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2E" w:rsidRPr="00CD1D10" w:rsidRDefault="00523F2E" w:rsidP="00523F2E">
      <w:pPr>
        <w:jc w:val="right"/>
        <w:rPr>
          <w:rFonts w:ascii="Times New Roman" w:hAnsi="Times New Roman" w:cs="Times New Roman"/>
        </w:rPr>
      </w:pPr>
      <w:r w:rsidRPr="00CD1D10">
        <w:rPr>
          <w:rFonts w:ascii="Times New Roman" w:hAnsi="Times New Roman" w:cs="Times New Roman"/>
        </w:rPr>
        <w:t>1.</w:t>
      </w:r>
    </w:p>
    <w:p w:rsidR="00275A89" w:rsidRPr="00CD1D10" w:rsidRDefault="00E46817">
      <w:pPr>
        <w:rPr>
          <w:rFonts w:ascii="Times New Roman" w:hAnsi="Times New Roman" w:cs="Times New Roman"/>
        </w:rPr>
      </w:pPr>
      <w:r w:rsidRPr="00CD1D10">
        <w:rPr>
          <w:rFonts w:ascii="Times New Roman" w:hAnsi="Times New Roman" w:cs="Times New Roman"/>
        </w:rPr>
        <w:t xml:space="preserve">Príloha č. 1 </w:t>
      </w:r>
    </w:p>
    <w:p w:rsidR="00E46817" w:rsidRPr="00CD1D10" w:rsidRDefault="00E46817">
      <w:pPr>
        <w:rPr>
          <w:rFonts w:ascii="Times New Roman" w:hAnsi="Times New Roman" w:cs="Times New Roman"/>
          <w:b/>
        </w:rPr>
      </w:pPr>
      <w:r w:rsidRPr="00CD1D10">
        <w:rPr>
          <w:rFonts w:ascii="Times New Roman" w:hAnsi="Times New Roman" w:cs="Times New Roman"/>
          <w:b/>
        </w:rPr>
        <w:t xml:space="preserve">Špecifikácia OOPP 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1843"/>
        <w:gridCol w:w="1842"/>
      </w:tblGrid>
      <w:tr w:rsidR="0049479D" w:rsidTr="00735957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</w:tcPr>
          <w:p w:rsidR="0049479D" w:rsidRDefault="0049479D">
            <w:pPr>
              <w:rPr>
                <w:rFonts w:ascii="Book Antiqua" w:hAnsi="Book Antiqua" w:cs="Times New Roman"/>
              </w:rPr>
            </w:pPr>
            <w:proofErr w:type="spellStart"/>
            <w:r>
              <w:rPr>
                <w:rFonts w:ascii="Book Antiqua" w:hAnsi="Book Antiqua" w:cs="Times New Roman"/>
              </w:rPr>
              <w:t>P.č</w:t>
            </w:r>
            <w:proofErr w:type="spellEnd"/>
            <w:r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49479D" w:rsidRDefault="0049479D" w:rsidP="0049479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Názov tovaru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9479D" w:rsidRDefault="0049479D" w:rsidP="00F544B8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ks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49479D" w:rsidRDefault="0049479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Cena bez DPH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49479D" w:rsidRDefault="0049479D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Cena s</w:t>
            </w:r>
            <w:r w:rsidR="00523F2E">
              <w:rPr>
                <w:rFonts w:ascii="Book Antiqua" w:hAnsi="Book Antiqua" w:cs="Times New Roman"/>
              </w:rPr>
              <w:t> </w:t>
            </w:r>
            <w:r>
              <w:rPr>
                <w:rFonts w:ascii="Book Antiqua" w:hAnsi="Book Antiqua" w:cs="Times New Roman"/>
              </w:rPr>
              <w:t>DPH</w:t>
            </w:r>
          </w:p>
        </w:tc>
      </w:tr>
      <w:tr w:rsidR="0049479D" w:rsidTr="00735957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1.</w:t>
            </w:r>
          </w:p>
        </w:tc>
        <w:tc>
          <w:tcPr>
            <w:tcW w:w="4536" w:type="dxa"/>
            <w:vAlign w:val="center"/>
          </w:tcPr>
          <w:p w:rsidR="0049479D" w:rsidRPr="00283EC8" w:rsidRDefault="0049479D" w:rsidP="00494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Oblek zateplený prešívaný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oliva-farba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668523 -300g/m2: Kabát </w:t>
            </w:r>
          </w:p>
          <w:p w:rsidR="0049479D" w:rsidRDefault="0049479D" w:rsidP="0049479D">
            <w:pPr>
              <w:rPr>
                <w:rFonts w:ascii="Book Antiqua" w:hAnsi="Book Antiqua" w:cs="Times New Roman"/>
              </w:rPr>
            </w:pP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trištvrťový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523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odopínateľnou kapucňou. Nohavice do pása s</w:t>
            </w:r>
            <w:r w:rsidR="00523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pútkami na opasok a</w:t>
            </w:r>
            <w:r w:rsidR="00523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gombíky na traky, impregnovaný. Farba zelená, reflexne pásy 3M 1 ks pás na nohaviciach 20 cm od spodnej časti nohavíc a</w:t>
            </w:r>
            <w:r w:rsidR="00523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na kabát na rukávy 10 cm od spodnej časti a</w:t>
            </w:r>
            <w:r w:rsidR="00523F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po obvode </w:t>
            </w:r>
            <w:r w:rsidR="00523F2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alebo ekvivalent</w:t>
            </w:r>
          </w:p>
        </w:tc>
        <w:tc>
          <w:tcPr>
            <w:tcW w:w="851" w:type="dxa"/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735957"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2.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vAlign w:val="center"/>
          </w:tcPr>
          <w:p w:rsidR="0049479D" w:rsidRPr="0049479D" w:rsidRDefault="0049479D" w:rsidP="0049479D">
            <w:pPr>
              <w:jc w:val="both"/>
              <w:rPr>
                <w:rFonts w:ascii="Times New Roman" w:hAnsi="Times New Roman" w:cs="Times New Roman"/>
                <w:b/>
                <w:color w:val="2B2B2D"/>
                <w:sz w:val="20"/>
                <w:szCs w:val="20"/>
              </w:rPr>
            </w:pPr>
            <w:r w:rsidRPr="004947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Zimný kabát  zateplený HI-VIS  + zateplené HI-VIS nohavice žltá farba: </w:t>
            </w:r>
            <w:r w:rsidRPr="00494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Vysoko inovatívna reflexná vetrovka. Priedušná a</w:t>
            </w:r>
            <w:r w:rsidR="00523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94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nepremokavá. Súčasťou je vesta.</w:t>
            </w:r>
          </w:p>
          <w:p w:rsidR="0049479D" w:rsidRPr="0049479D" w:rsidRDefault="0049479D" w:rsidP="0049479D">
            <w:pPr>
              <w:keepNext/>
              <w:tabs>
                <w:tab w:val="left" w:pos="0"/>
              </w:tabs>
              <w:suppressAutoHyphens/>
              <w:spacing w:line="264" w:lineRule="auto"/>
              <w:ind w:left="2160" w:hanging="2126"/>
              <w:jc w:val="both"/>
              <w:outlineLvl w:val="2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Lucida Sans Unicode" w:hAnsi="Times New Roman" w:cs="Times New Roman"/>
                <w:b/>
                <w:bCs/>
                <w:color w:val="2B2B2D"/>
                <w:kern w:val="1"/>
                <w:sz w:val="20"/>
                <w:szCs w:val="20"/>
                <w:lang w:eastAsia="ar-SA"/>
              </w:rPr>
              <w:t>Vlastnosti:</w:t>
            </w:r>
          </w:p>
          <w:p w:rsidR="0049479D" w:rsidRPr="0049479D" w:rsidRDefault="0049479D" w:rsidP="0049479D">
            <w:pPr>
              <w:keepNext/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line="264" w:lineRule="auto"/>
              <w:ind w:left="318" w:hanging="284"/>
              <w:jc w:val="both"/>
              <w:outlineLvl w:val="2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Extrémne vodotesné tkaniny, vodné kvapky sa odrážajú od povrchu tkaniny</w:t>
            </w:r>
          </w:p>
          <w:p w:rsidR="0049479D" w:rsidRPr="0049479D" w:rsidRDefault="0049479D" w:rsidP="0049479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Tento symbol znamená, že odev má lepené nepremokavé švy</w:t>
            </w:r>
          </w:p>
          <w:p w:rsidR="0049479D" w:rsidRPr="0049479D" w:rsidRDefault="0049479D" w:rsidP="0049479D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Bunda môže byť nosená štyrmi spôsobmi</w:t>
            </w:r>
          </w:p>
          <w:p w:rsidR="0049479D" w:rsidRPr="0049479D" w:rsidRDefault="0049479D" w:rsidP="0049479D">
            <w:pPr>
              <w:numPr>
                <w:ilvl w:val="0"/>
                <w:numId w:val="4"/>
              </w:numPr>
              <w:tabs>
                <w:tab w:val="clear" w:pos="720"/>
              </w:tabs>
              <w:suppressAutoHyphens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Interaktívna vnútorná vesta</w:t>
            </w:r>
          </w:p>
          <w:p w:rsidR="0049479D" w:rsidRPr="0049479D" w:rsidRDefault="0049479D" w:rsidP="0049479D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Dvojcestný zips pre ľahký prístup</w:t>
            </w:r>
          </w:p>
          <w:p w:rsidR="0049479D" w:rsidRPr="0049479D" w:rsidRDefault="0049479D" w:rsidP="0049479D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 vreciek pre skladovanie</w:t>
            </w:r>
          </w:p>
          <w:p w:rsidR="0049479D" w:rsidRPr="0049479D" w:rsidRDefault="0049479D" w:rsidP="0049479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Vonkajšia látka 100% Polyester, 300D </w:t>
            </w:r>
            <w:proofErr w:type="spellStart"/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Oxford</w:t>
            </w:r>
            <w:proofErr w:type="spellEnd"/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tkanina, s</w:t>
            </w:r>
            <w:r w:rsidR="00523F2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povrchovou úpravou odolnou voči škvrnám, PU vrstva 190g, Podšívková látka 100% Polyester 60g, </w:t>
            </w:r>
            <w:proofErr w:type="spellStart"/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Piečne</w:t>
            </w:r>
            <w:proofErr w:type="spellEnd"/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a</w:t>
            </w:r>
            <w:r w:rsidR="00523F2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pozdĺžne umiestnené reflexné 3M pásy.</w:t>
            </w:r>
          </w:p>
          <w:p w:rsidR="0049479D" w:rsidRPr="0049479D" w:rsidRDefault="0049479D" w:rsidP="0049479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Normy: ANSI/ISEA 107-2015 TYPE R CLASS 3</w:t>
            </w:r>
          </w:p>
          <w:p w:rsidR="0049479D" w:rsidRPr="0049479D" w:rsidRDefault="0049479D" w:rsidP="0049479D">
            <w:pPr>
              <w:numPr>
                <w:ilvl w:val="0"/>
                <w:numId w:val="7"/>
              </w:numPr>
              <w:tabs>
                <w:tab w:val="clear" w:pos="720"/>
                <w:tab w:val="left" w:pos="0"/>
              </w:tabs>
              <w:suppressAutoHyphens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AS/NZS 4602.1:2011 </w:t>
            </w:r>
            <w:proofErr w:type="spellStart"/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Class</w:t>
            </w:r>
            <w:proofErr w:type="spellEnd"/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D/N</w:t>
            </w:r>
          </w:p>
          <w:p w:rsidR="0049479D" w:rsidRPr="0049479D" w:rsidRDefault="0049479D" w:rsidP="0049479D">
            <w:pPr>
              <w:numPr>
                <w:ilvl w:val="0"/>
                <w:numId w:val="8"/>
              </w:numPr>
              <w:tabs>
                <w:tab w:val="clear" w:pos="720"/>
                <w:tab w:val="left" w:pos="0"/>
              </w:tabs>
              <w:suppressAutoHyphens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EN 343 </w:t>
            </w:r>
            <w:proofErr w:type="spellStart"/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Class</w:t>
            </w:r>
            <w:proofErr w:type="spellEnd"/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3:1 WP 15,000mm</w:t>
            </w:r>
          </w:p>
          <w:p w:rsidR="0049479D" w:rsidRPr="0049479D" w:rsidRDefault="0049479D" w:rsidP="0049479D">
            <w:pPr>
              <w:numPr>
                <w:ilvl w:val="0"/>
                <w:numId w:val="9"/>
              </w:numPr>
              <w:tabs>
                <w:tab w:val="clear" w:pos="720"/>
                <w:tab w:val="left" w:pos="0"/>
              </w:tabs>
              <w:suppressAutoHyphens/>
              <w:spacing w:after="120"/>
              <w:ind w:left="318" w:hanging="284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EN ISO 20471 </w:t>
            </w:r>
            <w:proofErr w:type="spellStart"/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Class</w:t>
            </w:r>
            <w:proofErr w:type="spellEnd"/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3</w:t>
            </w:r>
            <w:r w:rsidRPr="004947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49479D" w:rsidRPr="0049479D" w:rsidRDefault="0049479D" w:rsidP="0049479D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color w:val="2B2B2D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Nohavice na traky reflexné zateplené</w:t>
            </w:r>
          </w:p>
          <w:p w:rsidR="0049479D" w:rsidRPr="0049479D" w:rsidRDefault="0049479D" w:rsidP="0049479D">
            <w:pPr>
              <w:keepNext/>
              <w:numPr>
                <w:ilvl w:val="2"/>
                <w:numId w:val="18"/>
              </w:numPr>
              <w:suppressAutoHyphens/>
              <w:spacing w:line="264" w:lineRule="auto"/>
              <w:jc w:val="both"/>
              <w:outlineLvl w:val="2"/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Lucida Sans Unicode" w:hAnsi="Times New Roman" w:cs="Times New Roman"/>
                <w:b/>
                <w:bCs/>
                <w:color w:val="2B2B2D"/>
                <w:kern w:val="1"/>
                <w:sz w:val="20"/>
                <w:szCs w:val="20"/>
                <w:lang w:eastAsia="ar-SA"/>
              </w:rPr>
              <w:t>Vlastnosti</w:t>
            </w:r>
          </w:p>
          <w:p w:rsidR="0049479D" w:rsidRPr="0049479D" w:rsidRDefault="0049479D" w:rsidP="0049479D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</w:tabs>
              <w:suppressAutoHyphens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Nepremokavé s</w:t>
            </w:r>
            <w:r w:rsidR="00523F2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lepenými švami predchádza premočeniu</w:t>
            </w:r>
          </w:p>
          <w:p w:rsidR="0049479D" w:rsidRPr="0049479D" w:rsidRDefault="0049479D" w:rsidP="0049479D">
            <w:pPr>
              <w:numPr>
                <w:ilvl w:val="0"/>
                <w:numId w:val="11"/>
              </w:numPr>
              <w:tabs>
                <w:tab w:val="clear" w:pos="720"/>
                <w:tab w:val="left" w:pos="0"/>
              </w:tabs>
              <w:suppressAutoHyphens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 vreciek pre skladovanie</w:t>
            </w:r>
          </w:p>
          <w:p w:rsidR="0049479D" w:rsidRPr="0049479D" w:rsidRDefault="0049479D" w:rsidP="0049479D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</w:tabs>
              <w:suppressAutoHyphens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Vrecko na telefón</w:t>
            </w:r>
          </w:p>
          <w:p w:rsidR="0049479D" w:rsidRPr="0049479D" w:rsidRDefault="0049479D" w:rsidP="0049479D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</w:tabs>
              <w:suppressAutoHyphens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Zadné našité vrecko</w:t>
            </w:r>
          </w:p>
          <w:p w:rsidR="0049479D" w:rsidRPr="0049479D" w:rsidRDefault="0049479D" w:rsidP="0049479D">
            <w:pPr>
              <w:numPr>
                <w:ilvl w:val="0"/>
                <w:numId w:val="14"/>
              </w:numPr>
              <w:tabs>
                <w:tab w:val="clear" w:pos="720"/>
                <w:tab w:val="left" w:pos="0"/>
              </w:tabs>
              <w:suppressAutoHyphens/>
              <w:ind w:left="318" w:hanging="318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Multifunkčné vrecká</w:t>
            </w:r>
          </w:p>
          <w:p w:rsidR="0049479D" w:rsidRPr="0049479D" w:rsidRDefault="0049479D" w:rsidP="0049479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Vonkajšia látka 100% Polyester, 300D </w:t>
            </w:r>
            <w:proofErr w:type="spellStart"/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Oxford</w:t>
            </w:r>
            <w:proofErr w:type="spellEnd"/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tkanina, s</w:t>
            </w:r>
            <w:r w:rsidR="00523F2E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povrchovou úpravou odolnou voči škvrnám, PU vrstva 190g. Podšívková látka 100% Polyester 60g. Plniaca látka 100% Polyester 170g. 2 3M reflexné pásy po obvode nohavíc </w:t>
            </w:r>
          </w:p>
          <w:p w:rsidR="0049479D" w:rsidRPr="0049479D" w:rsidRDefault="0049479D" w:rsidP="0049479D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</w:tabs>
              <w:suppressAutoHyphens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EN 343:2019 </w:t>
            </w:r>
            <w:proofErr w:type="spellStart"/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Class</w:t>
            </w:r>
            <w:proofErr w:type="spellEnd"/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3:1 X WP 15,000mm</w:t>
            </w:r>
          </w:p>
          <w:p w:rsidR="0049479D" w:rsidRPr="0049479D" w:rsidRDefault="0049479D" w:rsidP="0049479D">
            <w:pPr>
              <w:numPr>
                <w:ilvl w:val="0"/>
                <w:numId w:val="16"/>
              </w:numPr>
              <w:tabs>
                <w:tab w:val="clear" w:pos="720"/>
                <w:tab w:val="left" w:pos="0"/>
              </w:tabs>
              <w:suppressAutoHyphens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EN 342 0.341 (M².K/W), 2, X</w:t>
            </w:r>
          </w:p>
          <w:p w:rsidR="0049479D" w:rsidRPr="0049479D" w:rsidRDefault="0049479D" w:rsidP="0049479D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</w:tabs>
              <w:suppressAutoHyphens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49479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ANSI/ISEA 107-2015 SUPPLEMENTAL CLASS E</w:t>
            </w:r>
          </w:p>
          <w:p w:rsidR="0049479D" w:rsidRPr="0049479D" w:rsidRDefault="0049479D" w:rsidP="0049479D">
            <w:pPr>
              <w:pStyle w:val="Odsekzoznamu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494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 ISO 20471 </w:t>
            </w:r>
            <w:proofErr w:type="spellStart"/>
            <w:r w:rsidRPr="00494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</w:t>
            </w:r>
            <w:proofErr w:type="spellEnd"/>
            <w:r w:rsidRPr="00494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</w:tbl>
    <w:p w:rsidR="00523F2E" w:rsidRDefault="00523F2E"/>
    <w:p w:rsidR="00523F2E" w:rsidRDefault="00523F2E"/>
    <w:p w:rsidR="00735957" w:rsidRDefault="00735957"/>
    <w:p w:rsidR="00523F2E" w:rsidRPr="00CD1D10" w:rsidRDefault="00523F2E" w:rsidP="00523F2E">
      <w:pPr>
        <w:jc w:val="right"/>
        <w:rPr>
          <w:rFonts w:ascii="Times New Roman" w:hAnsi="Times New Roman" w:cs="Times New Roman"/>
        </w:rPr>
      </w:pPr>
      <w:r w:rsidRPr="00CD1D10">
        <w:rPr>
          <w:rFonts w:ascii="Times New Roman" w:hAnsi="Times New Roman" w:cs="Times New Roman"/>
        </w:rPr>
        <w:lastRenderedPageBreak/>
        <w:t>2.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1843"/>
        <w:gridCol w:w="1842"/>
      </w:tblGrid>
      <w:tr w:rsidR="0049479D" w:rsidTr="00CD1D10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3.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49479D" w:rsidRDefault="0049479D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Ochranný oblek pre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pilčíkov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PLUTO KOMPLET 0312003110: Bunda: vetracie otvory v podpazuší a na hrudi, nohavice s náprsenkou na traky s ochrannou vložkou proti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porezu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, trieda 1.50 % bavlna a 50 % polyamid. Vrchná vrstva látky odolná voči vlhkosti. Farebná kombinácia: zelená a oranžová - alebo ekvivalent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CD1D10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49479D" w:rsidRDefault="00523F2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4.</w:t>
            </w:r>
          </w:p>
        </w:tc>
        <w:tc>
          <w:tcPr>
            <w:tcW w:w="4536" w:type="dxa"/>
            <w:vAlign w:val="center"/>
          </w:tcPr>
          <w:p w:rsidR="0049479D" w:rsidRDefault="00523F2E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Pracovná obuv pre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pilčíkov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orig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certifikát: 2360-S3WR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Cardif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Poloholeňová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bezpečnostná obuv - celokožená – odolná proti porezaniu. Podšívka: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termoizolačná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paropriepustná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membrána FREETEX. Stielka: anatomicky tvarovaná s gélovou pätou a bambusovým vláknom, antistatická. Podrážka: PU/Guma, do 300°C, oleju vzdorná, antistatická, protišmyková, dvojzložkový nástrek - alebo ekvivalent</w:t>
            </w:r>
          </w:p>
        </w:tc>
        <w:tc>
          <w:tcPr>
            <w:tcW w:w="851" w:type="dxa"/>
            <w:vAlign w:val="center"/>
          </w:tcPr>
          <w:p w:rsidR="0049479D" w:rsidRDefault="00523F2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CD1D10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49479D" w:rsidRDefault="00523F2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5.</w:t>
            </w:r>
          </w:p>
        </w:tc>
        <w:tc>
          <w:tcPr>
            <w:tcW w:w="4536" w:type="dxa"/>
            <w:vAlign w:val="center"/>
          </w:tcPr>
          <w:p w:rsidR="0049479D" w:rsidRDefault="00F82F5F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Prilba „LESNICKÝ KOMPLET“: Prilba oranžovej farby, 4-bodové textilné  uchytenie, klasický upínací mechanizmus, elektrická izolačná schopnosť do 440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Vac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. Drôtený štít s uchytením k prilbe. Mušľové chrániče sluchu s uchytením k prilbe s otvormi na vetranie. Zníženie hladiny hluku o 28 dB. V zadnej časti prilby ochrana proti dažďu a iným pevným úlomkom - alebo ekvivalent</w:t>
            </w:r>
          </w:p>
        </w:tc>
        <w:tc>
          <w:tcPr>
            <w:tcW w:w="851" w:type="dxa"/>
            <w:vAlign w:val="center"/>
          </w:tcPr>
          <w:p w:rsidR="0049479D" w:rsidRDefault="00F82F5F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CD1D10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49479D" w:rsidRDefault="00F82F5F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6.</w:t>
            </w:r>
          </w:p>
        </w:tc>
        <w:tc>
          <w:tcPr>
            <w:tcW w:w="4536" w:type="dxa"/>
            <w:vAlign w:val="center"/>
          </w:tcPr>
          <w:p w:rsidR="0049479D" w:rsidRDefault="00F82F5F" w:rsidP="0049479D">
            <w:pPr>
              <w:rPr>
                <w:rFonts w:ascii="Book Antiqua" w:hAnsi="Book Antiqua" w:cs="Times New Roman"/>
              </w:rPr>
            </w:pP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Montérková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súprava s náprsenkou +reflexné pásy 5cm + 3 x logo- 300g/m2: 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Monterková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bunda - 65% polyester/35%bavlna, 300 g/m2 , farba žlto zelená -3 vonkajšie vrecká. Reflexné prvky podľa vzoru - vzor v prílohe.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Monterkové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nohavice s náprsenkou -65% polyester/35 bavlna, 300 g/m2, Farba žlto zelená,4 vonkajšie vrecká, traky – príklopka predného vrecka na náprsenke, 2 bočné vrecká. Reflexné prvky podľa prílohy (vzor v prílohe) - alebo ekvivalent</w:t>
            </w:r>
          </w:p>
        </w:tc>
        <w:tc>
          <w:tcPr>
            <w:tcW w:w="851" w:type="dxa"/>
            <w:vAlign w:val="center"/>
          </w:tcPr>
          <w:p w:rsidR="0049479D" w:rsidRDefault="00F82F5F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300</w:t>
            </w:r>
          </w:p>
        </w:tc>
        <w:tc>
          <w:tcPr>
            <w:tcW w:w="1843" w:type="dxa"/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CD1D10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49479D" w:rsidRDefault="00F82F5F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7.</w:t>
            </w:r>
          </w:p>
        </w:tc>
        <w:tc>
          <w:tcPr>
            <w:tcW w:w="4536" w:type="dxa"/>
            <w:vAlign w:val="center"/>
          </w:tcPr>
          <w:p w:rsidR="0049479D" w:rsidRDefault="00F82F5F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Filce kožené S1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Hovädzinová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useň hydrofóbna, špička + netkaná textília, podošva: gumová. Podrážka pevná, protišmyková, prešívaná - alebo ekvivalent</w:t>
            </w:r>
          </w:p>
        </w:tc>
        <w:tc>
          <w:tcPr>
            <w:tcW w:w="851" w:type="dxa"/>
            <w:vAlign w:val="center"/>
          </w:tcPr>
          <w:p w:rsidR="0049479D" w:rsidRDefault="00F82F5F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35</w:t>
            </w:r>
          </w:p>
        </w:tc>
        <w:tc>
          <w:tcPr>
            <w:tcW w:w="1843" w:type="dxa"/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CD1D10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49479D" w:rsidRDefault="00F82F5F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8.</w:t>
            </w:r>
          </w:p>
        </w:tc>
        <w:tc>
          <w:tcPr>
            <w:tcW w:w="4536" w:type="dxa"/>
            <w:vAlign w:val="center"/>
          </w:tcPr>
          <w:p w:rsidR="0049479D" w:rsidRDefault="00F82F5F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Filce gumové S5- Čižmy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gumofilcové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S5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špička,stielka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+ netkaná textília, podošva: gumová. Podrážka pevná, protišmyková – alebo ekvivalent</w:t>
            </w:r>
          </w:p>
        </w:tc>
        <w:tc>
          <w:tcPr>
            <w:tcW w:w="851" w:type="dxa"/>
            <w:vAlign w:val="center"/>
          </w:tcPr>
          <w:p w:rsidR="0049479D" w:rsidRDefault="00F82F5F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35</w:t>
            </w:r>
          </w:p>
        </w:tc>
        <w:tc>
          <w:tcPr>
            <w:tcW w:w="1843" w:type="dxa"/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CD1D10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49479D" w:rsidRDefault="00F82F5F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9.</w:t>
            </w:r>
          </w:p>
        </w:tc>
        <w:tc>
          <w:tcPr>
            <w:tcW w:w="4536" w:type="dxa"/>
            <w:vAlign w:val="center"/>
          </w:tcPr>
          <w:p w:rsidR="0049479D" w:rsidRDefault="00F82F5F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Pracovná obuv zateplená S3 CADEROUSSE: zvršok: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koža-licová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useň,  S3 vode odolná úprava. Podšívka: kožušinka z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akrylu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. Vnútorná vložka: vymeniteľná, tvarovaná plsť. Podrážka: dvojzložkový PU nástrek s nárazovou špičkou - alebo ekvivalent</w:t>
            </w:r>
          </w:p>
        </w:tc>
        <w:tc>
          <w:tcPr>
            <w:tcW w:w="851" w:type="dxa"/>
            <w:vAlign w:val="center"/>
          </w:tcPr>
          <w:p w:rsidR="0049479D" w:rsidRDefault="00F82F5F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CD1D10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49479D" w:rsidRDefault="00F82F5F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10.</w:t>
            </w:r>
          </w:p>
        </w:tc>
        <w:tc>
          <w:tcPr>
            <w:tcW w:w="4536" w:type="dxa"/>
            <w:vAlign w:val="center"/>
          </w:tcPr>
          <w:p w:rsidR="0049479D" w:rsidRDefault="00F82F5F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Pracovná obuv nezateplená S3 HRO LUXEMBURG- členková pracovná obuv s oceľovou špicou, proti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prepichovou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planžetou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a hydrofóbnou úpravou. Zvršok: lícová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hovädzinová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useň v hrúbke 2,0 - 2,2 mm. Podšívka: textília MESH s absorpčnou schopnosťou. Stielka: antistatická, anatomický tvarovateľná s gélovou pätou a bambusovým vláknom. Podošva: PU/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pryž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olejuvzdorná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, antistatická, protišmyková. Tužina: oceľová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Planžeta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protiprepichová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- alebo ekvivalent</w:t>
            </w:r>
          </w:p>
        </w:tc>
        <w:tc>
          <w:tcPr>
            <w:tcW w:w="851" w:type="dxa"/>
            <w:vAlign w:val="center"/>
          </w:tcPr>
          <w:p w:rsidR="0049479D" w:rsidRDefault="00F82F5F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250</w:t>
            </w:r>
          </w:p>
        </w:tc>
        <w:tc>
          <w:tcPr>
            <w:tcW w:w="1843" w:type="dxa"/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CD1D10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49479D" w:rsidRDefault="00F82F5F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11.</w:t>
            </w:r>
          </w:p>
        </w:tc>
        <w:tc>
          <w:tcPr>
            <w:tcW w:w="4536" w:type="dxa"/>
            <w:vAlign w:val="center"/>
          </w:tcPr>
          <w:p w:rsidR="0049479D" w:rsidRDefault="00F82F5F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Ušianky: Farebná úprava ako oblek zateplený, prešívaný, farba 668523 - alebo ekvivalent</w:t>
            </w:r>
          </w:p>
        </w:tc>
        <w:tc>
          <w:tcPr>
            <w:tcW w:w="851" w:type="dxa"/>
            <w:vAlign w:val="center"/>
          </w:tcPr>
          <w:p w:rsidR="0049479D" w:rsidRDefault="00F82F5F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CD1D10"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479D" w:rsidRDefault="00F82F5F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12.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vAlign w:val="center"/>
          </w:tcPr>
          <w:p w:rsidR="0049479D" w:rsidRDefault="00F82F5F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Overal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Tyvek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classik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: Antistatická vode odolná kombinéza s kapucňou, odolná voči chemikáliám, azbestu a prachu, vonkajšie šité švy, trojdielna pružná kapucňa, zips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Tyvek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s príklopkou. Elastický pás, manžety a členky - alebo ekvivalent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9479D" w:rsidRDefault="00F82F5F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</w:tbl>
    <w:p w:rsidR="00735957" w:rsidRDefault="00735957"/>
    <w:p w:rsidR="00735957" w:rsidRPr="00CD1D10" w:rsidRDefault="00735957" w:rsidP="00735957">
      <w:pPr>
        <w:jc w:val="right"/>
        <w:rPr>
          <w:rFonts w:ascii="Times New Roman" w:hAnsi="Times New Roman" w:cs="Times New Roman"/>
        </w:rPr>
      </w:pPr>
      <w:r w:rsidRPr="00CD1D10">
        <w:rPr>
          <w:rFonts w:ascii="Times New Roman" w:hAnsi="Times New Roman" w:cs="Times New Roman"/>
        </w:rPr>
        <w:lastRenderedPageBreak/>
        <w:t>3.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1843"/>
        <w:gridCol w:w="1842"/>
      </w:tblGrid>
      <w:tr w:rsidR="0049479D" w:rsidTr="00735957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479D" w:rsidRDefault="00F82F5F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13.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49479D" w:rsidRDefault="00F82F5F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Plášť do dažďa s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refl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. prvkami ARDON AQUA 1102: Ochranný plášť do dažďa s kapucňou a prelepenými švami. Dĺžka 120 cm- alebo ekvivalent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49479D" w:rsidRDefault="00F82F5F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735957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49479D" w:rsidRDefault="00B554D3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14.</w:t>
            </w:r>
          </w:p>
        </w:tc>
        <w:tc>
          <w:tcPr>
            <w:tcW w:w="4536" w:type="dxa"/>
            <w:vAlign w:val="center"/>
          </w:tcPr>
          <w:p w:rsidR="00BB31A6" w:rsidRDefault="00BB31A6" w:rsidP="00BB3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Prilba ochranná V GARD 200,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vetraná,upínanie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FAST TRACK III s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potítkom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našitým -materiál: škrupina ABS , hmotnosť (vrátane upínania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fast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track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III PVC) 350g, vetraná verzia škrupiny: žliabok pre odvod vody.</w:t>
            </w:r>
          </w:p>
          <w:p w:rsidR="0049479D" w:rsidRDefault="00BB31A6" w:rsidP="00BB31A6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Vlastnosti: UV stabilizovaná škrupiny prilby z ABS, odolnosť voči poškriabaniu, krátky štít. Vetranie s väčšími otvormi v hornej časti: plocha vetracích otvorov 445mm. Certifikácia ELECTROSTATICINERIS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(testy podľa normy EN 13463-1). Antistatická, pre použitie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prostredí ATEX,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nebezp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. zónach 1,2,20,21,22. Ideálna pre elektrikárov (spĺňa EN 397 440V AC,EN 50365 1000V AC- alebo ekvivalent</w:t>
            </w:r>
          </w:p>
        </w:tc>
        <w:tc>
          <w:tcPr>
            <w:tcW w:w="851" w:type="dxa"/>
            <w:vAlign w:val="center"/>
          </w:tcPr>
          <w:p w:rsidR="0049479D" w:rsidRDefault="00BB31A6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6115BF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49479D" w:rsidRDefault="00BB31A6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15.</w:t>
            </w:r>
          </w:p>
        </w:tc>
        <w:tc>
          <w:tcPr>
            <w:tcW w:w="4536" w:type="dxa"/>
            <w:vAlign w:val="center"/>
          </w:tcPr>
          <w:p w:rsidR="0049479D" w:rsidRDefault="00BB31A6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Tričko krátky rukáv s logom 200g/m2: ADLER, farba zelená, 95% bavlna,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priekrčník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do V a logo výšivka ako na montérky podľa priloženého vzoru - alebo ekvivalent</w:t>
            </w:r>
          </w:p>
        </w:tc>
        <w:tc>
          <w:tcPr>
            <w:tcW w:w="851" w:type="dxa"/>
            <w:vAlign w:val="center"/>
          </w:tcPr>
          <w:p w:rsidR="0049479D" w:rsidRDefault="00BB31A6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6115BF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49479D" w:rsidRDefault="00CD6E8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16.</w:t>
            </w:r>
          </w:p>
        </w:tc>
        <w:tc>
          <w:tcPr>
            <w:tcW w:w="4536" w:type="dxa"/>
            <w:vAlign w:val="center"/>
          </w:tcPr>
          <w:p w:rsidR="0049479D" w:rsidRDefault="00CD6E8D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Vesta výstražná s logom žltá DELTA GILP 2: Výstražná vesta s dvomi reflexnými pasmi, 100% polyester - 3 veľkosti. Logo tlačené- alebo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ekvivalent</w:t>
            </w:r>
          </w:p>
        </w:tc>
        <w:tc>
          <w:tcPr>
            <w:tcW w:w="851" w:type="dxa"/>
            <w:vAlign w:val="center"/>
          </w:tcPr>
          <w:p w:rsidR="0049479D" w:rsidRDefault="00CD6E8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250</w:t>
            </w:r>
          </w:p>
        </w:tc>
        <w:tc>
          <w:tcPr>
            <w:tcW w:w="1843" w:type="dxa"/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6115BF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49479D" w:rsidRDefault="00CD6E8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17.</w:t>
            </w:r>
          </w:p>
        </w:tc>
        <w:tc>
          <w:tcPr>
            <w:tcW w:w="4536" w:type="dxa"/>
            <w:vAlign w:val="center"/>
          </w:tcPr>
          <w:p w:rsidR="0049479D" w:rsidRDefault="00CD6E8D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Vesta výstražná s logom oranžová DELTA GILP 2: Výstražná vesta s dvomi reflexnými pasmi 100% polyester-3 veľkosti. Logo tlačené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alebo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ekvivalent</w:t>
            </w:r>
          </w:p>
        </w:tc>
        <w:tc>
          <w:tcPr>
            <w:tcW w:w="851" w:type="dxa"/>
            <w:vAlign w:val="center"/>
          </w:tcPr>
          <w:p w:rsidR="0049479D" w:rsidRDefault="00CD6E8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6115BF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49479D" w:rsidRDefault="00CD6E8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18.</w:t>
            </w:r>
          </w:p>
        </w:tc>
        <w:tc>
          <w:tcPr>
            <w:tcW w:w="4536" w:type="dxa"/>
            <w:vAlign w:val="center"/>
          </w:tcPr>
          <w:p w:rsidR="0049479D" w:rsidRDefault="00CD6E8D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Okuliare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Terrey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- nie náhrady: Rám a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zorník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polykarbonát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- alebo ekvivalent</w:t>
            </w:r>
          </w:p>
        </w:tc>
        <w:tc>
          <w:tcPr>
            <w:tcW w:w="851" w:type="dxa"/>
            <w:vAlign w:val="center"/>
          </w:tcPr>
          <w:p w:rsidR="0049479D" w:rsidRDefault="00CD6E8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150</w:t>
            </w:r>
          </w:p>
        </w:tc>
        <w:tc>
          <w:tcPr>
            <w:tcW w:w="1843" w:type="dxa"/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6115BF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49479D" w:rsidRDefault="00CD6E8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19.</w:t>
            </w:r>
          </w:p>
        </w:tc>
        <w:tc>
          <w:tcPr>
            <w:tcW w:w="4536" w:type="dxa"/>
            <w:vAlign w:val="center"/>
          </w:tcPr>
          <w:p w:rsidR="0049479D" w:rsidRDefault="00CD6E8D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Rukavice SMEW: Pletené, bezšvové, nylonové rukavice s tenkou vrstvou polyuretánu v dlani a na prstoch a pružnou manžetou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vyplievanie - alebo ekvivalent</w:t>
            </w:r>
          </w:p>
        </w:tc>
        <w:tc>
          <w:tcPr>
            <w:tcW w:w="851" w:type="dxa"/>
            <w:vAlign w:val="center"/>
          </w:tcPr>
          <w:p w:rsidR="0049479D" w:rsidRDefault="00CD6E8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1 000</w:t>
            </w:r>
          </w:p>
        </w:tc>
        <w:tc>
          <w:tcPr>
            <w:tcW w:w="1843" w:type="dxa"/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6115BF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49479D" w:rsidRDefault="00CD6E8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20.</w:t>
            </w:r>
          </w:p>
        </w:tc>
        <w:tc>
          <w:tcPr>
            <w:tcW w:w="4536" w:type="dxa"/>
            <w:vAlign w:val="center"/>
          </w:tcPr>
          <w:p w:rsidR="0049479D" w:rsidRDefault="00CD6E8D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Rukavice pracovné kombinované TORDA 0101003199110 -Rukavice kombinované jednofarebná lícová, zosilnená manžeta, dlaň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prsty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vystlané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fleecom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, chrbát a manžeta z bavlnenej tkaniny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alebo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ekvivalent</w:t>
            </w:r>
          </w:p>
        </w:tc>
        <w:tc>
          <w:tcPr>
            <w:tcW w:w="851" w:type="dxa"/>
            <w:vAlign w:val="center"/>
          </w:tcPr>
          <w:p w:rsidR="0049479D" w:rsidRDefault="00CD6E8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750</w:t>
            </w:r>
          </w:p>
        </w:tc>
        <w:tc>
          <w:tcPr>
            <w:tcW w:w="1843" w:type="dxa"/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6115BF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49479D" w:rsidRDefault="00CD6E8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21.</w:t>
            </w:r>
          </w:p>
        </w:tc>
        <w:tc>
          <w:tcPr>
            <w:tcW w:w="4536" w:type="dxa"/>
            <w:vAlign w:val="center"/>
          </w:tcPr>
          <w:p w:rsidR="0049479D" w:rsidRDefault="00CD6E8D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Rukavice pracovné kombinované na rôzne práce HERON WINTER - Rukavice kombinované jednofarebná lícová nábytkárska hovädzia koža,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zosilnená manžeta, dlaň a prsty vystlané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fleecom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/ zateplené, podšívka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Thinsulate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, chrbát a manžeta z bavlnenej tkaniny - alebo ekvivalent</w:t>
            </w:r>
          </w:p>
        </w:tc>
        <w:tc>
          <w:tcPr>
            <w:tcW w:w="851" w:type="dxa"/>
            <w:vAlign w:val="center"/>
          </w:tcPr>
          <w:p w:rsidR="0049479D" w:rsidRDefault="00CD6E8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50</w:t>
            </w:r>
          </w:p>
        </w:tc>
        <w:tc>
          <w:tcPr>
            <w:tcW w:w="1843" w:type="dxa"/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6115BF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49479D" w:rsidRDefault="00CD6E8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22.</w:t>
            </w:r>
          </w:p>
        </w:tc>
        <w:tc>
          <w:tcPr>
            <w:tcW w:w="4536" w:type="dxa"/>
            <w:vAlign w:val="center"/>
          </w:tcPr>
          <w:p w:rsidR="0049479D" w:rsidRDefault="00CD6E8D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Rukavice pracovné PORTWEST A130 : Pletené, bezšvové, obojstranné rukavice zo zmesi nylon / polyester s polymérovou mriežkou na povrchu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- alebo ekvivalent</w:t>
            </w:r>
          </w:p>
        </w:tc>
        <w:tc>
          <w:tcPr>
            <w:tcW w:w="851" w:type="dxa"/>
            <w:vAlign w:val="center"/>
          </w:tcPr>
          <w:p w:rsidR="0049479D" w:rsidRDefault="00CD6E8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50</w:t>
            </w:r>
          </w:p>
        </w:tc>
        <w:tc>
          <w:tcPr>
            <w:tcW w:w="1843" w:type="dxa"/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6115BF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49479D" w:rsidRDefault="00CD6E8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23.</w:t>
            </w:r>
          </w:p>
        </w:tc>
        <w:tc>
          <w:tcPr>
            <w:tcW w:w="4536" w:type="dxa"/>
            <w:vAlign w:val="center"/>
          </w:tcPr>
          <w:p w:rsidR="0049479D" w:rsidRDefault="00CD6E8D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Rukavice pracovné mechanické A251 PORTWEST -kvalitné pracovné rukavice, vyrobené zo syntetického vlákna, ľahké a trvanlivé. Dobrá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priedušnosť, manžeta zabezpečuje bezpečné nasadenie na ruku.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Veľkosti: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M-modrá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L-žltá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XL-červená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XXL-čierna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- alebo ekvivalent</w:t>
            </w:r>
          </w:p>
        </w:tc>
        <w:tc>
          <w:tcPr>
            <w:tcW w:w="851" w:type="dxa"/>
            <w:vAlign w:val="center"/>
          </w:tcPr>
          <w:p w:rsidR="0049479D" w:rsidRDefault="00CD6E8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50</w:t>
            </w:r>
          </w:p>
        </w:tc>
        <w:tc>
          <w:tcPr>
            <w:tcW w:w="1843" w:type="dxa"/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49479D" w:rsidTr="006115BF"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479D" w:rsidRDefault="00CD6E8D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24.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vAlign w:val="center"/>
          </w:tcPr>
          <w:p w:rsidR="0049479D" w:rsidRDefault="00E5276E" w:rsidP="0049479D">
            <w:pPr>
              <w:rPr>
                <w:rFonts w:ascii="Book Antiqua" w:hAnsi="Book Antiqua" w:cs="Times New Roman"/>
              </w:rPr>
            </w:pP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Polokošela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ADLER PIGUE POLO farba fľašovo zelená -nová kvalita pleteniny, menšie očka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pigue-vhodnejšie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na potlač i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vyšívku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, tri gombíky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vo farbe materiálu, po stranách švy. Zmes: 65% bavlny 35% polyester,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pigue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, 200 g/m2 - alebo ekvivalent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49479D" w:rsidRDefault="00E5276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479D" w:rsidRDefault="0049479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</w:tbl>
    <w:p w:rsidR="00735957" w:rsidRDefault="00735957"/>
    <w:p w:rsidR="00735957" w:rsidRDefault="00735957"/>
    <w:p w:rsidR="00735957" w:rsidRPr="00CD1D10" w:rsidRDefault="00735957" w:rsidP="00735957">
      <w:pPr>
        <w:jc w:val="right"/>
        <w:rPr>
          <w:rFonts w:ascii="Times New Roman" w:hAnsi="Times New Roman" w:cs="Times New Roman"/>
        </w:rPr>
      </w:pPr>
      <w:r w:rsidRPr="00CD1D10">
        <w:rPr>
          <w:rFonts w:ascii="Times New Roman" w:hAnsi="Times New Roman" w:cs="Times New Roman"/>
        </w:rPr>
        <w:lastRenderedPageBreak/>
        <w:t>4.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1843"/>
        <w:gridCol w:w="1842"/>
      </w:tblGrid>
      <w:tr w:rsidR="00CD6E8D" w:rsidTr="00CD1D10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6E8D" w:rsidRDefault="00E5276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25.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CD6E8D" w:rsidRDefault="00E5276E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Prechodná bunda vzor polícia čierna: PORT WEST PILOT JACKET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pj10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odopínacie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rukávy,viacúčelové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vrecká, odoberateľná vložka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golier, pletené manžety a lem,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vodeodolná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úprava. Materiál: 60%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bavlna, 40% polyester, 240g/m2 Vložka: 440 g/m2, 100% polyester,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vnútri zateplenie 100% polyester 50g/m2 - alebo ekvivalent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CD6E8D" w:rsidRDefault="00E5276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CD6E8D" w:rsidTr="00CD1D10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CD6E8D" w:rsidRDefault="00E5276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26.</w:t>
            </w:r>
          </w:p>
        </w:tc>
        <w:tc>
          <w:tcPr>
            <w:tcW w:w="4536" w:type="dxa"/>
            <w:vAlign w:val="center"/>
          </w:tcPr>
          <w:p w:rsidR="00CD6E8D" w:rsidRDefault="00E5276E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Nohavice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Combat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SBS PORTWEST letné čierne -viacúčelové vrecká s pätkou na suchý zips pre bezpečnejšie uschovanie predmetov. KINGS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MILL 245g - alebo ekvivalent</w:t>
            </w:r>
          </w:p>
        </w:tc>
        <w:tc>
          <w:tcPr>
            <w:tcW w:w="851" w:type="dxa"/>
            <w:vAlign w:val="center"/>
          </w:tcPr>
          <w:p w:rsidR="00CD6E8D" w:rsidRDefault="00E5276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CD6E8D" w:rsidTr="00CD1D10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CD6E8D" w:rsidRDefault="00E5276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27.</w:t>
            </w:r>
          </w:p>
        </w:tc>
        <w:tc>
          <w:tcPr>
            <w:tcW w:w="4536" w:type="dxa"/>
            <w:vAlign w:val="center"/>
          </w:tcPr>
          <w:p w:rsidR="00CD6E8D" w:rsidRDefault="00E5276E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Čiapka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RIOM-čierna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-šiltovka RIOM baseballového typu s reflexnými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doplnkami, 100% če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saná bavlna, nastaviteľná pomocou suchého zipsu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- alebo ekvivalent</w:t>
            </w:r>
          </w:p>
        </w:tc>
        <w:tc>
          <w:tcPr>
            <w:tcW w:w="851" w:type="dxa"/>
            <w:vAlign w:val="center"/>
          </w:tcPr>
          <w:p w:rsidR="00CD6E8D" w:rsidRDefault="00E5276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CD6E8D" w:rsidTr="00CD1D10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CD6E8D" w:rsidRDefault="00E5276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28.</w:t>
            </w:r>
          </w:p>
        </w:tc>
        <w:tc>
          <w:tcPr>
            <w:tcW w:w="4536" w:type="dxa"/>
            <w:vAlign w:val="center"/>
          </w:tcPr>
          <w:p w:rsidR="00CD6E8D" w:rsidRDefault="00E5276E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Obuv ARTRA 980701 6060 OB E -čierne pracovné poltopánky, celoročná obuv, zvršok: hydrofóbne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mikrovlákno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MICRO PRO 2,2 mm,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podšívka: bavlna, podošva OSKAR,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termoplastický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kaučuk- alebo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ekvivalent</w:t>
            </w:r>
          </w:p>
        </w:tc>
        <w:tc>
          <w:tcPr>
            <w:tcW w:w="851" w:type="dxa"/>
            <w:vAlign w:val="center"/>
          </w:tcPr>
          <w:p w:rsidR="00CD6E8D" w:rsidRDefault="00E5276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CD6E8D" w:rsidTr="00CD1D10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CD6E8D" w:rsidRDefault="00E5276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29.</w:t>
            </w:r>
          </w:p>
        </w:tc>
        <w:tc>
          <w:tcPr>
            <w:tcW w:w="4536" w:type="dxa"/>
            <w:vAlign w:val="center"/>
          </w:tcPr>
          <w:p w:rsidR="00CD6E8D" w:rsidRDefault="00E5276E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Tričko ADLER FIT-T krátky rukáv -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UNISEX-tričko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vysokej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grámaže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, spevňujúce ramenné pásky, finálna silikónová úprava, vhodné pre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potlač a výšivku - alebo ekvivalent</w:t>
            </w:r>
          </w:p>
        </w:tc>
        <w:tc>
          <w:tcPr>
            <w:tcW w:w="851" w:type="dxa"/>
            <w:vAlign w:val="center"/>
          </w:tcPr>
          <w:p w:rsidR="00CD6E8D" w:rsidRDefault="00E5276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CD6E8D" w:rsidTr="00CD1D10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CD6E8D" w:rsidRDefault="00E5276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30.</w:t>
            </w:r>
          </w:p>
        </w:tc>
        <w:tc>
          <w:tcPr>
            <w:tcW w:w="4536" w:type="dxa"/>
            <w:vAlign w:val="center"/>
          </w:tcPr>
          <w:p w:rsidR="00CD6E8D" w:rsidRDefault="00E5276E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Tričko ADLER dlhý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rukáv-vysoká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gramáž, priliehavý strih, raglánový rukáv, strih s bočnými švami, vhodné pre potlač a výšivku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alebo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ekvivalent</w:t>
            </w:r>
          </w:p>
        </w:tc>
        <w:tc>
          <w:tcPr>
            <w:tcW w:w="851" w:type="dxa"/>
            <w:vAlign w:val="center"/>
          </w:tcPr>
          <w:p w:rsidR="00CD6E8D" w:rsidRDefault="00E5276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CD6E8D" w:rsidTr="00CD1D10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CD6E8D" w:rsidRDefault="00E5276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31.</w:t>
            </w:r>
          </w:p>
        </w:tc>
        <w:tc>
          <w:tcPr>
            <w:tcW w:w="4536" w:type="dxa"/>
            <w:vAlign w:val="center"/>
          </w:tcPr>
          <w:p w:rsidR="00CD6E8D" w:rsidRDefault="00E5276E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Pánsky sveter NATO PORTWEST čierny-100%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akryl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, 65% polyester, 35% bavlna, 245 g - alebo ekvivalent</w:t>
            </w:r>
          </w:p>
        </w:tc>
        <w:tc>
          <w:tcPr>
            <w:tcW w:w="851" w:type="dxa"/>
            <w:vAlign w:val="center"/>
          </w:tcPr>
          <w:p w:rsidR="00CD6E8D" w:rsidRDefault="00E5276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CD6E8D" w:rsidTr="00CD1D10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CD6E8D" w:rsidRDefault="00E5276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32.</w:t>
            </w:r>
          </w:p>
        </w:tc>
        <w:tc>
          <w:tcPr>
            <w:tcW w:w="4536" w:type="dxa"/>
            <w:vAlign w:val="center"/>
          </w:tcPr>
          <w:p w:rsidR="00CD6E8D" w:rsidRDefault="00E5276E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Zimná bunda vzor SOS: GEORGIA 1364- bunda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Forest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čierna, množstvo vreciek, odnímateľné rukávy, v golieri ukrytá kapucňa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alebo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ekvivalent</w:t>
            </w:r>
          </w:p>
        </w:tc>
        <w:tc>
          <w:tcPr>
            <w:tcW w:w="851" w:type="dxa"/>
            <w:vAlign w:val="center"/>
          </w:tcPr>
          <w:p w:rsidR="00CD6E8D" w:rsidRDefault="00E5276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CD6E8D" w:rsidTr="00CD1D10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CD6E8D" w:rsidRDefault="00E5276E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33.</w:t>
            </w:r>
          </w:p>
        </w:tc>
        <w:tc>
          <w:tcPr>
            <w:tcW w:w="4536" w:type="dxa"/>
            <w:vAlign w:val="center"/>
          </w:tcPr>
          <w:p w:rsidR="00CD6E8D" w:rsidRDefault="00735957" w:rsidP="0049479D">
            <w:pPr>
              <w:rPr>
                <w:rFonts w:ascii="Book Antiqua" w:hAnsi="Book Antiqua" w:cs="Times New Roman"/>
              </w:rPr>
            </w:pP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Softshellové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nohavice Boston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do pásu UNISEX, celoročné, možnosť utiahnutia v páse a dole na nohaviciach, TPU membrána, odolnosť proti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prieniku vody 10 000 mm,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paropriepustnosť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5000 g/m2 /24hod.,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materiál: 96 % polyester, 4%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elastan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, podšívka: 100% polyester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alebo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ekvivalent</w:t>
            </w:r>
          </w:p>
        </w:tc>
        <w:tc>
          <w:tcPr>
            <w:tcW w:w="851" w:type="dxa"/>
            <w:vAlign w:val="center"/>
          </w:tcPr>
          <w:p w:rsidR="00CD6E8D" w:rsidRDefault="00735957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CD6E8D" w:rsidTr="00CD1D10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CD6E8D" w:rsidRDefault="00735957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34.</w:t>
            </w:r>
          </w:p>
        </w:tc>
        <w:tc>
          <w:tcPr>
            <w:tcW w:w="4536" w:type="dxa"/>
            <w:vAlign w:val="center"/>
          </w:tcPr>
          <w:p w:rsidR="00CD6E8D" w:rsidRDefault="00735957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Čiapka JURA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Panoply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Deltaplus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čiapka s dvojitou hrúbkou,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akrylový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úplet, farba čierna - alebo ekvivalent</w:t>
            </w:r>
          </w:p>
        </w:tc>
        <w:tc>
          <w:tcPr>
            <w:tcW w:w="851" w:type="dxa"/>
            <w:vAlign w:val="center"/>
          </w:tcPr>
          <w:p w:rsidR="00CD6E8D" w:rsidRDefault="00735957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CD6E8D" w:rsidTr="00CD1D10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CD6E8D" w:rsidRDefault="00735957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35.</w:t>
            </w:r>
          </w:p>
        </w:tc>
        <w:tc>
          <w:tcPr>
            <w:tcW w:w="4536" w:type="dxa"/>
            <w:vAlign w:val="center"/>
          </w:tcPr>
          <w:p w:rsidR="00CD6E8D" w:rsidRDefault="00735957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Rukavice zimné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softshellové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cxs-zimné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rukavice vystužené v dlani syntetickou kožou s podšívkou, podšívka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fleece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- alebo ekvivalent</w:t>
            </w:r>
          </w:p>
        </w:tc>
        <w:tc>
          <w:tcPr>
            <w:tcW w:w="851" w:type="dxa"/>
            <w:vAlign w:val="center"/>
          </w:tcPr>
          <w:p w:rsidR="00CD6E8D" w:rsidRDefault="00735957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CD6E8D" w:rsidTr="00CD1D10"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CD6E8D" w:rsidRDefault="00735957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36.</w:t>
            </w:r>
          </w:p>
        </w:tc>
        <w:tc>
          <w:tcPr>
            <w:tcW w:w="4536" w:type="dxa"/>
            <w:vAlign w:val="center"/>
          </w:tcPr>
          <w:p w:rsidR="00CD6E8D" w:rsidRDefault="00735957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Obuv ARTRA členková 980710 6060 OB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E-zvršok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licová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hovädzia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eň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crazy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horse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, v hrúbke 2,0-2,2 mm zvyšujúca odolnosť a životnosť,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podšívka: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cambrelle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, priedušná s výbornou absorpciou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desorpciou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potu, stielka: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vlepovacia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cambrelle</w:t>
            </w:r>
            <w:proofErr w:type="spellEnd"/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/Eva, podošva: gumová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 xml:space="preserve"> alebo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ekvivalent</w:t>
            </w:r>
          </w:p>
        </w:tc>
        <w:tc>
          <w:tcPr>
            <w:tcW w:w="851" w:type="dxa"/>
            <w:vAlign w:val="center"/>
          </w:tcPr>
          <w:p w:rsidR="00CD6E8D" w:rsidRDefault="00735957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1843" w:type="dxa"/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CD6E8D" w:rsidTr="00CD1D10"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6E8D" w:rsidRDefault="00735957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37.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vAlign w:val="center"/>
          </w:tcPr>
          <w:p w:rsidR="00CD6E8D" w:rsidRDefault="00735957" w:rsidP="0049479D">
            <w:pPr>
              <w:rPr>
                <w:rFonts w:ascii="Book Antiqua" w:hAnsi="Book Antiqua" w:cs="Times New Roman"/>
              </w:rPr>
            </w:pPr>
            <w:r w:rsidRPr="00283EC8">
              <w:rPr>
                <w:rFonts w:ascii="Times New Roman" w:hAnsi="Times New Roman" w:cs="Times New Roman"/>
                <w:sz w:val="20"/>
                <w:szCs w:val="20"/>
              </w:rPr>
              <w:t>Logo výšivka (podľa prílohy)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D6E8D" w:rsidRDefault="00735957" w:rsidP="0049479D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50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6E8D" w:rsidRDefault="00CD6E8D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735957" w:rsidTr="00CD1D10">
        <w:tc>
          <w:tcPr>
            <w:tcW w:w="6062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5957" w:rsidRPr="00CD1D10" w:rsidRDefault="00735957" w:rsidP="0049479D">
            <w:pPr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</w:rPr>
              <w:t xml:space="preserve">     </w:t>
            </w:r>
            <w:r w:rsidRPr="00CD1D10">
              <w:rPr>
                <w:rFonts w:ascii="Book Antiqua" w:hAnsi="Book Antiqua" w:cs="Times New Roman"/>
                <w:b/>
              </w:rPr>
              <w:t>CENA celkom bez DPH</w:t>
            </w:r>
          </w:p>
          <w:p w:rsidR="00735957" w:rsidRDefault="00735957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5957" w:rsidRDefault="00735957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957" w:rsidRDefault="00735957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735957" w:rsidTr="00CD1D10">
        <w:tc>
          <w:tcPr>
            <w:tcW w:w="60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5957" w:rsidRPr="00CD1D10" w:rsidRDefault="00735957" w:rsidP="0049479D">
            <w:pPr>
              <w:jc w:val="center"/>
              <w:rPr>
                <w:rFonts w:ascii="Book Antiqua" w:hAnsi="Book Antiqua" w:cs="Times New Roman"/>
                <w:b/>
              </w:rPr>
            </w:pPr>
            <w:r w:rsidRPr="00CD1D10">
              <w:rPr>
                <w:rFonts w:ascii="Book Antiqua" w:hAnsi="Book Antiqua" w:cs="Times New Roman"/>
                <w:b/>
              </w:rPr>
              <w:t>CENA celkom s DPH</w:t>
            </w:r>
          </w:p>
          <w:p w:rsidR="00735957" w:rsidRDefault="00735957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35957" w:rsidRDefault="00735957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957" w:rsidRDefault="00735957" w:rsidP="0049479D">
            <w:pPr>
              <w:jc w:val="center"/>
              <w:rPr>
                <w:rFonts w:ascii="Book Antiqua" w:hAnsi="Book Antiqua" w:cs="Times New Roman"/>
              </w:rPr>
            </w:pPr>
          </w:p>
        </w:tc>
      </w:tr>
    </w:tbl>
    <w:p w:rsidR="00B50355" w:rsidRDefault="00B50355" w:rsidP="00B50355">
      <w:pPr>
        <w:spacing w:after="0" w:line="240" w:lineRule="auto"/>
        <w:rPr>
          <w:rFonts w:ascii="Book Antiqua" w:hAnsi="Book Antiqua"/>
        </w:rPr>
      </w:pPr>
    </w:p>
    <w:p w:rsidR="00B50355" w:rsidRDefault="00B50355" w:rsidP="00B5035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Bc. Lukáš Životský</w:t>
      </w:r>
    </w:p>
    <w:p w:rsidR="00B50355" w:rsidRPr="00E46817" w:rsidRDefault="00B50355" w:rsidP="00B5035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p. Peter Mušinský</w:t>
      </w:r>
      <w:bookmarkStart w:id="0" w:name="_GoBack"/>
      <w:bookmarkEnd w:id="0"/>
    </w:p>
    <w:sectPr w:rsidR="00B50355" w:rsidRPr="00E46817" w:rsidSect="007359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6"/>
    <w:multiLevelType w:val="multilevel"/>
    <w:tmpl w:val="000000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8213A74"/>
    <w:multiLevelType w:val="hybridMultilevel"/>
    <w:tmpl w:val="62082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71"/>
    <w:rsid w:val="00275A89"/>
    <w:rsid w:val="0049479D"/>
    <w:rsid w:val="00523F2E"/>
    <w:rsid w:val="006115BF"/>
    <w:rsid w:val="006C6871"/>
    <w:rsid w:val="00735957"/>
    <w:rsid w:val="00B50355"/>
    <w:rsid w:val="00B554D3"/>
    <w:rsid w:val="00BB31A6"/>
    <w:rsid w:val="00CD1D10"/>
    <w:rsid w:val="00CD6E8D"/>
    <w:rsid w:val="00E46817"/>
    <w:rsid w:val="00E5276E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9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947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9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947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3003-E5A6-41E2-82D4-317F003B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4</cp:revision>
  <cp:lastPrinted>2020-12-03T08:36:00Z</cp:lastPrinted>
  <dcterms:created xsi:type="dcterms:W3CDTF">2020-12-01T09:36:00Z</dcterms:created>
  <dcterms:modified xsi:type="dcterms:W3CDTF">2020-12-03T08:37:00Z</dcterms:modified>
</cp:coreProperties>
</file>