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DC2F2B">
        <w:rPr>
          <w:b/>
          <w:bCs/>
          <w:sz w:val="32"/>
          <w:szCs w:val="32"/>
          <w:shd w:val="clear" w:color="auto" w:fill="FFFFFF"/>
        </w:rPr>
        <w:t>2</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 v ťažobnom procese</w:t>
      </w:r>
      <w:r w:rsidR="00DC2F2B">
        <w:rPr>
          <w:rFonts w:ascii="Garamond" w:hAnsi="Garamond"/>
          <w:b/>
          <w:bCs/>
        </w:rPr>
        <w:t xml:space="preserve"> v časti č. 2 (Lokalita Bieň</w:t>
      </w:r>
      <w:r>
        <w:rPr>
          <w:rFonts w:ascii="Garamond" w:hAnsi="Garamond"/>
          <w:b/>
          <w:bCs/>
        </w:rPr>
        <w:t xml:space="preserve">) </w:t>
      </w:r>
    </w:p>
    <w:p w:rsidR="00637390" w:rsidRPr="0002234A" w:rsidRDefault="00DC2F2B"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DC2F2B">
        <w:rPr>
          <w:rFonts w:ascii="Garamond" w:hAnsi="Garamond"/>
          <w:b/>
        </w:rPr>
        <w:t>BIEŇ</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DC2F2B">
        <w:rPr>
          <w:rFonts w:ascii="Garamond" w:hAnsi="Garamond" w:cs="Garamond"/>
          <w:b/>
          <w:sz w:val="24"/>
          <w:szCs w:val="24"/>
        </w:rPr>
        <w:t xml:space="preserve"> BIEŇ</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bookmarkStart w:id="0" w:name="_GoBack"/>
      <w:bookmarkEnd w:id="0"/>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C8" w:rsidRDefault="00AD46C8" w:rsidP="0059263B">
      <w:r>
        <w:separator/>
      </w:r>
    </w:p>
  </w:endnote>
  <w:endnote w:type="continuationSeparator" w:id="0">
    <w:p w:rsidR="00AD46C8" w:rsidRDefault="00AD46C8"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C8" w:rsidRDefault="00AD46C8" w:rsidP="0059263B">
      <w:r>
        <w:separator/>
      </w:r>
    </w:p>
  </w:footnote>
  <w:footnote w:type="continuationSeparator" w:id="0">
    <w:p w:rsidR="00AD46C8" w:rsidRDefault="00AD46C8"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46C8"/>
    <w:rsid w:val="00AD5AEB"/>
    <w:rsid w:val="00B372A5"/>
    <w:rsid w:val="00B42C7D"/>
    <w:rsid w:val="00B74436"/>
    <w:rsid w:val="00B769C4"/>
    <w:rsid w:val="00B76AEA"/>
    <w:rsid w:val="00B76E4B"/>
    <w:rsid w:val="00BC54EA"/>
    <w:rsid w:val="00BF1BB6"/>
    <w:rsid w:val="00BF5F6B"/>
    <w:rsid w:val="00C031FC"/>
    <w:rsid w:val="00C04993"/>
    <w:rsid w:val="00C309E1"/>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C2F2B"/>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4F54"/>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9800</Words>
  <Characters>55866</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20</cp:revision>
  <cp:lastPrinted>2020-12-09T14:25:00Z</cp:lastPrinted>
  <dcterms:created xsi:type="dcterms:W3CDTF">2020-12-11T08:09:00Z</dcterms:created>
  <dcterms:modified xsi:type="dcterms:W3CDTF">2020-12-19T21:00:00Z</dcterms:modified>
</cp:coreProperties>
</file>