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F3086B" w:rsidRDefault="00F3086B" w:rsidP="00F3086B">
      <w:pPr>
        <w:jc w:val="both"/>
      </w:pPr>
      <w:bookmarkStart w:id="0" w:name="_Hlk37254033"/>
      <w:bookmarkStart w:id="1" w:name="_Hlk52521545"/>
      <w:bookmarkEnd w:id="0"/>
    </w:p>
    <w:bookmarkEnd w:id="1"/>
    <w:p w14:paraId="3C0381A6" w14:textId="77777777" w:rsidR="008B18E5" w:rsidRDefault="008B18E5" w:rsidP="008B18E5">
      <w:pPr>
        <w:spacing w:after="160"/>
        <w:jc w:val="both"/>
      </w:pPr>
    </w:p>
    <w:p w14:paraId="04BE8158" w14:textId="25EDE0CD" w:rsidR="008B18E5" w:rsidRPr="004063F4" w:rsidRDefault="008B18E5" w:rsidP="008B18E5">
      <w:pPr>
        <w:spacing w:after="160"/>
        <w:jc w:val="both"/>
        <w:rPr>
          <w:bCs/>
        </w:rPr>
      </w:pPr>
      <w:r w:rsidRPr="004063F4">
        <w:t xml:space="preserve">„Výzva č. 10 - Zariadenie kancelárií nábytkom na mieru“ </w:t>
      </w:r>
      <w:r w:rsidRPr="004063F4">
        <w:rPr>
          <w:lang w:eastAsia="en-US"/>
        </w:rPr>
        <w:t xml:space="preserve">sa zadáva v rámci DNS vyhláseného verejným obstarávateľom Hlavné mesto SR Bratislava. </w:t>
      </w:r>
      <w:r w:rsidRPr="004063F4">
        <w:rPr>
          <w:bCs/>
        </w:rPr>
        <w:t>Kompletné informácie o predmetnej výzve a DNS nájdete na tejto adrese:</w:t>
      </w:r>
    </w:p>
    <w:p w14:paraId="1B74B655" w14:textId="77777777" w:rsidR="008B18E5" w:rsidRPr="00110A4E" w:rsidRDefault="008B18E5" w:rsidP="008B18E5">
      <w:pPr>
        <w:spacing w:after="160"/>
        <w:rPr>
          <w:lang w:eastAsia="en-US"/>
        </w:rPr>
      </w:pPr>
      <w:r w:rsidRPr="004063F4">
        <w:rPr>
          <w:rStyle w:val="Hypertextovprepojenie"/>
        </w:rPr>
        <w:t>https://josephine.proebiz.com/sk/tender/11359/summary</w:t>
      </w:r>
    </w:p>
    <w:p w14:paraId="6D0FD454" w14:textId="2542200A" w:rsidR="0046372D" w:rsidRPr="0046372D" w:rsidRDefault="0046372D" w:rsidP="0046372D">
      <w:pPr>
        <w:pStyle w:val="Nadpis2"/>
        <w:rPr>
          <w:rFonts w:eastAsia="Calibri"/>
        </w:rPr>
      </w:pPr>
      <w:bookmarkStart w:id="2" w:name="_Hlk68695414"/>
      <w:r w:rsidRPr="0046372D">
        <w:rPr>
          <w:rFonts w:eastAsia="Calibri"/>
        </w:rPr>
        <w:t>Stručný opis predmetu zákazky:</w:t>
      </w:r>
    </w:p>
    <w:bookmarkEnd w:id="2"/>
    <w:p w14:paraId="606E9AFA" w14:textId="67E1D703" w:rsidR="008B18E5" w:rsidRDefault="008B18E5" w:rsidP="008B18E5">
      <w:pPr>
        <w:spacing w:after="160"/>
        <w:jc w:val="both"/>
        <w:rPr>
          <w:rFonts w:eastAsia="Calibri"/>
        </w:rPr>
      </w:pPr>
      <w:r w:rsidRPr="004063F4">
        <w:rPr>
          <w:rFonts w:eastAsia="Calibri"/>
        </w:rPr>
        <w:t xml:space="preserve">Predmetom výzvy č. 10 je kúpa a dodanie </w:t>
      </w:r>
      <w:r w:rsidRPr="004063F4">
        <w:rPr>
          <w:rFonts w:eastAsia="Calibri"/>
          <w:b/>
          <w:bCs/>
        </w:rPr>
        <w:t>nábytku vyrobeného na mieru v rátane vstavaných spotrebičov</w:t>
      </w:r>
      <w:r w:rsidRPr="004063F4">
        <w:rPr>
          <w:rFonts w:eastAsia="Calibri"/>
        </w:rPr>
        <w:t xml:space="preserve"> pre potreby zariadenia kancelárií v priestoroch verejného obstarávateľa. Zákazka sa radí medzi</w:t>
      </w:r>
      <w:r w:rsidRPr="004063F4">
        <w:rPr>
          <w:rFonts w:eastAsia="Calibri"/>
          <w:b/>
          <w:bCs/>
        </w:rPr>
        <w:t xml:space="preserve"> zelené verejné obstarávanie</w:t>
      </w:r>
      <w:r w:rsidRPr="004063F4">
        <w:rPr>
          <w:rFonts w:eastAsia="Calibri"/>
        </w:rPr>
        <w:t xml:space="preserve">.  </w:t>
      </w:r>
    </w:p>
    <w:p w14:paraId="05579029" w14:textId="703B1178" w:rsidR="00E73EA0" w:rsidRDefault="00E73EA0" w:rsidP="0046372D">
      <w:pPr>
        <w:pStyle w:val="Nadpis2"/>
        <w:rPr>
          <w:rFonts w:eastAsia="Calibri"/>
          <w:lang w:val="sk-SK"/>
        </w:rPr>
      </w:pPr>
      <w:bookmarkStart w:id="3" w:name="_Hlk68695543"/>
      <w:r>
        <w:rPr>
          <w:rFonts w:eastAsia="Calibri"/>
          <w:lang w:val="sk-SK"/>
        </w:rPr>
        <w:t>Lehota dodania</w:t>
      </w:r>
    </w:p>
    <w:p w14:paraId="251A2B32" w14:textId="1A6EAD30" w:rsidR="00E73EA0" w:rsidRPr="00E73EA0" w:rsidRDefault="00E73EA0" w:rsidP="00E73EA0">
      <w:pPr>
        <w:spacing w:before="160" w:after="160"/>
        <w:jc w:val="both"/>
        <w:rPr>
          <w:lang w:eastAsia="en-US"/>
        </w:rPr>
      </w:pPr>
      <w:r>
        <w:rPr>
          <w:rFonts w:eastAsia="Calibri"/>
          <w:lang w:eastAsia="x-none"/>
        </w:rPr>
        <w:t xml:space="preserve">Predmet zákazky je potrebné dodať najneskôr </w:t>
      </w:r>
      <w:r w:rsidRPr="004063F4">
        <w:rPr>
          <w:rFonts w:eastAsia="Calibri"/>
          <w:b/>
          <w:bCs/>
          <w:lang w:eastAsia="x-none"/>
        </w:rPr>
        <w:t xml:space="preserve">do </w:t>
      </w:r>
      <w:r w:rsidR="004063F4" w:rsidRPr="004063F4">
        <w:rPr>
          <w:rFonts w:eastAsia="Calibri"/>
          <w:b/>
          <w:bCs/>
          <w:lang w:eastAsia="x-none"/>
        </w:rPr>
        <w:t>30 kalendárnych dní</w:t>
      </w:r>
      <w:r w:rsidR="004063F4">
        <w:rPr>
          <w:rFonts w:eastAsia="Calibri"/>
          <w:lang w:eastAsia="x-none"/>
        </w:rPr>
        <w:t xml:space="preserve"> odo dňa účinnosti kúpnej  zmluvy</w:t>
      </w:r>
      <w:r w:rsidR="00F11CA6">
        <w:rPr>
          <w:rFonts w:eastAsia="Calibri"/>
          <w:lang w:eastAsia="x-none"/>
        </w:rPr>
        <w:t xml:space="preserve"> (uchádzač môže v rámci rozhodného kritériá ponúknuť aj kratšiu lehotu dodania v celých kalendárnych dňoch)</w:t>
      </w:r>
      <w:r w:rsidR="004063F4">
        <w:rPr>
          <w:rFonts w:eastAsia="Calibri"/>
          <w:lang w:eastAsia="x-none"/>
        </w:rPr>
        <w:t>.</w:t>
      </w:r>
    </w:p>
    <w:p w14:paraId="6B2E8364" w14:textId="3E98C202" w:rsidR="0046372D" w:rsidRPr="0046372D" w:rsidRDefault="0046372D" w:rsidP="0046372D">
      <w:pPr>
        <w:pStyle w:val="Nadpis2"/>
        <w:rPr>
          <w:rFonts w:eastAsia="Calibri"/>
        </w:rPr>
      </w:pPr>
      <w:r>
        <w:rPr>
          <w:rFonts w:eastAsia="Calibri"/>
          <w:lang w:val="sk-SK"/>
        </w:rPr>
        <w:t xml:space="preserve">Podrobný </w:t>
      </w:r>
      <w:r w:rsidRPr="0046372D">
        <w:rPr>
          <w:rFonts w:eastAsia="Calibri"/>
        </w:rPr>
        <w:t>opis predmetu zákazky: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379"/>
      </w:tblGrid>
      <w:tr w:rsidR="004063F4" w:rsidRPr="008638F2" w14:paraId="4106D000" w14:textId="77777777" w:rsidTr="00125C62">
        <w:tc>
          <w:tcPr>
            <w:tcW w:w="3397" w:type="dxa"/>
            <w:tcBorders>
              <w:top w:val="single" w:sz="12" w:space="0" w:color="auto"/>
              <w:left w:val="single" w:sz="12" w:space="0" w:color="auto"/>
            </w:tcBorders>
            <w:shd w:val="clear" w:color="auto" w:fill="C0C0C0"/>
          </w:tcPr>
          <w:bookmarkEnd w:id="3"/>
          <w:p w14:paraId="188BB9B1" w14:textId="77777777" w:rsidR="004063F4" w:rsidRPr="005A3C8B" w:rsidRDefault="004063F4" w:rsidP="00ED7C49">
            <w:pPr>
              <w:rPr>
                <w:b/>
                <w:bCs/>
                <w:sz w:val="22"/>
              </w:rPr>
            </w:pPr>
            <w:r w:rsidRPr="005A3C8B">
              <w:rPr>
                <w:b/>
                <w:bCs/>
                <w:sz w:val="22"/>
              </w:rPr>
              <w:t>Technické vlastnosti</w:t>
            </w:r>
          </w:p>
        </w:tc>
        <w:tc>
          <w:tcPr>
            <w:tcW w:w="6379" w:type="dxa"/>
            <w:tcBorders>
              <w:top w:val="single" w:sz="12" w:space="0" w:color="auto"/>
              <w:right w:val="single" w:sz="12" w:space="0" w:color="auto"/>
            </w:tcBorders>
            <w:shd w:val="clear" w:color="auto" w:fill="C0C0C0"/>
          </w:tcPr>
          <w:p w14:paraId="435F7B37" w14:textId="77777777" w:rsidR="004063F4" w:rsidRPr="005A3C8B" w:rsidRDefault="004063F4" w:rsidP="00ED7C49">
            <w:pPr>
              <w:rPr>
                <w:b/>
                <w:bCs/>
                <w:sz w:val="22"/>
              </w:rPr>
            </w:pPr>
            <w:r w:rsidRPr="005A3C8B">
              <w:rPr>
                <w:b/>
                <w:bCs/>
                <w:sz w:val="22"/>
              </w:rPr>
              <w:t>Spresnenie</w:t>
            </w:r>
          </w:p>
        </w:tc>
      </w:tr>
      <w:tr w:rsidR="004063F4" w:rsidRPr="008638F2" w14:paraId="3A9A5999" w14:textId="77777777" w:rsidTr="00125C62">
        <w:tc>
          <w:tcPr>
            <w:tcW w:w="3397" w:type="dxa"/>
            <w:tcBorders>
              <w:left w:val="single" w:sz="12" w:space="0" w:color="auto"/>
            </w:tcBorders>
          </w:tcPr>
          <w:p w14:paraId="3D665815" w14:textId="77777777" w:rsidR="004063F4" w:rsidRPr="005A3C8B" w:rsidRDefault="004063F4" w:rsidP="00ED7C49">
            <w:pPr>
              <w:rPr>
                <w:sz w:val="22"/>
              </w:rPr>
            </w:pPr>
            <w:r w:rsidRPr="005A3C8B">
              <w:rPr>
                <w:sz w:val="22"/>
              </w:rPr>
              <w:t xml:space="preserve">Všetok materiál pre výrobu nábytku musí byť </w:t>
            </w:r>
            <w:r>
              <w:rPr>
                <w:sz w:val="22"/>
              </w:rPr>
              <w:t xml:space="preserve">z legálnej ťažby dreva </w:t>
            </w:r>
          </w:p>
        </w:tc>
        <w:tc>
          <w:tcPr>
            <w:tcW w:w="6379" w:type="dxa"/>
            <w:tcBorders>
              <w:right w:val="single" w:sz="12" w:space="0" w:color="auto"/>
            </w:tcBorders>
            <w:vAlign w:val="center"/>
          </w:tcPr>
          <w:p w14:paraId="1A4DED6E" w14:textId="77777777" w:rsidR="004063F4" w:rsidRPr="005A3C8B" w:rsidRDefault="004063F4" w:rsidP="00F11CA6">
            <w:pPr>
              <w:pStyle w:val="Odsekzoznamu"/>
              <w:numPr>
                <w:ilvl w:val="0"/>
                <w:numId w:val="36"/>
              </w:numPr>
              <w:ind w:left="177" w:hanging="142"/>
              <w:rPr>
                <w:sz w:val="22"/>
              </w:rPr>
            </w:pPr>
            <w:r w:rsidRPr="005A3C8B">
              <w:rPr>
                <w:sz w:val="22"/>
              </w:rPr>
              <w:t xml:space="preserve">vyžaduje sa certifikát </w:t>
            </w:r>
            <w:r>
              <w:rPr>
                <w:sz w:val="22"/>
              </w:rPr>
              <w:t xml:space="preserve">FSC </w:t>
            </w:r>
            <w:r w:rsidRPr="005A3C8B">
              <w:rPr>
                <w:sz w:val="22"/>
              </w:rPr>
              <w:t>o pôvode dreva</w:t>
            </w:r>
            <w:r>
              <w:rPr>
                <w:sz w:val="22"/>
              </w:rPr>
              <w:t xml:space="preserve"> </w:t>
            </w:r>
          </w:p>
        </w:tc>
      </w:tr>
      <w:tr w:rsidR="004063F4" w:rsidRPr="008638F2" w14:paraId="5AFD1E44" w14:textId="77777777" w:rsidTr="00125C62">
        <w:tc>
          <w:tcPr>
            <w:tcW w:w="3397" w:type="dxa"/>
            <w:tcBorders>
              <w:top w:val="single" w:sz="4" w:space="0" w:color="auto"/>
              <w:left w:val="single" w:sz="12" w:space="0" w:color="auto"/>
              <w:bottom w:val="single" w:sz="4" w:space="0" w:color="auto"/>
              <w:right w:val="single" w:sz="4" w:space="0" w:color="auto"/>
            </w:tcBorders>
          </w:tcPr>
          <w:p w14:paraId="4E6C04BE" w14:textId="77777777" w:rsidR="004063F4" w:rsidRDefault="004063F4" w:rsidP="00ED7C49">
            <w:pPr>
              <w:rPr>
                <w:sz w:val="22"/>
              </w:rPr>
            </w:pPr>
            <w:r w:rsidRPr="005A3C8B">
              <w:rPr>
                <w:sz w:val="22"/>
              </w:rPr>
              <w:t>Vstavané spotrebiče</w:t>
            </w:r>
            <w:r>
              <w:rPr>
                <w:sz w:val="22"/>
              </w:rPr>
              <w:t>:</w:t>
            </w:r>
          </w:p>
          <w:p w14:paraId="20FED5C7" w14:textId="77777777" w:rsidR="004063F4" w:rsidRDefault="004063F4" w:rsidP="004063F4">
            <w:pPr>
              <w:pStyle w:val="Odsekzoznamu"/>
              <w:numPr>
                <w:ilvl w:val="0"/>
                <w:numId w:val="37"/>
              </w:numPr>
              <w:rPr>
                <w:sz w:val="22"/>
              </w:rPr>
            </w:pPr>
            <w:r w:rsidRPr="00BF2993">
              <w:rPr>
                <w:sz w:val="22"/>
              </w:rPr>
              <w:t>2xumývačk</w:t>
            </w:r>
            <w:r>
              <w:rPr>
                <w:sz w:val="22"/>
              </w:rPr>
              <w:t>a</w:t>
            </w:r>
            <w:r w:rsidRPr="00BF2993">
              <w:rPr>
                <w:sz w:val="22"/>
              </w:rPr>
              <w:t xml:space="preserve"> riadu</w:t>
            </w:r>
          </w:p>
          <w:p w14:paraId="6B5BE438" w14:textId="77777777" w:rsidR="004063F4" w:rsidRPr="00BF2993" w:rsidRDefault="004063F4" w:rsidP="004063F4">
            <w:pPr>
              <w:pStyle w:val="Odsekzoznamu"/>
              <w:numPr>
                <w:ilvl w:val="0"/>
                <w:numId w:val="37"/>
              </w:numPr>
              <w:rPr>
                <w:sz w:val="22"/>
              </w:rPr>
            </w:pPr>
            <w:r w:rsidRPr="00BF2993">
              <w:rPr>
                <w:sz w:val="22"/>
              </w:rPr>
              <w:t>4xchladničk</w:t>
            </w:r>
            <w:r>
              <w:rPr>
                <w:sz w:val="22"/>
              </w:rPr>
              <w:t>a</w:t>
            </w:r>
            <w:r w:rsidRPr="00BF2993">
              <w:rPr>
                <w:sz w:val="22"/>
              </w:rPr>
              <w:t xml:space="preserve"> s mraz</w:t>
            </w:r>
            <w:r>
              <w:rPr>
                <w:sz w:val="22"/>
              </w:rPr>
              <w:t>ničkou</w:t>
            </w:r>
          </w:p>
        </w:tc>
        <w:tc>
          <w:tcPr>
            <w:tcW w:w="6379" w:type="dxa"/>
            <w:tcBorders>
              <w:top w:val="single" w:sz="4" w:space="0" w:color="auto"/>
              <w:left w:val="single" w:sz="4" w:space="0" w:color="auto"/>
              <w:bottom w:val="single" w:sz="4" w:space="0" w:color="auto"/>
              <w:right w:val="single" w:sz="12" w:space="0" w:color="auto"/>
            </w:tcBorders>
            <w:vAlign w:val="center"/>
          </w:tcPr>
          <w:p w14:paraId="3F4F29A3" w14:textId="77777777" w:rsidR="004063F4" w:rsidRPr="005A3C8B" w:rsidRDefault="004063F4" w:rsidP="00F11CA6">
            <w:pPr>
              <w:pStyle w:val="Odsekzoznamu"/>
              <w:numPr>
                <w:ilvl w:val="0"/>
                <w:numId w:val="36"/>
              </w:numPr>
              <w:ind w:left="177" w:hanging="142"/>
              <w:rPr>
                <w:sz w:val="22"/>
              </w:rPr>
            </w:pPr>
            <w:r>
              <w:rPr>
                <w:sz w:val="22"/>
              </w:rPr>
              <w:t>e</w:t>
            </w:r>
            <w:r w:rsidRPr="005A3C8B">
              <w:rPr>
                <w:sz w:val="22"/>
              </w:rPr>
              <w:t xml:space="preserve">nergetická trieda, ako aj ostatné parametre kontroly a preukázania v technických </w:t>
            </w:r>
            <w:r>
              <w:rPr>
                <w:sz w:val="22"/>
              </w:rPr>
              <w:t xml:space="preserve">/ </w:t>
            </w:r>
            <w:r w:rsidRPr="005A3C8B">
              <w:rPr>
                <w:sz w:val="22"/>
              </w:rPr>
              <w:t>produktových listoch</w:t>
            </w:r>
          </w:p>
        </w:tc>
      </w:tr>
      <w:tr w:rsidR="004063F4" w:rsidRPr="008638F2" w14:paraId="7C1BEF2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B7EFE8E" w14:textId="77777777" w:rsidR="004063F4" w:rsidRPr="005A3C8B" w:rsidRDefault="004063F4" w:rsidP="00ED7C49">
            <w:pPr>
              <w:rPr>
                <w:sz w:val="22"/>
              </w:rPr>
            </w:pPr>
            <w:r w:rsidRPr="005A3C8B">
              <w:rPr>
                <w:sz w:val="22"/>
              </w:rPr>
              <w:t>Laminované MDF dosky</w:t>
            </w:r>
          </w:p>
        </w:tc>
        <w:tc>
          <w:tcPr>
            <w:tcW w:w="6379" w:type="dxa"/>
            <w:tcBorders>
              <w:top w:val="single" w:sz="4" w:space="0" w:color="auto"/>
              <w:left w:val="single" w:sz="4" w:space="0" w:color="auto"/>
              <w:bottom w:val="single" w:sz="4" w:space="0" w:color="auto"/>
              <w:right w:val="single" w:sz="12" w:space="0" w:color="auto"/>
            </w:tcBorders>
            <w:vAlign w:val="center"/>
          </w:tcPr>
          <w:p w14:paraId="11F85DFD" w14:textId="77777777" w:rsidR="004063F4" w:rsidRPr="005A3C8B" w:rsidRDefault="004063F4" w:rsidP="00ED7C49">
            <w:pPr>
              <w:rPr>
                <w:sz w:val="22"/>
              </w:rPr>
            </w:pPr>
            <w:r w:rsidRPr="005A3C8B">
              <w:rPr>
                <w:sz w:val="22"/>
              </w:rPr>
              <w:t>Preukázanie v technických / produktových listoch:</w:t>
            </w:r>
          </w:p>
          <w:p w14:paraId="003A6292" w14:textId="77777777" w:rsidR="004063F4" w:rsidRPr="005A3C8B" w:rsidRDefault="004063F4" w:rsidP="004063F4">
            <w:pPr>
              <w:pStyle w:val="Odsekzoznamu"/>
              <w:numPr>
                <w:ilvl w:val="0"/>
                <w:numId w:val="36"/>
              </w:numPr>
              <w:rPr>
                <w:sz w:val="22"/>
              </w:rPr>
            </w:pPr>
            <w:r w:rsidRPr="005A3C8B">
              <w:rPr>
                <w:sz w:val="22"/>
              </w:rPr>
              <w:t>Norma: EN 316; EN 622-5,</w:t>
            </w:r>
          </w:p>
          <w:p w14:paraId="5AE41C3B" w14:textId="77777777" w:rsidR="004063F4" w:rsidRPr="005A3C8B" w:rsidRDefault="004063F4" w:rsidP="004063F4">
            <w:pPr>
              <w:pStyle w:val="Odsekzoznamu"/>
              <w:numPr>
                <w:ilvl w:val="0"/>
                <w:numId w:val="36"/>
              </w:numPr>
              <w:rPr>
                <w:sz w:val="22"/>
              </w:rPr>
            </w:pPr>
            <w:r w:rsidRPr="005A3C8B">
              <w:rPr>
                <w:sz w:val="22"/>
              </w:rPr>
              <w:t>Emisná trieda: E1 (EN ISO 12460-5)</w:t>
            </w:r>
          </w:p>
        </w:tc>
      </w:tr>
      <w:tr w:rsidR="004063F4" w:rsidRPr="008638F2" w14:paraId="78A1849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6B3A794" w14:textId="77777777" w:rsidR="004063F4" w:rsidRPr="005A3C8B" w:rsidRDefault="004063F4" w:rsidP="00ED7C49">
            <w:pPr>
              <w:rPr>
                <w:sz w:val="22"/>
              </w:rPr>
            </w:pPr>
            <w:r w:rsidRPr="005A3C8B">
              <w:rPr>
                <w:sz w:val="22"/>
              </w:rPr>
              <w:t>Pracovné dosky</w:t>
            </w:r>
          </w:p>
        </w:tc>
        <w:tc>
          <w:tcPr>
            <w:tcW w:w="6379" w:type="dxa"/>
            <w:tcBorders>
              <w:top w:val="single" w:sz="4" w:space="0" w:color="auto"/>
              <w:left w:val="single" w:sz="4" w:space="0" w:color="auto"/>
              <w:bottom w:val="single" w:sz="4" w:space="0" w:color="auto"/>
              <w:right w:val="single" w:sz="12" w:space="0" w:color="auto"/>
            </w:tcBorders>
            <w:vAlign w:val="center"/>
          </w:tcPr>
          <w:p w14:paraId="4530B9F3" w14:textId="77777777" w:rsidR="004063F4" w:rsidRPr="005A3C8B" w:rsidRDefault="004063F4" w:rsidP="00ED7C49">
            <w:pPr>
              <w:rPr>
                <w:sz w:val="22"/>
              </w:rPr>
            </w:pPr>
            <w:r w:rsidRPr="005A3C8B">
              <w:rPr>
                <w:sz w:val="22"/>
              </w:rPr>
              <w:t>Preukázanie v technických / produktových listoch:</w:t>
            </w:r>
          </w:p>
          <w:p w14:paraId="795A694E" w14:textId="77777777" w:rsidR="004063F4" w:rsidRPr="005A3C8B" w:rsidRDefault="004063F4" w:rsidP="004063F4">
            <w:pPr>
              <w:pStyle w:val="Odsekzoznamu"/>
              <w:numPr>
                <w:ilvl w:val="0"/>
                <w:numId w:val="36"/>
              </w:numPr>
              <w:rPr>
                <w:sz w:val="22"/>
              </w:rPr>
            </w:pPr>
            <w:r w:rsidRPr="005A3C8B">
              <w:rPr>
                <w:sz w:val="22"/>
              </w:rPr>
              <w:t>Norma: EN 312; EN 438-4,</w:t>
            </w:r>
          </w:p>
          <w:p w14:paraId="1C86C0DC" w14:textId="77777777" w:rsidR="004063F4" w:rsidRPr="005A3C8B" w:rsidRDefault="004063F4" w:rsidP="004063F4">
            <w:pPr>
              <w:pStyle w:val="Odsekzoznamu"/>
              <w:numPr>
                <w:ilvl w:val="0"/>
                <w:numId w:val="36"/>
              </w:numPr>
              <w:rPr>
                <w:sz w:val="22"/>
              </w:rPr>
            </w:pPr>
            <w:r w:rsidRPr="005A3C8B">
              <w:rPr>
                <w:sz w:val="22"/>
              </w:rPr>
              <w:t>Emisná trieda: E1 (EN ISO 12460-5)</w:t>
            </w:r>
          </w:p>
        </w:tc>
      </w:tr>
      <w:tr w:rsidR="004063F4" w:rsidRPr="008638F2" w14:paraId="07CFBB7C" w14:textId="77777777" w:rsidTr="00125C62">
        <w:tc>
          <w:tcPr>
            <w:tcW w:w="3397" w:type="dxa"/>
            <w:tcBorders>
              <w:top w:val="single" w:sz="4" w:space="0" w:color="auto"/>
              <w:left w:val="single" w:sz="12" w:space="0" w:color="auto"/>
              <w:bottom w:val="single" w:sz="12" w:space="0" w:color="auto"/>
              <w:right w:val="single" w:sz="4" w:space="0" w:color="auto"/>
            </w:tcBorders>
            <w:vAlign w:val="center"/>
          </w:tcPr>
          <w:p w14:paraId="6767CE45" w14:textId="77777777" w:rsidR="004063F4" w:rsidRPr="005A3C8B" w:rsidRDefault="004063F4" w:rsidP="00ED7C49">
            <w:pPr>
              <w:rPr>
                <w:sz w:val="22"/>
              </w:rPr>
            </w:pPr>
            <w:r w:rsidRPr="005A3C8B">
              <w:rPr>
                <w:sz w:val="22"/>
              </w:rPr>
              <w:t xml:space="preserve">Preglejka - </w:t>
            </w:r>
            <w:r>
              <w:rPr>
                <w:sz w:val="22"/>
              </w:rPr>
              <w:t>b</w:t>
            </w:r>
            <w:r w:rsidRPr="005A3C8B">
              <w:rPr>
                <w:sz w:val="22"/>
              </w:rPr>
              <w:t>reza</w:t>
            </w:r>
          </w:p>
        </w:tc>
        <w:tc>
          <w:tcPr>
            <w:tcW w:w="6379" w:type="dxa"/>
            <w:tcBorders>
              <w:top w:val="single" w:sz="4" w:space="0" w:color="auto"/>
              <w:left w:val="single" w:sz="4" w:space="0" w:color="auto"/>
              <w:bottom w:val="single" w:sz="12" w:space="0" w:color="auto"/>
              <w:right w:val="single" w:sz="12" w:space="0" w:color="auto"/>
            </w:tcBorders>
            <w:vAlign w:val="center"/>
          </w:tcPr>
          <w:p w14:paraId="14612960" w14:textId="77777777" w:rsidR="004063F4" w:rsidRPr="005A3C8B" w:rsidRDefault="004063F4" w:rsidP="00ED7C49">
            <w:pPr>
              <w:rPr>
                <w:sz w:val="22"/>
              </w:rPr>
            </w:pPr>
            <w:r w:rsidRPr="005A3C8B">
              <w:rPr>
                <w:sz w:val="22"/>
              </w:rPr>
              <w:t>Preukázanie v technických / produktových listoch:</w:t>
            </w:r>
          </w:p>
          <w:p w14:paraId="6E7D0876" w14:textId="77777777" w:rsidR="004063F4" w:rsidRPr="005A3C8B" w:rsidRDefault="004063F4" w:rsidP="004063F4">
            <w:pPr>
              <w:pStyle w:val="Odsekzoznamu"/>
              <w:numPr>
                <w:ilvl w:val="0"/>
                <w:numId w:val="36"/>
              </w:numPr>
              <w:rPr>
                <w:sz w:val="22"/>
              </w:rPr>
            </w:pPr>
            <w:r w:rsidRPr="005A3C8B">
              <w:rPr>
                <w:sz w:val="22"/>
              </w:rPr>
              <w:t>Trieda lepenia</w:t>
            </w:r>
            <w:r>
              <w:rPr>
                <w:sz w:val="22"/>
              </w:rPr>
              <w:t xml:space="preserve">: </w:t>
            </w:r>
            <w:r w:rsidRPr="005A3C8B">
              <w:rPr>
                <w:sz w:val="22"/>
              </w:rPr>
              <w:t xml:space="preserve">EN 314-2,  </w:t>
            </w:r>
          </w:p>
          <w:p w14:paraId="4DBA86BC" w14:textId="77777777" w:rsidR="004063F4" w:rsidRPr="005A3C8B" w:rsidRDefault="004063F4" w:rsidP="004063F4">
            <w:pPr>
              <w:pStyle w:val="Odsekzoznamu"/>
              <w:numPr>
                <w:ilvl w:val="0"/>
                <w:numId w:val="36"/>
              </w:numPr>
              <w:rPr>
                <w:sz w:val="22"/>
              </w:rPr>
            </w:pPr>
            <w:r w:rsidRPr="005A3C8B">
              <w:rPr>
                <w:sz w:val="22"/>
              </w:rPr>
              <w:t>Kvalita: BB/CP</w:t>
            </w:r>
          </w:p>
        </w:tc>
      </w:tr>
      <w:tr w:rsidR="00125C62" w:rsidRPr="008638F2" w14:paraId="045BD0C8" w14:textId="77777777" w:rsidTr="00ED7C49">
        <w:tc>
          <w:tcPr>
            <w:tcW w:w="9776" w:type="dxa"/>
            <w:gridSpan w:val="2"/>
            <w:tcBorders>
              <w:top w:val="single" w:sz="12" w:space="0" w:color="auto"/>
              <w:left w:val="single" w:sz="4" w:space="0" w:color="auto"/>
              <w:bottom w:val="single" w:sz="12" w:space="0" w:color="auto"/>
              <w:right w:val="single" w:sz="4" w:space="0" w:color="auto"/>
            </w:tcBorders>
            <w:vAlign w:val="center"/>
          </w:tcPr>
          <w:p w14:paraId="2EF19131" w14:textId="77777777" w:rsidR="00125C62" w:rsidRPr="005A3C8B" w:rsidRDefault="00125C62" w:rsidP="00ED7C49">
            <w:pPr>
              <w:rPr>
                <w:sz w:val="22"/>
              </w:rPr>
            </w:pPr>
          </w:p>
        </w:tc>
      </w:tr>
      <w:tr w:rsidR="000F6DDC" w:rsidRPr="008638F2" w14:paraId="037B2925" w14:textId="77777777" w:rsidTr="00125C62">
        <w:tc>
          <w:tcPr>
            <w:tcW w:w="9776" w:type="dxa"/>
            <w:gridSpan w:val="2"/>
            <w:tcBorders>
              <w:top w:val="single" w:sz="12" w:space="0" w:color="auto"/>
              <w:left w:val="single" w:sz="12" w:space="0" w:color="auto"/>
              <w:bottom w:val="single" w:sz="4" w:space="0" w:color="auto"/>
              <w:right w:val="single" w:sz="12" w:space="0" w:color="auto"/>
            </w:tcBorders>
            <w:vAlign w:val="center"/>
          </w:tcPr>
          <w:p w14:paraId="622D6B53" w14:textId="7E4B8EC4" w:rsidR="000F6DDC" w:rsidRPr="005A3C8B" w:rsidRDefault="000F6DDC" w:rsidP="00ED7C49">
            <w:pPr>
              <w:rPr>
                <w:sz w:val="22"/>
              </w:rPr>
            </w:pPr>
            <w:r w:rsidRPr="006565B5">
              <w:rPr>
                <w:b/>
                <w:bCs/>
                <w:color w:val="000000"/>
                <w:sz w:val="22"/>
              </w:rPr>
              <w:t xml:space="preserve">I. Kuchynská linka </w:t>
            </w:r>
            <w:r w:rsidRPr="006565B5">
              <w:rPr>
                <w:color w:val="000000"/>
                <w:sz w:val="22"/>
              </w:rPr>
              <w:t>so vstavanými spotrebičmi</w:t>
            </w:r>
          </w:p>
        </w:tc>
      </w:tr>
      <w:tr w:rsidR="000F6DDC" w:rsidRPr="008638F2" w14:paraId="19B2BAC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3F26B80"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3B0F302" w14:textId="77777777" w:rsidR="000F6DDC" w:rsidRDefault="000F6DDC" w:rsidP="000F6DDC">
            <w:pPr>
              <w:jc w:val="both"/>
              <w:rPr>
                <w:sz w:val="22"/>
              </w:rPr>
            </w:pPr>
            <w:r w:rsidRPr="006565B5">
              <w:rPr>
                <w:sz w:val="22"/>
              </w:rPr>
              <w:t xml:space="preserve">Podľa prílohy: </w:t>
            </w:r>
            <w:r w:rsidRPr="00237177">
              <w:rPr>
                <w:b/>
                <w:bCs/>
                <w:sz w:val="22"/>
              </w:rPr>
              <w:t>Pôdorys - detail A</w:t>
            </w:r>
          </w:p>
          <w:p w14:paraId="0612C8EC" w14:textId="68C0A6E6" w:rsidR="000F6DDC" w:rsidRPr="005A3C8B" w:rsidRDefault="000F6DDC" w:rsidP="000F6DDC">
            <w:pPr>
              <w:jc w:val="both"/>
              <w:rPr>
                <w:sz w:val="22"/>
              </w:rPr>
            </w:pPr>
            <w:r>
              <w:rPr>
                <w:sz w:val="22"/>
              </w:rPr>
              <w:t>(dodržanie presných rozmerov z prílohy)</w:t>
            </w:r>
          </w:p>
        </w:tc>
      </w:tr>
      <w:tr w:rsidR="000F6DDC" w:rsidRPr="008638F2" w14:paraId="7CF1B0C5"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880CF5B"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84E898E" w14:textId="77777777" w:rsidR="000F6DDC" w:rsidRPr="000F6DDC" w:rsidRDefault="000F6DDC" w:rsidP="000F6DDC">
            <w:pPr>
              <w:jc w:val="both"/>
              <w:rPr>
                <w:sz w:val="22"/>
              </w:rPr>
            </w:pPr>
            <w:r w:rsidRPr="000F6DDC">
              <w:rPr>
                <w:sz w:val="22"/>
              </w:rPr>
              <w:t xml:space="preserve">Predmetom zákazky </w:t>
            </w:r>
            <w:r w:rsidRPr="000F6DDC">
              <w:rPr>
                <w:b/>
                <w:bCs/>
                <w:sz w:val="22"/>
              </w:rPr>
              <w:t>NIE SÚ</w:t>
            </w:r>
            <w:r w:rsidRPr="000F6DDC">
              <w:rPr>
                <w:sz w:val="22"/>
              </w:rPr>
              <w:t>:</w:t>
            </w:r>
          </w:p>
          <w:p w14:paraId="67FFCE39" w14:textId="7F1EB060" w:rsidR="000F6DDC" w:rsidRPr="000F6DDC" w:rsidRDefault="000F6DDC" w:rsidP="000F6DDC">
            <w:pPr>
              <w:jc w:val="both"/>
              <w:rPr>
                <w:sz w:val="22"/>
              </w:rPr>
            </w:pPr>
            <w:r w:rsidRPr="000F6DDC">
              <w:rPr>
                <w:sz w:val="22"/>
              </w:rPr>
              <w:t xml:space="preserve">- </w:t>
            </w:r>
            <w:proofErr w:type="spellStart"/>
            <w:r w:rsidRPr="000F6DDC">
              <w:rPr>
                <w:sz w:val="22"/>
              </w:rPr>
              <w:t>kompostér</w:t>
            </w:r>
            <w:proofErr w:type="spellEnd"/>
          </w:p>
          <w:p w14:paraId="5B973F0A" w14:textId="46529660" w:rsidR="000F6DDC" w:rsidRPr="000F6DDC" w:rsidRDefault="000F6DDC" w:rsidP="000F6DDC">
            <w:pPr>
              <w:jc w:val="both"/>
              <w:rPr>
                <w:sz w:val="22"/>
              </w:rPr>
            </w:pPr>
            <w:r w:rsidRPr="000F6DDC">
              <w:rPr>
                <w:sz w:val="22"/>
              </w:rPr>
              <w:t>- mikrovlnná rúra</w:t>
            </w:r>
          </w:p>
          <w:p w14:paraId="309FC913" w14:textId="44710CF6" w:rsidR="000F6DDC" w:rsidRPr="000F6DDC" w:rsidRDefault="000F6DDC" w:rsidP="000F6DDC">
            <w:pPr>
              <w:jc w:val="both"/>
              <w:rPr>
                <w:b/>
                <w:bCs/>
                <w:color w:val="000000" w:themeColor="text1"/>
                <w:sz w:val="22"/>
              </w:rPr>
            </w:pPr>
            <w:r w:rsidRPr="000F6DDC">
              <w:rPr>
                <w:sz w:val="22"/>
              </w:rPr>
              <w:t>- smetný kôš</w:t>
            </w:r>
          </w:p>
        </w:tc>
      </w:tr>
      <w:tr w:rsidR="000F6DDC" w:rsidRPr="008638F2" w14:paraId="635C99C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555FF53" w14:textId="52E46AFE" w:rsidR="000F6DDC" w:rsidRPr="005A3C8B" w:rsidRDefault="000F6DDC" w:rsidP="00ED7C49">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109D043E" w14:textId="77777777" w:rsidR="000F6DDC" w:rsidRPr="006565B5" w:rsidRDefault="000F6DDC" w:rsidP="000F6DDC">
            <w:pPr>
              <w:rPr>
                <w:b/>
                <w:bCs/>
                <w:sz w:val="22"/>
              </w:rPr>
            </w:pPr>
            <w:r w:rsidRPr="006565B5">
              <w:rPr>
                <w:b/>
                <w:bCs/>
                <w:sz w:val="22"/>
              </w:rPr>
              <w:t>Pracovná doska drevená</w:t>
            </w:r>
          </w:p>
          <w:p w14:paraId="0F30EF64" w14:textId="2C1C3797" w:rsidR="000F6DDC" w:rsidRPr="005A3C8B" w:rsidRDefault="000F6DDC" w:rsidP="00ED7C49">
            <w:pPr>
              <w:rPr>
                <w:sz w:val="22"/>
              </w:rPr>
            </w:pPr>
            <w:r w:rsidRPr="006565B5">
              <w:rPr>
                <w:sz w:val="22"/>
              </w:rPr>
              <w:t>-farebné preved</w:t>
            </w:r>
            <w:r>
              <w:rPr>
                <w:sz w:val="22"/>
              </w:rPr>
              <w:t>e</w:t>
            </w:r>
            <w:r w:rsidRPr="006565B5">
              <w:rPr>
                <w:sz w:val="22"/>
              </w:rPr>
              <w:t>nie breza</w:t>
            </w:r>
          </w:p>
        </w:tc>
      </w:tr>
      <w:tr w:rsidR="000F6DDC" w:rsidRPr="008638F2" w14:paraId="4D7964F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C219E0F"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C94BA1A" w14:textId="77777777" w:rsidR="000F6DDC" w:rsidRPr="006565B5" w:rsidRDefault="000F6DDC" w:rsidP="000F6DDC">
            <w:pPr>
              <w:rPr>
                <w:b/>
                <w:bCs/>
                <w:sz w:val="22"/>
              </w:rPr>
            </w:pPr>
            <w:r w:rsidRPr="006565B5">
              <w:rPr>
                <w:b/>
                <w:bCs/>
                <w:sz w:val="22"/>
              </w:rPr>
              <w:t>Korpus</w:t>
            </w:r>
            <w:r>
              <w:rPr>
                <w:b/>
                <w:bCs/>
                <w:sz w:val="22"/>
              </w:rPr>
              <w:t xml:space="preserve"> kuchynskej</w:t>
            </w:r>
            <w:r w:rsidRPr="006565B5">
              <w:rPr>
                <w:b/>
                <w:bCs/>
                <w:sz w:val="22"/>
              </w:rPr>
              <w:t xml:space="preserve"> linky</w:t>
            </w:r>
          </w:p>
          <w:p w14:paraId="20B46CB6" w14:textId="77777777" w:rsidR="000F6DDC" w:rsidRPr="006565B5" w:rsidRDefault="000F6DDC" w:rsidP="000F6DDC">
            <w:pPr>
              <w:rPr>
                <w:sz w:val="22"/>
              </w:rPr>
            </w:pPr>
            <w:r w:rsidRPr="006565B5">
              <w:rPr>
                <w:sz w:val="22"/>
              </w:rPr>
              <w:t xml:space="preserve">-farba biela lesklá, </w:t>
            </w:r>
          </w:p>
          <w:p w14:paraId="60B9A846" w14:textId="5E90880B" w:rsidR="000F6DDC" w:rsidRPr="005A3C8B" w:rsidRDefault="000F6DDC" w:rsidP="00ED7C49">
            <w:pPr>
              <w:rPr>
                <w:sz w:val="22"/>
              </w:rPr>
            </w:pPr>
            <w:r w:rsidRPr="006565B5">
              <w:rPr>
                <w:sz w:val="22"/>
              </w:rPr>
              <w:t>-laminovaná MDF</w:t>
            </w:r>
          </w:p>
        </w:tc>
      </w:tr>
      <w:tr w:rsidR="000F6DDC" w:rsidRPr="008638F2" w14:paraId="4ECE7068"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16F50B6"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43C451E" w14:textId="77777777" w:rsidR="000F6DDC" w:rsidRDefault="000F6DDC" w:rsidP="000F6DDC">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067843D2" w14:textId="00FD0702" w:rsidR="000F6DDC" w:rsidRPr="006C2D3A" w:rsidRDefault="000F6DDC" w:rsidP="000F6DDC">
            <w:pPr>
              <w:rPr>
                <w:sz w:val="22"/>
              </w:rPr>
            </w:pPr>
            <w:r w:rsidRPr="006C2D3A">
              <w:rPr>
                <w:sz w:val="22"/>
              </w:rPr>
              <w:t>(podľa potreby k danému typu nábytku)</w:t>
            </w:r>
          </w:p>
        </w:tc>
      </w:tr>
      <w:tr w:rsidR="000F6DDC" w:rsidRPr="008638F2" w14:paraId="55ECEC6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5E227C1"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AE8676F" w14:textId="77777777" w:rsidR="000F6DDC" w:rsidRDefault="000F6DDC" w:rsidP="000F6DDC">
            <w:pPr>
              <w:rPr>
                <w:sz w:val="22"/>
              </w:rPr>
            </w:pPr>
            <w:r>
              <w:rPr>
                <w:sz w:val="22"/>
              </w:rPr>
              <w:t>-</w:t>
            </w:r>
            <w:r w:rsidRPr="006565B5">
              <w:rPr>
                <w:sz w:val="22"/>
              </w:rPr>
              <w:t>korpus: min. 15mm</w:t>
            </w:r>
          </w:p>
          <w:p w14:paraId="40D4FC12" w14:textId="77777777" w:rsidR="000F6DDC" w:rsidRPr="006565B5" w:rsidRDefault="000F6DDC" w:rsidP="000F6DDC">
            <w:pPr>
              <w:rPr>
                <w:sz w:val="22"/>
              </w:rPr>
            </w:pPr>
            <w:r>
              <w:rPr>
                <w:sz w:val="22"/>
              </w:rPr>
              <w:t>-</w:t>
            </w:r>
            <w:r w:rsidRPr="006565B5">
              <w:rPr>
                <w:sz w:val="22"/>
              </w:rPr>
              <w:t>pracovná doska: min. 30mm</w:t>
            </w:r>
          </w:p>
          <w:p w14:paraId="501BCF4F" w14:textId="64C13616" w:rsidR="000F6DDC" w:rsidRPr="000F6DDC" w:rsidRDefault="000F6DDC" w:rsidP="000F6DDC">
            <w:pPr>
              <w:rPr>
                <w:sz w:val="22"/>
              </w:rPr>
            </w:pPr>
            <w:r>
              <w:rPr>
                <w:sz w:val="22"/>
              </w:rPr>
              <w:t>-</w:t>
            </w:r>
            <w:r w:rsidRPr="00B75B2A">
              <w:rPr>
                <w:sz w:val="22"/>
              </w:rPr>
              <w:t>otvárací klik systém</w:t>
            </w:r>
          </w:p>
        </w:tc>
      </w:tr>
      <w:tr w:rsidR="000F6DDC" w:rsidRPr="008638F2" w14:paraId="057624E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B440BCF"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1ABAC41" w14:textId="77777777" w:rsidR="000F6DDC" w:rsidRDefault="000F6DDC" w:rsidP="000F6DDC">
            <w:pPr>
              <w:rPr>
                <w:b/>
                <w:bCs/>
                <w:sz w:val="22"/>
              </w:rPr>
            </w:pPr>
            <w:r>
              <w:rPr>
                <w:b/>
                <w:bCs/>
                <w:sz w:val="22"/>
              </w:rPr>
              <w:t>Nerezový d</w:t>
            </w:r>
            <w:r w:rsidRPr="00B75B2A">
              <w:rPr>
                <w:b/>
                <w:bCs/>
                <w:sz w:val="22"/>
              </w:rPr>
              <w:t>rez</w:t>
            </w:r>
          </w:p>
          <w:p w14:paraId="71FC0FDA" w14:textId="77777777" w:rsidR="000F6DDC" w:rsidRDefault="000F6DDC" w:rsidP="000F6DDC">
            <w:pPr>
              <w:rPr>
                <w:sz w:val="22"/>
              </w:rPr>
            </w:pPr>
            <w:r>
              <w:rPr>
                <w:sz w:val="22"/>
              </w:rPr>
              <w:t>-</w:t>
            </w:r>
            <w:r w:rsidRPr="00B75B2A">
              <w:rPr>
                <w:sz w:val="22"/>
              </w:rPr>
              <w:t xml:space="preserve">vrátane </w:t>
            </w:r>
            <w:r>
              <w:rPr>
                <w:sz w:val="22"/>
              </w:rPr>
              <w:t xml:space="preserve">pákovej </w:t>
            </w:r>
            <w:r w:rsidRPr="00B75B2A">
              <w:rPr>
                <w:sz w:val="22"/>
              </w:rPr>
              <w:t xml:space="preserve">batérie </w:t>
            </w:r>
          </w:p>
          <w:p w14:paraId="0C85D62D" w14:textId="09749C5B" w:rsidR="000F6DDC" w:rsidRPr="000F6DDC" w:rsidRDefault="000F6DDC" w:rsidP="000F6DDC">
            <w:pPr>
              <w:rPr>
                <w:sz w:val="22"/>
              </w:rPr>
            </w:pPr>
            <w:r>
              <w:rPr>
                <w:sz w:val="22"/>
              </w:rPr>
              <w:t xml:space="preserve">-batéria otočná, </w:t>
            </w:r>
            <w:r w:rsidRPr="00B75B2A">
              <w:rPr>
                <w:sz w:val="22"/>
              </w:rPr>
              <w:t>chrómová so spŕškou s prepínačom</w:t>
            </w:r>
          </w:p>
        </w:tc>
      </w:tr>
      <w:tr w:rsidR="000F6DDC" w:rsidRPr="008638F2" w14:paraId="478FDCE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E9A591C" w14:textId="67212909" w:rsidR="000F6DDC" w:rsidRPr="005A3C8B" w:rsidRDefault="000F6DDC" w:rsidP="00ED7C49">
            <w:pPr>
              <w:rPr>
                <w:sz w:val="22"/>
              </w:rPr>
            </w:pPr>
            <w:r>
              <w:rPr>
                <w:b/>
                <w:bCs/>
                <w:color w:val="000000"/>
                <w:sz w:val="22"/>
              </w:rPr>
              <w:t>Š</w:t>
            </w:r>
            <w:r w:rsidRPr="006565B5">
              <w:rPr>
                <w:b/>
                <w:bCs/>
                <w:color w:val="000000"/>
                <w:sz w:val="22"/>
              </w:rPr>
              <w:t xml:space="preserve">pecifikácia </w:t>
            </w:r>
            <w:r w:rsidRPr="000F6DDC">
              <w:rPr>
                <w:color w:val="000000"/>
                <w:sz w:val="22"/>
              </w:rPr>
              <w:t>pre</w:t>
            </w:r>
            <w:r>
              <w:rPr>
                <w:b/>
                <w:bCs/>
                <w:color w:val="000000"/>
                <w:sz w:val="22"/>
              </w:rPr>
              <w:t xml:space="preserve"> </w:t>
            </w:r>
            <w:r w:rsidRPr="006565B5">
              <w:rPr>
                <w:color w:val="000000"/>
                <w:sz w:val="22"/>
              </w:rPr>
              <w:t>vstavané spotrebiče</w:t>
            </w:r>
          </w:p>
        </w:tc>
        <w:tc>
          <w:tcPr>
            <w:tcW w:w="6379" w:type="dxa"/>
            <w:tcBorders>
              <w:top w:val="single" w:sz="4" w:space="0" w:color="auto"/>
              <w:left w:val="single" w:sz="4" w:space="0" w:color="auto"/>
              <w:bottom w:val="single" w:sz="4" w:space="0" w:color="auto"/>
              <w:right w:val="single" w:sz="12" w:space="0" w:color="auto"/>
            </w:tcBorders>
            <w:vAlign w:val="center"/>
          </w:tcPr>
          <w:p w14:paraId="169F505A" w14:textId="77777777" w:rsidR="000F6DDC" w:rsidRPr="006565B5" w:rsidRDefault="000F6DDC" w:rsidP="000F6DDC">
            <w:pPr>
              <w:rPr>
                <w:sz w:val="22"/>
              </w:rPr>
            </w:pPr>
            <w:r w:rsidRPr="006565B5">
              <w:rPr>
                <w:b/>
                <w:bCs/>
                <w:sz w:val="22"/>
              </w:rPr>
              <w:t xml:space="preserve">Chladnička s mrazničkou </w:t>
            </w:r>
          </w:p>
          <w:p w14:paraId="78DA481C" w14:textId="77777777" w:rsidR="000F6DDC" w:rsidRDefault="000F6DDC" w:rsidP="000F6DDC">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690D5BF2" w14:textId="77777777" w:rsidR="000F6DDC" w:rsidRPr="001F7427" w:rsidRDefault="000F6DDC" w:rsidP="000F6DDC">
            <w:pPr>
              <w:pStyle w:val="Odsekzoznamu"/>
              <w:numPr>
                <w:ilvl w:val="0"/>
                <w:numId w:val="38"/>
              </w:numPr>
              <w:ind w:left="351"/>
              <w:rPr>
                <w:sz w:val="22"/>
              </w:rPr>
            </w:pPr>
            <w:r>
              <w:rPr>
                <w:sz w:val="22"/>
              </w:rPr>
              <w:t xml:space="preserve">x </w:t>
            </w:r>
            <w:r w:rsidRPr="001F7427">
              <w:rPr>
                <w:sz w:val="22"/>
              </w:rPr>
              <w:t>850 x 600mm (</w:t>
            </w:r>
            <w:proofErr w:type="spellStart"/>
            <w:r w:rsidRPr="001F7427">
              <w:rPr>
                <w:sz w:val="22"/>
              </w:rPr>
              <w:t>ŠxVxH</w:t>
            </w:r>
            <w:proofErr w:type="spellEnd"/>
            <w:r w:rsidRPr="001F7427">
              <w:rPr>
                <w:sz w:val="22"/>
              </w:rPr>
              <w:t>)</w:t>
            </w:r>
          </w:p>
          <w:p w14:paraId="408D43D5" w14:textId="77777777" w:rsidR="000F6DDC" w:rsidRPr="001F7427" w:rsidRDefault="000F6DDC" w:rsidP="000F6DDC">
            <w:pPr>
              <w:rPr>
                <w:sz w:val="22"/>
              </w:rPr>
            </w:pPr>
            <w:r>
              <w:rPr>
                <w:sz w:val="22"/>
              </w:rPr>
              <w:t>-</w:t>
            </w:r>
            <w:r w:rsidRPr="001F7427">
              <w:rPr>
                <w:sz w:val="22"/>
              </w:rPr>
              <w:t xml:space="preserve">otváranie </w:t>
            </w:r>
            <w:r>
              <w:rPr>
                <w:sz w:val="22"/>
              </w:rPr>
              <w:t>-</w:t>
            </w:r>
            <w:r w:rsidRPr="001F7427">
              <w:rPr>
                <w:sz w:val="22"/>
              </w:rPr>
              <w:t xml:space="preserve"> úchyt</w:t>
            </w:r>
          </w:p>
          <w:p w14:paraId="067011F5" w14:textId="77777777" w:rsidR="000F6DDC" w:rsidRPr="001F7427" w:rsidRDefault="000F6DDC" w:rsidP="000F6DDC">
            <w:pPr>
              <w:rPr>
                <w:sz w:val="22"/>
              </w:rPr>
            </w:pPr>
            <w:r>
              <w:rPr>
                <w:sz w:val="22"/>
              </w:rPr>
              <w:t>-</w:t>
            </w:r>
            <w:r w:rsidRPr="001F7427">
              <w:rPr>
                <w:sz w:val="22"/>
              </w:rPr>
              <w:t>energetická trieda: A++</w:t>
            </w:r>
          </w:p>
          <w:p w14:paraId="146D93BC" w14:textId="77777777" w:rsidR="000F6DDC" w:rsidRPr="001F7427" w:rsidRDefault="000F6DDC" w:rsidP="000F6DDC">
            <w:pPr>
              <w:rPr>
                <w:sz w:val="22"/>
              </w:rPr>
            </w:pPr>
            <w:r>
              <w:rPr>
                <w:sz w:val="22"/>
              </w:rPr>
              <w:t>-</w:t>
            </w:r>
            <w:r w:rsidRPr="001F7427">
              <w:rPr>
                <w:sz w:val="22"/>
              </w:rPr>
              <w:t>spotreba el. energie, kWh/24h (max.) 0,40 kWh</w:t>
            </w:r>
          </w:p>
          <w:p w14:paraId="4AC961D2" w14:textId="77777777" w:rsidR="000F6DDC" w:rsidRPr="001F7427" w:rsidRDefault="000F6DDC" w:rsidP="000F6DDC">
            <w:pPr>
              <w:rPr>
                <w:sz w:val="22"/>
              </w:rPr>
            </w:pPr>
            <w:r>
              <w:rPr>
                <w:sz w:val="22"/>
              </w:rPr>
              <w:t>-</w:t>
            </w:r>
            <w:r w:rsidRPr="001F7427">
              <w:rPr>
                <w:sz w:val="22"/>
              </w:rPr>
              <w:t>úroveň hluku (max.): 39 dB</w:t>
            </w:r>
          </w:p>
          <w:p w14:paraId="2ABA9CEB" w14:textId="77777777" w:rsidR="000F6DDC" w:rsidRPr="001F7427" w:rsidRDefault="000F6DDC" w:rsidP="000F6DDC">
            <w:pPr>
              <w:rPr>
                <w:sz w:val="22"/>
              </w:rPr>
            </w:pPr>
            <w:r>
              <w:rPr>
                <w:sz w:val="22"/>
              </w:rPr>
              <w:t>-</w:t>
            </w:r>
            <w:r w:rsidRPr="001F7427">
              <w:rPr>
                <w:sz w:val="22"/>
              </w:rPr>
              <w:t>objem chladničky (min.): 100l</w:t>
            </w:r>
          </w:p>
          <w:p w14:paraId="54229EDD" w14:textId="77777777" w:rsidR="000F6DDC" w:rsidRPr="001F7427" w:rsidRDefault="000F6DDC" w:rsidP="000F6DDC">
            <w:pPr>
              <w:rPr>
                <w:sz w:val="22"/>
              </w:rPr>
            </w:pPr>
            <w:r>
              <w:rPr>
                <w:sz w:val="22"/>
              </w:rPr>
              <w:t>-</w:t>
            </w:r>
            <w:r w:rsidRPr="001F7427">
              <w:rPr>
                <w:sz w:val="22"/>
              </w:rPr>
              <w:t>objem mrazničky(min.):20l</w:t>
            </w:r>
          </w:p>
          <w:p w14:paraId="4F3566AA" w14:textId="77777777" w:rsidR="000F6DDC" w:rsidRPr="001F7427" w:rsidRDefault="000F6DDC" w:rsidP="000F6DDC">
            <w:pPr>
              <w:rPr>
                <w:sz w:val="22"/>
              </w:rPr>
            </w:pPr>
            <w:r>
              <w:rPr>
                <w:sz w:val="22"/>
              </w:rPr>
              <w:t>-</w:t>
            </w:r>
            <w:r w:rsidRPr="001F7427">
              <w:rPr>
                <w:sz w:val="22"/>
              </w:rPr>
              <w:t>otváranie dvierok: pravé</w:t>
            </w:r>
          </w:p>
          <w:p w14:paraId="4EB0748E" w14:textId="77777777" w:rsidR="000F6DDC" w:rsidRPr="001F7427" w:rsidRDefault="000F6DDC" w:rsidP="000F6DDC">
            <w:pPr>
              <w:rPr>
                <w:sz w:val="22"/>
              </w:rPr>
            </w:pPr>
            <w:r>
              <w:rPr>
                <w:sz w:val="22"/>
              </w:rPr>
              <w:t>-</w:t>
            </w:r>
            <w:r w:rsidRPr="001F7427">
              <w:rPr>
                <w:sz w:val="22"/>
              </w:rPr>
              <w:t>farba: biela</w:t>
            </w:r>
          </w:p>
          <w:p w14:paraId="52595146" w14:textId="201CC958" w:rsidR="000F6DDC" w:rsidRPr="000F6DDC" w:rsidRDefault="000F6DDC" w:rsidP="000F6DDC">
            <w:pPr>
              <w:rPr>
                <w:sz w:val="22"/>
              </w:rPr>
            </w:pPr>
            <w:r>
              <w:rPr>
                <w:sz w:val="22"/>
              </w:rPr>
              <w:t>-</w:t>
            </w:r>
            <w:r w:rsidRPr="001F7427">
              <w:rPr>
                <w:sz w:val="22"/>
              </w:rPr>
              <w:t xml:space="preserve">polica na fľaše </w:t>
            </w:r>
            <w:r>
              <w:rPr>
                <w:sz w:val="22"/>
              </w:rPr>
              <w:t>(v dvierkach)</w:t>
            </w:r>
          </w:p>
        </w:tc>
      </w:tr>
      <w:tr w:rsidR="000F6DDC" w:rsidRPr="008638F2" w14:paraId="501B82CB" w14:textId="77777777" w:rsidTr="00125C62">
        <w:tc>
          <w:tcPr>
            <w:tcW w:w="3397" w:type="dxa"/>
            <w:tcBorders>
              <w:top w:val="single" w:sz="4" w:space="0" w:color="auto"/>
              <w:left w:val="single" w:sz="12" w:space="0" w:color="auto"/>
              <w:bottom w:val="single" w:sz="12" w:space="0" w:color="auto"/>
              <w:right w:val="single" w:sz="4" w:space="0" w:color="auto"/>
            </w:tcBorders>
            <w:vAlign w:val="center"/>
          </w:tcPr>
          <w:p w14:paraId="108DA62F" w14:textId="77777777" w:rsidR="000F6DDC" w:rsidRPr="005A3C8B" w:rsidRDefault="000F6DDC" w:rsidP="000F6DDC">
            <w:pPr>
              <w:rPr>
                <w:sz w:val="22"/>
              </w:rPr>
            </w:pPr>
          </w:p>
        </w:tc>
        <w:tc>
          <w:tcPr>
            <w:tcW w:w="6379" w:type="dxa"/>
            <w:tcBorders>
              <w:top w:val="single" w:sz="4" w:space="0" w:color="auto"/>
              <w:left w:val="single" w:sz="4" w:space="0" w:color="auto"/>
              <w:bottom w:val="single" w:sz="12" w:space="0" w:color="auto"/>
              <w:right w:val="single" w:sz="12" w:space="0" w:color="auto"/>
            </w:tcBorders>
          </w:tcPr>
          <w:p w14:paraId="178E2AEB" w14:textId="77777777" w:rsidR="000F6DDC" w:rsidRPr="006565B5" w:rsidRDefault="000F6DDC" w:rsidP="000F6DDC">
            <w:pPr>
              <w:rPr>
                <w:sz w:val="22"/>
              </w:rPr>
            </w:pPr>
            <w:r w:rsidRPr="006565B5">
              <w:rPr>
                <w:b/>
                <w:bCs/>
                <w:sz w:val="22"/>
              </w:rPr>
              <w:t>Umývačka riadu</w:t>
            </w:r>
          </w:p>
          <w:p w14:paraId="44112C8C" w14:textId="77777777" w:rsidR="000F6DDC" w:rsidRPr="00B75B2A" w:rsidRDefault="000F6DDC" w:rsidP="000F6DDC">
            <w:pPr>
              <w:rPr>
                <w:sz w:val="22"/>
              </w:rPr>
            </w:pPr>
            <w:r>
              <w:rPr>
                <w:sz w:val="22"/>
              </w:rPr>
              <w:t>-</w:t>
            </w:r>
            <w:r w:rsidRPr="00B75B2A">
              <w:rPr>
                <w:sz w:val="22"/>
              </w:rPr>
              <w:t xml:space="preserve">zabudovaná do skrine </w:t>
            </w:r>
            <w:r>
              <w:rPr>
                <w:sz w:val="22"/>
              </w:rPr>
              <w:t>s rozmermi</w:t>
            </w:r>
            <w:r>
              <w:rPr>
                <w:sz w:val="22"/>
              </w:rPr>
              <w:br/>
            </w:r>
            <w:r w:rsidRPr="00B75B2A">
              <w:rPr>
                <w:sz w:val="22"/>
              </w:rPr>
              <w:t>450 x  850 x 600mm</w:t>
            </w:r>
            <w:r>
              <w:rPr>
                <w:sz w:val="22"/>
              </w:rPr>
              <w:t xml:space="preserve"> (</w:t>
            </w:r>
            <w:proofErr w:type="spellStart"/>
            <w:r>
              <w:rPr>
                <w:sz w:val="22"/>
              </w:rPr>
              <w:t>ŠxVxH</w:t>
            </w:r>
            <w:proofErr w:type="spellEnd"/>
            <w:r>
              <w:rPr>
                <w:sz w:val="22"/>
              </w:rPr>
              <w:t>)</w:t>
            </w:r>
          </w:p>
          <w:p w14:paraId="61E6D305" w14:textId="77777777" w:rsidR="000F6DDC" w:rsidRPr="00C83D43" w:rsidRDefault="000F6DDC" w:rsidP="000F6DDC">
            <w:pPr>
              <w:rPr>
                <w:sz w:val="22"/>
              </w:rPr>
            </w:pPr>
            <w:r>
              <w:rPr>
                <w:sz w:val="22"/>
              </w:rPr>
              <w:t>-</w:t>
            </w:r>
            <w:r w:rsidRPr="00C83D43">
              <w:rPr>
                <w:sz w:val="22"/>
              </w:rPr>
              <w:t xml:space="preserve">otváranie </w:t>
            </w:r>
            <w:r>
              <w:rPr>
                <w:sz w:val="22"/>
              </w:rPr>
              <w:t>-</w:t>
            </w:r>
            <w:r w:rsidRPr="00C83D43">
              <w:rPr>
                <w:sz w:val="22"/>
              </w:rPr>
              <w:t xml:space="preserve"> úchyt</w:t>
            </w:r>
          </w:p>
          <w:p w14:paraId="6F3A50B0" w14:textId="77777777" w:rsidR="000F6DDC" w:rsidRPr="00C83D43" w:rsidRDefault="000F6DDC" w:rsidP="000F6DDC">
            <w:pPr>
              <w:rPr>
                <w:sz w:val="22"/>
              </w:rPr>
            </w:pPr>
            <w:r>
              <w:rPr>
                <w:sz w:val="22"/>
              </w:rPr>
              <w:t>-</w:t>
            </w:r>
            <w:r w:rsidRPr="00C83D43">
              <w:rPr>
                <w:sz w:val="22"/>
              </w:rPr>
              <w:t>materiál - vnútorný: nerezová oceľ</w:t>
            </w:r>
          </w:p>
          <w:p w14:paraId="2B366307" w14:textId="77777777" w:rsidR="000F6DDC" w:rsidRPr="00C83D43" w:rsidRDefault="000F6DDC" w:rsidP="000F6DDC">
            <w:pPr>
              <w:rPr>
                <w:sz w:val="22"/>
              </w:rPr>
            </w:pPr>
            <w:r>
              <w:rPr>
                <w:sz w:val="22"/>
              </w:rPr>
              <w:t>-</w:t>
            </w:r>
            <w:r w:rsidRPr="00C83D43">
              <w:rPr>
                <w:sz w:val="22"/>
              </w:rPr>
              <w:t>energetická trieda: A++</w:t>
            </w:r>
          </w:p>
          <w:p w14:paraId="6081DD61" w14:textId="77777777" w:rsidR="000F6DDC" w:rsidRPr="00C83D43" w:rsidRDefault="000F6DDC" w:rsidP="000F6DDC">
            <w:pPr>
              <w:rPr>
                <w:sz w:val="22"/>
              </w:rPr>
            </w:pPr>
            <w:r>
              <w:rPr>
                <w:sz w:val="22"/>
              </w:rPr>
              <w:t>-</w:t>
            </w:r>
            <w:r w:rsidRPr="00C83D43">
              <w:rPr>
                <w:sz w:val="22"/>
              </w:rPr>
              <w:t>spotreba el. energie (max.): 0,74 kWh</w:t>
            </w:r>
          </w:p>
          <w:p w14:paraId="7116CA45" w14:textId="77777777" w:rsidR="000F6DDC" w:rsidRPr="00C83D43" w:rsidRDefault="000F6DDC" w:rsidP="000F6DDC">
            <w:pPr>
              <w:rPr>
                <w:sz w:val="22"/>
              </w:rPr>
            </w:pPr>
            <w:r>
              <w:rPr>
                <w:sz w:val="22"/>
              </w:rPr>
              <w:t>-</w:t>
            </w:r>
            <w:r w:rsidRPr="00C83D43">
              <w:rPr>
                <w:sz w:val="22"/>
              </w:rPr>
              <w:t>spotreba vody (max.): 9 l</w:t>
            </w:r>
          </w:p>
          <w:p w14:paraId="125AB8D2" w14:textId="77777777" w:rsidR="000F6DDC" w:rsidRPr="00C83D43" w:rsidRDefault="000F6DDC" w:rsidP="000F6DDC">
            <w:pPr>
              <w:rPr>
                <w:sz w:val="22"/>
              </w:rPr>
            </w:pPr>
            <w:r>
              <w:rPr>
                <w:sz w:val="22"/>
              </w:rPr>
              <w:t>-</w:t>
            </w:r>
            <w:r w:rsidRPr="00C83D43">
              <w:rPr>
                <w:sz w:val="22"/>
              </w:rPr>
              <w:t>úroveň hluku (max.): 47 dB</w:t>
            </w:r>
          </w:p>
          <w:p w14:paraId="3D711E97" w14:textId="77777777" w:rsidR="000F6DDC" w:rsidRPr="00C83D43" w:rsidRDefault="000F6DDC" w:rsidP="000F6DDC">
            <w:pPr>
              <w:rPr>
                <w:sz w:val="22"/>
              </w:rPr>
            </w:pPr>
            <w:r>
              <w:rPr>
                <w:sz w:val="22"/>
              </w:rPr>
              <w:t>-</w:t>
            </w:r>
            <w:r w:rsidRPr="00C83D43">
              <w:rPr>
                <w:sz w:val="22"/>
              </w:rPr>
              <w:t>farba: biela</w:t>
            </w:r>
          </w:p>
          <w:p w14:paraId="37AF5994" w14:textId="77777777" w:rsidR="000F6DDC" w:rsidRPr="00C83D43" w:rsidRDefault="000F6DDC" w:rsidP="000F6DDC">
            <w:pPr>
              <w:rPr>
                <w:sz w:val="22"/>
              </w:rPr>
            </w:pPr>
            <w:r>
              <w:rPr>
                <w:sz w:val="22"/>
              </w:rPr>
              <w:t>-</w:t>
            </w:r>
            <w:r w:rsidRPr="00C83D43">
              <w:rPr>
                <w:sz w:val="22"/>
              </w:rPr>
              <w:t>ovládanie tlačidlami</w:t>
            </w:r>
          </w:p>
          <w:p w14:paraId="5D0C4A9F" w14:textId="77777777" w:rsidR="000F6DDC" w:rsidRPr="00C83D43" w:rsidRDefault="000F6DDC" w:rsidP="000F6DDC">
            <w:pPr>
              <w:jc w:val="both"/>
              <w:rPr>
                <w:sz w:val="22"/>
              </w:rPr>
            </w:pPr>
            <w:r>
              <w:rPr>
                <w:sz w:val="22"/>
              </w:rPr>
              <w:t>-</w:t>
            </w:r>
            <w:r w:rsidRPr="00C83D43">
              <w:rPr>
                <w:sz w:val="22"/>
              </w:rPr>
              <w:t xml:space="preserve">počet programov </w:t>
            </w:r>
            <w:r>
              <w:rPr>
                <w:sz w:val="22"/>
              </w:rPr>
              <w:t xml:space="preserve">v počte </w:t>
            </w:r>
            <w:r w:rsidRPr="00C83D43">
              <w:rPr>
                <w:sz w:val="22"/>
              </w:rPr>
              <w:t>min. 3 (vrátane ECO program)</w:t>
            </w:r>
          </w:p>
          <w:p w14:paraId="3B979705" w14:textId="77777777" w:rsidR="000F6DDC" w:rsidRPr="00C83D43" w:rsidRDefault="000F6DDC" w:rsidP="000F6DDC">
            <w:pPr>
              <w:rPr>
                <w:sz w:val="22"/>
              </w:rPr>
            </w:pPr>
            <w:r>
              <w:rPr>
                <w:sz w:val="22"/>
              </w:rPr>
              <w:t>-</w:t>
            </w:r>
            <w:r w:rsidRPr="00C83D43">
              <w:rPr>
                <w:sz w:val="22"/>
              </w:rPr>
              <w:t>max. teplota vstupnej vody: 70 °C</w:t>
            </w:r>
          </w:p>
          <w:p w14:paraId="41896BD0" w14:textId="77777777" w:rsidR="000F6DDC" w:rsidRPr="00C83D43" w:rsidRDefault="000F6DDC" w:rsidP="000F6DDC">
            <w:pPr>
              <w:rPr>
                <w:sz w:val="22"/>
              </w:rPr>
            </w:pPr>
            <w:r>
              <w:rPr>
                <w:sz w:val="22"/>
              </w:rPr>
              <w:t>-</w:t>
            </w:r>
            <w:proofErr w:type="spellStart"/>
            <w:r w:rsidRPr="00C83D43">
              <w:rPr>
                <w:sz w:val="22"/>
              </w:rPr>
              <w:t>Total</w:t>
            </w:r>
            <w:proofErr w:type="spellEnd"/>
            <w:r w:rsidRPr="00C83D43">
              <w:rPr>
                <w:sz w:val="22"/>
              </w:rPr>
              <w:t xml:space="preserve"> </w:t>
            </w:r>
            <w:proofErr w:type="spellStart"/>
            <w:r w:rsidRPr="00C83D43">
              <w:rPr>
                <w:sz w:val="22"/>
              </w:rPr>
              <w:t>Aqua</w:t>
            </w:r>
            <w:proofErr w:type="spellEnd"/>
            <w:r w:rsidRPr="00C83D43">
              <w:rPr>
                <w:sz w:val="22"/>
              </w:rPr>
              <w:t xml:space="preserve"> Stop: ÁNO</w:t>
            </w:r>
          </w:p>
          <w:p w14:paraId="4FF9F1F7" w14:textId="77777777" w:rsidR="000F6DDC" w:rsidRPr="00C83D43" w:rsidRDefault="000F6DDC" w:rsidP="000F6DDC">
            <w:pPr>
              <w:rPr>
                <w:sz w:val="22"/>
              </w:rPr>
            </w:pPr>
            <w:r>
              <w:rPr>
                <w:sz w:val="22"/>
              </w:rPr>
              <w:t>-</w:t>
            </w:r>
            <w:r w:rsidRPr="00C83D43">
              <w:rPr>
                <w:sz w:val="22"/>
              </w:rPr>
              <w:t>zásobník na príbor: ÁNO</w:t>
            </w:r>
          </w:p>
          <w:p w14:paraId="252D261A" w14:textId="42C45DAF" w:rsidR="000F6DDC" w:rsidRPr="006565B5" w:rsidRDefault="000F6DDC" w:rsidP="000F6DDC">
            <w:pPr>
              <w:rPr>
                <w:b/>
                <w:bCs/>
                <w:sz w:val="22"/>
              </w:rPr>
            </w:pPr>
            <w:r>
              <w:rPr>
                <w:sz w:val="22"/>
              </w:rPr>
              <w:t>-</w:t>
            </w:r>
            <w:r w:rsidRPr="006565B5">
              <w:rPr>
                <w:sz w:val="22"/>
              </w:rPr>
              <w:t>samočistiaci filter: ÁNO</w:t>
            </w:r>
          </w:p>
        </w:tc>
      </w:tr>
      <w:tr w:rsidR="00125C62" w:rsidRPr="008638F2" w14:paraId="6A370ABC" w14:textId="77777777" w:rsidTr="00ED7C49">
        <w:tc>
          <w:tcPr>
            <w:tcW w:w="9776" w:type="dxa"/>
            <w:gridSpan w:val="2"/>
            <w:tcBorders>
              <w:top w:val="single" w:sz="12" w:space="0" w:color="auto"/>
              <w:left w:val="single" w:sz="4" w:space="0" w:color="auto"/>
              <w:bottom w:val="single" w:sz="12" w:space="0" w:color="auto"/>
              <w:right w:val="single" w:sz="4" w:space="0" w:color="auto"/>
            </w:tcBorders>
            <w:vAlign w:val="center"/>
          </w:tcPr>
          <w:p w14:paraId="5963F190" w14:textId="77777777" w:rsidR="00125C62" w:rsidRPr="006565B5" w:rsidRDefault="00125C62" w:rsidP="000F6DDC">
            <w:pPr>
              <w:rPr>
                <w:b/>
                <w:bCs/>
                <w:sz w:val="22"/>
              </w:rPr>
            </w:pPr>
          </w:p>
        </w:tc>
      </w:tr>
      <w:tr w:rsidR="00125C62" w:rsidRPr="008638F2" w14:paraId="48E27B10" w14:textId="77777777" w:rsidTr="00ED7C49">
        <w:tc>
          <w:tcPr>
            <w:tcW w:w="9776" w:type="dxa"/>
            <w:gridSpan w:val="2"/>
            <w:tcBorders>
              <w:top w:val="single" w:sz="12" w:space="0" w:color="auto"/>
              <w:left w:val="single" w:sz="12" w:space="0" w:color="auto"/>
              <w:bottom w:val="single" w:sz="4" w:space="0" w:color="auto"/>
              <w:right w:val="single" w:sz="12" w:space="0" w:color="auto"/>
            </w:tcBorders>
            <w:vAlign w:val="center"/>
          </w:tcPr>
          <w:p w14:paraId="124DAC95" w14:textId="30DDE3CA" w:rsidR="00125C62" w:rsidRPr="006565B5" w:rsidRDefault="00125C62" w:rsidP="000F6DDC">
            <w:pPr>
              <w:rPr>
                <w:b/>
                <w:bCs/>
                <w:sz w:val="22"/>
              </w:rPr>
            </w:pPr>
            <w:r w:rsidRPr="005A3C8B">
              <w:rPr>
                <w:b/>
                <w:bCs/>
                <w:color w:val="000000"/>
                <w:sz w:val="22"/>
              </w:rPr>
              <w:t xml:space="preserve">II. Kuchynský kút </w:t>
            </w:r>
            <w:r w:rsidRPr="005A3C8B">
              <w:rPr>
                <w:color w:val="000000"/>
                <w:sz w:val="22"/>
              </w:rPr>
              <w:t>(uzavretý)</w:t>
            </w:r>
            <w:r w:rsidRPr="005A3C8B">
              <w:rPr>
                <w:b/>
                <w:bCs/>
                <w:color w:val="000000"/>
                <w:sz w:val="22"/>
              </w:rPr>
              <w:t xml:space="preserve"> </w:t>
            </w:r>
            <w:r w:rsidRPr="005A3C8B">
              <w:rPr>
                <w:color w:val="000000"/>
                <w:sz w:val="22"/>
              </w:rPr>
              <w:t>so vstavaným spotrebič</w:t>
            </w:r>
            <w:r>
              <w:rPr>
                <w:color w:val="000000"/>
                <w:sz w:val="22"/>
              </w:rPr>
              <w:t>om</w:t>
            </w:r>
          </w:p>
        </w:tc>
      </w:tr>
      <w:tr w:rsidR="000F6DDC" w:rsidRPr="008638F2" w14:paraId="49B61ED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473DBD8" w14:textId="77777777" w:rsidR="000F6DDC" w:rsidRPr="005A3C8B" w:rsidRDefault="000F6DDC"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19FA849" w14:textId="77777777" w:rsidR="00125C62" w:rsidRDefault="00125C62" w:rsidP="00125C62">
            <w:pPr>
              <w:jc w:val="both"/>
              <w:rPr>
                <w:sz w:val="22"/>
              </w:rPr>
            </w:pPr>
            <w:r w:rsidRPr="006565B5">
              <w:rPr>
                <w:sz w:val="22"/>
              </w:rPr>
              <w:t xml:space="preserve">Podľa prílohy: </w:t>
            </w:r>
            <w:r w:rsidRPr="00237177">
              <w:rPr>
                <w:b/>
                <w:bCs/>
                <w:sz w:val="22"/>
              </w:rPr>
              <w:t xml:space="preserve">Pôdorys - detail </w:t>
            </w:r>
            <w:r>
              <w:rPr>
                <w:b/>
                <w:bCs/>
                <w:sz w:val="22"/>
              </w:rPr>
              <w:t>B</w:t>
            </w:r>
          </w:p>
          <w:p w14:paraId="5BC5AE21" w14:textId="5A5FAB19" w:rsidR="000F6DDC" w:rsidRPr="00125C62" w:rsidRDefault="00125C62" w:rsidP="00125C62">
            <w:pPr>
              <w:jc w:val="both"/>
              <w:rPr>
                <w:sz w:val="22"/>
              </w:rPr>
            </w:pPr>
            <w:r>
              <w:rPr>
                <w:sz w:val="22"/>
              </w:rPr>
              <w:t>(dodržanie presných rozmerov z prílohy)</w:t>
            </w:r>
          </w:p>
        </w:tc>
      </w:tr>
      <w:tr w:rsidR="000F6DDC" w:rsidRPr="008638F2" w14:paraId="3B50C6C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E8729A3" w14:textId="77777777" w:rsidR="000F6DDC" w:rsidRPr="005A3C8B" w:rsidRDefault="000F6DDC"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2E7CC5F" w14:textId="77777777" w:rsidR="00125C62" w:rsidRPr="00125C62" w:rsidRDefault="00125C62" w:rsidP="00125C62">
            <w:pPr>
              <w:jc w:val="both"/>
              <w:rPr>
                <w:sz w:val="22"/>
              </w:rPr>
            </w:pPr>
            <w:r w:rsidRPr="00125C62">
              <w:rPr>
                <w:sz w:val="22"/>
              </w:rPr>
              <w:t xml:space="preserve">Predmetom zákazky </w:t>
            </w:r>
            <w:r w:rsidRPr="00125C62">
              <w:rPr>
                <w:b/>
                <w:bCs/>
                <w:sz w:val="22"/>
              </w:rPr>
              <w:t>NIE SÚ</w:t>
            </w:r>
            <w:r w:rsidRPr="00125C62">
              <w:rPr>
                <w:sz w:val="22"/>
              </w:rPr>
              <w:t>:</w:t>
            </w:r>
          </w:p>
          <w:p w14:paraId="0198325B" w14:textId="6A732DFD" w:rsidR="00125C62" w:rsidRPr="00125C62" w:rsidRDefault="00125C62" w:rsidP="00125C62">
            <w:pPr>
              <w:jc w:val="both"/>
              <w:rPr>
                <w:sz w:val="22"/>
              </w:rPr>
            </w:pPr>
            <w:r w:rsidRPr="00125C62">
              <w:rPr>
                <w:sz w:val="22"/>
              </w:rPr>
              <w:t xml:space="preserve">- kávovar </w:t>
            </w:r>
          </w:p>
          <w:p w14:paraId="22553EA3" w14:textId="5D4CC131" w:rsidR="000F6DDC" w:rsidRPr="00125C62" w:rsidRDefault="00125C62" w:rsidP="00125C62">
            <w:pPr>
              <w:jc w:val="both"/>
              <w:rPr>
                <w:sz w:val="22"/>
              </w:rPr>
            </w:pPr>
            <w:r w:rsidRPr="00125C62">
              <w:rPr>
                <w:sz w:val="22"/>
              </w:rPr>
              <w:t>- sme</w:t>
            </w:r>
            <w:r w:rsidR="006C2D3A">
              <w:rPr>
                <w:sz w:val="22"/>
              </w:rPr>
              <w:t>tn</w:t>
            </w:r>
            <w:r w:rsidRPr="00125C62">
              <w:rPr>
                <w:sz w:val="22"/>
              </w:rPr>
              <w:t>ý  kôš</w:t>
            </w:r>
          </w:p>
        </w:tc>
      </w:tr>
      <w:tr w:rsidR="000F6DDC" w:rsidRPr="008638F2" w14:paraId="7A5964B5"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2B626547" w14:textId="7D2B6B4B" w:rsidR="000F6DDC" w:rsidRPr="005A3C8B" w:rsidRDefault="00125C62"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06551381" w14:textId="77777777" w:rsidR="00125C62" w:rsidRPr="006565B5" w:rsidRDefault="00125C62" w:rsidP="00125C62">
            <w:pPr>
              <w:rPr>
                <w:b/>
                <w:bCs/>
                <w:sz w:val="22"/>
              </w:rPr>
            </w:pPr>
            <w:r w:rsidRPr="006565B5">
              <w:rPr>
                <w:b/>
                <w:bCs/>
                <w:sz w:val="22"/>
              </w:rPr>
              <w:t>Pracovná doska drevená</w:t>
            </w:r>
          </w:p>
          <w:p w14:paraId="78D40F3C" w14:textId="295889F4" w:rsidR="000F6DDC" w:rsidRPr="00125C62" w:rsidRDefault="00125C62" w:rsidP="000F6DDC">
            <w:pPr>
              <w:rPr>
                <w:sz w:val="22"/>
              </w:rPr>
            </w:pPr>
            <w:r w:rsidRPr="006565B5">
              <w:rPr>
                <w:sz w:val="22"/>
              </w:rPr>
              <w:t>-farebné preved</w:t>
            </w:r>
            <w:r>
              <w:rPr>
                <w:sz w:val="22"/>
              </w:rPr>
              <w:t>e</w:t>
            </w:r>
            <w:r w:rsidRPr="006565B5">
              <w:rPr>
                <w:sz w:val="22"/>
              </w:rPr>
              <w:t>nie breza</w:t>
            </w:r>
          </w:p>
        </w:tc>
      </w:tr>
      <w:tr w:rsidR="00125C62" w:rsidRPr="008638F2" w14:paraId="29028D24"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4650DBA"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D78ACC3" w14:textId="77777777" w:rsidR="00125C62" w:rsidRPr="006565B5" w:rsidRDefault="00125C62" w:rsidP="00125C62">
            <w:pPr>
              <w:rPr>
                <w:b/>
                <w:bCs/>
                <w:sz w:val="22"/>
              </w:rPr>
            </w:pPr>
            <w:r>
              <w:rPr>
                <w:b/>
                <w:bCs/>
                <w:sz w:val="22"/>
              </w:rPr>
              <w:t>Vonkajšie k</w:t>
            </w:r>
            <w:r w:rsidRPr="006565B5">
              <w:rPr>
                <w:b/>
                <w:bCs/>
                <w:sz w:val="22"/>
              </w:rPr>
              <w:t>orpus</w:t>
            </w:r>
            <w:r>
              <w:rPr>
                <w:b/>
                <w:bCs/>
                <w:sz w:val="22"/>
              </w:rPr>
              <w:t xml:space="preserve">y kúta </w:t>
            </w:r>
          </w:p>
          <w:p w14:paraId="13CC8B24" w14:textId="646C76B0" w:rsidR="00125C62" w:rsidRPr="00125C62" w:rsidRDefault="00125C62" w:rsidP="00125C62">
            <w:pPr>
              <w:jc w:val="both"/>
              <w:rPr>
                <w:sz w:val="22"/>
              </w:rPr>
            </w:pPr>
            <w:r w:rsidRPr="006565B5">
              <w:rPr>
                <w:sz w:val="22"/>
              </w:rPr>
              <w:t>-</w:t>
            </w:r>
            <w:r>
              <w:rPr>
                <w:sz w:val="22"/>
              </w:rPr>
              <w:t>preglejka breza</w:t>
            </w:r>
            <w:r w:rsidRPr="006565B5">
              <w:rPr>
                <w:sz w:val="22"/>
              </w:rPr>
              <w:t xml:space="preserve">, </w:t>
            </w:r>
            <w:r>
              <w:rPr>
                <w:sz w:val="22"/>
              </w:rPr>
              <w:t>olejovaná resp. ošetrená bezfarebným náterom</w:t>
            </w:r>
          </w:p>
        </w:tc>
      </w:tr>
      <w:tr w:rsidR="00125C62" w:rsidRPr="008638F2" w14:paraId="1542D824"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C7AC444"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5E3EC6C" w14:textId="77777777" w:rsidR="00125C62" w:rsidRPr="006565B5" w:rsidRDefault="00125C62" w:rsidP="00125C62">
            <w:pPr>
              <w:rPr>
                <w:b/>
                <w:bCs/>
                <w:sz w:val="22"/>
              </w:rPr>
            </w:pPr>
            <w:r>
              <w:rPr>
                <w:b/>
                <w:bCs/>
                <w:sz w:val="22"/>
              </w:rPr>
              <w:t>Vnútorné k</w:t>
            </w:r>
            <w:r w:rsidRPr="006565B5">
              <w:rPr>
                <w:b/>
                <w:bCs/>
                <w:sz w:val="22"/>
              </w:rPr>
              <w:t>orpus</w:t>
            </w:r>
            <w:r>
              <w:rPr>
                <w:b/>
                <w:bCs/>
                <w:sz w:val="22"/>
              </w:rPr>
              <w:t xml:space="preserve">y kúta </w:t>
            </w:r>
          </w:p>
          <w:p w14:paraId="2CC82511" w14:textId="480EF608" w:rsidR="00125C62" w:rsidRPr="00125C62" w:rsidRDefault="00125C62" w:rsidP="000F6DDC">
            <w:pPr>
              <w:rPr>
                <w:sz w:val="22"/>
              </w:rPr>
            </w:pPr>
            <w:r>
              <w:rPr>
                <w:sz w:val="22"/>
              </w:rPr>
              <w:t>-biela laminovaná MDF</w:t>
            </w:r>
          </w:p>
        </w:tc>
      </w:tr>
      <w:tr w:rsidR="00125C62" w:rsidRPr="008638F2" w14:paraId="2E7F11B5"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992592C"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1C27BF0" w14:textId="77777777" w:rsidR="00125C62" w:rsidRPr="00125C62" w:rsidRDefault="00125C62" w:rsidP="00125C62">
            <w:pPr>
              <w:rPr>
                <w:b/>
                <w:bCs/>
                <w:sz w:val="22"/>
              </w:rPr>
            </w:pPr>
            <w:r w:rsidRPr="00125C62">
              <w:rPr>
                <w:b/>
                <w:bCs/>
                <w:sz w:val="22"/>
              </w:rPr>
              <w:t xml:space="preserve">Hrúbka: 9 - 35mm </w:t>
            </w:r>
          </w:p>
          <w:p w14:paraId="2E73E0AD" w14:textId="0DE0B212" w:rsidR="00125C62" w:rsidRPr="00125C62" w:rsidRDefault="00125C62" w:rsidP="000F6DDC">
            <w:pPr>
              <w:rPr>
                <w:sz w:val="22"/>
              </w:rPr>
            </w:pPr>
            <w:r w:rsidRPr="00125C62">
              <w:rPr>
                <w:sz w:val="22"/>
              </w:rPr>
              <w:lastRenderedPageBreak/>
              <w:t>(podľa potreby k danému typu nábytku)</w:t>
            </w:r>
          </w:p>
        </w:tc>
      </w:tr>
      <w:tr w:rsidR="00125C62" w:rsidRPr="008638F2" w14:paraId="1D78ED4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A664668"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49938F8" w14:textId="77777777" w:rsidR="00125C62" w:rsidRDefault="00125C62" w:rsidP="00125C62">
            <w:pPr>
              <w:rPr>
                <w:sz w:val="22"/>
              </w:rPr>
            </w:pPr>
            <w:r>
              <w:rPr>
                <w:sz w:val="22"/>
              </w:rPr>
              <w:t>-</w:t>
            </w:r>
            <w:r w:rsidRPr="006565B5">
              <w:rPr>
                <w:sz w:val="22"/>
              </w:rPr>
              <w:t>korpus: min. 15mm</w:t>
            </w:r>
          </w:p>
          <w:p w14:paraId="452B4D2C" w14:textId="77777777" w:rsidR="00125C62" w:rsidRPr="006565B5" w:rsidRDefault="00125C62" w:rsidP="00125C62">
            <w:pPr>
              <w:rPr>
                <w:sz w:val="22"/>
              </w:rPr>
            </w:pPr>
            <w:r>
              <w:rPr>
                <w:sz w:val="22"/>
              </w:rPr>
              <w:t>-</w:t>
            </w:r>
            <w:r w:rsidRPr="006565B5">
              <w:rPr>
                <w:sz w:val="22"/>
              </w:rPr>
              <w:t>pracovná doska: min. 30mm</w:t>
            </w:r>
          </w:p>
          <w:p w14:paraId="60A7B934" w14:textId="001C0754" w:rsidR="00125C62" w:rsidRPr="00125C62" w:rsidRDefault="00125C62" w:rsidP="000F6DDC">
            <w:pPr>
              <w:rPr>
                <w:sz w:val="22"/>
              </w:rPr>
            </w:pPr>
            <w:r>
              <w:rPr>
                <w:sz w:val="22"/>
              </w:rPr>
              <w:t>-</w:t>
            </w:r>
            <w:r w:rsidRPr="00B75B2A">
              <w:rPr>
                <w:sz w:val="22"/>
              </w:rPr>
              <w:t>otvárací klik systém</w:t>
            </w:r>
          </w:p>
        </w:tc>
      </w:tr>
      <w:tr w:rsidR="00125C62" w:rsidRPr="008638F2" w14:paraId="7D0F176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13B9530"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5754E54" w14:textId="77777777" w:rsidR="00125C62" w:rsidRDefault="00125C62" w:rsidP="00125C62">
            <w:pPr>
              <w:rPr>
                <w:b/>
                <w:bCs/>
                <w:sz w:val="22"/>
              </w:rPr>
            </w:pPr>
            <w:r>
              <w:rPr>
                <w:b/>
                <w:bCs/>
                <w:sz w:val="22"/>
              </w:rPr>
              <w:t>Nerezový d</w:t>
            </w:r>
            <w:r w:rsidRPr="00B75B2A">
              <w:rPr>
                <w:b/>
                <w:bCs/>
                <w:sz w:val="22"/>
              </w:rPr>
              <w:t>rez</w:t>
            </w:r>
          </w:p>
          <w:p w14:paraId="604AD291" w14:textId="77777777" w:rsidR="00125C62" w:rsidRDefault="00125C62" w:rsidP="00125C62">
            <w:pPr>
              <w:rPr>
                <w:sz w:val="22"/>
              </w:rPr>
            </w:pPr>
            <w:r>
              <w:rPr>
                <w:sz w:val="22"/>
              </w:rPr>
              <w:t>-</w:t>
            </w:r>
            <w:r w:rsidRPr="00B75B2A">
              <w:rPr>
                <w:sz w:val="22"/>
              </w:rPr>
              <w:t xml:space="preserve">vrátane </w:t>
            </w:r>
            <w:r>
              <w:rPr>
                <w:sz w:val="22"/>
              </w:rPr>
              <w:t xml:space="preserve">pákovej </w:t>
            </w:r>
            <w:r w:rsidRPr="00B75B2A">
              <w:rPr>
                <w:sz w:val="22"/>
              </w:rPr>
              <w:t xml:space="preserve">batérie </w:t>
            </w:r>
          </w:p>
          <w:p w14:paraId="15D73B6A" w14:textId="27B63199" w:rsidR="00125C62" w:rsidRPr="00560071" w:rsidRDefault="00125C62" w:rsidP="000F6DDC">
            <w:pPr>
              <w:rPr>
                <w:sz w:val="22"/>
              </w:rPr>
            </w:pPr>
            <w:r>
              <w:rPr>
                <w:sz w:val="22"/>
              </w:rPr>
              <w:t xml:space="preserve">-batéria otočná, </w:t>
            </w:r>
            <w:r w:rsidRPr="00B75B2A">
              <w:rPr>
                <w:sz w:val="22"/>
              </w:rPr>
              <w:t>chrómová so spŕškou s prepínačom</w:t>
            </w:r>
          </w:p>
        </w:tc>
      </w:tr>
      <w:tr w:rsidR="00125C62" w:rsidRPr="008638F2" w14:paraId="498A4DB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0C55AF7"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7946643" w14:textId="77777777" w:rsidR="00560071" w:rsidRPr="005A3C8B" w:rsidRDefault="00560071" w:rsidP="00560071">
            <w:pPr>
              <w:rPr>
                <w:b/>
                <w:bCs/>
                <w:sz w:val="22"/>
              </w:rPr>
            </w:pPr>
            <w:r w:rsidRPr="005A3C8B">
              <w:rPr>
                <w:b/>
                <w:bCs/>
                <w:sz w:val="22"/>
              </w:rPr>
              <w:t>Celkové uzavretie kút</w:t>
            </w:r>
            <w:r>
              <w:rPr>
                <w:b/>
                <w:bCs/>
                <w:sz w:val="22"/>
              </w:rPr>
              <w:t>a</w:t>
            </w:r>
          </w:p>
          <w:p w14:paraId="7323F65F" w14:textId="77777777" w:rsidR="00560071" w:rsidRDefault="00560071" w:rsidP="00560071">
            <w:pPr>
              <w:rPr>
                <w:sz w:val="22"/>
              </w:rPr>
            </w:pPr>
            <w:r>
              <w:rPr>
                <w:sz w:val="22"/>
              </w:rPr>
              <w:t>-</w:t>
            </w:r>
            <w:r w:rsidRPr="00AF71B0">
              <w:rPr>
                <w:sz w:val="22"/>
              </w:rPr>
              <w:t>posuvné dvere</w:t>
            </w:r>
          </w:p>
          <w:p w14:paraId="5E3F9D81" w14:textId="7C92D304" w:rsidR="00125C62" w:rsidRPr="006565B5" w:rsidRDefault="00560071" w:rsidP="000F6DDC">
            <w:pPr>
              <w:rPr>
                <w:b/>
                <w:bCs/>
                <w:sz w:val="22"/>
              </w:rPr>
            </w:pPr>
            <w:r w:rsidRPr="00AF71B0">
              <w:rPr>
                <w:sz w:val="22"/>
              </w:rPr>
              <w:t>-brezová doska,</w:t>
            </w:r>
            <w:r>
              <w:rPr>
                <w:sz w:val="22"/>
              </w:rPr>
              <w:t xml:space="preserve"> </w:t>
            </w:r>
            <w:r w:rsidRPr="005A3C8B">
              <w:rPr>
                <w:sz w:val="22"/>
              </w:rPr>
              <w:t>spodná, horná koľajnica</w:t>
            </w:r>
          </w:p>
        </w:tc>
      </w:tr>
      <w:tr w:rsidR="000F6DDC" w:rsidRPr="008638F2" w14:paraId="0E88273F" w14:textId="77777777" w:rsidTr="00560071">
        <w:tc>
          <w:tcPr>
            <w:tcW w:w="3397" w:type="dxa"/>
            <w:tcBorders>
              <w:top w:val="single" w:sz="4" w:space="0" w:color="auto"/>
              <w:left w:val="single" w:sz="12" w:space="0" w:color="auto"/>
              <w:bottom w:val="single" w:sz="12" w:space="0" w:color="auto"/>
              <w:right w:val="single" w:sz="4" w:space="0" w:color="auto"/>
            </w:tcBorders>
            <w:vAlign w:val="center"/>
          </w:tcPr>
          <w:p w14:paraId="32D554A2" w14:textId="144BCA98" w:rsidR="000F6DDC" w:rsidRPr="005A3C8B" w:rsidRDefault="00560071" w:rsidP="000F6DDC">
            <w:pPr>
              <w:rPr>
                <w:sz w:val="22"/>
              </w:rPr>
            </w:pPr>
            <w:r>
              <w:rPr>
                <w:b/>
                <w:bCs/>
                <w:color w:val="000000"/>
                <w:sz w:val="22"/>
              </w:rPr>
              <w:t>Š</w:t>
            </w:r>
            <w:r w:rsidRPr="006565B5">
              <w:rPr>
                <w:b/>
                <w:bCs/>
                <w:color w:val="000000"/>
                <w:sz w:val="22"/>
              </w:rPr>
              <w:t>pecifikácia</w:t>
            </w:r>
            <w:r w:rsidRPr="00560071">
              <w:rPr>
                <w:color w:val="000000"/>
                <w:sz w:val="22"/>
              </w:rPr>
              <w:t xml:space="preserve"> pre </w:t>
            </w:r>
            <w:r w:rsidRPr="006565B5">
              <w:rPr>
                <w:color w:val="000000"/>
                <w:sz w:val="22"/>
              </w:rPr>
              <w:t>vstavan</w:t>
            </w:r>
            <w:r w:rsidR="006C2D3A">
              <w:rPr>
                <w:color w:val="000000"/>
                <w:sz w:val="22"/>
              </w:rPr>
              <w:t>ý</w:t>
            </w:r>
            <w:r w:rsidRPr="006565B5">
              <w:rPr>
                <w:color w:val="000000"/>
                <w:sz w:val="22"/>
              </w:rPr>
              <w:t xml:space="preserve"> spotrebič</w:t>
            </w:r>
          </w:p>
        </w:tc>
        <w:tc>
          <w:tcPr>
            <w:tcW w:w="6379" w:type="dxa"/>
            <w:tcBorders>
              <w:top w:val="single" w:sz="4" w:space="0" w:color="auto"/>
              <w:left w:val="single" w:sz="4" w:space="0" w:color="auto"/>
              <w:bottom w:val="single" w:sz="12" w:space="0" w:color="auto"/>
              <w:right w:val="single" w:sz="12" w:space="0" w:color="auto"/>
            </w:tcBorders>
            <w:vAlign w:val="center"/>
          </w:tcPr>
          <w:p w14:paraId="5B12B480" w14:textId="77777777" w:rsidR="00560071" w:rsidRPr="006565B5" w:rsidRDefault="00560071" w:rsidP="00560071">
            <w:pPr>
              <w:rPr>
                <w:sz w:val="22"/>
              </w:rPr>
            </w:pPr>
            <w:r w:rsidRPr="006565B5">
              <w:rPr>
                <w:b/>
                <w:bCs/>
                <w:sz w:val="22"/>
              </w:rPr>
              <w:t xml:space="preserve">Chladnička s mrazničkou </w:t>
            </w:r>
          </w:p>
          <w:p w14:paraId="77A38403" w14:textId="77777777" w:rsidR="00560071" w:rsidRDefault="00560071" w:rsidP="00560071">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570C6E69" w14:textId="77777777" w:rsidR="00560071" w:rsidRPr="00AF71B0" w:rsidRDefault="00560071" w:rsidP="00560071">
            <w:pPr>
              <w:ind w:left="360" w:hanging="360"/>
              <w:rPr>
                <w:sz w:val="22"/>
              </w:rPr>
            </w:pPr>
            <w:r>
              <w:rPr>
                <w:sz w:val="22"/>
              </w:rPr>
              <w:t xml:space="preserve">600 </w:t>
            </w:r>
            <w:r w:rsidRPr="00AF71B0">
              <w:rPr>
                <w:sz w:val="22"/>
              </w:rPr>
              <w:t>x 8</w:t>
            </w:r>
            <w:r>
              <w:rPr>
                <w:sz w:val="22"/>
              </w:rPr>
              <w:t>0</w:t>
            </w:r>
            <w:r w:rsidRPr="00AF71B0">
              <w:rPr>
                <w:sz w:val="22"/>
              </w:rPr>
              <w:t>0 x 6</w:t>
            </w:r>
            <w:r>
              <w:rPr>
                <w:sz w:val="22"/>
              </w:rPr>
              <w:t>75</w:t>
            </w:r>
            <w:r w:rsidRPr="00AF71B0">
              <w:rPr>
                <w:sz w:val="22"/>
              </w:rPr>
              <w:t>mm (</w:t>
            </w:r>
            <w:proofErr w:type="spellStart"/>
            <w:r w:rsidRPr="00AF71B0">
              <w:rPr>
                <w:sz w:val="22"/>
              </w:rPr>
              <w:t>ŠxVxH</w:t>
            </w:r>
            <w:proofErr w:type="spellEnd"/>
            <w:r w:rsidRPr="00AF71B0">
              <w:rPr>
                <w:sz w:val="22"/>
              </w:rPr>
              <w:t>)</w:t>
            </w:r>
          </w:p>
          <w:p w14:paraId="12F48DC9" w14:textId="77777777" w:rsidR="00560071" w:rsidRPr="001F7427" w:rsidRDefault="00560071" w:rsidP="00560071">
            <w:pPr>
              <w:rPr>
                <w:sz w:val="22"/>
              </w:rPr>
            </w:pPr>
            <w:r>
              <w:rPr>
                <w:sz w:val="22"/>
              </w:rPr>
              <w:t>-</w:t>
            </w:r>
            <w:r w:rsidRPr="001F7427">
              <w:rPr>
                <w:sz w:val="22"/>
              </w:rPr>
              <w:t xml:space="preserve">otváranie </w:t>
            </w:r>
            <w:r>
              <w:rPr>
                <w:sz w:val="22"/>
              </w:rPr>
              <w:t>-</w:t>
            </w:r>
            <w:r w:rsidRPr="001F7427">
              <w:rPr>
                <w:sz w:val="22"/>
              </w:rPr>
              <w:t xml:space="preserve"> úchyt</w:t>
            </w:r>
          </w:p>
          <w:p w14:paraId="4AF0111D" w14:textId="77777777" w:rsidR="00560071" w:rsidRPr="001F7427" w:rsidRDefault="00560071" w:rsidP="00560071">
            <w:pPr>
              <w:rPr>
                <w:sz w:val="22"/>
              </w:rPr>
            </w:pPr>
            <w:r>
              <w:rPr>
                <w:sz w:val="22"/>
              </w:rPr>
              <w:t>-</w:t>
            </w:r>
            <w:r w:rsidRPr="001F7427">
              <w:rPr>
                <w:sz w:val="22"/>
              </w:rPr>
              <w:t>energetická trieda: A++</w:t>
            </w:r>
          </w:p>
          <w:p w14:paraId="76CD6F1B" w14:textId="77777777" w:rsidR="00560071" w:rsidRPr="001F7427" w:rsidRDefault="00560071" w:rsidP="00560071">
            <w:pPr>
              <w:rPr>
                <w:sz w:val="22"/>
              </w:rPr>
            </w:pPr>
            <w:r>
              <w:rPr>
                <w:sz w:val="22"/>
              </w:rPr>
              <w:t>-</w:t>
            </w:r>
            <w:r w:rsidRPr="001F7427">
              <w:rPr>
                <w:sz w:val="22"/>
              </w:rPr>
              <w:t>spotreba el. energie, kWh/24h (max.) 0,40 kWh</w:t>
            </w:r>
          </w:p>
          <w:p w14:paraId="422C5C63" w14:textId="77777777" w:rsidR="00560071" w:rsidRPr="001F7427" w:rsidRDefault="00560071" w:rsidP="00560071">
            <w:pPr>
              <w:rPr>
                <w:sz w:val="22"/>
              </w:rPr>
            </w:pPr>
            <w:r>
              <w:rPr>
                <w:sz w:val="22"/>
              </w:rPr>
              <w:t>-</w:t>
            </w:r>
            <w:r w:rsidRPr="001F7427">
              <w:rPr>
                <w:sz w:val="22"/>
              </w:rPr>
              <w:t>úroveň hluku (max.): 39 dB</w:t>
            </w:r>
          </w:p>
          <w:p w14:paraId="3AE12C4A" w14:textId="77777777" w:rsidR="00560071" w:rsidRPr="001F7427" w:rsidRDefault="00560071" w:rsidP="00560071">
            <w:pPr>
              <w:rPr>
                <w:sz w:val="22"/>
              </w:rPr>
            </w:pPr>
            <w:r>
              <w:rPr>
                <w:sz w:val="22"/>
              </w:rPr>
              <w:t>-</w:t>
            </w:r>
            <w:r w:rsidRPr="001F7427">
              <w:rPr>
                <w:sz w:val="22"/>
              </w:rPr>
              <w:t>objem chladničky (min.): 100l</w:t>
            </w:r>
          </w:p>
          <w:p w14:paraId="6B6CE30E" w14:textId="77777777" w:rsidR="00560071" w:rsidRPr="001F7427" w:rsidRDefault="00560071" w:rsidP="00560071">
            <w:pPr>
              <w:rPr>
                <w:sz w:val="22"/>
              </w:rPr>
            </w:pPr>
            <w:r>
              <w:rPr>
                <w:sz w:val="22"/>
              </w:rPr>
              <w:t>-</w:t>
            </w:r>
            <w:r w:rsidRPr="001F7427">
              <w:rPr>
                <w:sz w:val="22"/>
              </w:rPr>
              <w:t>objem mrazničky(min.):20l</w:t>
            </w:r>
          </w:p>
          <w:p w14:paraId="4B4F7790" w14:textId="77777777" w:rsidR="00560071" w:rsidRPr="001F7427" w:rsidRDefault="00560071" w:rsidP="00560071">
            <w:pPr>
              <w:rPr>
                <w:sz w:val="22"/>
              </w:rPr>
            </w:pPr>
            <w:r>
              <w:rPr>
                <w:sz w:val="22"/>
              </w:rPr>
              <w:t>-</w:t>
            </w:r>
            <w:r w:rsidRPr="001F7427">
              <w:rPr>
                <w:sz w:val="22"/>
              </w:rPr>
              <w:t>otváranie dvierok: pravé</w:t>
            </w:r>
          </w:p>
          <w:p w14:paraId="42AAA34F" w14:textId="77777777" w:rsidR="00560071" w:rsidRPr="001F7427" w:rsidRDefault="00560071" w:rsidP="00560071">
            <w:pPr>
              <w:rPr>
                <w:sz w:val="22"/>
              </w:rPr>
            </w:pPr>
            <w:r>
              <w:rPr>
                <w:sz w:val="22"/>
              </w:rPr>
              <w:t>-</w:t>
            </w:r>
            <w:r w:rsidRPr="001F7427">
              <w:rPr>
                <w:sz w:val="22"/>
              </w:rPr>
              <w:t>farba: biela</w:t>
            </w:r>
          </w:p>
          <w:p w14:paraId="3D1CA239" w14:textId="0A59E407" w:rsidR="000F6DDC" w:rsidRPr="00560071" w:rsidRDefault="00560071" w:rsidP="000F6DDC">
            <w:pPr>
              <w:rPr>
                <w:sz w:val="22"/>
              </w:rPr>
            </w:pPr>
            <w:r>
              <w:rPr>
                <w:sz w:val="22"/>
              </w:rPr>
              <w:t>-</w:t>
            </w:r>
            <w:r w:rsidRPr="001F7427">
              <w:rPr>
                <w:sz w:val="22"/>
              </w:rPr>
              <w:t xml:space="preserve">polica na fľaše </w:t>
            </w:r>
            <w:r>
              <w:rPr>
                <w:sz w:val="22"/>
              </w:rPr>
              <w:t>(v dvierkach)</w:t>
            </w:r>
          </w:p>
        </w:tc>
      </w:tr>
      <w:tr w:rsidR="00655710" w:rsidRPr="008638F2" w14:paraId="25D0D9D1" w14:textId="77777777" w:rsidTr="007E1C51">
        <w:tc>
          <w:tcPr>
            <w:tcW w:w="9776" w:type="dxa"/>
            <w:gridSpan w:val="2"/>
            <w:tcBorders>
              <w:top w:val="single" w:sz="12" w:space="0" w:color="auto"/>
              <w:left w:val="single" w:sz="4" w:space="0" w:color="auto"/>
              <w:bottom w:val="single" w:sz="12" w:space="0" w:color="auto"/>
              <w:right w:val="single" w:sz="4" w:space="0" w:color="auto"/>
            </w:tcBorders>
            <w:vAlign w:val="center"/>
          </w:tcPr>
          <w:p w14:paraId="146946E1" w14:textId="77777777" w:rsidR="00655710" w:rsidRPr="006565B5" w:rsidRDefault="00655710" w:rsidP="000F6DDC">
            <w:pPr>
              <w:rPr>
                <w:b/>
                <w:bCs/>
                <w:sz w:val="22"/>
              </w:rPr>
            </w:pPr>
          </w:p>
        </w:tc>
      </w:tr>
      <w:tr w:rsidR="00560071" w:rsidRPr="008638F2" w14:paraId="3CF27DB8" w14:textId="77777777" w:rsidTr="00ED7C49">
        <w:tc>
          <w:tcPr>
            <w:tcW w:w="9776" w:type="dxa"/>
            <w:gridSpan w:val="2"/>
            <w:tcBorders>
              <w:top w:val="single" w:sz="12" w:space="0" w:color="auto"/>
              <w:left w:val="single" w:sz="12" w:space="0" w:color="auto"/>
              <w:bottom w:val="single" w:sz="4" w:space="0" w:color="auto"/>
              <w:right w:val="single" w:sz="12" w:space="0" w:color="auto"/>
            </w:tcBorders>
            <w:vAlign w:val="center"/>
          </w:tcPr>
          <w:p w14:paraId="78610465" w14:textId="11B8724D" w:rsidR="00560071" w:rsidRPr="006565B5" w:rsidRDefault="00560071" w:rsidP="000F6DDC">
            <w:pPr>
              <w:rPr>
                <w:b/>
                <w:bCs/>
                <w:sz w:val="22"/>
              </w:rPr>
            </w:pPr>
            <w:r w:rsidRPr="005A3C8B">
              <w:rPr>
                <w:b/>
                <w:bCs/>
                <w:color w:val="000000"/>
                <w:sz w:val="22"/>
              </w:rPr>
              <w:t>II</w:t>
            </w:r>
            <w:r>
              <w:rPr>
                <w:b/>
                <w:bCs/>
                <w:color w:val="000000"/>
                <w:sz w:val="22"/>
              </w:rPr>
              <w:t>I</w:t>
            </w:r>
            <w:r w:rsidRPr="005A3C8B">
              <w:rPr>
                <w:b/>
                <w:bCs/>
                <w:color w:val="000000"/>
                <w:sz w:val="22"/>
              </w:rPr>
              <w:t>. K</w:t>
            </w:r>
            <w:r>
              <w:rPr>
                <w:b/>
                <w:bCs/>
                <w:color w:val="000000"/>
                <w:sz w:val="22"/>
              </w:rPr>
              <w:t>nižnica na mieru</w:t>
            </w:r>
          </w:p>
        </w:tc>
      </w:tr>
      <w:tr w:rsidR="00560071" w:rsidRPr="008638F2" w14:paraId="47B86E28"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F5999E7"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7C2D826" w14:textId="77777777" w:rsidR="00560071" w:rsidRDefault="00560071" w:rsidP="00560071">
            <w:pPr>
              <w:jc w:val="both"/>
              <w:rPr>
                <w:sz w:val="22"/>
              </w:rPr>
            </w:pPr>
            <w:r w:rsidRPr="006565B5">
              <w:rPr>
                <w:sz w:val="22"/>
              </w:rPr>
              <w:t xml:space="preserve">Podľa prílohy: </w:t>
            </w:r>
            <w:r w:rsidRPr="00237177">
              <w:rPr>
                <w:b/>
                <w:bCs/>
                <w:sz w:val="22"/>
              </w:rPr>
              <w:t xml:space="preserve">Pôdorys - detail </w:t>
            </w:r>
            <w:r>
              <w:rPr>
                <w:b/>
                <w:bCs/>
                <w:sz w:val="22"/>
              </w:rPr>
              <w:t>C</w:t>
            </w:r>
          </w:p>
          <w:p w14:paraId="5B723718" w14:textId="3AA7F858" w:rsidR="00560071" w:rsidRPr="006C2D3A" w:rsidRDefault="00560071" w:rsidP="006C2D3A">
            <w:pPr>
              <w:jc w:val="both"/>
              <w:rPr>
                <w:sz w:val="22"/>
              </w:rPr>
            </w:pPr>
            <w:r>
              <w:rPr>
                <w:sz w:val="22"/>
              </w:rPr>
              <w:t>(dodržanie presných rozmerov z prílohy)</w:t>
            </w:r>
          </w:p>
        </w:tc>
      </w:tr>
      <w:tr w:rsidR="000F6DDC" w:rsidRPr="008638F2" w14:paraId="5FFC147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D7C754D" w14:textId="07AF5261" w:rsidR="000F6DDC" w:rsidRPr="005A3C8B" w:rsidRDefault="00560071"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58D909ED" w14:textId="77777777" w:rsidR="00560071" w:rsidRDefault="00560071" w:rsidP="00560071">
            <w:pPr>
              <w:rPr>
                <w:b/>
                <w:bCs/>
                <w:sz w:val="22"/>
              </w:rPr>
            </w:pPr>
            <w:r>
              <w:rPr>
                <w:b/>
                <w:bCs/>
                <w:sz w:val="22"/>
              </w:rPr>
              <w:t>K</w:t>
            </w:r>
            <w:r w:rsidRPr="00F869D2">
              <w:rPr>
                <w:b/>
                <w:bCs/>
                <w:sz w:val="22"/>
              </w:rPr>
              <w:t xml:space="preserve">orpus </w:t>
            </w:r>
            <w:r>
              <w:rPr>
                <w:b/>
                <w:bCs/>
                <w:sz w:val="22"/>
              </w:rPr>
              <w:t>knižnice</w:t>
            </w:r>
          </w:p>
          <w:p w14:paraId="4AACBDD9" w14:textId="60EDC837" w:rsidR="000F6DDC" w:rsidRPr="00560071" w:rsidRDefault="00560071" w:rsidP="00560071">
            <w:pPr>
              <w:jc w:val="both"/>
              <w:rPr>
                <w:sz w:val="22"/>
              </w:rPr>
            </w:pPr>
            <w:r w:rsidRPr="00F869D2">
              <w:rPr>
                <w:b/>
                <w:bCs/>
                <w:sz w:val="22"/>
              </w:rPr>
              <w:t>-</w:t>
            </w:r>
            <w:r w:rsidRPr="00F869D2">
              <w:rPr>
                <w:sz w:val="22"/>
              </w:rPr>
              <w:t>preglejka breza, olejovaná, resp. ošetrená bezfarebným náterom</w:t>
            </w:r>
          </w:p>
        </w:tc>
      </w:tr>
      <w:tr w:rsidR="00560071" w:rsidRPr="008638F2" w14:paraId="7D9609A0"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2821ADE"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59332A7" w14:textId="77777777" w:rsidR="00560071" w:rsidRPr="00560071" w:rsidRDefault="00560071" w:rsidP="00560071">
            <w:pPr>
              <w:rPr>
                <w:b/>
                <w:bCs/>
                <w:sz w:val="22"/>
              </w:rPr>
            </w:pPr>
            <w:r w:rsidRPr="00560071">
              <w:rPr>
                <w:b/>
                <w:bCs/>
                <w:sz w:val="22"/>
              </w:rPr>
              <w:t xml:space="preserve">Hrúbka: 9 - 35mm </w:t>
            </w:r>
          </w:p>
          <w:p w14:paraId="144D8939" w14:textId="7BD9715E" w:rsidR="00560071" w:rsidRPr="00560071" w:rsidRDefault="00560071" w:rsidP="000F6DDC">
            <w:pPr>
              <w:rPr>
                <w:sz w:val="20"/>
                <w:szCs w:val="20"/>
              </w:rPr>
            </w:pPr>
            <w:r w:rsidRPr="00560071">
              <w:rPr>
                <w:sz w:val="22"/>
              </w:rPr>
              <w:t>(podľa potreby k danému typu nábytku)</w:t>
            </w:r>
          </w:p>
        </w:tc>
      </w:tr>
      <w:tr w:rsidR="00560071" w:rsidRPr="008638F2" w14:paraId="43D21DAE" w14:textId="77777777" w:rsidTr="00560071">
        <w:tc>
          <w:tcPr>
            <w:tcW w:w="3397" w:type="dxa"/>
            <w:tcBorders>
              <w:top w:val="single" w:sz="4" w:space="0" w:color="auto"/>
              <w:left w:val="single" w:sz="12" w:space="0" w:color="auto"/>
              <w:bottom w:val="single" w:sz="12" w:space="0" w:color="auto"/>
              <w:right w:val="single" w:sz="4" w:space="0" w:color="auto"/>
            </w:tcBorders>
            <w:vAlign w:val="center"/>
          </w:tcPr>
          <w:p w14:paraId="48344F61" w14:textId="77777777" w:rsidR="00560071" w:rsidRPr="005A3C8B" w:rsidRDefault="00560071"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699D2FC0" w14:textId="77777777" w:rsidR="00560071" w:rsidRDefault="00560071" w:rsidP="00560071">
            <w:pPr>
              <w:rPr>
                <w:sz w:val="22"/>
              </w:rPr>
            </w:pPr>
            <w:r>
              <w:rPr>
                <w:sz w:val="22"/>
              </w:rPr>
              <w:t>-</w:t>
            </w:r>
            <w:r w:rsidRPr="006565B5">
              <w:rPr>
                <w:sz w:val="22"/>
              </w:rPr>
              <w:t>korpus: min. 15mm</w:t>
            </w:r>
          </w:p>
          <w:p w14:paraId="4E3DCCF7" w14:textId="77777777" w:rsidR="00560071" w:rsidRDefault="00560071" w:rsidP="00560071">
            <w:pPr>
              <w:rPr>
                <w:sz w:val="22"/>
              </w:rPr>
            </w:pPr>
            <w:r>
              <w:rPr>
                <w:sz w:val="22"/>
              </w:rPr>
              <w:t>-otvorené police</w:t>
            </w:r>
          </w:p>
          <w:p w14:paraId="33ECEF01" w14:textId="77777777" w:rsidR="00560071" w:rsidRPr="001F7427" w:rsidRDefault="00560071" w:rsidP="00560071">
            <w:pPr>
              <w:rPr>
                <w:sz w:val="20"/>
                <w:szCs w:val="20"/>
              </w:rPr>
            </w:pPr>
            <w:r>
              <w:rPr>
                <w:sz w:val="22"/>
              </w:rPr>
              <w:t>-v strednej časti police na poštu</w:t>
            </w:r>
          </w:p>
          <w:p w14:paraId="19D60D8A" w14:textId="2399D9F3" w:rsidR="00560071" w:rsidRPr="006565B5" w:rsidRDefault="00560071" w:rsidP="00560071">
            <w:pPr>
              <w:rPr>
                <w:b/>
                <w:bCs/>
                <w:sz w:val="22"/>
              </w:rPr>
            </w:pPr>
            <w:r>
              <w:rPr>
                <w:sz w:val="22"/>
              </w:rPr>
              <w:t>-</w:t>
            </w:r>
            <w:r w:rsidRPr="00F869D2">
              <w:rPr>
                <w:sz w:val="22"/>
              </w:rPr>
              <w:t>v spodnej časti zatvorené dvierka</w:t>
            </w:r>
          </w:p>
        </w:tc>
      </w:tr>
      <w:tr w:rsidR="00560071" w:rsidRPr="008638F2" w14:paraId="2B2BB3CD" w14:textId="77777777" w:rsidTr="003D1D15">
        <w:tc>
          <w:tcPr>
            <w:tcW w:w="9776" w:type="dxa"/>
            <w:gridSpan w:val="2"/>
            <w:tcBorders>
              <w:top w:val="single" w:sz="12" w:space="0" w:color="auto"/>
              <w:left w:val="single" w:sz="4" w:space="0" w:color="auto"/>
              <w:bottom w:val="single" w:sz="12" w:space="0" w:color="auto"/>
              <w:right w:val="single" w:sz="4" w:space="0" w:color="auto"/>
            </w:tcBorders>
            <w:vAlign w:val="center"/>
          </w:tcPr>
          <w:p w14:paraId="49C52510" w14:textId="77777777" w:rsidR="00560071" w:rsidRPr="006565B5" w:rsidRDefault="00560071" w:rsidP="000F6DDC">
            <w:pPr>
              <w:rPr>
                <w:b/>
                <w:bCs/>
                <w:sz w:val="22"/>
              </w:rPr>
            </w:pPr>
          </w:p>
        </w:tc>
      </w:tr>
      <w:tr w:rsidR="00560071" w:rsidRPr="008638F2" w14:paraId="1A3F1A6E" w14:textId="77777777" w:rsidTr="00ED7C49">
        <w:tc>
          <w:tcPr>
            <w:tcW w:w="9776" w:type="dxa"/>
            <w:gridSpan w:val="2"/>
            <w:tcBorders>
              <w:top w:val="single" w:sz="12" w:space="0" w:color="auto"/>
              <w:left w:val="single" w:sz="12" w:space="0" w:color="auto"/>
              <w:bottom w:val="single" w:sz="4" w:space="0" w:color="auto"/>
              <w:right w:val="single" w:sz="12" w:space="0" w:color="auto"/>
            </w:tcBorders>
            <w:vAlign w:val="center"/>
          </w:tcPr>
          <w:p w14:paraId="41DEC52D" w14:textId="1EF41DF7" w:rsidR="00560071" w:rsidRPr="006565B5" w:rsidRDefault="00560071" w:rsidP="000F6DDC">
            <w:pPr>
              <w:rPr>
                <w:b/>
                <w:bCs/>
                <w:sz w:val="22"/>
              </w:rPr>
            </w:pPr>
            <w:r w:rsidRPr="005A3C8B">
              <w:rPr>
                <w:b/>
                <w:bCs/>
                <w:sz w:val="22"/>
              </w:rPr>
              <w:t xml:space="preserve">IV. </w:t>
            </w:r>
            <w:r w:rsidRPr="00F869D2">
              <w:rPr>
                <w:b/>
                <w:bCs/>
                <w:color w:val="000000"/>
                <w:sz w:val="22"/>
              </w:rPr>
              <w:t>Vešiaková stena s vešiakmi</w:t>
            </w:r>
          </w:p>
        </w:tc>
      </w:tr>
      <w:tr w:rsidR="00560071" w:rsidRPr="008638F2" w14:paraId="0477129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25A78120"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F386E44" w14:textId="77777777" w:rsidR="006C2D3A" w:rsidRDefault="006C2D3A" w:rsidP="006C2D3A">
            <w:pPr>
              <w:jc w:val="both"/>
              <w:rPr>
                <w:sz w:val="22"/>
              </w:rPr>
            </w:pPr>
            <w:r w:rsidRPr="006565B5">
              <w:rPr>
                <w:sz w:val="22"/>
              </w:rPr>
              <w:t xml:space="preserve">Podľa prílohy: </w:t>
            </w:r>
            <w:r w:rsidRPr="00237177">
              <w:rPr>
                <w:b/>
                <w:bCs/>
                <w:sz w:val="22"/>
              </w:rPr>
              <w:t xml:space="preserve">Pôdorys - detail </w:t>
            </w:r>
            <w:r>
              <w:rPr>
                <w:b/>
                <w:bCs/>
                <w:sz w:val="22"/>
              </w:rPr>
              <w:t>C</w:t>
            </w:r>
          </w:p>
          <w:p w14:paraId="261165B2" w14:textId="036876C9" w:rsidR="00560071" w:rsidRPr="006C2D3A" w:rsidRDefault="006C2D3A" w:rsidP="006C2D3A">
            <w:pPr>
              <w:jc w:val="both"/>
              <w:rPr>
                <w:sz w:val="22"/>
              </w:rPr>
            </w:pPr>
            <w:r>
              <w:rPr>
                <w:sz w:val="22"/>
              </w:rPr>
              <w:t>(dodržanie presných rozmerov z prílohy)</w:t>
            </w:r>
          </w:p>
        </w:tc>
      </w:tr>
      <w:tr w:rsidR="00560071" w:rsidRPr="008638F2" w14:paraId="0E9AC3B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35532BC" w14:textId="5EE9CB5A" w:rsidR="00560071" w:rsidRPr="005A3C8B" w:rsidRDefault="006C2D3A"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1145B185" w14:textId="77777777" w:rsidR="006C2D3A" w:rsidRDefault="006C2D3A" w:rsidP="006C2D3A">
            <w:pPr>
              <w:rPr>
                <w:b/>
                <w:bCs/>
                <w:sz w:val="22"/>
              </w:rPr>
            </w:pPr>
            <w:r>
              <w:rPr>
                <w:b/>
                <w:bCs/>
                <w:sz w:val="22"/>
              </w:rPr>
              <w:t>K</w:t>
            </w:r>
            <w:r w:rsidRPr="00F869D2">
              <w:rPr>
                <w:b/>
                <w:bCs/>
                <w:sz w:val="22"/>
              </w:rPr>
              <w:t xml:space="preserve">orpus </w:t>
            </w:r>
            <w:r>
              <w:rPr>
                <w:b/>
                <w:bCs/>
                <w:sz w:val="22"/>
              </w:rPr>
              <w:t>vešiakovej steny</w:t>
            </w:r>
          </w:p>
          <w:p w14:paraId="66881BAE" w14:textId="61142A9F" w:rsidR="00560071" w:rsidRPr="006C2D3A" w:rsidRDefault="006C2D3A" w:rsidP="006C2D3A">
            <w:pPr>
              <w:jc w:val="both"/>
              <w:rPr>
                <w:sz w:val="22"/>
              </w:rPr>
            </w:pPr>
            <w:r w:rsidRPr="00F869D2">
              <w:rPr>
                <w:b/>
                <w:bCs/>
                <w:sz w:val="22"/>
              </w:rPr>
              <w:t>-</w:t>
            </w:r>
            <w:r w:rsidRPr="00F869D2">
              <w:rPr>
                <w:sz w:val="22"/>
              </w:rPr>
              <w:t>preglejka breza, olejovaná, resp. ošetrená bezfarebným náterom</w:t>
            </w:r>
          </w:p>
        </w:tc>
      </w:tr>
      <w:tr w:rsidR="00560071" w:rsidRPr="008638F2" w14:paraId="59C8030D"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4F84A22"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16157E8" w14:textId="77777777" w:rsidR="006C2D3A" w:rsidRDefault="006C2D3A" w:rsidP="006C2D3A">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5440ECC4" w14:textId="15583005" w:rsidR="00560071" w:rsidRPr="006C2D3A" w:rsidRDefault="006C2D3A" w:rsidP="000F6DDC">
            <w:pPr>
              <w:rPr>
                <w:sz w:val="22"/>
              </w:rPr>
            </w:pPr>
            <w:r w:rsidRPr="00560071">
              <w:rPr>
                <w:sz w:val="22"/>
              </w:rPr>
              <w:t>(podľa potreby k danému typu nábytku)</w:t>
            </w:r>
          </w:p>
        </w:tc>
      </w:tr>
      <w:tr w:rsidR="00560071" w:rsidRPr="008638F2" w14:paraId="643D0B3E" w14:textId="77777777" w:rsidTr="00F21873">
        <w:tc>
          <w:tcPr>
            <w:tcW w:w="3397" w:type="dxa"/>
            <w:tcBorders>
              <w:top w:val="single" w:sz="4" w:space="0" w:color="auto"/>
              <w:left w:val="single" w:sz="12" w:space="0" w:color="auto"/>
              <w:bottom w:val="single" w:sz="12" w:space="0" w:color="auto"/>
              <w:right w:val="single" w:sz="4" w:space="0" w:color="auto"/>
            </w:tcBorders>
            <w:vAlign w:val="center"/>
          </w:tcPr>
          <w:p w14:paraId="7EC41E0F" w14:textId="77777777" w:rsidR="00560071" w:rsidRPr="005A3C8B" w:rsidRDefault="00560071"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40301C19" w14:textId="77777777" w:rsidR="006C2D3A" w:rsidRDefault="006C2D3A" w:rsidP="006C2D3A">
            <w:pPr>
              <w:rPr>
                <w:sz w:val="22"/>
              </w:rPr>
            </w:pPr>
            <w:r>
              <w:rPr>
                <w:sz w:val="22"/>
              </w:rPr>
              <w:t>-</w:t>
            </w:r>
            <w:r w:rsidRPr="006565B5">
              <w:rPr>
                <w:sz w:val="22"/>
              </w:rPr>
              <w:t>korpus: min. 15mm</w:t>
            </w:r>
          </w:p>
          <w:p w14:paraId="44C21218" w14:textId="10B2BFC1" w:rsidR="00560071" w:rsidRPr="006565B5" w:rsidRDefault="006C2D3A" w:rsidP="006C2D3A">
            <w:pPr>
              <w:rPr>
                <w:b/>
                <w:bCs/>
                <w:sz w:val="22"/>
              </w:rPr>
            </w:pPr>
            <w:r>
              <w:rPr>
                <w:sz w:val="22"/>
              </w:rPr>
              <w:t xml:space="preserve">-počet závesov </w:t>
            </w:r>
            <w:r w:rsidRPr="00F869D2">
              <w:rPr>
                <w:b/>
                <w:bCs/>
                <w:sz w:val="22"/>
              </w:rPr>
              <w:t xml:space="preserve">prispôsobiť nosnosti </w:t>
            </w:r>
            <w:r>
              <w:rPr>
                <w:b/>
                <w:bCs/>
                <w:sz w:val="22"/>
              </w:rPr>
              <w:t xml:space="preserve">vešiakovej </w:t>
            </w:r>
            <w:r w:rsidRPr="00F869D2">
              <w:rPr>
                <w:b/>
                <w:bCs/>
                <w:sz w:val="22"/>
              </w:rPr>
              <w:t>steny</w:t>
            </w:r>
          </w:p>
        </w:tc>
      </w:tr>
      <w:tr w:rsidR="00655710" w:rsidRPr="008638F2" w14:paraId="05444FF0" w14:textId="77777777" w:rsidTr="001275AC">
        <w:tc>
          <w:tcPr>
            <w:tcW w:w="9776" w:type="dxa"/>
            <w:gridSpan w:val="2"/>
            <w:tcBorders>
              <w:top w:val="single" w:sz="12" w:space="0" w:color="auto"/>
              <w:left w:val="single" w:sz="4" w:space="0" w:color="auto"/>
              <w:bottom w:val="single" w:sz="12" w:space="0" w:color="auto"/>
              <w:right w:val="single" w:sz="4" w:space="0" w:color="auto"/>
            </w:tcBorders>
            <w:vAlign w:val="center"/>
          </w:tcPr>
          <w:p w14:paraId="08F39FC0" w14:textId="77777777" w:rsidR="00655710" w:rsidRPr="006565B5" w:rsidRDefault="00655710" w:rsidP="000F6DDC">
            <w:pPr>
              <w:rPr>
                <w:b/>
                <w:bCs/>
                <w:sz w:val="22"/>
              </w:rPr>
            </w:pPr>
          </w:p>
        </w:tc>
      </w:tr>
      <w:tr w:rsidR="00560071" w:rsidRPr="008638F2" w14:paraId="4F2A3657" w14:textId="77777777" w:rsidTr="003D1D15">
        <w:tc>
          <w:tcPr>
            <w:tcW w:w="3397" w:type="dxa"/>
            <w:tcBorders>
              <w:top w:val="single" w:sz="12" w:space="0" w:color="auto"/>
              <w:left w:val="single" w:sz="12" w:space="0" w:color="auto"/>
              <w:bottom w:val="single" w:sz="4" w:space="0" w:color="auto"/>
              <w:right w:val="single" w:sz="4" w:space="0" w:color="auto"/>
            </w:tcBorders>
            <w:vAlign w:val="center"/>
          </w:tcPr>
          <w:p w14:paraId="51CCDAEE" w14:textId="69173745" w:rsidR="00DC7777" w:rsidRPr="005A3C8B" w:rsidRDefault="00DC7777" w:rsidP="000F6DDC">
            <w:pPr>
              <w:rPr>
                <w:sz w:val="22"/>
              </w:rPr>
            </w:pPr>
            <w:r w:rsidRPr="005A3C8B">
              <w:rPr>
                <w:b/>
                <w:bCs/>
                <w:sz w:val="22"/>
              </w:rPr>
              <w:t xml:space="preserve">V. </w:t>
            </w:r>
            <w:r w:rsidRPr="00F869D2">
              <w:rPr>
                <w:b/>
                <w:bCs/>
                <w:color w:val="000000"/>
                <w:sz w:val="22"/>
              </w:rPr>
              <w:t>Kuchynská stena</w:t>
            </w:r>
            <w:r w:rsidRPr="00F869D2">
              <w:rPr>
                <w:b/>
                <w:bCs/>
                <w:noProof/>
                <w:sz w:val="22"/>
              </w:rPr>
              <w:t xml:space="preserve"> </w:t>
            </w:r>
            <w:r w:rsidRPr="00F869D2">
              <w:rPr>
                <w:noProof/>
                <w:sz w:val="22"/>
              </w:rPr>
              <w:t>na riad</w:t>
            </w:r>
          </w:p>
        </w:tc>
        <w:tc>
          <w:tcPr>
            <w:tcW w:w="6379" w:type="dxa"/>
            <w:tcBorders>
              <w:top w:val="single" w:sz="12" w:space="0" w:color="auto"/>
              <w:left w:val="single" w:sz="4" w:space="0" w:color="auto"/>
              <w:bottom w:val="single" w:sz="4" w:space="0" w:color="auto"/>
              <w:right w:val="single" w:sz="12" w:space="0" w:color="auto"/>
            </w:tcBorders>
            <w:vAlign w:val="center"/>
          </w:tcPr>
          <w:p w14:paraId="3AF7CAC2" w14:textId="77777777" w:rsidR="00560071" w:rsidRPr="006565B5" w:rsidRDefault="00560071" w:rsidP="000F6DDC">
            <w:pPr>
              <w:rPr>
                <w:b/>
                <w:bCs/>
                <w:sz w:val="22"/>
              </w:rPr>
            </w:pPr>
          </w:p>
        </w:tc>
      </w:tr>
      <w:tr w:rsidR="00DC7777" w:rsidRPr="008638F2" w14:paraId="3A10362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3EDF92A" w14:textId="69706A69" w:rsidR="00DC7777" w:rsidRPr="005A3C8B" w:rsidRDefault="00DC7777"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E654AED" w14:textId="77777777" w:rsidR="00DC7777" w:rsidRDefault="00DC7777" w:rsidP="00DC7777">
            <w:pPr>
              <w:jc w:val="both"/>
              <w:rPr>
                <w:sz w:val="22"/>
              </w:rPr>
            </w:pPr>
            <w:r w:rsidRPr="006565B5">
              <w:rPr>
                <w:sz w:val="22"/>
              </w:rPr>
              <w:t xml:space="preserve">Podľa prílohy: </w:t>
            </w:r>
            <w:r w:rsidRPr="00237177">
              <w:rPr>
                <w:b/>
                <w:bCs/>
                <w:sz w:val="22"/>
              </w:rPr>
              <w:t xml:space="preserve">Pôdorys - detail </w:t>
            </w:r>
            <w:r>
              <w:rPr>
                <w:b/>
                <w:bCs/>
                <w:sz w:val="22"/>
              </w:rPr>
              <w:t>D</w:t>
            </w:r>
          </w:p>
          <w:p w14:paraId="3B7CB3F3" w14:textId="4443D129" w:rsidR="00DC7777" w:rsidRPr="00DC7777" w:rsidRDefault="00DC7777" w:rsidP="00DC7777">
            <w:pPr>
              <w:jc w:val="both"/>
              <w:rPr>
                <w:sz w:val="22"/>
              </w:rPr>
            </w:pPr>
            <w:r>
              <w:rPr>
                <w:sz w:val="22"/>
              </w:rPr>
              <w:t>(dodržanie presných rozmerov z prílohy)</w:t>
            </w:r>
          </w:p>
        </w:tc>
      </w:tr>
      <w:tr w:rsidR="00DC7777" w:rsidRPr="008638F2" w14:paraId="3B0F2D3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84F7665" w14:textId="7C294E2A" w:rsidR="00DC7777" w:rsidRPr="005A3C8B" w:rsidRDefault="00DC7777"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5925B6DB" w14:textId="77777777" w:rsidR="00DC7777" w:rsidRDefault="00DC7777" w:rsidP="00DC7777">
            <w:pPr>
              <w:rPr>
                <w:b/>
                <w:bCs/>
                <w:sz w:val="22"/>
              </w:rPr>
            </w:pPr>
            <w:r>
              <w:rPr>
                <w:b/>
                <w:bCs/>
                <w:sz w:val="22"/>
              </w:rPr>
              <w:t>K</w:t>
            </w:r>
            <w:r w:rsidRPr="00F869D2">
              <w:rPr>
                <w:b/>
                <w:bCs/>
                <w:sz w:val="22"/>
              </w:rPr>
              <w:t xml:space="preserve">orpus </w:t>
            </w:r>
            <w:r>
              <w:rPr>
                <w:b/>
                <w:bCs/>
                <w:sz w:val="22"/>
              </w:rPr>
              <w:t>kuchynskej steny</w:t>
            </w:r>
          </w:p>
          <w:p w14:paraId="4B7DFAE6" w14:textId="6448461E" w:rsidR="00DC7777" w:rsidRPr="00DC7777" w:rsidRDefault="00DC7777" w:rsidP="00DC7777">
            <w:pPr>
              <w:jc w:val="both"/>
              <w:rPr>
                <w:sz w:val="22"/>
              </w:rPr>
            </w:pPr>
            <w:r w:rsidRPr="00F869D2">
              <w:rPr>
                <w:b/>
                <w:bCs/>
                <w:sz w:val="22"/>
              </w:rPr>
              <w:t>-</w:t>
            </w:r>
            <w:r w:rsidRPr="00F869D2">
              <w:rPr>
                <w:sz w:val="22"/>
              </w:rPr>
              <w:t>preglejka breza, olejovaná, resp. ošetrená bezfarebným náterom</w:t>
            </w:r>
          </w:p>
        </w:tc>
      </w:tr>
      <w:tr w:rsidR="00DC7777" w:rsidRPr="008638F2" w14:paraId="68582240" w14:textId="77777777" w:rsidTr="003D1D15">
        <w:tc>
          <w:tcPr>
            <w:tcW w:w="3397" w:type="dxa"/>
            <w:tcBorders>
              <w:top w:val="single" w:sz="4" w:space="0" w:color="auto"/>
              <w:left w:val="single" w:sz="12" w:space="0" w:color="auto"/>
              <w:bottom w:val="single" w:sz="4" w:space="0" w:color="auto"/>
              <w:right w:val="single" w:sz="4" w:space="0" w:color="auto"/>
            </w:tcBorders>
            <w:vAlign w:val="center"/>
          </w:tcPr>
          <w:p w14:paraId="696BDF22" w14:textId="77777777" w:rsidR="00DC7777" w:rsidRPr="005A3C8B" w:rsidRDefault="00DC7777"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6E4B5808" w14:textId="77777777" w:rsidR="00DC7777" w:rsidRDefault="00DC7777" w:rsidP="00DC7777">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29920BF0" w14:textId="62E0BBB8" w:rsidR="00655710" w:rsidRPr="00560071" w:rsidRDefault="00DC7777" w:rsidP="00DC7777">
            <w:pPr>
              <w:rPr>
                <w:sz w:val="22"/>
              </w:rPr>
            </w:pPr>
            <w:r w:rsidRPr="00560071">
              <w:rPr>
                <w:sz w:val="22"/>
              </w:rPr>
              <w:t>(podľa potreby k danému typu nábytku)</w:t>
            </w:r>
          </w:p>
          <w:p w14:paraId="3BEF6EC3" w14:textId="77777777" w:rsidR="00DC7777" w:rsidRDefault="00DC7777" w:rsidP="00DC7777">
            <w:pPr>
              <w:rPr>
                <w:sz w:val="22"/>
              </w:rPr>
            </w:pPr>
            <w:r>
              <w:rPr>
                <w:sz w:val="22"/>
              </w:rPr>
              <w:lastRenderedPageBreak/>
              <w:t>-</w:t>
            </w:r>
            <w:r w:rsidRPr="006565B5">
              <w:rPr>
                <w:sz w:val="22"/>
              </w:rPr>
              <w:t>korpus: min. 15mm</w:t>
            </w:r>
          </w:p>
          <w:p w14:paraId="6B78EFCD" w14:textId="77777777" w:rsidR="00DC7777" w:rsidRDefault="00DC7777" w:rsidP="00DC7777">
            <w:pPr>
              <w:rPr>
                <w:sz w:val="22"/>
              </w:rPr>
            </w:pPr>
            <w:r>
              <w:rPr>
                <w:sz w:val="22"/>
              </w:rPr>
              <w:t>-otvorené police</w:t>
            </w:r>
          </w:p>
          <w:p w14:paraId="199477D2" w14:textId="77777777" w:rsidR="00DC7777" w:rsidRPr="001F7427" w:rsidRDefault="00DC7777" w:rsidP="00DC7777">
            <w:pPr>
              <w:rPr>
                <w:sz w:val="20"/>
                <w:szCs w:val="20"/>
              </w:rPr>
            </w:pPr>
            <w:r>
              <w:rPr>
                <w:sz w:val="22"/>
              </w:rPr>
              <w:t>-v strednej časti police na poštu</w:t>
            </w:r>
          </w:p>
          <w:p w14:paraId="6A5C0C7E" w14:textId="6FC57FF0" w:rsidR="00DC7777" w:rsidRPr="006565B5" w:rsidRDefault="00DC7777" w:rsidP="00DC7777">
            <w:pPr>
              <w:rPr>
                <w:b/>
                <w:bCs/>
                <w:sz w:val="22"/>
              </w:rPr>
            </w:pPr>
            <w:r>
              <w:rPr>
                <w:sz w:val="22"/>
              </w:rPr>
              <w:t>-</w:t>
            </w:r>
            <w:r w:rsidRPr="00F869D2">
              <w:rPr>
                <w:sz w:val="22"/>
              </w:rPr>
              <w:t>v spodnej časti zatvorené dvierka</w:t>
            </w:r>
          </w:p>
        </w:tc>
      </w:tr>
      <w:tr w:rsidR="00ED7C49" w:rsidRPr="008638F2" w14:paraId="7E0257DE" w14:textId="77777777" w:rsidTr="003D1D15">
        <w:tc>
          <w:tcPr>
            <w:tcW w:w="9776" w:type="dxa"/>
            <w:gridSpan w:val="2"/>
            <w:tcBorders>
              <w:top w:val="single" w:sz="12" w:space="0" w:color="auto"/>
              <w:left w:val="single" w:sz="4" w:space="0" w:color="auto"/>
              <w:bottom w:val="single" w:sz="12" w:space="0" w:color="auto"/>
              <w:right w:val="single" w:sz="4" w:space="0" w:color="auto"/>
            </w:tcBorders>
            <w:vAlign w:val="center"/>
          </w:tcPr>
          <w:p w14:paraId="382EFF3B" w14:textId="77777777" w:rsidR="00ED7C49" w:rsidRPr="006565B5" w:rsidRDefault="00ED7C49" w:rsidP="000F6DDC">
            <w:pPr>
              <w:rPr>
                <w:b/>
                <w:bCs/>
                <w:sz w:val="22"/>
              </w:rPr>
            </w:pPr>
          </w:p>
        </w:tc>
      </w:tr>
      <w:tr w:rsidR="00DC7777" w:rsidRPr="008638F2" w14:paraId="62C08DCC"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46987B57" w14:textId="5041143D" w:rsidR="00DC7777" w:rsidRPr="006565B5" w:rsidRDefault="00DC7777" w:rsidP="00DC7777">
            <w:pPr>
              <w:jc w:val="both"/>
              <w:rPr>
                <w:b/>
                <w:bCs/>
                <w:sz w:val="22"/>
              </w:rPr>
            </w:pPr>
            <w:r w:rsidRPr="005A3C8B">
              <w:rPr>
                <w:b/>
                <w:bCs/>
                <w:sz w:val="22"/>
              </w:rPr>
              <w:t xml:space="preserve">VI. </w:t>
            </w:r>
            <w:r w:rsidRPr="0053768D">
              <w:rPr>
                <w:b/>
                <w:bCs/>
                <w:color w:val="000000"/>
                <w:sz w:val="22"/>
              </w:rPr>
              <w:t xml:space="preserve">Kuchynský kút </w:t>
            </w:r>
            <w:r w:rsidRPr="0053768D">
              <w:rPr>
                <w:color w:val="000000"/>
                <w:sz w:val="22"/>
              </w:rPr>
              <w:t>(uzavretý</w:t>
            </w:r>
            <w:r>
              <w:rPr>
                <w:color w:val="000000"/>
                <w:sz w:val="22"/>
              </w:rPr>
              <w:t>)</w:t>
            </w:r>
            <w:r>
              <w:rPr>
                <w:b/>
                <w:bCs/>
                <w:color w:val="000000"/>
                <w:sz w:val="22"/>
              </w:rPr>
              <w:t xml:space="preserve"> </w:t>
            </w:r>
            <w:r w:rsidRPr="0053768D">
              <w:rPr>
                <w:color w:val="000000"/>
                <w:sz w:val="22"/>
              </w:rPr>
              <w:t>s deliacou stenou</w:t>
            </w:r>
            <w:r>
              <w:rPr>
                <w:color w:val="000000"/>
                <w:sz w:val="22"/>
              </w:rPr>
              <w:t xml:space="preserve"> a </w:t>
            </w:r>
            <w:r w:rsidRPr="0053768D">
              <w:rPr>
                <w:color w:val="000000"/>
                <w:sz w:val="22"/>
              </w:rPr>
              <w:t>vstavaným spotrebič</w:t>
            </w:r>
            <w:r>
              <w:rPr>
                <w:color w:val="000000"/>
                <w:sz w:val="22"/>
              </w:rPr>
              <w:t>om</w:t>
            </w:r>
          </w:p>
        </w:tc>
      </w:tr>
      <w:tr w:rsidR="00DC7777" w:rsidRPr="008638F2" w14:paraId="27E70C6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5D3BB41" w14:textId="77777777" w:rsidR="00DC7777" w:rsidRPr="005A3C8B" w:rsidRDefault="00DC7777"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8B2CF07" w14:textId="77777777" w:rsidR="00946A03" w:rsidRDefault="00946A03" w:rsidP="00946A03">
            <w:pPr>
              <w:jc w:val="both"/>
              <w:rPr>
                <w:sz w:val="22"/>
              </w:rPr>
            </w:pPr>
            <w:r w:rsidRPr="006565B5">
              <w:rPr>
                <w:sz w:val="22"/>
              </w:rPr>
              <w:t xml:space="preserve">Podľa prílohy: </w:t>
            </w:r>
            <w:r w:rsidRPr="00237177">
              <w:rPr>
                <w:b/>
                <w:bCs/>
                <w:sz w:val="22"/>
              </w:rPr>
              <w:t xml:space="preserve">Pôdorys - detail </w:t>
            </w:r>
            <w:r>
              <w:rPr>
                <w:b/>
                <w:bCs/>
                <w:sz w:val="22"/>
              </w:rPr>
              <w:t>E</w:t>
            </w:r>
          </w:p>
          <w:p w14:paraId="56C392E4" w14:textId="2B2CAC1D" w:rsidR="00DC7777" w:rsidRPr="00946A03" w:rsidRDefault="00946A03" w:rsidP="00946A03">
            <w:pPr>
              <w:jc w:val="both"/>
              <w:rPr>
                <w:sz w:val="22"/>
              </w:rPr>
            </w:pPr>
            <w:r>
              <w:rPr>
                <w:sz w:val="22"/>
              </w:rPr>
              <w:t>(dodržanie presných rozmerov z prílohy)</w:t>
            </w:r>
          </w:p>
        </w:tc>
      </w:tr>
      <w:tr w:rsidR="00DC7777" w:rsidRPr="008638F2" w14:paraId="789C7980"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50C614C" w14:textId="77777777" w:rsidR="00DC7777" w:rsidRPr="005A3C8B" w:rsidRDefault="00DC7777"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1CDA8F3" w14:textId="77777777" w:rsidR="00946A03" w:rsidRPr="00946A03" w:rsidRDefault="00946A03" w:rsidP="00946A03">
            <w:pPr>
              <w:jc w:val="both"/>
              <w:rPr>
                <w:sz w:val="22"/>
              </w:rPr>
            </w:pPr>
            <w:r w:rsidRPr="00946A03">
              <w:rPr>
                <w:sz w:val="22"/>
              </w:rPr>
              <w:t xml:space="preserve">Predmetom zákazky </w:t>
            </w:r>
            <w:r w:rsidRPr="00946A03">
              <w:rPr>
                <w:b/>
                <w:bCs/>
                <w:sz w:val="22"/>
              </w:rPr>
              <w:t>NIE SÚ</w:t>
            </w:r>
            <w:r w:rsidRPr="00946A03">
              <w:rPr>
                <w:sz w:val="22"/>
              </w:rPr>
              <w:t>:</w:t>
            </w:r>
          </w:p>
          <w:p w14:paraId="09D755C9" w14:textId="2D417CD7" w:rsidR="00946A03" w:rsidRPr="00946A03" w:rsidRDefault="00946A03" w:rsidP="00946A03">
            <w:pPr>
              <w:jc w:val="both"/>
              <w:rPr>
                <w:sz w:val="22"/>
              </w:rPr>
            </w:pPr>
            <w:r w:rsidRPr="00946A03">
              <w:rPr>
                <w:sz w:val="22"/>
              </w:rPr>
              <w:t xml:space="preserve">- mikrovlnná  rúra </w:t>
            </w:r>
          </w:p>
          <w:p w14:paraId="76FD9079" w14:textId="769248DD" w:rsidR="00DC7777" w:rsidRPr="00946A03" w:rsidRDefault="00946A03" w:rsidP="00946A03">
            <w:pPr>
              <w:jc w:val="both"/>
              <w:rPr>
                <w:b/>
                <w:bCs/>
                <w:sz w:val="22"/>
              </w:rPr>
            </w:pPr>
            <w:r w:rsidRPr="00946A03">
              <w:rPr>
                <w:sz w:val="22"/>
              </w:rPr>
              <w:t>- smetný kôš</w:t>
            </w:r>
          </w:p>
        </w:tc>
      </w:tr>
      <w:tr w:rsidR="00946A03" w:rsidRPr="008638F2" w14:paraId="5E3DFB0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55D0F02" w14:textId="21239482" w:rsidR="00946A03" w:rsidRPr="005A3C8B" w:rsidRDefault="00946A03"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7AD3A22E" w14:textId="77777777" w:rsidR="00946A03" w:rsidRPr="006565B5" w:rsidRDefault="00946A03" w:rsidP="00946A03">
            <w:pPr>
              <w:rPr>
                <w:b/>
                <w:bCs/>
                <w:sz w:val="22"/>
              </w:rPr>
            </w:pPr>
            <w:r w:rsidRPr="006565B5">
              <w:rPr>
                <w:b/>
                <w:bCs/>
                <w:sz w:val="22"/>
              </w:rPr>
              <w:t>Pracovná doska drevená</w:t>
            </w:r>
          </w:p>
          <w:p w14:paraId="3E159D3D" w14:textId="705C7BE4" w:rsidR="00946A03" w:rsidRPr="00946A03" w:rsidRDefault="00946A03" w:rsidP="000F6DDC">
            <w:pPr>
              <w:rPr>
                <w:sz w:val="22"/>
              </w:rPr>
            </w:pPr>
            <w:r w:rsidRPr="006565B5">
              <w:rPr>
                <w:sz w:val="22"/>
              </w:rPr>
              <w:t>-farebné preved</w:t>
            </w:r>
            <w:r>
              <w:rPr>
                <w:sz w:val="22"/>
              </w:rPr>
              <w:t>e</w:t>
            </w:r>
            <w:r w:rsidRPr="006565B5">
              <w:rPr>
                <w:sz w:val="22"/>
              </w:rPr>
              <w:t>nie breza</w:t>
            </w:r>
          </w:p>
        </w:tc>
      </w:tr>
      <w:tr w:rsidR="00946A03" w:rsidRPr="008638F2" w14:paraId="2C029EF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8293E28"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A26DF12" w14:textId="77777777" w:rsidR="00946A03" w:rsidRPr="006565B5" w:rsidRDefault="00946A03" w:rsidP="00946A03">
            <w:pPr>
              <w:rPr>
                <w:b/>
                <w:bCs/>
                <w:sz w:val="22"/>
              </w:rPr>
            </w:pPr>
            <w:r>
              <w:rPr>
                <w:b/>
                <w:bCs/>
                <w:sz w:val="22"/>
              </w:rPr>
              <w:t>Vonkajší k</w:t>
            </w:r>
            <w:r w:rsidRPr="006565B5">
              <w:rPr>
                <w:b/>
                <w:bCs/>
                <w:sz w:val="22"/>
              </w:rPr>
              <w:t>orpus</w:t>
            </w:r>
            <w:r>
              <w:rPr>
                <w:b/>
                <w:bCs/>
                <w:sz w:val="22"/>
              </w:rPr>
              <w:t xml:space="preserve"> kúta </w:t>
            </w:r>
          </w:p>
          <w:p w14:paraId="41426AA9" w14:textId="69AE998C" w:rsidR="00946A03" w:rsidRPr="00946A03" w:rsidRDefault="00946A03" w:rsidP="00946A03">
            <w:pPr>
              <w:jc w:val="both"/>
              <w:rPr>
                <w:sz w:val="22"/>
              </w:rPr>
            </w:pPr>
            <w:r w:rsidRPr="006565B5">
              <w:rPr>
                <w:sz w:val="22"/>
              </w:rPr>
              <w:t>-</w:t>
            </w:r>
            <w:r>
              <w:rPr>
                <w:sz w:val="22"/>
              </w:rPr>
              <w:t>preglejka breza</w:t>
            </w:r>
            <w:r w:rsidRPr="006565B5">
              <w:rPr>
                <w:sz w:val="22"/>
              </w:rPr>
              <w:t xml:space="preserve">, </w:t>
            </w:r>
            <w:r>
              <w:rPr>
                <w:sz w:val="22"/>
              </w:rPr>
              <w:t>olejovaná resp. ošetrená bezfarebným náterom</w:t>
            </w:r>
          </w:p>
        </w:tc>
      </w:tr>
      <w:tr w:rsidR="00946A03" w:rsidRPr="008638F2" w14:paraId="0CA188D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DE58BC6"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D55ACAF" w14:textId="77777777" w:rsidR="00946A03" w:rsidRPr="006565B5" w:rsidRDefault="00946A03" w:rsidP="00946A03">
            <w:pPr>
              <w:rPr>
                <w:b/>
                <w:bCs/>
                <w:sz w:val="22"/>
              </w:rPr>
            </w:pPr>
            <w:r>
              <w:rPr>
                <w:b/>
                <w:bCs/>
                <w:sz w:val="22"/>
              </w:rPr>
              <w:t>Vnútorný k</w:t>
            </w:r>
            <w:r w:rsidRPr="006565B5">
              <w:rPr>
                <w:b/>
                <w:bCs/>
                <w:sz w:val="22"/>
              </w:rPr>
              <w:t>orpus</w:t>
            </w:r>
            <w:r>
              <w:rPr>
                <w:b/>
                <w:bCs/>
                <w:sz w:val="22"/>
              </w:rPr>
              <w:t xml:space="preserve"> kúta </w:t>
            </w:r>
          </w:p>
          <w:p w14:paraId="2A2FF39D" w14:textId="5B814AD1" w:rsidR="00946A03" w:rsidRPr="00946A03" w:rsidRDefault="00946A03" w:rsidP="000F6DDC">
            <w:pPr>
              <w:rPr>
                <w:sz w:val="22"/>
              </w:rPr>
            </w:pPr>
            <w:r>
              <w:rPr>
                <w:sz w:val="22"/>
              </w:rPr>
              <w:t>-biela laminovaná MDF</w:t>
            </w:r>
          </w:p>
        </w:tc>
      </w:tr>
      <w:tr w:rsidR="00946A03" w:rsidRPr="008638F2" w14:paraId="180EE8D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7D391B4"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E563246" w14:textId="77777777" w:rsidR="00946A03" w:rsidRDefault="00946A03" w:rsidP="00946A03">
            <w:pPr>
              <w:rPr>
                <w:b/>
                <w:bCs/>
                <w:sz w:val="22"/>
              </w:rPr>
            </w:pPr>
            <w:r w:rsidRPr="009360D4">
              <w:rPr>
                <w:b/>
                <w:bCs/>
                <w:sz w:val="22"/>
              </w:rPr>
              <w:t>Deliaca stena</w:t>
            </w:r>
          </w:p>
          <w:p w14:paraId="0BD37030" w14:textId="77777777" w:rsidR="00946A03" w:rsidRDefault="00946A03" w:rsidP="00946A03">
            <w:pPr>
              <w:rPr>
                <w:sz w:val="22"/>
              </w:rPr>
            </w:pPr>
            <w:r>
              <w:rPr>
                <w:sz w:val="22"/>
              </w:rPr>
              <w:t>-</w:t>
            </w:r>
            <w:r w:rsidRPr="009360D4">
              <w:rPr>
                <w:sz w:val="22"/>
              </w:rPr>
              <w:t>dierovaná preglejka</w:t>
            </w:r>
          </w:p>
          <w:p w14:paraId="4A898061" w14:textId="5A19ADFA" w:rsidR="00946A03" w:rsidRPr="00946A03" w:rsidRDefault="00946A03" w:rsidP="000F6DDC">
            <w:pPr>
              <w:rPr>
                <w:sz w:val="22"/>
              </w:rPr>
            </w:pPr>
            <w:r>
              <w:rPr>
                <w:sz w:val="22"/>
              </w:rPr>
              <w:t>-hrúbka: 20mm</w:t>
            </w:r>
          </w:p>
        </w:tc>
      </w:tr>
      <w:tr w:rsidR="00946A03" w:rsidRPr="008638F2" w14:paraId="435DD8D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D35688F" w14:textId="025517F0"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9EBB738" w14:textId="77777777" w:rsidR="00946A03" w:rsidRDefault="00946A03" w:rsidP="00946A03">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64F919C0" w14:textId="781A4F0C" w:rsidR="00946A03" w:rsidRPr="00946A03" w:rsidRDefault="00946A03" w:rsidP="000F6DDC">
            <w:pPr>
              <w:rPr>
                <w:sz w:val="22"/>
              </w:rPr>
            </w:pPr>
            <w:r w:rsidRPr="00946A03">
              <w:rPr>
                <w:sz w:val="22"/>
              </w:rPr>
              <w:t>(podľa potreby k danému typu nábytku)</w:t>
            </w:r>
          </w:p>
        </w:tc>
      </w:tr>
      <w:tr w:rsidR="00946A03" w:rsidRPr="008638F2" w14:paraId="2960429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243655EF"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6762818" w14:textId="77777777" w:rsidR="00946A03" w:rsidRDefault="00946A03" w:rsidP="00946A03">
            <w:pPr>
              <w:rPr>
                <w:sz w:val="22"/>
              </w:rPr>
            </w:pPr>
            <w:r w:rsidRPr="006565B5">
              <w:rPr>
                <w:sz w:val="22"/>
              </w:rPr>
              <w:t>korpus: min. 15mm</w:t>
            </w:r>
          </w:p>
          <w:p w14:paraId="2DED0BB8" w14:textId="77777777" w:rsidR="00946A03" w:rsidRPr="006565B5" w:rsidRDefault="00946A03" w:rsidP="00946A03">
            <w:pPr>
              <w:rPr>
                <w:sz w:val="22"/>
              </w:rPr>
            </w:pPr>
            <w:r>
              <w:rPr>
                <w:sz w:val="22"/>
              </w:rPr>
              <w:t>-</w:t>
            </w:r>
            <w:r w:rsidRPr="006565B5">
              <w:rPr>
                <w:sz w:val="22"/>
              </w:rPr>
              <w:t>pracovná doska: min. 30mm</w:t>
            </w:r>
          </w:p>
          <w:p w14:paraId="538B7DA7" w14:textId="79E75401" w:rsidR="00946A03" w:rsidRPr="006565B5" w:rsidRDefault="00946A03" w:rsidP="00946A03">
            <w:pPr>
              <w:rPr>
                <w:b/>
                <w:bCs/>
                <w:sz w:val="22"/>
              </w:rPr>
            </w:pPr>
            <w:r>
              <w:rPr>
                <w:sz w:val="22"/>
              </w:rPr>
              <w:t>-</w:t>
            </w:r>
            <w:r w:rsidRPr="00B75B2A">
              <w:rPr>
                <w:sz w:val="22"/>
              </w:rPr>
              <w:t>otvárací klik systém</w:t>
            </w:r>
          </w:p>
        </w:tc>
      </w:tr>
      <w:tr w:rsidR="00946A03" w:rsidRPr="008638F2" w14:paraId="2EF64AF4" w14:textId="77777777" w:rsidTr="003D1D15">
        <w:tc>
          <w:tcPr>
            <w:tcW w:w="3397" w:type="dxa"/>
            <w:tcBorders>
              <w:top w:val="single" w:sz="4" w:space="0" w:color="auto"/>
              <w:left w:val="single" w:sz="12" w:space="0" w:color="auto"/>
              <w:bottom w:val="single" w:sz="12" w:space="0" w:color="auto"/>
              <w:right w:val="single" w:sz="4" w:space="0" w:color="auto"/>
            </w:tcBorders>
            <w:vAlign w:val="center"/>
          </w:tcPr>
          <w:p w14:paraId="38B60DE8" w14:textId="66E2CDAF" w:rsidR="00946A03" w:rsidRPr="005A3C8B" w:rsidRDefault="00946A03" w:rsidP="000F6DDC">
            <w:pPr>
              <w:rPr>
                <w:sz w:val="22"/>
              </w:rPr>
            </w:pPr>
            <w:r>
              <w:rPr>
                <w:b/>
                <w:bCs/>
                <w:color w:val="000000"/>
                <w:sz w:val="22"/>
              </w:rPr>
              <w:t>Š</w:t>
            </w:r>
            <w:r w:rsidRPr="006565B5">
              <w:rPr>
                <w:b/>
                <w:bCs/>
                <w:color w:val="000000"/>
                <w:sz w:val="22"/>
              </w:rPr>
              <w:t>pecifikácia</w:t>
            </w:r>
            <w:r w:rsidRPr="00560071">
              <w:rPr>
                <w:color w:val="000000"/>
                <w:sz w:val="22"/>
              </w:rPr>
              <w:t xml:space="preserve"> pre </w:t>
            </w:r>
            <w:r w:rsidRPr="006565B5">
              <w:rPr>
                <w:color w:val="000000"/>
                <w:sz w:val="22"/>
              </w:rPr>
              <w:t>vstavan</w:t>
            </w:r>
            <w:r>
              <w:rPr>
                <w:color w:val="000000"/>
                <w:sz w:val="22"/>
              </w:rPr>
              <w:t>ý</w:t>
            </w:r>
            <w:r w:rsidRPr="006565B5">
              <w:rPr>
                <w:color w:val="000000"/>
                <w:sz w:val="22"/>
              </w:rPr>
              <w:t xml:space="preserve"> spotrebič</w:t>
            </w:r>
          </w:p>
        </w:tc>
        <w:tc>
          <w:tcPr>
            <w:tcW w:w="6379" w:type="dxa"/>
            <w:tcBorders>
              <w:top w:val="single" w:sz="4" w:space="0" w:color="auto"/>
              <w:left w:val="single" w:sz="4" w:space="0" w:color="auto"/>
              <w:bottom w:val="single" w:sz="12" w:space="0" w:color="auto"/>
              <w:right w:val="single" w:sz="12" w:space="0" w:color="auto"/>
            </w:tcBorders>
            <w:vAlign w:val="center"/>
          </w:tcPr>
          <w:p w14:paraId="72525874" w14:textId="77777777" w:rsidR="00946A03" w:rsidRPr="006565B5" w:rsidRDefault="00946A03" w:rsidP="00946A03">
            <w:pPr>
              <w:rPr>
                <w:sz w:val="22"/>
              </w:rPr>
            </w:pPr>
            <w:r w:rsidRPr="006565B5">
              <w:rPr>
                <w:b/>
                <w:bCs/>
                <w:sz w:val="22"/>
              </w:rPr>
              <w:t xml:space="preserve">Chladnička s mrazničkou </w:t>
            </w:r>
          </w:p>
          <w:p w14:paraId="5C186043" w14:textId="77777777" w:rsidR="00946A03" w:rsidRDefault="00946A03" w:rsidP="00946A03">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2E31C993" w14:textId="77777777" w:rsidR="00946A03" w:rsidRPr="00AF71B0" w:rsidRDefault="00946A03" w:rsidP="00946A03">
            <w:pPr>
              <w:ind w:left="360" w:hanging="360"/>
              <w:rPr>
                <w:sz w:val="22"/>
              </w:rPr>
            </w:pPr>
            <w:r>
              <w:rPr>
                <w:sz w:val="22"/>
              </w:rPr>
              <w:t xml:space="preserve">600 </w:t>
            </w:r>
            <w:r w:rsidRPr="00AF71B0">
              <w:rPr>
                <w:sz w:val="22"/>
              </w:rPr>
              <w:t>x 8</w:t>
            </w:r>
            <w:r>
              <w:rPr>
                <w:sz w:val="22"/>
              </w:rPr>
              <w:t>4</w:t>
            </w:r>
            <w:r w:rsidRPr="00AF71B0">
              <w:rPr>
                <w:sz w:val="22"/>
              </w:rPr>
              <w:t>0 x 6</w:t>
            </w:r>
            <w:r>
              <w:rPr>
                <w:sz w:val="22"/>
              </w:rPr>
              <w:t>20</w:t>
            </w:r>
            <w:r w:rsidRPr="00AF71B0">
              <w:rPr>
                <w:sz w:val="22"/>
              </w:rPr>
              <w:t>mm (</w:t>
            </w:r>
            <w:proofErr w:type="spellStart"/>
            <w:r w:rsidRPr="00AF71B0">
              <w:rPr>
                <w:sz w:val="22"/>
              </w:rPr>
              <w:t>ŠxVxH</w:t>
            </w:r>
            <w:proofErr w:type="spellEnd"/>
            <w:r w:rsidRPr="00AF71B0">
              <w:rPr>
                <w:sz w:val="22"/>
              </w:rPr>
              <w:t>)</w:t>
            </w:r>
          </w:p>
          <w:p w14:paraId="470EE112" w14:textId="77777777" w:rsidR="00946A03" w:rsidRPr="001F7427" w:rsidRDefault="00946A03" w:rsidP="00946A03">
            <w:pPr>
              <w:rPr>
                <w:sz w:val="22"/>
              </w:rPr>
            </w:pPr>
            <w:r>
              <w:rPr>
                <w:sz w:val="22"/>
              </w:rPr>
              <w:t>-</w:t>
            </w:r>
            <w:r w:rsidRPr="001F7427">
              <w:rPr>
                <w:sz w:val="22"/>
              </w:rPr>
              <w:t xml:space="preserve">otváranie </w:t>
            </w:r>
            <w:r>
              <w:rPr>
                <w:sz w:val="22"/>
              </w:rPr>
              <w:t>-</w:t>
            </w:r>
            <w:r w:rsidRPr="001F7427">
              <w:rPr>
                <w:sz w:val="22"/>
              </w:rPr>
              <w:t xml:space="preserve"> úchyt</w:t>
            </w:r>
          </w:p>
          <w:p w14:paraId="20DD531F" w14:textId="77777777" w:rsidR="00946A03" w:rsidRPr="001F7427" w:rsidRDefault="00946A03" w:rsidP="00946A03">
            <w:pPr>
              <w:rPr>
                <w:sz w:val="22"/>
              </w:rPr>
            </w:pPr>
            <w:r>
              <w:rPr>
                <w:sz w:val="22"/>
              </w:rPr>
              <w:t>-</w:t>
            </w:r>
            <w:r w:rsidRPr="001F7427">
              <w:rPr>
                <w:sz w:val="22"/>
              </w:rPr>
              <w:t>energetická trieda: A++</w:t>
            </w:r>
          </w:p>
          <w:p w14:paraId="65CA8F19" w14:textId="77777777" w:rsidR="00946A03" w:rsidRPr="001F7427" w:rsidRDefault="00946A03" w:rsidP="00946A03">
            <w:pPr>
              <w:rPr>
                <w:sz w:val="22"/>
              </w:rPr>
            </w:pPr>
            <w:r>
              <w:rPr>
                <w:sz w:val="22"/>
              </w:rPr>
              <w:t>-</w:t>
            </w:r>
            <w:r w:rsidRPr="001F7427">
              <w:rPr>
                <w:sz w:val="22"/>
              </w:rPr>
              <w:t>spotreba el. energie, kWh/24h (max.) 0,40 kWh</w:t>
            </w:r>
          </w:p>
          <w:p w14:paraId="26E08CD2" w14:textId="77777777" w:rsidR="00946A03" w:rsidRPr="001F7427" w:rsidRDefault="00946A03" w:rsidP="00946A03">
            <w:pPr>
              <w:rPr>
                <w:sz w:val="22"/>
              </w:rPr>
            </w:pPr>
            <w:r>
              <w:rPr>
                <w:sz w:val="22"/>
              </w:rPr>
              <w:t>-</w:t>
            </w:r>
            <w:r w:rsidRPr="001F7427">
              <w:rPr>
                <w:sz w:val="22"/>
              </w:rPr>
              <w:t>úroveň hluku (max.): 39 dB</w:t>
            </w:r>
          </w:p>
          <w:p w14:paraId="0F872CDC" w14:textId="77777777" w:rsidR="00946A03" w:rsidRPr="001F7427" w:rsidRDefault="00946A03" w:rsidP="00946A03">
            <w:pPr>
              <w:rPr>
                <w:sz w:val="22"/>
              </w:rPr>
            </w:pPr>
            <w:r>
              <w:rPr>
                <w:sz w:val="22"/>
              </w:rPr>
              <w:t>-</w:t>
            </w:r>
            <w:r w:rsidRPr="001F7427">
              <w:rPr>
                <w:sz w:val="22"/>
              </w:rPr>
              <w:t>objem chladničky (min.): 100l</w:t>
            </w:r>
          </w:p>
          <w:p w14:paraId="4FD09BDC" w14:textId="77777777" w:rsidR="00946A03" w:rsidRPr="001F7427" w:rsidRDefault="00946A03" w:rsidP="00946A03">
            <w:pPr>
              <w:rPr>
                <w:sz w:val="22"/>
              </w:rPr>
            </w:pPr>
            <w:r>
              <w:rPr>
                <w:sz w:val="22"/>
              </w:rPr>
              <w:t>-</w:t>
            </w:r>
            <w:r w:rsidRPr="001F7427">
              <w:rPr>
                <w:sz w:val="22"/>
              </w:rPr>
              <w:t>objem mrazničky(min.):20l</w:t>
            </w:r>
          </w:p>
          <w:p w14:paraId="10F819A5" w14:textId="77777777" w:rsidR="00946A03" w:rsidRPr="001F7427" w:rsidRDefault="00946A03" w:rsidP="00946A03">
            <w:pPr>
              <w:rPr>
                <w:sz w:val="22"/>
              </w:rPr>
            </w:pPr>
            <w:r>
              <w:rPr>
                <w:sz w:val="22"/>
              </w:rPr>
              <w:t>-</w:t>
            </w:r>
            <w:r w:rsidRPr="001F7427">
              <w:rPr>
                <w:sz w:val="22"/>
              </w:rPr>
              <w:t>otváranie dvierok: pravé</w:t>
            </w:r>
          </w:p>
          <w:p w14:paraId="18FC96CD" w14:textId="77777777" w:rsidR="00946A03" w:rsidRPr="001F7427" w:rsidRDefault="00946A03" w:rsidP="00946A03">
            <w:pPr>
              <w:rPr>
                <w:sz w:val="22"/>
              </w:rPr>
            </w:pPr>
            <w:r>
              <w:rPr>
                <w:sz w:val="22"/>
              </w:rPr>
              <w:t>-</w:t>
            </w:r>
            <w:r w:rsidRPr="001F7427">
              <w:rPr>
                <w:sz w:val="22"/>
              </w:rPr>
              <w:t>farba: biela</w:t>
            </w:r>
          </w:p>
          <w:p w14:paraId="3B405B2B" w14:textId="70057425" w:rsidR="00946A03" w:rsidRPr="00946A03" w:rsidRDefault="00946A03" w:rsidP="000F6DDC">
            <w:pPr>
              <w:rPr>
                <w:sz w:val="22"/>
              </w:rPr>
            </w:pPr>
            <w:r>
              <w:rPr>
                <w:sz w:val="22"/>
              </w:rPr>
              <w:t>-</w:t>
            </w:r>
            <w:r w:rsidRPr="001F7427">
              <w:rPr>
                <w:sz w:val="22"/>
              </w:rPr>
              <w:t xml:space="preserve">polica na fľaše </w:t>
            </w:r>
            <w:r>
              <w:rPr>
                <w:sz w:val="22"/>
              </w:rPr>
              <w:t>(v dvierkach)</w:t>
            </w:r>
          </w:p>
        </w:tc>
      </w:tr>
      <w:tr w:rsidR="00ED7C49" w:rsidRPr="008638F2" w14:paraId="7E53458B" w14:textId="77777777" w:rsidTr="003D1D15">
        <w:tc>
          <w:tcPr>
            <w:tcW w:w="9776" w:type="dxa"/>
            <w:gridSpan w:val="2"/>
            <w:tcBorders>
              <w:top w:val="single" w:sz="4" w:space="0" w:color="auto"/>
              <w:left w:val="single" w:sz="4" w:space="0" w:color="auto"/>
              <w:bottom w:val="single" w:sz="12" w:space="0" w:color="auto"/>
              <w:right w:val="single" w:sz="4" w:space="0" w:color="auto"/>
            </w:tcBorders>
            <w:vAlign w:val="center"/>
          </w:tcPr>
          <w:p w14:paraId="7815FB36" w14:textId="77777777" w:rsidR="00ED7C49" w:rsidRPr="006565B5" w:rsidRDefault="00ED7C49" w:rsidP="000F6DDC">
            <w:pPr>
              <w:rPr>
                <w:b/>
                <w:bCs/>
                <w:sz w:val="22"/>
              </w:rPr>
            </w:pPr>
          </w:p>
        </w:tc>
      </w:tr>
      <w:tr w:rsidR="00ED7C49" w:rsidRPr="008638F2" w14:paraId="5188DFE8"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0C6D209D" w14:textId="3711A856" w:rsidR="00ED7C49" w:rsidRPr="006565B5" w:rsidRDefault="00ED7C49" w:rsidP="000F6DDC">
            <w:pPr>
              <w:rPr>
                <w:b/>
                <w:bCs/>
                <w:sz w:val="22"/>
              </w:rPr>
            </w:pPr>
            <w:r w:rsidRPr="005A3C8B">
              <w:rPr>
                <w:b/>
                <w:bCs/>
                <w:sz w:val="22"/>
              </w:rPr>
              <w:t xml:space="preserve">VII. </w:t>
            </w:r>
            <w:r w:rsidRPr="00F869D2">
              <w:rPr>
                <w:b/>
                <w:bCs/>
                <w:color w:val="000000"/>
                <w:sz w:val="22"/>
              </w:rPr>
              <w:t>Knižnica</w:t>
            </w:r>
            <w:r>
              <w:rPr>
                <w:b/>
                <w:bCs/>
                <w:color w:val="000000"/>
                <w:sz w:val="22"/>
              </w:rPr>
              <w:t xml:space="preserve"> na mieru </w:t>
            </w:r>
            <w:r w:rsidRPr="0053768D">
              <w:rPr>
                <w:color w:val="000000"/>
                <w:sz w:val="22"/>
              </w:rPr>
              <w:t>(nízka</w:t>
            </w:r>
            <w:r>
              <w:rPr>
                <w:color w:val="000000"/>
                <w:sz w:val="22"/>
              </w:rPr>
              <w:t>)</w:t>
            </w:r>
          </w:p>
        </w:tc>
      </w:tr>
      <w:tr w:rsidR="00946A03" w:rsidRPr="008638F2" w14:paraId="56E810D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B81E8B5"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2F5987B" w14:textId="77777777" w:rsidR="00ED7C49" w:rsidRDefault="00ED7C49" w:rsidP="00ED7C49">
            <w:pPr>
              <w:jc w:val="both"/>
              <w:rPr>
                <w:sz w:val="22"/>
              </w:rPr>
            </w:pPr>
            <w:r w:rsidRPr="006565B5">
              <w:rPr>
                <w:sz w:val="22"/>
              </w:rPr>
              <w:t xml:space="preserve">Podľa prílohy: </w:t>
            </w:r>
            <w:r w:rsidRPr="00237177">
              <w:rPr>
                <w:b/>
                <w:bCs/>
                <w:sz w:val="22"/>
              </w:rPr>
              <w:t xml:space="preserve">Pôdorys - detail </w:t>
            </w:r>
            <w:r>
              <w:rPr>
                <w:b/>
                <w:bCs/>
                <w:sz w:val="22"/>
              </w:rPr>
              <w:t>E</w:t>
            </w:r>
          </w:p>
          <w:p w14:paraId="71C969AD" w14:textId="1E867F13" w:rsidR="00946A03" w:rsidRPr="00ED7C49" w:rsidRDefault="00ED7C49" w:rsidP="00ED7C49">
            <w:pPr>
              <w:jc w:val="both"/>
              <w:rPr>
                <w:sz w:val="22"/>
              </w:rPr>
            </w:pPr>
            <w:r>
              <w:rPr>
                <w:sz w:val="22"/>
              </w:rPr>
              <w:t>(dodržanie presných rozmerov z prílohy)</w:t>
            </w:r>
          </w:p>
        </w:tc>
      </w:tr>
      <w:tr w:rsidR="00946A03" w:rsidRPr="008638F2" w14:paraId="38B92A0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8BA3748" w14:textId="4480FB6B" w:rsidR="00946A03" w:rsidRPr="005A3C8B" w:rsidRDefault="00ED7C49"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0F37ED6E" w14:textId="77777777" w:rsidR="00ED7C49" w:rsidRDefault="00ED7C49" w:rsidP="00ED7C49">
            <w:pPr>
              <w:rPr>
                <w:b/>
                <w:bCs/>
                <w:sz w:val="22"/>
              </w:rPr>
            </w:pPr>
            <w:r>
              <w:rPr>
                <w:b/>
                <w:bCs/>
                <w:sz w:val="22"/>
              </w:rPr>
              <w:t>K</w:t>
            </w:r>
            <w:r w:rsidRPr="00F869D2">
              <w:rPr>
                <w:b/>
                <w:bCs/>
                <w:sz w:val="22"/>
              </w:rPr>
              <w:t xml:space="preserve">orpus </w:t>
            </w:r>
            <w:r>
              <w:rPr>
                <w:b/>
                <w:bCs/>
                <w:sz w:val="22"/>
              </w:rPr>
              <w:t>knižnice</w:t>
            </w:r>
          </w:p>
          <w:p w14:paraId="4AE7C68F" w14:textId="5A88175E" w:rsidR="00946A03" w:rsidRPr="00ED7C49" w:rsidRDefault="00ED7C49" w:rsidP="00ED7C49">
            <w:pPr>
              <w:jc w:val="both"/>
              <w:rPr>
                <w:sz w:val="22"/>
              </w:rPr>
            </w:pPr>
            <w:r w:rsidRPr="00F869D2">
              <w:rPr>
                <w:b/>
                <w:bCs/>
                <w:sz w:val="22"/>
              </w:rPr>
              <w:t>-</w:t>
            </w:r>
            <w:r w:rsidRPr="00F869D2">
              <w:rPr>
                <w:sz w:val="22"/>
              </w:rPr>
              <w:t>preglejka breza, olejovaná, resp. ošetrená bezfarebným náterom</w:t>
            </w:r>
          </w:p>
        </w:tc>
      </w:tr>
      <w:tr w:rsidR="00946A03" w:rsidRPr="008638F2" w14:paraId="74EC79C7"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EE21154"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7BE6E65" w14:textId="77777777" w:rsidR="00ED7C49" w:rsidRDefault="00ED7C49" w:rsidP="00ED7C49">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41BFC4C4" w14:textId="53A5BFAE" w:rsidR="00946A03" w:rsidRPr="00ED7C49" w:rsidRDefault="00ED7C49" w:rsidP="000F6DDC">
            <w:pPr>
              <w:rPr>
                <w:sz w:val="22"/>
              </w:rPr>
            </w:pPr>
            <w:r w:rsidRPr="00ED7C49">
              <w:rPr>
                <w:sz w:val="22"/>
              </w:rPr>
              <w:t>(podľa potreby k danému typu nábytku)</w:t>
            </w:r>
          </w:p>
        </w:tc>
      </w:tr>
      <w:tr w:rsidR="00946A03" w:rsidRPr="008638F2" w14:paraId="64E52481" w14:textId="77777777" w:rsidTr="003D1D15">
        <w:tc>
          <w:tcPr>
            <w:tcW w:w="3397" w:type="dxa"/>
            <w:tcBorders>
              <w:top w:val="single" w:sz="4" w:space="0" w:color="auto"/>
              <w:left w:val="single" w:sz="12" w:space="0" w:color="auto"/>
              <w:bottom w:val="single" w:sz="12" w:space="0" w:color="auto"/>
              <w:right w:val="single" w:sz="4" w:space="0" w:color="auto"/>
            </w:tcBorders>
            <w:vAlign w:val="center"/>
          </w:tcPr>
          <w:p w14:paraId="3123E480" w14:textId="77777777" w:rsidR="00946A03" w:rsidRPr="005A3C8B" w:rsidRDefault="00946A03"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4901CB68" w14:textId="0B342B2B" w:rsidR="00946A03" w:rsidRPr="006565B5" w:rsidRDefault="00ED7C49" w:rsidP="000F6DDC">
            <w:pPr>
              <w:rPr>
                <w:b/>
                <w:bCs/>
                <w:sz w:val="22"/>
              </w:rPr>
            </w:pPr>
            <w:r>
              <w:rPr>
                <w:sz w:val="22"/>
              </w:rPr>
              <w:t>-</w:t>
            </w:r>
            <w:r w:rsidRPr="006565B5">
              <w:rPr>
                <w:sz w:val="22"/>
              </w:rPr>
              <w:t>korpus: min. 15m</w:t>
            </w:r>
            <w:r>
              <w:rPr>
                <w:sz w:val="22"/>
              </w:rPr>
              <w:t>m</w:t>
            </w:r>
          </w:p>
        </w:tc>
      </w:tr>
      <w:tr w:rsidR="00ED7C49" w:rsidRPr="008638F2" w14:paraId="09E27694" w14:textId="77777777" w:rsidTr="003D1D15">
        <w:tc>
          <w:tcPr>
            <w:tcW w:w="9776" w:type="dxa"/>
            <w:gridSpan w:val="2"/>
            <w:tcBorders>
              <w:top w:val="single" w:sz="4" w:space="0" w:color="auto"/>
              <w:left w:val="single" w:sz="4" w:space="0" w:color="auto"/>
              <w:bottom w:val="single" w:sz="12" w:space="0" w:color="auto"/>
              <w:right w:val="single" w:sz="4" w:space="0" w:color="auto"/>
            </w:tcBorders>
            <w:vAlign w:val="center"/>
          </w:tcPr>
          <w:p w14:paraId="13F3C53D" w14:textId="77777777" w:rsidR="00ED7C49" w:rsidRPr="006565B5" w:rsidRDefault="00ED7C49" w:rsidP="000F6DDC">
            <w:pPr>
              <w:rPr>
                <w:b/>
                <w:bCs/>
                <w:sz w:val="22"/>
              </w:rPr>
            </w:pPr>
          </w:p>
        </w:tc>
      </w:tr>
      <w:tr w:rsidR="00ED7C49" w:rsidRPr="008638F2" w14:paraId="287A6318"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691D6A0D" w14:textId="2F5BA81A" w:rsidR="00ED7C49" w:rsidRPr="006565B5" w:rsidRDefault="00ED7C49" w:rsidP="000F6DDC">
            <w:pPr>
              <w:rPr>
                <w:b/>
                <w:bCs/>
                <w:sz w:val="22"/>
              </w:rPr>
            </w:pPr>
            <w:r w:rsidRPr="005A3C8B">
              <w:rPr>
                <w:b/>
                <w:bCs/>
                <w:sz w:val="22"/>
              </w:rPr>
              <w:t xml:space="preserve">VIII. </w:t>
            </w:r>
            <w:r w:rsidRPr="009360D4">
              <w:rPr>
                <w:b/>
                <w:bCs/>
                <w:color w:val="000000"/>
                <w:sz w:val="22"/>
              </w:rPr>
              <w:t>Kuchynský kút</w:t>
            </w:r>
            <w:r w:rsidRPr="005A3C8B">
              <w:rPr>
                <w:color w:val="000000"/>
                <w:sz w:val="22"/>
              </w:rPr>
              <w:t xml:space="preserve"> </w:t>
            </w:r>
            <w:r>
              <w:rPr>
                <w:color w:val="000000"/>
                <w:sz w:val="22"/>
              </w:rPr>
              <w:t xml:space="preserve">v šikmine </w:t>
            </w:r>
            <w:r w:rsidRPr="005A3C8B">
              <w:rPr>
                <w:color w:val="000000"/>
                <w:sz w:val="22"/>
              </w:rPr>
              <w:t>so vstavanými spotrebičmi</w:t>
            </w:r>
          </w:p>
        </w:tc>
      </w:tr>
      <w:tr w:rsidR="00946A03" w:rsidRPr="008638F2" w14:paraId="469C2F8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0E5926F"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1E2C4B1" w14:textId="77777777" w:rsidR="00ED7C49" w:rsidRDefault="00ED7C49" w:rsidP="00ED7C49">
            <w:pPr>
              <w:jc w:val="both"/>
              <w:rPr>
                <w:sz w:val="22"/>
              </w:rPr>
            </w:pPr>
            <w:r w:rsidRPr="006565B5">
              <w:rPr>
                <w:sz w:val="22"/>
              </w:rPr>
              <w:t xml:space="preserve">Podľa prílohy: </w:t>
            </w:r>
            <w:r w:rsidRPr="00237177">
              <w:rPr>
                <w:b/>
                <w:bCs/>
                <w:sz w:val="22"/>
              </w:rPr>
              <w:t xml:space="preserve">Pôdorys - detail </w:t>
            </w:r>
            <w:r>
              <w:rPr>
                <w:b/>
                <w:bCs/>
                <w:sz w:val="22"/>
              </w:rPr>
              <w:t>F</w:t>
            </w:r>
          </w:p>
          <w:p w14:paraId="122F960D" w14:textId="53E4094A" w:rsidR="00946A03" w:rsidRPr="00ED7C49" w:rsidRDefault="00ED7C49" w:rsidP="00ED7C49">
            <w:pPr>
              <w:jc w:val="both"/>
              <w:rPr>
                <w:sz w:val="22"/>
              </w:rPr>
            </w:pPr>
            <w:r>
              <w:rPr>
                <w:sz w:val="22"/>
              </w:rPr>
              <w:t>(dodržanie presných rozmerov z prílohy)</w:t>
            </w:r>
          </w:p>
        </w:tc>
      </w:tr>
      <w:tr w:rsidR="00946A03" w:rsidRPr="008638F2" w14:paraId="4440FE5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74F6A9C"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0BB0F3C" w14:textId="77777777" w:rsidR="00ED7C49" w:rsidRPr="008976FD" w:rsidRDefault="00ED7C49" w:rsidP="00ED7C49">
            <w:pPr>
              <w:jc w:val="both"/>
              <w:rPr>
                <w:sz w:val="22"/>
              </w:rPr>
            </w:pPr>
            <w:r w:rsidRPr="008976FD">
              <w:rPr>
                <w:sz w:val="22"/>
              </w:rPr>
              <w:t xml:space="preserve">Predmetom zákazky </w:t>
            </w:r>
            <w:r w:rsidRPr="008976FD">
              <w:rPr>
                <w:b/>
                <w:bCs/>
                <w:sz w:val="22"/>
              </w:rPr>
              <w:t>NIE SÚ:</w:t>
            </w:r>
          </w:p>
          <w:p w14:paraId="134448EA" w14:textId="04A19FB2" w:rsidR="00ED7C49" w:rsidRPr="008976FD" w:rsidRDefault="00ED7C49" w:rsidP="00ED7C49">
            <w:pPr>
              <w:jc w:val="both"/>
              <w:rPr>
                <w:sz w:val="22"/>
              </w:rPr>
            </w:pPr>
            <w:r w:rsidRPr="008976FD">
              <w:rPr>
                <w:sz w:val="22"/>
              </w:rPr>
              <w:t>- mikrovlnn</w:t>
            </w:r>
            <w:r w:rsidR="008976FD">
              <w:rPr>
                <w:sz w:val="22"/>
              </w:rPr>
              <w:t>á</w:t>
            </w:r>
            <w:r w:rsidRPr="008976FD">
              <w:rPr>
                <w:sz w:val="22"/>
              </w:rPr>
              <w:t xml:space="preserve"> rúra </w:t>
            </w:r>
          </w:p>
          <w:p w14:paraId="0CB98571" w14:textId="69690F02" w:rsidR="00946A03" w:rsidRPr="008976FD" w:rsidRDefault="00ED7C49" w:rsidP="008976FD">
            <w:pPr>
              <w:jc w:val="both"/>
              <w:rPr>
                <w:sz w:val="22"/>
              </w:rPr>
            </w:pPr>
            <w:r w:rsidRPr="008976FD">
              <w:rPr>
                <w:sz w:val="22"/>
              </w:rPr>
              <w:lastRenderedPageBreak/>
              <w:t>- smetný kôš</w:t>
            </w:r>
          </w:p>
        </w:tc>
      </w:tr>
      <w:tr w:rsidR="00ED7C49" w:rsidRPr="008638F2" w14:paraId="539EE11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7C5098D" w14:textId="72F68BAD" w:rsidR="00ED7C49" w:rsidRPr="005A3C8B" w:rsidRDefault="00ED7C49" w:rsidP="000F6DDC">
            <w:pPr>
              <w:rPr>
                <w:sz w:val="22"/>
              </w:rPr>
            </w:pPr>
            <w:r>
              <w:rPr>
                <w:b/>
                <w:bCs/>
                <w:color w:val="000000"/>
                <w:sz w:val="22"/>
              </w:rPr>
              <w:lastRenderedPageBreak/>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7589E97C" w14:textId="77777777" w:rsidR="008976FD" w:rsidRPr="006565B5" w:rsidRDefault="008976FD" w:rsidP="008976FD">
            <w:pPr>
              <w:rPr>
                <w:b/>
                <w:bCs/>
                <w:sz w:val="22"/>
              </w:rPr>
            </w:pPr>
            <w:r w:rsidRPr="006565B5">
              <w:rPr>
                <w:b/>
                <w:bCs/>
                <w:sz w:val="22"/>
              </w:rPr>
              <w:t>Pracovná doska drevená</w:t>
            </w:r>
          </w:p>
          <w:p w14:paraId="7D0C156D" w14:textId="6340DB06" w:rsidR="00ED7C49" w:rsidRPr="008976FD" w:rsidRDefault="008976FD" w:rsidP="000F6DDC">
            <w:pPr>
              <w:rPr>
                <w:sz w:val="22"/>
              </w:rPr>
            </w:pPr>
            <w:r w:rsidRPr="006565B5">
              <w:rPr>
                <w:sz w:val="22"/>
              </w:rPr>
              <w:t>-farebné preved</w:t>
            </w:r>
            <w:r>
              <w:rPr>
                <w:sz w:val="22"/>
              </w:rPr>
              <w:t>e</w:t>
            </w:r>
            <w:r w:rsidRPr="006565B5">
              <w:rPr>
                <w:sz w:val="22"/>
              </w:rPr>
              <w:t>nie breza</w:t>
            </w:r>
          </w:p>
        </w:tc>
      </w:tr>
      <w:tr w:rsidR="00ED7C49" w:rsidRPr="008638F2" w14:paraId="0826CCE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E50501A" w14:textId="53901FF2"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308986B" w14:textId="77777777" w:rsidR="008976FD" w:rsidRPr="006565B5" w:rsidRDefault="008976FD" w:rsidP="008976FD">
            <w:pPr>
              <w:rPr>
                <w:b/>
                <w:bCs/>
                <w:sz w:val="22"/>
              </w:rPr>
            </w:pPr>
            <w:r>
              <w:rPr>
                <w:b/>
                <w:bCs/>
                <w:sz w:val="22"/>
              </w:rPr>
              <w:t>Vnútorné k</w:t>
            </w:r>
            <w:r w:rsidRPr="006565B5">
              <w:rPr>
                <w:b/>
                <w:bCs/>
                <w:sz w:val="22"/>
              </w:rPr>
              <w:t>orpus</w:t>
            </w:r>
            <w:r>
              <w:rPr>
                <w:b/>
                <w:bCs/>
                <w:sz w:val="22"/>
              </w:rPr>
              <w:t>y kúta</w:t>
            </w:r>
          </w:p>
          <w:p w14:paraId="1A1DE6AA" w14:textId="212F1E06" w:rsidR="00ED7C49" w:rsidRPr="008976FD" w:rsidRDefault="008976FD" w:rsidP="000F6DDC">
            <w:pPr>
              <w:rPr>
                <w:sz w:val="22"/>
              </w:rPr>
            </w:pPr>
            <w:r w:rsidRPr="006565B5">
              <w:rPr>
                <w:sz w:val="22"/>
              </w:rPr>
              <w:t>-farba biela laminovaná MDF</w:t>
            </w:r>
          </w:p>
        </w:tc>
      </w:tr>
      <w:tr w:rsidR="00ED7C49" w:rsidRPr="008638F2" w14:paraId="5961A4B0"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38AAEBE" w14:textId="77777777"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DA1E5DD" w14:textId="77777777" w:rsidR="008976FD" w:rsidRPr="006565B5" w:rsidRDefault="008976FD" w:rsidP="008976FD">
            <w:pPr>
              <w:rPr>
                <w:b/>
                <w:bCs/>
                <w:sz w:val="22"/>
              </w:rPr>
            </w:pPr>
            <w:r>
              <w:rPr>
                <w:b/>
                <w:bCs/>
                <w:sz w:val="22"/>
              </w:rPr>
              <w:t>Vonkajší k</w:t>
            </w:r>
            <w:r w:rsidRPr="006565B5">
              <w:rPr>
                <w:b/>
                <w:bCs/>
                <w:sz w:val="22"/>
              </w:rPr>
              <w:t>orpus</w:t>
            </w:r>
            <w:r>
              <w:rPr>
                <w:b/>
                <w:bCs/>
                <w:sz w:val="22"/>
              </w:rPr>
              <w:t xml:space="preserve"> kúta</w:t>
            </w:r>
          </w:p>
          <w:p w14:paraId="3A5E9407" w14:textId="0163D214" w:rsidR="00ED7C49" w:rsidRPr="008976FD" w:rsidRDefault="008976FD" w:rsidP="008976FD">
            <w:pPr>
              <w:jc w:val="both"/>
              <w:rPr>
                <w:sz w:val="22"/>
              </w:rPr>
            </w:pPr>
            <w:r w:rsidRPr="00F869D2">
              <w:rPr>
                <w:b/>
                <w:bCs/>
                <w:sz w:val="22"/>
              </w:rPr>
              <w:t>-</w:t>
            </w:r>
            <w:r w:rsidRPr="00F869D2">
              <w:rPr>
                <w:sz w:val="22"/>
              </w:rPr>
              <w:t>preglejka breza, olejovaná, resp. ošetrená bezfarebným náterom</w:t>
            </w:r>
          </w:p>
        </w:tc>
      </w:tr>
      <w:tr w:rsidR="00ED7C49" w:rsidRPr="008638F2" w14:paraId="129A0DD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D3C47AA" w14:textId="77777777"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4172A59" w14:textId="77777777" w:rsidR="008976FD" w:rsidRDefault="008976FD" w:rsidP="008976FD">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2C960712" w14:textId="77F52CB0" w:rsidR="00ED7C49" w:rsidRPr="008976FD" w:rsidRDefault="008976FD" w:rsidP="008976FD">
            <w:pPr>
              <w:jc w:val="both"/>
              <w:rPr>
                <w:sz w:val="22"/>
              </w:rPr>
            </w:pPr>
            <w:r w:rsidRPr="008976FD">
              <w:rPr>
                <w:sz w:val="22"/>
              </w:rPr>
              <w:t>(podľa potreby k danému typu nábytku)</w:t>
            </w:r>
          </w:p>
        </w:tc>
      </w:tr>
      <w:tr w:rsidR="00ED7C49" w:rsidRPr="008638F2" w14:paraId="7AD0D78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B6310D3" w14:textId="77777777"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C1CB5FF" w14:textId="77777777" w:rsidR="008976FD" w:rsidRDefault="008976FD" w:rsidP="008976FD">
            <w:pPr>
              <w:rPr>
                <w:sz w:val="22"/>
              </w:rPr>
            </w:pPr>
            <w:r>
              <w:rPr>
                <w:sz w:val="22"/>
              </w:rPr>
              <w:t>-</w:t>
            </w:r>
            <w:r w:rsidRPr="006565B5">
              <w:rPr>
                <w:sz w:val="22"/>
              </w:rPr>
              <w:t>korpus: min. 15mm</w:t>
            </w:r>
          </w:p>
          <w:p w14:paraId="247EEA81" w14:textId="77777777" w:rsidR="008976FD" w:rsidRPr="006565B5" w:rsidRDefault="008976FD" w:rsidP="008976FD">
            <w:pPr>
              <w:rPr>
                <w:sz w:val="22"/>
              </w:rPr>
            </w:pPr>
            <w:r>
              <w:rPr>
                <w:sz w:val="22"/>
              </w:rPr>
              <w:t>-</w:t>
            </w:r>
            <w:r w:rsidRPr="006565B5">
              <w:rPr>
                <w:sz w:val="22"/>
              </w:rPr>
              <w:t>pracovná doska: min. 30mm</w:t>
            </w:r>
          </w:p>
          <w:p w14:paraId="52895D65" w14:textId="33F71BE0" w:rsidR="00ED7C49" w:rsidRPr="006565B5" w:rsidRDefault="008976FD" w:rsidP="008976FD">
            <w:pPr>
              <w:rPr>
                <w:b/>
                <w:bCs/>
                <w:sz w:val="22"/>
              </w:rPr>
            </w:pPr>
            <w:r>
              <w:rPr>
                <w:sz w:val="22"/>
              </w:rPr>
              <w:t>-</w:t>
            </w:r>
            <w:r w:rsidRPr="00B75B2A">
              <w:rPr>
                <w:sz w:val="22"/>
              </w:rPr>
              <w:t>otvárací klik systém</w:t>
            </w:r>
          </w:p>
        </w:tc>
      </w:tr>
      <w:tr w:rsidR="008976FD" w:rsidRPr="008638F2" w14:paraId="69BCAB3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739A323"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B68C7EC" w14:textId="77777777" w:rsidR="008976FD" w:rsidRDefault="008976FD" w:rsidP="008976FD">
            <w:pPr>
              <w:rPr>
                <w:b/>
                <w:bCs/>
                <w:sz w:val="22"/>
              </w:rPr>
            </w:pPr>
            <w:r>
              <w:rPr>
                <w:b/>
                <w:bCs/>
                <w:sz w:val="22"/>
              </w:rPr>
              <w:t>Nerezový d</w:t>
            </w:r>
            <w:r w:rsidRPr="00B75B2A">
              <w:rPr>
                <w:b/>
                <w:bCs/>
                <w:sz w:val="22"/>
              </w:rPr>
              <w:t>rez</w:t>
            </w:r>
          </w:p>
          <w:p w14:paraId="1DCA7BAF" w14:textId="77777777" w:rsidR="008976FD" w:rsidRDefault="008976FD" w:rsidP="008976FD">
            <w:pPr>
              <w:rPr>
                <w:sz w:val="22"/>
              </w:rPr>
            </w:pPr>
            <w:r>
              <w:rPr>
                <w:sz w:val="22"/>
              </w:rPr>
              <w:t>-</w:t>
            </w:r>
            <w:r w:rsidRPr="00B75B2A">
              <w:rPr>
                <w:sz w:val="22"/>
              </w:rPr>
              <w:t xml:space="preserve">vrátane </w:t>
            </w:r>
            <w:r>
              <w:rPr>
                <w:sz w:val="22"/>
              </w:rPr>
              <w:t xml:space="preserve">pákovej </w:t>
            </w:r>
            <w:r w:rsidRPr="00B75B2A">
              <w:rPr>
                <w:sz w:val="22"/>
              </w:rPr>
              <w:t xml:space="preserve">batérie </w:t>
            </w:r>
          </w:p>
          <w:p w14:paraId="793462BB" w14:textId="7BF79EF8" w:rsidR="008976FD" w:rsidRPr="006565B5" w:rsidRDefault="008976FD" w:rsidP="008976FD">
            <w:pPr>
              <w:rPr>
                <w:b/>
                <w:bCs/>
                <w:sz w:val="22"/>
              </w:rPr>
            </w:pPr>
            <w:r>
              <w:rPr>
                <w:sz w:val="22"/>
              </w:rPr>
              <w:t xml:space="preserve">-batéria otočná, </w:t>
            </w:r>
            <w:r w:rsidRPr="00B75B2A">
              <w:rPr>
                <w:sz w:val="22"/>
              </w:rPr>
              <w:t>chrómová so spŕškou s prepínačom</w:t>
            </w:r>
          </w:p>
        </w:tc>
      </w:tr>
      <w:tr w:rsidR="008976FD" w:rsidRPr="008638F2" w14:paraId="670FB47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EB864D5" w14:textId="012FC560" w:rsidR="008976FD" w:rsidRPr="005A3C8B" w:rsidRDefault="008976FD" w:rsidP="00655710">
            <w:pPr>
              <w:rPr>
                <w:sz w:val="22"/>
              </w:rPr>
            </w:pPr>
            <w:r>
              <w:rPr>
                <w:b/>
                <w:bCs/>
                <w:color w:val="000000"/>
                <w:sz w:val="22"/>
              </w:rPr>
              <w:t>Š</w:t>
            </w:r>
            <w:r w:rsidRPr="006565B5">
              <w:rPr>
                <w:b/>
                <w:bCs/>
                <w:color w:val="000000"/>
                <w:sz w:val="22"/>
              </w:rPr>
              <w:t>pecifikácia</w:t>
            </w:r>
            <w:r w:rsidRPr="00560071">
              <w:rPr>
                <w:color w:val="000000"/>
                <w:sz w:val="22"/>
              </w:rPr>
              <w:t xml:space="preserve"> pre </w:t>
            </w:r>
            <w:r w:rsidRPr="006565B5">
              <w:rPr>
                <w:color w:val="000000"/>
                <w:sz w:val="22"/>
              </w:rPr>
              <w:t>vstavan</w:t>
            </w:r>
            <w:r w:rsidR="00655710">
              <w:rPr>
                <w:color w:val="000000"/>
                <w:sz w:val="22"/>
              </w:rPr>
              <w:t xml:space="preserve">é </w:t>
            </w:r>
            <w:r w:rsidRPr="006565B5">
              <w:rPr>
                <w:color w:val="000000"/>
                <w:sz w:val="22"/>
              </w:rPr>
              <w:t>spotrebič</w:t>
            </w:r>
            <w:r>
              <w:rPr>
                <w:color w:val="000000"/>
                <w:sz w:val="22"/>
              </w:rPr>
              <w:t>e</w:t>
            </w:r>
          </w:p>
        </w:tc>
        <w:tc>
          <w:tcPr>
            <w:tcW w:w="6379" w:type="dxa"/>
            <w:tcBorders>
              <w:top w:val="single" w:sz="4" w:space="0" w:color="auto"/>
              <w:left w:val="single" w:sz="4" w:space="0" w:color="auto"/>
              <w:bottom w:val="single" w:sz="4" w:space="0" w:color="auto"/>
              <w:right w:val="single" w:sz="12" w:space="0" w:color="auto"/>
            </w:tcBorders>
            <w:vAlign w:val="center"/>
          </w:tcPr>
          <w:p w14:paraId="70F3CE8C" w14:textId="77777777" w:rsidR="008976FD" w:rsidRPr="006565B5" w:rsidRDefault="008976FD" w:rsidP="008976FD">
            <w:pPr>
              <w:rPr>
                <w:sz w:val="22"/>
              </w:rPr>
            </w:pPr>
            <w:r w:rsidRPr="006565B5">
              <w:rPr>
                <w:b/>
                <w:bCs/>
                <w:sz w:val="22"/>
              </w:rPr>
              <w:t xml:space="preserve">Chladnička s mrazničkou </w:t>
            </w:r>
          </w:p>
          <w:p w14:paraId="5447D076" w14:textId="77777777" w:rsidR="008976FD" w:rsidRDefault="008976FD" w:rsidP="008976FD">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62152598" w14:textId="77777777" w:rsidR="008976FD" w:rsidRPr="00AF71B0" w:rsidRDefault="008976FD" w:rsidP="008976FD">
            <w:pPr>
              <w:ind w:left="360" w:hanging="360"/>
              <w:rPr>
                <w:sz w:val="22"/>
              </w:rPr>
            </w:pPr>
            <w:r>
              <w:rPr>
                <w:sz w:val="22"/>
              </w:rPr>
              <w:t xml:space="preserve">600 </w:t>
            </w:r>
            <w:r w:rsidRPr="00AF71B0">
              <w:rPr>
                <w:sz w:val="22"/>
              </w:rPr>
              <w:t>x 8</w:t>
            </w:r>
            <w:r>
              <w:rPr>
                <w:sz w:val="22"/>
              </w:rPr>
              <w:t>5</w:t>
            </w:r>
            <w:r w:rsidRPr="00AF71B0">
              <w:rPr>
                <w:sz w:val="22"/>
              </w:rPr>
              <w:t>0 x 6</w:t>
            </w:r>
            <w:r>
              <w:rPr>
                <w:sz w:val="22"/>
              </w:rPr>
              <w:t>00</w:t>
            </w:r>
            <w:r w:rsidRPr="00AF71B0">
              <w:rPr>
                <w:sz w:val="22"/>
              </w:rPr>
              <w:t>mm (</w:t>
            </w:r>
            <w:proofErr w:type="spellStart"/>
            <w:r w:rsidRPr="00AF71B0">
              <w:rPr>
                <w:sz w:val="22"/>
              </w:rPr>
              <w:t>ŠxVxH</w:t>
            </w:r>
            <w:proofErr w:type="spellEnd"/>
            <w:r w:rsidRPr="00AF71B0">
              <w:rPr>
                <w:sz w:val="22"/>
              </w:rPr>
              <w:t>)</w:t>
            </w:r>
          </w:p>
          <w:p w14:paraId="6050132E" w14:textId="77777777" w:rsidR="008976FD" w:rsidRPr="001F7427" w:rsidRDefault="008976FD" w:rsidP="008976FD">
            <w:pPr>
              <w:rPr>
                <w:sz w:val="22"/>
              </w:rPr>
            </w:pPr>
            <w:r>
              <w:rPr>
                <w:sz w:val="22"/>
              </w:rPr>
              <w:t>-</w:t>
            </w:r>
            <w:r w:rsidRPr="001F7427">
              <w:rPr>
                <w:sz w:val="22"/>
              </w:rPr>
              <w:t xml:space="preserve">otváranie </w:t>
            </w:r>
            <w:r>
              <w:rPr>
                <w:sz w:val="22"/>
              </w:rPr>
              <w:t>-</w:t>
            </w:r>
            <w:r w:rsidRPr="001F7427">
              <w:rPr>
                <w:sz w:val="22"/>
              </w:rPr>
              <w:t xml:space="preserve"> úchyt</w:t>
            </w:r>
          </w:p>
          <w:p w14:paraId="7AFCB92E" w14:textId="77777777" w:rsidR="008976FD" w:rsidRPr="001F7427" w:rsidRDefault="008976FD" w:rsidP="008976FD">
            <w:pPr>
              <w:rPr>
                <w:sz w:val="22"/>
              </w:rPr>
            </w:pPr>
            <w:r>
              <w:rPr>
                <w:sz w:val="22"/>
              </w:rPr>
              <w:t>-</w:t>
            </w:r>
            <w:r w:rsidRPr="001F7427">
              <w:rPr>
                <w:sz w:val="22"/>
              </w:rPr>
              <w:t>energetická trieda: A++</w:t>
            </w:r>
          </w:p>
          <w:p w14:paraId="4C590203" w14:textId="77777777" w:rsidR="008976FD" w:rsidRPr="001F7427" w:rsidRDefault="008976FD" w:rsidP="008976FD">
            <w:pPr>
              <w:rPr>
                <w:sz w:val="22"/>
              </w:rPr>
            </w:pPr>
            <w:r>
              <w:rPr>
                <w:sz w:val="22"/>
              </w:rPr>
              <w:t>-</w:t>
            </w:r>
            <w:r w:rsidRPr="001F7427">
              <w:rPr>
                <w:sz w:val="22"/>
              </w:rPr>
              <w:t>spotreba el. energie, kWh/24h (max.) 0,40 kWh</w:t>
            </w:r>
          </w:p>
          <w:p w14:paraId="0DAF00F0" w14:textId="77777777" w:rsidR="008976FD" w:rsidRPr="001F7427" w:rsidRDefault="008976FD" w:rsidP="008976FD">
            <w:pPr>
              <w:rPr>
                <w:sz w:val="22"/>
              </w:rPr>
            </w:pPr>
            <w:r>
              <w:rPr>
                <w:sz w:val="22"/>
              </w:rPr>
              <w:t>-</w:t>
            </w:r>
            <w:r w:rsidRPr="001F7427">
              <w:rPr>
                <w:sz w:val="22"/>
              </w:rPr>
              <w:t>úroveň hluku (max.): 39 dB</w:t>
            </w:r>
          </w:p>
          <w:p w14:paraId="0DC3B47B" w14:textId="77777777" w:rsidR="008976FD" w:rsidRPr="001F7427" w:rsidRDefault="008976FD" w:rsidP="008976FD">
            <w:pPr>
              <w:rPr>
                <w:sz w:val="22"/>
              </w:rPr>
            </w:pPr>
            <w:r>
              <w:rPr>
                <w:sz w:val="22"/>
              </w:rPr>
              <w:t>-</w:t>
            </w:r>
            <w:r w:rsidRPr="001F7427">
              <w:rPr>
                <w:sz w:val="22"/>
              </w:rPr>
              <w:t>objem chladničky (min.): 100l</w:t>
            </w:r>
          </w:p>
          <w:p w14:paraId="27EF9C7D" w14:textId="77777777" w:rsidR="008976FD" w:rsidRPr="001F7427" w:rsidRDefault="008976FD" w:rsidP="008976FD">
            <w:pPr>
              <w:rPr>
                <w:sz w:val="22"/>
              </w:rPr>
            </w:pPr>
            <w:r>
              <w:rPr>
                <w:sz w:val="22"/>
              </w:rPr>
              <w:t>-</w:t>
            </w:r>
            <w:r w:rsidRPr="001F7427">
              <w:rPr>
                <w:sz w:val="22"/>
              </w:rPr>
              <w:t>objem mrazničky(min.):20l</w:t>
            </w:r>
          </w:p>
          <w:p w14:paraId="2E533E07" w14:textId="77777777" w:rsidR="008976FD" w:rsidRPr="001F7427" w:rsidRDefault="008976FD" w:rsidP="008976FD">
            <w:pPr>
              <w:rPr>
                <w:sz w:val="22"/>
              </w:rPr>
            </w:pPr>
            <w:r>
              <w:rPr>
                <w:sz w:val="22"/>
              </w:rPr>
              <w:t>-</w:t>
            </w:r>
            <w:r w:rsidRPr="001F7427">
              <w:rPr>
                <w:sz w:val="22"/>
              </w:rPr>
              <w:t>otváranie dvierok: pravé</w:t>
            </w:r>
          </w:p>
          <w:p w14:paraId="4A7F6B7C" w14:textId="77777777" w:rsidR="008976FD" w:rsidRPr="001F7427" w:rsidRDefault="008976FD" w:rsidP="008976FD">
            <w:pPr>
              <w:rPr>
                <w:sz w:val="22"/>
              </w:rPr>
            </w:pPr>
            <w:r>
              <w:rPr>
                <w:sz w:val="22"/>
              </w:rPr>
              <w:t>-</w:t>
            </w:r>
            <w:r w:rsidRPr="001F7427">
              <w:rPr>
                <w:sz w:val="22"/>
              </w:rPr>
              <w:t>farba: biela</w:t>
            </w:r>
          </w:p>
          <w:p w14:paraId="5300F6FA" w14:textId="02B60923" w:rsidR="008976FD" w:rsidRPr="008976FD" w:rsidRDefault="008976FD" w:rsidP="000F6DDC">
            <w:pPr>
              <w:rPr>
                <w:sz w:val="22"/>
              </w:rPr>
            </w:pPr>
            <w:r>
              <w:rPr>
                <w:sz w:val="22"/>
              </w:rPr>
              <w:t>-</w:t>
            </w:r>
            <w:r w:rsidRPr="001F7427">
              <w:rPr>
                <w:sz w:val="22"/>
              </w:rPr>
              <w:t xml:space="preserve">polica na fľaše </w:t>
            </w:r>
            <w:r>
              <w:rPr>
                <w:sz w:val="22"/>
              </w:rPr>
              <w:t>(v dvierkach)</w:t>
            </w:r>
          </w:p>
        </w:tc>
      </w:tr>
      <w:tr w:rsidR="008976FD" w:rsidRPr="008638F2" w14:paraId="2BC3A259" w14:textId="77777777" w:rsidTr="003D1D15">
        <w:tc>
          <w:tcPr>
            <w:tcW w:w="3397" w:type="dxa"/>
            <w:tcBorders>
              <w:top w:val="single" w:sz="4" w:space="0" w:color="auto"/>
              <w:left w:val="single" w:sz="12" w:space="0" w:color="auto"/>
              <w:bottom w:val="single" w:sz="12" w:space="0" w:color="auto"/>
              <w:right w:val="single" w:sz="4" w:space="0" w:color="auto"/>
            </w:tcBorders>
            <w:vAlign w:val="center"/>
          </w:tcPr>
          <w:p w14:paraId="07B28E2E"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ACD8337" w14:textId="77777777" w:rsidR="008976FD" w:rsidRPr="006565B5" w:rsidRDefault="008976FD" w:rsidP="008976FD">
            <w:pPr>
              <w:rPr>
                <w:sz w:val="22"/>
              </w:rPr>
            </w:pPr>
            <w:r w:rsidRPr="006565B5">
              <w:rPr>
                <w:b/>
                <w:bCs/>
                <w:sz w:val="22"/>
              </w:rPr>
              <w:t>Umývačka riadu</w:t>
            </w:r>
          </w:p>
          <w:p w14:paraId="592F9472" w14:textId="77777777" w:rsidR="008976FD" w:rsidRPr="00B75B2A" w:rsidRDefault="008976FD" w:rsidP="008976FD">
            <w:pPr>
              <w:rPr>
                <w:sz w:val="22"/>
              </w:rPr>
            </w:pPr>
            <w:r>
              <w:rPr>
                <w:sz w:val="22"/>
              </w:rPr>
              <w:t>-</w:t>
            </w:r>
            <w:r w:rsidRPr="00B75B2A">
              <w:rPr>
                <w:sz w:val="22"/>
              </w:rPr>
              <w:t xml:space="preserve">zabudovaná do skrine </w:t>
            </w:r>
            <w:r>
              <w:rPr>
                <w:sz w:val="22"/>
              </w:rPr>
              <w:t>s rozmermi</w:t>
            </w:r>
            <w:r>
              <w:rPr>
                <w:sz w:val="22"/>
              </w:rPr>
              <w:br/>
            </w:r>
            <w:r w:rsidRPr="00B75B2A">
              <w:rPr>
                <w:sz w:val="22"/>
              </w:rPr>
              <w:t>450 x  850 x 600mm</w:t>
            </w:r>
            <w:r>
              <w:rPr>
                <w:sz w:val="22"/>
              </w:rPr>
              <w:t xml:space="preserve"> (</w:t>
            </w:r>
            <w:proofErr w:type="spellStart"/>
            <w:r>
              <w:rPr>
                <w:sz w:val="22"/>
              </w:rPr>
              <w:t>ŠxVxH</w:t>
            </w:r>
            <w:proofErr w:type="spellEnd"/>
            <w:r>
              <w:rPr>
                <w:sz w:val="22"/>
              </w:rPr>
              <w:t>)</w:t>
            </w:r>
          </w:p>
          <w:p w14:paraId="115EAD7D" w14:textId="77777777" w:rsidR="008976FD" w:rsidRPr="00C83D43" w:rsidRDefault="008976FD" w:rsidP="008976FD">
            <w:pPr>
              <w:rPr>
                <w:sz w:val="22"/>
              </w:rPr>
            </w:pPr>
            <w:r>
              <w:rPr>
                <w:sz w:val="22"/>
              </w:rPr>
              <w:t>-</w:t>
            </w:r>
            <w:r w:rsidRPr="00C83D43">
              <w:rPr>
                <w:sz w:val="22"/>
              </w:rPr>
              <w:t xml:space="preserve">otváranie </w:t>
            </w:r>
            <w:r>
              <w:rPr>
                <w:sz w:val="22"/>
              </w:rPr>
              <w:t>-</w:t>
            </w:r>
            <w:r w:rsidRPr="00C83D43">
              <w:rPr>
                <w:sz w:val="22"/>
              </w:rPr>
              <w:t xml:space="preserve"> úchyt</w:t>
            </w:r>
          </w:p>
          <w:p w14:paraId="7832403D" w14:textId="77777777" w:rsidR="008976FD" w:rsidRPr="00C83D43" w:rsidRDefault="008976FD" w:rsidP="008976FD">
            <w:pPr>
              <w:rPr>
                <w:sz w:val="22"/>
              </w:rPr>
            </w:pPr>
            <w:r>
              <w:rPr>
                <w:sz w:val="22"/>
              </w:rPr>
              <w:t>-</w:t>
            </w:r>
            <w:r w:rsidRPr="00C83D43">
              <w:rPr>
                <w:sz w:val="22"/>
              </w:rPr>
              <w:t>materiál - vnútorný: nerezová oceľ</w:t>
            </w:r>
          </w:p>
          <w:p w14:paraId="3AD76E54" w14:textId="77777777" w:rsidR="008976FD" w:rsidRPr="00C83D43" w:rsidRDefault="008976FD" w:rsidP="008976FD">
            <w:pPr>
              <w:rPr>
                <w:sz w:val="22"/>
              </w:rPr>
            </w:pPr>
            <w:r>
              <w:rPr>
                <w:sz w:val="22"/>
              </w:rPr>
              <w:t>-</w:t>
            </w:r>
            <w:r w:rsidRPr="00C83D43">
              <w:rPr>
                <w:sz w:val="22"/>
              </w:rPr>
              <w:t>energetická trieda: A++</w:t>
            </w:r>
          </w:p>
          <w:p w14:paraId="75B06441" w14:textId="77777777" w:rsidR="008976FD" w:rsidRDefault="008976FD" w:rsidP="008976FD">
            <w:pPr>
              <w:jc w:val="both"/>
              <w:rPr>
                <w:sz w:val="22"/>
              </w:rPr>
            </w:pPr>
            <w:r>
              <w:rPr>
                <w:sz w:val="22"/>
              </w:rPr>
              <w:t>-</w:t>
            </w:r>
            <w:r w:rsidRPr="00C83D43">
              <w:rPr>
                <w:sz w:val="22"/>
              </w:rPr>
              <w:t xml:space="preserve">spotreba el. energie (max.): 0,74 </w:t>
            </w:r>
            <w:r>
              <w:rPr>
                <w:sz w:val="22"/>
              </w:rPr>
              <w:t xml:space="preserve">kWh </w:t>
            </w:r>
          </w:p>
          <w:p w14:paraId="0B03065B" w14:textId="77777777" w:rsidR="008976FD" w:rsidRPr="00C83D43" w:rsidRDefault="008976FD" w:rsidP="008976FD">
            <w:pPr>
              <w:rPr>
                <w:sz w:val="22"/>
              </w:rPr>
            </w:pPr>
            <w:r>
              <w:rPr>
                <w:sz w:val="22"/>
              </w:rPr>
              <w:t>-</w:t>
            </w:r>
            <w:r w:rsidRPr="00C83D43">
              <w:rPr>
                <w:sz w:val="22"/>
              </w:rPr>
              <w:t>spotreba vody (max.): 9 l</w:t>
            </w:r>
          </w:p>
          <w:p w14:paraId="0E17848A" w14:textId="77777777" w:rsidR="008976FD" w:rsidRPr="00C83D43" w:rsidRDefault="008976FD" w:rsidP="008976FD">
            <w:pPr>
              <w:rPr>
                <w:sz w:val="22"/>
              </w:rPr>
            </w:pPr>
            <w:r>
              <w:rPr>
                <w:sz w:val="22"/>
              </w:rPr>
              <w:t>-</w:t>
            </w:r>
            <w:r w:rsidRPr="00C83D43">
              <w:rPr>
                <w:sz w:val="22"/>
              </w:rPr>
              <w:t>úroveň hluku (max.): 47 dB</w:t>
            </w:r>
          </w:p>
          <w:p w14:paraId="37444D71" w14:textId="77777777" w:rsidR="008976FD" w:rsidRPr="00C83D43" w:rsidRDefault="008976FD" w:rsidP="008976FD">
            <w:pPr>
              <w:rPr>
                <w:sz w:val="22"/>
              </w:rPr>
            </w:pPr>
            <w:r>
              <w:rPr>
                <w:sz w:val="22"/>
              </w:rPr>
              <w:t>-</w:t>
            </w:r>
            <w:r w:rsidRPr="00C83D43">
              <w:rPr>
                <w:sz w:val="22"/>
              </w:rPr>
              <w:t>farba: biela</w:t>
            </w:r>
          </w:p>
          <w:p w14:paraId="525BC170" w14:textId="77777777" w:rsidR="008976FD" w:rsidRPr="00C83D43" w:rsidRDefault="008976FD" w:rsidP="008976FD">
            <w:pPr>
              <w:rPr>
                <w:sz w:val="22"/>
              </w:rPr>
            </w:pPr>
            <w:r>
              <w:rPr>
                <w:sz w:val="22"/>
              </w:rPr>
              <w:t>-</w:t>
            </w:r>
            <w:r w:rsidRPr="00C83D43">
              <w:rPr>
                <w:sz w:val="22"/>
              </w:rPr>
              <w:t>ovládanie tlačidlami</w:t>
            </w:r>
          </w:p>
          <w:p w14:paraId="2518DA47" w14:textId="77777777" w:rsidR="008976FD" w:rsidRPr="00C83D43" w:rsidRDefault="008976FD" w:rsidP="008976FD">
            <w:pPr>
              <w:rPr>
                <w:sz w:val="22"/>
              </w:rPr>
            </w:pPr>
            <w:r>
              <w:rPr>
                <w:sz w:val="22"/>
              </w:rPr>
              <w:t>-</w:t>
            </w:r>
            <w:r w:rsidRPr="00C83D43">
              <w:rPr>
                <w:sz w:val="22"/>
              </w:rPr>
              <w:t xml:space="preserve">počet programov </w:t>
            </w:r>
            <w:r>
              <w:rPr>
                <w:sz w:val="22"/>
              </w:rPr>
              <w:t xml:space="preserve">v počte </w:t>
            </w:r>
            <w:r w:rsidRPr="00C83D43">
              <w:rPr>
                <w:sz w:val="22"/>
              </w:rPr>
              <w:t>min. 3 (vrátane ECO program)</w:t>
            </w:r>
          </w:p>
          <w:p w14:paraId="457AA18C" w14:textId="77777777" w:rsidR="008976FD" w:rsidRPr="00C83D43" w:rsidRDefault="008976FD" w:rsidP="008976FD">
            <w:pPr>
              <w:rPr>
                <w:sz w:val="22"/>
              </w:rPr>
            </w:pPr>
            <w:r>
              <w:rPr>
                <w:sz w:val="22"/>
              </w:rPr>
              <w:t>-</w:t>
            </w:r>
            <w:r w:rsidRPr="00C83D43">
              <w:rPr>
                <w:sz w:val="22"/>
              </w:rPr>
              <w:t>max. teplota vstupnej vody: 70 °C</w:t>
            </w:r>
          </w:p>
          <w:p w14:paraId="0C9443D7" w14:textId="77777777" w:rsidR="008976FD" w:rsidRPr="00C83D43" w:rsidRDefault="008976FD" w:rsidP="008976FD">
            <w:pPr>
              <w:rPr>
                <w:sz w:val="22"/>
              </w:rPr>
            </w:pPr>
            <w:r>
              <w:rPr>
                <w:sz w:val="22"/>
              </w:rPr>
              <w:t>-</w:t>
            </w:r>
            <w:proofErr w:type="spellStart"/>
            <w:r w:rsidRPr="00C83D43">
              <w:rPr>
                <w:sz w:val="22"/>
              </w:rPr>
              <w:t>Total</w:t>
            </w:r>
            <w:proofErr w:type="spellEnd"/>
            <w:r w:rsidRPr="00C83D43">
              <w:rPr>
                <w:sz w:val="22"/>
              </w:rPr>
              <w:t xml:space="preserve"> </w:t>
            </w:r>
            <w:proofErr w:type="spellStart"/>
            <w:r w:rsidRPr="00C83D43">
              <w:rPr>
                <w:sz w:val="22"/>
              </w:rPr>
              <w:t>Aqua</w:t>
            </w:r>
            <w:proofErr w:type="spellEnd"/>
            <w:r w:rsidRPr="00C83D43">
              <w:rPr>
                <w:sz w:val="22"/>
              </w:rPr>
              <w:t xml:space="preserve"> Stop: ÁNO</w:t>
            </w:r>
          </w:p>
          <w:p w14:paraId="2EFB49A0" w14:textId="77777777" w:rsidR="008976FD" w:rsidRPr="00C83D43" w:rsidRDefault="008976FD" w:rsidP="008976FD">
            <w:pPr>
              <w:rPr>
                <w:sz w:val="22"/>
              </w:rPr>
            </w:pPr>
            <w:r>
              <w:rPr>
                <w:sz w:val="22"/>
              </w:rPr>
              <w:t>-</w:t>
            </w:r>
            <w:r w:rsidRPr="00C83D43">
              <w:rPr>
                <w:sz w:val="22"/>
              </w:rPr>
              <w:t>zásobník na príbor: ÁNO</w:t>
            </w:r>
          </w:p>
          <w:p w14:paraId="68053B5F" w14:textId="794453A4" w:rsidR="008976FD" w:rsidRPr="006565B5" w:rsidRDefault="008976FD" w:rsidP="008976FD">
            <w:pPr>
              <w:rPr>
                <w:b/>
                <w:bCs/>
                <w:sz w:val="22"/>
              </w:rPr>
            </w:pPr>
            <w:r>
              <w:rPr>
                <w:sz w:val="22"/>
              </w:rPr>
              <w:t>-</w:t>
            </w:r>
            <w:r w:rsidRPr="006565B5">
              <w:rPr>
                <w:sz w:val="22"/>
              </w:rPr>
              <w:t>samočistiaci filter: ÁNO</w:t>
            </w:r>
          </w:p>
        </w:tc>
      </w:tr>
      <w:tr w:rsidR="008976FD" w:rsidRPr="008638F2" w14:paraId="0165E1F7" w14:textId="77777777" w:rsidTr="00655710">
        <w:tc>
          <w:tcPr>
            <w:tcW w:w="9776" w:type="dxa"/>
            <w:gridSpan w:val="2"/>
            <w:tcBorders>
              <w:top w:val="single" w:sz="12" w:space="0" w:color="auto"/>
              <w:left w:val="single" w:sz="4" w:space="0" w:color="auto"/>
              <w:bottom w:val="single" w:sz="12" w:space="0" w:color="auto"/>
              <w:right w:val="single" w:sz="4" w:space="0" w:color="auto"/>
            </w:tcBorders>
            <w:vAlign w:val="center"/>
          </w:tcPr>
          <w:p w14:paraId="1172EFCA" w14:textId="77777777" w:rsidR="008976FD" w:rsidRPr="006565B5" w:rsidRDefault="008976FD" w:rsidP="000F6DDC">
            <w:pPr>
              <w:rPr>
                <w:b/>
                <w:bCs/>
                <w:sz w:val="22"/>
              </w:rPr>
            </w:pPr>
          </w:p>
        </w:tc>
      </w:tr>
      <w:tr w:rsidR="008976FD" w:rsidRPr="008638F2" w14:paraId="462DA58F"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6870B070" w14:textId="4B90AE36" w:rsidR="008976FD" w:rsidRPr="006565B5" w:rsidRDefault="008976FD" w:rsidP="000F6DDC">
            <w:pPr>
              <w:rPr>
                <w:b/>
                <w:bCs/>
                <w:sz w:val="22"/>
              </w:rPr>
            </w:pPr>
            <w:r w:rsidRPr="005A3C8B">
              <w:rPr>
                <w:b/>
                <w:bCs/>
                <w:sz w:val="22"/>
              </w:rPr>
              <w:t xml:space="preserve">IX. </w:t>
            </w:r>
            <w:r w:rsidRPr="00EF3749">
              <w:rPr>
                <w:b/>
                <w:bCs/>
                <w:color w:val="000000"/>
                <w:sz w:val="22"/>
              </w:rPr>
              <w:t>Otvorené police</w:t>
            </w:r>
            <w:r>
              <w:rPr>
                <w:b/>
                <w:bCs/>
                <w:color w:val="000000"/>
                <w:sz w:val="22"/>
              </w:rPr>
              <w:t xml:space="preserve"> </w:t>
            </w:r>
            <w:r w:rsidRPr="00EF3749">
              <w:rPr>
                <w:color w:val="000000"/>
                <w:sz w:val="22"/>
              </w:rPr>
              <w:t>na vsadenie do existujúceho tvaru</w:t>
            </w:r>
          </w:p>
        </w:tc>
      </w:tr>
      <w:tr w:rsidR="008976FD" w:rsidRPr="008638F2" w14:paraId="3AF0DA4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4AC0ED2"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E38DF84" w14:textId="77777777" w:rsidR="008976FD" w:rsidRDefault="008976FD" w:rsidP="008976FD">
            <w:pPr>
              <w:jc w:val="both"/>
              <w:rPr>
                <w:sz w:val="22"/>
              </w:rPr>
            </w:pPr>
            <w:r w:rsidRPr="006565B5">
              <w:rPr>
                <w:sz w:val="22"/>
              </w:rPr>
              <w:t xml:space="preserve">Podľa prílohy: </w:t>
            </w:r>
            <w:r w:rsidRPr="00237177">
              <w:rPr>
                <w:b/>
                <w:bCs/>
                <w:sz w:val="22"/>
              </w:rPr>
              <w:t xml:space="preserve">Pôdorys - detail </w:t>
            </w:r>
            <w:r>
              <w:rPr>
                <w:b/>
                <w:bCs/>
                <w:sz w:val="22"/>
              </w:rPr>
              <w:t>G</w:t>
            </w:r>
          </w:p>
          <w:p w14:paraId="27C13A93" w14:textId="26E3AC70" w:rsidR="008976FD" w:rsidRPr="006565B5" w:rsidRDefault="008976FD" w:rsidP="008976FD">
            <w:pPr>
              <w:rPr>
                <w:b/>
                <w:bCs/>
                <w:sz w:val="22"/>
              </w:rPr>
            </w:pPr>
            <w:r>
              <w:rPr>
                <w:sz w:val="22"/>
              </w:rPr>
              <w:t>(dodržanie presných rozmerov z prílohy)</w:t>
            </w:r>
          </w:p>
        </w:tc>
      </w:tr>
      <w:tr w:rsidR="008976FD" w:rsidRPr="008638F2" w14:paraId="4FF3CEA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51736B9" w14:textId="527A4654" w:rsidR="008976FD" w:rsidRPr="005A3C8B" w:rsidRDefault="00115A60"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6CBFBAFE" w14:textId="77777777" w:rsidR="00115A60" w:rsidRDefault="00115A60" w:rsidP="00115A60">
            <w:pPr>
              <w:rPr>
                <w:b/>
                <w:bCs/>
                <w:sz w:val="22"/>
              </w:rPr>
            </w:pPr>
            <w:r>
              <w:rPr>
                <w:b/>
                <w:bCs/>
                <w:sz w:val="22"/>
              </w:rPr>
              <w:t>K</w:t>
            </w:r>
            <w:r w:rsidRPr="00F869D2">
              <w:rPr>
                <w:b/>
                <w:bCs/>
                <w:sz w:val="22"/>
              </w:rPr>
              <w:t xml:space="preserve">orpus </w:t>
            </w:r>
          </w:p>
          <w:p w14:paraId="469B540A" w14:textId="41AB44E6" w:rsidR="008976FD" w:rsidRPr="00115A60" w:rsidRDefault="00115A60" w:rsidP="00115A60">
            <w:pPr>
              <w:jc w:val="both"/>
              <w:rPr>
                <w:sz w:val="22"/>
              </w:rPr>
            </w:pPr>
            <w:r w:rsidRPr="00F869D2">
              <w:rPr>
                <w:b/>
                <w:bCs/>
                <w:sz w:val="22"/>
              </w:rPr>
              <w:t>-</w:t>
            </w:r>
            <w:r w:rsidRPr="00F869D2">
              <w:rPr>
                <w:sz w:val="22"/>
              </w:rPr>
              <w:t>preglejka breza, olejovaná, resp. ošetrená bezfarebným náterom</w:t>
            </w:r>
          </w:p>
        </w:tc>
      </w:tr>
      <w:tr w:rsidR="008976FD" w:rsidRPr="008638F2" w14:paraId="1A18103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7E6143E"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6B88098" w14:textId="77777777" w:rsidR="00115A60" w:rsidRDefault="00115A60" w:rsidP="00115A60">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00A376FA" w14:textId="7DF291BD" w:rsidR="008976FD" w:rsidRPr="00115A60" w:rsidRDefault="00115A60" w:rsidP="000F6DDC">
            <w:pPr>
              <w:rPr>
                <w:sz w:val="22"/>
              </w:rPr>
            </w:pPr>
            <w:r w:rsidRPr="00115A60">
              <w:rPr>
                <w:sz w:val="22"/>
              </w:rPr>
              <w:t>(podľa potreby k danému typu nábytku)</w:t>
            </w:r>
          </w:p>
        </w:tc>
      </w:tr>
      <w:tr w:rsidR="008976FD" w:rsidRPr="008638F2" w14:paraId="0FCA3E0C" w14:textId="77777777" w:rsidTr="00F21873">
        <w:tc>
          <w:tcPr>
            <w:tcW w:w="3397" w:type="dxa"/>
            <w:tcBorders>
              <w:top w:val="single" w:sz="4" w:space="0" w:color="auto"/>
              <w:left w:val="single" w:sz="12" w:space="0" w:color="auto"/>
              <w:bottom w:val="single" w:sz="12" w:space="0" w:color="auto"/>
              <w:right w:val="single" w:sz="4" w:space="0" w:color="auto"/>
            </w:tcBorders>
            <w:vAlign w:val="center"/>
          </w:tcPr>
          <w:p w14:paraId="3F51B63E" w14:textId="77777777" w:rsidR="008976FD" w:rsidRPr="005A3C8B" w:rsidRDefault="008976FD"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3CC940DD" w14:textId="42D7D34A" w:rsidR="008976FD" w:rsidRPr="006565B5" w:rsidRDefault="00115A60" w:rsidP="000F6DDC">
            <w:pPr>
              <w:rPr>
                <w:b/>
                <w:bCs/>
                <w:sz w:val="22"/>
              </w:rPr>
            </w:pPr>
            <w:r>
              <w:rPr>
                <w:sz w:val="22"/>
              </w:rPr>
              <w:t>-</w:t>
            </w:r>
            <w:r w:rsidRPr="006565B5">
              <w:rPr>
                <w:sz w:val="22"/>
              </w:rPr>
              <w:t>korpus: min. 15m</w:t>
            </w:r>
            <w:r>
              <w:rPr>
                <w:sz w:val="22"/>
              </w:rPr>
              <w:t>m</w:t>
            </w:r>
          </w:p>
        </w:tc>
      </w:tr>
      <w:tr w:rsidR="00115A60" w:rsidRPr="008638F2" w14:paraId="580559E7" w14:textId="77777777" w:rsidTr="00655710">
        <w:tc>
          <w:tcPr>
            <w:tcW w:w="9776" w:type="dxa"/>
            <w:gridSpan w:val="2"/>
            <w:tcBorders>
              <w:top w:val="single" w:sz="12" w:space="0" w:color="auto"/>
              <w:left w:val="single" w:sz="4" w:space="0" w:color="auto"/>
              <w:bottom w:val="single" w:sz="12" w:space="0" w:color="auto"/>
              <w:right w:val="single" w:sz="4" w:space="0" w:color="auto"/>
            </w:tcBorders>
            <w:vAlign w:val="center"/>
          </w:tcPr>
          <w:p w14:paraId="4CB85E45" w14:textId="77777777" w:rsidR="00115A60" w:rsidRPr="006565B5" w:rsidRDefault="00115A60" w:rsidP="000F6DDC">
            <w:pPr>
              <w:rPr>
                <w:b/>
                <w:bCs/>
                <w:sz w:val="22"/>
              </w:rPr>
            </w:pPr>
          </w:p>
        </w:tc>
      </w:tr>
      <w:tr w:rsidR="00115A60" w:rsidRPr="008638F2" w14:paraId="45BC2220" w14:textId="77777777" w:rsidTr="00F21873">
        <w:tc>
          <w:tcPr>
            <w:tcW w:w="9776" w:type="dxa"/>
            <w:gridSpan w:val="2"/>
            <w:tcBorders>
              <w:top w:val="single" w:sz="12" w:space="0" w:color="auto"/>
              <w:left w:val="single" w:sz="12" w:space="0" w:color="auto"/>
              <w:bottom w:val="single" w:sz="4" w:space="0" w:color="auto"/>
              <w:right w:val="single" w:sz="12" w:space="0" w:color="auto"/>
            </w:tcBorders>
            <w:vAlign w:val="center"/>
          </w:tcPr>
          <w:p w14:paraId="341932BC" w14:textId="0BE4319A" w:rsidR="00115A60" w:rsidRPr="006565B5" w:rsidRDefault="00115A60" w:rsidP="000F6DDC">
            <w:pPr>
              <w:rPr>
                <w:b/>
                <w:bCs/>
                <w:sz w:val="22"/>
              </w:rPr>
            </w:pPr>
            <w:r w:rsidRPr="005A3C8B">
              <w:rPr>
                <w:b/>
                <w:bCs/>
                <w:sz w:val="22"/>
              </w:rPr>
              <w:lastRenderedPageBreak/>
              <w:t xml:space="preserve">X. </w:t>
            </w:r>
            <w:r w:rsidRPr="002D33F0">
              <w:rPr>
                <w:b/>
                <w:bCs/>
                <w:color w:val="000000"/>
                <w:sz w:val="22"/>
              </w:rPr>
              <w:t>Archívna skriň</w:t>
            </w:r>
            <w:r>
              <w:rPr>
                <w:b/>
                <w:bCs/>
                <w:color w:val="000000"/>
                <w:sz w:val="22"/>
              </w:rPr>
              <w:t>a</w:t>
            </w:r>
          </w:p>
        </w:tc>
      </w:tr>
      <w:tr w:rsidR="008976FD" w:rsidRPr="008638F2" w14:paraId="70F07B67"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DB06244"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12192C6" w14:textId="77777777" w:rsidR="00115A60" w:rsidRDefault="00115A60" w:rsidP="00115A60">
            <w:pPr>
              <w:jc w:val="both"/>
              <w:rPr>
                <w:sz w:val="22"/>
              </w:rPr>
            </w:pPr>
            <w:r w:rsidRPr="006565B5">
              <w:rPr>
                <w:sz w:val="22"/>
              </w:rPr>
              <w:t xml:space="preserve">Podľa prílohy: </w:t>
            </w:r>
            <w:r w:rsidRPr="00237177">
              <w:rPr>
                <w:b/>
                <w:bCs/>
                <w:sz w:val="22"/>
              </w:rPr>
              <w:t xml:space="preserve">Pôdorys - detail </w:t>
            </w:r>
            <w:r>
              <w:rPr>
                <w:b/>
                <w:bCs/>
                <w:sz w:val="22"/>
              </w:rPr>
              <w:t>H</w:t>
            </w:r>
          </w:p>
          <w:p w14:paraId="42B69149" w14:textId="3412E3A5" w:rsidR="008976FD" w:rsidRPr="006565B5" w:rsidRDefault="00115A60" w:rsidP="000F6DDC">
            <w:pPr>
              <w:rPr>
                <w:b/>
                <w:bCs/>
                <w:sz w:val="22"/>
              </w:rPr>
            </w:pPr>
            <w:r>
              <w:rPr>
                <w:sz w:val="22"/>
              </w:rPr>
              <w:t>(dodržanie presných rozmerov z prílohy)</w:t>
            </w:r>
          </w:p>
        </w:tc>
      </w:tr>
      <w:tr w:rsidR="008976FD" w:rsidRPr="008638F2" w14:paraId="559B411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95476D2" w14:textId="32A136A5" w:rsidR="008976FD" w:rsidRPr="005A3C8B" w:rsidRDefault="00115A60"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7565B437" w14:textId="77777777" w:rsidR="00115A60" w:rsidRPr="006565B5" w:rsidRDefault="00115A60" w:rsidP="00115A60">
            <w:pPr>
              <w:rPr>
                <w:b/>
                <w:bCs/>
                <w:sz w:val="22"/>
              </w:rPr>
            </w:pPr>
            <w:r>
              <w:rPr>
                <w:b/>
                <w:bCs/>
                <w:sz w:val="22"/>
              </w:rPr>
              <w:t>Vnútorné k</w:t>
            </w:r>
            <w:r w:rsidRPr="006565B5">
              <w:rPr>
                <w:b/>
                <w:bCs/>
                <w:sz w:val="22"/>
              </w:rPr>
              <w:t>orpus</w:t>
            </w:r>
            <w:r>
              <w:rPr>
                <w:b/>
                <w:bCs/>
                <w:sz w:val="22"/>
              </w:rPr>
              <w:t>y skrine</w:t>
            </w:r>
          </w:p>
          <w:p w14:paraId="585F2856" w14:textId="2ABAFF4F" w:rsidR="008976FD" w:rsidRPr="00115A60" w:rsidRDefault="00115A60" w:rsidP="000F6DDC">
            <w:pPr>
              <w:rPr>
                <w:sz w:val="22"/>
              </w:rPr>
            </w:pPr>
            <w:r w:rsidRPr="006565B5">
              <w:rPr>
                <w:sz w:val="22"/>
              </w:rPr>
              <w:t>-farba biela laminovaná MDF</w:t>
            </w:r>
          </w:p>
        </w:tc>
      </w:tr>
      <w:tr w:rsidR="008976FD" w:rsidRPr="008638F2" w14:paraId="4B1C162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5AA4FAC"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D35452E" w14:textId="77777777" w:rsidR="00115A60" w:rsidRPr="006565B5" w:rsidRDefault="00115A60" w:rsidP="00115A60">
            <w:pPr>
              <w:rPr>
                <w:b/>
                <w:bCs/>
                <w:sz w:val="22"/>
              </w:rPr>
            </w:pPr>
            <w:r>
              <w:rPr>
                <w:b/>
                <w:bCs/>
                <w:sz w:val="22"/>
              </w:rPr>
              <w:t>Vonkajší k</w:t>
            </w:r>
            <w:r w:rsidRPr="006565B5">
              <w:rPr>
                <w:b/>
                <w:bCs/>
                <w:sz w:val="22"/>
              </w:rPr>
              <w:t>orpus</w:t>
            </w:r>
            <w:r>
              <w:rPr>
                <w:b/>
                <w:bCs/>
                <w:sz w:val="22"/>
              </w:rPr>
              <w:t xml:space="preserve"> skrine</w:t>
            </w:r>
          </w:p>
          <w:p w14:paraId="21BF8348" w14:textId="1860DE49" w:rsidR="008976FD" w:rsidRPr="00115A60" w:rsidRDefault="00115A60" w:rsidP="00115A60">
            <w:pPr>
              <w:jc w:val="both"/>
              <w:rPr>
                <w:sz w:val="22"/>
              </w:rPr>
            </w:pPr>
            <w:r w:rsidRPr="00F869D2">
              <w:rPr>
                <w:b/>
                <w:bCs/>
                <w:sz w:val="22"/>
              </w:rPr>
              <w:t>-</w:t>
            </w:r>
            <w:r w:rsidRPr="00F869D2">
              <w:rPr>
                <w:sz w:val="22"/>
              </w:rPr>
              <w:t>preglejka breza, olejovaná, resp. ošetrená bezfarebným náterom</w:t>
            </w:r>
          </w:p>
        </w:tc>
      </w:tr>
      <w:tr w:rsidR="008976FD" w:rsidRPr="008638F2" w14:paraId="594B36AD"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B8CC0EC"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24BAEEE" w14:textId="77777777" w:rsidR="00115A60" w:rsidRDefault="00115A60" w:rsidP="00115A60">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31D1D0FD" w14:textId="6D2699AB" w:rsidR="008976FD" w:rsidRPr="00115A60" w:rsidRDefault="00115A60" w:rsidP="00115A60">
            <w:pPr>
              <w:jc w:val="both"/>
              <w:rPr>
                <w:sz w:val="22"/>
              </w:rPr>
            </w:pPr>
            <w:r w:rsidRPr="00115A60">
              <w:rPr>
                <w:sz w:val="22"/>
              </w:rPr>
              <w:t>(podľa potreby k danému typu nábytku)</w:t>
            </w:r>
          </w:p>
        </w:tc>
      </w:tr>
      <w:tr w:rsidR="008976FD" w:rsidRPr="008638F2" w14:paraId="5636897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99AC030"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0CBD1A5" w14:textId="63A08CDC" w:rsidR="008976FD" w:rsidRPr="00115A60" w:rsidRDefault="00115A60" w:rsidP="000F6DDC">
            <w:pPr>
              <w:rPr>
                <w:sz w:val="22"/>
              </w:rPr>
            </w:pPr>
            <w:r>
              <w:rPr>
                <w:sz w:val="22"/>
              </w:rPr>
              <w:t>-</w:t>
            </w:r>
            <w:r w:rsidRPr="006565B5">
              <w:rPr>
                <w:sz w:val="22"/>
              </w:rPr>
              <w:t>korpus: min. 15mm</w:t>
            </w:r>
          </w:p>
        </w:tc>
      </w:tr>
      <w:tr w:rsidR="008976FD" w:rsidRPr="008638F2" w14:paraId="453D158D" w14:textId="77777777" w:rsidTr="00655710">
        <w:tc>
          <w:tcPr>
            <w:tcW w:w="3397" w:type="dxa"/>
            <w:tcBorders>
              <w:top w:val="single" w:sz="4" w:space="0" w:color="auto"/>
              <w:left w:val="single" w:sz="12" w:space="0" w:color="auto"/>
              <w:bottom w:val="single" w:sz="4" w:space="0" w:color="auto"/>
              <w:right w:val="single" w:sz="4" w:space="0" w:color="auto"/>
            </w:tcBorders>
            <w:vAlign w:val="center"/>
          </w:tcPr>
          <w:p w14:paraId="7E5DC421"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E3A14CE" w14:textId="01944616" w:rsidR="008976FD" w:rsidRPr="006565B5" w:rsidRDefault="00115A60" w:rsidP="000F6DDC">
            <w:pPr>
              <w:rPr>
                <w:b/>
                <w:bCs/>
                <w:sz w:val="22"/>
              </w:rPr>
            </w:pPr>
            <w:r>
              <w:rPr>
                <w:sz w:val="22"/>
              </w:rPr>
              <w:t>-</w:t>
            </w:r>
            <w:r w:rsidRPr="00B75B2A">
              <w:rPr>
                <w:sz w:val="22"/>
              </w:rPr>
              <w:t>otvárací klik systém</w:t>
            </w:r>
          </w:p>
        </w:tc>
      </w:tr>
      <w:tr w:rsidR="00115A60" w:rsidRPr="008638F2" w14:paraId="01C0E770" w14:textId="77777777" w:rsidTr="00655710">
        <w:tc>
          <w:tcPr>
            <w:tcW w:w="9776" w:type="dxa"/>
            <w:gridSpan w:val="2"/>
            <w:tcBorders>
              <w:top w:val="single" w:sz="12" w:space="0" w:color="auto"/>
              <w:left w:val="single" w:sz="4" w:space="0" w:color="auto"/>
              <w:bottom w:val="single" w:sz="12" w:space="0" w:color="auto"/>
              <w:right w:val="single" w:sz="4" w:space="0" w:color="auto"/>
            </w:tcBorders>
            <w:vAlign w:val="center"/>
          </w:tcPr>
          <w:p w14:paraId="041A587A" w14:textId="77777777" w:rsidR="00115A60" w:rsidRPr="006565B5" w:rsidRDefault="00115A60" w:rsidP="000F6DDC">
            <w:pPr>
              <w:rPr>
                <w:b/>
                <w:bCs/>
                <w:sz w:val="22"/>
              </w:rPr>
            </w:pPr>
          </w:p>
        </w:tc>
      </w:tr>
      <w:tr w:rsidR="00115A60" w:rsidRPr="008638F2" w14:paraId="7C31B522" w14:textId="77777777" w:rsidTr="00F21873">
        <w:tc>
          <w:tcPr>
            <w:tcW w:w="9776" w:type="dxa"/>
            <w:gridSpan w:val="2"/>
            <w:tcBorders>
              <w:top w:val="single" w:sz="12" w:space="0" w:color="auto"/>
              <w:left w:val="single" w:sz="12" w:space="0" w:color="auto"/>
              <w:bottom w:val="single" w:sz="4" w:space="0" w:color="auto"/>
              <w:right w:val="single" w:sz="12" w:space="0" w:color="auto"/>
            </w:tcBorders>
            <w:vAlign w:val="center"/>
          </w:tcPr>
          <w:p w14:paraId="7FD07BFE" w14:textId="0864647A" w:rsidR="00115A60" w:rsidRPr="006565B5" w:rsidRDefault="00115A60" w:rsidP="00115A60">
            <w:pPr>
              <w:jc w:val="both"/>
              <w:rPr>
                <w:b/>
                <w:bCs/>
                <w:sz w:val="22"/>
              </w:rPr>
            </w:pPr>
            <w:r w:rsidRPr="005A3C8B">
              <w:rPr>
                <w:b/>
                <w:bCs/>
                <w:sz w:val="22"/>
              </w:rPr>
              <w:t xml:space="preserve">XI. </w:t>
            </w:r>
            <w:r w:rsidRPr="002D33F0">
              <w:rPr>
                <w:b/>
                <w:bCs/>
                <w:color w:val="000000"/>
                <w:sz w:val="22"/>
              </w:rPr>
              <w:t>Zásuvky s otočnými kolieskami</w:t>
            </w:r>
            <w:r>
              <w:rPr>
                <w:b/>
                <w:bCs/>
                <w:color w:val="000000"/>
                <w:sz w:val="22"/>
              </w:rPr>
              <w:t xml:space="preserve"> </w:t>
            </w:r>
            <w:r>
              <w:rPr>
                <w:sz w:val="22"/>
              </w:rPr>
              <w:t>pod vyvýšené pódium</w:t>
            </w:r>
          </w:p>
        </w:tc>
      </w:tr>
      <w:tr w:rsidR="008976FD" w:rsidRPr="008638F2" w14:paraId="71DE162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BCC1DFA"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0A70100" w14:textId="6918B00E" w:rsidR="008976FD" w:rsidRPr="006565B5" w:rsidRDefault="00F21873" w:rsidP="000F6DDC">
            <w:pPr>
              <w:rPr>
                <w:b/>
                <w:bCs/>
                <w:sz w:val="22"/>
              </w:rPr>
            </w:pPr>
            <w:r w:rsidRPr="006565B5">
              <w:rPr>
                <w:sz w:val="22"/>
              </w:rPr>
              <w:t>Podľa prílohy</w:t>
            </w:r>
            <w:r w:rsidRPr="00D0573C">
              <w:rPr>
                <w:b/>
                <w:bCs/>
                <w:sz w:val="22"/>
              </w:rPr>
              <w:t xml:space="preserve"> 2.Podkrovie</w:t>
            </w:r>
            <w:r>
              <w:rPr>
                <w:b/>
                <w:bCs/>
                <w:sz w:val="22"/>
              </w:rPr>
              <w:t xml:space="preserve"> celok</w:t>
            </w:r>
          </w:p>
        </w:tc>
      </w:tr>
      <w:tr w:rsidR="008976FD" w:rsidRPr="008638F2" w14:paraId="24DAFC7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764FDAC" w14:textId="23916FC1" w:rsidR="008976FD" w:rsidRPr="005A3C8B" w:rsidRDefault="00F21873"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6FA99EF2" w14:textId="77777777" w:rsidR="00F21873" w:rsidRPr="006565B5" w:rsidRDefault="00F21873" w:rsidP="00F21873">
            <w:pPr>
              <w:rPr>
                <w:b/>
                <w:bCs/>
                <w:sz w:val="22"/>
              </w:rPr>
            </w:pPr>
            <w:r>
              <w:rPr>
                <w:b/>
                <w:bCs/>
                <w:sz w:val="22"/>
              </w:rPr>
              <w:t>Vnútorné k</w:t>
            </w:r>
            <w:r w:rsidRPr="006565B5">
              <w:rPr>
                <w:b/>
                <w:bCs/>
                <w:sz w:val="22"/>
              </w:rPr>
              <w:t>orpus</w:t>
            </w:r>
            <w:r>
              <w:rPr>
                <w:b/>
                <w:bCs/>
                <w:sz w:val="22"/>
              </w:rPr>
              <w:t>y skrine</w:t>
            </w:r>
          </w:p>
          <w:p w14:paraId="58648F51" w14:textId="114730A7" w:rsidR="008976FD" w:rsidRPr="00F21873" w:rsidRDefault="00F21873" w:rsidP="000F6DDC">
            <w:pPr>
              <w:rPr>
                <w:sz w:val="22"/>
              </w:rPr>
            </w:pPr>
            <w:r w:rsidRPr="006565B5">
              <w:rPr>
                <w:sz w:val="22"/>
              </w:rPr>
              <w:t>-farba biela laminovaná MDF</w:t>
            </w:r>
          </w:p>
        </w:tc>
      </w:tr>
      <w:tr w:rsidR="008976FD" w:rsidRPr="008638F2" w14:paraId="3E189D6D"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F4D6DF1"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504D6AC" w14:textId="77777777" w:rsidR="00F21873" w:rsidRDefault="00F21873" w:rsidP="00F21873">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287F7E2F" w14:textId="5AD1CB34" w:rsidR="008976FD" w:rsidRPr="00F21873" w:rsidRDefault="00F21873" w:rsidP="00F21873">
            <w:pPr>
              <w:jc w:val="both"/>
              <w:rPr>
                <w:sz w:val="22"/>
              </w:rPr>
            </w:pPr>
            <w:r w:rsidRPr="00F21873">
              <w:rPr>
                <w:sz w:val="22"/>
              </w:rPr>
              <w:t>(podľa potreby k danému typu nábytku)</w:t>
            </w:r>
          </w:p>
        </w:tc>
      </w:tr>
      <w:tr w:rsidR="00F21873" w:rsidRPr="008638F2" w14:paraId="531B999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E4D65DC" w14:textId="77777777" w:rsidR="00F21873" w:rsidRPr="005A3C8B" w:rsidRDefault="00F2187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E2F9DF5" w14:textId="77777777" w:rsidR="00F21873" w:rsidRDefault="00F21873" w:rsidP="00F21873">
            <w:pPr>
              <w:rPr>
                <w:sz w:val="22"/>
              </w:rPr>
            </w:pPr>
            <w:r>
              <w:rPr>
                <w:sz w:val="22"/>
              </w:rPr>
              <w:t>-</w:t>
            </w:r>
            <w:r w:rsidRPr="006565B5">
              <w:rPr>
                <w:sz w:val="22"/>
              </w:rPr>
              <w:t>korpus: min. 15mm</w:t>
            </w:r>
          </w:p>
          <w:p w14:paraId="5A498FB9" w14:textId="4019DBD9" w:rsidR="00F21873" w:rsidRPr="006565B5" w:rsidRDefault="00F21873" w:rsidP="00F21873">
            <w:pPr>
              <w:jc w:val="both"/>
              <w:rPr>
                <w:b/>
                <w:bCs/>
                <w:sz w:val="22"/>
              </w:rPr>
            </w:pPr>
            <w:r>
              <w:rPr>
                <w:b/>
                <w:bCs/>
                <w:sz w:val="22"/>
              </w:rPr>
              <w:t>-</w:t>
            </w:r>
            <w:r w:rsidRPr="002070CF">
              <w:rPr>
                <w:sz w:val="22"/>
              </w:rPr>
              <w:t xml:space="preserve">kolieska: </w:t>
            </w:r>
            <w:r>
              <w:rPr>
                <w:sz w:val="22"/>
              </w:rPr>
              <w:t xml:space="preserve">plastové </w:t>
            </w:r>
            <w:r w:rsidRPr="002070CF">
              <w:rPr>
                <w:sz w:val="22"/>
              </w:rPr>
              <w:t>s brzdou vhodné pre tvrdý aj mäkký povrch</w:t>
            </w:r>
            <w:r w:rsidRPr="005A3C8B">
              <w:rPr>
                <w:b/>
                <w:bCs/>
                <w:sz w:val="22"/>
              </w:rPr>
              <w:tab/>
            </w:r>
          </w:p>
        </w:tc>
      </w:tr>
      <w:tr w:rsidR="00F21873" w:rsidRPr="008638F2" w14:paraId="1E322EEB" w14:textId="77777777" w:rsidTr="00F21873">
        <w:tc>
          <w:tcPr>
            <w:tcW w:w="3397" w:type="dxa"/>
            <w:tcBorders>
              <w:top w:val="single" w:sz="4" w:space="0" w:color="auto"/>
              <w:left w:val="single" w:sz="12" w:space="0" w:color="auto"/>
              <w:bottom w:val="single" w:sz="12" w:space="0" w:color="auto"/>
              <w:right w:val="single" w:sz="4" w:space="0" w:color="auto"/>
            </w:tcBorders>
            <w:vAlign w:val="center"/>
          </w:tcPr>
          <w:p w14:paraId="4FECC364" w14:textId="77777777" w:rsidR="00F21873" w:rsidRPr="005A3C8B" w:rsidRDefault="00F21873"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75A32401" w14:textId="77777777" w:rsidR="00F21873" w:rsidRPr="005A3C8B" w:rsidRDefault="00F21873" w:rsidP="00F21873">
            <w:pPr>
              <w:rPr>
                <w:sz w:val="22"/>
              </w:rPr>
            </w:pPr>
            <w:r w:rsidRPr="005A3C8B">
              <w:rPr>
                <w:b/>
                <w:bCs/>
                <w:sz w:val="22"/>
              </w:rPr>
              <w:t>Rozmer</w:t>
            </w:r>
            <w:r w:rsidRPr="005A3C8B">
              <w:rPr>
                <w:sz w:val="22"/>
              </w:rPr>
              <w:t>:</w:t>
            </w:r>
          </w:p>
          <w:p w14:paraId="0EA931F4" w14:textId="77777777" w:rsidR="00F21873" w:rsidRPr="006E1AC3" w:rsidRDefault="00F21873" w:rsidP="00F21873">
            <w:pPr>
              <w:rPr>
                <w:sz w:val="22"/>
              </w:rPr>
            </w:pPr>
            <w:r>
              <w:rPr>
                <w:sz w:val="22"/>
              </w:rPr>
              <w:t>-</w:t>
            </w:r>
            <w:r w:rsidRPr="006E1AC3">
              <w:rPr>
                <w:sz w:val="22"/>
              </w:rPr>
              <w:t>šírka: 2800mm</w:t>
            </w:r>
          </w:p>
          <w:p w14:paraId="0BEE0D39" w14:textId="77777777" w:rsidR="00F21873" w:rsidRDefault="00F21873" w:rsidP="00F21873">
            <w:pPr>
              <w:rPr>
                <w:sz w:val="22"/>
              </w:rPr>
            </w:pPr>
            <w:r>
              <w:rPr>
                <w:sz w:val="22"/>
              </w:rPr>
              <w:t>-</w:t>
            </w:r>
            <w:r w:rsidRPr="006E1AC3">
              <w:rPr>
                <w:sz w:val="22"/>
              </w:rPr>
              <w:t xml:space="preserve">hĺbka: 900mm </w:t>
            </w:r>
          </w:p>
          <w:p w14:paraId="4910A261" w14:textId="467E044C" w:rsidR="00F21873" w:rsidRPr="006565B5" w:rsidRDefault="00F21873" w:rsidP="00F21873">
            <w:pPr>
              <w:rPr>
                <w:b/>
                <w:bCs/>
                <w:sz w:val="22"/>
              </w:rPr>
            </w:pPr>
            <w:r>
              <w:rPr>
                <w:sz w:val="22"/>
              </w:rPr>
              <w:t>-</w:t>
            </w:r>
            <w:r w:rsidRPr="005A3C8B">
              <w:rPr>
                <w:sz w:val="22"/>
              </w:rPr>
              <w:t>výška 500</w:t>
            </w:r>
            <w:r>
              <w:rPr>
                <w:sz w:val="22"/>
              </w:rPr>
              <w:t>mm</w:t>
            </w:r>
            <w:r w:rsidRPr="005A3C8B">
              <w:rPr>
                <w:sz w:val="22"/>
              </w:rPr>
              <w:t xml:space="preserve"> (400</w:t>
            </w:r>
            <w:r>
              <w:rPr>
                <w:sz w:val="22"/>
              </w:rPr>
              <w:t>mm</w:t>
            </w:r>
            <w:r w:rsidRPr="005A3C8B">
              <w:rPr>
                <w:sz w:val="22"/>
              </w:rPr>
              <w:t>)</w:t>
            </w:r>
          </w:p>
        </w:tc>
      </w:tr>
    </w:tbl>
    <w:p w14:paraId="57BCBBC3" w14:textId="42670F46" w:rsidR="00456C49" w:rsidRDefault="004063F4" w:rsidP="00456C49">
      <w:pPr>
        <w:pStyle w:val="Nadpis3"/>
        <w:spacing w:after="160"/>
        <w:rPr>
          <w:rFonts w:asciiTheme="majorHAnsi" w:hAnsiTheme="majorHAnsi" w:cstheme="majorHAnsi"/>
          <w:b w:val="0"/>
          <w:bCs w:val="0"/>
          <w:color w:val="2F5496" w:themeColor="accent1" w:themeShade="BF"/>
          <w:sz w:val="28"/>
          <w:szCs w:val="28"/>
        </w:rPr>
      </w:pPr>
      <w:r w:rsidRPr="004063F4">
        <w:rPr>
          <w:rFonts w:asciiTheme="majorHAnsi" w:hAnsiTheme="majorHAnsi" w:cstheme="majorHAnsi"/>
          <w:b w:val="0"/>
          <w:bCs w:val="0"/>
          <w:color w:val="2F5496" w:themeColor="accent1" w:themeShade="BF"/>
          <w:sz w:val="28"/>
          <w:szCs w:val="28"/>
        </w:rPr>
        <w:t>Osobitné požiadavky na plnenie:</w:t>
      </w:r>
    </w:p>
    <w:p w14:paraId="0640328A" w14:textId="7B57A22B" w:rsidR="00F11CA6" w:rsidRDefault="004063F4" w:rsidP="00F11CA6">
      <w:pPr>
        <w:pStyle w:val="Odsekzoznamu"/>
        <w:numPr>
          <w:ilvl w:val="0"/>
          <w:numId w:val="41"/>
        </w:numPr>
        <w:spacing w:after="160"/>
        <w:ind w:left="284" w:hanging="284"/>
        <w:jc w:val="both"/>
      </w:pPr>
      <w:bookmarkStart w:id="4" w:name="_Hlk50612472"/>
      <w:bookmarkStart w:id="5" w:name="_Hlk50612207"/>
      <w:r w:rsidRPr="00D92BE1">
        <w:t>Ponuková cena v rátane dopravy, vykládky</w:t>
      </w:r>
      <w:r>
        <w:t xml:space="preserve"> a </w:t>
      </w:r>
      <w:r w:rsidRPr="00D92BE1">
        <w:t xml:space="preserve">montáže </w:t>
      </w:r>
      <w:r>
        <w:t xml:space="preserve">so zapojením </w:t>
      </w:r>
      <w:r w:rsidRPr="00D92BE1">
        <w:t>v mieste plnenia, prípadne dodaj v zmontovanom stave. Súčasťou je aj vynosenie tovaru do určenej miestnosti na mieste dodania  a odstránenie a likvidácia obalov. Miest</w:t>
      </w:r>
      <w:r>
        <w:t>o dodania disponuje výťahom</w:t>
      </w:r>
      <w:r w:rsidR="00C17750">
        <w:t>.</w:t>
      </w:r>
    </w:p>
    <w:p w14:paraId="02D27B16" w14:textId="77777777" w:rsidR="00F11CA6" w:rsidRDefault="004063F4" w:rsidP="00F11CA6">
      <w:pPr>
        <w:pStyle w:val="Odsekzoznamu"/>
        <w:numPr>
          <w:ilvl w:val="0"/>
          <w:numId w:val="41"/>
        </w:numPr>
        <w:spacing w:after="160"/>
        <w:ind w:left="284" w:hanging="284"/>
        <w:jc w:val="both"/>
      </w:pP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1D2A966A" w14:textId="77777777" w:rsidR="00F11CA6" w:rsidRDefault="004063F4" w:rsidP="00F11CA6">
      <w:pPr>
        <w:pStyle w:val="Odsekzoznamu"/>
        <w:numPr>
          <w:ilvl w:val="0"/>
          <w:numId w:val="41"/>
        </w:numPr>
        <w:spacing w:after="160"/>
        <w:ind w:left="284" w:hanging="284"/>
        <w:jc w:val="both"/>
      </w:pPr>
      <w:r w:rsidRPr="00D92BE1">
        <w:t>Dodanie tovaru je potrebné oznámiť minimálne dva pracovné dni vopred</w:t>
      </w:r>
      <w:r>
        <w:t>.</w:t>
      </w:r>
    </w:p>
    <w:p w14:paraId="50C5BBBE" w14:textId="77777777" w:rsidR="00F11CA6" w:rsidRDefault="004063F4" w:rsidP="00F11CA6">
      <w:pPr>
        <w:pStyle w:val="Odsekzoznamu"/>
        <w:numPr>
          <w:ilvl w:val="0"/>
          <w:numId w:val="41"/>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t>,</w:t>
      </w:r>
      <w:bookmarkStart w:id="6" w:name="_Hlk50612762"/>
      <w:bookmarkEnd w:id="4"/>
    </w:p>
    <w:p w14:paraId="25A76939" w14:textId="1C07D91B" w:rsidR="004063F4" w:rsidRPr="00F11CA6" w:rsidRDefault="004063F4" w:rsidP="00F11CA6">
      <w:pPr>
        <w:pStyle w:val="Odsekzoznamu"/>
        <w:numPr>
          <w:ilvl w:val="0"/>
          <w:numId w:val="41"/>
        </w:numPr>
        <w:spacing w:after="160"/>
        <w:ind w:left="284" w:hanging="284"/>
        <w:jc w:val="both"/>
      </w:pPr>
      <w:r w:rsidRPr="00F11CA6">
        <w:rPr>
          <w:b/>
          <w:bCs/>
        </w:rPr>
        <w:t>Požaduje sa dodanie tovaru s dokumentáciou:</w:t>
      </w:r>
      <w:r w:rsidRPr="00D92BE1">
        <w:t xml:space="preserve"> </w:t>
      </w:r>
      <w:r w:rsidR="008976FD">
        <w:rPr>
          <w:rFonts w:eastAsia="TimesNewRomanPSMT"/>
          <w:color w:val="000000"/>
        </w:rPr>
        <w:t>technický / p</w:t>
      </w:r>
      <w:r w:rsidRPr="00F11CA6">
        <w:rPr>
          <w:rFonts w:eastAsia="TimesNewRomanPSMT"/>
          <w:color w:val="000000"/>
        </w:rPr>
        <w:t xml:space="preserve">roduktový list vrátane obrazového znázornenia predmetu zákazky,  </w:t>
      </w:r>
      <w:r w:rsidRPr="00D92BE1">
        <w:t>návod  na  použitie  v slovenskom   jazyku,  záručn</w:t>
      </w:r>
      <w:r>
        <w:t>ý</w:t>
      </w:r>
      <w:r w:rsidRPr="00D92BE1">
        <w:t xml:space="preserve">  list </w:t>
      </w:r>
      <w:r w:rsidR="001F5726">
        <w:br/>
      </w:r>
      <w:r w:rsidRPr="00D92BE1">
        <w:t xml:space="preserve">a </w:t>
      </w:r>
      <w:r w:rsidR="00F11CA6">
        <w:t>p</w:t>
      </w:r>
      <w:r w:rsidRPr="00D92BE1">
        <w:t>reberací protokol.</w:t>
      </w:r>
      <w:r w:rsidRPr="00745515">
        <w:t xml:space="preserve"> </w:t>
      </w:r>
      <w:bookmarkEnd w:id="5"/>
      <w:bookmarkEnd w:id="6"/>
    </w:p>
    <w:p w14:paraId="227C691B" w14:textId="77777777" w:rsidR="004063F4" w:rsidRPr="00637015" w:rsidRDefault="004063F4" w:rsidP="004063F4">
      <w:pPr>
        <w:jc w:val="both"/>
      </w:pPr>
    </w:p>
    <w:sectPr w:rsidR="004063F4" w:rsidRPr="00637015" w:rsidSect="000C68ED">
      <w:headerReference w:type="default" r:id="rId8"/>
      <w:footerReference w:type="default" r:id="rId9"/>
      <w:headerReference w:type="first" r:id="rId10"/>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D98C" w14:textId="77777777" w:rsidR="00ED7C49" w:rsidRDefault="00ED7C49">
      <w:r>
        <w:separator/>
      </w:r>
    </w:p>
  </w:endnote>
  <w:endnote w:type="continuationSeparator" w:id="0">
    <w:p w14:paraId="3B186403" w14:textId="77777777" w:rsidR="00ED7C49" w:rsidRDefault="00ED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29282721"/>
      <w:docPartObj>
        <w:docPartGallery w:val="Page Numbers (Bottom of Page)"/>
        <w:docPartUnique/>
      </w:docPartObj>
    </w:sdtPr>
    <w:sdtContent>
      <w:p w14:paraId="31746966" w14:textId="3C3146F4" w:rsidR="00ED7C49" w:rsidRPr="008B18E5" w:rsidRDefault="00ED7C49">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2EE3" w14:textId="77777777" w:rsidR="00ED7C49" w:rsidRDefault="00ED7C49">
      <w:r>
        <w:separator/>
      </w:r>
    </w:p>
  </w:footnote>
  <w:footnote w:type="continuationSeparator" w:id="0">
    <w:p w14:paraId="5672CEBF" w14:textId="77777777" w:rsidR="00ED7C49" w:rsidRDefault="00ED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28A1" w14:textId="77777777" w:rsidR="00ED7C49" w:rsidRPr="00DA3D52" w:rsidRDefault="00ED7C49" w:rsidP="008B18E5">
    <w:pPr>
      <w:pStyle w:val="Hlavika"/>
      <w:tabs>
        <w:tab w:val="clear" w:pos="4536"/>
        <w:tab w:val="clear" w:pos="9072"/>
        <w:tab w:val="left" w:pos="3119"/>
        <w:tab w:val="right" w:pos="9498"/>
      </w:tabs>
      <w:ind w:right="-144" w:firstLine="993"/>
      <w:rPr>
        <w:bCs/>
        <w:sz w:val="22"/>
      </w:rPr>
    </w:pPr>
    <w:bookmarkStart w:id="7" w:name="_Hlk68613026"/>
    <w:bookmarkStart w:id="8"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77777777" w:rsidR="00ED7C49" w:rsidRPr="00CF39DB" w:rsidRDefault="00ED7C49"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10 - Zariadenie kancelárií nábytkom na mieru</w:t>
    </w:r>
  </w:p>
  <w:p w14:paraId="62DB037F" w14:textId="77777777" w:rsidR="00ED7C49" w:rsidRPr="00110313" w:rsidRDefault="00ED7C49"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ED7C49" w:rsidRPr="00DC5269" w:rsidRDefault="00ED7C49"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7"/>
  <w:bookmarkEnd w:id="8"/>
  <w:p w14:paraId="506ACF18" w14:textId="77777777" w:rsidR="00ED7C49" w:rsidRDefault="00ED7C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537D" w14:textId="5463F292" w:rsidR="00ED7C49" w:rsidRPr="00895EB8" w:rsidRDefault="00ED7C49"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9B73CF"/>
    <w:multiLevelType w:val="hybridMultilevel"/>
    <w:tmpl w:val="D0DE4AA8"/>
    <w:lvl w:ilvl="0" w:tplc="684470F4">
      <w:start w:val="6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5"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8F0AD5"/>
    <w:multiLevelType w:val="hybridMultilevel"/>
    <w:tmpl w:val="9676C4A0"/>
    <w:lvl w:ilvl="0" w:tplc="83CEEA1A">
      <w:start w:val="6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0711ECD"/>
    <w:multiLevelType w:val="hybridMultilevel"/>
    <w:tmpl w:val="8FF4E8A6"/>
    <w:lvl w:ilvl="0" w:tplc="412EF782">
      <w:start w:val="2"/>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6645DA4"/>
    <w:multiLevelType w:val="hybridMultilevel"/>
    <w:tmpl w:val="5F5A88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BF40AB"/>
    <w:multiLevelType w:val="hybridMultilevel"/>
    <w:tmpl w:val="2F2C0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10"/>
  </w:num>
  <w:num w:numId="3">
    <w:abstractNumId w:val="30"/>
  </w:num>
  <w:num w:numId="4">
    <w:abstractNumId w:val="14"/>
  </w:num>
  <w:num w:numId="5">
    <w:abstractNumId w:val="19"/>
  </w:num>
  <w:num w:numId="6">
    <w:abstractNumId w:val="0"/>
  </w:num>
  <w:num w:numId="7">
    <w:abstractNumId w:val="2"/>
  </w:num>
  <w:num w:numId="8">
    <w:abstractNumId w:val="1"/>
  </w:num>
  <w:num w:numId="9">
    <w:abstractNumId w:val="0"/>
  </w:num>
  <w:num w:numId="10">
    <w:abstractNumId w:val="1"/>
  </w:num>
  <w:num w:numId="11">
    <w:abstractNumId w:val="11"/>
  </w:num>
  <w:num w:numId="12">
    <w:abstractNumId w:val="24"/>
  </w:num>
  <w:num w:numId="13">
    <w:abstractNumId w:val="25"/>
  </w:num>
  <w:num w:numId="14">
    <w:abstractNumId w:val="8"/>
  </w:num>
  <w:num w:numId="15">
    <w:abstractNumId w:val="36"/>
  </w:num>
  <w:num w:numId="16">
    <w:abstractNumId w:val="4"/>
  </w:num>
  <w:num w:numId="17">
    <w:abstractNumId w:val="29"/>
  </w:num>
  <w:num w:numId="18">
    <w:abstractNumId w:val="28"/>
  </w:num>
  <w:num w:numId="19">
    <w:abstractNumId w:val="22"/>
  </w:num>
  <w:num w:numId="20">
    <w:abstractNumId w:val="16"/>
  </w:num>
  <w:num w:numId="21">
    <w:abstractNumId w:val="15"/>
  </w:num>
  <w:num w:numId="22">
    <w:abstractNumId w:val="7"/>
  </w:num>
  <w:num w:numId="23">
    <w:abstractNumId w:val="13"/>
  </w:num>
  <w:num w:numId="24">
    <w:abstractNumId w:val="17"/>
  </w:num>
  <w:num w:numId="25">
    <w:abstractNumId w:val="37"/>
  </w:num>
  <w:num w:numId="26">
    <w:abstractNumId w:val="6"/>
  </w:num>
  <w:num w:numId="27">
    <w:abstractNumId w:val="3"/>
  </w:num>
  <w:num w:numId="28">
    <w:abstractNumId w:val="9"/>
  </w:num>
  <w:num w:numId="29">
    <w:abstractNumId w:val="26"/>
  </w:num>
  <w:num w:numId="30">
    <w:abstractNumId w:val="27"/>
  </w:num>
  <w:num w:numId="31">
    <w:abstractNumId w:val="5"/>
  </w:num>
  <w:num w:numId="32">
    <w:abstractNumId w:val="31"/>
  </w:num>
  <w:num w:numId="33">
    <w:abstractNumId w:val="21"/>
  </w:num>
  <w:num w:numId="34">
    <w:abstractNumId w:val="33"/>
  </w:num>
  <w:num w:numId="35">
    <w:abstractNumId w:val="34"/>
  </w:num>
  <w:num w:numId="36">
    <w:abstractNumId w:val="12"/>
  </w:num>
  <w:num w:numId="37">
    <w:abstractNumId w:val="20"/>
  </w:num>
  <w:num w:numId="38">
    <w:abstractNumId w:val="18"/>
  </w:num>
  <w:num w:numId="39">
    <w:abstractNumId w:val="35"/>
  </w:num>
  <w:num w:numId="40">
    <w:abstractNumId w:val="32"/>
  </w:num>
  <w:num w:numId="4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6DDC"/>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A60"/>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C6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26"/>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65F"/>
    <w:rsid w:val="0032293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CF0"/>
    <w:rsid w:val="003B6137"/>
    <w:rsid w:val="003B784F"/>
    <w:rsid w:val="003C0110"/>
    <w:rsid w:val="003C0BB3"/>
    <w:rsid w:val="003C10CF"/>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D15"/>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3F4"/>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60071"/>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2B6"/>
    <w:rsid w:val="005F54D5"/>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788"/>
    <w:rsid w:val="00650B87"/>
    <w:rsid w:val="00651720"/>
    <w:rsid w:val="00652325"/>
    <w:rsid w:val="00652AAB"/>
    <w:rsid w:val="006538F2"/>
    <w:rsid w:val="0065415B"/>
    <w:rsid w:val="00654EC2"/>
    <w:rsid w:val="0065542A"/>
    <w:rsid w:val="00655710"/>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D3A"/>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15D1"/>
    <w:rsid w:val="00891E5E"/>
    <w:rsid w:val="008933A7"/>
    <w:rsid w:val="00893DDD"/>
    <w:rsid w:val="00895296"/>
    <w:rsid w:val="00895A86"/>
    <w:rsid w:val="00895AA4"/>
    <w:rsid w:val="00895EB8"/>
    <w:rsid w:val="00896025"/>
    <w:rsid w:val="00896A03"/>
    <w:rsid w:val="00896D01"/>
    <w:rsid w:val="008976FD"/>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35AE"/>
    <w:rsid w:val="008D4561"/>
    <w:rsid w:val="008D4C6F"/>
    <w:rsid w:val="008D6652"/>
    <w:rsid w:val="008D68A8"/>
    <w:rsid w:val="008D6B0B"/>
    <w:rsid w:val="008D71A9"/>
    <w:rsid w:val="008D7B61"/>
    <w:rsid w:val="008E01B7"/>
    <w:rsid w:val="008E1E94"/>
    <w:rsid w:val="008E29F3"/>
    <w:rsid w:val="008E2D4C"/>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A03"/>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57DA"/>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DE2"/>
    <w:rsid w:val="00B72C7A"/>
    <w:rsid w:val="00B73962"/>
    <w:rsid w:val="00B73D80"/>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750"/>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6DB5"/>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3F3B"/>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777"/>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D7C49"/>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CA6"/>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1873"/>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0</TotalTime>
  <Pages>6</Pages>
  <Words>1386</Words>
  <Characters>8431</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9798</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Hritzová Petra, Ing</cp:lastModifiedBy>
  <cp:revision>2</cp:revision>
  <cp:lastPrinted>2020-12-11T14:27:00Z</cp:lastPrinted>
  <dcterms:created xsi:type="dcterms:W3CDTF">2021-04-07T17:34:00Z</dcterms:created>
  <dcterms:modified xsi:type="dcterms:W3CDTF">2021-04-07T17:34:00Z</dcterms:modified>
</cp:coreProperties>
</file>