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09F0" w14:textId="0808B1B0"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C2FD5">
        <w:rPr>
          <w:rFonts w:asciiTheme="minorHAnsi" w:hAnsiTheme="minorHAnsi" w:cs="Calibri"/>
          <w:b/>
          <w:bCs/>
        </w:rPr>
        <w:t xml:space="preserve"> ods. 7 druhá veta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 xml:space="preserve">č. 343/2015 </w:t>
      </w:r>
      <w:proofErr w:type="spellStart"/>
      <w:r w:rsidR="00011465" w:rsidRPr="0074383E">
        <w:rPr>
          <w:rFonts w:asciiTheme="minorHAnsi" w:hAnsiTheme="minorHAnsi" w:cs="Calibri"/>
          <w:b/>
          <w:bCs/>
        </w:rPr>
        <w:t>Z.z</w:t>
      </w:r>
      <w:proofErr w:type="spellEnd"/>
      <w:r w:rsidR="00011465" w:rsidRPr="0074383E">
        <w:rPr>
          <w:rFonts w:asciiTheme="minorHAnsi" w:hAnsiTheme="minorHAnsi" w:cs="Calibri"/>
          <w:b/>
          <w:bCs/>
        </w:rPr>
        <w:t>. o verejnom obstarávaní a o zmene a doplnení niektorých zákonov v znení neskorších predpisov</w:t>
      </w:r>
      <w:r w:rsidR="00FC2FD5">
        <w:rPr>
          <w:rFonts w:asciiTheme="minorHAnsi" w:hAnsiTheme="minorHAnsi" w:cs="Calibri"/>
          <w:b/>
          <w:bCs/>
        </w:rPr>
        <w:t xml:space="preserve"> (ďalej aj „ZVO“)</w:t>
      </w:r>
      <w:r w:rsidR="00011465" w:rsidRPr="0074383E">
        <w:rPr>
          <w:rFonts w:asciiTheme="minorHAnsi" w:hAnsiTheme="minorHAnsi" w:cs="Calibri"/>
          <w:b/>
          <w:bCs/>
        </w:rPr>
        <w:t>.</w:t>
      </w:r>
    </w:p>
    <w:p w14:paraId="5D5474EB" w14:textId="6BB92D2D" w:rsidR="007B4B68" w:rsidRPr="0074383E" w:rsidRDefault="007B4B68" w:rsidP="00011465">
      <w:pPr>
        <w:tabs>
          <w:tab w:val="left" w:pos="1230"/>
          <w:tab w:val="center" w:pos="4535"/>
        </w:tabs>
        <w:jc w:val="center"/>
        <w:rPr>
          <w:rFonts w:asciiTheme="minorHAnsi" w:hAnsiTheme="minorHAnsi" w:cs="Calibri"/>
          <w:b/>
          <w:bCs/>
        </w:rPr>
      </w:pPr>
    </w:p>
    <w:p w14:paraId="57FC716C" w14:textId="1756D5B9"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D5116" w:rsidRPr="0074383E">
        <w:rPr>
          <w:rFonts w:asciiTheme="minorHAnsi" w:hAnsiTheme="minorHAnsi" w:cs="Calibri"/>
          <w:b/>
          <w:bCs/>
        </w:rPr>
        <w:t>uskutočnenie stavebných prác</w:t>
      </w:r>
    </w:p>
    <w:p w14:paraId="0A982D4E" w14:textId="77777777" w:rsidR="00513D8E" w:rsidRPr="0074383E" w:rsidRDefault="00513D8E" w:rsidP="00C07D95">
      <w:pPr>
        <w:pStyle w:val="Hlavika"/>
        <w:rPr>
          <w:rFonts w:asciiTheme="minorHAnsi" w:hAnsiTheme="minorHAnsi" w:cs="Calibri"/>
          <w:lang w:val="sk-SK"/>
        </w:rPr>
      </w:pPr>
    </w:p>
    <w:p w14:paraId="0B0EC07D" w14:textId="77777777" w:rsidR="00513D8E" w:rsidRPr="0074383E" w:rsidRDefault="00513D8E" w:rsidP="00C07D95">
      <w:pPr>
        <w:pStyle w:val="Hlavika"/>
        <w:rPr>
          <w:rFonts w:asciiTheme="minorHAnsi" w:hAnsiTheme="minorHAnsi" w:cs="Calibri"/>
          <w:lang w:val="sk-SK"/>
        </w:rPr>
      </w:pPr>
    </w:p>
    <w:p w14:paraId="4FFB22E6"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7076A0D4"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1204C59A" w14:textId="1782C665" w:rsidR="00592E46" w:rsidRPr="0074383E" w:rsidRDefault="00592E46" w:rsidP="00592E46">
      <w:pPr>
        <w:rPr>
          <w:rFonts w:asciiTheme="minorHAnsi" w:hAnsiTheme="minorHAnsi"/>
        </w:rPr>
      </w:pPr>
    </w:p>
    <w:p w14:paraId="0F01D5B4" w14:textId="69D3B11D" w:rsidR="00A6006E" w:rsidRPr="0074383E" w:rsidRDefault="00A6006E" w:rsidP="00592E46">
      <w:pPr>
        <w:rPr>
          <w:rFonts w:asciiTheme="minorHAnsi" w:hAnsiTheme="minorHAnsi"/>
        </w:rPr>
      </w:pPr>
    </w:p>
    <w:p w14:paraId="793E8BCF" w14:textId="77777777" w:rsidR="00A6006E" w:rsidRPr="0074383E" w:rsidRDefault="00A6006E" w:rsidP="00592E46">
      <w:pPr>
        <w:rPr>
          <w:rFonts w:asciiTheme="minorHAnsi" w:hAnsiTheme="minorHAnsi"/>
        </w:rPr>
      </w:pPr>
    </w:p>
    <w:p w14:paraId="5C1D5DAA"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6D9F2FDA" w14:textId="77777777" w:rsidR="00513D8E" w:rsidRPr="0074383E" w:rsidRDefault="00513D8E" w:rsidP="00C07D95">
      <w:pPr>
        <w:jc w:val="center"/>
        <w:rPr>
          <w:rFonts w:asciiTheme="minorHAnsi" w:hAnsiTheme="minorHAnsi" w:cs="Calibri"/>
          <w:sz w:val="20"/>
          <w:szCs w:val="20"/>
        </w:rPr>
      </w:pPr>
    </w:p>
    <w:p w14:paraId="0EFBAA05" w14:textId="77777777" w:rsidR="00513D8E" w:rsidRPr="0074383E" w:rsidRDefault="00513D8E" w:rsidP="00C07D95">
      <w:pPr>
        <w:jc w:val="both"/>
        <w:rPr>
          <w:rFonts w:asciiTheme="minorHAnsi" w:hAnsiTheme="minorHAnsi" w:cs="Calibri"/>
        </w:rPr>
      </w:pPr>
    </w:p>
    <w:p w14:paraId="67B643FA" w14:textId="77777777" w:rsidR="00513D8E" w:rsidRPr="0074383E" w:rsidRDefault="00513D8E" w:rsidP="00C07D95">
      <w:pPr>
        <w:jc w:val="both"/>
        <w:rPr>
          <w:rFonts w:asciiTheme="minorHAnsi" w:hAnsiTheme="minorHAnsi" w:cs="Calibri"/>
        </w:rPr>
      </w:pPr>
    </w:p>
    <w:p w14:paraId="565AB692" w14:textId="77777777" w:rsidR="00513D8E" w:rsidRPr="0074383E" w:rsidRDefault="00513D8E" w:rsidP="00C07D95">
      <w:pPr>
        <w:jc w:val="both"/>
        <w:rPr>
          <w:rFonts w:asciiTheme="minorHAnsi" w:hAnsiTheme="minorHAnsi" w:cs="Calibri"/>
        </w:rPr>
      </w:pPr>
    </w:p>
    <w:p w14:paraId="711AD654" w14:textId="77777777" w:rsidR="00513D8E" w:rsidRPr="0074383E" w:rsidRDefault="00513D8E" w:rsidP="00C07D95">
      <w:pPr>
        <w:jc w:val="both"/>
        <w:rPr>
          <w:rFonts w:asciiTheme="minorHAnsi" w:hAnsiTheme="minorHAnsi" w:cs="Calibri"/>
        </w:rPr>
      </w:pPr>
    </w:p>
    <w:p w14:paraId="1805ED5E" w14:textId="77777777" w:rsidR="00CD6895" w:rsidRPr="0074383E" w:rsidRDefault="00CD6895" w:rsidP="00C07D95">
      <w:pPr>
        <w:jc w:val="both"/>
        <w:rPr>
          <w:rFonts w:asciiTheme="minorHAnsi" w:hAnsiTheme="minorHAnsi" w:cs="Calibri"/>
        </w:rPr>
      </w:pPr>
    </w:p>
    <w:p w14:paraId="2D9D45CF" w14:textId="4A5E2032"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58BE241" w14:textId="5A835906" w:rsidR="00513D8E" w:rsidRPr="0074383E" w:rsidRDefault="00513D8E" w:rsidP="00C07D95">
      <w:pPr>
        <w:jc w:val="both"/>
        <w:rPr>
          <w:rFonts w:asciiTheme="minorHAnsi" w:hAnsiTheme="minorHAnsi" w:cs="Calibri"/>
        </w:rPr>
      </w:pPr>
    </w:p>
    <w:p w14:paraId="7BFB3443" w14:textId="77777777" w:rsidR="007C43A2" w:rsidRPr="0074383E" w:rsidRDefault="007C43A2" w:rsidP="00C07D95">
      <w:pPr>
        <w:jc w:val="both"/>
        <w:rPr>
          <w:rFonts w:asciiTheme="minorHAnsi" w:hAnsiTheme="minorHAnsi" w:cs="Calibri"/>
        </w:rPr>
      </w:pPr>
    </w:p>
    <w:p w14:paraId="00B2A30F" w14:textId="77777777" w:rsidR="00CD6895" w:rsidRPr="003B4D76" w:rsidRDefault="00CD6895" w:rsidP="00CD6895">
      <w:pPr>
        <w:jc w:val="center"/>
        <w:rPr>
          <w:rFonts w:asciiTheme="minorHAnsi" w:hAnsiTheme="minorHAnsi" w:cstheme="minorHAnsi"/>
          <w:b/>
        </w:rPr>
      </w:pPr>
    </w:p>
    <w:p w14:paraId="1FCD7CCE" w14:textId="3C36D69E" w:rsidR="007850B3" w:rsidRPr="009F64EA" w:rsidRDefault="009F64EA" w:rsidP="009F64EA">
      <w:pPr>
        <w:jc w:val="center"/>
        <w:rPr>
          <w:rFonts w:asciiTheme="majorHAnsi" w:hAnsiTheme="majorHAnsi" w:cs="Calibri"/>
          <w:sz w:val="32"/>
          <w:szCs w:val="32"/>
        </w:rPr>
      </w:pPr>
      <w:r w:rsidRPr="009F64EA">
        <w:rPr>
          <w:rStyle w:val="CharStyle13"/>
          <w:rFonts w:asciiTheme="minorHAnsi" w:hAnsiTheme="minorHAnsi" w:cstheme="minorHAnsi"/>
          <w:sz w:val="32"/>
          <w:szCs w:val="32"/>
        </w:rPr>
        <w:t xml:space="preserve">Rekonštrukcia cesty a mostov II/512 hr. Trenčianskeho kraja - Veľké Pole - </w:t>
      </w:r>
      <w:proofErr w:type="spellStart"/>
      <w:r w:rsidRPr="009F64EA">
        <w:rPr>
          <w:rStyle w:val="CharStyle13"/>
          <w:rFonts w:asciiTheme="minorHAnsi" w:hAnsiTheme="minorHAnsi" w:cstheme="minorHAnsi"/>
          <w:sz w:val="32"/>
          <w:szCs w:val="32"/>
        </w:rPr>
        <w:t>križ</w:t>
      </w:r>
      <w:proofErr w:type="spellEnd"/>
      <w:r w:rsidRPr="009F64EA">
        <w:rPr>
          <w:rStyle w:val="CharStyle13"/>
          <w:rFonts w:asciiTheme="minorHAnsi" w:hAnsiTheme="minorHAnsi" w:cstheme="minorHAnsi"/>
          <w:sz w:val="32"/>
          <w:szCs w:val="32"/>
        </w:rPr>
        <w:t>. II/428 Žarnovica</w:t>
      </w:r>
    </w:p>
    <w:p w14:paraId="077AF750" w14:textId="77777777" w:rsidR="00A6006E" w:rsidRPr="003B4D76" w:rsidRDefault="00A6006E" w:rsidP="00C07D95">
      <w:pPr>
        <w:jc w:val="both"/>
        <w:rPr>
          <w:rFonts w:asciiTheme="majorHAnsi" w:hAnsiTheme="majorHAnsi" w:cs="Calibri"/>
          <w:sz w:val="20"/>
        </w:rPr>
      </w:pPr>
    </w:p>
    <w:p w14:paraId="2939AA74" w14:textId="77777777" w:rsidR="00065571" w:rsidRPr="0074383E" w:rsidRDefault="00065571" w:rsidP="00C07D95">
      <w:pPr>
        <w:jc w:val="both"/>
        <w:rPr>
          <w:rFonts w:asciiTheme="minorHAnsi" w:hAnsiTheme="minorHAnsi" w:cs="Calibri"/>
          <w:sz w:val="20"/>
        </w:rPr>
      </w:pPr>
    </w:p>
    <w:p w14:paraId="74014BD6" w14:textId="77777777" w:rsidR="00CD6895" w:rsidRPr="0074383E" w:rsidRDefault="00CD6895" w:rsidP="00C07D95">
      <w:pPr>
        <w:jc w:val="both"/>
        <w:rPr>
          <w:rFonts w:asciiTheme="minorHAnsi" w:hAnsiTheme="minorHAnsi" w:cs="Calibri"/>
          <w:sz w:val="20"/>
        </w:rPr>
      </w:pPr>
    </w:p>
    <w:p w14:paraId="17327B80" w14:textId="77777777" w:rsidR="00CD6895" w:rsidRPr="0074383E" w:rsidRDefault="00CD6895" w:rsidP="00C07D95">
      <w:pPr>
        <w:jc w:val="both"/>
        <w:rPr>
          <w:rFonts w:asciiTheme="minorHAnsi" w:hAnsiTheme="minorHAnsi" w:cs="Calibri"/>
          <w:sz w:val="20"/>
        </w:rPr>
      </w:pPr>
    </w:p>
    <w:p w14:paraId="6A630D10" w14:textId="77777777" w:rsidR="00CD6895" w:rsidRPr="0074383E" w:rsidRDefault="00CD6895" w:rsidP="00C07D95">
      <w:pPr>
        <w:jc w:val="both"/>
        <w:rPr>
          <w:rFonts w:asciiTheme="minorHAnsi" w:hAnsiTheme="minorHAnsi" w:cs="Calibri"/>
          <w:sz w:val="20"/>
        </w:rPr>
      </w:pPr>
    </w:p>
    <w:p w14:paraId="1402600D" w14:textId="77777777" w:rsidR="00CD6895" w:rsidRPr="0074383E" w:rsidRDefault="00CD6895" w:rsidP="00C07D95">
      <w:pPr>
        <w:jc w:val="both"/>
        <w:rPr>
          <w:rFonts w:asciiTheme="minorHAnsi" w:hAnsiTheme="minorHAnsi" w:cs="Calibri"/>
          <w:sz w:val="20"/>
        </w:rPr>
      </w:pPr>
    </w:p>
    <w:p w14:paraId="6BD4E20C" w14:textId="77777777" w:rsidR="00CD6895" w:rsidRPr="0074383E" w:rsidRDefault="00CD6895" w:rsidP="00C07D95">
      <w:pPr>
        <w:jc w:val="both"/>
        <w:rPr>
          <w:rFonts w:asciiTheme="minorHAnsi" w:hAnsiTheme="minorHAnsi" w:cs="Calibri"/>
          <w:sz w:val="20"/>
        </w:rPr>
      </w:pPr>
    </w:p>
    <w:p w14:paraId="2CEB9997" w14:textId="77777777" w:rsidR="00CD6895" w:rsidRPr="0074383E" w:rsidRDefault="00CD6895" w:rsidP="00C07D95">
      <w:pPr>
        <w:jc w:val="both"/>
        <w:rPr>
          <w:rFonts w:asciiTheme="minorHAnsi" w:hAnsiTheme="minorHAnsi" w:cs="Calibri"/>
          <w:sz w:val="20"/>
        </w:rPr>
      </w:pPr>
    </w:p>
    <w:p w14:paraId="5F87EC1F" w14:textId="77777777" w:rsidR="00CD6895" w:rsidRPr="0074383E" w:rsidRDefault="00CD6895" w:rsidP="00C07D95">
      <w:pPr>
        <w:jc w:val="both"/>
        <w:rPr>
          <w:rFonts w:asciiTheme="minorHAnsi" w:hAnsiTheme="minorHAnsi" w:cs="Calibri"/>
          <w:sz w:val="20"/>
        </w:rPr>
      </w:pPr>
    </w:p>
    <w:p w14:paraId="6CBD0FB2" w14:textId="77777777" w:rsidR="00CD6895" w:rsidRPr="0074383E" w:rsidRDefault="00CD6895" w:rsidP="00C07D95">
      <w:pPr>
        <w:jc w:val="both"/>
        <w:rPr>
          <w:rFonts w:asciiTheme="minorHAnsi" w:hAnsiTheme="minorHAnsi" w:cs="Calibri"/>
          <w:sz w:val="20"/>
        </w:rPr>
      </w:pPr>
    </w:p>
    <w:p w14:paraId="4C8F3BEE" w14:textId="77777777" w:rsidR="00CD6895" w:rsidRPr="0074383E" w:rsidRDefault="00CD6895" w:rsidP="00C07D95">
      <w:pPr>
        <w:jc w:val="both"/>
        <w:rPr>
          <w:rFonts w:asciiTheme="minorHAnsi" w:hAnsiTheme="minorHAnsi" w:cs="Calibri"/>
          <w:sz w:val="20"/>
        </w:rPr>
      </w:pPr>
    </w:p>
    <w:p w14:paraId="353E783E" w14:textId="77777777" w:rsidR="00CD6895" w:rsidRPr="0074383E" w:rsidRDefault="00CD6895" w:rsidP="00C07D95">
      <w:pPr>
        <w:jc w:val="both"/>
        <w:rPr>
          <w:rFonts w:asciiTheme="minorHAnsi" w:hAnsiTheme="minorHAnsi" w:cs="Calibri"/>
          <w:sz w:val="20"/>
        </w:rPr>
      </w:pPr>
    </w:p>
    <w:p w14:paraId="0520C6D4" w14:textId="77777777" w:rsidR="00CD6895" w:rsidRPr="0074383E" w:rsidRDefault="00CD6895" w:rsidP="00C07D95">
      <w:pPr>
        <w:jc w:val="both"/>
        <w:rPr>
          <w:rFonts w:asciiTheme="minorHAnsi" w:hAnsiTheme="minorHAnsi" w:cs="Calibri"/>
          <w:sz w:val="20"/>
        </w:rPr>
      </w:pPr>
    </w:p>
    <w:p w14:paraId="6C6C2430" w14:textId="77777777" w:rsidR="00CD6895" w:rsidRPr="0074383E" w:rsidRDefault="00CD6895" w:rsidP="00C07D95">
      <w:pPr>
        <w:jc w:val="both"/>
        <w:rPr>
          <w:rFonts w:asciiTheme="minorHAnsi" w:hAnsiTheme="minorHAnsi" w:cs="Calibri"/>
          <w:sz w:val="20"/>
        </w:rPr>
      </w:pPr>
    </w:p>
    <w:p w14:paraId="3CC73597" w14:textId="77777777" w:rsidR="00CD6895" w:rsidRPr="0074383E" w:rsidRDefault="00CD6895" w:rsidP="00C07D95">
      <w:pPr>
        <w:jc w:val="both"/>
        <w:rPr>
          <w:rFonts w:asciiTheme="minorHAnsi" w:hAnsiTheme="minorHAnsi" w:cs="Calibri"/>
          <w:sz w:val="20"/>
        </w:rPr>
      </w:pPr>
    </w:p>
    <w:p w14:paraId="2D04E3EE" w14:textId="77777777" w:rsidR="00CD6895" w:rsidRPr="0074383E" w:rsidRDefault="00CD6895" w:rsidP="00C07D95">
      <w:pPr>
        <w:jc w:val="both"/>
        <w:rPr>
          <w:rFonts w:asciiTheme="minorHAnsi" w:hAnsiTheme="minorHAnsi" w:cs="Calibri"/>
          <w:sz w:val="20"/>
        </w:rPr>
      </w:pPr>
    </w:p>
    <w:p w14:paraId="3280463B" w14:textId="77777777" w:rsidR="00CD6895" w:rsidRPr="0074383E" w:rsidRDefault="00CD6895" w:rsidP="00C07D95">
      <w:pPr>
        <w:jc w:val="both"/>
        <w:rPr>
          <w:rFonts w:asciiTheme="minorHAnsi" w:hAnsiTheme="minorHAnsi" w:cs="Calibri"/>
          <w:sz w:val="20"/>
        </w:rPr>
      </w:pPr>
    </w:p>
    <w:p w14:paraId="1BBBA322" w14:textId="77777777" w:rsidR="00CD6895" w:rsidRPr="0074383E" w:rsidRDefault="00CD6895" w:rsidP="00C07D95">
      <w:pPr>
        <w:jc w:val="both"/>
        <w:rPr>
          <w:rFonts w:asciiTheme="minorHAnsi" w:hAnsiTheme="minorHAnsi" w:cs="Calibri"/>
          <w:sz w:val="20"/>
        </w:rPr>
      </w:pPr>
    </w:p>
    <w:p w14:paraId="102A615E" w14:textId="77777777" w:rsidR="00CD6895" w:rsidRPr="0074383E" w:rsidRDefault="00CD6895" w:rsidP="00C07D95">
      <w:pPr>
        <w:jc w:val="both"/>
        <w:rPr>
          <w:rFonts w:asciiTheme="minorHAnsi" w:hAnsiTheme="minorHAnsi" w:cs="Calibri"/>
          <w:sz w:val="20"/>
        </w:rPr>
      </w:pPr>
    </w:p>
    <w:p w14:paraId="244CDFC9" w14:textId="0B5F2FCE" w:rsidR="00513D8E" w:rsidRPr="0074383E" w:rsidRDefault="006B591F" w:rsidP="00CD6895">
      <w:pPr>
        <w:jc w:val="center"/>
        <w:rPr>
          <w:rFonts w:asciiTheme="minorHAnsi" w:hAnsiTheme="minorHAnsi" w:cs="Calibri"/>
          <w:sz w:val="20"/>
        </w:rPr>
      </w:pPr>
      <w:r w:rsidRPr="0074383E">
        <w:rPr>
          <w:rFonts w:asciiTheme="minorHAnsi" w:hAnsiTheme="minorHAnsi" w:cs="Calibri"/>
          <w:sz w:val="20"/>
        </w:rPr>
        <w:t>Banská Bystrica</w:t>
      </w:r>
      <w:r w:rsidR="000023B1" w:rsidRPr="0074383E">
        <w:rPr>
          <w:rFonts w:asciiTheme="minorHAnsi" w:hAnsiTheme="minorHAnsi" w:cs="Calibri"/>
          <w:sz w:val="20"/>
        </w:rPr>
        <w:t xml:space="preserve">, </w:t>
      </w:r>
      <w:r w:rsidR="00057354">
        <w:rPr>
          <w:rFonts w:asciiTheme="minorHAnsi" w:hAnsiTheme="minorHAnsi" w:cs="Calibri"/>
          <w:sz w:val="20"/>
        </w:rPr>
        <w:t>jún</w:t>
      </w:r>
      <w:r w:rsidR="00121F1A" w:rsidRPr="0074383E">
        <w:rPr>
          <w:rFonts w:asciiTheme="minorHAnsi" w:hAnsiTheme="minorHAnsi" w:cs="Calibri"/>
          <w:sz w:val="20"/>
        </w:rPr>
        <w:t xml:space="preserve"> </w:t>
      </w:r>
      <w:r w:rsidR="0074383E" w:rsidRPr="0074383E">
        <w:rPr>
          <w:rFonts w:asciiTheme="minorHAnsi" w:hAnsiTheme="minorHAnsi" w:cs="Calibri"/>
          <w:sz w:val="20"/>
        </w:rPr>
        <w:t>202</w:t>
      </w:r>
      <w:r w:rsidR="009F64EA">
        <w:rPr>
          <w:rFonts w:asciiTheme="minorHAnsi" w:hAnsiTheme="minorHAnsi" w:cs="Calibri"/>
          <w:sz w:val="20"/>
        </w:rPr>
        <w:t>1</w:t>
      </w:r>
    </w:p>
    <w:p w14:paraId="5B20033E" w14:textId="77777777" w:rsidR="009F64EA" w:rsidRDefault="009F64EA" w:rsidP="00A6006E">
      <w:pPr>
        <w:tabs>
          <w:tab w:val="left" w:pos="870"/>
          <w:tab w:val="left" w:pos="2166"/>
        </w:tabs>
        <w:jc w:val="center"/>
        <w:rPr>
          <w:rFonts w:asciiTheme="minorHAnsi" w:hAnsiTheme="minorHAnsi" w:cs="Calibri"/>
          <w:b/>
          <w:bCs/>
          <w:iCs/>
        </w:rPr>
      </w:pPr>
    </w:p>
    <w:p w14:paraId="29721275" w14:textId="77777777" w:rsidR="009F64EA" w:rsidRDefault="009F64EA" w:rsidP="00A6006E">
      <w:pPr>
        <w:tabs>
          <w:tab w:val="left" w:pos="870"/>
          <w:tab w:val="left" w:pos="2166"/>
        </w:tabs>
        <w:jc w:val="center"/>
        <w:rPr>
          <w:rFonts w:asciiTheme="minorHAnsi" w:hAnsiTheme="minorHAnsi" w:cs="Calibri"/>
          <w:b/>
          <w:bCs/>
          <w:iCs/>
        </w:rPr>
      </w:pPr>
    </w:p>
    <w:p w14:paraId="766DE0FA" w14:textId="76294CBE"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31AF7596" w14:textId="5AD35E72" w:rsidR="00AA4049" w:rsidRPr="0074383E" w:rsidRDefault="00AA4049" w:rsidP="00AA4049">
      <w:pPr>
        <w:rPr>
          <w:rFonts w:asciiTheme="minorHAnsi" w:hAnsiTheme="minorHAnsi" w:cs="Calibri"/>
          <w:b/>
          <w:iCs/>
        </w:rPr>
      </w:pPr>
    </w:p>
    <w:p w14:paraId="333ED3D5"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5CCCEB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373A8F7C" w14:textId="238E8BCC" w:rsidR="00505189"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4D22FDF9" w14:textId="24A70A15"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3. VARIANTNÉ RIEŠENIE</w:t>
      </w:r>
    </w:p>
    <w:p w14:paraId="52761BF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4. MIESTO, TERMÍN DODANIA A SPÔSOB PLNENIA PREDMETU ZÁKAZKY</w:t>
      </w:r>
    </w:p>
    <w:p w14:paraId="181C8D4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5. ZDROJ FINANČNÝCH PROSTRIEDKOV</w:t>
      </w:r>
    </w:p>
    <w:p w14:paraId="1A64CADE"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6. DRUH ZÁKAZKY</w:t>
      </w:r>
    </w:p>
    <w:p w14:paraId="27C7539B" w14:textId="1661E491"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7. ZÁBEZPEKA PONUKY A LEHOTA VIAZANOSTI PONÚK</w:t>
      </w:r>
    </w:p>
    <w:p w14:paraId="24DF3A8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8. KOMUNIKÁCIA MEDZI VEREJNÝM OBSTARÁVATEĽOM A ZÁUJEMCAMI/ UCHÁDZAČMI</w:t>
      </w:r>
    </w:p>
    <w:p w14:paraId="22D5F383"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9. VYSVETLENIE A ZMENY</w:t>
      </w:r>
    </w:p>
    <w:p w14:paraId="04EBBC97" w14:textId="70F6B499"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10. OBHLIADKA MIESTA USKUTOČNENIA PREDMETU ZÁKAZKY</w:t>
      </w:r>
    </w:p>
    <w:p w14:paraId="62AE91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11. VYHOTOVENIE PONUKY</w:t>
      </w:r>
    </w:p>
    <w:p w14:paraId="5E1927C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12. JAZYK PONUKY</w:t>
      </w:r>
    </w:p>
    <w:p w14:paraId="061787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13. MENA A CENY UVÁDZANÉ V PONUKE</w:t>
      </w:r>
    </w:p>
    <w:p w14:paraId="4FC6AD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14. OBSAH  PONUKY</w:t>
      </w:r>
    </w:p>
    <w:p w14:paraId="14035A2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15. NÁKLADY NA PONUKU</w:t>
      </w:r>
    </w:p>
    <w:p w14:paraId="5FA5D8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16. PREDKLADANIE PONÚK</w:t>
      </w:r>
    </w:p>
    <w:p w14:paraId="7880626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17. OTVÁRANIE PONÚK</w:t>
      </w:r>
    </w:p>
    <w:p w14:paraId="704CD75F"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18. VYHODNOTENIE SPLNENIA PODMIENOK ÚČASTI</w:t>
      </w:r>
    </w:p>
    <w:p w14:paraId="4EEF4761"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 xml:space="preserve">19. VYHODNOCOVANIE PONÚK </w:t>
      </w:r>
    </w:p>
    <w:p w14:paraId="4C92356B"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20. PRAVIDLÁ ELEKTRONICKEJ AUKCIE</w:t>
      </w:r>
    </w:p>
    <w:p w14:paraId="20183A4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21. INFORMÁCIA O VÝSLEDKU VYHODNOTENIA PONÚK</w:t>
      </w:r>
    </w:p>
    <w:p w14:paraId="5C8007DC" w14:textId="23EF92B8"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22. UZAVRETIE ZMLUVY</w:t>
      </w:r>
      <w:r w:rsidR="002161DB" w:rsidRPr="0074383E">
        <w:rPr>
          <w:rFonts w:asciiTheme="minorHAnsi" w:hAnsiTheme="minorHAnsi"/>
          <w:b w:val="0"/>
          <w:sz w:val="20"/>
          <w:lang w:val="sk-SK"/>
        </w:rPr>
        <w:t xml:space="preserve"> A SÚČINNOSŤ</w:t>
      </w:r>
    </w:p>
    <w:p w14:paraId="66C18FE5" w14:textId="36BA75DD" w:rsidR="00BB094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23. ZÁVEREČNÉ USTANOVENIA</w:t>
      </w:r>
    </w:p>
    <w:p w14:paraId="0F524C63" w14:textId="61B31B64" w:rsidR="00B43216" w:rsidRPr="0074383E" w:rsidRDefault="00B43216" w:rsidP="00BB0946">
      <w:pPr>
        <w:pStyle w:val="Zkladntext"/>
        <w:rPr>
          <w:rFonts w:asciiTheme="minorHAnsi" w:hAnsiTheme="minorHAnsi"/>
          <w:sz w:val="20"/>
          <w:lang w:val="sk-SK"/>
        </w:rPr>
      </w:pPr>
    </w:p>
    <w:p w14:paraId="5C5BD2AD" w14:textId="07F3E2FB" w:rsidR="00BB0946" w:rsidRPr="0074383E" w:rsidRDefault="00BB0946" w:rsidP="00EC37AD">
      <w:pPr>
        <w:pStyle w:val="Zkladntext"/>
        <w:rPr>
          <w:rFonts w:asciiTheme="minorHAnsi" w:hAnsiTheme="minorHAnsi"/>
          <w:sz w:val="22"/>
          <w:lang w:val="sk-SK"/>
        </w:rPr>
      </w:pPr>
      <w:r w:rsidRPr="0074383E">
        <w:rPr>
          <w:rFonts w:asciiTheme="minorHAnsi" w:hAnsiTheme="minorHAnsi"/>
          <w:sz w:val="22"/>
          <w:lang w:val="sk-SK"/>
        </w:rPr>
        <w:t>B.</w:t>
      </w:r>
      <w:r w:rsidR="00EC37AD" w:rsidRPr="0074383E">
        <w:rPr>
          <w:rFonts w:asciiTheme="minorHAnsi" w:hAnsiTheme="minorHAnsi"/>
          <w:sz w:val="22"/>
          <w:lang w:val="sk-SK"/>
        </w:rPr>
        <w:t xml:space="preserve"> </w:t>
      </w:r>
      <w:r w:rsidRPr="0074383E">
        <w:rPr>
          <w:rFonts w:asciiTheme="minorHAnsi" w:hAnsiTheme="minorHAnsi"/>
          <w:sz w:val="22"/>
          <w:lang w:val="sk-SK"/>
        </w:rPr>
        <w:t>DOKLADY A DOKUMENTY POŽADOVANÉ NA PREUKÁZANIE SPLNENIA POŽIADAVIEK VEREJNÉHO OBSTARÁVATEĽA NA PREDMET ZÁKAZKY.</w:t>
      </w:r>
    </w:p>
    <w:p w14:paraId="49AE2D9C" w14:textId="77777777" w:rsidR="00BB0946" w:rsidRPr="0074383E" w:rsidRDefault="00BB0946" w:rsidP="00BB0946">
      <w:pPr>
        <w:pStyle w:val="Zkladntext"/>
        <w:rPr>
          <w:rFonts w:asciiTheme="minorHAnsi" w:hAnsiTheme="minorHAnsi"/>
          <w:sz w:val="20"/>
          <w:lang w:val="sk-SK"/>
        </w:rPr>
      </w:pPr>
    </w:p>
    <w:p w14:paraId="3A188FB1"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C. OBCHODNÉ PODMIENKY</w:t>
      </w:r>
    </w:p>
    <w:p w14:paraId="5B4D40DB" w14:textId="77777777" w:rsidR="00BB0946" w:rsidRPr="0074383E" w:rsidRDefault="00BB0946" w:rsidP="00BB0946">
      <w:pPr>
        <w:pStyle w:val="Zkladntext"/>
        <w:rPr>
          <w:rFonts w:asciiTheme="minorHAnsi" w:hAnsiTheme="minorHAnsi"/>
          <w:sz w:val="20"/>
          <w:lang w:val="sk-SK"/>
        </w:rPr>
      </w:pPr>
    </w:p>
    <w:p w14:paraId="3DBDFD4E"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D. SPÔSOB URČENIA CENY</w:t>
      </w:r>
    </w:p>
    <w:p w14:paraId="3CAB7AD1" w14:textId="77777777" w:rsidR="00BB0946" w:rsidRPr="0074383E" w:rsidRDefault="00BB0946" w:rsidP="00BB0946">
      <w:pPr>
        <w:pStyle w:val="Zkladntext"/>
        <w:rPr>
          <w:rFonts w:asciiTheme="minorHAnsi" w:hAnsiTheme="minorHAnsi"/>
          <w:sz w:val="20"/>
          <w:lang w:val="sk-SK"/>
        </w:rPr>
      </w:pPr>
    </w:p>
    <w:p w14:paraId="199389D5"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E. KRITÉRIA NA HODNOTENIE PONÚK A PRAVIDLÁ ICH UPLATNENIA</w:t>
      </w:r>
    </w:p>
    <w:p w14:paraId="4C1B650E" w14:textId="77777777" w:rsidR="00BB0946" w:rsidRPr="0074383E" w:rsidRDefault="00BB0946" w:rsidP="00BB0946">
      <w:pPr>
        <w:pStyle w:val="Zkladntext"/>
        <w:rPr>
          <w:rFonts w:asciiTheme="minorHAnsi" w:hAnsiTheme="minorHAnsi"/>
          <w:sz w:val="20"/>
          <w:lang w:val="sk-SK"/>
        </w:rPr>
      </w:pPr>
    </w:p>
    <w:p w14:paraId="52009829"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F. PODMIENKY ÚČASTI UCHÁDZAČOV</w:t>
      </w:r>
    </w:p>
    <w:p w14:paraId="7BDA4112"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7EFF4A1E"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22CB6766"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704A6953"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71B79AF9" w14:textId="77777777" w:rsidR="00BB0946" w:rsidRPr="0074383E" w:rsidRDefault="00BB0946" w:rsidP="00BB0946">
      <w:pPr>
        <w:pStyle w:val="Zkladntext"/>
        <w:rPr>
          <w:rFonts w:asciiTheme="minorHAnsi" w:hAnsiTheme="minorHAnsi"/>
          <w:sz w:val="20"/>
          <w:lang w:val="sk-SK"/>
        </w:rPr>
      </w:pPr>
    </w:p>
    <w:p w14:paraId="2BC12C2F" w14:textId="49EA16F0" w:rsidR="00BB0946" w:rsidRDefault="00BB0946" w:rsidP="00BB0946">
      <w:pPr>
        <w:pStyle w:val="Zkladntext"/>
        <w:rPr>
          <w:rFonts w:asciiTheme="minorHAnsi" w:hAnsiTheme="minorHAnsi"/>
          <w:sz w:val="22"/>
          <w:lang w:val="sk-SK"/>
        </w:rPr>
      </w:pPr>
      <w:r w:rsidRPr="0074383E">
        <w:rPr>
          <w:rFonts w:asciiTheme="minorHAnsi" w:hAnsiTheme="minorHAnsi"/>
          <w:sz w:val="22"/>
          <w:lang w:val="sk-SK"/>
        </w:rPr>
        <w:t>G</w:t>
      </w:r>
      <w:r w:rsidR="00FF439B">
        <w:rPr>
          <w:rFonts w:asciiTheme="minorHAnsi" w:hAnsiTheme="minorHAnsi"/>
          <w:sz w:val="22"/>
          <w:lang w:val="sk-SK"/>
        </w:rPr>
        <w:t>1</w:t>
      </w:r>
      <w:r w:rsidRPr="0074383E">
        <w:rPr>
          <w:rFonts w:asciiTheme="minorHAnsi" w:hAnsiTheme="minorHAnsi"/>
          <w:sz w:val="22"/>
          <w:lang w:val="sk-SK"/>
        </w:rPr>
        <w:t>. NÁVRH UCHÁDZAČA NA PLNENIE KRITÉRIA</w:t>
      </w:r>
    </w:p>
    <w:p w14:paraId="18037D1A" w14:textId="64FD7637" w:rsidR="00FF439B" w:rsidRPr="0074383E" w:rsidRDefault="00FF439B" w:rsidP="00FF439B">
      <w:pPr>
        <w:pStyle w:val="Zkladntext"/>
        <w:rPr>
          <w:rFonts w:asciiTheme="minorHAnsi" w:hAnsiTheme="minorHAnsi"/>
          <w:sz w:val="20"/>
          <w:lang w:val="sk-SK"/>
        </w:rPr>
      </w:pPr>
      <w:r w:rsidRPr="0074383E">
        <w:rPr>
          <w:rFonts w:asciiTheme="minorHAnsi" w:hAnsiTheme="minorHAnsi"/>
          <w:sz w:val="22"/>
          <w:lang w:val="sk-SK"/>
        </w:rPr>
        <w:t>G</w:t>
      </w:r>
      <w:r>
        <w:rPr>
          <w:rFonts w:asciiTheme="minorHAnsi" w:hAnsiTheme="minorHAnsi"/>
          <w:sz w:val="22"/>
          <w:lang w:val="sk-SK"/>
        </w:rPr>
        <w:t>2</w:t>
      </w:r>
      <w:r w:rsidRPr="0074383E">
        <w:rPr>
          <w:rFonts w:asciiTheme="minorHAnsi" w:hAnsiTheme="minorHAnsi"/>
          <w:sz w:val="22"/>
          <w:lang w:val="sk-SK"/>
        </w:rPr>
        <w:t>. NÁVRH UCHÁDZAČA NA PLNENIE KRITÉRIA</w:t>
      </w:r>
    </w:p>
    <w:p w14:paraId="14443720" w14:textId="77777777" w:rsidR="00FF439B" w:rsidRPr="0074383E" w:rsidRDefault="00FF439B" w:rsidP="00BB0946">
      <w:pPr>
        <w:pStyle w:val="Zkladntext"/>
        <w:rPr>
          <w:rFonts w:asciiTheme="minorHAnsi" w:hAnsiTheme="minorHAnsi"/>
          <w:sz w:val="20"/>
          <w:lang w:val="sk-SK"/>
        </w:rPr>
      </w:pPr>
    </w:p>
    <w:p w14:paraId="2CC8C5F1" w14:textId="77777777" w:rsidR="00BB0946" w:rsidRPr="0074383E" w:rsidRDefault="00BB0946" w:rsidP="00BB0946">
      <w:pPr>
        <w:pStyle w:val="Zkladntext"/>
        <w:rPr>
          <w:rFonts w:asciiTheme="minorHAnsi" w:hAnsiTheme="minorHAnsi"/>
          <w:sz w:val="20"/>
          <w:lang w:val="sk-SK"/>
        </w:rPr>
      </w:pPr>
    </w:p>
    <w:p w14:paraId="2D5E713D"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0"/>
          <w:lang w:val="sk-SK"/>
        </w:rPr>
        <w:t>PRÍLOHY</w:t>
      </w:r>
    </w:p>
    <w:p w14:paraId="1B2AFDF7" w14:textId="0257FB17" w:rsidR="00BB0946" w:rsidRDefault="00BB0946" w:rsidP="00BB0946">
      <w:pPr>
        <w:pStyle w:val="Zkladntext"/>
        <w:rPr>
          <w:rFonts w:asciiTheme="minorHAnsi" w:hAnsiTheme="minorHAnsi"/>
          <w:b w:val="0"/>
          <w:sz w:val="20"/>
          <w:lang w:val="sk-SK"/>
        </w:rPr>
      </w:pPr>
      <w:r w:rsidRPr="0074383E">
        <w:rPr>
          <w:rFonts w:asciiTheme="minorHAnsi" w:hAnsiTheme="minorHAnsi"/>
          <w:b w:val="0"/>
          <w:sz w:val="20"/>
          <w:lang w:val="sk-SK"/>
        </w:rPr>
        <w:t>Príloha č. 1</w:t>
      </w:r>
      <w:r w:rsidR="00C959FC">
        <w:rPr>
          <w:rFonts w:asciiTheme="minorHAnsi" w:hAnsiTheme="minorHAnsi"/>
          <w:b w:val="0"/>
          <w:sz w:val="20"/>
          <w:lang w:val="sk-SK"/>
        </w:rPr>
        <w:t>a</w:t>
      </w:r>
      <w:r w:rsidRPr="0074383E">
        <w:rPr>
          <w:rFonts w:asciiTheme="minorHAnsi" w:hAnsiTheme="minorHAnsi"/>
          <w:b w:val="0"/>
          <w:sz w:val="20"/>
          <w:lang w:val="sk-SK"/>
        </w:rPr>
        <w:t xml:space="preserve">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CD6895" w:rsidRPr="0074383E">
        <w:rPr>
          <w:rFonts w:asciiTheme="minorHAnsi" w:hAnsiTheme="minorHAnsi"/>
          <w:b w:val="0"/>
          <w:sz w:val="20"/>
          <w:lang w:val="sk-SK"/>
        </w:rPr>
        <w:t>projektová dokumentácia s neoceneným rozpočtom (výkazom výmer)</w:t>
      </w:r>
      <w:r w:rsidR="00C959FC">
        <w:rPr>
          <w:rFonts w:asciiTheme="minorHAnsi" w:hAnsiTheme="minorHAnsi"/>
          <w:b w:val="0"/>
          <w:sz w:val="20"/>
          <w:lang w:val="sk-SK"/>
        </w:rPr>
        <w:t>_I. etapa</w:t>
      </w:r>
    </w:p>
    <w:p w14:paraId="51D33116" w14:textId="415314ED"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1</w:t>
      </w:r>
      <w:r>
        <w:rPr>
          <w:rFonts w:asciiTheme="minorHAnsi" w:hAnsiTheme="minorHAnsi"/>
          <w:b w:val="0"/>
          <w:sz w:val="20"/>
          <w:lang w:val="sk-SK"/>
        </w:rPr>
        <w:t>b</w:t>
      </w:r>
      <w:r w:rsidRPr="0074383E">
        <w:rPr>
          <w:rFonts w:asciiTheme="minorHAnsi" w:hAnsiTheme="minorHAnsi"/>
          <w:b w:val="0"/>
          <w:sz w:val="20"/>
          <w:lang w:val="sk-SK"/>
        </w:rPr>
        <w:t xml:space="preserve"> súťažných podkladov – projektová dokumentácia s neoceneným rozpočtom (výkazom výmer)</w:t>
      </w:r>
      <w:r>
        <w:rPr>
          <w:rFonts w:asciiTheme="minorHAnsi" w:hAnsiTheme="minorHAnsi"/>
          <w:b w:val="0"/>
          <w:sz w:val="20"/>
          <w:lang w:val="sk-SK"/>
        </w:rPr>
        <w:t>_</w:t>
      </w:r>
      <w:proofErr w:type="spellStart"/>
      <w:r>
        <w:rPr>
          <w:rFonts w:asciiTheme="minorHAnsi" w:hAnsiTheme="minorHAnsi"/>
          <w:b w:val="0"/>
          <w:sz w:val="20"/>
          <w:lang w:val="sk-SK"/>
        </w:rPr>
        <w:t>II.etapa</w:t>
      </w:r>
      <w:proofErr w:type="spellEnd"/>
    </w:p>
    <w:p w14:paraId="51BDEF51" w14:textId="370DFC9E" w:rsidR="00BB0946" w:rsidRPr="0074383E" w:rsidRDefault="009E12F8" w:rsidP="00C07D95">
      <w:pPr>
        <w:pStyle w:val="Zkladntext"/>
        <w:rPr>
          <w:rFonts w:asciiTheme="minorHAnsi" w:hAnsiTheme="minorHAnsi"/>
          <w:b w:val="0"/>
          <w:sz w:val="20"/>
          <w:lang w:val="sk-SK"/>
        </w:rPr>
      </w:pPr>
      <w:r w:rsidRPr="0074383E">
        <w:rPr>
          <w:rFonts w:asciiTheme="minorHAnsi" w:hAnsiTheme="minorHAnsi"/>
          <w:b w:val="0"/>
          <w:sz w:val="20"/>
          <w:lang w:val="sk-SK"/>
        </w:rPr>
        <w:t>Príloha č. 2</w:t>
      </w:r>
      <w:r w:rsidR="00C959FC">
        <w:rPr>
          <w:rFonts w:asciiTheme="minorHAnsi" w:hAnsiTheme="minorHAnsi"/>
          <w:b w:val="0"/>
          <w:sz w:val="20"/>
          <w:lang w:val="sk-SK"/>
        </w:rPr>
        <w:t>a</w:t>
      </w:r>
      <w:r w:rsidR="00BB0946" w:rsidRPr="0074383E">
        <w:rPr>
          <w:rFonts w:asciiTheme="minorHAnsi" w:hAnsiTheme="minorHAnsi"/>
          <w:b w:val="0"/>
          <w:sz w:val="20"/>
          <w:lang w:val="sk-SK"/>
        </w:rPr>
        <w:t xml:space="preserve"> súťažných podkladov – </w:t>
      </w:r>
      <w:r w:rsidR="000D5116" w:rsidRPr="0074383E">
        <w:rPr>
          <w:rFonts w:asciiTheme="minorHAnsi" w:hAnsiTheme="minorHAnsi"/>
          <w:b w:val="0"/>
          <w:sz w:val="20"/>
          <w:lang w:val="sk-SK"/>
        </w:rPr>
        <w:t>zmluva o</w:t>
      </w:r>
      <w:r w:rsidR="00C959FC">
        <w:rPr>
          <w:rFonts w:asciiTheme="minorHAnsi" w:hAnsiTheme="minorHAnsi"/>
          <w:b w:val="0"/>
          <w:sz w:val="20"/>
          <w:lang w:val="sk-SK"/>
        </w:rPr>
        <w:t> </w:t>
      </w:r>
      <w:proofErr w:type="spellStart"/>
      <w:r w:rsidR="000D5116" w:rsidRPr="0074383E">
        <w:rPr>
          <w:rFonts w:asciiTheme="minorHAnsi" w:hAnsiTheme="minorHAnsi"/>
          <w:b w:val="0"/>
          <w:sz w:val="20"/>
          <w:lang w:val="sk-SK"/>
        </w:rPr>
        <w:t>dielo</w:t>
      </w:r>
      <w:r w:rsidR="00C959FC">
        <w:rPr>
          <w:rFonts w:asciiTheme="minorHAnsi" w:hAnsiTheme="minorHAnsi"/>
          <w:b w:val="0"/>
          <w:sz w:val="20"/>
          <w:lang w:val="sk-SK"/>
        </w:rPr>
        <w:t>_I.etapa</w:t>
      </w:r>
      <w:proofErr w:type="spellEnd"/>
    </w:p>
    <w:p w14:paraId="3D3614CD" w14:textId="3F045A94"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2</w:t>
      </w:r>
      <w:r>
        <w:rPr>
          <w:rFonts w:asciiTheme="minorHAnsi" w:hAnsiTheme="minorHAnsi"/>
          <w:b w:val="0"/>
          <w:sz w:val="20"/>
          <w:lang w:val="sk-SK"/>
        </w:rPr>
        <w:t>b</w:t>
      </w:r>
      <w:r w:rsidRPr="0074383E">
        <w:rPr>
          <w:rFonts w:asciiTheme="minorHAnsi" w:hAnsiTheme="minorHAnsi"/>
          <w:b w:val="0"/>
          <w:sz w:val="20"/>
          <w:lang w:val="sk-SK"/>
        </w:rPr>
        <w:t xml:space="preserve"> súťažných podkladov – zmluva o </w:t>
      </w:r>
      <w:proofErr w:type="spellStart"/>
      <w:r w:rsidRPr="0074383E">
        <w:rPr>
          <w:rFonts w:asciiTheme="minorHAnsi" w:hAnsiTheme="minorHAnsi"/>
          <w:b w:val="0"/>
          <w:sz w:val="20"/>
          <w:lang w:val="sk-SK"/>
        </w:rPr>
        <w:t>dielo</w:t>
      </w:r>
      <w:r>
        <w:rPr>
          <w:rFonts w:asciiTheme="minorHAnsi" w:hAnsiTheme="minorHAnsi"/>
          <w:b w:val="0"/>
          <w:sz w:val="20"/>
          <w:lang w:val="sk-SK"/>
        </w:rPr>
        <w:t>_II.etapa</w:t>
      </w:r>
      <w:proofErr w:type="spellEnd"/>
    </w:p>
    <w:p w14:paraId="461AC33F" w14:textId="77777777" w:rsidR="009F64EA" w:rsidRDefault="009F64EA" w:rsidP="00E146E6">
      <w:pPr>
        <w:pStyle w:val="Zkladntext"/>
        <w:jc w:val="left"/>
        <w:rPr>
          <w:rFonts w:asciiTheme="minorHAnsi" w:hAnsiTheme="minorHAnsi" w:cs="Calibri"/>
          <w:iCs/>
          <w:lang w:val="sk-SK"/>
        </w:rPr>
      </w:pPr>
    </w:p>
    <w:p w14:paraId="0A34F9E3" w14:textId="77777777" w:rsidR="009F64EA" w:rsidRDefault="009F64EA" w:rsidP="00E146E6">
      <w:pPr>
        <w:pStyle w:val="Zkladntext"/>
        <w:jc w:val="left"/>
        <w:rPr>
          <w:rFonts w:asciiTheme="minorHAnsi" w:hAnsiTheme="minorHAnsi" w:cs="Calibri"/>
          <w:iCs/>
          <w:lang w:val="sk-SK"/>
        </w:rPr>
      </w:pPr>
    </w:p>
    <w:p w14:paraId="4EC601FC" w14:textId="77777777" w:rsidR="009F64EA" w:rsidRDefault="009F64EA" w:rsidP="00E146E6">
      <w:pPr>
        <w:pStyle w:val="Zkladntext"/>
        <w:jc w:val="left"/>
        <w:rPr>
          <w:rFonts w:asciiTheme="minorHAnsi" w:hAnsiTheme="minorHAnsi" w:cs="Calibri"/>
          <w:iCs/>
          <w:lang w:val="sk-SK"/>
        </w:rPr>
      </w:pPr>
    </w:p>
    <w:p w14:paraId="4665409F" w14:textId="77777777" w:rsidR="009F64EA" w:rsidRDefault="009F64EA" w:rsidP="00E146E6">
      <w:pPr>
        <w:pStyle w:val="Zkladntext"/>
        <w:jc w:val="left"/>
        <w:rPr>
          <w:rFonts w:asciiTheme="minorHAnsi" w:hAnsiTheme="minorHAnsi" w:cs="Calibri"/>
          <w:iCs/>
          <w:lang w:val="sk-SK"/>
        </w:rPr>
      </w:pPr>
    </w:p>
    <w:p w14:paraId="753BA525" w14:textId="1D46F658" w:rsidR="00513D8E" w:rsidRPr="0074383E" w:rsidRDefault="00513D8E" w:rsidP="00E146E6">
      <w:pPr>
        <w:pStyle w:val="Zkladntext"/>
        <w:jc w:val="left"/>
        <w:rPr>
          <w:rFonts w:asciiTheme="minorHAnsi" w:hAnsiTheme="minorHAnsi" w:cs="Calibri"/>
          <w:lang w:val="sk-SK"/>
        </w:rPr>
      </w:pPr>
      <w:r w:rsidRPr="0074383E">
        <w:rPr>
          <w:rFonts w:asciiTheme="minorHAnsi" w:hAnsiTheme="minorHAnsi" w:cs="Calibri"/>
          <w:iCs/>
          <w:lang w:val="sk-SK"/>
        </w:rPr>
        <w:lastRenderedPageBreak/>
        <w:t>A. POKYNY NA VYPRACOVANIE PONUKY</w:t>
      </w:r>
    </w:p>
    <w:p w14:paraId="0C3B6485" w14:textId="77777777" w:rsidR="00EF70B4" w:rsidRPr="0074383E" w:rsidRDefault="00EF70B4" w:rsidP="00C07D95">
      <w:pPr>
        <w:pStyle w:val="tl1"/>
        <w:jc w:val="left"/>
        <w:rPr>
          <w:rFonts w:asciiTheme="minorHAnsi" w:hAnsiTheme="minorHAnsi" w:cs="Calibri"/>
          <w:b/>
          <w:bCs/>
          <w:sz w:val="20"/>
          <w:szCs w:val="20"/>
        </w:rPr>
      </w:pPr>
    </w:p>
    <w:p w14:paraId="5D8C0154"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5F1BEA80"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4D001B6C"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1828DFCB"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731E3540"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 xml:space="preserve">Ing. Ján </w:t>
      </w:r>
      <w:proofErr w:type="spellStart"/>
      <w:r w:rsidR="00282572" w:rsidRPr="0074383E">
        <w:rPr>
          <w:rFonts w:asciiTheme="minorHAnsi" w:hAnsiTheme="minorHAnsi" w:cs="Calibri"/>
          <w:iCs/>
          <w:sz w:val="20"/>
          <w:szCs w:val="20"/>
        </w:rPr>
        <w:t>Lunter</w:t>
      </w:r>
      <w:proofErr w:type="spellEnd"/>
      <w:r w:rsidR="00282572" w:rsidRPr="0074383E">
        <w:rPr>
          <w:rFonts w:asciiTheme="minorHAnsi" w:hAnsiTheme="minorHAnsi" w:cs="Calibri"/>
          <w:iCs/>
          <w:sz w:val="20"/>
          <w:szCs w:val="20"/>
        </w:rPr>
        <w:t>, predseda</w:t>
      </w:r>
    </w:p>
    <w:p w14:paraId="68EDD587"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110F17A9" w14:textId="1D94300A"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r>
    </w:p>
    <w:p w14:paraId="78CAD4AB" w14:textId="26C2F8AB"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8" w:history="1">
        <w:r w:rsidRPr="0074383E">
          <w:rPr>
            <w:rStyle w:val="Hypertextovprepojenie"/>
            <w:rFonts w:asciiTheme="minorHAnsi" w:hAnsiTheme="minorHAnsi" w:cs="Calibri"/>
            <w:iCs/>
            <w:sz w:val="20"/>
            <w:szCs w:val="20"/>
          </w:rPr>
          <w:t>https://josephine.proebiz.com</w:t>
        </w:r>
      </w:hyperlink>
    </w:p>
    <w:p w14:paraId="072590DC" w14:textId="54A927E6" w:rsidR="005D765D"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9" w:history="1">
        <w:r w:rsidR="00282572" w:rsidRPr="0074383E">
          <w:rPr>
            <w:rStyle w:val="Hypertextovprepojenie"/>
            <w:rFonts w:asciiTheme="minorHAnsi" w:hAnsiTheme="minorHAnsi" w:cs="Calibri"/>
            <w:iCs/>
            <w:sz w:val="20"/>
            <w:szCs w:val="20"/>
          </w:rPr>
          <w:t>https://www.uvo.gov.sk/vyhladavanie-profilov/zakazky/3406</w:t>
        </w:r>
      </w:hyperlink>
    </w:p>
    <w:p w14:paraId="47330237" w14:textId="77777777" w:rsidR="00BB0946" w:rsidRPr="0074383E" w:rsidRDefault="00BB0946" w:rsidP="00C07D95">
      <w:pPr>
        <w:rPr>
          <w:rFonts w:asciiTheme="minorHAnsi" w:hAnsiTheme="minorHAnsi" w:cs="Calibri"/>
          <w:sz w:val="20"/>
          <w:szCs w:val="20"/>
        </w:rPr>
      </w:pPr>
    </w:p>
    <w:p w14:paraId="0AE8DDF6" w14:textId="140B4B3E"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105255A7" w14:textId="77777777" w:rsidR="001767A1" w:rsidRPr="0074383E" w:rsidRDefault="001767A1" w:rsidP="007215A6">
      <w:pPr>
        <w:pStyle w:val="tl1"/>
        <w:jc w:val="left"/>
        <w:rPr>
          <w:rFonts w:asciiTheme="minorHAnsi" w:hAnsiTheme="minorHAnsi" w:cs="Calibri"/>
          <w:vanish/>
          <w:sz w:val="20"/>
          <w:szCs w:val="20"/>
        </w:rPr>
      </w:pPr>
    </w:p>
    <w:p w14:paraId="791E1991" w14:textId="3D1E9A03" w:rsidR="001767A1" w:rsidRPr="009E148D" w:rsidRDefault="00513D8E" w:rsidP="007128BF">
      <w:pPr>
        <w:jc w:val="both"/>
        <w:rPr>
          <w:rFonts w:asciiTheme="minorHAnsi" w:hAnsiTheme="minorHAnsi" w:cs="Calibri"/>
          <w:sz w:val="20"/>
          <w:szCs w:val="20"/>
          <w:u w:val="single"/>
        </w:rPr>
      </w:pPr>
      <w:r w:rsidRPr="0074383E">
        <w:rPr>
          <w:rFonts w:asciiTheme="minorHAnsi" w:hAnsiTheme="minorHAnsi" w:cs="Calibri"/>
          <w:sz w:val="20"/>
          <w:szCs w:val="20"/>
        </w:rPr>
        <w:t xml:space="preserve">2.1. </w:t>
      </w:r>
      <w:r w:rsidR="00FA3E7D" w:rsidRPr="0074383E">
        <w:rPr>
          <w:rFonts w:asciiTheme="minorHAnsi" w:hAnsiTheme="minorHAnsi" w:cs="Calibri"/>
          <w:sz w:val="20"/>
          <w:szCs w:val="20"/>
        </w:rPr>
        <w:t>Predmetom zá</w:t>
      </w:r>
      <w:r w:rsidR="005A6B36" w:rsidRPr="0074383E">
        <w:rPr>
          <w:rFonts w:asciiTheme="minorHAnsi" w:hAnsiTheme="minorHAnsi" w:cs="Calibri"/>
          <w:sz w:val="20"/>
          <w:szCs w:val="20"/>
        </w:rPr>
        <w:t xml:space="preserve">kazky je </w:t>
      </w:r>
      <w:r w:rsidR="005A6B36" w:rsidRPr="001767A1">
        <w:rPr>
          <w:rFonts w:asciiTheme="minorHAnsi" w:hAnsiTheme="minorHAnsi" w:cs="Calibri"/>
          <w:sz w:val="20"/>
          <w:szCs w:val="20"/>
        </w:rPr>
        <w:t xml:space="preserve">uskutočnenie stavebných prác </w:t>
      </w:r>
      <w:r w:rsidR="001E6B94" w:rsidRPr="001767A1">
        <w:rPr>
          <w:rFonts w:asciiTheme="minorHAnsi" w:hAnsiTheme="minorHAnsi" w:cs="Calibri"/>
          <w:sz w:val="20"/>
          <w:szCs w:val="20"/>
        </w:rPr>
        <w:t xml:space="preserve">- </w:t>
      </w:r>
      <w:r w:rsidR="007128BF" w:rsidRPr="001767A1">
        <w:rPr>
          <w:rFonts w:asciiTheme="minorHAnsi" w:hAnsiTheme="minorHAnsi" w:cs="Calibri"/>
          <w:sz w:val="20"/>
          <w:szCs w:val="20"/>
        </w:rPr>
        <w:t xml:space="preserve">rekonštrukcie cesty a mostov </w:t>
      </w:r>
      <w:r w:rsidR="001767A1" w:rsidRPr="001767A1">
        <w:rPr>
          <w:rFonts w:asciiTheme="minorHAnsi" w:hAnsiTheme="minorHAnsi" w:cstheme="minorHAnsi"/>
          <w:sz w:val="20"/>
          <w:szCs w:val="20"/>
        </w:rPr>
        <w:t>II/585 Pôtor - Dolná  Strehová - Lučenec a II/591 cestný násyp pred obcou  Horný Tisovník, km 39,862 rekonštrukcia cesty</w:t>
      </w:r>
      <w:r w:rsidR="007128BF" w:rsidRPr="001767A1">
        <w:rPr>
          <w:rFonts w:asciiTheme="minorHAnsi" w:hAnsiTheme="minorHAnsi" w:cs="Calibri"/>
          <w:sz w:val="20"/>
          <w:szCs w:val="20"/>
        </w:rPr>
        <w:t>.</w:t>
      </w:r>
      <w:r w:rsidR="00AE5162" w:rsidRPr="001767A1">
        <w:rPr>
          <w:rFonts w:asciiTheme="minorHAnsi" w:hAnsiTheme="minorHAnsi" w:cs="Calibri"/>
          <w:sz w:val="20"/>
          <w:szCs w:val="20"/>
        </w:rPr>
        <w:t xml:space="preserve"> </w:t>
      </w:r>
      <w:r w:rsidR="001767A1" w:rsidRPr="009E148D">
        <w:rPr>
          <w:rFonts w:asciiTheme="minorHAnsi" w:hAnsiTheme="minorHAnsi" w:cs="Calibri"/>
          <w:sz w:val="20"/>
          <w:szCs w:val="20"/>
          <w:u w:val="single"/>
        </w:rPr>
        <w:t xml:space="preserve">Zákazka je rozdelená na </w:t>
      </w:r>
      <w:r w:rsidR="009F64EA">
        <w:rPr>
          <w:rFonts w:asciiTheme="minorHAnsi" w:hAnsiTheme="minorHAnsi" w:cs="Calibri"/>
          <w:sz w:val="20"/>
          <w:szCs w:val="20"/>
          <w:u w:val="single"/>
        </w:rPr>
        <w:t>2</w:t>
      </w:r>
      <w:r w:rsidR="001767A1" w:rsidRPr="009E148D">
        <w:rPr>
          <w:rFonts w:asciiTheme="minorHAnsi" w:hAnsiTheme="minorHAnsi" w:cs="Calibri"/>
          <w:sz w:val="20"/>
          <w:szCs w:val="20"/>
          <w:u w:val="single"/>
        </w:rPr>
        <w:t xml:space="preserve"> časti nasledovným spôsobom:</w:t>
      </w:r>
    </w:p>
    <w:p w14:paraId="12824A53" w14:textId="77777777" w:rsidR="001767A1" w:rsidRDefault="001767A1" w:rsidP="007128BF">
      <w:pPr>
        <w:jc w:val="both"/>
        <w:rPr>
          <w:rFonts w:asciiTheme="minorHAnsi" w:hAnsiTheme="minorHAnsi" w:cs="Calibri"/>
          <w:sz w:val="20"/>
          <w:szCs w:val="20"/>
        </w:rPr>
      </w:pPr>
    </w:p>
    <w:p w14:paraId="54050834" w14:textId="53AF0FE3" w:rsidR="001767A1" w:rsidRPr="009305B9" w:rsidRDefault="001767A1" w:rsidP="001767A1">
      <w:pPr>
        <w:pStyle w:val="Bezriadkovania"/>
        <w:numPr>
          <w:ilvl w:val="0"/>
          <w:numId w:val="30"/>
        </w:numPr>
        <w:rPr>
          <w:rStyle w:val="CharStyle13"/>
          <w:rFonts w:asciiTheme="minorHAnsi" w:hAnsiTheme="minorHAnsi" w:cstheme="minorHAnsi"/>
          <w:sz w:val="20"/>
          <w:szCs w:val="20"/>
          <w:u w:val="single"/>
        </w:rPr>
      </w:pPr>
      <w:r w:rsidRPr="009305B9">
        <w:rPr>
          <w:rFonts w:asciiTheme="minorHAnsi" w:hAnsiTheme="minorHAnsi" w:cs="Calibri"/>
          <w:sz w:val="20"/>
          <w:szCs w:val="20"/>
          <w:u w:val="single"/>
        </w:rPr>
        <w:t xml:space="preserve">Časť predmetu zákazky č. 1 - </w:t>
      </w:r>
      <w:r w:rsidR="009F64EA" w:rsidRPr="009F64EA">
        <w:rPr>
          <w:rStyle w:val="CharStyle13"/>
          <w:rFonts w:asciiTheme="minorHAnsi" w:hAnsiTheme="minorHAnsi" w:cstheme="minorHAnsi"/>
          <w:sz w:val="20"/>
          <w:szCs w:val="20"/>
          <w:u w:val="single"/>
        </w:rPr>
        <w:t xml:space="preserve">Rekonštrukcia cesty a mostov II/512 hr. Trenčianskeho kraja - Veľké Pole - </w:t>
      </w:r>
      <w:proofErr w:type="spellStart"/>
      <w:r w:rsidR="009F64EA" w:rsidRPr="009F64EA">
        <w:rPr>
          <w:rStyle w:val="CharStyle13"/>
          <w:rFonts w:asciiTheme="minorHAnsi" w:hAnsiTheme="minorHAnsi" w:cstheme="minorHAnsi"/>
          <w:sz w:val="20"/>
          <w:szCs w:val="20"/>
          <w:u w:val="single"/>
        </w:rPr>
        <w:t>križ</w:t>
      </w:r>
      <w:proofErr w:type="spellEnd"/>
      <w:r w:rsidR="009F64EA" w:rsidRPr="009F64EA">
        <w:rPr>
          <w:rStyle w:val="CharStyle13"/>
          <w:rFonts w:asciiTheme="minorHAnsi" w:hAnsiTheme="minorHAnsi" w:cstheme="minorHAnsi"/>
          <w:sz w:val="20"/>
          <w:szCs w:val="20"/>
          <w:u w:val="single"/>
        </w:rPr>
        <w:t>. II/428 Žarnovica</w:t>
      </w:r>
      <w:r w:rsidR="009F64EA" w:rsidRPr="009305B9">
        <w:rPr>
          <w:rStyle w:val="CharStyle13"/>
          <w:rFonts w:asciiTheme="minorHAnsi" w:hAnsiTheme="minorHAnsi" w:cstheme="minorHAnsi"/>
          <w:sz w:val="20"/>
          <w:szCs w:val="20"/>
          <w:u w:val="single"/>
        </w:rPr>
        <w:t xml:space="preserve"> </w:t>
      </w:r>
      <w:r w:rsidRPr="009305B9">
        <w:rPr>
          <w:rStyle w:val="CharStyle13"/>
          <w:rFonts w:asciiTheme="minorHAnsi" w:hAnsiTheme="minorHAnsi" w:cstheme="minorHAnsi"/>
          <w:sz w:val="20"/>
          <w:szCs w:val="20"/>
          <w:u w:val="single"/>
        </w:rPr>
        <w:t>- I. etapa</w:t>
      </w:r>
    </w:p>
    <w:p w14:paraId="1FD6BEDF" w14:textId="2E6E4AD0" w:rsidR="004E460A" w:rsidRPr="009F64EA" w:rsidRDefault="004E460A" w:rsidP="004A042F">
      <w:pPr>
        <w:pStyle w:val="Bezriadkovania"/>
        <w:ind w:left="709"/>
        <w:jc w:val="both"/>
        <w:rPr>
          <w:rStyle w:val="CharStyle13"/>
          <w:rFonts w:asciiTheme="minorHAnsi" w:hAnsiTheme="minorHAnsi" w:cstheme="minorHAnsi"/>
          <w:b w:val="0"/>
          <w:bCs w:val="0"/>
          <w:sz w:val="20"/>
          <w:szCs w:val="20"/>
          <w:highlight w:val="yellow"/>
        </w:rPr>
      </w:pPr>
      <w:r w:rsidRPr="001767A1">
        <w:rPr>
          <w:rFonts w:asciiTheme="minorHAnsi" w:hAnsiTheme="minorHAnsi" w:cs="Calibri"/>
          <w:sz w:val="20"/>
          <w:szCs w:val="20"/>
        </w:rPr>
        <w:t>Dielo</w:t>
      </w:r>
      <w:r w:rsidR="009C1D30">
        <w:rPr>
          <w:rFonts w:asciiTheme="minorHAnsi" w:hAnsiTheme="minorHAnsi" w:cs="Calibri"/>
          <w:sz w:val="20"/>
          <w:szCs w:val="20"/>
        </w:rPr>
        <w:t xml:space="preserve"> </w:t>
      </w:r>
      <w:r w:rsidR="00BC024D">
        <w:rPr>
          <w:rFonts w:asciiTheme="minorHAnsi" w:hAnsiTheme="minorHAnsi" w:cs="Calibri"/>
          <w:sz w:val="20"/>
          <w:szCs w:val="20"/>
        </w:rPr>
        <w:t>tvoriace</w:t>
      </w:r>
      <w:r w:rsidRPr="001767A1">
        <w:rPr>
          <w:rFonts w:asciiTheme="minorHAnsi" w:hAnsiTheme="minorHAnsi" w:cs="Calibri"/>
          <w:sz w:val="20"/>
          <w:szCs w:val="20"/>
        </w:rPr>
        <w:t xml:space="preserve"> </w:t>
      </w:r>
      <w:r>
        <w:rPr>
          <w:rFonts w:asciiTheme="minorHAnsi" w:hAnsiTheme="minorHAnsi" w:cs="Calibri"/>
          <w:sz w:val="20"/>
          <w:szCs w:val="20"/>
        </w:rPr>
        <w:t>čas</w:t>
      </w:r>
      <w:r w:rsidR="00BC024D">
        <w:rPr>
          <w:rFonts w:asciiTheme="minorHAnsi" w:hAnsiTheme="minorHAnsi" w:cs="Calibri"/>
          <w:sz w:val="20"/>
          <w:szCs w:val="20"/>
        </w:rPr>
        <w:t>ť</w:t>
      </w:r>
      <w:r>
        <w:rPr>
          <w:rFonts w:asciiTheme="minorHAnsi" w:hAnsiTheme="minorHAnsi" w:cs="Calibri"/>
          <w:sz w:val="20"/>
          <w:szCs w:val="20"/>
        </w:rPr>
        <w:t xml:space="preserve"> predmetu zákazky č. 1 </w:t>
      </w:r>
      <w:r w:rsidRPr="001767A1">
        <w:rPr>
          <w:rFonts w:asciiTheme="minorHAnsi" w:hAnsiTheme="minorHAnsi" w:cs="Calibri"/>
          <w:sz w:val="20"/>
          <w:szCs w:val="20"/>
        </w:rPr>
        <w:t xml:space="preserve">sa člení na jednotlivé </w:t>
      </w:r>
      <w:r w:rsidR="009C1D30">
        <w:rPr>
          <w:rFonts w:asciiTheme="minorHAnsi" w:hAnsiTheme="minorHAnsi" w:cs="Calibri"/>
          <w:sz w:val="20"/>
          <w:szCs w:val="20"/>
        </w:rPr>
        <w:t xml:space="preserve">stavebné </w:t>
      </w:r>
      <w:r w:rsidRPr="001767A1">
        <w:rPr>
          <w:rFonts w:asciiTheme="minorHAnsi" w:hAnsiTheme="minorHAnsi" w:cs="Calibri"/>
          <w:sz w:val="20"/>
          <w:szCs w:val="20"/>
        </w:rPr>
        <w:t>objekty</w:t>
      </w:r>
      <w:r w:rsidR="004A042F">
        <w:rPr>
          <w:rFonts w:asciiTheme="minorHAnsi" w:hAnsiTheme="minorHAnsi" w:cs="Calibri"/>
          <w:sz w:val="20"/>
          <w:szCs w:val="20"/>
        </w:rPr>
        <w:t xml:space="preserve">, a to v zmysle projektovej dokumentácie tvoriacej </w:t>
      </w:r>
      <w:r w:rsidR="004A042F" w:rsidRPr="004A042F">
        <w:rPr>
          <w:rFonts w:asciiTheme="minorHAnsi" w:hAnsiTheme="minorHAnsi"/>
          <w:bCs/>
          <w:sz w:val="20"/>
        </w:rPr>
        <w:t>Prílohu č. 1a súťažných podkladov.</w:t>
      </w:r>
    </w:p>
    <w:p w14:paraId="11E1937E" w14:textId="77777777" w:rsidR="0072153E" w:rsidRPr="0072153E" w:rsidRDefault="0072153E" w:rsidP="0072153E">
      <w:pPr>
        <w:pStyle w:val="Bezriadkovania"/>
        <w:ind w:left="1440"/>
        <w:rPr>
          <w:rStyle w:val="CharStyle13"/>
          <w:rFonts w:asciiTheme="minorHAnsi" w:hAnsiTheme="minorHAnsi" w:cstheme="minorHAnsi"/>
          <w:b w:val="0"/>
          <w:bCs w:val="0"/>
          <w:sz w:val="20"/>
          <w:szCs w:val="20"/>
        </w:rPr>
      </w:pPr>
    </w:p>
    <w:p w14:paraId="651069C9" w14:textId="77777777" w:rsidR="004A042F" w:rsidRDefault="001767A1" w:rsidP="004A042F">
      <w:pPr>
        <w:pStyle w:val="Bezriadkovania"/>
        <w:numPr>
          <w:ilvl w:val="0"/>
          <w:numId w:val="30"/>
        </w:numPr>
        <w:rPr>
          <w:rStyle w:val="CharStyle13"/>
          <w:rFonts w:asciiTheme="minorHAnsi" w:hAnsiTheme="minorHAnsi" w:cstheme="minorHAnsi"/>
          <w:sz w:val="20"/>
          <w:szCs w:val="20"/>
          <w:u w:val="single"/>
        </w:rPr>
      </w:pPr>
      <w:r w:rsidRPr="004A042F">
        <w:rPr>
          <w:rFonts w:asciiTheme="minorHAnsi" w:hAnsiTheme="minorHAnsi" w:cs="Calibri"/>
          <w:sz w:val="20"/>
          <w:szCs w:val="20"/>
          <w:u w:val="single"/>
        </w:rPr>
        <w:t xml:space="preserve">Časť predmetu zákazky č. 2 - </w:t>
      </w:r>
      <w:r w:rsidR="009F64EA" w:rsidRPr="004A042F">
        <w:rPr>
          <w:rStyle w:val="CharStyle13"/>
          <w:rFonts w:asciiTheme="minorHAnsi" w:hAnsiTheme="minorHAnsi" w:cstheme="minorHAnsi"/>
          <w:sz w:val="20"/>
          <w:szCs w:val="20"/>
          <w:u w:val="single"/>
        </w:rPr>
        <w:t xml:space="preserve">Rekonštrukcia cesty a mostov II/512 hr. Trenčianskeho kraja - Veľké Pole - </w:t>
      </w:r>
      <w:proofErr w:type="spellStart"/>
      <w:r w:rsidR="009F64EA" w:rsidRPr="004A042F">
        <w:rPr>
          <w:rStyle w:val="CharStyle13"/>
          <w:rFonts w:asciiTheme="minorHAnsi" w:hAnsiTheme="minorHAnsi" w:cstheme="minorHAnsi"/>
          <w:sz w:val="20"/>
          <w:szCs w:val="20"/>
          <w:u w:val="single"/>
        </w:rPr>
        <w:t>križ</w:t>
      </w:r>
      <w:proofErr w:type="spellEnd"/>
      <w:r w:rsidR="009F64EA" w:rsidRPr="004A042F">
        <w:rPr>
          <w:rStyle w:val="CharStyle13"/>
          <w:rFonts w:asciiTheme="minorHAnsi" w:hAnsiTheme="minorHAnsi" w:cstheme="minorHAnsi"/>
          <w:sz w:val="20"/>
          <w:szCs w:val="20"/>
          <w:u w:val="single"/>
        </w:rPr>
        <w:t>. II/428 Žarnovica - II. etapa</w:t>
      </w:r>
    </w:p>
    <w:p w14:paraId="44FBA8E6" w14:textId="34124656" w:rsidR="004A042F" w:rsidRPr="004A042F" w:rsidRDefault="00BC024D" w:rsidP="00BC024D">
      <w:pPr>
        <w:pStyle w:val="Bezriadkovania"/>
        <w:ind w:left="720"/>
        <w:rPr>
          <w:rStyle w:val="CharStyle13"/>
          <w:rFonts w:asciiTheme="minorHAnsi" w:hAnsiTheme="minorHAnsi" w:cstheme="minorHAnsi"/>
          <w:sz w:val="20"/>
          <w:szCs w:val="20"/>
          <w:u w:val="single"/>
        </w:rPr>
      </w:pPr>
      <w:r w:rsidRPr="001767A1">
        <w:rPr>
          <w:rFonts w:asciiTheme="minorHAnsi" w:hAnsiTheme="minorHAnsi" w:cs="Calibri"/>
          <w:sz w:val="20"/>
          <w:szCs w:val="20"/>
        </w:rPr>
        <w:t>Dielo</w:t>
      </w:r>
      <w:r>
        <w:rPr>
          <w:rFonts w:asciiTheme="minorHAnsi" w:hAnsiTheme="minorHAnsi" w:cs="Calibri"/>
          <w:sz w:val="20"/>
          <w:szCs w:val="20"/>
        </w:rPr>
        <w:t xml:space="preserve"> tvoriace</w:t>
      </w:r>
      <w:r w:rsidRPr="001767A1">
        <w:rPr>
          <w:rFonts w:asciiTheme="minorHAnsi" w:hAnsiTheme="minorHAnsi" w:cs="Calibri"/>
          <w:sz w:val="20"/>
          <w:szCs w:val="20"/>
        </w:rPr>
        <w:t xml:space="preserve"> </w:t>
      </w:r>
      <w:r>
        <w:rPr>
          <w:rFonts w:asciiTheme="minorHAnsi" w:hAnsiTheme="minorHAnsi" w:cs="Calibri"/>
          <w:sz w:val="20"/>
          <w:szCs w:val="20"/>
        </w:rPr>
        <w:t xml:space="preserve">časť predmetu zákazky č. 2 </w:t>
      </w:r>
      <w:r w:rsidRPr="001767A1">
        <w:rPr>
          <w:rFonts w:asciiTheme="minorHAnsi" w:hAnsiTheme="minorHAnsi" w:cs="Calibri"/>
          <w:sz w:val="20"/>
          <w:szCs w:val="20"/>
        </w:rPr>
        <w:t xml:space="preserve">sa člení na jednotlivé </w:t>
      </w:r>
      <w:r>
        <w:rPr>
          <w:rFonts w:asciiTheme="minorHAnsi" w:hAnsiTheme="minorHAnsi" w:cs="Calibri"/>
          <w:sz w:val="20"/>
          <w:szCs w:val="20"/>
        </w:rPr>
        <w:t xml:space="preserve">stavebné </w:t>
      </w:r>
      <w:r w:rsidRPr="001767A1">
        <w:rPr>
          <w:rFonts w:asciiTheme="minorHAnsi" w:hAnsiTheme="minorHAnsi" w:cs="Calibri"/>
          <w:sz w:val="20"/>
          <w:szCs w:val="20"/>
        </w:rPr>
        <w:t>objekty</w:t>
      </w:r>
      <w:r>
        <w:rPr>
          <w:rFonts w:asciiTheme="minorHAnsi" w:hAnsiTheme="minorHAnsi" w:cs="Calibri"/>
          <w:sz w:val="20"/>
          <w:szCs w:val="20"/>
        </w:rPr>
        <w:t xml:space="preserve">, a to v zmysle projektovej dokumentácie tvoriacej </w:t>
      </w:r>
      <w:r w:rsidRPr="004A042F">
        <w:rPr>
          <w:rFonts w:asciiTheme="minorHAnsi" w:hAnsiTheme="minorHAnsi"/>
          <w:bCs/>
          <w:sz w:val="20"/>
        </w:rPr>
        <w:t>Prílohu č. 1</w:t>
      </w:r>
      <w:r>
        <w:rPr>
          <w:rFonts w:asciiTheme="minorHAnsi" w:hAnsiTheme="minorHAnsi"/>
          <w:bCs/>
          <w:sz w:val="20"/>
        </w:rPr>
        <w:t>b</w:t>
      </w:r>
      <w:r w:rsidRPr="004A042F">
        <w:rPr>
          <w:rFonts w:asciiTheme="minorHAnsi" w:hAnsiTheme="minorHAnsi"/>
          <w:bCs/>
          <w:sz w:val="20"/>
        </w:rPr>
        <w:t xml:space="preserve"> súťažných podkladov</w:t>
      </w:r>
      <w:r w:rsidR="004A042F" w:rsidRPr="004A042F">
        <w:rPr>
          <w:rFonts w:asciiTheme="minorHAnsi" w:hAnsiTheme="minorHAnsi"/>
          <w:bCs/>
          <w:sz w:val="20"/>
        </w:rPr>
        <w:t>.</w:t>
      </w:r>
    </w:p>
    <w:p w14:paraId="183F0C6A" w14:textId="77777777" w:rsidR="00C930BF" w:rsidRPr="00C930BF" w:rsidRDefault="00C930BF" w:rsidP="00C930BF">
      <w:pPr>
        <w:pStyle w:val="Bezriadkovania"/>
        <w:ind w:left="1440"/>
        <w:rPr>
          <w:rStyle w:val="CharStyle13"/>
          <w:rFonts w:asciiTheme="minorHAnsi" w:hAnsiTheme="minorHAnsi" w:cstheme="minorHAnsi"/>
          <w:sz w:val="20"/>
          <w:szCs w:val="20"/>
        </w:rPr>
      </w:pPr>
    </w:p>
    <w:p w14:paraId="11A74C07" w14:textId="77777777" w:rsidR="009E148D" w:rsidRPr="009E148D" w:rsidRDefault="009E148D" w:rsidP="009E148D">
      <w:pPr>
        <w:pStyle w:val="Farebnzoznamzvraznenie11"/>
        <w:ind w:left="0"/>
        <w:jc w:val="both"/>
        <w:rPr>
          <w:sz w:val="20"/>
          <w:szCs w:val="20"/>
        </w:rPr>
      </w:pPr>
      <w:r w:rsidRPr="009E148D">
        <w:rPr>
          <w:rFonts w:ascii="Calibri" w:hAnsi="Calibri" w:cs="Calibri"/>
          <w:noProof/>
          <w:sz w:val="20"/>
          <w:szCs w:val="20"/>
          <w:u w:val="single"/>
          <w:lang w:eastAsia="sk-SK"/>
        </w:rPr>
        <w:t>Možnosť predloženia ponúk na jednotlivé časti nie je obmedzená, uchádzač môže predložiť ponuku na jednu časť alebo viacero častí.</w:t>
      </w:r>
    </w:p>
    <w:p w14:paraId="3CFB56A8" w14:textId="513EBF58" w:rsidR="001767A1" w:rsidRDefault="001767A1" w:rsidP="001767A1">
      <w:pPr>
        <w:pStyle w:val="Odsekzoznamu"/>
        <w:ind w:left="720"/>
        <w:jc w:val="both"/>
        <w:rPr>
          <w:rFonts w:asciiTheme="minorHAnsi" w:hAnsiTheme="minorHAnsi" w:cs="Calibri"/>
          <w:sz w:val="20"/>
          <w:szCs w:val="20"/>
        </w:rPr>
      </w:pPr>
    </w:p>
    <w:p w14:paraId="39DB62EC" w14:textId="77777777" w:rsidR="005A48D7" w:rsidRPr="0074383E" w:rsidRDefault="00761EE6" w:rsidP="005A48D7">
      <w:pPr>
        <w:jc w:val="both"/>
        <w:rPr>
          <w:rFonts w:asciiTheme="minorHAnsi" w:hAnsiTheme="minorHAnsi" w:cs="Calibri"/>
          <w:sz w:val="20"/>
          <w:szCs w:val="20"/>
        </w:rPr>
      </w:pPr>
      <w:r w:rsidRPr="0074383E">
        <w:rPr>
          <w:rFonts w:asciiTheme="minorHAnsi" w:hAnsiTheme="minorHAnsi" w:cs="Calibri"/>
          <w:sz w:val="20"/>
          <w:szCs w:val="20"/>
        </w:rPr>
        <w:t xml:space="preserve">2.2. </w:t>
      </w:r>
      <w:r w:rsidR="005A48D7" w:rsidRPr="0074383E">
        <w:rPr>
          <w:rFonts w:asciiTheme="minorHAnsi" w:hAnsiTheme="minorHAnsi" w:cs="Calibri"/>
          <w:sz w:val="20"/>
          <w:szCs w:val="20"/>
        </w:rPr>
        <w:t>Spoločný slovník obstarávania (CPV).</w:t>
      </w:r>
    </w:p>
    <w:p w14:paraId="442E5455" w14:textId="2F1386C3" w:rsidR="00D611DE" w:rsidRPr="0074383E" w:rsidRDefault="005A48D7" w:rsidP="00761EE6">
      <w:pPr>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bookmarkStart w:id="0" w:name="_Hlk505268534"/>
      <w:r w:rsidR="00761EE6" w:rsidRPr="0074383E">
        <w:rPr>
          <w:rFonts w:asciiTheme="minorHAnsi" w:hAnsiTheme="minorHAnsi" w:cs="Arial"/>
          <w:noProof/>
          <w:sz w:val="20"/>
          <w:szCs w:val="20"/>
        </w:rPr>
        <w:tab/>
      </w:r>
      <w:r w:rsidR="00761EE6" w:rsidRPr="0074383E">
        <w:rPr>
          <w:rFonts w:asciiTheme="minorHAnsi" w:hAnsiTheme="minorHAnsi" w:cs="Arial"/>
          <w:noProof/>
          <w:sz w:val="20"/>
          <w:szCs w:val="20"/>
        </w:rPr>
        <w:tab/>
      </w:r>
      <w:r w:rsidR="00D611DE" w:rsidRPr="0074383E">
        <w:rPr>
          <w:rFonts w:asciiTheme="minorHAnsi" w:hAnsiTheme="minorHAnsi" w:cs="Arial"/>
          <w:noProof/>
          <w:sz w:val="20"/>
          <w:szCs w:val="20"/>
        </w:rPr>
        <w:t>45233142-6</w:t>
      </w:r>
      <w:r w:rsidR="00D611DE" w:rsidRPr="0074383E">
        <w:rPr>
          <w:rFonts w:asciiTheme="minorHAnsi" w:hAnsiTheme="minorHAnsi" w:cs="Arial"/>
          <w:noProof/>
          <w:sz w:val="20"/>
          <w:szCs w:val="20"/>
        </w:rPr>
        <w:tab/>
        <w:t>Práce na oprave ciest</w:t>
      </w:r>
    </w:p>
    <w:p w14:paraId="7A7B5594" w14:textId="0B1F6708" w:rsidR="00D611DE" w:rsidRPr="0074383E" w:rsidRDefault="00BD00B3" w:rsidP="000023B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Dop</w:t>
      </w:r>
      <w:r w:rsidR="000023B1" w:rsidRPr="0074383E">
        <w:rPr>
          <w:rFonts w:asciiTheme="minorHAnsi" w:hAnsiTheme="minorHAnsi" w:cs="Calibri"/>
          <w:sz w:val="20"/>
          <w:szCs w:val="20"/>
          <w:lang w:eastAsia="cs-CZ"/>
        </w:rPr>
        <w:t>lnkový predmet: hlavný slovník:</w:t>
      </w:r>
      <w:r w:rsidR="000023B1" w:rsidRPr="0074383E">
        <w:rPr>
          <w:rFonts w:asciiTheme="minorHAnsi" w:hAnsiTheme="minorHAnsi" w:cs="Calibri"/>
          <w:sz w:val="20"/>
          <w:szCs w:val="20"/>
          <w:lang w:eastAsia="cs-CZ"/>
        </w:rPr>
        <w:tab/>
      </w:r>
      <w:r w:rsidR="00D611DE" w:rsidRPr="0074383E">
        <w:rPr>
          <w:rFonts w:asciiTheme="minorHAnsi" w:hAnsiTheme="minorHAnsi" w:cs="Calibri"/>
          <w:sz w:val="20"/>
          <w:szCs w:val="20"/>
        </w:rPr>
        <w:t xml:space="preserve">45233223-8 </w:t>
      </w:r>
      <w:r w:rsidR="00D611DE" w:rsidRPr="0074383E">
        <w:rPr>
          <w:rFonts w:asciiTheme="minorHAnsi" w:hAnsiTheme="minorHAnsi" w:cs="Calibri"/>
          <w:sz w:val="20"/>
          <w:szCs w:val="20"/>
        </w:rPr>
        <w:tab/>
        <w:t>Obnova povrchu vozoviek</w:t>
      </w:r>
    </w:p>
    <w:p w14:paraId="40D21372" w14:textId="2119EBE4"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45221111-3</w:t>
      </w:r>
      <w:r w:rsidRPr="0074383E">
        <w:rPr>
          <w:rFonts w:asciiTheme="minorHAnsi" w:hAnsiTheme="minorHAnsi" w:cs="Calibri"/>
          <w:sz w:val="20"/>
          <w:szCs w:val="20"/>
          <w:lang w:eastAsia="cs-CZ"/>
        </w:rPr>
        <w:tab/>
        <w:t>Stavebné práce na cestných mostoch</w:t>
      </w:r>
    </w:p>
    <w:p w14:paraId="2445BEC7" w14:textId="5AD89D82" w:rsidR="00BD00B3" w:rsidRPr="0074383E" w:rsidRDefault="00671BD3"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45233200-1</w:t>
      </w:r>
      <w:r w:rsidRPr="0074383E">
        <w:rPr>
          <w:rFonts w:asciiTheme="minorHAnsi" w:hAnsiTheme="minorHAnsi" w:cs="Calibri"/>
          <w:sz w:val="20"/>
          <w:szCs w:val="20"/>
          <w:lang w:eastAsia="cs-CZ"/>
        </w:rPr>
        <w:tab/>
      </w:r>
      <w:r w:rsidR="00761EE6" w:rsidRPr="0074383E">
        <w:rPr>
          <w:rFonts w:asciiTheme="minorHAnsi" w:hAnsiTheme="minorHAnsi" w:cs="Calibri"/>
          <w:sz w:val="20"/>
          <w:szCs w:val="20"/>
          <w:lang w:eastAsia="cs-CZ"/>
        </w:rPr>
        <w:t>Rôzne práce vrchnej stavby</w:t>
      </w:r>
    </w:p>
    <w:p w14:paraId="431F65DC" w14:textId="3E19803A"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45111230-9</w:t>
      </w:r>
      <w:r w:rsidRPr="0074383E">
        <w:rPr>
          <w:rFonts w:asciiTheme="minorHAnsi" w:hAnsiTheme="minorHAnsi" w:cs="Calibri"/>
          <w:sz w:val="20"/>
          <w:szCs w:val="20"/>
          <w:lang w:eastAsia="cs-CZ"/>
        </w:rPr>
        <w:tab/>
        <w:t>Práce pri stabilizácii podložia</w:t>
      </w:r>
    </w:p>
    <w:p w14:paraId="7C39FF53" w14:textId="5FB66A39" w:rsidR="00307674" w:rsidRPr="00307674" w:rsidRDefault="00761EE6" w:rsidP="001767A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307674">
        <w:rPr>
          <w:rFonts w:asciiTheme="minorHAnsi" w:hAnsiTheme="minorHAnsi" w:cs="Calibri"/>
          <w:sz w:val="20"/>
          <w:szCs w:val="20"/>
          <w:lang w:eastAsia="cs-CZ"/>
        </w:rPr>
        <w:tab/>
      </w:r>
      <w:r w:rsidRPr="00307674">
        <w:rPr>
          <w:rFonts w:asciiTheme="minorHAnsi" w:hAnsiTheme="minorHAnsi" w:cs="Calibri"/>
          <w:sz w:val="20"/>
          <w:szCs w:val="20"/>
          <w:lang w:eastAsia="cs-CZ"/>
        </w:rPr>
        <w:tab/>
      </w:r>
      <w:bookmarkEnd w:id="0"/>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p>
    <w:p w14:paraId="1BFC26D9" w14:textId="39F66AB2" w:rsidR="00307674" w:rsidRPr="00307674" w:rsidRDefault="00307674" w:rsidP="00307674">
      <w:pPr>
        <w:pStyle w:val="Default"/>
        <w:jc w:val="both"/>
        <w:rPr>
          <w:rFonts w:asciiTheme="minorHAnsi" w:hAnsiTheme="minorHAnsi" w:cs="Calibri"/>
          <w:b/>
          <w:sz w:val="20"/>
          <w:lang w:val="sk-SK"/>
        </w:rPr>
      </w:pPr>
      <w:r w:rsidRPr="00307674">
        <w:rPr>
          <w:rFonts w:asciiTheme="minorHAnsi" w:hAnsiTheme="minorHAnsi" w:cs="Calibri"/>
          <w:sz w:val="20"/>
        </w:rPr>
        <w:t>2.</w:t>
      </w:r>
      <w:r w:rsidR="001767A1">
        <w:rPr>
          <w:rFonts w:asciiTheme="minorHAnsi" w:hAnsiTheme="minorHAnsi" w:cs="Calibri"/>
          <w:sz w:val="20"/>
        </w:rPr>
        <w:t>3</w:t>
      </w:r>
      <w:r w:rsidRPr="00307674">
        <w:rPr>
          <w:rFonts w:asciiTheme="minorHAnsi" w:hAnsiTheme="minorHAnsi" w:cs="Calibri"/>
          <w:sz w:val="20"/>
        </w:rPr>
        <w:t xml:space="preserve">. </w:t>
      </w:r>
      <w:r w:rsidRPr="00307674">
        <w:rPr>
          <w:rFonts w:asciiTheme="minorHAnsi" w:hAnsiTheme="minorHAnsi" w:cs="Calibri"/>
          <w:sz w:val="20"/>
          <w:lang w:val="sk-SK"/>
        </w:rPr>
        <w:t xml:space="preserve">Celková predpokladaná hodnota zákazky je </w:t>
      </w:r>
      <w:r w:rsidR="00187BF8">
        <w:rPr>
          <w:rFonts w:asciiTheme="minorHAnsi" w:hAnsiTheme="minorHAnsi" w:cstheme="minorHAnsi"/>
          <w:b/>
          <w:sz w:val="20"/>
        </w:rPr>
        <w:t>6 468 846</w:t>
      </w:r>
      <w:r>
        <w:rPr>
          <w:rFonts w:asciiTheme="minorHAnsi" w:hAnsiTheme="minorHAnsi" w:cstheme="minorHAnsi"/>
          <w:b/>
          <w:sz w:val="20"/>
        </w:rPr>
        <w:t>,6</w:t>
      </w:r>
      <w:r w:rsidR="00187BF8">
        <w:rPr>
          <w:rFonts w:asciiTheme="minorHAnsi" w:hAnsiTheme="minorHAnsi" w:cstheme="minorHAnsi"/>
          <w:b/>
          <w:sz w:val="20"/>
        </w:rPr>
        <w:t>4</w:t>
      </w:r>
      <w:r w:rsidRPr="00307674">
        <w:rPr>
          <w:rFonts w:asciiTheme="minorHAnsi" w:hAnsiTheme="minorHAnsi" w:cstheme="minorHAnsi"/>
          <w:b/>
          <w:sz w:val="20"/>
        </w:rPr>
        <w:t xml:space="preserve"> EUR bez DPH</w:t>
      </w:r>
      <w:r w:rsidRPr="00307674">
        <w:rPr>
          <w:rFonts w:asciiTheme="minorHAnsi" w:hAnsiTheme="minorHAnsi" w:cs="Calibri"/>
          <w:b/>
          <w:sz w:val="20"/>
          <w:lang w:val="sk-SK"/>
        </w:rPr>
        <w:t>.</w:t>
      </w:r>
    </w:p>
    <w:p w14:paraId="336B021D" w14:textId="77777777" w:rsidR="00307674" w:rsidRPr="00307674" w:rsidRDefault="00307674" w:rsidP="00307674">
      <w:pPr>
        <w:pStyle w:val="Default"/>
        <w:jc w:val="both"/>
        <w:rPr>
          <w:rFonts w:asciiTheme="minorHAnsi" w:hAnsiTheme="minorHAnsi" w:cs="Calibri"/>
          <w:b/>
          <w:sz w:val="20"/>
          <w:lang w:val="sk-SK"/>
        </w:rPr>
      </w:pPr>
    </w:p>
    <w:p w14:paraId="2B3CDD9D" w14:textId="3C76F65F" w:rsidR="00307674" w:rsidRDefault="00307674" w:rsidP="00307674">
      <w:pPr>
        <w:pStyle w:val="Farebnzoznamzvraznenie11"/>
        <w:ind w:left="0"/>
        <w:jc w:val="both"/>
        <w:rPr>
          <w:rFonts w:ascii="Calibri" w:hAnsi="Calibri" w:cs="Calibri"/>
          <w:noProof/>
          <w:sz w:val="20"/>
          <w:szCs w:val="20"/>
          <w:lang w:eastAsia="sk-SK"/>
        </w:rPr>
      </w:pPr>
      <w:r w:rsidRPr="00307674">
        <w:rPr>
          <w:rFonts w:ascii="Calibri" w:hAnsi="Calibri" w:cs="Calibri"/>
          <w:noProof/>
          <w:sz w:val="20"/>
          <w:szCs w:val="20"/>
          <w:lang w:eastAsia="sk-SK"/>
        </w:rPr>
        <w:t>Predpokladaná hodnota jednotlivých častí</w:t>
      </w:r>
      <w:r w:rsidR="00AD5705" w:rsidRPr="00AD5705">
        <w:rPr>
          <w:rFonts w:ascii="Calibri" w:hAnsi="Calibri" w:cs="Calibri"/>
          <w:noProof/>
          <w:sz w:val="20"/>
          <w:szCs w:val="20"/>
          <w:lang w:eastAsia="sk-SK"/>
        </w:rPr>
        <w:t xml:space="preserve"> </w:t>
      </w:r>
      <w:r w:rsidR="00AD5705" w:rsidRPr="00307674">
        <w:rPr>
          <w:rFonts w:ascii="Calibri" w:hAnsi="Calibri" w:cs="Calibri"/>
          <w:noProof/>
          <w:sz w:val="20"/>
          <w:szCs w:val="20"/>
          <w:lang w:eastAsia="sk-SK"/>
        </w:rPr>
        <w:t>predmetu zákazky</w:t>
      </w:r>
      <w:r w:rsidRPr="00307674">
        <w:rPr>
          <w:rFonts w:ascii="Calibri" w:hAnsi="Calibri" w:cs="Calibri"/>
          <w:noProof/>
          <w:sz w:val="20"/>
          <w:szCs w:val="20"/>
          <w:lang w:eastAsia="sk-SK"/>
        </w:rPr>
        <w:t>:</w:t>
      </w:r>
    </w:p>
    <w:p w14:paraId="117C4600" w14:textId="77777777" w:rsidR="00AD5705" w:rsidRPr="00307674" w:rsidRDefault="00AD5705" w:rsidP="00307674">
      <w:pPr>
        <w:pStyle w:val="Farebnzoznamzvraznenie11"/>
        <w:ind w:left="0"/>
        <w:jc w:val="both"/>
        <w:rPr>
          <w:rFonts w:ascii="Calibri" w:hAnsi="Calibri" w:cs="Calibri"/>
          <w:noProof/>
          <w:sz w:val="20"/>
          <w:szCs w:val="20"/>
          <w:lang w:eastAsia="sk-SK"/>
        </w:rPr>
      </w:pPr>
    </w:p>
    <w:p w14:paraId="590EAA06" w14:textId="77777777" w:rsidR="00307674" w:rsidRPr="00307674" w:rsidRDefault="00307674" w:rsidP="00307674">
      <w:pPr>
        <w:pStyle w:val="Farebnzoznamzvraznenie11"/>
        <w:ind w:left="0"/>
        <w:jc w:val="both"/>
        <w:rPr>
          <w:rFonts w:ascii="Calibri" w:hAnsi="Calibri" w:cs="Calibri"/>
          <w:b/>
          <w:noProof/>
          <w:vanish/>
          <w:sz w:val="20"/>
          <w:szCs w:val="20"/>
          <w:lang w:eastAsia="sk-SK"/>
        </w:rPr>
      </w:pPr>
    </w:p>
    <w:p w14:paraId="229D87CA" w14:textId="16632705" w:rsidR="00307674" w:rsidRPr="00307674" w:rsidRDefault="00307674" w:rsidP="00307674">
      <w:pPr>
        <w:pStyle w:val="Odsekzoznamu"/>
        <w:numPr>
          <w:ilvl w:val="0"/>
          <w:numId w:val="29"/>
        </w:numPr>
        <w:jc w:val="both"/>
        <w:rPr>
          <w:rFonts w:ascii="Calibri" w:hAnsi="Calibri" w:cs="Calibri"/>
          <w:sz w:val="20"/>
          <w:szCs w:val="20"/>
        </w:rPr>
      </w:pPr>
      <w:r w:rsidRPr="00307674">
        <w:rPr>
          <w:rFonts w:ascii="Calibri" w:hAnsi="Calibri" w:cs="Calibri"/>
          <w:sz w:val="20"/>
          <w:szCs w:val="20"/>
        </w:rPr>
        <w:t xml:space="preserve">Časť predmetu zákazky č. 1 - </w:t>
      </w:r>
      <w:r w:rsidR="00416113" w:rsidRPr="00416113">
        <w:rPr>
          <w:rStyle w:val="CharStyle13"/>
          <w:rFonts w:asciiTheme="minorHAnsi" w:hAnsiTheme="minorHAnsi" w:cstheme="minorHAnsi"/>
          <w:b w:val="0"/>
          <w:bCs w:val="0"/>
          <w:sz w:val="20"/>
          <w:szCs w:val="20"/>
        </w:rPr>
        <w:t xml:space="preserve">Rekonštrukcia cesty a mostov II/512 hr. Trenčianskeho kraja - Veľké Pole - </w:t>
      </w:r>
      <w:proofErr w:type="spellStart"/>
      <w:r w:rsidR="00416113" w:rsidRPr="00416113">
        <w:rPr>
          <w:rStyle w:val="CharStyle13"/>
          <w:rFonts w:asciiTheme="minorHAnsi" w:hAnsiTheme="minorHAnsi" w:cstheme="minorHAnsi"/>
          <w:b w:val="0"/>
          <w:bCs w:val="0"/>
          <w:sz w:val="20"/>
          <w:szCs w:val="20"/>
        </w:rPr>
        <w:t>križ</w:t>
      </w:r>
      <w:proofErr w:type="spellEnd"/>
      <w:r w:rsidR="00416113" w:rsidRPr="00416113">
        <w:rPr>
          <w:rStyle w:val="CharStyle13"/>
          <w:rFonts w:asciiTheme="minorHAnsi" w:hAnsiTheme="minorHAnsi" w:cstheme="minorHAnsi"/>
          <w:b w:val="0"/>
          <w:bCs w:val="0"/>
          <w:sz w:val="20"/>
          <w:szCs w:val="20"/>
        </w:rPr>
        <w:t>. II/428 Žarnovica - I. etapa</w:t>
      </w:r>
      <w:r w:rsidR="00AD5705" w:rsidRPr="00307674">
        <w:rPr>
          <w:rFonts w:ascii="Calibri" w:hAnsi="Calibri" w:cs="Calibri"/>
          <w:sz w:val="20"/>
          <w:szCs w:val="20"/>
        </w:rPr>
        <w:t xml:space="preserve"> </w:t>
      </w:r>
      <w:r w:rsidRPr="00307674">
        <w:rPr>
          <w:rFonts w:ascii="Calibri" w:hAnsi="Calibri" w:cs="Calibri"/>
          <w:sz w:val="20"/>
          <w:szCs w:val="20"/>
        </w:rPr>
        <w:t xml:space="preserve">– </w:t>
      </w:r>
      <w:r w:rsidR="009F64EA">
        <w:rPr>
          <w:rFonts w:ascii="Calibri" w:hAnsi="Calibri"/>
          <w:b/>
          <w:sz w:val="20"/>
          <w:szCs w:val="20"/>
        </w:rPr>
        <w:t>3</w:t>
      </w:r>
      <w:r>
        <w:rPr>
          <w:rFonts w:ascii="Calibri" w:hAnsi="Calibri"/>
          <w:b/>
          <w:sz w:val="20"/>
          <w:szCs w:val="20"/>
        </w:rPr>
        <w:t xml:space="preserve"> </w:t>
      </w:r>
      <w:r w:rsidR="009F64EA">
        <w:rPr>
          <w:rFonts w:ascii="Calibri" w:hAnsi="Calibri"/>
          <w:b/>
          <w:sz w:val="20"/>
          <w:szCs w:val="20"/>
        </w:rPr>
        <w:t>840 724</w:t>
      </w:r>
      <w:r>
        <w:rPr>
          <w:rFonts w:ascii="Calibri" w:hAnsi="Calibri"/>
          <w:b/>
          <w:sz w:val="20"/>
          <w:szCs w:val="20"/>
        </w:rPr>
        <w:t>,</w:t>
      </w:r>
      <w:r w:rsidR="009F64EA">
        <w:rPr>
          <w:rFonts w:ascii="Calibri" w:hAnsi="Calibri"/>
          <w:b/>
          <w:sz w:val="20"/>
          <w:szCs w:val="20"/>
        </w:rPr>
        <w:t>28</w:t>
      </w:r>
      <w:r>
        <w:rPr>
          <w:rFonts w:ascii="Calibri" w:hAnsi="Calibri"/>
          <w:b/>
          <w:sz w:val="20"/>
          <w:szCs w:val="20"/>
        </w:rPr>
        <w:t xml:space="preserve"> </w:t>
      </w:r>
      <w:r w:rsidRPr="00307674">
        <w:rPr>
          <w:rFonts w:ascii="Calibri" w:hAnsi="Calibri" w:cs="Calibri"/>
          <w:b/>
          <w:sz w:val="20"/>
          <w:szCs w:val="20"/>
        </w:rPr>
        <w:t>EUR bez DPH</w:t>
      </w:r>
      <w:r>
        <w:rPr>
          <w:rFonts w:ascii="Calibri" w:hAnsi="Calibri" w:cs="Calibri"/>
          <w:sz w:val="20"/>
          <w:szCs w:val="20"/>
        </w:rPr>
        <w:t>.</w:t>
      </w:r>
    </w:p>
    <w:p w14:paraId="106F2189" w14:textId="77777777" w:rsidR="00307674" w:rsidRPr="00307674" w:rsidRDefault="00307674" w:rsidP="00307674">
      <w:pPr>
        <w:pStyle w:val="Odsekzoznamu"/>
        <w:ind w:left="720"/>
        <w:jc w:val="both"/>
        <w:rPr>
          <w:rFonts w:ascii="Calibri" w:hAnsi="Calibri" w:cs="Calibri"/>
          <w:sz w:val="20"/>
          <w:szCs w:val="20"/>
        </w:rPr>
      </w:pPr>
    </w:p>
    <w:p w14:paraId="12662D62" w14:textId="7C655AE2" w:rsidR="00307674" w:rsidRDefault="00307674" w:rsidP="00307674">
      <w:pPr>
        <w:pStyle w:val="Odsekzoznamu"/>
        <w:numPr>
          <w:ilvl w:val="0"/>
          <w:numId w:val="29"/>
        </w:numPr>
        <w:jc w:val="both"/>
        <w:rPr>
          <w:rFonts w:ascii="Calibri" w:hAnsi="Calibri" w:cs="Calibri"/>
          <w:b/>
          <w:sz w:val="20"/>
          <w:szCs w:val="20"/>
        </w:rPr>
      </w:pPr>
      <w:r w:rsidRPr="00307674">
        <w:rPr>
          <w:rFonts w:ascii="Calibri" w:hAnsi="Calibri" w:cs="Calibri"/>
          <w:sz w:val="20"/>
          <w:szCs w:val="20"/>
        </w:rPr>
        <w:t xml:space="preserve">Časť predmetu zákazky č. 2 - </w:t>
      </w:r>
      <w:r w:rsidR="00416113" w:rsidRPr="00416113">
        <w:rPr>
          <w:rStyle w:val="CharStyle13"/>
          <w:rFonts w:asciiTheme="minorHAnsi" w:hAnsiTheme="minorHAnsi" w:cstheme="minorHAnsi"/>
          <w:b w:val="0"/>
          <w:bCs w:val="0"/>
          <w:sz w:val="20"/>
          <w:szCs w:val="20"/>
        </w:rPr>
        <w:t xml:space="preserve">Rekonštrukcia cesty a mostov II/512 hr. Trenčianskeho kraja - Veľké Pole - </w:t>
      </w:r>
      <w:proofErr w:type="spellStart"/>
      <w:r w:rsidR="00416113" w:rsidRPr="00416113">
        <w:rPr>
          <w:rStyle w:val="CharStyle13"/>
          <w:rFonts w:asciiTheme="minorHAnsi" w:hAnsiTheme="minorHAnsi" w:cstheme="minorHAnsi"/>
          <w:b w:val="0"/>
          <w:bCs w:val="0"/>
          <w:sz w:val="20"/>
          <w:szCs w:val="20"/>
        </w:rPr>
        <w:t>križ</w:t>
      </w:r>
      <w:proofErr w:type="spellEnd"/>
      <w:r w:rsidR="00416113" w:rsidRPr="00416113">
        <w:rPr>
          <w:rStyle w:val="CharStyle13"/>
          <w:rFonts w:asciiTheme="minorHAnsi" w:hAnsiTheme="minorHAnsi" w:cstheme="minorHAnsi"/>
          <w:b w:val="0"/>
          <w:bCs w:val="0"/>
          <w:sz w:val="20"/>
          <w:szCs w:val="20"/>
        </w:rPr>
        <w:t>. II/428 Žarnovica - II. etapa</w:t>
      </w:r>
      <w:r w:rsidR="00416113">
        <w:rPr>
          <w:rFonts w:ascii="Calibri" w:hAnsi="Calibri" w:cs="Calibri"/>
          <w:b/>
          <w:sz w:val="20"/>
          <w:szCs w:val="20"/>
        </w:rPr>
        <w:t xml:space="preserve"> </w:t>
      </w:r>
      <w:r w:rsidR="009F64EA">
        <w:rPr>
          <w:rFonts w:ascii="Calibri" w:hAnsi="Calibri" w:cs="Calibri"/>
          <w:b/>
          <w:sz w:val="20"/>
          <w:szCs w:val="20"/>
        </w:rPr>
        <w:t>–</w:t>
      </w:r>
      <w:r w:rsidR="00AD5705">
        <w:rPr>
          <w:rFonts w:ascii="Calibri" w:hAnsi="Calibri" w:cs="Calibri"/>
          <w:b/>
          <w:sz w:val="20"/>
          <w:szCs w:val="20"/>
        </w:rPr>
        <w:t xml:space="preserve"> </w:t>
      </w:r>
      <w:r w:rsidR="009F64EA">
        <w:rPr>
          <w:rFonts w:ascii="Calibri" w:hAnsi="Calibri" w:cs="Calibri"/>
          <w:b/>
          <w:sz w:val="20"/>
          <w:szCs w:val="20"/>
        </w:rPr>
        <w:t>2 628 122</w:t>
      </w:r>
      <w:r>
        <w:rPr>
          <w:rFonts w:ascii="Calibri" w:hAnsi="Calibri" w:cs="Calibri"/>
          <w:b/>
          <w:sz w:val="20"/>
          <w:szCs w:val="20"/>
        </w:rPr>
        <w:t>,</w:t>
      </w:r>
      <w:r w:rsidRPr="00307674">
        <w:rPr>
          <w:rFonts w:ascii="Calibri" w:hAnsi="Calibri" w:cs="Calibri"/>
          <w:b/>
          <w:sz w:val="20"/>
          <w:szCs w:val="20"/>
        </w:rPr>
        <w:t>3</w:t>
      </w:r>
      <w:r w:rsidR="009F64EA">
        <w:rPr>
          <w:rFonts w:ascii="Calibri" w:hAnsi="Calibri" w:cs="Calibri"/>
          <w:b/>
          <w:sz w:val="20"/>
          <w:szCs w:val="20"/>
        </w:rPr>
        <w:t>6</w:t>
      </w:r>
      <w:r w:rsidRPr="00307674">
        <w:rPr>
          <w:rFonts w:ascii="Calibri" w:hAnsi="Calibri"/>
          <w:b/>
          <w:sz w:val="20"/>
          <w:szCs w:val="20"/>
        </w:rPr>
        <w:t xml:space="preserve"> </w:t>
      </w:r>
      <w:r w:rsidRPr="00307674">
        <w:rPr>
          <w:rFonts w:ascii="Calibri" w:hAnsi="Calibri" w:cs="Calibri"/>
          <w:b/>
          <w:sz w:val="20"/>
          <w:szCs w:val="20"/>
        </w:rPr>
        <w:t>EUR bez DPH.</w:t>
      </w:r>
    </w:p>
    <w:p w14:paraId="605C267D" w14:textId="77777777" w:rsidR="00761EE6" w:rsidRPr="00307674" w:rsidRDefault="00761EE6" w:rsidP="003D553F">
      <w:pPr>
        <w:pStyle w:val="Farebnzoznamzvraznenie11"/>
        <w:ind w:left="0"/>
        <w:jc w:val="both"/>
        <w:rPr>
          <w:rFonts w:asciiTheme="minorHAnsi" w:hAnsiTheme="minorHAnsi" w:cs="Calibri"/>
          <w:b/>
          <w:noProof/>
          <w:vanish/>
          <w:sz w:val="20"/>
          <w:szCs w:val="20"/>
          <w:lang w:eastAsia="sk-SK"/>
        </w:rPr>
      </w:pPr>
    </w:p>
    <w:p w14:paraId="5771A985" w14:textId="43AD8111" w:rsidR="007B4B68" w:rsidRPr="00307674" w:rsidRDefault="0086064E" w:rsidP="00CD6895">
      <w:pPr>
        <w:pStyle w:val="Farebnzoznamzvraznenie11"/>
        <w:ind w:left="0"/>
        <w:jc w:val="both"/>
        <w:rPr>
          <w:rFonts w:asciiTheme="minorHAnsi" w:hAnsiTheme="minorHAnsi" w:cs="Calibri"/>
          <w:b/>
          <w:noProof/>
          <w:vanish/>
          <w:sz w:val="20"/>
          <w:szCs w:val="20"/>
          <w:u w:val="single"/>
          <w:lang w:eastAsia="sk-SK"/>
        </w:rPr>
      </w:pPr>
      <w:r w:rsidRPr="00307674">
        <w:rPr>
          <w:rFonts w:asciiTheme="minorHAnsi" w:hAnsiTheme="minorHAnsi" w:cs="Calibri"/>
          <w:noProof/>
          <w:vanish/>
          <w:sz w:val="20"/>
          <w:szCs w:val="20"/>
          <w:u w:val="single"/>
          <w:lang w:eastAsia="sk-SK"/>
        </w:rPr>
        <w:t xml:space="preserve">2.4. Predpokladaná hodnota zákazky bola stanovená na sumu </w:t>
      </w:r>
      <w:r w:rsidR="00FC3515">
        <w:rPr>
          <w:rFonts w:asciiTheme="minorHAnsi" w:hAnsiTheme="minorHAnsi" w:cstheme="minorHAnsi"/>
          <w:b/>
          <w:sz w:val="20"/>
        </w:rPr>
        <w:t>6 468 846,64</w:t>
      </w:r>
      <w:r w:rsidR="00FC3515" w:rsidRPr="00307674">
        <w:rPr>
          <w:rFonts w:asciiTheme="minorHAnsi" w:hAnsiTheme="minorHAnsi" w:cstheme="minorHAnsi"/>
          <w:b/>
          <w:sz w:val="20"/>
        </w:rPr>
        <w:t xml:space="preserve"> </w:t>
      </w:r>
      <w:r w:rsidR="003A641C" w:rsidRPr="00307674">
        <w:rPr>
          <w:rFonts w:asciiTheme="minorHAnsi" w:hAnsiTheme="minorHAnsi" w:cs="Calibri"/>
          <w:b/>
          <w:noProof/>
          <w:vanish/>
          <w:sz w:val="20"/>
          <w:szCs w:val="20"/>
          <w:u w:val="single"/>
          <w:lang w:eastAsia="sk-SK"/>
        </w:rPr>
        <w:t>EUR bez DPH</w:t>
      </w:r>
      <w:r w:rsidR="00D87E08" w:rsidRPr="00307674">
        <w:rPr>
          <w:rFonts w:asciiTheme="minorHAnsi" w:hAnsiTheme="minorHAnsi" w:cs="Calibri"/>
          <w:b/>
          <w:noProof/>
          <w:vanish/>
          <w:sz w:val="20"/>
          <w:szCs w:val="20"/>
          <w:u w:val="single"/>
          <w:lang w:eastAsia="sk-SK"/>
        </w:rPr>
        <w:t>.</w:t>
      </w:r>
    </w:p>
    <w:p w14:paraId="646545C7" w14:textId="071D5789" w:rsidR="00D87E08" w:rsidRPr="00307674" w:rsidRDefault="00D87E08" w:rsidP="00D87E08">
      <w:pPr>
        <w:jc w:val="both"/>
        <w:rPr>
          <w:rFonts w:asciiTheme="minorHAnsi" w:hAnsiTheme="minorHAnsi" w:cs="Calibri"/>
          <w:sz w:val="20"/>
          <w:szCs w:val="20"/>
        </w:rPr>
      </w:pPr>
    </w:p>
    <w:p w14:paraId="0B12C1BE" w14:textId="0E20EB86" w:rsidR="00D87E08" w:rsidRDefault="00D87E08" w:rsidP="00D87E08">
      <w:pPr>
        <w:jc w:val="both"/>
        <w:rPr>
          <w:rFonts w:asciiTheme="minorHAnsi" w:hAnsiTheme="minorHAnsi" w:cs="Calibri"/>
          <w:sz w:val="20"/>
          <w:szCs w:val="20"/>
        </w:rPr>
      </w:pPr>
      <w:r w:rsidRPr="00307674">
        <w:rPr>
          <w:rFonts w:asciiTheme="minorHAnsi" w:hAnsiTheme="minorHAnsi" w:cs="Calibri"/>
          <w:sz w:val="20"/>
          <w:szCs w:val="20"/>
        </w:rPr>
        <w:t>2.</w:t>
      </w:r>
      <w:r w:rsidR="001767A1">
        <w:rPr>
          <w:rFonts w:asciiTheme="minorHAnsi" w:hAnsiTheme="minorHAnsi" w:cs="Calibri"/>
          <w:sz w:val="20"/>
          <w:szCs w:val="20"/>
        </w:rPr>
        <w:t>4</w:t>
      </w:r>
      <w:r w:rsidRPr="00307674">
        <w:rPr>
          <w:rFonts w:asciiTheme="minorHAnsi" w:hAnsiTheme="minorHAnsi" w:cs="Calibri"/>
          <w:sz w:val="20"/>
          <w:szCs w:val="20"/>
        </w:rPr>
        <w:t xml:space="preserve">. Podrobný opis predmetu zákazky je uvedený v  </w:t>
      </w:r>
      <w:r w:rsidRPr="008A7681">
        <w:rPr>
          <w:rFonts w:asciiTheme="minorHAnsi" w:hAnsiTheme="minorHAnsi" w:cs="Calibri"/>
          <w:sz w:val="20"/>
          <w:szCs w:val="20"/>
        </w:rPr>
        <w:t>príloh</w:t>
      </w:r>
      <w:r w:rsidR="00D217A7" w:rsidRPr="008A7681">
        <w:rPr>
          <w:rFonts w:asciiTheme="minorHAnsi" w:hAnsiTheme="minorHAnsi" w:cs="Calibri"/>
          <w:sz w:val="20"/>
          <w:szCs w:val="20"/>
        </w:rPr>
        <w:t>ách</w:t>
      </w:r>
      <w:r w:rsidRPr="008A7681">
        <w:rPr>
          <w:rFonts w:asciiTheme="minorHAnsi" w:hAnsiTheme="minorHAnsi" w:cs="Calibri"/>
          <w:sz w:val="20"/>
          <w:szCs w:val="20"/>
        </w:rPr>
        <w:t xml:space="preserve"> č. 1</w:t>
      </w:r>
      <w:r w:rsidR="00D217A7" w:rsidRPr="008A7681">
        <w:rPr>
          <w:rFonts w:asciiTheme="minorHAnsi" w:hAnsiTheme="minorHAnsi" w:cs="Calibri"/>
          <w:sz w:val="20"/>
          <w:szCs w:val="20"/>
        </w:rPr>
        <w:t>a</w:t>
      </w:r>
      <w:r w:rsidR="008A7681" w:rsidRPr="008A7681">
        <w:rPr>
          <w:rFonts w:asciiTheme="minorHAnsi" w:hAnsiTheme="minorHAnsi" w:cs="Calibri"/>
          <w:sz w:val="20"/>
          <w:szCs w:val="20"/>
        </w:rPr>
        <w:t xml:space="preserve"> -</w:t>
      </w:r>
      <w:r w:rsidR="008A7681" w:rsidRPr="008A7681">
        <w:rPr>
          <w:rFonts w:asciiTheme="minorHAnsi" w:hAnsiTheme="minorHAnsi"/>
          <w:sz w:val="20"/>
        </w:rPr>
        <w:t xml:space="preserve"> projektová dokumentácia s neoceneným rozpočtom (výkazom výmer)_I. etapa</w:t>
      </w:r>
      <w:r w:rsidR="009F64EA">
        <w:rPr>
          <w:rFonts w:asciiTheme="minorHAnsi" w:hAnsiTheme="minorHAnsi" w:cs="Calibri"/>
          <w:sz w:val="20"/>
          <w:szCs w:val="20"/>
        </w:rPr>
        <w:t xml:space="preserve"> a</w:t>
      </w:r>
      <w:r w:rsidR="00D217A7" w:rsidRPr="008A7681">
        <w:rPr>
          <w:rFonts w:asciiTheme="minorHAnsi" w:hAnsiTheme="minorHAnsi" w:cs="Calibri"/>
          <w:sz w:val="20"/>
          <w:szCs w:val="20"/>
        </w:rPr>
        <w:t xml:space="preserve"> 1b</w:t>
      </w:r>
      <w:r w:rsidR="008A7681" w:rsidRPr="008A7681">
        <w:rPr>
          <w:rFonts w:asciiTheme="minorHAnsi" w:hAnsiTheme="minorHAnsi" w:cs="Calibri"/>
          <w:sz w:val="20"/>
          <w:szCs w:val="20"/>
        </w:rPr>
        <w:t xml:space="preserve"> - </w:t>
      </w:r>
      <w:r w:rsidR="008A7681" w:rsidRPr="008A7681">
        <w:rPr>
          <w:rFonts w:asciiTheme="minorHAnsi" w:hAnsiTheme="minorHAnsi"/>
          <w:sz w:val="20"/>
        </w:rPr>
        <w:t>projektová dokumentácia s neoceneným rozpočtom (výkazom výmer)_I</w:t>
      </w:r>
      <w:r w:rsidR="008A7681">
        <w:rPr>
          <w:rFonts w:asciiTheme="minorHAnsi" w:hAnsiTheme="minorHAnsi"/>
          <w:sz w:val="20"/>
        </w:rPr>
        <w:t>I</w:t>
      </w:r>
      <w:r w:rsidR="008A7681" w:rsidRPr="008A7681">
        <w:rPr>
          <w:rFonts w:asciiTheme="minorHAnsi" w:hAnsiTheme="minorHAnsi"/>
          <w:sz w:val="20"/>
        </w:rPr>
        <w:t>. etapa</w:t>
      </w:r>
      <w:r w:rsidR="00D217A7" w:rsidRPr="008A7681">
        <w:rPr>
          <w:rFonts w:asciiTheme="minorHAnsi" w:hAnsiTheme="minorHAnsi" w:cs="Calibri"/>
          <w:sz w:val="20"/>
          <w:szCs w:val="20"/>
        </w:rPr>
        <w:t xml:space="preserve"> </w:t>
      </w:r>
      <w:r w:rsidRPr="00307674">
        <w:rPr>
          <w:rFonts w:asciiTheme="minorHAnsi" w:hAnsiTheme="minorHAnsi" w:cs="Calibri"/>
          <w:sz w:val="20"/>
          <w:szCs w:val="20"/>
        </w:rPr>
        <w:t>týchto súťažných podkladov</w:t>
      </w:r>
      <w:r w:rsidR="00A85CFC">
        <w:rPr>
          <w:rFonts w:asciiTheme="minorHAnsi" w:hAnsiTheme="minorHAnsi" w:cs="Calibri"/>
          <w:sz w:val="20"/>
          <w:szCs w:val="20"/>
        </w:rPr>
        <w:t xml:space="preserve">, a to v závislosti od jednotlivých častí predmetu zákazky. </w:t>
      </w:r>
    </w:p>
    <w:p w14:paraId="2F3545D8" w14:textId="77777777" w:rsidR="00307674" w:rsidRPr="0074383E" w:rsidRDefault="00307674" w:rsidP="00D87E08">
      <w:pPr>
        <w:jc w:val="both"/>
        <w:rPr>
          <w:rFonts w:asciiTheme="minorHAnsi" w:hAnsiTheme="minorHAnsi"/>
          <w:b/>
          <w:sz w:val="20"/>
        </w:rPr>
      </w:pPr>
    </w:p>
    <w:p w14:paraId="3B5229A2" w14:textId="7A15A172" w:rsidR="007B4B68" w:rsidRPr="0074383E" w:rsidRDefault="007B4B68" w:rsidP="003D553F">
      <w:pPr>
        <w:pStyle w:val="Farebnzoznamzvraznenie11"/>
        <w:ind w:left="0"/>
        <w:jc w:val="both"/>
        <w:rPr>
          <w:rFonts w:asciiTheme="minorHAnsi" w:hAnsiTheme="minorHAnsi" w:cs="Calibri"/>
          <w:b/>
          <w:noProof/>
          <w:vanish/>
          <w:sz w:val="20"/>
          <w:szCs w:val="20"/>
          <w:lang w:eastAsia="sk-SK"/>
        </w:rPr>
      </w:pPr>
    </w:p>
    <w:p w14:paraId="04129822" w14:textId="77777777" w:rsidR="00513D8E" w:rsidRPr="0074383E" w:rsidRDefault="00513D8E" w:rsidP="00EF70B4">
      <w:pPr>
        <w:pStyle w:val="Farebnzoznamzvraznenie11"/>
        <w:ind w:left="0"/>
        <w:jc w:val="both"/>
        <w:rPr>
          <w:rFonts w:asciiTheme="minorHAnsi" w:hAnsiTheme="minorHAnsi" w:cs="Calibri"/>
          <w:b/>
          <w:sz w:val="20"/>
          <w:szCs w:val="20"/>
        </w:rPr>
      </w:pPr>
      <w:r w:rsidRPr="0074383E">
        <w:rPr>
          <w:rFonts w:asciiTheme="minorHAnsi" w:hAnsiTheme="minorHAnsi" w:cs="Calibri"/>
          <w:b/>
          <w:bCs/>
          <w:sz w:val="20"/>
          <w:szCs w:val="20"/>
        </w:rPr>
        <w:t>3. VARIANTNÉ RIEŠENIE</w:t>
      </w:r>
    </w:p>
    <w:p w14:paraId="58631429" w14:textId="77777777" w:rsidR="00513D8E" w:rsidRPr="0074383E" w:rsidRDefault="00513D8E" w:rsidP="00C07D95">
      <w:pPr>
        <w:pStyle w:val="tl1"/>
        <w:rPr>
          <w:rFonts w:asciiTheme="minorHAnsi" w:hAnsiTheme="minorHAnsi" w:cs="Calibri"/>
          <w:sz w:val="20"/>
          <w:szCs w:val="20"/>
        </w:rPr>
      </w:pPr>
      <w:r w:rsidRPr="0074383E">
        <w:rPr>
          <w:rFonts w:asciiTheme="minorHAnsi" w:hAnsiTheme="minorHAnsi" w:cs="Calibri"/>
          <w:sz w:val="20"/>
          <w:szCs w:val="20"/>
        </w:rPr>
        <w:t>3.1.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6C09517E" w14:textId="77777777" w:rsidR="00513D8E" w:rsidRPr="0074383E" w:rsidRDefault="00513D8E" w:rsidP="00C07D95">
      <w:pPr>
        <w:pStyle w:val="Farebnzoznamzvraznenie11"/>
        <w:ind w:left="0"/>
        <w:rPr>
          <w:rFonts w:asciiTheme="minorHAnsi" w:hAnsiTheme="minorHAnsi" w:cs="Calibri"/>
          <w:sz w:val="20"/>
          <w:szCs w:val="20"/>
        </w:rPr>
      </w:pPr>
    </w:p>
    <w:p w14:paraId="3C883E7E" w14:textId="77777777" w:rsidR="00513D8E"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 xml:space="preserve">4. MIESTO, TERMÍN </w:t>
      </w:r>
      <w:r w:rsidR="00FB556D" w:rsidRPr="0074383E">
        <w:rPr>
          <w:rFonts w:asciiTheme="minorHAnsi" w:hAnsiTheme="minorHAnsi" w:cs="Calibri"/>
          <w:b/>
          <w:bCs/>
          <w:sz w:val="20"/>
          <w:szCs w:val="20"/>
        </w:rPr>
        <w:t>DODANIA</w:t>
      </w:r>
      <w:r w:rsidRPr="0074383E">
        <w:rPr>
          <w:rFonts w:asciiTheme="minorHAnsi" w:hAnsiTheme="minorHAnsi" w:cs="Calibri"/>
          <w:b/>
          <w:bCs/>
          <w:sz w:val="20"/>
          <w:szCs w:val="20"/>
        </w:rPr>
        <w:t xml:space="preserve"> A SPÔSOB PLNENIA PREDMETU ZÁKAZKY</w:t>
      </w:r>
    </w:p>
    <w:p w14:paraId="4AF31766" w14:textId="1754D931" w:rsidR="006C29E9" w:rsidRDefault="00513D8E" w:rsidP="006A09B3">
      <w:pPr>
        <w:jc w:val="both"/>
        <w:rPr>
          <w:rFonts w:asciiTheme="minorHAnsi" w:hAnsiTheme="minorHAnsi" w:cs="Calibri"/>
          <w:sz w:val="20"/>
          <w:szCs w:val="20"/>
        </w:rPr>
      </w:pPr>
      <w:r w:rsidRPr="0074383E">
        <w:rPr>
          <w:rFonts w:asciiTheme="minorHAnsi" w:hAnsiTheme="minorHAnsi" w:cs="Calibri"/>
          <w:sz w:val="20"/>
          <w:szCs w:val="20"/>
        </w:rPr>
        <w:t xml:space="preserve">4.1. </w:t>
      </w:r>
      <w:r w:rsidR="006A09B3" w:rsidRPr="0074383E">
        <w:rPr>
          <w:rFonts w:asciiTheme="minorHAnsi" w:hAnsiTheme="minorHAnsi" w:cs="Calibri"/>
          <w:sz w:val="20"/>
          <w:szCs w:val="20"/>
        </w:rPr>
        <w:t xml:space="preserve">Miestom uskutočnenia predmetu zákazky sú </w:t>
      </w:r>
      <w:r w:rsidR="0086256D" w:rsidRPr="0074383E">
        <w:rPr>
          <w:rFonts w:asciiTheme="minorHAnsi" w:hAnsiTheme="minorHAnsi" w:cs="Calibri"/>
          <w:sz w:val="20"/>
          <w:szCs w:val="20"/>
        </w:rPr>
        <w:t>jednotlivé</w:t>
      </w:r>
      <w:r w:rsidR="006A09B3" w:rsidRPr="0074383E">
        <w:rPr>
          <w:rFonts w:asciiTheme="minorHAnsi" w:hAnsiTheme="minorHAnsi" w:cs="Calibri"/>
          <w:sz w:val="20"/>
          <w:szCs w:val="20"/>
        </w:rPr>
        <w:t xml:space="preserve"> úseky ciest</w:t>
      </w:r>
      <w:r w:rsidR="00866630" w:rsidRPr="0074383E">
        <w:rPr>
          <w:rFonts w:asciiTheme="minorHAnsi" w:hAnsiTheme="minorHAnsi" w:cs="Calibri"/>
          <w:sz w:val="20"/>
          <w:szCs w:val="20"/>
        </w:rPr>
        <w:t xml:space="preserve"> </w:t>
      </w:r>
      <w:r w:rsidR="002A61B2" w:rsidRPr="0074383E">
        <w:rPr>
          <w:rFonts w:asciiTheme="minorHAnsi" w:hAnsiTheme="minorHAnsi" w:cs="Calibri"/>
          <w:sz w:val="20"/>
          <w:szCs w:val="20"/>
        </w:rPr>
        <w:t xml:space="preserve">a mosty nachádzajúce sa </w:t>
      </w:r>
      <w:r w:rsidR="00CD6895" w:rsidRPr="0074383E">
        <w:rPr>
          <w:rFonts w:asciiTheme="minorHAnsi" w:hAnsiTheme="minorHAnsi" w:cs="Calibri"/>
          <w:sz w:val="20"/>
          <w:szCs w:val="20"/>
        </w:rPr>
        <w:t>v</w:t>
      </w:r>
      <w:r w:rsidR="002A61B2" w:rsidRPr="0074383E">
        <w:rPr>
          <w:rFonts w:asciiTheme="minorHAnsi" w:hAnsiTheme="minorHAnsi" w:cs="Calibri"/>
          <w:sz w:val="20"/>
          <w:szCs w:val="20"/>
        </w:rPr>
        <w:t xml:space="preserve"> katastrálnych územiach obcí </w:t>
      </w:r>
      <w:r w:rsidR="009F64EA">
        <w:rPr>
          <w:rFonts w:asciiTheme="minorHAnsi" w:hAnsiTheme="minorHAnsi" w:cs="Calibri"/>
          <w:sz w:val="20"/>
          <w:szCs w:val="20"/>
        </w:rPr>
        <w:t xml:space="preserve">na území Banskobystrického samosprávneho kraja </w:t>
      </w:r>
      <w:r w:rsidR="002A61B2" w:rsidRPr="0074383E">
        <w:rPr>
          <w:rFonts w:asciiTheme="minorHAnsi" w:hAnsiTheme="minorHAnsi" w:cs="Calibri"/>
          <w:sz w:val="20"/>
          <w:szCs w:val="20"/>
        </w:rPr>
        <w:t xml:space="preserve">v </w:t>
      </w:r>
      <w:r w:rsidR="00CD6895" w:rsidRPr="0074383E">
        <w:rPr>
          <w:rFonts w:asciiTheme="minorHAnsi" w:hAnsiTheme="minorHAnsi" w:cs="Calibri"/>
          <w:sz w:val="20"/>
          <w:szCs w:val="20"/>
        </w:rPr>
        <w:t>zmysle projektov</w:t>
      </w:r>
      <w:r w:rsidR="006C2549">
        <w:rPr>
          <w:rFonts w:asciiTheme="minorHAnsi" w:hAnsiTheme="minorHAnsi" w:cs="Calibri"/>
          <w:sz w:val="20"/>
          <w:szCs w:val="20"/>
        </w:rPr>
        <w:t>ých</w:t>
      </w:r>
      <w:r w:rsidR="00CD6895" w:rsidRPr="0074383E">
        <w:rPr>
          <w:rFonts w:asciiTheme="minorHAnsi" w:hAnsiTheme="minorHAnsi" w:cs="Calibri"/>
          <w:sz w:val="20"/>
          <w:szCs w:val="20"/>
        </w:rPr>
        <w:t xml:space="preserve"> dokumentáci</w:t>
      </w:r>
      <w:r w:rsidR="006C2549">
        <w:rPr>
          <w:rFonts w:asciiTheme="minorHAnsi" w:hAnsiTheme="minorHAnsi" w:cs="Calibri"/>
          <w:sz w:val="20"/>
          <w:szCs w:val="20"/>
        </w:rPr>
        <w:t>í</w:t>
      </w:r>
      <w:r w:rsidR="00CD6895" w:rsidRPr="0074383E">
        <w:rPr>
          <w:rFonts w:asciiTheme="minorHAnsi" w:hAnsiTheme="minorHAnsi" w:cs="Calibri"/>
          <w:sz w:val="20"/>
          <w:szCs w:val="20"/>
        </w:rPr>
        <w:t xml:space="preserve">. </w:t>
      </w:r>
    </w:p>
    <w:p w14:paraId="2E555B9B" w14:textId="77777777" w:rsidR="006C2549" w:rsidRPr="0074383E" w:rsidRDefault="006C2549" w:rsidP="006A09B3">
      <w:pPr>
        <w:jc w:val="both"/>
        <w:rPr>
          <w:rFonts w:asciiTheme="minorHAnsi" w:hAnsiTheme="minorHAnsi" w:cs="Calibri"/>
          <w:sz w:val="20"/>
          <w:szCs w:val="20"/>
        </w:rPr>
      </w:pPr>
    </w:p>
    <w:p w14:paraId="229A0AD3" w14:textId="77777777" w:rsidR="00C11256" w:rsidRDefault="00513D8E" w:rsidP="002A61B2">
      <w:pPr>
        <w:pStyle w:val="tl1"/>
        <w:rPr>
          <w:rFonts w:asciiTheme="minorHAnsi" w:hAnsiTheme="minorHAnsi" w:cs="Calibri"/>
          <w:sz w:val="20"/>
          <w:szCs w:val="20"/>
        </w:rPr>
      </w:pPr>
      <w:r w:rsidRPr="0074383E">
        <w:rPr>
          <w:rFonts w:asciiTheme="minorHAnsi" w:hAnsiTheme="minorHAnsi" w:cs="Calibri"/>
          <w:sz w:val="20"/>
          <w:szCs w:val="20"/>
        </w:rPr>
        <w:t xml:space="preserve">4.2. </w:t>
      </w:r>
      <w:r w:rsidR="00BA0481" w:rsidRPr="0074383E">
        <w:rPr>
          <w:rFonts w:asciiTheme="minorHAnsi" w:hAnsiTheme="minorHAnsi" w:cs="Calibri"/>
          <w:sz w:val="20"/>
          <w:szCs w:val="20"/>
        </w:rPr>
        <w:t xml:space="preserve">Predmet zákazky bude </w:t>
      </w:r>
      <w:r w:rsidR="002B44F1" w:rsidRPr="0074383E">
        <w:rPr>
          <w:rFonts w:asciiTheme="minorHAnsi" w:hAnsiTheme="minorHAnsi" w:cs="Calibri"/>
          <w:sz w:val="20"/>
          <w:szCs w:val="20"/>
        </w:rPr>
        <w:t>dodaný</w:t>
      </w:r>
      <w:r w:rsidR="00FB556D" w:rsidRPr="0074383E">
        <w:rPr>
          <w:rFonts w:asciiTheme="minorHAnsi" w:hAnsiTheme="minorHAnsi" w:cs="Calibri"/>
          <w:sz w:val="20"/>
          <w:szCs w:val="20"/>
        </w:rPr>
        <w:t xml:space="preserve"> </w:t>
      </w:r>
      <w:r w:rsidR="00E52A52" w:rsidRPr="0074383E">
        <w:rPr>
          <w:rFonts w:asciiTheme="minorHAnsi" w:hAnsiTheme="minorHAnsi" w:cs="Calibri"/>
          <w:sz w:val="20"/>
          <w:szCs w:val="20"/>
        </w:rPr>
        <w:t>najneskôr do</w:t>
      </w:r>
      <w:r w:rsidR="00C11256">
        <w:rPr>
          <w:rFonts w:asciiTheme="minorHAnsi" w:hAnsiTheme="minorHAnsi" w:cs="Calibri"/>
          <w:sz w:val="20"/>
          <w:szCs w:val="20"/>
        </w:rPr>
        <w:t>:</w:t>
      </w:r>
    </w:p>
    <w:p w14:paraId="4FAE5ADE" w14:textId="6ACCCACE" w:rsidR="00124FAC" w:rsidRDefault="00C11256"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1</w:t>
      </w:r>
      <w:r w:rsidR="009F64EA">
        <w:rPr>
          <w:rFonts w:asciiTheme="minorHAnsi" w:hAnsiTheme="minorHAnsi" w:cs="Calibri"/>
          <w:sz w:val="20"/>
          <w:szCs w:val="20"/>
        </w:rPr>
        <w:t>7</w:t>
      </w:r>
      <w:r w:rsidR="0074383E" w:rsidRPr="0074383E">
        <w:rPr>
          <w:rFonts w:asciiTheme="minorHAnsi" w:hAnsiTheme="minorHAnsi" w:cs="Calibri"/>
          <w:sz w:val="20"/>
          <w:szCs w:val="20"/>
        </w:rPr>
        <w:t xml:space="preserve"> mesiacov </w:t>
      </w:r>
      <w:r w:rsidR="002A61B2" w:rsidRPr="0074383E">
        <w:rPr>
          <w:rFonts w:asciiTheme="minorHAnsi" w:hAnsiTheme="minorHAnsi" w:cs="Calibri"/>
          <w:sz w:val="20"/>
          <w:szCs w:val="20"/>
        </w:rPr>
        <w:t>odo dňa prevzatia staveniska</w:t>
      </w:r>
      <w:r w:rsidR="0074383E" w:rsidRPr="0074383E">
        <w:rPr>
          <w:rFonts w:asciiTheme="minorHAnsi" w:hAnsiTheme="minorHAnsi" w:cs="Calibri"/>
          <w:sz w:val="20"/>
          <w:szCs w:val="20"/>
        </w:rPr>
        <w:t xml:space="preserve"> zhotoviteľom</w:t>
      </w:r>
      <w:r>
        <w:rPr>
          <w:rFonts w:asciiTheme="minorHAnsi" w:hAnsiTheme="minorHAnsi" w:cs="Calibri"/>
          <w:sz w:val="20"/>
          <w:szCs w:val="20"/>
        </w:rPr>
        <w:t xml:space="preserve"> pre časť predmetu zákazky č. 1</w:t>
      </w:r>
      <w:r w:rsidR="0074383E" w:rsidRPr="0074383E">
        <w:rPr>
          <w:rFonts w:asciiTheme="minorHAnsi" w:hAnsiTheme="minorHAnsi" w:cs="Calibri"/>
          <w:sz w:val="20"/>
          <w:szCs w:val="20"/>
        </w:rPr>
        <w:t>,</w:t>
      </w:r>
      <w:r w:rsidR="002A61B2" w:rsidRPr="0074383E">
        <w:rPr>
          <w:rFonts w:asciiTheme="minorHAnsi" w:hAnsiTheme="minorHAnsi" w:cs="Calibri"/>
          <w:sz w:val="20"/>
          <w:szCs w:val="20"/>
        </w:rPr>
        <w:t xml:space="preserve"> v zmysle zmluvy o dielo, ktorá je prílohou č. 2</w:t>
      </w:r>
      <w:r>
        <w:rPr>
          <w:rFonts w:asciiTheme="minorHAnsi" w:hAnsiTheme="minorHAnsi" w:cs="Calibri"/>
          <w:sz w:val="20"/>
          <w:szCs w:val="20"/>
        </w:rPr>
        <w:t>a</w:t>
      </w:r>
      <w:r w:rsidR="002A61B2" w:rsidRPr="0074383E">
        <w:rPr>
          <w:rFonts w:asciiTheme="minorHAnsi" w:hAnsiTheme="minorHAnsi" w:cs="Calibri"/>
          <w:sz w:val="20"/>
          <w:szCs w:val="20"/>
        </w:rPr>
        <w:t xml:space="preserve"> týchto SP</w:t>
      </w:r>
      <w:r>
        <w:rPr>
          <w:rFonts w:asciiTheme="minorHAnsi" w:hAnsiTheme="minorHAnsi" w:cs="Calibri"/>
          <w:sz w:val="20"/>
          <w:szCs w:val="20"/>
        </w:rPr>
        <w:t>,</w:t>
      </w:r>
    </w:p>
    <w:p w14:paraId="5CA63512" w14:textId="0E9279A7" w:rsidR="00C11256" w:rsidRDefault="009F64EA"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17</w:t>
      </w:r>
      <w:r w:rsidR="00C11256" w:rsidRPr="0074383E">
        <w:rPr>
          <w:rFonts w:asciiTheme="minorHAnsi" w:hAnsiTheme="minorHAnsi" w:cs="Calibri"/>
          <w:sz w:val="20"/>
          <w:szCs w:val="20"/>
        </w:rPr>
        <w:t xml:space="preserve"> mesiacov odo dňa prevzatia staveniska zhotoviteľom</w:t>
      </w:r>
      <w:r w:rsidR="00C11256" w:rsidRPr="00C11256">
        <w:rPr>
          <w:rFonts w:asciiTheme="minorHAnsi" w:hAnsiTheme="minorHAnsi" w:cs="Calibri"/>
          <w:sz w:val="20"/>
          <w:szCs w:val="20"/>
        </w:rPr>
        <w:t xml:space="preserve"> </w:t>
      </w:r>
      <w:r w:rsidR="00C11256">
        <w:rPr>
          <w:rFonts w:asciiTheme="minorHAnsi" w:hAnsiTheme="minorHAnsi" w:cs="Calibri"/>
          <w:sz w:val="20"/>
          <w:szCs w:val="20"/>
        </w:rPr>
        <w:t>pre časť predmetu zákazky č. 2</w:t>
      </w:r>
      <w:r w:rsidR="00C11256" w:rsidRPr="0074383E">
        <w:rPr>
          <w:rFonts w:asciiTheme="minorHAnsi" w:hAnsiTheme="minorHAnsi" w:cs="Calibri"/>
          <w:sz w:val="20"/>
          <w:szCs w:val="20"/>
        </w:rPr>
        <w:t>, v zmysle zmluvy o dielo, ktorá je prílohou č. 2</w:t>
      </w:r>
      <w:r w:rsidR="00C11256">
        <w:rPr>
          <w:rFonts w:asciiTheme="minorHAnsi" w:hAnsiTheme="minorHAnsi" w:cs="Calibri"/>
          <w:sz w:val="20"/>
          <w:szCs w:val="20"/>
        </w:rPr>
        <w:t>b</w:t>
      </w:r>
      <w:r w:rsidR="00C11256" w:rsidRPr="0074383E">
        <w:rPr>
          <w:rFonts w:asciiTheme="minorHAnsi" w:hAnsiTheme="minorHAnsi" w:cs="Calibri"/>
          <w:sz w:val="20"/>
          <w:szCs w:val="20"/>
        </w:rPr>
        <w:t xml:space="preserve"> týchto SP</w:t>
      </w:r>
      <w:r>
        <w:rPr>
          <w:rFonts w:asciiTheme="minorHAnsi" w:hAnsiTheme="minorHAnsi" w:cs="Calibri"/>
          <w:sz w:val="20"/>
          <w:szCs w:val="20"/>
        </w:rPr>
        <w:t>.</w:t>
      </w:r>
    </w:p>
    <w:p w14:paraId="41B2E0A5" w14:textId="77777777" w:rsidR="006A09B3" w:rsidRPr="0074383E" w:rsidRDefault="006A09B3" w:rsidP="004D672E">
      <w:pPr>
        <w:pStyle w:val="tl1"/>
        <w:rPr>
          <w:rFonts w:asciiTheme="minorHAnsi" w:hAnsiTheme="minorHAnsi" w:cs="Calibri"/>
          <w:b/>
          <w:bCs/>
          <w:sz w:val="20"/>
          <w:szCs w:val="20"/>
        </w:rPr>
      </w:pPr>
    </w:p>
    <w:p w14:paraId="78380266" w14:textId="7279B21C" w:rsidR="00EF70B4" w:rsidRPr="0074383E" w:rsidRDefault="00513D8E" w:rsidP="004D672E">
      <w:pPr>
        <w:pStyle w:val="tl1"/>
        <w:rPr>
          <w:rFonts w:asciiTheme="minorHAnsi" w:hAnsiTheme="minorHAnsi" w:cs="Calibri"/>
          <w:b/>
          <w:bCs/>
          <w:sz w:val="20"/>
          <w:szCs w:val="20"/>
        </w:rPr>
      </w:pPr>
      <w:r w:rsidRPr="0074383E">
        <w:rPr>
          <w:rFonts w:asciiTheme="minorHAnsi" w:hAnsiTheme="minorHAnsi" w:cs="Calibri"/>
          <w:b/>
          <w:bCs/>
          <w:sz w:val="20"/>
          <w:szCs w:val="20"/>
        </w:rPr>
        <w:t>5. ZDROJ FINANČNÝCH PROSTRIEDKOV</w:t>
      </w:r>
    </w:p>
    <w:p w14:paraId="2967DB8D" w14:textId="788782B0" w:rsidR="003B6F60" w:rsidRPr="0074383E" w:rsidRDefault="00513D8E" w:rsidP="00C67FDE">
      <w:pPr>
        <w:pStyle w:val="Default"/>
        <w:jc w:val="both"/>
        <w:rPr>
          <w:rFonts w:asciiTheme="minorHAnsi" w:hAnsiTheme="minorHAnsi" w:cs="Calibri"/>
          <w:sz w:val="20"/>
          <w:lang w:val="sk-SK"/>
        </w:rPr>
      </w:pPr>
      <w:r w:rsidRPr="0074383E">
        <w:rPr>
          <w:rFonts w:asciiTheme="minorHAnsi" w:hAnsiTheme="minorHAnsi" w:cs="Calibri"/>
          <w:sz w:val="20"/>
          <w:lang w:val="sk-SK"/>
        </w:rPr>
        <w:t xml:space="preserve">5.1.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 Európskeho fondu regionálneho rozvoja, Integrovaný regionálny operačný program (ďalej aj „IROP”)</w:t>
      </w:r>
      <w:r w:rsidR="00E54AFE">
        <w:rPr>
          <w:rFonts w:asciiTheme="minorHAnsi" w:hAnsiTheme="minorHAnsi" w:cs="Calibri"/>
          <w:sz w:val="20"/>
          <w:lang w:val="sk-SK"/>
        </w:rPr>
        <w:t>.</w:t>
      </w:r>
    </w:p>
    <w:p w14:paraId="5C698184" w14:textId="77777777" w:rsidR="00C67FDE" w:rsidRPr="0074383E" w:rsidRDefault="00C67FDE" w:rsidP="00C67FDE">
      <w:pPr>
        <w:pStyle w:val="Default"/>
        <w:jc w:val="both"/>
        <w:rPr>
          <w:rFonts w:asciiTheme="minorHAnsi" w:hAnsiTheme="minorHAnsi" w:cs="Calibri"/>
          <w:sz w:val="20"/>
          <w:lang w:val="sk-SK"/>
        </w:rPr>
      </w:pPr>
    </w:p>
    <w:p w14:paraId="1A463D23" w14:textId="0EBAA565" w:rsidR="00EF70B4"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6. DRUH ZÁKAZKY</w:t>
      </w:r>
    </w:p>
    <w:p w14:paraId="13A4351E" w14:textId="6A08B46F" w:rsidR="006F54D1" w:rsidRPr="0074383E" w:rsidRDefault="00513D8E" w:rsidP="006F54D1">
      <w:pPr>
        <w:autoSpaceDE w:val="0"/>
        <w:autoSpaceDN w:val="0"/>
        <w:adjustRightInd w:val="0"/>
        <w:jc w:val="both"/>
        <w:rPr>
          <w:rFonts w:asciiTheme="minorHAnsi" w:hAnsiTheme="minorHAnsi" w:cs="Calibri"/>
          <w:sz w:val="20"/>
          <w:szCs w:val="20"/>
        </w:rPr>
      </w:pPr>
      <w:r w:rsidRPr="0074383E">
        <w:rPr>
          <w:rFonts w:asciiTheme="minorHAnsi" w:hAnsiTheme="minorHAnsi" w:cs="Calibri"/>
          <w:sz w:val="20"/>
          <w:szCs w:val="20"/>
        </w:rPr>
        <w:t xml:space="preserve">6.1. </w:t>
      </w:r>
      <w:r w:rsidR="004B51F6" w:rsidRPr="0074383E">
        <w:rPr>
          <w:rFonts w:asciiTheme="minorHAnsi" w:hAnsiTheme="minorHAnsi" w:cs="Arial"/>
          <w:sz w:val="20"/>
          <w:szCs w:val="20"/>
        </w:rPr>
        <w:t xml:space="preserve">Podrobné vymedzenie záväzných zmluvných podmienok na uskutočnenie </w:t>
      </w:r>
      <w:r w:rsidR="00E54AFE">
        <w:rPr>
          <w:rFonts w:asciiTheme="minorHAnsi" w:hAnsiTheme="minorHAnsi" w:cs="Arial"/>
          <w:sz w:val="20"/>
          <w:szCs w:val="20"/>
        </w:rPr>
        <w:t xml:space="preserve">jednotlivých častí </w:t>
      </w:r>
      <w:r w:rsidR="004B51F6" w:rsidRPr="0074383E">
        <w:rPr>
          <w:rFonts w:asciiTheme="minorHAnsi" w:hAnsiTheme="minorHAnsi" w:cs="Arial"/>
          <w:sz w:val="20"/>
          <w:szCs w:val="20"/>
        </w:rPr>
        <w:t>predmetu zákazky, ktoré musia byť obsiahnuté v uzatvoren</w:t>
      </w:r>
      <w:r w:rsidR="00E54AFE">
        <w:rPr>
          <w:rFonts w:asciiTheme="minorHAnsi" w:hAnsiTheme="minorHAnsi" w:cs="Arial"/>
          <w:sz w:val="20"/>
          <w:szCs w:val="20"/>
        </w:rPr>
        <w:t>ých</w:t>
      </w:r>
      <w:r w:rsidR="00F449DD" w:rsidRPr="0074383E">
        <w:rPr>
          <w:rFonts w:asciiTheme="minorHAnsi" w:hAnsiTheme="minorHAnsi" w:cs="Arial"/>
          <w:sz w:val="20"/>
          <w:szCs w:val="20"/>
        </w:rPr>
        <w:t xml:space="preserve"> zmluv</w:t>
      </w:r>
      <w:r w:rsidR="00E54AFE">
        <w:rPr>
          <w:rFonts w:asciiTheme="minorHAnsi" w:hAnsiTheme="minorHAnsi" w:cs="Arial"/>
          <w:sz w:val="20"/>
          <w:szCs w:val="20"/>
        </w:rPr>
        <w:t>ách</w:t>
      </w:r>
      <w:r w:rsidR="00F449DD" w:rsidRPr="0074383E">
        <w:rPr>
          <w:rFonts w:asciiTheme="minorHAnsi" w:hAnsiTheme="minorHAnsi" w:cs="Arial"/>
          <w:sz w:val="20"/>
          <w:szCs w:val="20"/>
        </w:rPr>
        <w:t xml:space="preserve"> o dielo, obsahuje časť </w:t>
      </w:r>
      <w:r w:rsidR="00E5492A" w:rsidRPr="0074383E">
        <w:rPr>
          <w:rFonts w:asciiTheme="minorHAnsi" w:hAnsiTheme="minorHAnsi" w:cs="Arial"/>
          <w:iCs/>
          <w:sz w:val="20"/>
          <w:szCs w:val="20"/>
        </w:rPr>
        <w:t xml:space="preserve">C. Obchodné podmienky, </w:t>
      </w:r>
      <w:r w:rsidR="004B51F6" w:rsidRPr="0074383E">
        <w:rPr>
          <w:rFonts w:asciiTheme="minorHAnsi" w:hAnsiTheme="minorHAnsi" w:cs="Arial"/>
          <w:iCs/>
          <w:sz w:val="20"/>
          <w:szCs w:val="20"/>
        </w:rPr>
        <w:t>D. Spôsob určenia ceny</w:t>
      </w:r>
      <w:r w:rsidR="00E5492A" w:rsidRPr="0074383E">
        <w:rPr>
          <w:rFonts w:asciiTheme="minorHAnsi" w:hAnsiTheme="minorHAnsi" w:cs="Arial"/>
          <w:iCs/>
          <w:sz w:val="20"/>
          <w:szCs w:val="20"/>
        </w:rPr>
        <w:t xml:space="preserve"> a prílohy</w:t>
      </w:r>
      <w:r w:rsidR="004B51F6" w:rsidRPr="0074383E">
        <w:rPr>
          <w:rFonts w:asciiTheme="minorHAnsi" w:hAnsiTheme="minorHAnsi" w:cs="Arial"/>
          <w:i/>
          <w:sz w:val="20"/>
          <w:szCs w:val="20"/>
        </w:rPr>
        <w:t xml:space="preserve"> </w:t>
      </w:r>
      <w:r w:rsidR="004B51F6" w:rsidRPr="0074383E">
        <w:rPr>
          <w:rFonts w:asciiTheme="minorHAnsi" w:hAnsiTheme="minorHAnsi" w:cs="Arial"/>
          <w:sz w:val="20"/>
          <w:szCs w:val="20"/>
        </w:rPr>
        <w:t>týchto</w:t>
      </w:r>
      <w:r w:rsidR="00DB6D6F" w:rsidRPr="0074383E">
        <w:rPr>
          <w:rFonts w:asciiTheme="minorHAnsi" w:hAnsiTheme="minorHAnsi" w:cs="Arial"/>
          <w:sz w:val="20"/>
          <w:szCs w:val="20"/>
        </w:rPr>
        <w:t xml:space="preserve"> SP. Verejný obstarávateľ</w:t>
      </w:r>
      <w:r w:rsidR="004B51F6" w:rsidRPr="0074383E">
        <w:rPr>
          <w:rFonts w:asciiTheme="minorHAnsi" w:hAnsiTheme="minorHAnsi" w:cs="Arial"/>
          <w:sz w:val="20"/>
          <w:szCs w:val="20"/>
        </w:rPr>
        <w:t xml:space="preserve"> bude od úspešného uchádzača požadovať </w:t>
      </w:r>
      <w:r w:rsidR="004B51F6" w:rsidRPr="0074383E">
        <w:rPr>
          <w:rFonts w:asciiTheme="minorHAnsi" w:hAnsiTheme="minorHAnsi" w:cs="Arial"/>
          <w:iCs/>
          <w:sz w:val="20"/>
          <w:szCs w:val="20"/>
        </w:rPr>
        <w:t>záväzne dodržať minimálne zmluvné podmienky uvedené v časti C. Obchodné podmienky</w:t>
      </w:r>
      <w:r w:rsidR="004B51F6" w:rsidRPr="0074383E">
        <w:rPr>
          <w:rFonts w:asciiTheme="minorHAnsi" w:hAnsiTheme="minorHAnsi" w:cs="Arial"/>
          <w:sz w:val="20"/>
          <w:szCs w:val="20"/>
        </w:rPr>
        <w:t xml:space="preserve"> </w:t>
      </w:r>
      <w:r w:rsidR="00E5492A" w:rsidRPr="0074383E">
        <w:rPr>
          <w:rFonts w:asciiTheme="minorHAnsi" w:hAnsiTheme="minorHAnsi" w:cs="Arial"/>
          <w:sz w:val="20"/>
          <w:szCs w:val="20"/>
        </w:rPr>
        <w:t xml:space="preserve">a v prílohách </w:t>
      </w:r>
      <w:r w:rsidR="004B51F6" w:rsidRPr="0074383E">
        <w:rPr>
          <w:rFonts w:asciiTheme="minorHAnsi" w:hAnsiTheme="minorHAnsi" w:cs="Arial"/>
          <w:sz w:val="20"/>
          <w:szCs w:val="20"/>
        </w:rPr>
        <w:t>týchto SP.</w:t>
      </w:r>
    </w:p>
    <w:p w14:paraId="722F7964" w14:textId="77777777" w:rsidR="00124FAC" w:rsidRPr="0074383E" w:rsidRDefault="00124FAC" w:rsidP="00C07D95">
      <w:pPr>
        <w:pStyle w:val="tl1"/>
        <w:rPr>
          <w:rFonts w:asciiTheme="minorHAnsi" w:hAnsiTheme="minorHAnsi" w:cs="Calibri"/>
          <w:b/>
          <w:bCs/>
          <w:sz w:val="20"/>
          <w:szCs w:val="20"/>
        </w:rPr>
      </w:pPr>
    </w:p>
    <w:p w14:paraId="60A784A6" w14:textId="0769730D"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7. ZÁBEZPEKA P</w:t>
      </w:r>
      <w:r w:rsidR="00C67FDE" w:rsidRPr="0074383E">
        <w:rPr>
          <w:rFonts w:asciiTheme="minorHAnsi" w:hAnsiTheme="minorHAnsi" w:cstheme="minorHAnsi"/>
          <w:b/>
          <w:bCs/>
          <w:sz w:val="20"/>
          <w:szCs w:val="20"/>
        </w:rPr>
        <w:t>ONUKY A LEHOTA VIAZANOSTI PONÚK</w:t>
      </w:r>
      <w:r w:rsidRPr="0074383E">
        <w:rPr>
          <w:rFonts w:asciiTheme="minorHAnsi" w:hAnsiTheme="minorHAnsi" w:cstheme="minorHAnsi"/>
          <w:b/>
          <w:bCs/>
          <w:sz w:val="20"/>
          <w:szCs w:val="20"/>
        </w:rPr>
        <w:t>.</w:t>
      </w:r>
    </w:p>
    <w:p w14:paraId="0D20D8F4" w14:textId="2A8C6CFD" w:rsidR="00C67FDE" w:rsidRPr="0074383E" w:rsidRDefault="00C67FD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7.1. </w:t>
      </w:r>
      <w:r w:rsidR="00A047EE" w:rsidRPr="0074383E">
        <w:rPr>
          <w:rFonts w:asciiTheme="minorHAnsi" w:hAnsiTheme="minorHAnsi" w:cstheme="minorHAnsi"/>
          <w:bCs/>
          <w:sz w:val="20"/>
          <w:szCs w:val="20"/>
        </w:rPr>
        <w:t>Verejný obstarávateľ stanovuje lehotu</w:t>
      </w:r>
      <w:r w:rsidRPr="0074383E">
        <w:rPr>
          <w:rFonts w:asciiTheme="minorHAnsi" w:hAnsiTheme="minorHAnsi" w:cstheme="minorHAnsi"/>
          <w:bCs/>
          <w:sz w:val="20"/>
          <w:szCs w:val="20"/>
        </w:rPr>
        <w:t xml:space="preserve"> viazanosti ponúk </w:t>
      </w:r>
      <w:r w:rsidR="004C1DB0" w:rsidRPr="0074383E">
        <w:rPr>
          <w:rFonts w:asciiTheme="minorHAnsi" w:hAnsiTheme="minorHAnsi" w:cstheme="minorHAnsi"/>
          <w:bCs/>
          <w:sz w:val="20"/>
          <w:szCs w:val="20"/>
        </w:rPr>
        <w:t xml:space="preserve">na </w:t>
      </w:r>
      <w:r w:rsidR="009F0740">
        <w:rPr>
          <w:rFonts w:asciiTheme="minorHAnsi" w:hAnsiTheme="minorHAnsi" w:cstheme="minorHAnsi"/>
          <w:bCs/>
          <w:sz w:val="20"/>
          <w:szCs w:val="20"/>
        </w:rPr>
        <w:t>8 mesiacov</w:t>
      </w:r>
      <w:r w:rsidR="00A047EE" w:rsidRPr="0074383E">
        <w:rPr>
          <w:rFonts w:asciiTheme="minorHAnsi" w:hAnsiTheme="minorHAnsi" w:cstheme="minorHAnsi"/>
          <w:bCs/>
          <w:sz w:val="20"/>
          <w:szCs w:val="20"/>
        </w:rPr>
        <w:t xml:space="preserve"> od uplynutia lehoty na predkladanie ponúk (v prípade predĺženia lehoty na predkladanie ponúk, lehota viazanosti ponúk začína plynúť odo uplynutia predĺženej lehoty na predkladanie ponúk).</w:t>
      </w:r>
    </w:p>
    <w:p w14:paraId="3A2B69FF" w14:textId="64BB2CA0" w:rsidR="00A047EE" w:rsidRPr="0074383E" w:rsidRDefault="00A047EE" w:rsidP="00D7600B">
      <w:pPr>
        <w:pStyle w:val="tl1"/>
        <w:rPr>
          <w:rFonts w:asciiTheme="minorHAnsi" w:hAnsiTheme="minorHAnsi" w:cstheme="minorHAnsi"/>
          <w:bCs/>
          <w:sz w:val="20"/>
          <w:szCs w:val="20"/>
        </w:rPr>
      </w:pPr>
    </w:p>
    <w:p w14:paraId="55D5C8DD" w14:textId="2037E0F4" w:rsidR="00C21AD9" w:rsidRPr="0074383E" w:rsidRDefault="00A047E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7.2. V prípade potreby si verejný obstarávateľ vyhradzuje predĺžiť lehotu viazanosti ponúk, a to až na maximálnu zákonnú lehotu 12 mesiacov od uplynutia lehoty na predkladanie ponúk. V takomto prípade verejný obstarávateľ oznámi všetkým záujemcom/uchádzačom </w:t>
      </w:r>
      <w:r w:rsidR="00C21AD9" w:rsidRPr="0074383E">
        <w:rPr>
          <w:rFonts w:asciiTheme="minorHAnsi" w:hAnsiTheme="minorHAnsi" w:cstheme="minorHAnsi"/>
          <w:bCs/>
          <w:sz w:val="20"/>
          <w:szCs w:val="20"/>
        </w:rPr>
        <w:t xml:space="preserve">predĺženie lehoty viazanosti ponúk, a to formou opravy údajov uvedených v oznámení o vyhlásení verejného obstarávania, opravou súťažných podkladov a oznámením na profile verejného obstarávateľa k predmetnej zákazke. </w:t>
      </w:r>
    </w:p>
    <w:p w14:paraId="6D17E8AD" w14:textId="77777777" w:rsidR="00C67FDE" w:rsidRPr="0074383E" w:rsidRDefault="00C67FDE" w:rsidP="00D7600B">
      <w:pPr>
        <w:pStyle w:val="tl1"/>
        <w:rPr>
          <w:rFonts w:asciiTheme="minorHAnsi" w:hAnsiTheme="minorHAnsi" w:cstheme="minorHAnsi"/>
          <w:bCs/>
          <w:sz w:val="20"/>
          <w:szCs w:val="20"/>
        </w:rPr>
      </w:pPr>
    </w:p>
    <w:p w14:paraId="3C041856" w14:textId="77777777" w:rsidR="009F0740" w:rsidRDefault="00D7600B"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7</w:t>
      </w:r>
      <w:r w:rsidR="00C21AD9" w:rsidRPr="0074383E">
        <w:rPr>
          <w:rFonts w:asciiTheme="minorHAnsi" w:hAnsiTheme="minorHAnsi" w:cstheme="minorHAnsi"/>
          <w:bCs/>
          <w:sz w:val="20"/>
          <w:szCs w:val="20"/>
        </w:rPr>
        <w:t>.3</w:t>
      </w:r>
      <w:r w:rsidR="00C67FDE" w:rsidRPr="0074383E">
        <w:rPr>
          <w:rFonts w:asciiTheme="minorHAnsi" w:hAnsiTheme="minorHAnsi" w:cstheme="minorHAnsi"/>
          <w:bCs/>
          <w:sz w:val="20"/>
          <w:szCs w:val="20"/>
        </w:rPr>
        <w:t>. Verejný obstarávateľ v zmysle § 46 ods. 1 ZVO vyžaduje, aby uchádzači zabezpečili viazanosť svojich ponúk zábezpekou, ktorej výšku stanovuje na sumu</w:t>
      </w:r>
      <w:r w:rsidR="009F0740">
        <w:rPr>
          <w:rFonts w:asciiTheme="minorHAnsi" w:hAnsiTheme="minorHAnsi" w:cstheme="minorHAnsi"/>
          <w:bCs/>
          <w:sz w:val="20"/>
          <w:szCs w:val="20"/>
        </w:rPr>
        <w:t>:</w:t>
      </w:r>
    </w:p>
    <w:p w14:paraId="0C23FCBB" w14:textId="3A059955" w:rsidR="009F0740" w:rsidRPr="009F0740" w:rsidRDefault="009F0740"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25</w:t>
      </w:r>
      <w:r w:rsidR="00C67FDE" w:rsidRPr="0074383E">
        <w:rPr>
          <w:rFonts w:asciiTheme="minorHAnsi" w:hAnsiTheme="minorHAnsi" w:cstheme="minorHAnsi"/>
          <w:b/>
          <w:bCs/>
          <w:sz w:val="20"/>
          <w:szCs w:val="20"/>
        </w:rPr>
        <w:t> 000,- EUR</w:t>
      </w:r>
      <w:r>
        <w:rPr>
          <w:rFonts w:asciiTheme="minorHAnsi" w:hAnsiTheme="minorHAnsi" w:cstheme="minorHAnsi"/>
          <w:b/>
          <w:bCs/>
          <w:sz w:val="20"/>
          <w:szCs w:val="20"/>
        </w:rPr>
        <w:t xml:space="preserve"> pre časť predmetu zákazky č.1,</w:t>
      </w:r>
    </w:p>
    <w:p w14:paraId="6E466FB8" w14:textId="6AC4C69D" w:rsidR="009F0740" w:rsidRPr="009F0740" w:rsidRDefault="009F0740"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25</w:t>
      </w:r>
      <w:r w:rsidRPr="0074383E">
        <w:rPr>
          <w:rFonts w:asciiTheme="minorHAnsi" w:hAnsiTheme="minorHAnsi" w:cstheme="minorHAnsi"/>
          <w:b/>
          <w:bCs/>
          <w:sz w:val="20"/>
          <w:szCs w:val="20"/>
        </w:rPr>
        <w:t> 000,- EUR</w:t>
      </w:r>
      <w:r>
        <w:rPr>
          <w:rFonts w:asciiTheme="minorHAnsi" w:hAnsiTheme="minorHAnsi" w:cstheme="minorHAnsi"/>
          <w:b/>
          <w:bCs/>
          <w:sz w:val="20"/>
          <w:szCs w:val="20"/>
        </w:rPr>
        <w:t xml:space="preserve"> pre časť predmetu zákazky č.2</w:t>
      </w:r>
      <w:r w:rsidR="009F64EA">
        <w:rPr>
          <w:rFonts w:asciiTheme="minorHAnsi" w:hAnsiTheme="minorHAnsi" w:cstheme="minorHAnsi"/>
          <w:b/>
          <w:bCs/>
          <w:sz w:val="20"/>
          <w:szCs w:val="20"/>
        </w:rPr>
        <w:t>.</w:t>
      </w:r>
    </w:p>
    <w:p w14:paraId="6F72A91E" w14:textId="42566062" w:rsidR="00C67FDE" w:rsidRPr="0074383E" w:rsidRDefault="00C67FDE" w:rsidP="00D7600B">
      <w:pPr>
        <w:pStyle w:val="tl1"/>
        <w:rPr>
          <w:rFonts w:asciiTheme="minorHAnsi" w:hAnsiTheme="minorHAnsi" w:cstheme="minorHAnsi"/>
          <w:bCs/>
          <w:sz w:val="20"/>
          <w:szCs w:val="20"/>
        </w:rPr>
      </w:pPr>
    </w:p>
    <w:p w14:paraId="2AF8970F" w14:textId="77777777" w:rsidR="00C44EA2" w:rsidRPr="0074383E" w:rsidRDefault="00C44EA2" w:rsidP="00C44EA2">
      <w:pPr>
        <w:pStyle w:val="tl1"/>
        <w:rPr>
          <w:rFonts w:asciiTheme="minorHAnsi" w:hAnsiTheme="minorHAnsi" w:cstheme="minorHAnsi"/>
          <w:bCs/>
          <w:sz w:val="20"/>
          <w:szCs w:val="20"/>
        </w:rPr>
      </w:pPr>
      <w:r w:rsidRPr="0074383E">
        <w:rPr>
          <w:rFonts w:asciiTheme="minorHAnsi" w:hAnsiTheme="minorHAnsi" w:cstheme="minorHAnsi"/>
          <w:bCs/>
          <w:sz w:val="20"/>
          <w:szCs w:val="20"/>
        </w:rPr>
        <w:t>7.4. Zábezpeku je možné zložiť:</w:t>
      </w:r>
    </w:p>
    <w:p w14:paraId="1DC7E4C8" w14:textId="77777777" w:rsidR="00C44EA2" w:rsidRPr="0074383E" w:rsidRDefault="00C44EA2" w:rsidP="00C44EA2">
      <w:pPr>
        <w:pStyle w:val="tl1"/>
        <w:rPr>
          <w:rFonts w:asciiTheme="minorHAnsi" w:hAnsiTheme="minorHAnsi" w:cstheme="minorHAnsi"/>
          <w:bCs/>
          <w:sz w:val="20"/>
          <w:szCs w:val="20"/>
        </w:rPr>
      </w:pPr>
    </w:p>
    <w:p w14:paraId="18A08754"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7.4.1. Poskytnutím bankovej záruky za uchádzača.</w:t>
      </w:r>
    </w:p>
    <w:p w14:paraId="61745D9B" w14:textId="3721037F" w:rsidR="00C44EA2" w:rsidRPr="009F0740" w:rsidRDefault="00C44EA2" w:rsidP="009F0740">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bankovej záruky nesmie byť v rozpore s ustanoveniami § 313 až § 322 Obchodného zákonníka, v platnom </w:t>
      </w:r>
      <w:r w:rsidRPr="004C2284">
        <w:rPr>
          <w:rFonts w:asciiTheme="minorHAnsi" w:hAnsiTheme="minorHAnsi" w:cstheme="minorHAnsi"/>
          <w:bCs/>
          <w:sz w:val="20"/>
          <w:szCs w:val="20"/>
        </w:rPr>
        <w:t>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(resp. predĺženej lehoty viazanosti), Z bankovej záruky vystavenej bankou musí ďalej vyplývať, že banka uspokojí veriteľa (verejného obstarávateľa) za dlžníka (uchádzača) v prípade prepadnutia jeho zábezpeky v prospech verejného obstarávateľa v tomto verejnom obstarávaní s</w:t>
      </w:r>
      <w:r w:rsidR="009F0740" w:rsidRPr="004C2284">
        <w:rPr>
          <w:rFonts w:asciiTheme="minorHAnsi" w:hAnsiTheme="minorHAnsi" w:cstheme="minorHAnsi"/>
          <w:bCs/>
          <w:sz w:val="20"/>
          <w:szCs w:val="20"/>
        </w:rPr>
        <w:t> </w:t>
      </w:r>
      <w:r w:rsidRPr="004C2284">
        <w:rPr>
          <w:rFonts w:asciiTheme="minorHAnsi" w:hAnsiTheme="minorHAnsi" w:cstheme="minorHAnsi"/>
          <w:bCs/>
          <w:sz w:val="20"/>
          <w:szCs w:val="20"/>
        </w:rPr>
        <w:t>názvom</w:t>
      </w:r>
      <w:r w:rsidR="009F0740" w:rsidRPr="004C2284">
        <w:rPr>
          <w:rFonts w:asciiTheme="minorHAnsi" w:hAnsiTheme="minorHAnsi" w:cstheme="minorHAnsi"/>
          <w:bCs/>
          <w:sz w:val="20"/>
          <w:szCs w:val="20"/>
        </w:rPr>
        <w:t xml:space="preserve"> </w:t>
      </w:r>
      <w:r w:rsidR="004C2284" w:rsidRPr="004C2284">
        <w:rPr>
          <w:rStyle w:val="CharStyle13"/>
          <w:rFonts w:asciiTheme="minorHAnsi" w:hAnsiTheme="minorHAnsi" w:cstheme="minorHAnsi"/>
          <w:b w:val="0"/>
          <w:bCs w:val="0"/>
          <w:sz w:val="20"/>
          <w:szCs w:val="20"/>
        </w:rPr>
        <w:t xml:space="preserve">Rekonštrukcia cesty a mostov II/512 hr. Trenčianskeho kraja - Veľké Pole - </w:t>
      </w:r>
      <w:proofErr w:type="spellStart"/>
      <w:r w:rsidR="004C2284" w:rsidRPr="004C2284">
        <w:rPr>
          <w:rStyle w:val="CharStyle13"/>
          <w:rFonts w:asciiTheme="minorHAnsi" w:hAnsiTheme="minorHAnsi" w:cstheme="minorHAnsi"/>
          <w:b w:val="0"/>
          <w:bCs w:val="0"/>
          <w:sz w:val="20"/>
          <w:szCs w:val="20"/>
        </w:rPr>
        <w:t>križ</w:t>
      </w:r>
      <w:proofErr w:type="spellEnd"/>
      <w:r w:rsidR="004C2284" w:rsidRPr="004C2284">
        <w:rPr>
          <w:rStyle w:val="CharStyle13"/>
          <w:rFonts w:asciiTheme="minorHAnsi" w:hAnsiTheme="minorHAnsi" w:cstheme="minorHAnsi"/>
          <w:b w:val="0"/>
          <w:bCs w:val="0"/>
          <w:sz w:val="20"/>
          <w:szCs w:val="20"/>
        </w:rPr>
        <w:t>. II/428 Žarnovica</w:t>
      </w:r>
      <w:r w:rsidRPr="004C2284">
        <w:rPr>
          <w:rFonts w:asciiTheme="minorHAnsi" w:hAnsiTheme="minorHAnsi" w:cstheme="minorHAnsi"/>
          <w:bCs/>
          <w:sz w:val="20"/>
          <w:szCs w:val="20"/>
        </w:rPr>
        <w:t>, pričom v texte dokladu vystaveného bankou musí byť verejné obstarávanie nezameniteľne identifikovateľné napr. číslom oznámenia o vyhlásení tohto verejného obstarávania (ďalej aj ako „Oznámenie“). Banka sa musí bezpodmienečne</w:t>
      </w:r>
      <w:r w:rsidRPr="009F0740">
        <w:rPr>
          <w:rFonts w:asciiTheme="minorHAnsi" w:hAnsiTheme="minorHAnsi" w:cstheme="minorHAnsi"/>
          <w:bCs/>
          <w:sz w:val="20"/>
          <w:szCs w:val="20"/>
        </w:rPr>
        <w:t xml:space="preserv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w:t>
      </w:r>
    </w:p>
    <w:p w14:paraId="4837F713" w14:textId="77777777"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w:t>
      </w:r>
      <w:r w:rsidRPr="0074383E">
        <w:rPr>
          <w:rFonts w:asciiTheme="minorHAnsi" w:hAnsiTheme="minorHAnsi" w:cstheme="minorHAnsi"/>
          <w:bCs/>
          <w:sz w:val="20"/>
          <w:szCs w:val="20"/>
        </w:rPr>
        <w:lastRenderedPageBreak/>
        <w:t>dokumentu (oproti listinnej forme) a za tým účelom musí zo záručnej listiny vyplývať aj garancia banky v uvedenom zmysle.</w:t>
      </w:r>
    </w:p>
    <w:p w14:paraId="260E5FBB" w14:textId="4771A924"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u w:val="single"/>
        </w:rPr>
        <w:t>scan</w:t>
      </w:r>
      <w:proofErr w:type="spellEnd"/>
      <w:r w:rsidRPr="0074383E">
        <w:rPr>
          <w:rFonts w:asciiTheme="minorHAnsi" w:hAnsiTheme="minorHAnsi" w:cstheme="minorHAnsi"/>
          <w:b/>
          <w:sz w:val="20"/>
          <w:szCs w:val="20"/>
          <w:u w:val="single"/>
        </w:rPr>
        <w:t xml:space="preserve"> originálu</w:t>
      </w:r>
      <w:r w:rsidRPr="0074383E">
        <w:rPr>
          <w:rFonts w:asciiTheme="minorHAnsi" w:hAnsiTheme="minorHAnsi" w:cstheme="minorHAnsi"/>
          <w:b/>
          <w:sz w:val="20"/>
          <w:szCs w:val="20"/>
        </w:rPr>
        <w:t xml:space="preserve">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ZVO vylúčená.</w:t>
      </w:r>
    </w:p>
    <w:p w14:paraId="107B5BE2" w14:textId="77777777" w:rsidR="00C44EA2" w:rsidRPr="0074383E" w:rsidRDefault="00C44EA2" w:rsidP="00C44EA2">
      <w:pPr>
        <w:pStyle w:val="tl1"/>
        <w:rPr>
          <w:rFonts w:asciiTheme="minorHAnsi" w:hAnsiTheme="minorHAnsi" w:cstheme="minorHAnsi"/>
          <w:bCs/>
          <w:sz w:val="20"/>
          <w:szCs w:val="20"/>
        </w:rPr>
      </w:pPr>
    </w:p>
    <w:p w14:paraId="6780A37F"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7.4.2. Poskytnutím poistenia záruky za uchádzača.</w:t>
      </w:r>
    </w:p>
    <w:p w14:paraId="4D0D3A65" w14:textId="579EA1D4"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tomto verejnom obstarávaní s názvom </w:t>
      </w:r>
      <w:r w:rsidR="004C2284" w:rsidRPr="004C2284">
        <w:rPr>
          <w:rStyle w:val="CharStyle13"/>
          <w:rFonts w:asciiTheme="minorHAnsi" w:hAnsiTheme="minorHAnsi" w:cstheme="minorHAnsi"/>
          <w:b w:val="0"/>
          <w:bCs w:val="0"/>
          <w:sz w:val="20"/>
          <w:szCs w:val="20"/>
        </w:rPr>
        <w:t xml:space="preserve">Rekonštrukcia cesty a mostov II/512 hr. Trenčianskeho kraja - Veľké Pole - </w:t>
      </w:r>
      <w:proofErr w:type="spellStart"/>
      <w:r w:rsidR="004C2284" w:rsidRPr="004C2284">
        <w:rPr>
          <w:rStyle w:val="CharStyle13"/>
          <w:rFonts w:asciiTheme="minorHAnsi" w:hAnsiTheme="minorHAnsi" w:cstheme="minorHAnsi"/>
          <w:b w:val="0"/>
          <w:bCs w:val="0"/>
          <w:sz w:val="20"/>
          <w:szCs w:val="20"/>
        </w:rPr>
        <w:t>križ</w:t>
      </w:r>
      <w:proofErr w:type="spellEnd"/>
      <w:r w:rsidR="004C2284" w:rsidRPr="004C2284">
        <w:rPr>
          <w:rStyle w:val="CharStyle13"/>
          <w:rFonts w:asciiTheme="minorHAnsi" w:hAnsiTheme="minorHAnsi" w:cstheme="minorHAnsi"/>
          <w:b w:val="0"/>
          <w:bCs w:val="0"/>
          <w:sz w:val="20"/>
          <w:szCs w:val="20"/>
        </w:rPr>
        <w:t>. II/428 Žarnovica</w:t>
      </w:r>
      <w:r w:rsidRPr="0074383E">
        <w:rPr>
          <w:rFonts w:asciiTheme="minorHAnsi" w:hAnsiTheme="minorHAnsi" w:cstheme="minorHAnsi"/>
          <w:bCs/>
          <w:sz w:val="20"/>
          <w:szCs w:val="20"/>
        </w:rPr>
        <w:t xml:space="preserve">, pričom v texte dokladu vystaveného poisťovňou musí byť verejné obstarávanie nezameniteľne identifikovateľné napr. číslom oznámenia,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F8606D1" w14:textId="77777777"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záruky zo záručnej listiny, nesmie byť sťažené v dôsledku formy záručnej listiny ako elektronického dokumentu (oproti listinnej forme) a za tým účelom musí zo záručnej listiny vyplývať aj garancia poisťovne v uvedenom zmysle,</w:t>
      </w:r>
    </w:p>
    <w:p w14:paraId="4F3F7CAF" w14:textId="473CF2D9" w:rsidR="006A3D6C"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rPr>
        <w:t>scan</w:t>
      </w:r>
      <w:proofErr w:type="spellEnd"/>
      <w:r w:rsidRPr="0074383E">
        <w:rPr>
          <w:rFonts w:asciiTheme="minorHAnsi" w:hAnsiTheme="minorHAnsi" w:cstheme="minorHAnsi"/>
          <w:b/>
          <w:sz w:val="20"/>
          <w:szCs w:val="20"/>
        </w:rPr>
        <w:t xml:space="preserve"> originálu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na ktorej bude identifikovaný uchádzač, verejné obstarávanie a skutočnosť, že v obálke sa nachádza poistenie záruky. V prípade, že uchádzač nepredloží listinný originál poistenia záruky do uplynutia lehoty na predkladanie ponúk, zábezpeku podľa verejným obstarávateľom určených podmienok nezloží a jeho ponuka bude v zmysle § 53 ods. 5 písm. a) ZVO vylúčená.</w:t>
      </w:r>
    </w:p>
    <w:p w14:paraId="12458279" w14:textId="77777777" w:rsidR="00E40A2D" w:rsidRPr="0074383E" w:rsidRDefault="00E40A2D" w:rsidP="00E40A2D">
      <w:pPr>
        <w:pStyle w:val="tl1"/>
        <w:rPr>
          <w:rFonts w:asciiTheme="minorHAnsi" w:hAnsiTheme="minorHAnsi" w:cstheme="minorHAnsi"/>
          <w:bCs/>
          <w:sz w:val="20"/>
          <w:szCs w:val="20"/>
        </w:rPr>
      </w:pPr>
    </w:p>
    <w:p w14:paraId="519F3332" w14:textId="2361CF7A" w:rsidR="006A3D6C" w:rsidRPr="0074383E" w:rsidRDefault="00E40A2D" w:rsidP="00E40A2D">
      <w:pPr>
        <w:pStyle w:val="tl1"/>
        <w:ind w:firstLine="360"/>
        <w:rPr>
          <w:rFonts w:asciiTheme="minorHAnsi" w:hAnsiTheme="minorHAnsi" w:cstheme="minorHAnsi"/>
          <w:bCs/>
          <w:sz w:val="20"/>
          <w:szCs w:val="20"/>
          <w:u w:val="single"/>
        </w:rPr>
      </w:pPr>
      <w:r w:rsidRPr="0074383E">
        <w:rPr>
          <w:rFonts w:asciiTheme="minorHAnsi" w:hAnsiTheme="minorHAnsi" w:cstheme="minorHAnsi"/>
          <w:bCs/>
          <w:sz w:val="20"/>
          <w:szCs w:val="20"/>
          <w:u w:val="single"/>
        </w:rPr>
        <w:t xml:space="preserve">7.4.3. </w:t>
      </w:r>
      <w:r w:rsidR="006A3D6C" w:rsidRPr="0074383E">
        <w:rPr>
          <w:rFonts w:asciiTheme="minorHAnsi" w:hAnsiTheme="minorHAnsi" w:cstheme="minorHAnsi"/>
          <w:bCs/>
          <w:sz w:val="20"/>
          <w:szCs w:val="20"/>
          <w:u w:val="single"/>
        </w:rPr>
        <w:t>Zložením finančnýc</w:t>
      </w:r>
      <w:r w:rsidRPr="0074383E">
        <w:rPr>
          <w:rFonts w:asciiTheme="minorHAnsi" w:hAnsiTheme="minorHAnsi" w:cstheme="minorHAnsi"/>
          <w:bCs/>
          <w:sz w:val="20"/>
          <w:szCs w:val="20"/>
          <w:u w:val="single"/>
        </w:rPr>
        <w:t>h prostriedkov na bankový účet v</w:t>
      </w:r>
      <w:r w:rsidR="006A3D6C" w:rsidRPr="0074383E">
        <w:rPr>
          <w:rFonts w:asciiTheme="minorHAnsi" w:hAnsiTheme="minorHAnsi" w:cstheme="minorHAnsi"/>
          <w:bCs/>
          <w:sz w:val="20"/>
          <w:szCs w:val="20"/>
          <w:u w:val="single"/>
        </w:rPr>
        <w:t>erejného obstarávateľa</w:t>
      </w:r>
      <w:r w:rsidR="00D87E08" w:rsidRPr="0074383E">
        <w:rPr>
          <w:rFonts w:asciiTheme="minorHAnsi" w:hAnsiTheme="minorHAnsi" w:cstheme="minorHAnsi"/>
          <w:bCs/>
          <w:sz w:val="20"/>
          <w:szCs w:val="20"/>
          <w:u w:val="single"/>
        </w:rPr>
        <w:t>.</w:t>
      </w:r>
    </w:p>
    <w:p w14:paraId="0AF801F2" w14:textId="77777777" w:rsidR="00E40A2D"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V prípade zloženia finančnýc</w:t>
      </w:r>
      <w:r w:rsidR="00E40A2D" w:rsidRPr="0074383E">
        <w:rPr>
          <w:rFonts w:asciiTheme="minorHAnsi" w:hAnsiTheme="minorHAnsi" w:cstheme="minorHAnsi"/>
          <w:bCs/>
          <w:sz w:val="20"/>
          <w:szCs w:val="20"/>
        </w:rPr>
        <w:t>h prostriedkov na bankový účet v</w:t>
      </w:r>
      <w:r w:rsidRPr="0074383E">
        <w:rPr>
          <w:rFonts w:asciiTheme="minorHAnsi" w:hAnsiTheme="minorHAnsi" w:cstheme="minorHAnsi"/>
          <w:bCs/>
          <w:sz w:val="20"/>
          <w:szCs w:val="20"/>
        </w:rPr>
        <w:t xml:space="preserve">erejného obstarávateľa musia byť zložené na účet: </w:t>
      </w:r>
    </w:p>
    <w:p w14:paraId="68E06949" w14:textId="11795AB5" w:rsidR="00E40A2D" w:rsidRPr="0074383E" w:rsidRDefault="00E40A2D" w:rsidP="00E40A2D">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080D826" w14:textId="77777777" w:rsidR="00B43216" w:rsidRPr="0074383E" w:rsidRDefault="00E40A2D" w:rsidP="00B43216">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 xml:space="preserve">IBAN kód: </w:t>
      </w:r>
      <w:r w:rsidR="00B43216" w:rsidRPr="0074383E">
        <w:rPr>
          <w:rFonts w:asciiTheme="minorHAnsi" w:hAnsiTheme="minorHAnsi" w:cstheme="minorHAnsi"/>
          <w:bCs/>
          <w:sz w:val="20"/>
          <w:szCs w:val="20"/>
        </w:rPr>
        <w:t>SK10 8180 0000 0070 0030 0072</w:t>
      </w:r>
    </w:p>
    <w:p w14:paraId="30FEB3A7" w14:textId="495A3030" w:rsidR="006A3D6C"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BIC (</w:t>
      </w:r>
      <w:r w:rsidR="00E40A2D" w:rsidRPr="0074383E">
        <w:rPr>
          <w:rFonts w:asciiTheme="minorHAnsi" w:hAnsiTheme="minorHAnsi" w:cstheme="minorHAnsi"/>
          <w:bCs/>
          <w:sz w:val="20"/>
          <w:szCs w:val="20"/>
        </w:rPr>
        <w:t>SWIFT</w:t>
      </w:r>
      <w:r w:rsidRPr="0074383E">
        <w:rPr>
          <w:rFonts w:asciiTheme="minorHAnsi" w:hAnsiTheme="minorHAnsi" w:cstheme="minorHAnsi"/>
          <w:bCs/>
          <w:sz w:val="20"/>
          <w:szCs w:val="20"/>
        </w:rPr>
        <w:t>)</w:t>
      </w:r>
      <w:r w:rsidR="00E40A2D" w:rsidRPr="0074383E">
        <w:rPr>
          <w:rFonts w:asciiTheme="minorHAnsi" w:hAnsiTheme="minorHAnsi" w:cstheme="minorHAnsi"/>
          <w:bCs/>
          <w:sz w:val="20"/>
          <w:szCs w:val="20"/>
        </w:rPr>
        <w:t>:</w:t>
      </w:r>
      <w:r w:rsidRPr="0074383E">
        <w:rPr>
          <w:rFonts w:asciiTheme="minorHAnsi" w:hAnsiTheme="minorHAnsi" w:cstheme="minorHAnsi"/>
          <w:bCs/>
          <w:sz w:val="20"/>
          <w:szCs w:val="20"/>
        </w:rPr>
        <w:t xml:space="preserve"> </w:t>
      </w:r>
      <w:r w:rsidR="00E40A2D" w:rsidRPr="0074383E">
        <w:rPr>
          <w:rFonts w:asciiTheme="minorHAnsi" w:hAnsiTheme="minorHAnsi" w:cstheme="minorHAnsi"/>
          <w:bCs/>
          <w:sz w:val="20"/>
          <w:szCs w:val="20"/>
        </w:rPr>
        <w:t xml:space="preserve"> </w:t>
      </w:r>
      <w:r w:rsidRPr="0074383E">
        <w:rPr>
          <w:rFonts w:asciiTheme="minorHAnsi" w:hAnsiTheme="minorHAnsi" w:cstheme="minorHAnsi"/>
          <w:bCs/>
          <w:sz w:val="20"/>
          <w:szCs w:val="20"/>
        </w:rPr>
        <w:t>SPSRSKBA</w:t>
      </w:r>
    </w:p>
    <w:p w14:paraId="51C6004C" w14:textId="4C581CC9" w:rsidR="00B43216"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Mena účtu: EUR</w:t>
      </w:r>
    </w:p>
    <w:p w14:paraId="363EE171" w14:textId="6A1564B9" w:rsidR="006A3D6C" w:rsidRPr="0074383E" w:rsidRDefault="006A3D6C"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Variabilný symbol:</w:t>
      </w:r>
      <w:r w:rsidR="00E40A2D" w:rsidRPr="0074383E">
        <w:rPr>
          <w:rFonts w:asciiTheme="minorHAnsi" w:hAnsiTheme="minorHAnsi" w:cstheme="minorHAnsi"/>
          <w:bCs/>
          <w:sz w:val="20"/>
          <w:szCs w:val="20"/>
        </w:rPr>
        <w:t xml:space="preserve"> (IČO uchádzača)</w:t>
      </w:r>
    </w:p>
    <w:p w14:paraId="0D849F8D" w14:textId="32AD042A" w:rsidR="00F25F9A" w:rsidRDefault="006A3D6C" w:rsidP="004C2284">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t>Poznámka pre prijímateľa:</w:t>
      </w:r>
      <w:r w:rsidR="00E40A2D" w:rsidRPr="0074383E">
        <w:rPr>
          <w:rFonts w:asciiTheme="minorHAnsi" w:hAnsiTheme="minorHAnsi" w:cstheme="minorHAnsi"/>
          <w:bCs/>
          <w:sz w:val="20"/>
          <w:szCs w:val="20"/>
        </w:rPr>
        <w:t xml:space="preserve"> </w:t>
      </w:r>
      <w:r w:rsidR="004C2284" w:rsidRPr="004C2284">
        <w:rPr>
          <w:rStyle w:val="CharStyle13"/>
          <w:rFonts w:asciiTheme="minorHAnsi" w:hAnsiTheme="minorHAnsi" w:cstheme="minorHAnsi"/>
          <w:b w:val="0"/>
          <w:bCs w:val="0"/>
          <w:sz w:val="20"/>
          <w:szCs w:val="20"/>
        </w:rPr>
        <w:t>Rekonštrukcia cesty a mostov II/512</w:t>
      </w:r>
    </w:p>
    <w:p w14:paraId="414C4319" w14:textId="0B59C26E" w:rsidR="006A3D6C" w:rsidRPr="0074383E" w:rsidRDefault="006A3D6C" w:rsidP="002254F9">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t>Finančné prostried</w:t>
      </w:r>
      <w:r w:rsidR="00E40A2D" w:rsidRPr="0074383E">
        <w:rPr>
          <w:rFonts w:asciiTheme="minorHAnsi" w:hAnsiTheme="minorHAnsi" w:cstheme="minorHAnsi"/>
          <w:bCs/>
          <w:sz w:val="20"/>
          <w:szCs w:val="20"/>
        </w:rPr>
        <w:t>ky musia byť pripísané na účet v</w:t>
      </w:r>
      <w:r w:rsidRPr="0074383E">
        <w:rPr>
          <w:rFonts w:asciiTheme="minorHAnsi" w:hAnsiTheme="minorHAnsi" w:cstheme="minorHAnsi"/>
          <w:bCs/>
          <w:sz w:val="20"/>
          <w:szCs w:val="20"/>
        </w:rPr>
        <w:t>erejné</w:t>
      </w:r>
      <w:r w:rsidR="00E40A2D" w:rsidRPr="0074383E">
        <w:rPr>
          <w:rFonts w:asciiTheme="minorHAnsi" w:hAnsiTheme="minorHAnsi" w:cstheme="minorHAnsi"/>
          <w:bCs/>
          <w:sz w:val="20"/>
          <w:szCs w:val="20"/>
        </w:rPr>
        <w:t xml:space="preserve">ho obstarávateľa </w:t>
      </w:r>
      <w:r w:rsidR="00E40A2D" w:rsidRPr="0074383E">
        <w:rPr>
          <w:rFonts w:asciiTheme="minorHAnsi" w:hAnsiTheme="minorHAnsi" w:cstheme="minorHAnsi"/>
          <w:b/>
          <w:bCs/>
          <w:sz w:val="20"/>
          <w:szCs w:val="20"/>
        </w:rPr>
        <w:t>najneskôr v moment</w:t>
      </w:r>
      <w:r w:rsidRPr="0074383E">
        <w:rPr>
          <w:rFonts w:asciiTheme="minorHAnsi" w:hAnsiTheme="minorHAnsi" w:cstheme="minorHAnsi"/>
          <w:b/>
          <w:bCs/>
          <w:sz w:val="20"/>
          <w:szCs w:val="20"/>
        </w:rPr>
        <w:t xml:space="preserve"> uplynutia lehoty na predkladanie ponúk.</w:t>
      </w:r>
    </w:p>
    <w:p w14:paraId="135D72B4" w14:textId="77777777" w:rsidR="00E40A2D" w:rsidRPr="0074383E" w:rsidRDefault="00E40A2D" w:rsidP="006A3D6C">
      <w:pPr>
        <w:pStyle w:val="tl1"/>
        <w:rPr>
          <w:rFonts w:asciiTheme="minorHAnsi" w:hAnsiTheme="minorHAnsi" w:cstheme="minorHAnsi"/>
          <w:bCs/>
          <w:sz w:val="20"/>
          <w:szCs w:val="20"/>
        </w:rPr>
      </w:pPr>
    </w:p>
    <w:p w14:paraId="25B6ED27" w14:textId="41FF21A8"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7.5. </w:t>
      </w:r>
      <w:r w:rsidR="006A3D6C" w:rsidRPr="0074383E">
        <w:rPr>
          <w:rFonts w:asciiTheme="minorHAnsi" w:hAnsiTheme="minorHAnsi" w:cstheme="minorHAnsi"/>
          <w:bCs/>
          <w:sz w:val="20"/>
          <w:szCs w:val="20"/>
        </w:rPr>
        <w:t>Verejný obstarávateľ uvoľní alebo vráti uchádzačovi zábezpeku do siedmich dní odo dňa (podľa okolností):</w:t>
      </w:r>
    </w:p>
    <w:p w14:paraId="75B4A730" w14:textId="18A06BD0"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uplynutia lehoty viazanosti ponúk</w:t>
      </w:r>
      <w:r w:rsidR="00E40A2D" w:rsidRPr="0074383E">
        <w:rPr>
          <w:rFonts w:asciiTheme="minorHAnsi" w:hAnsiTheme="minorHAnsi" w:cstheme="minorHAnsi"/>
          <w:bCs/>
          <w:sz w:val="20"/>
          <w:szCs w:val="20"/>
        </w:rPr>
        <w:t xml:space="preserve"> (predĺženej viazanosti ponúk)</w:t>
      </w:r>
      <w:r w:rsidRPr="0074383E">
        <w:rPr>
          <w:rFonts w:asciiTheme="minorHAnsi" w:hAnsiTheme="minorHAnsi" w:cstheme="minorHAnsi"/>
          <w:bCs/>
          <w:sz w:val="20"/>
          <w:szCs w:val="20"/>
        </w:rPr>
        <w:t xml:space="preserve">, </w:t>
      </w:r>
    </w:p>
    <w:p w14:paraId="53ACB3B5" w14:textId="2B4AECE5"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lastRenderedPageBreak/>
        <w:t>márneho uplynutia lehoty na doručenie námietky, ak h</w:t>
      </w:r>
      <w:r w:rsidR="00E40A2D" w:rsidRPr="0074383E">
        <w:rPr>
          <w:rFonts w:asciiTheme="minorHAnsi" w:hAnsiTheme="minorHAnsi" w:cstheme="minorHAnsi"/>
          <w:bCs/>
          <w:sz w:val="20"/>
          <w:szCs w:val="20"/>
        </w:rPr>
        <w:t>o verejný obstarávateľ vylúčil z verejného obstarávania alebo ak v</w:t>
      </w:r>
      <w:r w:rsidRPr="0074383E">
        <w:rPr>
          <w:rFonts w:asciiTheme="minorHAnsi" w:hAnsiTheme="minorHAnsi" w:cstheme="minorHAnsi"/>
          <w:bCs/>
          <w:sz w:val="20"/>
          <w:szCs w:val="20"/>
        </w:rPr>
        <w:t xml:space="preserve">erejný obstarávateľ zruší použitý postup zadávania zákazky, alebo </w:t>
      </w:r>
    </w:p>
    <w:p w14:paraId="237701B8" w14:textId="1F483F5D"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uzavretia zmluvy.</w:t>
      </w:r>
    </w:p>
    <w:p w14:paraId="4F0C0F89" w14:textId="77777777" w:rsidR="00E40A2D" w:rsidRPr="0074383E" w:rsidRDefault="00E40A2D" w:rsidP="006A3D6C">
      <w:pPr>
        <w:pStyle w:val="tl1"/>
        <w:rPr>
          <w:rFonts w:asciiTheme="minorHAnsi" w:hAnsiTheme="minorHAnsi" w:cstheme="minorHAnsi"/>
          <w:bCs/>
          <w:sz w:val="20"/>
          <w:szCs w:val="20"/>
        </w:rPr>
      </w:pPr>
    </w:p>
    <w:p w14:paraId="2789B6F4" w14:textId="5CDA048D"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7.6. Zábezpeka prepadne v prospech v</w:t>
      </w:r>
      <w:r w:rsidR="006A3D6C" w:rsidRPr="0074383E">
        <w:rPr>
          <w:rFonts w:asciiTheme="minorHAnsi" w:hAnsiTheme="minorHAnsi" w:cstheme="minorHAnsi"/>
          <w:bCs/>
          <w:sz w:val="20"/>
          <w:szCs w:val="20"/>
        </w:rPr>
        <w:t xml:space="preserve">erejného obstarávateľa, ak uchádzač v lehote viazanosti ponúk: </w:t>
      </w:r>
    </w:p>
    <w:p w14:paraId="693C7093" w14:textId="69851E10" w:rsidR="006A3D6C"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odstúpi od svojej ponuky alebo</w:t>
      </w:r>
    </w:p>
    <w:p w14:paraId="0DB478DE" w14:textId="3DB414CB" w:rsidR="00C21AD9"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neposkytne súčinnosť alebo odmietne uzavrieť zmluvu v súlade s § 56 ods. 8 až 15 ZVO.</w:t>
      </w:r>
    </w:p>
    <w:p w14:paraId="1ED9020B" w14:textId="5F888D2D" w:rsidR="00D7600B" w:rsidRPr="0074383E" w:rsidRDefault="00D7600B" w:rsidP="00D7600B">
      <w:pPr>
        <w:pStyle w:val="tl1"/>
        <w:rPr>
          <w:rFonts w:asciiTheme="minorHAnsi" w:hAnsiTheme="minorHAnsi" w:cstheme="minorHAnsi"/>
          <w:iCs/>
          <w:sz w:val="20"/>
        </w:rPr>
      </w:pPr>
    </w:p>
    <w:p w14:paraId="0630327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8. KOMUNIKÁCIA MEDZI VEREJNÝM OBSTARÁVATEĽOM A ZÁUJEMCAMI/ UCHÁDZAČMI</w:t>
      </w:r>
    </w:p>
    <w:p w14:paraId="020DE51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6A1A6A9C" w14:textId="77777777" w:rsidR="00D7600B" w:rsidRPr="0074383E" w:rsidRDefault="00D7600B" w:rsidP="00D7600B">
      <w:pPr>
        <w:pStyle w:val="tl1"/>
        <w:rPr>
          <w:rFonts w:asciiTheme="minorHAnsi" w:hAnsiTheme="minorHAnsi" w:cs="Calibri"/>
          <w:sz w:val="20"/>
          <w:szCs w:val="20"/>
          <w:u w:val="single"/>
        </w:rPr>
      </w:pPr>
    </w:p>
    <w:p w14:paraId="1278D8EA" w14:textId="77777777" w:rsidR="00D7600B" w:rsidRPr="0074383E" w:rsidRDefault="00D7600B" w:rsidP="00D7600B">
      <w:pPr>
        <w:pStyle w:val="tl1"/>
        <w:rPr>
          <w:rFonts w:asciiTheme="minorHAnsi" w:hAnsiTheme="minorHAnsi" w:cs="Calibri"/>
          <w:sz w:val="20"/>
          <w:szCs w:val="20"/>
          <w:u w:val="single"/>
        </w:rPr>
      </w:pPr>
      <w:r w:rsidRPr="0074383E">
        <w:rPr>
          <w:rFonts w:asciiTheme="minorHAnsi" w:hAnsiTheme="minorHAnsi" w:cs="Calibri"/>
          <w:sz w:val="20"/>
          <w:szCs w:val="20"/>
          <w:u w:val="single"/>
        </w:rPr>
        <w:t>Všeobecné informácie k webovej aplikácií JOSEPHINE.</w:t>
      </w:r>
    </w:p>
    <w:p w14:paraId="4126454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43B839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741F1E6" w14:textId="77777777" w:rsidR="00D7600B" w:rsidRPr="0074383E" w:rsidRDefault="00D7600B" w:rsidP="00953209">
      <w:pPr>
        <w:pStyle w:val="tl1"/>
        <w:numPr>
          <w:ilvl w:val="0"/>
          <w:numId w:val="8"/>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7E9C1D9"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Google Chrome</w:t>
      </w:r>
    </w:p>
    <w:p w14:paraId="4DBE6BA3" w14:textId="77777777" w:rsidR="00D7600B" w:rsidRPr="0074383E" w:rsidRDefault="00D7600B" w:rsidP="00D7600B">
      <w:pPr>
        <w:pStyle w:val="tl1"/>
        <w:rPr>
          <w:rFonts w:asciiTheme="minorHAnsi" w:hAnsiTheme="minorHAnsi" w:cs="Calibri"/>
          <w:sz w:val="20"/>
          <w:szCs w:val="20"/>
        </w:rPr>
      </w:pPr>
    </w:p>
    <w:p w14:paraId="1D3422D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74383E" w:rsidRDefault="00D7600B" w:rsidP="00D7600B">
      <w:pPr>
        <w:pStyle w:val="tl1"/>
        <w:rPr>
          <w:rFonts w:asciiTheme="minorHAnsi" w:hAnsiTheme="minorHAnsi" w:cs="Calibri"/>
          <w:sz w:val="20"/>
          <w:szCs w:val="20"/>
        </w:rPr>
      </w:pPr>
    </w:p>
    <w:p w14:paraId="687CFA9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74383E" w:rsidRDefault="00D7600B" w:rsidP="00D7600B">
      <w:pPr>
        <w:pStyle w:val="tl1"/>
        <w:rPr>
          <w:rFonts w:asciiTheme="minorHAnsi" w:hAnsiTheme="minorHAnsi" w:cs="Calibri"/>
          <w:sz w:val="20"/>
          <w:szCs w:val="20"/>
        </w:rPr>
      </w:pPr>
    </w:p>
    <w:p w14:paraId="6EF8950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1790EC5" w14:textId="77777777" w:rsidR="00D7600B" w:rsidRPr="0074383E" w:rsidRDefault="00D7600B" w:rsidP="00D7600B">
      <w:pPr>
        <w:pStyle w:val="tl1"/>
        <w:rPr>
          <w:rFonts w:asciiTheme="minorHAnsi" w:hAnsiTheme="minorHAnsi" w:cs="Calibri"/>
          <w:sz w:val="20"/>
          <w:szCs w:val="20"/>
        </w:rPr>
      </w:pPr>
    </w:p>
    <w:p w14:paraId="2C387974"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74383E" w:rsidRDefault="00D7600B" w:rsidP="00D7600B">
      <w:pPr>
        <w:pStyle w:val="tl1"/>
        <w:rPr>
          <w:rFonts w:asciiTheme="minorHAnsi" w:hAnsiTheme="minorHAnsi" w:cs="Calibri"/>
          <w:sz w:val="20"/>
          <w:szCs w:val="20"/>
        </w:rPr>
      </w:pPr>
    </w:p>
    <w:p w14:paraId="2048D9A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77777777" w:rsidR="00D7600B" w:rsidRPr="0074383E" w:rsidRDefault="00D7600B" w:rsidP="00D7600B">
      <w:pPr>
        <w:pStyle w:val="tl1"/>
        <w:rPr>
          <w:rFonts w:asciiTheme="minorHAnsi" w:hAnsiTheme="minorHAnsi" w:cs="Calibri"/>
          <w:sz w:val="20"/>
          <w:szCs w:val="20"/>
        </w:rPr>
      </w:pPr>
    </w:p>
    <w:p w14:paraId="322387BE"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9. VYSVETLENIE A ZMENY</w:t>
      </w:r>
    </w:p>
    <w:p w14:paraId="181B60C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74383E" w:rsidRDefault="00D7600B" w:rsidP="00D7600B">
      <w:pPr>
        <w:pStyle w:val="tl1"/>
        <w:rPr>
          <w:rFonts w:asciiTheme="minorHAnsi" w:hAnsiTheme="minorHAnsi" w:cstheme="minorHAnsi"/>
          <w:sz w:val="20"/>
          <w:szCs w:val="20"/>
        </w:rPr>
      </w:pPr>
    </w:p>
    <w:p w14:paraId="1D3A8A2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9.2. Verejný obstarávateľ primerane predĺži lehotu na predkladanie ponúk, ak</w:t>
      </w:r>
    </w:p>
    <w:p w14:paraId="69D1F0D2"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lastRenderedPageBreak/>
        <w:t>v dokumentoch potrebných na vypracovanie ponuky alebo na preukázanie splnenia podmienok účasti vykoná podstatnú zmenu</w:t>
      </w:r>
    </w:p>
    <w:p w14:paraId="386A57F4" w14:textId="77777777" w:rsidR="00D7600B" w:rsidRPr="0074383E" w:rsidRDefault="00D7600B" w:rsidP="00D7600B">
      <w:pPr>
        <w:pStyle w:val="tl1"/>
        <w:rPr>
          <w:rFonts w:asciiTheme="minorHAnsi" w:hAnsiTheme="minorHAnsi" w:cstheme="minorHAnsi"/>
          <w:sz w:val="20"/>
          <w:szCs w:val="20"/>
        </w:rPr>
      </w:pPr>
    </w:p>
    <w:p w14:paraId="62BD08D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74383E" w:rsidRDefault="00D7600B" w:rsidP="00D7600B">
      <w:pPr>
        <w:pStyle w:val="tl1"/>
        <w:rPr>
          <w:rFonts w:asciiTheme="minorHAnsi" w:hAnsiTheme="minorHAnsi" w:cs="Calibri"/>
          <w:b/>
          <w:bCs/>
          <w:sz w:val="20"/>
          <w:szCs w:val="20"/>
        </w:rPr>
      </w:pPr>
    </w:p>
    <w:p w14:paraId="18A263A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10. OBHLIADKA MIESTA USKUTOČNENIA PREDMETU ZÁKAZKY.</w:t>
      </w:r>
    </w:p>
    <w:p w14:paraId="28D6FB21" w14:textId="439BF77A" w:rsidR="00D7600B" w:rsidRPr="0074383E" w:rsidRDefault="00D7600B" w:rsidP="00D7600B">
      <w:pPr>
        <w:pStyle w:val="tl1"/>
        <w:rPr>
          <w:rFonts w:asciiTheme="minorHAnsi" w:hAnsiTheme="minorHAnsi" w:cs="Calibri"/>
          <w:bCs/>
          <w:sz w:val="20"/>
          <w:szCs w:val="20"/>
        </w:rPr>
      </w:pPr>
      <w:r w:rsidRPr="0074383E">
        <w:rPr>
          <w:rFonts w:asciiTheme="minorHAnsi" w:hAnsiTheme="minorHAnsi" w:cs="Calibri"/>
          <w:bCs/>
          <w:sz w:val="20"/>
          <w:szCs w:val="20"/>
        </w:rPr>
        <w:t xml:space="preserve">10.1. </w:t>
      </w:r>
      <w:r w:rsidR="004C1DB0" w:rsidRPr="0074383E">
        <w:rPr>
          <w:rFonts w:asciiTheme="minorHAnsi" w:hAnsiTheme="minorHAnsi" w:cs="Calibri"/>
          <w:bCs/>
          <w:sz w:val="20"/>
          <w:szCs w:val="20"/>
        </w:rPr>
        <w:t xml:space="preserve">Miesta uskutočnenia predmetu zákazky sú verejne prístupné, sú v súťažných podkladoch jednoznačne identifikované,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Pr="0074383E" w:rsidDel="00552C32">
        <w:rPr>
          <w:rFonts w:asciiTheme="minorHAnsi" w:hAnsiTheme="minorHAnsi" w:cs="Calibri"/>
          <w:bCs/>
          <w:sz w:val="20"/>
          <w:szCs w:val="20"/>
        </w:rPr>
        <w:t xml:space="preserve"> </w:t>
      </w:r>
      <w:r w:rsidR="004C1DB0" w:rsidRPr="0074383E">
        <w:rPr>
          <w:rFonts w:asciiTheme="minorHAnsi" w:hAnsiTheme="minorHAnsi" w:cs="Calibri"/>
          <w:bCs/>
          <w:sz w:val="20"/>
          <w:szCs w:val="20"/>
        </w:rPr>
        <w:t>miesta</w:t>
      </w:r>
      <w:r w:rsidR="00CA6612">
        <w:rPr>
          <w:rFonts w:asciiTheme="minorHAnsi" w:hAnsiTheme="minorHAnsi" w:cs="Calibri"/>
          <w:bCs/>
          <w:sz w:val="20"/>
          <w:szCs w:val="20"/>
        </w:rPr>
        <w:t xml:space="preserve"> uskutočnenia predmetu zákazky.</w:t>
      </w:r>
    </w:p>
    <w:p w14:paraId="5A6CF090" w14:textId="77777777" w:rsidR="00D7600B" w:rsidRPr="0074383E" w:rsidRDefault="00D7600B" w:rsidP="00D7600B">
      <w:pPr>
        <w:pStyle w:val="tl1"/>
        <w:rPr>
          <w:rFonts w:asciiTheme="minorHAnsi" w:hAnsiTheme="minorHAnsi" w:cs="Calibri"/>
          <w:bCs/>
          <w:sz w:val="20"/>
          <w:szCs w:val="20"/>
        </w:rPr>
      </w:pPr>
    </w:p>
    <w:p w14:paraId="20559A68"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11. VYHOTOVENIE PONUKY</w:t>
      </w:r>
    </w:p>
    <w:p w14:paraId="0F11564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EA96490" w14:textId="77777777" w:rsidR="00C44EA2" w:rsidRPr="0074383E" w:rsidRDefault="00C44EA2" w:rsidP="00D7600B">
      <w:pPr>
        <w:pStyle w:val="tl1"/>
        <w:rPr>
          <w:rFonts w:asciiTheme="minorHAnsi" w:hAnsiTheme="minorHAnsi" w:cs="Calibri"/>
          <w:sz w:val="20"/>
          <w:szCs w:val="20"/>
        </w:rPr>
      </w:pPr>
    </w:p>
    <w:p w14:paraId="33B5A49F"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11.2. Uchádzač predkladá ponuku v elektronickej podobe v lehote na predkladanie ponúk podľa požiadaviek uvedených v týchto SP, </w:t>
      </w:r>
      <w:r w:rsidRPr="0074383E">
        <w:rPr>
          <w:rFonts w:asciiTheme="minorHAnsi" w:hAnsiTheme="minorHAnsi" w:cstheme="minorHAnsi"/>
          <w:b/>
          <w:bCs/>
          <w:sz w:val="20"/>
          <w:szCs w:val="20"/>
        </w:rPr>
        <w:t>okrem predloženia listinných originálov</w:t>
      </w:r>
      <w:r w:rsidRPr="0074383E">
        <w:rPr>
          <w:rFonts w:asciiTheme="minorHAnsi" w:hAnsiTheme="minorHAnsi" w:cstheme="minorHAnsi"/>
          <w:sz w:val="20"/>
          <w:szCs w:val="20"/>
        </w:rPr>
        <w:t xml:space="preserve"> bankovej záruky resp. poistenia záruky v zmysle bodu 7.4.1. resp. 7.4.2. tejto časti SP.</w:t>
      </w:r>
    </w:p>
    <w:p w14:paraId="64A52039" w14:textId="77777777" w:rsidR="00D7600B" w:rsidRPr="0074383E" w:rsidRDefault="00D7600B" w:rsidP="00D7600B">
      <w:pPr>
        <w:pStyle w:val="tl1"/>
        <w:rPr>
          <w:rFonts w:asciiTheme="minorHAnsi" w:hAnsiTheme="minorHAnsi" w:cs="Calibri"/>
          <w:sz w:val="20"/>
          <w:szCs w:val="20"/>
        </w:rPr>
      </w:pPr>
    </w:p>
    <w:p w14:paraId="2DD20D17" w14:textId="77777777" w:rsidR="00D7600B" w:rsidRPr="00C336C5" w:rsidRDefault="00D7600B" w:rsidP="00C336C5">
      <w:pPr>
        <w:pStyle w:val="tl1"/>
        <w:rPr>
          <w:rFonts w:asciiTheme="minorHAnsi" w:hAnsiTheme="minorHAnsi" w:cstheme="minorHAnsi"/>
          <w:color w:val="0000FF"/>
          <w:sz w:val="20"/>
          <w:szCs w:val="20"/>
        </w:rPr>
      </w:pPr>
      <w:r w:rsidRPr="0074383E">
        <w:rPr>
          <w:rFonts w:asciiTheme="minorHAnsi" w:hAnsiTheme="minorHAnsi" w:cs="Calibri"/>
          <w:sz w:val="20"/>
          <w:szCs w:val="20"/>
        </w:rPr>
        <w:t xml:space="preserve">11.3. Ponuka musí byť vyhotovená elektronicky v zmysle § 49 ods. 1 písm. a) ZVO a vložená do systému JOSEPHINE </w:t>
      </w:r>
      <w:r w:rsidRPr="00C336C5">
        <w:rPr>
          <w:rFonts w:asciiTheme="minorHAnsi" w:hAnsiTheme="minorHAnsi" w:cstheme="minorHAnsi"/>
          <w:sz w:val="20"/>
          <w:szCs w:val="20"/>
        </w:rPr>
        <w:t xml:space="preserve">umiestnenom na webovej adrese </w:t>
      </w:r>
      <w:hyperlink r:id="rId11" w:history="1">
        <w:r w:rsidRPr="00C336C5">
          <w:rPr>
            <w:rStyle w:val="Hypertextovprepojenie"/>
            <w:rFonts w:asciiTheme="minorHAnsi" w:hAnsiTheme="minorHAnsi" w:cstheme="minorHAnsi"/>
            <w:sz w:val="20"/>
            <w:szCs w:val="20"/>
          </w:rPr>
          <w:t>https://josephine.proebiz.com/</w:t>
        </w:r>
      </w:hyperlink>
      <w:r w:rsidRPr="00C336C5">
        <w:rPr>
          <w:rStyle w:val="Hypertextovprepojenie"/>
          <w:rFonts w:asciiTheme="minorHAnsi" w:hAnsiTheme="minorHAnsi" w:cstheme="minorHAnsi"/>
          <w:sz w:val="20"/>
          <w:szCs w:val="20"/>
        </w:rPr>
        <w:t>.</w:t>
      </w:r>
    </w:p>
    <w:p w14:paraId="6E4CF1C9" w14:textId="492CD2D1" w:rsidR="00D7600B" w:rsidRPr="00C336C5" w:rsidRDefault="00D7600B" w:rsidP="00C336C5">
      <w:pPr>
        <w:jc w:val="both"/>
        <w:rPr>
          <w:rFonts w:asciiTheme="minorHAnsi" w:hAnsiTheme="minorHAnsi" w:cstheme="minorHAnsi"/>
          <w:bCs/>
          <w:sz w:val="20"/>
          <w:szCs w:val="20"/>
        </w:rPr>
      </w:pPr>
      <w:r w:rsidRPr="00C336C5">
        <w:rPr>
          <w:rFonts w:asciiTheme="minorHAnsi" w:hAnsiTheme="minorHAnsi" w:cstheme="minorHAnsi"/>
          <w:sz w:val="20"/>
          <w:szCs w:val="20"/>
        </w:rPr>
        <w:t>Uchádzač svoju ponuku identifikuje uvedením obchodného mena alebo názvu, sídla, miesta podnikania alebo obvyklého pobytu uchádzača</w:t>
      </w:r>
      <w:r w:rsidR="00C336C5" w:rsidRPr="00C336C5">
        <w:rPr>
          <w:rFonts w:asciiTheme="minorHAnsi" w:hAnsiTheme="minorHAnsi" w:cstheme="minorHAnsi"/>
          <w:sz w:val="20"/>
          <w:szCs w:val="20"/>
        </w:rPr>
        <w:t xml:space="preserve"> a heslom súťaže „</w:t>
      </w:r>
      <w:r w:rsidR="004C2284" w:rsidRPr="004C2284">
        <w:rPr>
          <w:rStyle w:val="CharStyle13"/>
          <w:rFonts w:asciiTheme="minorHAnsi" w:hAnsiTheme="minorHAnsi" w:cstheme="minorHAnsi"/>
          <w:b w:val="0"/>
          <w:bCs w:val="0"/>
          <w:sz w:val="20"/>
          <w:szCs w:val="20"/>
        </w:rPr>
        <w:t xml:space="preserve">Rekonštrukcia cesty a mostov II/512 hr. Trenčianskeho kraja - Veľké Pole - </w:t>
      </w:r>
      <w:proofErr w:type="spellStart"/>
      <w:r w:rsidR="004C2284" w:rsidRPr="004C2284">
        <w:rPr>
          <w:rStyle w:val="CharStyle13"/>
          <w:rFonts w:asciiTheme="minorHAnsi" w:hAnsiTheme="minorHAnsi" w:cstheme="minorHAnsi"/>
          <w:b w:val="0"/>
          <w:bCs w:val="0"/>
          <w:sz w:val="20"/>
          <w:szCs w:val="20"/>
        </w:rPr>
        <w:t>križ</w:t>
      </w:r>
      <w:proofErr w:type="spellEnd"/>
      <w:r w:rsidR="004C2284" w:rsidRPr="004C2284">
        <w:rPr>
          <w:rStyle w:val="CharStyle13"/>
          <w:rFonts w:asciiTheme="minorHAnsi" w:hAnsiTheme="minorHAnsi" w:cstheme="minorHAnsi"/>
          <w:b w:val="0"/>
          <w:bCs w:val="0"/>
          <w:sz w:val="20"/>
          <w:szCs w:val="20"/>
        </w:rPr>
        <w:t>. II/428 Žarnovica</w:t>
      </w:r>
      <w:r w:rsidR="00C336C5" w:rsidRPr="00C336C5">
        <w:rPr>
          <w:rFonts w:asciiTheme="minorHAnsi" w:hAnsiTheme="minorHAnsi" w:cstheme="minorHAnsi"/>
          <w:sz w:val="20"/>
          <w:szCs w:val="20"/>
        </w:rPr>
        <w:t>“</w:t>
      </w:r>
      <w:r w:rsidRPr="00C336C5">
        <w:rPr>
          <w:rFonts w:asciiTheme="minorHAnsi" w:hAnsiTheme="minorHAnsi" w:cstheme="minorHAnsi"/>
          <w:sz w:val="20"/>
          <w:szCs w:val="20"/>
        </w:rPr>
        <w:t xml:space="preserve">. </w:t>
      </w:r>
    </w:p>
    <w:p w14:paraId="7CB2B3AE" w14:textId="77777777" w:rsidR="00D87E08" w:rsidRPr="00C336C5" w:rsidRDefault="00D87E08" w:rsidP="00C336C5">
      <w:pPr>
        <w:pStyle w:val="tl1"/>
        <w:rPr>
          <w:rFonts w:asciiTheme="minorHAnsi" w:hAnsiTheme="minorHAnsi" w:cstheme="minorHAnsi"/>
          <w:sz w:val="20"/>
          <w:szCs w:val="20"/>
        </w:rPr>
      </w:pPr>
    </w:p>
    <w:p w14:paraId="18E4A25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74383E">
        <w:rPr>
          <w:rFonts w:asciiTheme="minorHAnsi" w:hAnsiTheme="minorHAnsi" w:cs="Calibri"/>
          <w:sz w:val="20"/>
          <w:szCs w:val="20"/>
        </w:rPr>
        <w:cr/>
      </w:r>
    </w:p>
    <w:p w14:paraId="1634698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74383E">
        <w:rPr>
          <w:rFonts w:asciiTheme="minorHAnsi" w:hAnsiTheme="minorHAnsi" w:cs="Calibri"/>
          <w:sz w:val="20"/>
          <w:szCs w:val="20"/>
        </w:rPr>
        <w:cr/>
      </w:r>
    </w:p>
    <w:p w14:paraId="73C120EE"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74383E" w:rsidRDefault="00D7600B" w:rsidP="00D7600B">
      <w:pPr>
        <w:pStyle w:val="tl1"/>
        <w:rPr>
          <w:rFonts w:asciiTheme="minorHAnsi" w:hAnsiTheme="minorHAnsi" w:cs="Calibri"/>
          <w:sz w:val="20"/>
          <w:szCs w:val="20"/>
        </w:rPr>
      </w:pPr>
    </w:p>
    <w:p w14:paraId="084D1BC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11.7. Uchádzač môže nahradiť doklady, prostredníctvom ktorých preukazuje splnenie podmienok účasti v zmysle § 39 ZVO jednotným európskym dokumentom, v takomto prípade súčasťou jeho ponuky bude vyplnený jednotný elektronický dokument. Uchádzač </w:t>
      </w:r>
      <w:r w:rsidRPr="0074383E">
        <w:rPr>
          <w:rFonts w:asciiTheme="minorHAnsi" w:hAnsiTheme="minorHAnsi" w:cs="Calibri"/>
          <w:sz w:val="20"/>
          <w:szCs w:val="20"/>
          <w:u w:val="single"/>
        </w:rPr>
        <w:t>môže</w:t>
      </w:r>
      <w:r w:rsidRPr="0074383E">
        <w:rPr>
          <w:rFonts w:asciiTheme="minorHAnsi" w:hAnsiTheme="minorHAnsi" w:cs="Calibri"/>
          <w:sz w:val="20"/>
          <w:szCs w:val="20"/>
        </w:rPr>
        <w:t xml:space="preserve"> prehlásiť splnenie podmienok účasti finančného a ekonomického postavenia a podmienky účasti technickej alebo odbornej spôsobilosti </w:t>
      </w:r>
      <w:r w:rsidRPr="0074383E">
        <w:rPr>
          <w:rFonts w:asciiTheme="minorHAnsi" w:hAnsiTheme="minorHAnsi" w:cs="Calibri"/>
          <w:sz w:val="20"/>
          <w:szCs w:val="20"/>
          <w:u w:val="single"/>
        </w:rPr>
        <w:t>prostredníctvom globálneho údaju</w:t>
      </w:r>
      <w:r w:rsidRPr="0074383E">
        <w:rPr>
          <w:rFonts w:asciiTheme="minorHAnsi" w:hAnsiTheme="minorHAnsi" w:cs="Calibri"/>
          <w:sz w:val="20"/>
          <w:szCs w:val="20"/>
        </w:rPr>
        <w:t xml:space="preserve"> uvedeného v oddiel α IV. časti jednotného európskeho dokumentu </w:t>
      </w:r>
    </w:p>
    <w:p w14:paraId="1130795E" w14:textId="77777777" w:rsidR="00D7600B" w:rsidRPr="0074383E" w:rsidRDefault="00D7600B" w:rsidP="00D7600B">
      <w:pPr>
        <w:pStyle w:val="tl1"/>
        <w:rPr>
          <w:rFonts w:asciiTheme="minorHAnsi" w:hAnsiTheme="minorHAnsi" w:cs="Calibri"/>
          <w:sz w:val="20"/>
          <w:szCs w:val="20"/>
        </w:rPr>
      </w:pPr>
    </w:p>
    <w:p w14:paraId="0BACC239" w14:textId="407ADEBA"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14:paraId="7DA3CB96" w14:textId="77777777" w:rsidR="00D7600B" w:rsidRPr="0074383E" w:rsidRDefault="00D7600B" w:rsidP="00D7600B">
      <w:pPr>
        <w:pStyle w:val="tl1"/>
        <w:rPr>
          <w:rFonts w:asciiTheme="minorHAnsi" w:hAnsiTheme="minorHAnsi" w:cs="Calibri"/>
          <w:sz w:val="20"/>
          <w:szCs w:val="20"/>
        </w:rPr>
      </w:pPr>
    </w:p>
    <w:p w14:paraId="0FC6334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A8FE88" w14:textId="77777777" w:rsidR="00D7600B" w:rsidRPr="0074383E" w:rsidRDefault="00D7600B" w:rsidP="00D7600B">
      <w:pPr>
        <w:pStyle w:val="tl1"/>
        <w:rPr>
          <w:rFonts w:asciiTheme="minorHAnsi" w:hAnsiTheme="minorHAnsi" w:cs="Calibri"/>
          <w:sz w:val="20"/>
          <w:szCs w:val="20"/>
        </w:rPr>
      </w:pPr>
    </w:p>
    <w:p w14:paraId="0B3990E9"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74383E" w:rsidRDefault="00D7600B" w:rsidP="00D7600B">
      <w:pPr>
        <w:pStyle w:val="tl1"/>
        <w:rPr>
          <w:rFonts w:asciiTheme="minorHAnsi" w:hAnsiTheme="minorHAnsi" w:cs="Calibri"/>
          <w:sz w:val="20"/>
          <w:szCs w:val="20"/>
        </w:rPr>
      </w:pPr>
    </w:p>
    <w:p w14:paraId="4AE3FD7D"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lastRenderedPageBreak/>
        <w:t>12. JAZYK PONUKY</w:t>
      </w:r>
    </w:p>
    <w:p w14:paraId="2780743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4383E" w:rsidRDefault="00D7600B" w:rsidP="00D7600B">
      <w:pPr>
        <w:pStyle w:val="tl1"/>
        <w:rPr>
          <w:rFonts w:asciiTheme="minorHAnsi" w:hAnsiTheme="minorHAnsi" w:cs="Calibri"/>
          <w:b/>
          <w:bCs/>
          <w:sz w:val="20"/>
          <w:szCs w:val="20"/>
        </w:rPr>
      </w:pPr>
    </w:p>
    <w:p w14:paraId="6FD17FC6"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13. MENA A CENY UVÁDZANÉ V PONUKE</w:t>
      </w:r>
    </w:p>
    <w:p w14:paraId="531FB7AE"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sz w:val="20"/>
          <w:szCs w:val="20"/>
        </w:rPr>
        <w:t>13.1. Uchádzačom navrhovaná zmluvná cena za predmet zákazky bude vyjadrená v eurách (EUR) a matematicky zaokrúhlená na dve desatinné miesta.</w:t>
      </w:r>
      <w:r w:rsidRPr="0074383E">
        <w:rPr>
          <w:rFonts w:asciiTheme="minorHAnsi" w:hAnsiTheme="minorHAnsi" w:cs="Calibri"/>
          <w:b/>
          <w:sz w:val="20"/>
          <w:szCs w:val="20"/>
        </w:rPr>
        <w:t xml:space="preserve"> </w:t>
      </w:r>
    </w:p>
    <w:p w14:paraId="02D665A8" w14:textId="77777777" w:rsidR="00D7600B" w:rsidRPr="0074383E" w:rsidRDefault="00D7600B" w:rsidP="00D7600B">
      <w:pPr>
        <w:pStyle w:val="tl1"/>
        <w:rPr>
          <w:rFonts w:asciiTheme="minorHAnsi" w:hAnsiTheme="minorHAnsi" w:cs="Calibri"/>
          <w:sz w:val="20"/>
          <w:szCs w:val="20"/>
        </w:rPr>
      </w:pPr>
    </w:p>
    <w:p w14:paraId="7606908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13.2. 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navrhovanú zmluvnú cenu uvedie v zložení:</w:t>
      </w:r>
    </w:p>
    <w:p w14:paraId="74E39B94"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bez dane z pridanej hodnoty (DPH)</w:t>
      </w:r>
    </w:p>
    <w:p w14:paraId="5AD47C5E"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výška DPH v EUR</w:t>
      </w:r>
    </w:p>
    <w:p w14:paraId="24B408E1"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s DPH</w:t>
      </w:r>
    </w:p>
    <w:p w14:paraId="29C55457" w14:textId="77777777" w:rsidR="00D7600B" w:rsidRPr="0074383E" w:rsidRDefault="00D7600B" w:rsidP="00D7600B">
      <w:pPr>
        <w:pStyle w:val="tl1"/>
        <w:rPr>
          <w:rFonts w:asciiTheme="minorHAnsi" w:hAnsiTheme="minorHAnsi" w:cs="Calibri"/>
          <w:sz w:val="20"/>
          <w:szCs w:val="20"/>
        </w:rPr>
      </w:pPr>
    </w:p>
    <w:p w14:paraId="124154B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4383E" w:rsidRDefault="00D7600B" w:rsidP="00D7600B">
      <w:pPr>
        <w:pStyle w:val="tl1"/>
        <w:rPr>
          <w:rFonts w:asciiTheme="minorHAnsi" w:hAnsiTheme="minorHAnsi" w:cs="Calibri"/>
          <w:b/>
          <w:bCs/>
          <w:sz w:val="20"/>
          <w:szCs w:val="20"/>
        </w:rPr>
      </w:pPr>
    </w:p>
    <w:p w14:paraId="6D32CB67" w14:textId="77777777" w:rsidR="00D87E08" w:rsidRPr="0074383E" w:rsidRDefault="00D7600B" w:rsidP="004D672E">
      <w:pPr>
        <w:pStyle w:val="tl1"/>
        <w:rPr>
          <w:rFonts w:asciiTheme="minorHAnsi" w:hAnsiTheme="minorHAnsi" w:cs="Calibri"/>
          <w:sz w:val="20"/>
          <w:szCs w:val="20"/>
        </w:rPr>
      </w:pPr>
      <w:r w:rsidRPr="0074383E">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14E8AE1" w:rsidR="00C40981" w:rsidRPr="0074383E" w:rsidRDefault="007D05FC" w:rsidP="004D672E">
      <w:pPr>
        <w:pStyle w:val="tl1"/>
        <w:rPr>
          <w:rFonts w:asciiTheme="minorHAnsi" w:hAnsiTheme="minorHAnsi" w:cs="Calibri"/>
          <w:bCs/>
          <w:sz w:val="20"/>
          <w:szCs w:val="20"/>
        </w:rPr>
      </w:pPr>
      <w:r w:rsidRPr="0074383E">
        <w:rPr>
          <w:rFonts w:asciiTheme="minorHAnsi" w:hAnsiTheme="minorHAnsi" w:cs="Calibri"/>
          <w:bCs/>
          <w:sz w:val="20"/>
          <w:szCs w:val="20"/>
        </w:rPr>
        <w:t xml:space="preserve"> </w:t>
      </w:r>
    </w:p>
    <w:p w14:paraId="56D4BDA5" w14:textId="37C0621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14</w:t>
      </w:r>
      <w:r w:rsidR="00513D8E" w:rsidRPr="0074383E">
        <w:rPr>
          <w:rFonts w:asciiTheme="minorHAnsi" w:hAnsiTheme="minorHAnsi" w:cs="Calibri"/>
          <w:b/>
          <w:bCs/>
          <w:sz w:val="20"/>
          <w:szCs w:val="20"/>
        </w:rPr>
        <w:t>. OBSAH  PONUKY</w:t>
      </w:r>
    </w:p>
    <w:p w14:paraId="41FD6752" w14:textId="236F2AF7" w:rsidR="00FF3118" w:rsidRPr="0074383E" w:rsidRDefault="00FF3118" w:rsidP="00FF3118">
      <w:pPr>
        <w:pStyle w:val="tl1"/>
        <w:rPr>
          <w:rFonts w:asciiTheme="minorHAnsi" w:hAnsiTheme="minorHAnsi" w:cs="Times New Roman"/>
          <w:sz w:val="20"/>
          <w:szCs w:val="20"/>
        </w:rPr>
      </w:pPr>
      <w:r w:rsidRPr="0074383E">
        <w:rPr>
          <w:rFonts w:asciiTheme="minorHAnsi" w:hAnsiTheme="minorHAnsi" w:cs="Times New Roman"/>
          <w:sz w:val="20"/>
          <w:szCs w:val="20"/>
        </w:rPr>
        <w:t>14.1. Záujemca je povinný pri zostavovaní ponuky dodržať obsah uvedený v bode 14.2.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10</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 a v prípade zloženia </w:t>
      </w:r>
      <w:r w:rsidR="00CA6612">
        <w:rPr>
          <w:rFonts w:asciiTheme="minorHAnsi" w:hAnsiTheme="minorHAnsi" w:cstheme="minorHAnsi"/>
          <w:b/>
          <w:bCs/>
          <w:sz w:val="20"/>
          <w:szCs w:val="20"/>
        </w:rPr>
        <w:t>zábezpeky ponuky</w:t>
      </w:r>
      <w:r w:rsidR="00CA6612" w:rsidRPr="0074383E">
        <w:rPr>
          <w:rFonts w:asciiTheme="minorHAnsi" w:hAnsiTheme="minorHAnsi" w:cstheme="minorHAnsi"/>
          <w:b/>
          <w:bCs/>
          <w:sz w:val="20"/>
          <w:szCs w:val="20"/>
        </w:rPr>
        <w:t xml:space="preserve"> </w:t>
      </w:r>
      <w:r w:rsidR="00CA6612">
        <w:rPr>
          <w:rFonts w:asciiTheme="minorHAnsi" w:hAnsiTheme="minorHAnsi" w:cstheme="minorHAnsi"/>
          <w:b/>
          <w:bCs/>
          <w:sz w:val="20"/>
          <w:szCs w:val="20"/>
        </w:rPr>
        <w:t xml:space="preserve">vo forme </w:t>
      </w:r>
      <w:r w:rsidR="00CA6612" w:rsidRPr="0074383E">
        <w:rPr>
          <w:rFonts w:asciiTheme="minorHAnsi" w:hAnsiTheme="minorHAnsi" w:cstheme="minorHAnsi"/>
          <w:sz w:val="20"/>
          <w:szCs w:val="20"/>
        </w:rPr>
        <w:t xml:space="preserve">bankovej záruky resp. poistenia záruky </w:t>
      </w:r>
      <w:r w:rsidR="00CA6612">
        <w:rPr>
          <w:rFonts w:asciiTheme="minorHAnsi" w:hAnsiTheme="minorHAnsi" w:cstheme="minorHAnsi"/>
          <w:sz w:val="20"/>
          <w:szCs w:val="20"/>
        </w:rPr>
        <w:t>dodrží ustanovenia uvedené v bode</w:t>
      </w:r>
      <w:r w:rsidR="00CA6612" w:rsidRPr="0074383E">
        <w:rPr>
          <w:rFonts w:asciiTheme="minorHAnsi" w:hAnsiTheme="minorHAnsi" w:cstheme="minorHAnsi"/>
          <w:sz w:val="20"/>
          <w:szCs w:val="20"/>
        </w:rPr>
        <w:t xml:space="preserve"> 7.4.1. resp. 7.4.2. tejto časti SP.</w:t>
      </w:r>
    </w:p>
    <w:p w14:paraId="31718F01" w14:textId="77777777" w:rsidR="00FF3118" w:rsidRPr="0074383E" w:rsidRDefault="00FF3118" w:rsidP="00FF3118">
      <w:pPr>
        <w:pStyle w:val="Zkladntext"/>
        <w:rPr>
          <w:rFonts w:asciiTheme="minorHAnsi" w:hAnsiTheme="minorHAnsi"/>
          <w:b w:val="0"/>
          <w:sz w:val="20"/>
          <w:lang w:val="sk-SK"/>
        </w:rPr>
      </w:pPr>
    </w:p>
    <w:p w14:paraId="6C87E783" w14:textId="0A963FF3" w:rsidR="00FF3118" w:rsidRPr="0074383E" w:rsidRDefault="00FF3118" w:rsidP="00FF3118">
      <w:pPr>
        <w:pStyle w:val="Zkladntext"/>
        <w:rPr>
          <w:rFonts w:asciiTheme="minorHAnsi" w:hAnsiTheme="minorHAnsi"/>
          <w:b w:val="0"/>
          <w:sz w:val="20"/>
          <w:lang w:val="sk-SK"/>
        </w:rPr>
      </w:pPr>
      <w:r w:rsidRPr="0074383E">
        <w:rPr>
          <w:rFonts w:asciiTheme="minorHAnsi" w:hAnsiTheme="minorHAnsi"/>
          <w:b w:val="0"/>
          <w:sz w:val="20"/>
          <w:lang w:val="sk-SK"/>
        </w:rPr>
        <w:t>14.2. V predloženej ponuke prostredníctvom systému JOSEPHINE musia byť pripojené nasledovné doklady a</w:t>
      </w:r>
      <w:r w:rsidR="0035124A" w:rsidRPr="0074383E">
        <w:rPr>
          <w:rFonts w:asciiTheme="minorHAnsi" w:hAnsiTheme="minorHAnsi"/>
          <w:b w:val="0"/>
          <w:sz w:val="20"/>
          <w:lang w:val="sk-SK"/>
        </w:rPr>
        <w:t> </w:t>
      </w:r>
      <w:r w:rsidRPr="0074383E">
        <w:rPr>
          <w:rFonts w:asciiTheme="minorHAnsi" w:hAnsiTheme="minorHAnsi"/>
          <w:b w:val="0"/>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34C977BD" w14:textId="77777777" w:rsidR="00FF3118" w:rsidRPr="0074383E" w:rsidRDefault="00FF3118" w:rsidP="00FF3118">
      <w:pPr>
        <w:pStyle w:val="tl1"/>
        <w:rPr>
          <w:rFonts w:asciiTheme="minorHAnsi" w:hAnsiTheme="minorHAnsi" w:cs="Times New Roman"/>
          <w:sz w:val="20"/>
          <w:szCs w:val="20"/>
        </w:rPr>
      </w:pPr>
    </w:p>
    <w:p w14:paraId="30035DE9" w14:textId="7851F98F" w:rsidR="00FF3118" w:rsidRPr="0074383E" w:rsidRDefault="00FF3118" w:rsidP="00FF3118">
      <w:pPr>
        <w:pStyle w:val="tl1"/>
        <w:ind w:left="567"/>
        <w:rPr>
          <w:rFonts w:asciiTheme="minorHAnsi" w:hAnsiTheme="minorHAnsi" w:cs="Times New Roman"/>
          <w:sz w:val="20"/>
          <w:szCs w:val="20"/>
        </w:rPr>
      </w:pPr>
      <w:r w:rsidRPr="0074383E">
        <w:rPr>
          <w:rFonts w:asciiTheme="minorHAnsi" w:hAnsiTheme="minorHAnsi" w:cs="Times New Roman"/>
          <w:iCs/>
          <w:sz w:val="20"/>
          <w:szCs w:val="20"/>
        </w:rPr>
        <w:t xml:space="preserve">14.2.1.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671BD3" w:rsidRPr="0074383E">
        <w:rPr>
          <w:rFonts w:asciiTheme="minorHAnsi" w:hAnsiTheme="minorHAnsi" w:cs="Times New Roman"/>
          <w:iCs/>
          <w:sz w:val="20"/>
          <w:szCs w:val="20"/>
        </w:rPr>
        <w:t>F.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C367BBB" w14:textId="77777777" w:rsidR="00FF3118" w:rsidRPr="0074383E" w:rsidRDefault="00FF3118" w:rsidP="00FF3118">
      <w:pPr>
        <w:pStyle w:val="tl1"/>
        <w:ind w:left="567"/>
        <w:rPr>
          <w:rFonts w:asciiTheme="minorHAnsi" w:hAnsiTheme="minorHAnsi" w:cs="Times New Roman"/>
          <w:sz w:val="20"/>
          <w:szCs w:val="20"/>
        </w:rPr>
      </w:pPr>
    </w:p>
    <w:p w14:paraId="4C92D5AC" w14:textId="4CD9815F" w:rsidR="00FF3118" w:rsidRPr="0074383E" w:rsidRDefault="00FF3118" w:rsidP="00EC37AD">
      <w:pPr>
        <w:pStyle w:val="tl1"/>
        <w:ind w:left="567"/>
        <w:rPr>
          <w:rFonts w:asciiTheme="minorHAnsi" w:hAnsiTheme="minorHAnsi" w:cs="Times New Roman"/>
          <w:sz w:val="20"/>
          <w:szCs w:val="20"/>
        </w:rPr>
      </w:pPr>
      <w:r w:rsidRPr="0074383E">
        <w:rPr>
          <w:rFonts w:asciiTheme="minorHAnsi" w:hAnsiTheme="minorHAnsi" w:cs="Times New Roman"/>
          <w:sz w:val="20"/>
          <w:szCs w:val="20"/>
        </w:rPr>
        <w:t xml:space="preserve">14.2.2. </w:t>
      </w:r>
      <w:r w:rsidRPr="0074383E">
        <w:rPr>
          <w:rFonts w:asciiTheme="minorHAnsi" w:hAnsiTheme="minorHAnsi" w:cs="Times New Roman"/>
          <w:iCs/>
          <w:sz w:val="20"/>
          <w:szCs w:val="20"/>
        </w:rPr>
        <w:t>Doklady a dokumenty</w:t>
      </w:r>
      <w:r w:rsidRPr="0074383E">
        <w:rPr>
          <w:rFonts w:asciiTheme="minorHAnsi" w:hAnsiTheme="minorHAnsi" w:cs="Times New Roman"/>
          <w:sz w:val="20"/>
          <w:szCs w:val="20"/>
        </w:rPr>
        <w:t xml:space="preserve"> na preukázanie a opísanie spôsobu</w:t>
      </w:r>
      <w:r w:rsidRPr="0074383E">
        <w:rPr>
          <w:rFonts w:asciiTheme="minorHAnsi" w:hAnsiTheme="minorHAnsi" w:cs="Times New Roman"/>
          <w:b/>
          <w:sz w:val="20"/>
          <w:szCs w:val="20"/>
        </w:rPr>
        <w:t xml:space="preserve"> splnenia požiadaviek verejného obstarávateľa na predmet zákazky</w:t>
      </w:r>
      <w:r w:rsidR="00D7600B" w:rsidRPr="0074383E">
        <w:rPr>
          <w:rFonts w:asciiTheme="minorHAnsi" w:hAnsiTheme="minorHAnsi" w:cs="Times New Roman"/>
          <w:sz w:val="20"/>
          <w:szCs w:val="20"/>
        </w:rPr>
        <w:t xml:space="preserve">, </w:t>
      </w:r>
      <w:r w:rsidR="00EC37AD" w:rsidRPr="0074383E">
        <w:rPr>
          <w:rFonts w:asciiTheme="minorHAnsi" w:hAnsiTheme="minorHAnsi" w:cs="Times New Roman"/>
          <w:sz w:val="20"/>
          <w:szCs w:val="20"/>
          <w:u w:val="single"/>
        </w:rPr>
        <w:t xml:space="preserve">v zmysle </w:t>
      </w:r>
      <w:r w:rsidRPr="0074383E">
        <w:rPr>
          <w:rFonts w:asciiTheme="minorHAnsi" w:hAnsiTheme="minorHAnsi" w:cs="Times New Roman"/>
          <w:sz w:val="20"/>
          <w:szCs w:val="20"/>
          <w:u w:val="single"/>
        </w:rPr>
        <w:t xml:space="preserve">časti B. týchto SP. </w:t>
      </w:r>
    </w:p>
    <w:p w14:paraId="5A646A42" w14:textId="77777777" w:rsidR="00BC2564" w:rsidRPr="0074383E" w:rsidRDefault="00BC2564" w:rsidP="00FF3118">
      <w:pPr>
        <w:pStyle w:val="tl1"/>
        <w:ind w:left="567"/>
        <w:rPr>
          <w:rFonts w:asciiTheme="minorHAnsi" w:hAnsiTheme="minorHAnsi" w:cs="Times New Roman"/>
          <w:sz w:val="20"/>
          <w:szCs w:val="20"/>
        </w:rPr>
      </w:pPr>
    </w:p>
    <w:p w14:paraId="0FBF826E" w14:textId="1B477B4E" w:rsidR="004C1DB0" w:rsidRPr="0074383E" w:rsidRDefault="00D7600B"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14.2.3</w:t>
      </w:r>
      <w:r w:rsidR="00FF3118" w:rsidRPr="0074383E">
        <w:rPr>
          <w:rFonts w:asciiTheme="minorHAnsi" w:hAnsiTheme="minorHAnsi" w:cs="Times New Roman"/>
          <w:sz w:val="20"/>
          <w:szCs w:val="20"/>
        </w:rPr>
        <w:t xml:space="preserve">. </w:t>
      </w:r>
      <w:r w:rsidR="004C1DB0" w:rsidRPr="0074383E">
        <w:rPr>
          <w:rFonts w:asciiTheme="minorHAnsi" w:hAnsiTheme="minorHAnsi" w:cs="Times New Roman"/>
          <w:b/>
          <w:sz w:val="20"/>
          <w:szCs w:val="20"/>
        </w:rPr>
        <w:t>Doklad o zložení zábezpeky</w:t>
      </w:r>
      <w:r w:rsidR="004C1DB0" w:rsidRPr="0074383E">
        <w:rPr>
          <w:rFonts w:asciiTheme="minorHAnsi" w:hAnsiTheme="minorHAnsi" w:cs="Times New Roman"/>
          <w:sz w:val="20"/>
          <w:szCs w:val="20"/>
        </w:rPr>
        <w:t xml:space="preserve"> (v prípade, ak </w:t>
      </w:r>
      <w:r w:rsidR="00D87E08" w:rsidRPr="0074383E">
        <w:rPr>
          <w:rFonts w:asciiTheme="minorHAnsi" w:hAnsiTheme="minorHAnsi" w:cs="Times New Roman"/>
          <w:sz w:val="20"/>
          <w:szCs w:val="20"/>
        </w:rPr>
        <w:t xml:space="preserve">uchádzač </w:t>
      </w:r>
      <w:r w:rsidR="004C1DB0" w:rsidRPr="0074383E">
        <w:rPr>
          <w:rFonts w:asciiTheme="minorHAnsi" w:hAnsiTheme="minorHAnsi" w:cs="Times New Roman"/>
          <w:sz w:val="20"/>
          <w:szCs w:val="20"/>
        </w:rPr>
        <w:t>predkladá poisten</w:t>
      </w:r>
      <w:r w:rsidR="00C44EA2" w:rsidRPr="0074383E">
        <w:rPr>
          <w:rFonts w:asciiTheme="minorHAnsi" w:hAnsiTheme="minorHAnsi" w:cs="Times New Roman"/>
          <w:sz w:val="20"/>
          <w:szCs w:val="20"/>
        </w:rPr>
        <w:t>ie záruky alebo bankovú záruku) podľa pokynov v týchto SP</w:t>
      </w:r>
      <w:r w:rsidR="0038154B">
        <w:rPr>
          <w:rFonts w:asciiTheme="minorHAnsi" w:hAnsiTheme="minorHAnsi" w:cs="Times New Roman"/>
          <w:sz w:val="20"/>
          <w:szCs w:val="20"/>
        </w:rPr>
        <w:t xml:space="preserve"> (ods. 7. tejto časti SP)</w:t>
      </w:r>
      <w:r w:rsidR="00C44EA2" w:rsidRPr="0074383E">
        <w:rPr>
          <w:rFonts w:asciiTheme="minorHAnsi" w:hAnsiTheme="minorHAnsi" w:cs="Times New Roman"/>
          <w:sz w:val="20"/>
          <w:szCs w:val="20"/>
        </w:rPr>
        <w:t>.</w:t>
      </w:r>
    </w:p>
    <w:p w14:paraId="2F68F0D6" w14:textId="77777777" w:rsidR="004C1DB0" w:rsidRPr="0074383E" w:rsidRDefault="004C1DB0" w:rsidP="00FF3118">
      <w:pPr>
        <w:pStyle w:val="tl1"/>
        <w:ind w:left="567"/>
        <w:rPr>
          <w:rFonts w:asciiTheme="minorHAnsi" w:hAnsiTheme="minorHAnsi" w:cs="Times New Roman"/>
          <w:sz w:val="20"/>
          <w:szCs w:val="20"/>
        </w:rPr>
      </w:pPr>
    </w:p>
    <w:p w14:paraId="7E8474FC" w14:textId="7ED821A1" w:rsidR="00FF3118" w:rsidRPr="0074383E" w:rsidRDefault="004C1DB0" w:rsidP="00FF3118">
      <w:pPr>
        <w:pStyle w:val="tl1"/>
        <w:ind w:left="567"/>
        <w:rPr>
          <w:rFonts w:asciiTheme="minorHAnsi" w:hAnsiTheme="minorHAnsi" w:cs="Times New Roman"/>
          <w:b/>
          <w:bCs/>
          <w:sz w:val="20"/>
          <w:szCs w:val="20"/>
        </w:rPr>
      </w:pPr>
      <w:r w:rsidRPr="0074383E">
        <w:rPr>
          <w:rFonts w:asciiTheme="minorHAnsi" w:hAnsiTheme="minorHAnsi" w:cs="Times New Roman"/>
          <w:sz w:val="20"/>
          <w:szCs w:val="20"/>
        </w:rPr>
        <w:t xml:space="preserve">14.2.4.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74383E" w:rsidRDefault="00FF3118" w:rsidP="00FF3118">
      <w:pPr>
        <w:pStyle w:val="tl1"/>
        <w:ind w:left="567"/>
        <w:rPr>
          <w:rFonts w:asciiTheme="minorHAnsi" w:hAnsiTheme="minorHAnsi" w:cs="Times New Roman"/>
          <w:sz w:val="20"/>
          <w:szCs w:val="20"/>
        </w:rPr>
      </w:pPr>
    </w:p>
    <w:p w14:paraId="32778D9C" w14:textId="1E886AA2" w:rsidR="00FF3118" w:rsidRPr="0074383E" w:rsidRDefault="004C1DB0" w:rsidP="0035124A">
      <w:pPr>
        <w:pStyle w:val="tl1"/>
        <w:ind w:left="567"/>
        <w:rPr>
          <w:rFonts w:asciiTheme="minorHAnsi" w:hAnsiTheme="minorHAnsi" w:cs="Times New Roman"/>
          <w:sz w:val="20"/>
          <w:szCs w:val="20"/>
        </w:rPr>
      </w:pPr>
      <w:r w:rsidRPr="0074383E">
        <w:rPr>
          <w:rFonts w:asciiTheme="minorHAnsi" w:hAnsiTheme="minorHAnsi" w:cs="Times New Roman"/>
          <w:sz w:val="20"/>
          <w:szCs w:val="20"/>
        </w:rPr>
        <w:t>14.2.5</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4383E" w:rsidRDefault="00370C04" w:rsidP="00FF3118">
      <w:pPr>
        <w:pStyle w:val="tl1"/>
        <w:ind w:left="567"/>
        <w:rPr>
          <w:rFonts w:asciiTheme="minorHAnsi" w:hAnsiTheme="minorHAnsi" w:cs="Times New Roman"/>
          <w:sz w:val="20"/>
          <w:szCs w:val="20"/>
        </w:rPr>
      </w:pPr>
    </w:p>
    <w:p w14:paraId="2F8079F5" w14:textId="7705FD11"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14.2.6</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FF3118" w:rsidRPr="0074383E">
        <w:rPr>
          <w:rFonts w:asciiTheme="minorHAnsi" w:hAnsiTheme="minorHAnsi" w:cs="Times New Roman"/>
          <w:sz w:val="20"/>
          <w:szCs w:val="20"/>
        </w:rPr>
        <w:t xml:space="preserve">E. Kritéria na hodnotenie </w:t>
      </w:r>
      <w:r w:rsidR="00E52A52" w:rsidRPr="0074383E">
        <w:rPr>
          <w:rFonts w:asciiTheme="minorHAnsi" w:hAnsiTheme="minorHAnsi" w:cs="Times New Roman"/>
          <w:sz w:val="20"/>
          <w:szCs w:val="20"/>
        </w:rPr>
        <w:t xml:space="preserve">ponúk a pravidlá ich uplatnenia, časti D. Spôsob určenia ceny a podľa časti </w:t>
      </w:r>
      <w:r w:rsidR="0035124A" w:rsidRPr="0074383E">
        <w:rPr>
          <w:rFonts w:asciiTheme="minorHAnsi" w:hAnsiTheme="minorHAnsi" w:cs="Times New Roman"/>
          <w:sz w:val="20"/>
          <w:szCs w:val="20"/>
        </w:rPr>
        <w:t>G</w:t>
      </w:r>
      <w:r w:rsidR="00C336C5">
        <w:rPr>
          <w:rFonts w:asciiTheme="minorHAnsi" w:hAnsiTheme="minorHAnsi" w:cs="Times New Roman"/>
          <w:sz w:val="20"/>
          <w:szCs w:val="20"/>
        </w:rPr>
        <w:t>1</w:t>
      </w:r>
      <w:r w:rsidR="00C336C5">
        <w:rPr>
          <w:rFonts w:asciiTheme="minorHAnsi" w:hAnsiTheme="minorHAnsi" w:cstheme="minorHAnsi"/>
          <w:sz w:val="20"/>
          <w:szCs w:val="20"/>
        </w:rPr>
        <w:t>∕</w:t>
      </w:r>
      <w:r w:rsidR="00C336C5">
        <w:rPr>
          <w:rFonts w:asciiTheme="minorHAnsi" w:hAnsiTheme="minorHAnsi" w:cs="Times New Roman"/>
          <w:sz w:val="20"/>
          <w:szCs w:val="20"/>
        </w:rPr>
        <w:t>G2</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C336C5">
        <w:rPr>
          <w:rFonts w:asciiTheme="minorHAnsi" w:hAnsiTheme="minorHAnsi" w:cs="Times New Roman"/>
          <w:sz w:val="20"/>
          <w:szCs w:val="20"/>
        </w:rPr>
        <w:t xml:space="preserve"> v závislosti od toho, na ktorú časť predmetu zákazky uchádzač predkladá ponuku</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74383E" w:rsidRDefault="00FF3118" w:rsidP="00FF3118">
      <w:pPr>
        <w:pStyle w:val="tl1"/>
        <w:rPr>
          <w:rFonts w:asciiTheme="minorHAnsi" w:hAnsiTheme="minorHAnsi" w:cs="Times New Roman"/>
          <w:sz w:val="20"/>
          <w:szCs w:val="20"/>
        </w:rPr>
      </w:pPr>
    </w:p>
    <w:p w14:paraId="405B8854" w14:textId="51796E29"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lastRenderedPageBreak/>
        <w:t>14.2.7</w:t>
      </w:r>
      <w:r w:rsidR="00FF3118" w:rsidRPr="0074383E">
        <w:rPr>
          <w:rFonts w:asciiTheme="minorHAnsi" w:hAnsiTheme="minorHAnsi" w:cs="Times New Roman"/>
          <w:sz w:val="20"/>
          <w:szCs w:val="20"/>
        </w:rPr>
        <w:t>. Ďalšie dokumenty, ak to vyžadujú tieto SP.</w:t>
      </w:r>
    </w:p>
    <w:p w14:paraId="1289C6AD" w14:textId="77777777" w:rsidR="00FF3118" w:rsidRPr="0074383E" w:rsidRDefault="00FF3118" w:rsidP="00FF3118">
      <w:pPr>
        <w:pStyle w:val="tl1"/>
        <w:spacing w:before="120"/>
        <w:rPr>
          <w:rFonts w:asciiTheme="minorHAnsi" w:hAnsiTheme="minorHAnsi"/>
          <w:sz w:val="20"/>
          <w:szCs w:val="20"/>
        </w:rPr>
      </w:pPr>
      <w:r w:rsidRPr="0074383E">
        <w:rPr>
          <w:rFonts w:asciiTheme="minorHAnsi" w:hAnsiTheme="minorHAnsi"/>
          <w:sz w:val="20"/>
          <w:szCs w:val="20"/>
        </w:rPr>
        <w:t xml:space="preserve">14.3.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4A978B40" w14:textId="77777777" w:rsidR="00FF3118" w:rsidRPr="0074383E" w:rsidRDefault="00FF3118" w:rsidP="00FF3118">
      <w:pPr>
        <w:pStyle w:val="tl1"/>
        <w:spacing w:before="120"/>
        <w:ind w:left="567"/>
        <w:rPr>
          <w:rFonts w:asciiTheme="minorHAnsi" w:hAnsiTheme="minorHAnsi" w:cs="Times New Roman"/>
          <w:sz w:val="20"/>
          <w:szCs w:val="20"/>
        </w:rPr>
      </w:pPr>
      <w:r w:rsidRPr="0074383E">
        <w:rPr>
          <w:rFonts w:asciiTheme="minorHAnsi" w:hAnsiTheme="minorHAnsi" w:cs="Times New Roman"/>
          <w:iCs/>
          <w:caps/>
          <w:sz w:val="20"/>
          <w:szCs w:val="20"/>
        </w:rPr>
        <w:t>14.3.1.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4383E" w:rsidRDefault="00FF3118" w:rsidP="00FF3118">
      <w:pPr>
        <w:pStyle w:val="tl1"/>
        <w:ind w:left="567"/>
        <w:rPr>
          <w:rFonts w:asciiTheme="minorHAnsi" w:hAnsiTheme="minorHAnsi"/>
          <w:sz w:val="20"/>
          <w:szCs w:val="20"/>
        </w:rPr>
      </w:pPr>
    </w:p>
    <w:p w14:paraId="2B6BD2FE" w14:textId="768D84F1" w:rsidR="00A6006E" w:rsidRPr="0074383E" w:rsidRDefault="00FF3118" w:rsidP="00F449DD">
      <w:pPr>
        <w:pStyle w:val="tl1"/>
        <w:ind w:left="567"/>
        <w:rPr>
          <w:rFonts w:asciiTheme="minorHAnsi" w:hAnsiTheme="minorHAnsi" w:cs="Times New Roman"/>
          <w:b/>
          <w:bCs/>
          <w:sz w:val="20"/>
          <w:szCs w:val="20"/>
        </w:rPr>
      </w:pPr>
      <w:r w:rsidRPr="0074383E">
        <w:rPr>
          <w:rFonts w:asciiTheme="minorHAnsi" w:hAnsiTheme="minorHAnsi" w:cs="Times New Roman"/>
          <w:iCs/>
          <w:caps/>
          <w:sz w:val="20"/>
          <w:szCs w:val="20"/>
        </w:rPr>
        <w:t>14.3.2. identifikačné údaje uchádzača</w:t>
      </w:r>
      <w:r w:rsidRPr="0074383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74383E">
        <w:rPr>
          <w:rFonts w:asciiTheme="minorHAnsi" w:hAnsiTheme="minorHAnsi" w:cs="Times New Roman"/>
          <w:iCs/>
          <w:sz w:val="20"/>
          <w:szCs w:val="20"/>
        </w:rPr>
        <w:t>(názov, adresa a sídlo peňažného ústavu/banky)</w:t>
      </w:r>
      <w:r w:rsidRPr="0074383E">
        <w:rPr>
          <w:rFonts w:asciiTheme="minorHAnsi" w:hAnsiTheme="minorHAnsi" w:cs="Times New Roman"/>
          <w:sz w:val="20"/>
          <w:szCs w:val="20"/>
        </w:rPr>
        <w:t xml:space="preserve">, číslo bankového účtu, kontaktné telefónne číslo, </w:t>
      </w:r>
      <w:r w:rsidRPr="0074383E">
        <w:rPr>
          <w:rFonts w:asciiTheme="minorHAnsi" w:hAnsiTheme="minorHAnsi" w:cs="Times New Roman"/>
          <w:b/>
          <w:bCs/>
          <w:sz w:val="20"/>
          <w:szCs w:val="20"/>
        </w:rPr>
        <w:t>e-mail.</w:t>
      </w:r>
    </w:p>
    <w:p w14:paraId="2E3211D4" w14:textId="77777777" w:rsidR="00FF3118" w:rsidRPr="0074383E" w:rsidRDefault="00FF3118" w:rsidP="00FF3118">
      <w:pPr>
        <w:pStyle w:val="tl1"/>
        <w:rPr>
          <w:rFonts w:asciiTheme="minorHAnsi" w:hAnsiTheme="minorHAnsi" w:cs="Calibri"/>
          <w:b/>
          <w:bCs/>
          <w:sz w:val="20"/>
          <w:szCs w:val="20"/>
        </w:rPr>
      </w:pPr>
    </w:p>
    <w:p w14:paraId="6A79623F"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15. NÁKLADY NA PONUKU</w:t>
      </w:r>
    </w:p>
    <w:p w14:paraId="4DBB01CC"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sz w:val="20"/>
          <w:szCs w:val="20"/>
        </w:rPr>
        <w:t>15.1.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CC20CA5" w14:textId="3B7A5776" w:rsidR="00D87E08" w:rsidRPr="0074383E" w:rsidRDefault="00D87E08" w:rsidP="00D7600B">
      <w:pPr>
        <w:pStyle w:val="tl1"/>
        <w:rPr>
          <w:rFonts w:asciiTheme="minorHAnsi" w:hAnsiTheme="minorHAnsi" w:cstheme="minorHAnsi"/>
          <w:b/>
          <w:bCs/>
          <w:sz w:val="20"/>
          <w:szCs w:val="20"/>
        </w:rPr>
      </w:pPr>
    </w:p>
    <w:p w14:paraId="43EDF27E"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16. PREDKLADANIE PONÚK</w:t>
      </w:r>
    </w:p>
    <w:p w14:paraId="1A7C91E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763EE1B5"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74383E">
          <w:rPr>
            <w:rStyle w:val="Hypertextovprepojenie"/>
            <w:rFonts w:asciiTheme="minorHAnsi" w:hAnsiTheme="minorHAnsi" w:cstheme="minorHAnsi"/>
            <w:sz w:val="20"/>
            <w:szCs w:val="20"/>
          </w:rPr>
          <w:t>https://josephine.proebiz.com</w:t>
        </w:r>
      </w:hyperlink>
      <w:r w:rsidRPr="0074383E">
        <w:rPr>
          <w:rFonts w:asciiTheme="minorHAnsi" w:hAnsiTheme="minorHAnsi" w:cstheme="minorHAnsi"/>
          <w:sz w:val="20"/>
          <w:szCs w:val="20"/>
        </w:rPr>
        <w:t xml:space="preserve">, </w:t>
      </w:r>
      <w:r w:rsidRPr="0074383E">
        <w:rPr>
          <w:rFonts w:asciiTheme="minorHAnsi" w:hAnsiTheme="minorHAnsi" w:cstheme="minorHAnsi"/>
          <w:b/>
          <w:bCs/>
          <w:sz w:val="20"/>
          <w:szCs w:val="20"/>
        </w:rPr>
        <w:t>okrem predloženia listinných originálov bankovej záruky resp. poistenia záruky v zmysle bodu 7.4.1. resp. 7.4.2. tejto časti SP.</w:t>
      </w:r>
    </w:p>
    <w:p w14:paraId="34FFBA57" w14:textId="77777777" w:rsidR="00D7600B" w:rsidRPr="0074383E" w:rsidRDefault="00D7600B" w:rsidP="00D7600B">
      <w:pPr>
        <w:pStyle w:val="tl1"/>
        <w:rPr>
          <w:rFonts w:asciiTheme="minorHAnsi" w:hAnsiTheme="minorHAnsi" w:cstheme="minorHAnsi"/>
          <w:sz w:val="20"/>
          <w:szCs w:val="20"/>
        </w:rPr>
      </w:pPr>
    </w:p>
    <w:p w14:paraId="519C6CE7"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16.3. Na ponuky predložené iným spôsobom (v listinnej podobe) sa nebude prihliadať.</w:t>
      </w:r>
    </w:p>
    <w:p w14:paraId="790AB6D3" w14:textId="77777777" w:rsidR="00D7600B" w:rsidRPr="0074383E" w:rsidRDefault="00D7600B" w:rsidP="00D7600B">
      <w:pPr>
        <w:pStyle w:val="tl1"/>
        <w:rPr>
          <w:rFonts w:asciiTheme="minorHAnsi" w:hAnsiTheme="minorHAnsi" w:cstheme="minorHAnsi"/>
          <w:sz w:val="20"/>
          <w:szCs w:val="20"/>
        </w:rPr>
      </w:pPr>
    </w:p>
    <w:p w14:paraId="2B14C5D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56F6DFC9" w14:textId="77777777" w:rsidR="00D7600B" w:rsidRPr="0074383E" w:rsidRDefault="00D7600B" w:rsidP="00D7600B">
      <w:pPr>
        <w:pStyle w:val="tl1"/>
        <w:rPr>
          <w:rFonts w:asciiTheme="minorHAnsi" w:hAnsiTheme="minorHAnsi" w:cstheme="minorHAnsi"/>
          <w:sz w:val="20"/>
          <w:szCs w:val="20"/>
        </w:rPr>
      </w:pPr>
    </w:p>
    <w:p w14:paraId="57F4069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3CFDEF9"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3D90F4B" w14:textId="77777777" w:rsidR="00D7600B" w:rsidRPr="0074383E" w:rsidRDefault="00D7600B" w:rsidP="00D7600B">
      <w:pPr>
        <w:pStyle w:val="tl1"/>
        <w:rPr>
          <w:rFonts w:asciiTheme="minorHAnsi" w:hAnsiTheme="minorHAnsi" w:cstheme="minorHAnsi"/>
          <w:sz w:val="20"/>
          <w:szCs w:val="20"/>
        </w:rPr>
      </w:pPr>
    </w:p>
    <w:p w14:paraId="6144BCB6" w14:textId="57A40885" w:rsidR="006C29E9" w:rsidRPr="009C0E62"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16.6. Autentifikovaný uchádzač si po prihlásení do systému JOSEPHINE v prehľade – zozname obstarávaní vyberie </w:t>
      </w:r>
      <w:r w:rsidRPr="009C0E62">
        <w:rPr>
          <w:rFonts w:asciiTheme="minorHAnsi" w:hAnsiTheme="minorHAnsi" w:cstheme="minorHAnsi"/>
          <w:sz w:val="20"/>
          <w:szCs w:val="20"/>
        </w:rPr>
        <w:t>predmetné obstarávanie a vloží svoju žiadosť o účasť do určeného formulára na príjem ponúk, ktorý nájde v záložke „Ponuky a žiadosti“.</w:t>
      </w:r>
    </w:p>
    <w:p w14:paraId="4AE7B613" w14:textId="77777777" w:rsidR="00D7600B" w:rsidRPr="009C0E62" w:rsidRDefault="00D7600B" w:rsidP="00D7600B">
      <w:pPr>
        <w:pStyle w:val="tl1"/>
        <w:rPr>
          <w:rFonts w:asciiTheme="minorHAnsi" w:hAnsiTheme="minorHAnsi" w:cstheme="minorHAnsi"/>
          <w:sz w:val="20"/>
          <w:szCs w:val="20"/>
        </w:rPr>
      </w:pPr>
    </w:p>
    <w:p w14:paraId="132069F6" w14:textId="77777777" w:rsidR="00FF3118" w:rsidRPr="009C0E62" w:rsidRDefault="00FF3118" w:rsidP="00FF3118">
      <w:pPr>
        <w:pStyle w:val="tl1"/>
        <w:rPr>
          <w:rFonts w:asciiTheme="minorHAnsi" w:hAnsiTheme="minorHAnsi" w:cstheme="minorHAnsi"/>
          <w:b/>
          <w:bCs/>
          <w:sz w:val="20"/>
          <w:szCs w:val="20"/>
        </w:rPr>
      </w:pPr>
      <w:bookmarkStart w:id="1" w:name="_Hlk74211043"/>
      <w:r w:rsidRPr="009C0E62">
        <w:rPr>
          <w:rFonts w:asciiTheme="minorHAnsi" w:hAnsiTheme="minorHAnsi" w:cstheme="minorHAnsi"/>
          <w:b/>
          <w:bCs/>
          <w:sz w:val="20"/>
          <w:szCs w:val="20"/>
        </w:rPr>
        <w:t>17. OTVÁRANIE PONÚK</w:t>
      </w:r>
    </w:p>
    <w:p w14:paraId="5D8DB791" w14:textId="77777777" w:rsidR="00FF3118" w:rsidRPr="009C0E62" w:rsidRDefault="00FF3118" w:rsidP="00FF3118">
      <w:pPr>
        <w:pStyle w:val="tl1"/>
        <w:rPr>
          <w:rFonts w:asciiTheme="minorHAnsi" w:hAnsiTheme="minorHAnsi" w:cstheme="minorHAnsi"/>
          <w:sz w:val="20"/>
          <w:szCs w:val="20"/>
        </w:rPr>
      </w:pPr>
      <w:bookmarkStart w:id="2" w:name="_Hlk74211234"/>
      <w:r w:rsidRPr="009C0E62">
        <w:rPr>
          <w:rFonts w:asciiTheme="minorHAnsi" w:hAnsiTheme="minorHAnsi" w:cstheme="minorHAnsi"/>
          <w:sz w:val="20"/>
          <w:szCs w:val="20"/>
        </w:rPr>
        <w:t>17.1. Otváranie ponúk sa uskutoční elektronicky.</w:t>
      </w:r>
    </w:p>
    <w:p w14:paraId="20C80E2B" w14:textId="77777777" w:rsidR="00FF3118" w:rsidRPr="009C0E62" w:rsidRDefault="00FF3118" w:rsidP="00FF3118">
      <w:pPr>
        <w:pStyle w:val="tl1"/>
        <w:rPr>
          <w:rFonts w:asciiTheme="minorHAnsi" w:hAnsiTheme="minorHAnsi" w:cstheme="minorHAnsi"/>
          <w:sz w:val="20"/>
          <w:szCs w:val="20"/>
        </w:rPr>
      </w:pPr>
    </w:p>
    <w:p w14:paraId="78AD1AD1" w14:textId="09157434" w:rsidR="009C0E62" w:rsidRPr="009C0E62" w:rsidRDefault="00884652" w:rsidP="00884652">
      <w:pPr>
        <w:pStyle w:val="Odsekzoznamu"/>
        <w:numPr>
          <w:ilvl w:val="1"/>
          <w:numId w:val="37"/>
        </w:numPr>
        <w:tabs>
          <w:tab w:val="left" w:pos="426"/>
          <w:tab w:val="left" w:pos="1560"/>
        </w:tabs>
        <w:autoSpaceDE w:val="0"/>
        <w:spacing w:line="251" w:lineRule="exact"/>
        <w:ind w:left="0" w:firstLine="0"/>
        <w:jc w:val="both"/>
        <w:rPr>
          <w:rFonts w:asciiTheme="minorHAnsi" w:hAnsiTheme="minorHAnsi" w:cstheme="minorHAnsi"/>
          <w:bCs/>
          <w:i/>
          <w:sz w:val="20"/>
          <w:szCs w:val="20"/>
        </w:rPr>
      </w:pPr>
      <w:r>
        <w:rPr>
          <w:rFonts w:asciiTheme="minorHAnsi" w:hAnsiTheme="minorHAnsi" w:cstheme="minorHAnsi"/>
          <w:bCs/>
          <w:sz w:val="20"/>
          <w:szCs w:val="20"/>
        </w:rPr>
        <w:t>Miesto a čas</w:t>
      </w:r>
      <w:r w:rsidR="009C0E62" w:rsidRPr="009C0E62">
        <w:rPr>
          <w:rFonts w:asciiTheme="minorHAnsi" w:hAnsiTheme="minorHAnsi" w:cstheme="minorHAnsi"/>
          <w:bCs/>
          <w:sz w:val="20"/>
          <w:szCs w:val="20"/>
        </w:rPr>
        <w:t xml:space="preserve"> otvárania ponúk </w:t>
      </w:r>
      <w:r>
        <w:rPr>
          <w:rFonts w:asciiTheme="minorHAnsi" w:hAnsiTheme="minorHAnsi" w:cstheme="minorHAnsi"/>
          <w:bCs/>
          <w:sz w:val="20"/>
          <w:szCs w:val="20"/>
        </w:rPr>
        <w:t>sú</w:t>
      </w:r>
      <w:r w:rsidR="009C0E62" w:rsidRPr="009C0E62">
        <w:rPr>
          <w:rFonts w:asciiTheme="minorHAnsi" w:hAnsiTheme="minorHAnsi" w:cstheme="minorHAnsi"/>
          <w:bCs/>
          <w:sz w:val="20"/>
          <w:szCs w:val="20"/>
        </w:rPr>
        <w:t xml:space="preserve"> uveden</w:t>
      </w:r>
      <w:r>
        <w:rPr>
          <w:rFonts w:asciiTheme="minorHAnsi" w:hAnsiTheme="minorHAnsi" w:cstheme="minorHAnsi"/>
          <w:bCs/>
          <w:sz w:val="20"/>
          <w:szCs w:val="20"/>
        </w:rPr>
        <w:t>é</w:t>
      </w:r>
      <w:r w:rsidR="009C0E62" w:rsidRPr="009C0E62">
        <w:rPr>
          <w:rFonts w:asciiTheme="minorHAnsi" w:hAnsiTheme="minorHAnsi" w:cstheme="minorHAnsi"/>
          <w:bCs/>
          <w:sz w:val="20"/>
          <w:szCs w:val="20"/>
        </w:rPr>
        <w:t xml:space="preserve"> v oznámení o vyhlásení verejného obstarávania</w:t>
      </w:r>
      <w:r w:rsidR="009C0E62" w:rsidRPr="009C0E62">
        <w:rPr>
          <w:rFonts w:asciiTheme="minorHAnsi" w:hAnsiTheme="minorHAnsi" w:cstheme="minorHAnsi"/>
          <w:bCs/>
          <w:i/>
          <w:sz w:val="20"/>
          <w:szCs w:val="20"/>
        </w:rPr>
        <w:t>.</w:t>
      </w:r>
    </w:p>
    <w:p w14:paraId="23EAB73E" w14:textId="77777777" w:rsidR="009C0E62" w:rsidRPr="009C0E62" w:rsidRDefault="009C0E62" w:rsidP="009C0E62">
      <w:pPr>
        <w:pStyle w:val="Odsekzoznamu"/>
        <w:tabs>
          <w:tab w:val="left" w:pos="709"/>
        </w:tabs>
        <w:autoSpaceDE w:val="0"/>
        <w:spacing w:line="251" w:lineRule="exact"/>
        <w:ind w:left="1110"/>
        <w:jc w:val="both"/>
        <w:rPr>
          <w:rFonts w:asciiTheme="minorHAnsi" w:hAnsiTheme="minorHAnsi" w:cstheme="minorHAnsi"/>
          <w:bCs/>
          <w:i/>
          <w:sz w:val="20"/>
          <w:szCs w:val="20"/>
        </w:rPr>
      </w:pPr>
    </w:p>
    <w:p w14:paraId="36EC988E" w14:textId="2F778540" w:rsidR="00671BD3" w:rsidRDefault="00884652" w:rsidP="00FF3118">
      <w:pPr>
        <w:pStyle w:val="tl1"/>
        <w:rPr>
          <w:rFonts w:asciiTheme="minorHAnsi" w:hAnsiTheme="minorHAnsi" w:cstheme="minorHAnsi"/>
          <w:sz w:val="20"/>
          <w:szCs w:val="20"/>
        </w:rPr>
      </w:pPr>
      <w:r>
        <w:rPr>
          <w:rFonts w:asciiTheme="minorHAnsi" w:hAnsiTheme="minorHAnsi" w:cstheme="minorHAnsi"/>
          <w:sz w:val="20"/>
          <w:szCs w:val="20"/>
        </w:rPr>
        <w:t xml:space="preserve">17.3. </w:t>
      </w:r>
      <w:r w:rsidRPr="00C732E6">
        <w:rPr>
          <w:rFonts w:asciiTheme="minorHAnsi" w:hAnsiTheme="minorHAnsi" w:cstheme="minorHAnsi"/>
          <w:sz w:val="20"/>
          <w:szCs w:val="20"/>
        </w:rPr>
        <w:t xml:space="preserve">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w:t>
      </w:r>
      <w:r w:rsidRPr="00C732E6">
        <w:rPr>
          <w:rFonts w:asciiTheme="minorHAnsi" w:hAnsiTheme="minorHAnsi" w:cstheme="minorHAnsi"/>
          <w:sz w:val="20"/>
          <w:szCs w:val="20"/>
        </w:rPr>
        <w:lastRenderedPageBreak/>
        <w:t>kópiou dokladu o oprávnení podnikať. Osoba oprávnená zúčastniť sa na otváraní ponúk za uchádzača sa preukáže preukazom totožnosti, splnomocnením na zastupovanie a kópiou dokladu o</w:t>
      </w:r>
      <w:r>
        <w:rPr>
          <w:rFonts w:asciiTheme="minorHAnsi" w:hAnsiTheme="minorHAnsi" w:cstheme="minorHAnsi"/>
          <w:sz w:val="20"/>
          <w:szCs w:val="20"/>
        </w:rPr>
        <w:t> </w:t>
      </w:r>
      <w:r w:rsidRPr="00C732E6">
        <w:rPr>
          <w:rFonts w:asciiTheme="minorHAnsi" w:hAnsiTheme="minorHAnsi" w:cstheme="minorHAnsi"/>
          <w:sz w:val="20"/>
          <w:szCs w:val="20"/>
        </w:rPr>
        <w:t>oprávnení podnikať. Na otváraní ponúk budú zverejnené informácie v zmysle ZVO.</w:t>
      </w:r>
    </w:p>
    <w:p w14:paraId="3F202526" w14:textId="5E6860B0" w:rsidR="00884652" w:rsidRDefault="00884652" w:rsidP="00FF3118">
      <w:pPr>
        <w:pStyle w:val="tl1"/>
        <w:rPr>
          <w:rFonts w:asciiTheme="minorHAnsi" w:hAnsiTheme="minorHAnsi" w:cstheme="minorHAnsi"/>
          <w:sz w:val="20"/>
          <w:szCs w:val="20"/>
        </w:rPr>
      </w:pPr>
    </w:p>
    <w:p w14:paraId="4055CED2" w14:textId="77777777" w:rsidR="00884652" w:rsidRPr="00C732E6" w:rsidRDefault="00884652" w:rsidP="00884652">
      <w:pPr>
        <w:pStyle w:val="tl1"/>
        <w:rPr>
          <w:rFonts w:asciiTheme="minorHAnsi" w:hAnsiTheme="minorHAnsi" w:cstheme="minorHAnsi"/>
          <w:sz w:val="20"/>
          <w:szCs w:val="20"/>
        </w:rPr>
      </w:pPr>
      <w:r>
        <w:rPr>
          <w:rFonts w:asciiTheme="minorHAnsi" w:hAnsiTheme="minorHAnsi" w:cstheme="minorHAnsi"/>
          <w:sz w:val="20"/>
          <w:szCs w:val="20"/>
        </w:rPr>
        <w:t xml:space="preserve">17.4. </w:t>
      </w:r>
      <w:r w:rsidRPr="00C732E6">
        <w:rPr>
          <w:rFonts w:asciiTheme="minorHAnsi" w:hAnsiTheme="minorHAnsi" w:cstheme="minorHAnsi"/>
          <w:sz w:val="20"/>
          <w:szCs w:val="20"/>
        </w:rPr>
        <w:t xml:space="preserve">V súvislosti s otváraním ponúk verejný obstarávateľ požaduje od uchádzačov, ktorí sa plánujú zúčastniť otvárania ponúk o dodržiavanie nasledovných pokynov: </w:t>
      </w:r>
    </w:p>
    <w:p w14:paraId="36EC140C" w14:textId="77777777" w:rsidR="00884652" w:rsidRPr="00C732E6" w:rsidRDefault="00884652" w:rsidP="00884652">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horné dýchacie cesty musia byť prekryté rúškom alebo inou vhodnou alternatívou, </w:t>
      </w:r>
    </w:p>
    <w:p w14:paraId="19C9EE52" w14:textId="77777777" w:rsidR="00884652" w:rsidRPr="00C732E6" w:rsidRDefault="00884652" w:rsidP="00884652">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je vylúčený osobný kontakt (podávanie rúk a pod.),  </w:t>
      </w:r>
    </w:p>
    <w:p w14:paraId="72C89115" w14:textId="77777777" w:rsidR="00884652" w:rsidRPr="00C732E6" w:rsidRDefault="00884652" w:rsidP="00884652">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účasť jedného zástupcu za uchádzača, </w:t>
      </w:r>
    </w:p>
    <w:p w14:paraId="1372D5E8" w14:textId="77777777" w:rsidR="00884652" w:rsidRPr="00C732E6" w:rsidRDefault="00884652" w:rsidP="00884652">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mať prekryté ruky rukavicami, </w:t>
      </w:r>
    </w:p>
    <w:p w14:paraId="3784E1C0" w14:textId="77777777" w:rsidR="00884652" w:rsidRPr="00C732E6" w:rsidRDefault="00884652" w:rsidP="00884652">
      <w:pPr>
        <w:numPr>
          <w:ilvl w:val="0"/>
          <w:numId w:val="38"/>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si priniesť vlastné písacie potreby. </w:t>
      </w:r>
    </w:p>
    <w:p w14:paraId="655239D8" w14:textId="71BA416D" w:rsidR="00884652" w:rsidRDefault="00884652" w:rsidP="00884652">
      <w:pPr>
        <w:pStyle w:val="tl1"/>
        <w:rPr>
          <w:rFonts w:asciiTheme="minorHAnsi" w:hAnsiTheme="minorHAnsi" w:cstheme="minorHAnsi"/>
          <w:sz w:val="20"/>
          <w:szCs w:val="20"/>
        </w:rPr>
      </w:pPr>
      <w:r w:rsidRPr="00C732E6">
        <w:rPr>
          <w:rFonts w:asciiTheme="minorHAnsi" w:hAnsiTheme="minorHAnsi" w:cstheme="minorHAnsi"/>
          <w:sz w:val="20"/>
          <w:szCs w:val="20"/>
        </w:rPr>
        <w:t>V prípade, pokiaľ zástupca spoločnosti uchádzača pociťuje akékoľvek príznaky indikujúce možné ochorenie, je</w:t>
      </w:r>
      <w:r>
        <w:rPr>
          <w:rFonts w:asciiTheme="minorHAnsi" w:hAnsiTheme="minorHAnsi" w:cstheme="minorHAnsi"/>
          <w:sz w:val="20"/>
          <w:szCs w:val="20"/>
        </w:rPr>
        <w:t> </w:t>
      </w:r>
      <w:r w:rsidRPr="00C732E6">
        <w:rPr>
          <w:rFonts w:asciiTheme="minorHAnsi" w:hAnsiTheme="minorHAnsi" w:cstheme="minorHAnsi"/>
          <w:sz w:val="20"/>
          <w:szCs w:val="20"/>
        </w:rPr>
        <w:t>potrebné zabezpečiť náhradníka, ktorý bude disponovať písomným splnomocnením, podpísaným štatutárnym orgánom uchádzača</w:t>
      </w:r>
    </w:p>
    <w:p w14:paraId="116CF593" w14:textId="77777777" w:rsidR="00884652" w:rsidRPr="009C0E62" w:rsidRDefault="00884652" w:rsidP="00884652">
      <w:pPr>
        <w:pStyle w:val="tl1"/>
        <w:rPr>
          <w:rFonts w:asciiTheme="minorHAnsi" w:hAnsiTheme="minorHAnsi" w:cstheme="minorHAnsi"/>
          <w:sz w:val="20"/>
          <w:szCs w:val="20"/>
        </w:rPr>
      </w:pPr>
    </w:p>
    <w:p w14:paraId="29941B81" w14:textId="1CB4C7F9" w:rsidR="00124FAC" w:rsidRPr="009C0E62" w:rsidRDefault="00FF3118" w:rsidP="00FF3118">
      <w:pPr>
        <w:pStyle w:val="tl1"/>
        <w:rPr>
          <w:rFonts w:asciiTheme="minorHAnsi" w:hAnsiTheme="minorHAnsi" w:cstheme="minorHAnsi"/>
          <w:sz w:val="20"/>
          <w:szCs w:val="20"/>
        </w:rPr>
      </w:pPr>
      <w:r w:rsidRPr="009C0E62">
        <w:rPr>
          <w:rFonts w:asciiTheme="minorHAnsi" w:hAnsiTheme="minorHAnsi" w:cstheme="minorHAnsi"/>
          <w:sz w:val="20"/>
          <w:szCs w:val="20"/>
        </w:rPr>
        <w:t>17.</w:t>
      </w:r>
      <w:r w:rsidR="00884652">
        <w:rPr>
          <w:rFonts w:asciiTheme="minorHAnsi" w:hAnsiTheme="minorHAnsi" w:cstheme="minorHAnsi"/>
          <w:sz w:val="20"/>
          <w:szCs w:val="20"/>
        </w:rPr>
        <w:t>5</w:t>
      </w:r>
      <w:r w:rsidRPr="009C0E62">
        <w:rPr>
          <w:rFonts w:asciiTheme="minorHAnsi" w:hAnsiTheme="minorHAnsi" w:cstheme="minorHAnsi"/>
          <w:sz w:val="20"/>
          <w:szCs w:val="20"/>
        </w:rPr>
        <w:t xml:space="preserve">. Verejný obstarávateľ najneskôr do piatich </w:t>
      </w:r>
      <w:r w:rsidR="00884652">
        <w:rPr>
          <w:rFonts w:asciiTheme="minorHAnsi" w:hAnsiTheme="minorHAnsi" w:cstheme="minorHAnsi"/>
          <w:sz w:val="20"/>
          <w:szCs w:val="20"/>
        </w:rPr>
        <w:t xml:space="preserve">pracovných </w:t>
      </w:r>
      <w:r w:rsidRPr="009C0E62">
        <w:rPr>
          <w:rFonts w:asciiTheme="minorHAnsi" w:hAnsiTheme="minorHAnsi" w:cstheme="minorHAnsi"/>
          <w:sz w:val="20"/>
          <w:szCs w:val="20"/>
        </w:rPr>
        <w:t>dní odo dňa otvárania ponúk pošle všetkým uchádzačom, ktorí predložili ponuky v lehote na predkladanie ponúk, zápisnicu z otvárania ponúk, ktorá obsahuje údaje zverejnené na otváraní ponúk.</w:t>
      </w:r>
      <w:bookmarkEnd w:id="1"/>
      <w:bookmarkEnd w:id="2"/>
    </w:p>
    <w:p w14:paraId="0FE550C8" w14:textId="3D463734" w:rsidR="009D41A1" w:rsidRPr="009C0E62" w:rsidRDefault="009D41A1" w:rsidP="00FF3118">
      <w:pPr>
        <w:pStyle w:val="tl1"/>
        <w:rPr>
          <w:rFonts w:asciiTheme="minorHAnsi" w:hAnsiTheme="minorHAnsi" w:cstheme="minorHAnsi"/>
          <w:sz w:val="20"/>
          <w:szCs w:val="20"/>
        </w:rPr>
      </w:pPr>
    </w:p>
    <w:p w14:paraId="0416495C" w14:textId="58623A61" w:rsidR="00FF3118" w:rsidRPr="009C0E62" w:rsidRDefault="00FF3118" w:rsidP="00FF3118">
      <w:pPr>
        <w:pStyle w:val="tl1"/>
        <w:rPr>
          <w:rFonts w:asciiTheme="minorHAnsi" w:hAnsiTheme="minorHAnsi" w:cstheme="minorHAnsi"/>
          <w:b/>
          <w:sz w:val="20"/>
          <w:szCs w:val="20"/>
        </w:rPr>
      </w:pPr>
      <w:r w:rsidRPr="009C0E62">
        <w:rPr>
          <w:rFonts w:asciiTheme="minorHAnsi" w:hAnsiTheme="minorHAnsi" w:cstheme="minorHAnsi"/>
          <w:b/>
          <w:bCs/>
          <w:sz w:val="20"/>
          <w:szCs w:val="20"/>
        </w:rPr>
        <w:t>18. VYHODNOTENIE SPLNENIA PODMIENOK ÚČASTI</w:t>
      </w:r>
    </w:p>
    <w:p w14:paraId="68E11612" w14:textId="3B0C2F0D" w:rsidR="009D41A1" w:rsidRPr="0074383E" w:rsidRDefault="009D41A1" w:rsidP="00FF3118">
      <w:pPr>
        <w:pStyle w:val="Nadpis3"/>
        <w:rPr>
          <w:rFonts w:asciiTheme="minorHAnsi" w:hAnsiTheme="minorHAnsi" w:cs="Calibri"/>
          <w:b w:val="0"/>
          <w:sz w:val="20"/>
          <w:szCs w:val="20"/>
          <w:lang w:val="sk-SK"/>
        </w:rPr>
      </w:pPr>
      <w:r w:rsidRPr="009C0E62">
        <w:rPr>
          <w:rFonts w:asciiTheme="minorHAnsi" w:hAnsiTheme="minorHAnsi" w:cstheme="minorHAnsi"/>
          <w:b w:val="0"/>
          <w:sz w:val="20"/>
          <w:szCs w:val="20"/>
          <w:lang w:val="sk-SK"/>
        </w:rPr>
        <w:t>18.1. Verejný obstarávateľ v zmysle § 66 ods. 7</w:t>
      </w:r>
      <w:r w:rsidR="00FC2FD5" w:rsidRPr="009C0E62">
        <w:rPr>
          <w:rFonts w:asciiTheme="minorHAnsi" w:hAnsiTheme="minorHAnsi" w:cstheme="minorHAnsi"/>
          <w:b w:val="0"/>
          <w:sz w:val="20"/>
          <w:szCs w:val="20"/>
          <w:lang w:val="sk-SK"/>
        </w:rPr>
        <w:t xml:space="preserve"> druhá veta ZVO</w:t>
      </w:r>
      <w:r w:rsidRPr="009C0E62">
        <w:rPr>
          <w:rFonts w:asciiTheme="minorHAnsi" w:hAnsiTheme="minorHAnsi" w:cstheme="minorHAnsi"/>
          <w:b w:val="0"/>
          <w:sz w:val="20"/>
          <w:szCs w:val="20"/>
          <w:lang w:val="sk-SK"/>
        </w:rPr>
        <w:t xml:space="preserve"> rozhodol, že </w:t>
      </w:r>
      <w:r w:rsidR="00D7600B" w:rsidRPr="009C0E62">
        <w:rPr>
          <w:rFonts w:asciiTheme="minorHAnsi" w:hAnsiTheme="minorHAnsi" w:cstheme="minorHAnsi"/>
          <w:b w:val="0"/>
          <w:sz w:val="20"/>
          <w:szCs w:val="20"/>
          <w:lang w:val="sk-SK"/>
        </w:rPr>
        <w:t>vyhodnotenie splnenia podmienok účasti podľa § 40 ZVO sa uskutoční</w:t>
      </w:r>
      <w:r w:rsidR="00D7600B" w:rsidRPr="0074383E">
        <w:rPr>
          <w:rFonts w:asciiTheme="minorHAnsi" w:hAnsiTheme="minorHAnsi" w:cs="Calibri"/>
          <w:b w:val="0"/>
          <w:sz w:val="20"/>
          <w:szCs w:val="20"/>
          <w:lang w:val="sk-SK"/>
        </w:rPr>
        <w:t xml:space="preserve"> po vyhodnotení ponúk podľa § 53 ZVO. </w:t>
      </w:r>
    </w:p>
    <w:p w14:paraId="7622A70B" w14:textId="77777777" w:rsidR="009D41A1" w:rsidRPr="0074383E" w:rsidRDefault="009D41A1" w:rsidP="00FF3118">
      <w:pPr>
        <w:pStyle w:val="Nadpis3"/>
        <w:rPr>
          <w:rFonts w:asciiTheme="minorHAnsi" w:hAnsiTheme="minorHAnsi" w:cs="Calibri"/>
          <w:b w:val="0"/>
          <w:sz w:val="20"/>
          <w:szCs w:val="20"/>
          <w:lang w:val="sk-SK"/>
        </w:rPr>
      </w:pPr>
    </w:p>
    <w:p w14:paraId="6609069E" w14:textId="0E96A7B2" w:rsidR="00FF3118"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4383E" w:rsidRDefault="00FF3118" w:rsidP="00FF3118">
      <w:pPr>
        <w:jc w:val="both"/>
        <w:rPr>
          <w:rFonts w:asciiTheme="minorHAnsi" w:hAnsiTheme="minorHAnsi"/>
          <w:sz w:val="20"/>
          <w:szCs w:val="20"/>
        </w:rPr>
      </w:pPr>
    </w:p>
    <w:p w14:paraId="253BE793" w14:textId="7B015B9C" w:rsidR="00FF3118" w:rsidRPr="0074383E" w:rsidRDefault="009D41A1" w:rsidP="00FF3118">
      <w:pPr>
        <w:jc w:val="both"/>
        <w:rPr>
          <w:rFonts w:asciiTheme="minorHAnsi" w:hAnsiTheme="minorHAnsi"/>
          <w:sz w:val="20"/>
          <w:szCs w:val="20"/>
        </w:rPr>
      </w:pPr>
      <w:r w:rsidRPr="0074383E">
        <w:rPr>
          <w:rFonts w:asciiTheme="minorHAnsi" w:hAnsiTheme="minorHAnsi"/>
          <w:sz w:val="20"/>
          <w:szCs w:val="20"/>
        </w:rPr>
        <w:t>18.3</w:t>
      </w:r>
      <w:r w:rsidR="00FF3118" w:rsidRPr="0074383E">
        <w:rPr>
          <w:rFonts w:asciiTheme="minorHAnsi" w:hAnsiTheme="minorHAnsi"/>
          <w:sz w:val="20"/>
          <w:szCs w:val="20"/>
        </w:rPr>
        <w:t>. V zmysle § 152 ods. (5) ZVO, verejný obstarávateľ je bez ohľadu na § 152 ods. (4) ZVO oprávnený od uchádzača dodatočne vyžiadať doklad podľa § 32 ods. (2) písm. b) a c) ZVO.</w:t>
      </w:r>
    </w:p>
    <w:p w14:paraId="062FB1DF" w14:textId="77777777" w:rsidR="00FF3118" w:rsidRPr="0074383E" w:rsidRDefault="00FF3118" w:rsidP="00FF3118">
      <w:pPr>
        <w:rPr>
          <w:rFonts w:asciiTheme="minorHAnsi" w:hAnsiTheme="minorHAnsi"/>
          <w:sz w:val="20"/>
          <w:szCs w:val="20"/>
        </w:rPr>
      </w:pPr>
    </w:p>
    <w:p w14:paraId="6EC77CB8" w14:textId="77777777" w:rsidR="00FF3118" w:rsidRPr="0074383E" w:rsidRDefault="00FF3118" w:rsidP="00FF3118">
      <w:pPr>
        <w:pStyle w:val="tl1"/>
        <w:rPr>
          <w:rFonts w:asciiTheme="minorHAnsi" w:hAnsiTheme="minorHAnsi" w:cs="Calibri"/>
          <w:b/>
          <w:sz w:val="20"/>
          <w:szCs w:val="20"/>
        </w:rPr>
      </w:pPr>
      <w:r w:rsidRPr="0074383E">
        <w:rPr>
          <w:rFonts w:asciiTheme="minorHAnsi" w:hAnsiTheme="minorHAnsi" w:cs="Calibri"/>
          <w:b/>
          <w:bCs/>
          <w:sz w:val="20"/>
          <w:szCs w:val="20"/>
        </w:rPr>
        <w:t xml:space="preserve">19. VYHODNOCOVANIE PONÚK </w:t>
      </w:r>
    </w:p>
    <w:p w14:paraId="74696F26" w14:textId="2CDFF0BB" w:rsidR="00D7600B" w:rsidRPr="0074383E" w:rsidRDefault="00FF3118" w:rsidP="00D7600B">
      <w:pPr>
        <w:pStyle w:val="tl1"/>
        <w:rPr>
          <w:rFonts w:asciiTheme="minorHAnsi" w:hAnsiTheme="minorHAnsi" w:cs="Calibri"/>
          <w:sz w:val="20"/>
          <w:szCs w:val="20"/>
        </w:rPr>
      </w:pPr>
      <w:r w:rsidRPr="0074383E">
        <w:rPr>
          <w:rFonts w:asciiTheme="minorHAnsi" w:hAnsiTheme="minorHAnsi" w:cs="Calibri"/>
          <w:sz w:val="20"/>
          <w:szCs w:val="20"/>
        </w:rPr>
        <w:t xml:space="preserve">19.1. </w:t>
      </w:r>
      <w:r w:rsidR="00D7600B" w:rsidRPr="0074383E">
        <w:rPr>
          <w:rFonts w:asciiTheme="minorHAnsi" w:hAnsiTheme="minorHAnsi" w:cs="Calibri"/>
          <w:sz w:val="20"/>
          <w:szCs w:val="20"/>
        </w:rPr>
        <w:t>Verejný obstarávateľ v zmysle § 66 ods. 7</w:t>
      </w:r>
      <w:r w:rsidR="00355FD5">
        <w:rPr>
          <w:rFonts w:asciiTheme="minorHAnsi" w:hAnsiTheme="minorHAnsi" w:cs="Calibri"/>
          <w:sz w:val="20"/>
          <w:szCs w:val="20"/>
        </w:rPr>
        <w:t xml:space="preserve"> druhá veta ZVO</w:t>
      </w:r>
      <w:r w:rsidR="00D7600B" w:rsidRPr="0074383E">
        <w:rPr>
          <w:rFonts w:asciiTheme="minorHAnsi" w:hAnsiTheme="minorHAnsi" w:cs="Calibri"/>
          <w:sz w:val="20"/>
          <w:szCs w:val="20"/>
        </w:rPr>
        <w:t xml:space="preserve"> rozhodol, že vyhodnotenie ponúk z hľadiska splnenia požiadaviek verejného obstarávateľa na predmet zákazky </w:t>
      </w:r>
      <w:r w:rsidR="003F2987" w:rsidRPr="0074383E">
        <w:rPr>
          <w:rFonts w:asciiTheme="minorHAnsi" w:hAnsiTheme="minorHAnsi" w:cs="Calibri"/>
          <w:sz w:val="20"/>
          <w:szCs w:val="20"/>
        </w:rPr>
        <w:t xml:space="preserve">podľa </w:t>
      </w:r>
      <w:proofErr w:type="spellStart"/>
      <w:r w:rsidR="003F2987" w:rsidRPr="0074383E">
        <w:rPr>
          <w:rFonts w:asciiTheme="minorHAnsi" w:hAnsiTheme="minorHAnsi" w:cs="Calibri"/>
          <w:sz w:val="20"/>
          <w:szCs w:val="20"/>
        </w:rPr>
        <w:t>ust</w:t>
      </w:r>
      <w:proofErr w:type="spellEnd"/>
      <w:r w:rsidR="003F2987" w:rsidRPr="0074383E">
        <w:rPr>
          <w:rFonts w:asciiTheme="minorHAnsi" w:hAnsiTheme="minorHAnsi" w:cs="Calibri"/>
          <w:sz w:val="20"/>
          <w:szCs w:val="20"/>
        </w:rPr>
        <w:t xml:space="preserve">. § 53 ZVO </w:t>
      </w:r>
      <w:r w:rsidR="00D7600B" w:rsidRPr="0074383E">
        <w:rPr>
          <w:rFonts w:asciiTheme="minorHAnsi" w:hAnsiTheme="minorHAnsi" w:cs="Calibri"/>
          <w:sz w:val="20"/>
          <w:szCs w:val="20"/>
        </w:rPr>
        <w:t>sa uskutoční po vyhodnotení ponúk na základe kritérií na vyhodnotenie ponúk.</w:t>
      </w:r>
    </w:p>
    <w:p w14:paraId="4999257A" w14:textId="77777777" w:rsidR="00D7600B" w:rsidRPr="0074383E" w:rsidRDefault="00D7600B" w:rsidP="00FF3118">
      <w:pPr>
        <w:pStyle w:val="tl1"/>
        <w:rPr>
          <w:rFonts w:asciiTheme="minorHAnsi" w:hAnsiTheme="minorHAnsi" w:cs="Calibri"/>
          <w:sz w:val="20"/>
          <w:szCs w:val="20"/>
        </w:rPr>
      </w:pPr>
    </w:p>
    <w:p w14:paraId="36A30BC1" w14:textId="2BE1A7BE" w:rsidR="00FF3118" w:rsidRPr="0074383E" w:rsidRDefault="00FF3118" w:rsidP="00FF3118">
      <w:pPr>
        <w:pStyle w:val="tl1"/>
        <w:rPr>
          <w:rFonts w:asciiTheme="minorHAnsi" w:hAnsiTheme="minorHAnsi" w:cs="Calibri"/>
          <w:sz w:val="20"/>
          <w:szCs w:val="20"/>
        </w:rPr>
      </w:pPr>
      <w:r w:rsidRPr="0074383E">
        <w:rPr>
          <w:rFonts w:asciiTheme="minorHAnsi" w:hAnsiTheme="minorHAnsi" w:cs="Calibri"/>
          <w:sz w:val="20"/>
          <w:szCs w:val="20"/>
        </w:rPr>
        <w:t>19.2.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17C2B3A" w14:textId="6B5928F4" w:rsidR="00FF3118" w:rsidRPr="0074383E" w:rsidRDefault="00FF3118" w:rsidP="00FF3118">
      <w:pPr>
        <w:pStyle w:val="tl1"/>
        <w:rPr>
          <w:rFonts w:asciiTheme="minorHAnsi" w:hAnsiTheme="minorHAnsi" w:cs="Calibri"/>
          <w:b/>
          <w:sz w:val="20"/>
          <w:szCs w:val="20"/>
        </w:rPr>
      </w:pPr>
    </w:p>
    <w:p w14:paraId="23933CB8"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 xml:space="preserve">20. </w:t>
      </w:r>
      <w:r w:rsidRPr="0074383E">
        <w:rPr>
          <w:rFonts w:asciiTheme="minorHAnsi" w:hAnsiTheme="minorHAnsi" w:cs="Calibri"/>
          <w:b/>
          <w:bCs/>
          <w:sz w:val="20"/>
          <w:szCs w:val="20"/>
        </w:rPr>
        <w:t>PRAVIDLÁ ELEKTRONICKEJ AUKCIE</w:t>
      </w:r>
    </w:p>
    <w:p w14:paraId="5B324C5F" w14:textId="1E46A116"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07944F86" w14:textId="77777777" w:rsidR="003F2987" w:rsidRPr="0074383E" w:rsidRDefault="003F2987" w:rsidP="00FF3118">
      <w:pPr>
        <w:pStyle w:val="tl1"/>
        <w:jc w:val="left"/>
        <w:rPr>
          <w:rFonts w:asciiTheme="minorHAnsi" w:hAnsiTheme="minorHAnsi" w:cs="Calibri"/>
          <w:b/>
          <w:bCs/>
          <w:sz w:val="20"/>
          <w:szCs w:val="20"/>
        </w:rPr>
      </w:pPr>
    </w:p>
    <w:p w14:paraId="33A8B80C" w14:textId="67F6F14F"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21. INFORMÁCIA O VÝSLEDKU VYHODNOTENIA PONÚK</w:t>
      </w:r>
    </w:p>
    <w:p w14:paraId="6AA96E89"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74383E" w:rsidRDefault="00FF3118" w:rsidP="00FF3118">
      <w:pPr>
        <w:pStyle w:val="tl1"/>
        <w:rPr>
          <w:rFonts w:asciiTheme="minorHAnsi" w:hAnsiTheme="minorHAnsi" w:cs="Calibri"/>
          <w:b/>
          <w:bCs/>
          <w:sz w:val="20"/>
          <w:szCs w:val="20"/>
        </w:rPr>
      </w:pPr>
    </w:p>
    <w:p w14:paraId="56A4D6C4" w14:textId="4F9609AD"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22. UZAVRETIE ZMLUVY</w:t>
      </w:r>
      <w:r w:rsidR="002161DB" w:rsidRPr="0074383E">
        <w:rPr>
          <w:rFonts w:asciiTheme="minorHAnsi" w:hAnsiTheme="minorHAnsi" w:cs="Calibri"/>
          <w:b/>
          <w:bCs/>
          <w:sz w:val="20"/>
          <w:szCs w:val="20"/>
        </w:rPr>
        <w:t xml:space="preserve"> A SÚČINNOSŤ</w:t>
      </w:r>
    </w:p>
    <w:p w14:paraId="30D74577" w14:textId="64DCB489" w:rsidR="00410C67" w:rsidRPr="0074383E" w:rsidRDefault="00410C67" w:rsidP="00410C67">
      <w:pPr>
        <w:shd w:val="clear" w:color="auto" w:fill="FFFFFF"/>
        <w:jc w:val="both"/>
        <w:rPr>
          <w:rFonts w:asciiTheme="minorHAnsi" w:hAnsiTheme="minorHAnsi" w:cs="Calibri"/>
          <w:sz w:val="20"/>
          <w:szCs w:val="20"/>
        </w:rPr>
      </w:pPr>
      <w:r w:rsidRPr="0074383E">
        <w:rPr>
          <w:rFonts w:asciiTheme="minorHAnsi" w:hAnsiTheme="minorHAns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4383E">
        <w:rPr>
          <w:rFonts w:asciiTheme="minorHAnsi" w:hAnsiTheme="minorHAnsi" w:cs="Calibri"/>
          <w:sz w:val="20"/>
          <w:szCs w:val="20"/>
        </w:rPr>
        <w:t xml:space="preserve"> a jeho osoby podľa § 33 ods. 2 a § 34 ods. 3</w:t>
      </w:r>
      <w:r w:rsidRPr="0074383E">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7250D5E" w14:textId="77777777" w:rsidR="0014196B" w:rsidRPr="0074383E" w:rsidRDefault="0014196B" w:rsidP="004818EC">
      <w:pPr>
        <w:shd w:val="clear" w:color="auto" w:fill="FFFFFF"/>
        <w:jc w:val="both"/>
        <w:rPr>
          <w:rFonts w:asciiTheme="minorHAnsi" w:hAnsiTheme="minorHAnsi" w:cs="Cambria"/>
          <w:sz w:val="20"/>
          <w:szCs w:val="20"/>
        </w:rPr>
      </w:pPr>
    </w:p>
    <w:p w14:paraId="26F0C65E" w14:textId="2ED0B785" w:rsidR="003F2987"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22.2. </w:t>
      </w:r>
      <w:r w:rsidR="00D63E55" w:rsidRPr="0074383E">
        <w:rPr>
          <w:rFonts w:asciiTheme="minorHAnsi" w:hAnsiTheme="minorHAnsi" w:cs="Cambria"/>
          <w:sz w:val="20"/>
          <w:szCs w:val="20"/>
        </w:rPr>
        <w:t>Verejný obstarávateľ v zmysle § 42 ods. 12 ZVO ur</w:t>
      </w:r>
      <w:r w:rsidR="00D63E55">
        <w:rPr>
          <w:rFonts w:asciiTheme="minorHAnsi" w:hAnsiTheme="minorHAnsi" w:cs="Cambria"/>
          <w:sz w:val="20"/>
          <w:szCs w:val="20"/>
        </w:rPr>
        <w:t xml:space="preserve">čil osobitné podmienky plnenia zmluvy týkajúce sa ekonomických, sociálnych a kvalitatívnych hľadísk. </w:t>
      </w:r>
      <w:r w:rsidR="00D63E55" w:rsidRPr="0074383E">
        <w:rPr>
          <w:rFonts w:asciiTheme="minorHAnsi" w:hAnsiTheme="minorHAnsi" w:cs="Cambria"/>
          <w:sz w:val="20"/>
          <w:szCs w:val="20"/>
        </w:rPr>
        <w:t>Verejný obstarávateľ</w:t>
      </w:r>
      <w:r w:rsidR="00D63E55">
        <w:rPr>
          <w:rFonts w:asciiTheme="minorHAnsi" w:hAnsiTheme="minorHAnsi" w:cs="Cambria"/>
          <w:sz w:val="20"/>
          <w:szCs w:val="20"/>
        </w:rPr>
        <w:t xml:space="preserve"> tak</w:t>
      </w:r>
      <w:r w:rsidR="00D63E55" w:rsidRPr="0074383E">
        <w:rPr>
          <w:rFonts w:asciiTheme="minorHAnsi" w:hAnsiTheme="minorHAnsi" w:cs="Cambria"/>
          <w:sz w:val="20"/>
          <w:szCs w:val="20"/>
        </w:rPr>
        <w:t xml:space="preserve"> </w:t>
      </w:r>
      <w:r w:rsidR="00D63E55">
        <w:rPr>
          <w:rFonts w:asciiTheme="minorHAnsi" w:hAnsiTheme="minorHAnsi" w:cs="Cambria"/>
          <w:sz w:val="20"/>
          <w:szCs w:val="20"/>
        </w:rPr>
        <w:t xml:space="preserve">v zmysle § 56 ods. 12 ZVO </w:t>
      </w:r>
      <w:r w:rsidR="00D63E55" w:rsidRPr="0074383E">
        <w:rPr>
          <w:rFonts w:asciiTheme="minorHAnsi" w:hAnsiTheme="minorHAnsi" w:cs="Cambria"/>
          <w:sz w:val="20"/>
          <w:szCs w:val="20"/>
        </w:rPr>
        <w:t xml:space="preserve">požaduje </w:t>
      </w:r>
      <w:r w:rsidR="00D63E55" w:rsidRPr="0074383E">
        <w:rPr>
          <w:rFonts w:asciiTheme="minorHAnsi" w:hAnsiTheme="minorHAnsi" w:cs="Cambria"/>
          <w:b/>
          <w:sz w:val="20"/>
          <w:szCs w:val="20"/>
        </w:rPr>
        <w:lastRenderedPageBreak/>
        <w:t>od úspešného uchádzača</w:t>
      </w:r>
      <w:r w:rsidR="00D63E55" w:rsidRPr="0074383E">
        <w:rPr>
          <w:rFonts w:asciiTheme="minorHAnsi" w:hAnsiTheme="minorHAnsi" w:cs="Cambria"/>
          <w:sz w:val="20"/>
          <w:szCs w:val="20"/>
        </w:rPr>
        <w:t xml:space="preserve">, aby </w:t>
      </w:r>
      <w:r w:rsidR="00D63E55">
        <w:rPr>
          <w:rFonts w:asciiTheme="minorHAnsi" w:hAnsiTheme="minorHAnsi" w:cs="Cambria"/>
          <w:sz w:val="20"/>
          <w:szCs w:val="20"/>
        </w:rPr>
        <w:t>doručil</w:t>
      </w:r>
      <w:r w:rsidR="00D63E55" w:rsidRPr="0074383E">
        <w:rPr>
          <w:rFonts w:asciiTheme="minorHAnsi" w:hAnsiTheme="minorHAnsi" w:cs="Cambria"/>
          <w:sz w:val="20"/>
          <w:szCs w:val="20"/>
        </w:rPr>
        <w:t xml:space="preserve"> </w:t>
      </w:r>
      <w:r w:rsidR="00D63E55">
        <w:rPr>
          <w:rFonts w:asciiTheme="minorHAnsi" w:hAnsiTheme="minorHAnsi" w:cs="Cambria"/>
          <w:sz w:val="20"/>
          <w:szCs w:val="20"/>
        </w:rPr>
        <w:t xml:space="preserve">verejnému obstarávateľovi </w:t>
      </w:r>
      <w:r w:rsidR="00D63E55" w:rsidRPr="0074383E">
        <w:rPr>
          <w:rFonts w:asciiTheme="minorHAnsi" w:hAnsiTheme="minorHAnsi" w:cs="Cambria"/>
          <w:sz w:val="20"/>
          <w:szCs w:val="20"/>
        </w:rPr>
        <w:t xml:space="preserve">prostredníctvom komunikačného rozhrania systému JOSEPHINE, </w:t>
      </w:r>
      <w:r w:rsidR="00D63E55" w:rsidRPr="0074383E">
        <w:rPr>
          <w:rFonts w:asciiTheme="minorHAnsi" w:hAnsiTheme="minorHAnsi" w:cs="Cambria"/>
          <w:b/>
          <w:sz w:val="20"/>
          <w:szCs w:val="20"/>
        </w:rPr>
        <w:t xml:space="preserve">a to v lehote do 20 pracovných dní </w:t>
      </w:r>
      <w:r w:rsidR="00D63E55" w:rsidRPr="0074383E">
        <w:rPr>
          <w:rFonts w:asciiTheme="minorHAnsi" w:hAnsiTheme="minorHAnsi" w:cs="Cambria"/>
          <w:sz w:val="20"/>
          <w:szCs w:val="20"/>
        </w:rPr>
        <w:t>(primerane predĺžená lehota na poskytnutie súčinnosti potrebnej na uzavretie zmluvy v zmysle § 56 ods. 12 a ods. 15)</w:t>
      </w:r>
      <w:r w:rsidR="00D63E55" w:rsidRPr="0074383E">
        <w:rPr>
          <w:rFonts w:asciiTheme="minorHAnsi" w:hAnsiTheme="minorHAnsi" w:cs="Cambria"/>
          <w:b/>
          <w:sz w:val="20"/>
          <w:szCs w:val="20"/>
        </w:rPr>
        <w:t xml:space="preserve"> odo dňa doručenia písomnej výzvy na uzavretie zmluvy</w:t>
      </w:r>
      <w:r w:rsidR="00D63E55" w:rsidRPr="0074383E">
        <w:rPr>
          <w:rFonts w:asciiTheme="minorHAnsi" w:hAnsiTheme="minorHAnsi" w:cs="Cambria"/>
          <w:sz w:val="20"/>
          <w:szCs w:val="20"/>
        </w:rPr>
        <w:t xml:space="preserve">, </w:t>
      </w:r>
      <w:proofErr w:type="spellStart"/>
      <w:r w:rsidR="00D63E55" w:rsidRPr="0074383E">
        <w:rPr>
          <w:rFonts w:asciiTheme="minorHAnsi" w:hAnsiTheme="minorHAnsi" w:cs="Cambria"/>
          <w:sz w:val="20"/>
          <w:szCs w:val="20"/>
        </w:rPr>
        <w:t>scany</w:t>
      </w:r>
      <w:proofErr w:type="spellEnd"/>
      <w:r w:rsidR="00D63E55" w:rsidRPr="0074383E">
        <w:rPr>
          <w:rFonts w:asciiTheme="minorHAnsi" w:hAnsiTheme="minorHAnsi" w:cs="Cambria"/>
          <w:sz w:val="20"/>
          <w:szCs w:val="20"/>
        </w:rPr>
        <w:t xml:space="preserve"> nasledovných dokladov a dokumentov</w:t>
      </w:r>
      <w:r w:rsidRPr="0074383E">
        <w:rPr>
          <w:rFonts w:asciiTheme="minorHAnsi" w:hAnsiTheme="minorHAnsi" w:cs="Cambria"/>
          <w:sz w:val="20"/>
          <w:szCs w:val="20"/>
        </w:rPr>
        <w:t>:</w:t>
      </w:r>
    </w:p>
    <w:p w14:paraId="18A532F5" w14:textId="77777777" w:rsidR="00435915" w:rsidRPr="0074383E" w:rsidRDefault="00435915" w:rsidP="003F2987">
      <w:pPr>
        <w:shd w:val="clear" w:color="auto" w:fill="FFFFFF"/>
        <w:jc w:val="both"/>
        <w:rPr>
          <w:rFonts w:asciiTheme="minorHAnsi" w:hAnsiTheme="minorHAnsi" w:cs="Cambria"/>
          <w:sz w:val="20"/>
          <w:szCs w:val="20"/>
        </w:rPr>
      </w:pPr>
    </w:p>
    <w:p w14:paraId="5E680CB8" w14:textId="33E1C0B4" w:rsidR="00880F25" w:rsidRPr="0074383E" w:rsidRDefault="00880F25" w:rsidP="00953209">
      <w:pPr>
        <w:numPr>
          <w:ilvl w:val="0"/>
          <w:numId w:val="14"/>
        </w:numPr>
        <w:shd w:val="clear" w:color="auto" w:fill="FFFFFF"/>
        <w:jc w:val="both"/>
        <w:rPr>
          <w:rFonts w:asciiTheme="minorHAnsi" w:hAnsiTheme="minorHAnsi" w:cs="Cambria"/>
          <w:sz w:val="20"/>
          <w:szCs w:val="20"/>
        </w:rPr>
      </w:pPr>
      <w:proofErr w:type="spellStart"/>
      <w:r w:rsidRPr="0074383E">
        <w:rPr>
          <w:rFonts w:asciiTheme="minorHAnsi" w:hAnsiTheme="minorHAnsi" w:cs="Cambria"/>
          <w:sz w:val="20"/>
          <w:szCs w:val="20"/>
        </w:rPr>
        <w:t>scan</w:t>
      </w:r>
      <w:proofErr w:type="spellEnd"/>
      <w:r w:rsidRPr="0074383E">
        <w:rPr>
          <w:rFonts w:asciiTheme="minorHAnsi" w:hAnsiTheme="minorHAnsi" w:cs="Cambria"/>
          <w:sz w:val="20"/>
          <w:szCs w:val="20"/>
        </w:rPr>
        <w:t xml:space="preserve"> vyplnenej a podpísanej zmluvy o</w:t>
      </w:r>
      <w:r w:rsidR="00121F1A">
        <w:rPr>
          <w:rFonts w:asciiTheme="minorHAnsi" w:hAnsiTheme="minorHAnsi" w:cs="Cambria"/>
          <w:sz w:val="20"/>
          <w:szCs w:val="20"/>
        </w:rPr>
        <w:t> </w:t>
      </w:r>
      <w:r w:rsidRPr="0074383E">
        <w:rPr>
          <w:rFonts w:asciiTheme="minorHAnsi" w:hAnsiTheme="minorHAnsi" w:cs="Cambria"/>
          <w:sz w:val="20"/>
          <w:szCs w:val="20"/>
        </w:rPr>
        <w:t>dielo</w:t>
      </w:r>
      <w:r w:rsidR="00121F1A">
        <w:rPr>
          <w:rFonts w:asciiTheme="minorHAnsi" w:hAnsiTheme="minorHAnsi" w:cs="Cambria"/>
          <w:sz w:val="20"/>
          <w:szCs w:val="20"/>
        </w:rPr>
        <w:t xml:space="preserve"> (v rámci poskytnutia súčinnosti)</w:t>
      </w:r>
      <w:r w:rsidRPr="0074383E">
        <w:rPr>
          <w:rFonts w:asciiTheme="minorHAnsi" w:hAnsiTheme="minorHAnsi" w:cs="Cambria"/>
          <w:sz w:val="20"/>
          <w:szCs w:val="20"/>
        </w:rPr>
        <w:t>,</w:t>
      </w:r>
    </w:p>
    <w:p w14:paraId="7F8748EB" w14:textId="5CF9BA8C"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dôkaz o existencii poistenia</w:t>
      </w:r>
      <w:r w:rsidRPr="0074383E">
        <w:rPr>
          <w:rFonts w:asciiTheme="minorHAnsi" w:hAnsiTheme="minorHAnsi" w:cs="Cambria"/>
          <w:sz w:val="20"/>
          <w:szCs w:val="20"/>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74383E">
        <w:rPr>
          <w:rFonts w:asciiTheme="minorHAnsi" w:hAnsiTheme="minorHAnsi" w:cs="Cambria"/>
          <w:sz w:val="20"/>
          <w:szCs w:val="20"/>
        </w:rPr>
        <w:t>vadným</w:t>
      </w:r>
      <w:proofErr w:type="spellEnd"/>
      <w:r w:rsidRPr="0074383E">
        <w:rPr>
          <w:rFonts w:asciiTheme="minorHAnsi" w:hAnsiTheme="minorHAnsi" w:cs="Cambria"/>
          <w:sz w:val="20"/>
          <w:szCs w:val="20"/>
        </w:rPr>
        <w:t xml:space="preserve"> výrobkom, za škody na zdraví alebo proti vecným škodám spôsobeným v dôsledku činnosti poisteného alebo spôsobené </w:t>
      </w:r>
      <w:proofErr w:type="spellStart"/>
      <w:r w:rsidRPr="0074383E">
        <w:rPr>
          <w:rFonts w:asciiTheme="minorHAnsi" w:hAnsiTheme="minorHAnsi" w:cs="Cambria"/>
          <w:sz w:val="20"/>
          <w:szCs w:val="20"/>
        </w:rPr>
        <w:t>vadným</w:t>
      </w:r>
      <w:proofErr w:type="spellEnd"/>
      <w:r w:rsidRPr="0074383E">
        <w:rPr>
          <w:rFonts w:asciiTheme="minorHAnsi" w:hAnsiTheme="minorHAnsi" w:cs="Cambria"/>
          <w:sz w:val="20"/>
          <w:szCs w:val="20"/>
        </w:rPr>
        <w:t xml:space="preserve"> výrobkom a </w:t>
      </w:r>
      <w:proofErr w:type="spellStart"/>
      <w:r w:rsidRPr="0074383E">
        <w:rPr>
          <w:rFonts w:asciiTheme="minorHAnsi" w:hAnsiTheme="minorHAnsi" w:cs="Cambria"/>
          <w:sz w:val="20"/>
          <w:szCs w:val="20"/>
        </w:rPr>
        <w:t>vadne</w:t>
      </w:r>
      <w:proofErr w:type="spellEnd"/>
      <w:r w:rsidRPr="0074383E">
        <w:rPr>
          <w:rFonts w:asciiTheme="minorHAnsi" w:hAnsiTheme="minorHAnsi" w:cs="Cambria"/>
          <w:sz w:val="20"/>
          <w:szCs w:val="20"/>
        </w:rPr>
        <w:t xml:space="preserve"> vykonanou prácou s limitom poistného plnenia minimálne vo výške zmluvnej ceny diela s DPH. Toto poistenie musí byť platné počas celej platn</w:t>
      </w:r>
      <w:r w:rsidR="004C1DB0" w:rsidRPr="0074383E">
        <w:rPr>
          <w:rFonts w:asciiTheme="minorHAnsi" w:hAnsiTheme="minorHAnsi" w:cs="Cambria"/>
          <w:sz w:val="20"/>
          <w:szCs w:val="20"/>
        </w:rPr>
        <w:t xml:space="preserve">osti a účinnosti zmluvy o dielo. </w:t>
      </w:r>
      <w:r w:rsidRPr="0074383E">
        <w:rPr>
          <w:rFonts w:asciiTheme="minorHAnsi" w:hAnsiTheme="minorHAnsi" w:cs="Cambria"/>
          <w:sz w:val="20"/>
          <w:szCs w:val="20"/>
        </w:rPr>
        <w:t>Úspešný uchádzač bude povinný preukázať verejnému obstarávateľovi za podmienok podľa tohto písmena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sidR="004807A2" w:rsidRPr="0074383E">
        <w:rPr>
          <w:rFonts w:asciiTheme="minorHAnsi" w:hAnsiTheme="minorHAnsi" w:cs="Cambria"/>
          <w:sz w:val="20"/>
          <w:szCs w:val="20"/>
        </w:rPr>
        <w:t>ťahu k predmetu zákazky (dielu)</w:t>
      </w:r>
      <w:r w:rsidR="00121F1A">
        <w:rPr>
          <w:rFonts w:asciiTheme="minorHAnsi" w:hAnsiTheme="minorHAnsi" w:cs="Cambria"/>
          <w:sz w:val="20"/>
          <w:szCs w:val="20"/>
        </w:rPr>
        <w:t xml:space="preserve"> (v rámci splnenia osobitných podmienok zmluvy týkajúcich sa ekonomických a sociálnych hľadísk)</w:t>
      </w:r>
      <w:r w:rsidR="004807A2" w:rsidRPr="0074383E">
        <w:rPr>
          <w:rFonts w:asciiTheme="minorHAnsi" w:hAnsiTheme="minorHAnsi" w:cs="Cambria"/>
          <w:sz w:val="20"/>
          <w:szCs w:val="20"/>
        </w:rPr>
        <w:t>,</w:t>
      </w:r>
    </w:p>
    <w:p w14:paraId="680D3852" w14:textId="27837FD1"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Zoznam všetkých subdodávateľov</w:t>
      </w:r>
      <w:r w:rsidRPr="0074383E">
        <w:rPr>
          <w:rFonts w:asciiTheme="minorHAnsi" w:hAnsiTheme="minorHAnsi" w:cs="Cambria"/>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w:t>
      </w:r>
      <w:proofErr w:type="spellStart"/>
      <w:r w:rsidRPr="0074383E">
        <w:rPr>
          <w:rFonts w:asciiTheme="minorHAnsi" w:hAnsiTheme="minorHAnsi" w:cs="Cambria"/>
          <w:sz w:val="20"/>
          <w:szCs w:val="20"/>
        </w:rPr>
        <w:t>t.j</w:t>
      </w:r>
      <w:proofErr w:type="spellEnd"/>
      <w:r w:rsidRPr="0074383E">
        <w:rPr>
          <w:rFonts w:asciiTheme="minorHAnsi" w:hAnsiTheme="minorHAnsi" w:cs="Cambria"/>
          <w:sz w:val="20"/>
          <w:szCs w:val="20"/>
        </w:rPr>
        <w:t>. využil inštitút upravený v § 34 ods. 3 ZVO) predloží úspešný uchádzač doklady preukazujúce splnenie všetkých podmienok účasti osob</w:t>
      </w:r>
      <w:r w:rsidR="004807A2" w:rsidRPr="0074383E">
        <w:rPr>
          <w:rFonts w:asciiTheme="minorHAnsi" w:hAnsiTheme="minorHAnsi" w:cs="Cambria"/>
          <w:sz w:val="20"/>
          <w:szCs w:val="20"/>
        </w:rPr>
        <w:t>ného postavenia podľa § 32 ZVO</w:t>
      </w:r>
      <w:r w:rsidR="00121F1A">
        <w:rPr>
          <w:rFonts w:asciiTheme="minorHAnsi" w:hAnsiTheme="minorHAnsi" w:cs="Cambria"/>
          <w:sz w:val="20"/>
          <w:szCs w:val="20"/>
        </w:rPr>
        <w:t xml:space="preserve"> (v rámci poskytnutia súčinnosti)</w:t>
      </w:r>
      <w:r w:rsidR="004807A2" w:rsidRPr="0074383E">
        <w:rPr>
          <w:rFonts w:asciiTheme="minorHAnsi" w:hAnsiTheme="minorHAnsi" w:cs="Cambria"/>
          <w:sz w:val="20"/>
          <w:szCs w:val="20"/>
        </w:rPr>
        <w:t>,</w:t>
      </w:r>
    </w:p>
    <w:p w14:paraId="7423A06F" w14:textId="5C6C6B7E" w:rsidR="004807A2" w:rsidRPr="0074383E" w:rsidRDefault="004807A2"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Potvrdenie o zriadení transparentného účtu úspešného uchádzača (zhotoviteľa),</w:t>
      </w:r>
      <w:r w:rsidRPr="0074383E">
        <w:rPr>
          <w:rFonts w:asciiTheme="minorHAnsi" w:hAnsiTheme="minorHAnsi" w:cs="Cambria"/>
          <w:sz w:val="20"/>
          <w:szCs w:val="20"/>
        </w:rPr>
        <w:t xml:space="preserve"> na ktorý bude úspešnému uchádzačovi verejný obstarávateľ uhrádzať platby za </w:t>
      </w:r>
      <w:r w:rsidR="00A33001" w:rsidRPr="0074383E">
        <w:rPr>
          <w:rFonts w:asciiTheme="minorHAnsi" w:hAnsiTheme="minorHAnsi" w:cs="Cambria"/>
          <w:sz w:val="20"/>
          <w:szCs w:val="20"/>
        </w:rPr>
        <w:t xml:space="preserve">plnenie </w:t>
      </w:r>
      <w:r w:rsidRPr="0074383E">
        <w:rPr>
          <w:rFonts w:asciiTheme="minorHAnsi" w:hAnsiTheme="minorHAnsi" w:cs="Cambria"/>
          <w:sz w:val="20"/>
          <w:szCs w:val="20"/>
        </w:rPr>
        <w:t>predmet</w:t>
      </w:r>
      <w:r w:rsidR="00A33001" w:rsidRPr="0074383E">
        <w:rPr>
          <w:rFonts w:asciiTheme="minorHAnsi" w:hAnsiTheme="minorHAnsi" w:cs="Cambria"/>
          <w:sz w:val="20"/>
          <w:szCs w:val="20"/>
        </w:rPr>
        <w:t>u</w:t>
      </w:r>
      <w:r w:rsidRPr="0074383E">
        <w:rPr>
          <w:rFonts w:asciiTheme="minorHAnsi" w:hAnsiTheme="minorHAnsi" w:cs="Cambria"/>
          <w:sz w:val="20"/>
          <w:szCs w:val="20"/>
        </w:rPr>
        <w:t xml:space="preserve"> zmluvy</w:t>
      </w:r>
      <w:r w:rsidR="00121F1A">
        <w:rPr>
          <w:rFonts w:asciiTheme="minorHAnsi" w:hAnsiTheme="minorHAnsi" w:cs="Cambria"/>
          <w:sz w:val="20"/>
          <w:szCs w:val="20"/>
        </w:rPr>
        <w:t xml:space="preserve"> (v rámci splnenia osobitných podmienok zmluvy týkajúcich sa sociálnych hľadísk)</w:t>
      </w:r>
      <w:r w:rsidR="00CF37C5">
        <w:rPr>
          <w:rFonts w:asciiTheme="minorHAnsi" w:hAnsiTheme="minorHAnsi" w:cs="Cambria"/>
          <w:sz w:val="20"/>
          <w:szCs w:val="20"/>
        </w:rPr>
        <w:t>,</w:t>
      </w:r>
    </w:p>
    <w:p w14:paraId="0114116C" w14:textId="77777777" w:rsidR="00FB7001" w:rsidRDefault="003F2987" w:rsidP="00FB7001">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Identifikáciu všetkých výrobní asfaltových zmesí,</w:t>
      </w:r>
      <w:r w:rsidRPr="0074383E">
        <w:rPr>
          <w:rFonts w:asciiTheme="minorHAnsi" w:hAnsiTheme="minorHAnsi" w:cs="Cambria"/>
          <w:sz w:val="20"/>
          <w:szCs w:val="20"/>
        </w:rPr>
        <w:t xml:space="preserve"> ktorých výrobky (asfaltové zmesi) použije zhotoviteľ (úspešný uchádzač) na realizáciu predmetu zákazky v rozsahy: obchodné meno,  adresa výrobne asfaltových zmesí vrátane jej GPS súradníc, kontaktná osoba, telefónne číslo kontaktnej osoby</w:t>
      </w:r>
      <w:r w:rsidR="00121F1A">
        <w:rPr>
          <w:rFonts w:asciiTheme="minorHAnsi" w:hAnsiTheme="minorHAnsi" w:cs="Cambria"/>
          <w:sz w:val="20"/>
          <w:szCs w:val="20"/>
        </w:rPr>
        <w:t xml:space="preserve"> (v rámci splnenia osobitných podmienok zmluvy týkajúcich sa kvalitatívnych hľadísk),</w:t>
      </w:r>
    </w:p>
    <w:p w14:paraId="3419582B" w14:textId="7B62318E" w:rsidR="003F2987" w:rsidRPr="00FB7001" w:rsidRDefault="003F2987" w:rsidP="00FB7001">
      <w:pPr>
        <w:numPr>
          <w:ilvl w:val="0"/>
          <w:numId w:val="14"/>
        </w:numPr>
        <w:shd w:val="clear" w:color="auto" w:fill="FFFFFF"/>
        <w:jc w:val="both"/>
        <w:rPr>
          <w:rFonts w:asciiTheme="minorHAnsi" w:hAnsiTheme="minorHAnsi" w:cs="Cambria"/>
          <w:sz w:val="20"/>
          <w:szCs w:val="20"/>
        </w:rPr>
      </w:pPr>
      <w:r w:rsidRPr="00FB7001">
        <w:rPr>
          <w:rFonts w:asciiTheme="minorHAnsi" w:hAnsiTheme="minorHAnsi" w:cs="Cambria"/>
          <w:sz w:val="20"/>
          <w:szCs w:val="20"/>
          <w:u w:val="single"/>
        </w:rPr>
        <w:t>Záručná listina - Banková záruka za riadne vykonanie Diela</w:t>
      </w:r>
      <w:r w:rsidRPr="00FB7001">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F75A40" w:rsidRPr="00FB7001">
        <w:rPr>
          <w:rFonts w:asciiTheme="minorHAnsi" w:hAnsiTheme="minorHAnsi" w:cs="Cambria"/>
          <w:sz w:val="20"/>
          <w:szCs w:val="20"/>
        </w:rPr>
        <w:t>ka akúkoľvek sumu až do výšky 10</w:t>
      </w:r>
      <w:r w:rsidRPr="00FB7001">
        <w:rPr>
          <w:rFonts w:asciiTheme="minorHAnsi" w:hAnsiTheme="minorHAnsi" w:cs="Cambria"/>
          <w:sz w:val="20"/>
          <w:szCs w:val="20"/>
        </w:rPr>
        <w:t xml:space="preserve">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w:t>
      </w:r>
      <w:r w:rsidR="00F75A40" w:rsidRPr="00FB7001">
        <w:rPr>
          <w:rFonts w:asciiTheme="minorHAnsi" w:hAnsiTheme="minorHAnsi" w:cs="Cambria"/>
          <w:sz w:val="20"/>
          <w:szCs w:val="20"/>
        </w:rPr>
        <w:t>výšky, t. j. 10</w:t>
      </w:r>
      <w:r w:rsidRPr="00FB7001">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sidRPr="00FB7001">
        <w:rPr>
          <w:rFonts w:asciiTheme="minorHAnsi" w:hAnsiTheme="minorHAnsi" w:cs="Cambria"/>
          <w:sz w:val="20"/>
          <w:szCs w:val="20"/>
        </w:rPr>
        <w:t>záruka vráti zhotoviteľovi do 15</w:t>
      </w:r>
      <w:r w:rsidRPr="00FB7001">
        <w:rPr>
          <w:rFonts w:asciiTheme="minorHAnsi" w:hAnsiTheme="minorHAnsi" w:cs="Cambria"/>
          <w:sz w:val="20"/>
          <w:szCs w:val="20"/>
        </w:rPr>
        <w:t xml:space="preserve"> dní po odovzdaní a prevzatí ukončeného Diela.</w:t>
      </w:r>
    </w:p>
    <w:p w14:paraId="3B0035E3" w14:textId="599E49AA" w:rsidR="00880F25" w:rsidRPr="0074383E" w:rsidRDefault="003F2987" w:rsidP="00880F25">
      <w:pPr>
        <w:shd w:val="clear" w:color="auto" w:fill="FFFFFF"/>
        <w:ind w:left="72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w:t>
      </w:r>
      <w:r w:rsidR="004C1DB0" w:rsidRPr="0074383E">
        <w:rPr>
          <w:rFonts w:asciiTheme="minorHAnsi" w:hAnsiTheme="minorHAnsi" w:cs="Cambria"/>
          <w:sz w:val="20"/>
          <w:szCs w:val="20"/>
        </w:rPr>
        <w:t xml:space="preserve"> náležitosti ako banková záruka,</w:t>
      </w:r>
      <w:r w:rsidR="00D92A93" w:rsidRPr="0074383E">
        <w:rPr>
          <w:rFonts w:asciiTheme="minorHAnsi" w:hAnsiTheme="minorHAnsi" w:cs="Cambria"/>
          <w:sz w:val="20"/>
          <w:szCs w:val="20"/>
        </w:rPr>
        <w:t xml:space="preserve"> verejný obstarávateľ bude akceptovať aj zloženie realizačnej zábezpeky na účet verejného obstarávateľa.</w:t>
      </w:r>
    </w:p>
    <w:p w14:paraId="5026E939" w14:textId="482D3D22" w:rsidR="004C1DB0" w:rsidRPr="0074383E" w:rsidRDefault="004C1DB0" w:rsidP="004C1DB0">
      <w:pPr>
        <w:shd w:val="clear" w:color="auto" w:fill="FFFFFF"/>
        <w:jc w:val="both"/>
        <w:rPr>
          <w:rFonts w:asciiTheme="minorHAnsi" w:hAnsiTheme="minorHAnsi" w:cs="Cambria"/>
          <w:sz w:val="20"/>
          <w:szCs w:val="20"/>
        </w:rPr>
      </w:pPr>
    </w:p>
    <w:p w14:paraId="2407AFC1" w14:textId="35046D63" w:rsidR="004C1DB0" w:rsidRPr="003E57AA" w:rsidRDefault="004C1DB0" w:rsidP="004C1DB0">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zároveň 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doručil verejnému obstarávateľovi vyplnenú a podpísanú </w:t>
      </w:r>
      <w:r w:rsidRPr="0074383E">
        <w:rPr>
          <w:rFonts w:asciiTheme="minorHAnsi" w:hAnsiTheme="minorHAnsi" w:cs="Cambria"/>
          <w:b/>
          <w:sz w:val="20"/>
          <w:szCs w:val="20"/>
        </w:rPr>
        <w:t xml:space="preserve">zmluvu o dielo v 6 vyhotoveniach </w:t>
      </w:r>
      <w:r w:rsidRPr="0074383E">
        <w:rPr>
          <w:rFonts w:asciiTheme="minorHAnsi" w:hAnsiTheme="minorHAnsi" w:cs="Cambria"/>
          <w:sz w:val="20"/>
          <w:szCs w:val="20"/>
        </w:rPr>
        <w:t xml:space="preserve">s platnosťou originálu (rovnopisoch), a to </w:t>
      </w:r>
      <w:r w:rsidRPr="0074383E">
        <w:rPr>
          <w:rFonts w:asciiTheme="minorHAnsi" w:hAnsiTheme="minorHAnsi" w:cs="Cambria"/>
          <w:b/>
          <w:sz w:val="20"/>
          <w:szCs w:val="20"/>
        </w:rPr>
        <w:t xml:space="preserve">v listinnej </w:t>
      </w:r>
      <w:r w:rsidRPr="003E57AA">
        <w:rPr>
          <w:rFonts w:asciiTheme="minorHAnsi" w:hAnsiTheme="minorHAnsi" w:cs="Cambria"/>
          <w:b/>
          <w:sz w:val="20"/>
          <w:szCs w:val="20"/>
        </w:rPr>
        <w:lastRenderedPageBreak/>
        <w:t>podobe</w:t>
      </w:r>
      <w:r w:rsidRPr="003E57AA">
        <w:rPr>
          <w:rFonts w:asciiTheme="minorHAnsi" w:hAnsiTheme="minorHAnsi" w:cs="Cambria"/>
          <w:sz w:val="20"/>
          <w:szCs w:val="20"/>
        </w:rPr>
        <w:t xml:space="preserve"> osobne alebo prostredníctvom poštovej prepravy resp. využitím inej doručovateľskej služby, </w:t>
      </w:r>
      <w:r w:rsidR="00EC37AD" w:rsidRPr="003E57AA">
        <w:rPr>
          <w:rFonts w:asciiTheme="minorHAnsi" w:hAnsiTheme="minorHAnsi" w:cs="Cambria"/>
          <w:sz w:val="20"/>
          <w:szCs w:val="20"/>
        </w:rPr>
        <w:t>na adresu verejného obstarávateľa Banskobystrický samosprávny kraj, Námestie SNP 23, 974 01 Banská Bystrica</w:t>
      </w:r>
      <w:r w:rsidRPr="003E57AA">
        <w:rPr>
          <w:rFonts w:asciiTheme="minorHAnsi" w:hAnsiTheme="minorHAnsi" w:cs="Cambria"/>
          <w:sz w:val="20"/>
          <w:szCs w:val="20"/>
        </w:rPr>
        <w:t xml:space="preserve">, </w:t>
      </w:r>
      <w:r w:rsidR="00143AA6" w:rsidRPr="003E57AA">
        <w:rPr>
          <w:rFonts w:asciiTheme="minorHAnsi" w:hAnsiTheme="minorHAnsi" w:cs="Cambria"/>
          <w:b/>
          <w:sz w:val="20"/>
          <w:szCs w:val="20"/>
        </w:rPr>
        <w:t>a to v lehote do 20</w:t>
      </w:r>
      <w:r w:rsidRPr="003E57AA">
        <w:rPr>
          <w:rFonts w:asciiTheme="minorHAnsi" w:hAnsiTheme="minorHAnsi" w:cs="Cambria"/>
          <w:b/>
          <w:sz w:val="20"/>
          <w:szCs w:val="20"/>
        </w:rPr>
        <w:t xml:space="preserve"> pracovných dní </w:t>
      </w:r>
      <w:r w:rsidRPr="003E57AA">
        <w:rPr>
          <w:rFonts w:asciiTheme="minorHAnsi" w:hAnsiTheme="minorHAnsi" w:cs="Cambria"/>
          <w:sz w:val="20"/>
          <w:szCs w:val="20"/>
        </w:rPr>
        <w:t>(primerane predĺžená lehota na poskytnutie súčinnosti potrebnej na uzavretie zmluvy v zmysle § 56 ods. 12 a ods. 15)</w:t>
      </w:r>
      <w:r w:rsidRPr="003E57AA">
        <w:rPr>
          <w:rFonts w:asciiTheme="minorHAnsi" w:hAnsiTheme="minorHAnsi" w:cs="Cambria"/>
          <w:b/>
          <w:sz w:val="20"/>
          <w:szCs w:val="20"/>
        </w:rPr>
        <w:t xml:space="preserve"> odo dňa doručenia písomnej výzvy na uzavretie zmluvy</w:t>
      </w:r>
      <w:r w:rsidR="00EC37AD" w:rsidRPr="003E57AA">
        <w:rPr>
          <w:rFonts w:asciiTheme="minorHAnsi" w:hAnsiTheme="minorHAnsi" w:cs="Cambria"/>
          <w:sz w:val="20"/>
          <w:szCs w:val="20"/>
        </w:rPr>
        <w:t>.</w:t>
      </w:r>
    </w:p>
    <w:p w14:paraId="7091F3C3" w14:textId="430A83B7" w:rsidR="003F2987" w:rsidRPr="003E57AA" w:rsidRDefault="003F2987" w:rsidP="003F2987">
      <w:pPr>
        <w:shd w:val="clear" w:color="auto" w:fill="FFFFFF"/>
        <w:jc w:val="both"/>
        <w:rPr>
          <w:rFonts w:asciiTheme="minorHAnsi" w:hAnsiTheme="minorHAnsi" w:cs="Cambria"/>
          <w:sz w:val="20"/>
          <w:szCs w:val="20"/>
        </w:rPr>
      </w:pPr>
    </w:p>
    <w:p w14:paraId="6361F586" w14:textId="4B6C4202"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3E57AA" w:rsidRDefault="003F2987" w:rsidP="003F2987">
      <w:pPr>
        <w:shd w:val="clear" w:color="auto" w:fill="FFFFFF"/>
        <w:jc w:val="both"/>
        <w:rPr>
          <w:rFonts w:asciiTheme="minorHAnsi" w:hAnsiTheme="minorHAnsi" w:cs="Cambria"/>
          <w:sz w:val="20"/>
          <w:szCs w:val="20"/>
        </w:rPr>
      </w:pPr>
    </w:p>
    <w:p w14:paraId="02EFBC8C" w14:textId="00971AAD"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4220F145" w14:textId="77777777" w:rsidR="003F2987" w:rsidRPr="003E57AA" w:rsidRDefault="003F2987" w:rsidP="003F2987">
      <w:pPr>
        <w:shd w:val="clear" w:color="auto" w:fill="FFFFFF"/>
        <w:jc w:val="both"/>
        <w:rPr>
          <w:rFonts w:asciiTheme="minorHAnsi" w:hAnsiTheme="minorHAnsi" w:cs="Cambria"/>
          <w:sz w:val="20"/>
          <w:szCs w:val="20"/>
        </w:rPr>
      </w:pPr>
    </w:p>
    <w:p w14:paraId="04D4B692" w14:textId="3B3941BA"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3E57AA" w:rsidRDefault="003F2987" w:rsidP="003F2987">
      <w:pPr>
        <w:shd w:val="clear" w:color="auto" w:fill="FFFFFF"/>
        <w:jc w:val="both"/>
        <w:rPr>
          <w:rFonts w:asciiTheme="minorHAnsi" w:hAnsiTheme="minorHAnsi" w:cs="Cambria"/>
          <w:sz w:val="20"/>
          <w:szCs w:val="20"/>
        </w:rPr>
      </w:pPr>
    </w:p>
    <w:p w14:paraId="2009199F" w14:textId="7B4A8DAF" w:rsidR="002B16E8"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22.6. Zmluva uzavretá týmto postupom verejného obstarávania nadobudne účinnosť</w:t>
      </w:r>
      <w:r w:rsidR="002B16E8" w:rsidRPr="003E57AA">
        <w:rPr>
          <w:rFonts w:asciiTheme="minorHAnsi" w:hAnsiTheme="minorHAnsi" w:cs="Cambria"/>
          <w:sz w:val="20"/>
          <w:szCs w:val="20"/>
        </w:rPr>
        <w:t xml:space="preserve"> kumulatívnym splnením nasledovných podmienok:</w:t>
      </w:r>
    </w:p>
    <w:p w14:paraId="762A7CAA" w14:textId="77777777" w:rsidR="00416683" w:rsidRPr="003E57AA" w:rsidRDefault="00416683" w:rsidP="003F2987">
      <w:pPr>
        <w:shd w:val="clear" w:color="auto" w:fill="FFFFFF"/>
        <w:jc w:val="both"/>
        <w:rPr>
          <w:rFonts w:asciiTheme="minorHAnsi" w:hAnsiTheme="minorHAnsi" w:cs="Cambria"/>
          <w:sz w:val="20"/>
          <w:szCs w:val="20"/>
        </w:rPr>
      </w:pPr>
    </w:p>
    <w:p w14:paraId="6128CC5E" w14:textId="77777777" w:rsidR="00416683" w:rsidRPr="003E57AA" w:rsidRDefault="002B16E8" w:rsidP="00416683">
      <w:pPr>
        <w:pStyle w:val="Odsekzoznamu"/>
        <w:numPr>
          <w:ilvl w:val="0"/>
          <w:numId w:val="28"/>
        </w:numPr>
        <w:tabs>
          <w:tab w:val="left" w:pos="567"/>
        </w:tabs>
        <w:ind w:left="284" w:firstLine="0"/>
        <w:jc w:val="both"/>
        <w:rPr>
          <w:rFonts w:asciiTheme="minorHAnsi" w:hAnsiTheme="minorHAnsi" w:cstheme="minorHAnsi"/>
          <w:sz w:val="20"/>
          <w:szCs w:val="20"/>
        </w:rPr>
      </w:pPr>
      <w:r w:rsidRPr="003E57AA">
        <w:rPr>
          <w:rFonts w:asciiTheme="minorHAnsi" w:hAnsiTheme="minorHAnsi" w:cstheme="minorHAnsi"/>
          <w:bCs/>
          <w:sz w:val="20"/>
          <w:szCs w:val="20"/>
        </w:rPr>
        <w:t xml:space="preserve">dňom nasledujúcim po dni </w:t>
      </w:r>
      <w:r w:rsidRPr="003E57AA">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71E2AB8C" w14:textId="20EDE4C0" w:rsidR="00416683" w:rsidRPr="003E57AA" w:rsidRDefault="002B16E8" w:rsidP="00416683">
      <w:pPr>
        <w:pStyle w:val="Odsekzoznamu"/>
        <w:numPr>
          <w:ilvl w:val="0"/>
          <w:numId w:val="28"/>
        </w:numPr>
        <w:tabs>
          <w:tab w:val="left" w:pos="567"/>
        </w:tabs>
        <w:ind w:left="284" w:firstLine="0"/>
        <w:jc w:val="both"/>
        <w:rPr>
          <w:rFonts w:asciiTheme="minorHAnsi" w:hAnsiTheme="minorHAnsi" w:cstheme="minorHAnsi"/>
          <w:sz w:val="20"/>
          <w:szCs w:val="20"/>
        </w:rPr>
      </w:pPr>
      <w:r w:rsidRPr="003E57AA">
        <w:rPr>
          <w:rFonts w:asciiTheme="minorHAnsi" w:hAnsiTheme="minorHAnsi" w:cstheme="minorHAnsi"/>
          <w:sz w:val="20"/>
        </w:rPr>
        <w:t>uzavretie platnej a účinnej zmluvy o poskytnutí nenávratného finančného príspevku medzi poskytovateľom NFP a objednávateľom, na projekt:</w:t>
      </w:r>
      <w:r w:rsidRPr="003E57AA">
        <w:rPr>
          <w:rStyle w:val="CharStyle13"/>
          <w:rFonts w:asciiTheme="minorHAnsi" w:hAnsiTheme="minorHAnsi" w:cstheme="minorHAnsi"/>
          <w:sz w:val="20"/>
        </w:rPr>
        <w:t xml:space="preserve"> </w:t>
      </w:r>
      <w:r w:rsidR="00416683" w:rsidRPr="003E57AA">
        <w:rPr>
          <w:rStyle w:val="CharStyle13"/>
          <w:rFonts w:asciiTheme="minorHAnsi" w:hAnsiTheme="minorHAnsi" w:cstheme="minorHAnsi"/>
          <w:sz w:val="20"/>
        </w:rPr>
        <w:t>„</w:t>
      </w:r>
      <w:r w:rsidR="00441F3C" w:rsidRPr="004C2284">
        <w:rPr>
          <w:rStyle w:val="CharStyle13"/>
          <w:rFonts w:asciiTheme="minorHAnsi" w:hAnsiTheme="minorHAnsi" w:cstheme="minorHAnsi"/>
          <w:b w:val="0"/>
          <w:bCs w:val="0"/>
          <w:sz w:val="20"/>
          <w:szCs w:val="20"/>
        </w:rPr>
        <w:t xml:space="preserve">Rekonštrukcia cesty a mostov II/512 hr. Trenčianskeho kraja - Veľké Pole - </w:t>
      </w:r>
      <w:proofErr w:type="spellStart"/>
      <w:r w:rsidR="00441F3C" w:rsidRPr="004C2284">
        <w:rPr>
          <w:rStyle w:val="CharStyle13"/>
          <w:rFonts w:asciiTheme="minorHAnsi" w:hAnsiTheme="minorHAnsi" w:cstheme="minorHAnsi"/>
          <w:b w:val="0"/>
          <w:bCs w:val="0"/>
          <w:sz w:val="20"/>
          <w:szCs w:val="20"/>
        </w:rPr>
        <w:t>križ</w:t>
      </w:r>
      <w:proofErr w:type="spellEnd"/>
      <w:r w:rsidR="00441F3C" w:rsidRPr="004C2284">
        <w:rPr>
          <w:rStyle w:val="CharStyle13"/>
          <w:rFonts w:asciiTheme="minorHAnsi" w:hAnsiTheme="minorHAnsi" w:cstheme="minorHAnsi"/>
          <w:b w:val="0"/>
          <w:bCs w:val="0"/>
          <w:sz w:val="20"/>
          <w:szCs w:val="20"/>
        </w:rPr>
        <w:t>. II/428 Žarnovica</w:t>
      </w:r>
      <w:r w:rsidR="00416683" w:rsidRPr="003E57AA">
        <w:rPr>
          <w:rFonts w:asciiTheme="minorHAnsi" w:hAnsiTheme="minorHAnsi" w:cstheme="minorHAnsi"/>
          <w:bCs/>
          <w:sz w:val="20"/>
          <w:szCs w:val="20"/>
        </w:rPr>
        <w:t>“,</w:t>
      </w:r>
    </w:p>
    <w:p w14:paraId="53109260" w14:textId="2CC10F4D" w:rsidR="002B16E8" w:rsidRPr="003E57AA" w:rsidRDefault="002B16E8" w:rsidP="002B16E8">
      <w:pPr>
        <w:pStyle w:val="Default"/>
        <w:numPr>
          <w:ilvl w:val="0"/>
          <w:numId w:val="28"/>
        </w:numPr>
        <w:tabs>
          <w:tab w:val="left" w:pos="567"/>
        </w:tabs>
        <w:spacing w:after="24"/>
        <w:ind w:left="284" w:firstLine="0"/>
        <w:jc w:val="both"/>
        <w:rPr>
          <w:rFonts w:asciiTheme="minorHAnsi" w:hAnsiTheme="minorHAnsi" w:cstheme="minorHAnsi"/>
          <w:color w:val="auto"/>
          <w:sz w:val="20"/>
          <w:lang w:val="sk-SK"/>
        </w:rPr>
      </w:pPr>
      <w:r w:rsidRPr="003E57AA">
        <w:rPr>
          <w:rFonts w:asciiTheme="minorHAnsi" w:hAnsiTheme="minorHAnsi" w:cstheme="minorHAnsi"/>
          <w:color w:val="auto"/>
          <w:sz w:val="20"/>
          <w:lang w:val="sk-SK"/>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00416683" w:rsidRPr="00441F3C">
        <w:rPr>
          <w:rStyle w:val="CharStyle13"/>
          <w:rFonts w:asciiTheme="minorHAnsi" w:hAnsiTheme="minorHAnsi" w:cstheme="minorHAnsi"/>
          <w:b w:val="0"/>
          <w:bCs w:val="0"/>
          <w:sz w:val="20"/>
        </w:rPr>
        <w:t>„</w:t>
      </w:r>
      <w:r w:rsidR="00441F3C" w:rsidRPr="00441F3C">
        <w:rPr>
          <w:rStyle w:val="CharStyle13"/>
          <w:rFonts w:asciiTheme="minorHAnsi" w:hAnsiTheme="minorHAnsi" w:cstheme="minorHAnsi"/>
          <w:b w:val="0"/>
          <w:bCs w:val="0"/>
          <w:sz w:val="20"/>
        </w:rPr>
        <w:t xml:space="preserve"> </w:t>
      </w:r>
      <w:proofErr w:type="spellStart"/>
      <w:r w:rsidR="00441F3C" w:rsidRPr="004C2284">
        <w:rPr>
          <w:rStyle w:val="CharStyle13"/>
          <w:rFonts w:asciiTheme="minorHAnsi" w:hAnsiTheme="minorHAnsi" w:cstheme="minorHAnsi"/>
          <w:b w:val="0"/>
          <w:bCs w:val="0"/>
          <w:sz w:val="20"/>
        </w:rPr>
        <w:t>Rekonštrukcia</w:t>
      </w:r>
      <w:proofErr w:type="spellEnd"/>
      <w:r w:rsidR="00441F3C" w:rsidRPr="004C2284">
        <w:rPr>
          <w:rStyle w:val="CharStyle13"/>
          <w:rFonts w:asciiTheme="minorHAnsi" w:hAnsiTheme="minorHAnsi" w:cstheme="minorHAnsi"/>
          <w:b w:val="0"/>
          <w:bCs w:val="0"/>
          <w:sz w:val="20"/>
        </w:rPr>
        <w:t xml:space="preserve"> </w:t>
      </w:r>
      <w:proofErr w:type="spellStart"/>
      <w:r w:rsidR="00441F3C" w:rsidRPr="004C2284">
        <w:rPr>
          <w:rStyle w:val="CharStyle13"/>
          <w:rFonts w:asciiTheme="minorHAnsi" w:hAnsiTheme="minorHAnsi" w:cstheme="minorHAnsi"/>
          <w:b w:val="0"/>
          <w:bCs w:val="0"/>
          <w:sz w:val="20"/>
        </w:rPr>
        <w:t>cesty</w:t>
      </w:r>
      <w:proofErr w:type="spellEnd"/>
      <w:r w:rsidR="00441F3C" w:rsidRPr="004C2284">
        <w:rPr>
          <w:rStyle w:val="CharStyle13"/>
          <w:rFonts w:asciiTheme="minorHAnsi" w:hAnsiTheme="minorHAnsi" w:cstheme="minorHAnsi"/>
          <w:b w:val="0"/>
          <w:bCs w:val="0"/>
          <w:sz w:val="20"/>
        </w:rPr>
        <w:t xml:space="preserve"> a </w:t>
      </w:r>
      <w:proofErr w:type="spellStart"/>
      <w:r w:rsidR="00441F3C" w:rsidRPr="004C2284">
        <w:rPr>
          <w:rStyle w:val="CharStyle13"/>
          <w:rFonts w:asciiTheme="minorHAnsi" w:hAnsiTheme="minorHAnsi" w:cstheme="minorHAnsi"/>
          <w:b w:val="0"/>
          <w:bCs w:val="0"/>
          <w:sz w:val="20"/>
        </w:rPr>
        <w:t>mostov</w:t>
      </w:r>
      <w:proofErr w:type="spellEnd"/>
      <w:r w:rsidR="00441F3C" w:rsidRPr="004C2284">
        <w:rPr>
          <w:rStyle w:val="CharStyle13"/>
          <w:rFonts w:asciiTheme="minorHAnsi" w:hAnsiTheme="minorHAnsi" w:cstheme="minorHAnsi"/>
          <w:b w:val="0"/>
          <w:bCs w:val="0"/>
          <w:sz w:val="20"/>
        </w:rPr>
        <w:t xml:space="preserve"> II/512 hr. </w:t>
      </w:r>
      <w:proofErr w:type="spellStart"/>
      <w:r w:rsidR="00441F3C" w:rsidRPr="004C2284">
        <w:rPr>
          <w:rStyle w:val="CharStyle13"/>
          <w:rFonts w:asciiTheme="minorHAnsi" w:hAnsiTheme="minorHAnsi" w:cstheme="minorHAnsi"/>
          <w:b w:val="0"/>
          <w:bCs w:val="0"/>
          <w:sz w:val="20"/>
        </w:rPr>
        <w:t>Trenčianskeho</w:t>
      </w:r>
      <w:proofErr w:type="spellEnd"/>
      <w:r w:rsidR="00441F3C" w:rsidRPr="004C2284">
        <w:rPr>
          <w:rStyle w:val="CharStyle13"/>
          <w:rFonts w:asciiTheme="minorHAnsi" w:hAnsiTheme="minorHAnsi" w:cstheme="minorHAnsi"/>
          <w:b w:val="0"/>
          <w:bCs w:val="0"/>
          <w:sz w:val="20"/>
        </w:rPr>
        <w:t xml:space="preserve"> </w:t>
      </w:r>
      <w:proofErr w:type="spellStart"/>
      <w:r w:rsidR="00441F3C" w:rsidRPr="004C2284">
        <w:rPr>
          <w:rStyle w:val="CharStyle13"/>
          <w:rFonts w:asciiTheme="minorHAnsi" w:hAnsiTheme="minorHAnsi" w:cstheme="minorHAnsi"/>
          <w:b w:val="0"/>
          <w:bCs w:val="0"/>
          <w:sz w:val="20"/>
        </w:rPr>
        <w:t>kraja</w:t>
      </w:r>
      <w:proofErr w:type="spellEnd"/>
      <w:r w:rsidR="00441F3C" w:rsidRPr="004C2284">
        <w:rPr>
          <w:rStyle w:val="CharStyle13"/>
          <w:rFonts w:asciiTheme="minorHAnsi" w:hAnsiTheme="minorHAnsi" w:cstheme="minorHAnsi"/>
          <w:b w:val="0"/>
          <w:bCs w:val="0"/>
          <w:sz w:val="20"/>
        </w:rPr>
        <w:t xml:space="preserve"> - </w:t>
      </w:r>
      <w:proofErr w:type="spellStart"/>
      <w:r w:rsidR="00441F3C" w:rsidRPr="004C2284">
        <w:rPr>
          <w:rStyle w:val="CharStyle13"/>
          <w:rFonts w:asciiTheme="minorHAnsi" w:hAnsiTheme="minorHAnsi" w:cstheme="minorHAnsi"/>
          <w:b w:val="0"/>
          <w:bCs w:val="0"/>
          <w:sz w:val="20"/>
        </w:rPr>
        <w:t>Veľké</w:t>
      </w:r>
      <w:proofErr w:type="spellEnd"/>
      <w:r w:rsidR="00441F3C" w:rsidRPr="004C2284">
        <w:rPr>
          <w:rStyle w:val="CharStyle13"/>
          <w:rFonts w:asciiTheme="minorHAnsi" w:hAnsiTheme="minorHAnsi" w:cstheme="minorHAnsi"/>
          <w:b w:val="0"/>
          <w:bCs w:val="0"/>
          <w:sz w:val="20"/>
        </w:rPr>
        <w:t xml:space="preserve"> Pole - </w:t>
      </w:r>
      <w:proofErr w:type="spellStart"/>
      <w:r w:rsidR="00441F3C" w:rsidRPr="004C2284">
        <w:rPr>
          <w:rStyle w:val="CharStyle13"/>
          <w:rFonts w:asciiTheme="minorHAnsi" w:hAnsiTheme="minorHAnsi" w:cstheme="minorHAnsi"/>
          <w:b w:val="0"/>
          <w:bCs w:val="0"/>
          <w:sz w:val="20"/>
        </w:rPr>
        <w:t>križ</w:t>
      </w:r>
      <w:proofErr w:type="spellEnd"/>
      <w:r w:rsidR="00441F3C" w:rsidRPr="004C2284">
        <w:rPr>
          <w:rStyle w:val="CharStyle13"/>
          <w:rFonts w:asciiTheme="minorHAnsi" w:hAnsiTheme="minorHAnsi" w:cstheme="minorHAnsi"/>
          <w:b w:val="0"/>
          <w:bCs w:val="0"/>
          <w:sz w:val="20"/>
        </w:rPr>
        <w:t xml:space="preserve">. II/428 </w:t>
      </w:r>
      <w:proofErr w:type="spellStart"/>
      <w:r w:rsidR="00441F3C" w:rsidRPr="004C2284">
        <w:rPr>
          <w:rStyle w:val="CharStyle13"/>
          <w:rFonts w:asciiTheme="minorHAnsi" w:hAnsiTheme="minorHAnsi" w:cstheme="minorHAnsi"/>
          <w:b w:val="0"/>
          <w:bCs w:val="0"/>
          <w:sz w:val="20"/>
        </w:rPr>
        <w:t>Žarnovica</w:t>
      </w:r>
      <w:proofErr w:type="spellEnd"/>
      <w:r w:rsidR="00416683" w:rsidRPr="003E57AA">
        <w:rPr>
          <w:rFonts w:asciiTheme="minorHAnsi" w:hAnsiTheme="minorHAnsi" w:cstheme="minorHAnsi"/>
          <w:bCs/>
          <w:sz w:val="20"/>
        </w:rPr>
        <w:t>”</w:t>
      </w:r>
      <w:r w:rsidR="00416683" w:rsidRPr="003E57AA">
        <w:rPr>
          <w:rFonts w:asciiTheme="minorHAnsi" w:hAnsiTheme="minorHAnsi" w:cstheme="minorHAnsi"/>
          <w:color w:val="auto"/>
          <w:sz w:val="20"/>
          <w:lang w:val="sk-SK"/>
        </w:rPr>
        <w:t xml:space="preserve"> </w:t>
      </w:r>
      <w:r w:rsidRPr="003E57AA">
        <w:rPr>
          <w:rFonts w:asciiTheme="minorHAnsi" w:hAnsiTheme="minorHAnsi" w:cstheme="minorHAnsi"/>
          <w:color w:val="auto"/>
          <w:sz w:val="20"/>
          <w:lang w:val="sk-SK"/>
        </w:rPr>
        <w:t>vyžaduje.</w:t>
      </w:r>
    </w:p>
    <w:p w14:paraId="2C2A068B" w14:textId="75DCBBF3" w:rsidR="003F2987" w:rsidRPr="003E57AA" w:rsidRDefault="003F2987" w:rsidP="002B16E8">
      <w:pPr>
        <w:shd w:val="clear" w:color="auto" w:fill="FFFFFF"/>
        <w:jc w:val="both"/>
        <w:rPr>
          <w:rFonts w:asciiTheme="minorHAnsi" w:hAnsiTheme="minorHAnsi" w:cs="Cambria"/>
          <w:sz w:val="20"/>
          <w:szCs w:val="20"/>
        </w:rPr>
      </w:pPr>
      <w:r w:rsidRPr="003E57AA">
        <w:rPr>
          <w:rFonts w:asciiTheme="minorHAnsi" w:hAnsiTheme="minorHAnsi" w:cs="Cambria"/>
          <w:sz w:val="20"/>
          <w:szCs w:val="20"/>
        </w:rPr>
        <w:t xml:space="preserve"> </w:t>
      </w:r>
    </w:p>
    <w:p w14:paraId="6AD48F08" w14:textId="77777777" w:rsidR="00FF3118" w:rsidRPr="0074383E" w:rsidRDefault="00FF3118" w:rsidP="00FF3118">
      <w:pPr>
        <w:shd w:val="clear" w:color="auto" w:fill="FFFFFF"/>
        <w:rPr>
          <w:rFonts w:asciiTheme="minorHAnsi" w:hAnsiTheme="minorHAnsi" w:cs="Calibri"/>
          <w:b/>
          <w:sz w:val="20"/>
          <w:szCs w:val="20"/>
        </w:rPr>
      </w:pPr>
      <w:r w:rsidRPr="003E57AA">
        <w:rPr>
          <w:rFonts w:asciiTheme="minorHAnsi" w:hAnsiTheme="minorHAnsi" w:cs="Calibri"/>
          <w:b/>
          <w:sz w:val="20"/>
          <w:szCs w:val="20"/>
        </w:rPr>
        <w:t>23. ZÁVEREČNÉ USTANOVENIA</w:t>
      </w:r>
    </w:p>
    <w:p w14:paraId="02D9FCE5" w14:textId="467077F3" w:rsidR="00EC37AD" w:rsidRPr="0074383E" w:rsidRDefault="00FF3118" w:rsidP="00EC37AD">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FB5D798" w14:textId="77777777" w:rsidR="00EC37AD" w:rsidRPr="0074383E" w:rsidRDefault="00EC37AD" w:rsidP="00FF3118">
      <w:pPr>
        <w:shd w:val="clear" w:color="auto" w:fill="FFFFFF"/>
        <w:jc w:val="both"/>
        <w:rPr>
          <w:rFonts w:asciiTheme="minorHAnsi" w:hAnsiTheme="minorHAnsi" w:cs="Calibri"/>
          <w:sz w:val="20"/>
          <w:szCs w:val="20"/>
        </w:rPr>
      </w:pPr>
    </w:p>
    <w:p w14:paraId="0D5543A6" w14:textId="22ED93F1" w:rsidR="00FF3118" w:rsidRPr="0074383E" w:rsidRDefault="003F2987" w:rsidP="00FF3118">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23.2</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74383E" w:rsidRDefault="00EC37AD" w:rsidP="00FF3118">
      <w:pPr>
        <w:shd w:val="clear" w:color="auto" w:fill="FFFFFF"/>
        <w:jc w:val="both"/>
        <w:rPr>
          <w:rFonts w:asciiTheme="minorHAnsi" w:hAnsiTheme="minorHAnsi" w:cs="Calibri"/>
          <w:sz w:val="20"/>
          <w:szCs w:val="20"/>
        </w:rPr>
      </w:pPr>
    </w:p>
    <w:p w14:paraId="08FF4FCD" w14:textId="77777777" w:rsidR="00CD6767" w:rsidRPr="0074383E" w:rsidRDefault="00CD6767" w:rsidP="00C07D95">
      <w:pPr>
        <w:pStyle w:val="tl1"/>
        <w:jc w:val="left"/>
        <w:rPr>
          <w:rFonts w:asciiTheme="minorHAnsi" w:hAnsiTheme="minorHAnsi" w:cs="Calibri"/>
          <w:b/>
          <w:bCs/>
          <w:iCs/>
          <w:sz w:val="24"/>
          <w:szCs w:val="20"/>
        </w:rPr>
      </w:pPr>
    </w:p>
    <w:p w14:paraId="6336E803" w14:textId="77777777" w:rsidR="00512B80" w:rsidRPr="0074383E" w:rsidRDefault="00512B80" w:rsidP="003A641C">
      <w:pPr>
        <w:pStyle w:val="Zkladntext"/>
        <w:rPr>
          <w:rFonts w:asciiTheme="minorHAnsi" w:hAnsiTheme="minorHAnsi"/>
          <w:lang w:val="sk-SK"/>
        </w:rPr>
      </w:pPr>
    </w:p>
    <w:p w14:paraId="12145958" w14:textId="77777777" w:rsidR="00512B80" w:rsidRPr="0074383E" w:rsidRDefault="00512B80" w:rsidP="003A641C">
      <w:pPr>
        <w:pStyle w:val="Zkladntext"/>
        <w:rPr>
          <w:rFonts w:asciiTheme="minorHAnsi" w:hAnsiTheme="minorHAnsi"/>
          <w:lang w:val="sk-SK"/>
        </w:rPr>
      </w:pPr>
    </w:p>
    <w:p w14:paraId="0F2059F5" w14:textId="77777777" w:rsidR="00512B80" w:rsidRPr="0074383E" w:rsidRDefault="00512B80" w:rsidP="003A641C">
      <w:pPr>
        <w:pStyle w:val="Zkladntext"/>
        <w:rPr>
          <w:rFonts w:asciiTheme="minorHAnsi" w:hAnsiTheme="minorHAnsi"/>
          <w:lang w:val="sk-SK"/>
        </w:rPr>
      </w:pPr>
    </w:p>
    <w:p w14:paraId="594DE69D" w14:textId="77777777" w:rsidR="00512B80" w:rsidRPr="0074383E" w:rsidRDefault="00512B80" w:rsidP="003A641C">
      <w:pPr>
        <w:pStyle w:val="Zkladntext"/>
        <w:rPr>
          <w:rFonts w:asciiTheme="minorHAnsi" w:hAnsiTheme="minorHAnsi"/>
          <w:lang w:val="sk-SK"/>
        </w:rPr>
      </w:pPr>
    </w:p>
    <w:p w14:paraId="6A435AC2" w14:textId="77777777" w:rsidR="00512B80" w:rsidRPr="0074383E" w:rsidRDefault="00512B80" w:rsidP="003A641C">
      <w:pPr>
        <w:pStyle w:val="Zkladntext"/>
        <w:rPr>
          <w:rFonts w:asciiTheme="minorHAnsi" w:hAnsiTheme="minorHAnsi"/>
          <w:lang w:val="sk-SK"/>
        </w:rPr>
      </w:pPr>
    </w:p>
    <w:p w14:paraId="7DD0A383" w14:textId="77777777" w:rsidR="00512B80" w:rsidRPr="0074383E" w:rsidRDefault="00512B80" w:rsidP="003A641C">
      <w:pPr>
        <w:pStyle w:val="Zkladntext"/>
        <w:rPr>
          <w:rFonts w:asciiTheme="minorHAnsi" w:hAnsiTheme="minorHAnsi"/>
          <w:lang w:val="sk-SK"/>
        </w:rPr>
      </w:pPr>
    </w:p>
    <w:p w14:paraId="6F2FE778" w14:textId="77777777" w:rsidR="00512B80" w:rsidRPr="0074383E" w:rsidRDefault="00512B80" w:rsidP="003A641C">
      <w:pPr>
        <w:pStyle w:val="Zkladntext"/>
        <w:rPr>
          <w:rFonts w:asciiTheme="minorHAnsi" w:hAnsiTheme="minorHAnsi"/>
          <w:lang w:val="sk-SK"/>
        </w:rPr>
      </w:pPr>
    </w:p>
    <w:p w14:paraId="4F62C252" w14:textId="77777777" w:rsidR="00512B80" w:rsidRPr="0074383E" w:rsidRDefault="00512B80" w:rsidP="003A641C">
      <w:pPr>
        <w:pStyle w:val="Zkladntext"/>
        <w:rPr>
          <w:rFonts w:asciiTheme="minorHAnsi" w:hAnsiTheme="minorHAnsi"/>
          <w:lang w:val="sk-SK"/>
        </w:rPr>
      </w:pPr>
    </w:p>
    <w:p w14:paraId="53EF82FA" w14:textId="77777777" w:rsidR="00512B80" w:rsidRPr="0074383E" w:rsidRDefault="00512B80" w:rsidP="003A641C">
      <w:pPr>
        <w:pStyle w:val="Zkladntext"/>
        <w:rPr>
          <w:rFonts w:asciiTheme="minorHAnsi" w:hAnsiTheme="minorHAnsi"/>
          <w:lang w:val="sk-SK"/>
        </w:rPr>
      </w:pPr>
    </w:p>
    <w:p w14:paraId="72E553A8" w14:textId="220EC755" w:rsidR="00594EEA" w:rsidRDefault="00594EEA">
      <w:pPr>
        <w:rPr>
          <w:rFonts w:asciiTheme="minorHAnsi" w:hAnsiTheme="minorHAnsi"/>
          <w:b/>
          <w:szCs w:val="20"/>
          <w:lang w:eastAsia="x-none"/>
        </w:rPr>
      </w:pPr>
      <w:r>
        <w:rPr>
          <w:rFonts w:asciiTheme="minorHAnsi" w:hAnsiTheme="minorHAnsi"/>
        </w:rPr>
        <w:br w:type="page"/>
      </w:r>
    </w:p>
    <w:p w14:paraId="76D86480" w14:textId="31B63E27" w:rsidR="003A641C" w:rsidRPr="0074383E" w:rsidRDefault="00D87E08" w:rsidP="003A641C">
      <w:pPr>
        <w:pStyle w:val="Zkladntext"/>
        <w:rPr>
          <w:rFonts w:asciiTheme="minorHAnsi" w:hAnsiTheme="minorHAnsi"/>
          <w:lang w:val="sk-SK"/>
        </w:rPr>
      </w:pPr>
      <w:r w:rsidRPr="0074383E">
        <w:rPr>
          <w:rFonts w:asciiTheme="minorHAnsi" w:hAnsiTheme="minorHAnsi"/>
          <w:lang w:val="sk-SK"/>
        </w:rPr>
        <w:lastRenderedPageBreak/>
        <w:t>B.</w:t>
      </w:r>
      <w:r w:rsidR="003A641C" w:rsidRPr="0074383E">
        <w:rPr>
          <w:rFonts w:asciiTheme="minorHAnsi" w:hAnsiTheme="minorHAnsi"/>
          <w:lang w:val="sk-SK"/>
        </w:rPr>
        <w:t xml:space="preserve"> DOKLADY A DOKUMENTY POŽADOVANÉ NA PREUKÁZANIE SPLNENIA POŽIADAVIEK VEREJNÉHO OBSTARÁVATEĽA NA PREDMET ZÁKAZKY.</w:t>
      </w:r>
    </w:p>
    <w:p w14:paraId="1A7CC88A" w14:textId="77777777" w:rsidR="00D87E08" w:rsidRPr="0074383E" w:rsidRDefault="00D87E08" w:rsidP="00D87E08">
      <w:pPr>
        <w:tabs>
          <w:tab w:val="left" w:pos="284"/>
        </w:tabs>
        <w:jc w:val="both"/>
        <w:rPr>
          <w:rFonts w:asciiTheme="minorHAnsi" w:hAnsiTheme="minorHAnsi" w:cs="Arial"/>
          <w:bCs/>
          <w:iCs/>
          <w:sz w:val="20"/>
          <w:szCs w:val="20"/>
          <w:lang w:eastAsia="sk-SK"/>
        </w:rPr>
      </w:pPr>
    </w:p>
    <w:p w14:paraId="09453F0E" w14:textId="5AD09478" w:rsidR="00D87E08"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w:t>
      </w:r>
      <w:r w:rsidR="00AC210E" w:rsidRPr="0074383E">
        <w:rPr>
          <w:rFonts w:asciiTheme="minorHAnsi" w:hAnsiTheme="minorHAnsi" w:cs="Arial"/>
          <w:bCs/>
          <w:iCs/>
          <w:sz w:val="20"/>
          <w:szCs w:val="20"/>
          <w:lang w:eastAsia="sk-SK"/>
        </w:rPr>
        <w:t xml:space="preserve"> svojej ponuke kompletne ocenené</w:t>
      </w:r>
      <w:r w:rsidRPr="0074383E">
        <w:rPr>
          <w:rFonts w:asciiTheme="minorHAnsi" w:hAnsiTheme="minorHAnsi" w:cs="Arial"/>
          <w:bCs/>
          <w:iCs/>
          <w:sz w:val="20"/>
          <w:szCs w:val="20"/>
          <w:lang w:eastAsia="sk-SK"/>
        </w:rPr>
        <w:t xml:space="preserve"> výkaz</w:t>
      </w:r>
      <w:r w:rsidR="00AC210E" w:rsidRPr="0074383E">
        <w:rPr>
          <w:rFonts w:asciiTheme="minorHAnsi" w:hAnsiTheme="minorHAnsi" w:cs="Arial"/>
          <w:bCs/>
          <w:iCs/>
          <w:sz w:val="20"/>
          <w:szCs w:val="20"/>
          <w:lang w:eastAsia="sk-SK"/>
        </w:rPr>
        <w:t>y</w:t>
      </w:r>
      <w:r w:rsidRPr="0074383E">
        <w:rPr>
          <w:rFonts w:asciiTheme="minorHAnsi" w:hAnsiTheme="minorHAnsi" w:cs="Arial"/>
          <w:bCs/>
          <w:iCs/>
          <w:sz w:val="20"/>
          <w:szCs w:val="20"/>
          <w:lang w:eastAsia="sk-SK"/>
        </w:rPr>
        <w:t xml:space="preserve">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r w:rsidR="00594EEA">
        <w:rPr>
          <w:rFonts w:asciiTheme="minorHAnsi" w:hAnsiTheme="minorHAnsi" w:cs="Arial"/>
          <w:bCs/>
          <w:iCs/>
          <w:sz w:val="20"/>
          <w:szCs w:val="20"/>
          <w:lang w:eastAsia="sk-SK"/>
        </w:rPr>
        <w:t xml:space="preserve"> </w:t>
      </w:r>
    </w:p>
    <w:p w14:paraId="1AC7228E" w14:textId="77777777" w:rsidR="00D87E08" w:rsidRPr="0074383E" w:rsidRDefault="00D87E08" w:rsidP="00D87E08">
      <w:pPr>
        <w:pStyle w:val="Odsekzoznamu"/>
        <w:tabs>
          <w:tab w:val="left" w:pos="284"/>
        </w:tabs>
        <w:ind w:left="0"/>
        <w:jc w:val="both"/>
        <w:rPr>
          <w:rFonts w:asciiTheme="minorHAnsi" w:hAnsiTheme="minorHAnsi" w:cs="Arial"/>
          <w:bCs/>
          <w:iCs/>
          <w:sz w:val="20"/>
          <w:szCs w:val="20"/>
          <w:lang w:eastAsia="sk-SK"/>
        </w:rPr>
      </w:pPr>
    </w:p>
    <w:p w14:paraId="66947045" w14:textId="6F232688" w:rsidR="003A641C"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 svojej ponuke vecný a časový harmonogram realizácie prác, k</w:t>
      </w:r>
      <w:r w:rsidR="00D901C9" w:rsidRPr="0074383E">
        <w:rPr>
          <w:rFonts w:asciiTheme="minorHAnsi" w:hAnsiTheme="minorHAnsi" w:cs="Arial"/>
          <w:bCs/>
          <w:iCs/>
          <w:sz w:val="20"/>
          <w:szCs w:val="20"/>
          <w:lang w:eastAsia="sk-SK"/>
        </w:rPr>
        <w:t>torý bude korešpondovať s výkaz</w:t>
      </w:r>
      <w:r w:rsidRPr="0074383E">
        <w:rPr>
          <w:rFonts w:asciiTheme="minorHAnsi" w:hAnsiTheme="minorHAnsi" w:cs="Arial"/>
          <w:bCs/>
          <w:iCs/>
          <w:sz w:val="20"/>
          <w:szCs w:val="20"/>
          <w:lang w:eastAsia="sk-SK"/>
        </w:rPr>
        <w:t>m</w:t>
      </w:r>
      <w:r w:rsidR="00D901C9" w:rsidRPr="0074383E">
        <w:rPr>
          <w:rFonts w:asciiTheme="minorHAnsi" w:hAnsiTheme="minorHAnsi" w:cs="Arial"/>
          <w:bCs/>
          <w:iCs/>
          <w:sz w:val="20"/>
          <w:szCs w:val="20"/>
          <w:lang w:eastAsia="sk-SK"/>
        </w:rPr>
        <w:t>i</w:t>
      </w:r>
      <w:r w:rsidRPr="0074383E">
        <w:rPr>
          <w:rFonts w:asciiTheme="minorHAnsi" w:hAnsiTheme="minorHAns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74383E">
        <w:rPr>
          <w:rFonts w:asciiTheme="minorHAnsi" w:hAnsiTheme="minorHAnsi" w:cs="Arial"/>
          <w:bCs/>
          <w:iCs/>
          <w:sz w:val="20"/>
          <w:szCs w:val="20"/>
          <w:lang w:eastAsia="sk-SK"/>
        </w:rPr>
        <w:t>v týchto SP a ich prílohách</w:t>
      </w:r>
      <w:r w:rsidRPr="0074383E">
        <w:rPr>
          <w:rFonts w:asciiTheme="minorHAnsi" w:hAnsiTheme="minorHAnsi" w:cs="Arial"/>
          <w:bCs/>
          <w:iCs/>
          <w:sz w:val="20"/>
          <w:szCs w:val="20"/>
          <w:lang w:eastAsia="sk-SK"/>
        </w:rPr>
        <w:t xml:space="preserve">, nie sú pre uchádzača záväzné, uchádzač vypracuje vlastný harmonogram s tým, že </w:t>
      </w:r>
      <w:r w:rsidR="00D901C9" w:rsidRPr="0074383E">
        <w:rPr>
          <w:rFonts w:asciiTheme="minorHAnsi" w:hAnsiTheme="minorHAnsi" w:cs="Arial"/>
          <w:bCs/>
          <w:iCs/>
          <w:sz w:val="20"/>
          <w:szCs w:val="20"/>
          <w:lang w:eastAsia="sk-SK"/>
        </w:rPr>
        <w:t xml:space="preserve">dodrží maximálne lehoty zhotovenia stanovené pre jednotlivé úseky v zmysle SP a ich príloh. </w:t>
      </w:r>
      <w:r w:rsidRPr="0074383E">
        <w:rPr>
          <w:rFonts w:asciiTheme="minorHAnsi" w:hAnsiTheme="minorHAnsi" w:cs="Arial"/>
          <w:bCs/>
          <w:iCs/>
          <w:sz w:val="20"/>
          <w:szCs w:val="20"/>
          <w:lang w:eastAsia="sk-SK"/>
        </w:rPr>
        <w:t>Uchádzač môže navrhnúť aj kratšie lehoty zhotovenia predmetu zákazky ako sú uvedené maximálne lehoty. Ak vecný a časový harmonogram realizácie prác nebud</w:t>
      </w:r>
      <w:r w:rsidR="00D901C9" w:rsidRPr="0074383E">
        <w:rPr>
          <w:rFonts w:asciiTheme="minorHAnsi" w:hAnsiTheme="minorHAnsi" w:cs="Arial"/>
          <w:bCs/>
          <w:iCs/>
          <w:sz w:val="20"/>
          <w:szCs w:val="20"/>
          <w:lang w:eastAsia="sk-SK"/>
        </w:rPr>
        <w:t xml:space="preserve">e korešpondovať s výkazmi výmer </w:t>
      </w:r>
      <w:r w:rsidRPr="0074383E">
        <w:rPr>
          <w:rFonts w:asciiTheme="minorHAnsi" w:hAnsiTheme="minorHAnsi" w:cs="Arial"/>
          <w:bCs/>
          <w:iCs/>
          <w:sz w:val="20"/>
          <w:szCs w:val="20"/>
          <w:lang w:eastAsia="sk-SK"/>
        </w:rPr>
        <w:t>(napríklad z dôvodu nereálnych lehôt pri použitých technológiách), verejný obstarávateľ bude toto považovať za nesplnenie požiadaviek verejného o</w:t>
      </w:r>
      <w:r w:rsidR="00D901C9" w:rsidRPr="0074383E">
        <w:rPr>
          <w:rFonts w:asciiTheme="minorHAnsi" w:hAnsiTheme="minorHAnsi" w:cs="Arial"/>
          <w:bCs/>
          <w:iCs/>
          <w:sz w:val="20"/>
          <w:szCs w:val="20"/>
          <w:lang w:eastAsia="sk-SK"/>
        </w:rPr>
        <w:t xml:space="preserve">bstarávateľa na predmet zákazky. </w:t>
      </w:r>
      <w:r w:rsidRPr="0074383E">
        <w:rPr>
          <w:rFonts w:asciiTheme="minorHAnsi" w:hAnsiTheme="minorHAns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74383E">
        <w:rPr>
          <w:rFonts w:asciiTheme="minorHAnsi" w:hAnsiTheme="minorHAnsi" w:cs="Arial"/>
          <w:bCs/>
          <w:iCs/>
          <w:sz w:val="20"/>
          <w:szCs w:val="20"/>
          <w:lang w:eastAsia="sk-SK"/>
        </w:rPr>
        <w:t>eľa na predmet zákazky.</w:t>
      </w:r>
      <w:r w:rsidRPr="0074383E">
        <w:rPr>
          <w:rFonts w:asciiTheme="minorHAnsi" w:hAnsiTheme="minorHAnsi" w:cs="Arial"/>
          <w:bCs/>
          <w:iCs/>
          <w:sz w:val="20"/>
          <w:szCs w:val="20"/>
          <w:lang w:eastAsia="sk-SK"/>
        </w:rPr>
        <w:t xml:space="preserve"> Verejným obstarávateľom odsúhlasený harmonogram</w:t>
      </w:r>
      <w:r w:rsidR="0088339D" w:rsidRPr="0074383E">
        <w:rPr>
          <w:rFonts w:asciiTheme="minorHAnsi" w:hAnsiTheme="minorHAnsi" w:cs="Arial"/>
          <w:bCs/>
          <w:iCs/>
          <w:sz w:val="20"/>
          <w:szCs w:val="20"/>
          <w:lang w:eastAsia="sk-SK"/>
        </w:rPr>
        <w:t xml:space="preserve"> vychádzajúci z harmonogramu predloženého úspešným uchádzačom v ponuke</w:t>
      </w:r>
      <w:r w:rsidRPr="0074383E">
        <w:rPr>
          <w:rFonts w:asciiTheme="minorHAnsi" w:hAnsiTheme="minorHAnsi" w:cs="Arial"/>
          <w:bCs/>
          <w:iCs/>
          <w:sz w:val="20"/>
          <w:szCs w:val="20"/>
          <w:lang w:eastAsia="sk-SK"/>
        </w:rPr>
        <w:t xml:space="preserve"> sa stane súčasťou (prílohou) uzavretej zmluvy s úspešným uchádzačom.</w:t>
      </w:r>
    </w:p>
    <w:p w14:paraId="328A1336" w14:textId="77777777" w:rsidR="00594EEA" w:rsidRDefault="00594EEA" w:rsidP="00594EEA">
      <w:pPr>
        <w:pStyle w:val="Odsekzoznamu"/>
        <w:tabs>
          <w:tab w:val="left" w:pos="284"/>
        </w:tabs>
        <w:ind w:left="0"/>
        <w:jc w:val="both"/>
        <w:rPr>
          <w:rFonts w:asciiTheme="minorHAnsi" w:hAnsiTheme="minorHAnsi" w:cs="Arial"/>
          <w:bCs/>
          <w:iCs/>
          <w:sz w:val="20"/>
          <w:szCs w:val="20"/>
          <w:lang w:eastAsia="sk-SK"/>
        </w:rPr>
      </w:pPr>
    </w:p>
    <w:p w14:paraId="41C2F44E" w14:textId="16EC3FE9" w:rsidR="00594EEA" w:rsidRPr="0074383E" w:rsidRDefault="00594EEA"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Pr>
          <w:rFonts w:asciiTheme="minorHAnsi" w:hAnsiTheme="minorHAnsi" w:cs="Arial"/>
          <w:bCs/>
          <w:iCs/>
          <w:sz w:val="20"/>
          <w:szCs w:val="20"/>
          <w:lang w:eastAsia="sk-SK"/>
        </w:rPr>
        <w:t>Uvedené ustanovenia platia pre všetky časti predmetu zákazky.</w:t>
      </w:r>
    </w:p>
    <w:p w14:paraId="0722F691" w14:textId="77777777" w:rsidR="00D87E08" w:rsidRPr="0074383E" w:rsidRDefault="00D87E08" w:rsidP="00C07D95">
      <w:pPr>
        <w:pStyle w:val="tl1"/>
        <w:rPr>
          <w:rFonts w:asciiTheme="minorHAnsi" w:hAnsiTheme="minorHAnsi" w:cs="Calibri"/>
          <w:b/>
          <w:bCs/>
          <w:iCs/>
          <w:sz w:val="24"/>
          <w:szCs w:val="20"/>
        </w:rPr>
      </w:pPr>
    </w:p>
    <w:p w14:paraId="1C3D2CDA" w14:textId="77777777" w:rsidR="00D87E08" w:rsidRPr="0074383E" w:rsidRDefault="00D87E08" w:rsidP="00C07D95">
      <w:pPr>
        <w:pStyle w:val="tl1"/>
        <w:rPr>
          <w:rFonts w:asciiTheme="minorHAnsi" w:hAnsiTheme="minorHAnsi" w:cs="Calibri"/>
          <w:b/>
          <w:bCs/>
          <w:iCs/>
          <w:sz w:val="24"/>
          <w:szCs w:val="20"/>
        </w:rPr>
      </w:pPr>
    </w:p>
    <w:p w14:paraId="5732C4E4" w14:textId="77777777" w:rsidR="00D87E08" w:rsidRPr="0074383E" w:rsidRDefault="00D87E08" w:rsidP="00C07D95">
      <w:pPr>
        <w:pStyle w:val="tl1"/>
        <w:rPr>
          <w:rFonts w:asciiTheme="minorHAnsi" w:hAnsiTheme="minorHAnsi" w:cs="Calibri"/>
          <w:b/>
          <w:bCs/>
          <w:iCs/>
          <w:sz w:val="24"/>
          <w:szCs w:val="20"/>
        </w:rPr>
      </w:pPr>
    </w:p>
    <w:p w14:paraId="4D8F04B1" w14:textId="77777777" w:rsidR="00D87E08" w:rsidRPr="0074383E" w:rsidRDefault="00D87E08" w:rsidP="00C07D95">
      <w:pPr>
        <w:pStyle w:val="tl1"/>
        <w:rPr>
          <w:rFonts w:asciiTheme="minorHAnsi" w:hAnsiTheme="minorHAnsi" w:cs="Calibri"/>
          <w:b/>
          <w:bCs/>
          <w:iCs/>
          <w:sz w:val="24"/>
          <w:szCs w:val="20"/>
        </w:rPr>
      </w:pPr>
    </w:p>
    <w:p w14:paraId="02804E4E" w14:textId="77777777" w:rsidR="00D87E08" w:rsidRPr="0074383E" w:rsidRDefault="00D87E08" w:rsidP="00C07D95">
      <w:pPr>
        <w:pStyle w:val="tl1"/>
        <w:rPr>
          <w:rFonts w:asciiTheme="minorHAnsi" w:hAnsiTheme="minorHAnsi" w:cs="Calibri"/>
          <w:b/>
          <w:bCs/>
          <w:iCs/>
          <w:sz w:val="24"/>
          <w:szCs w:val="20"/>
        </w:rPr>
      </w:pPr>
    </w:p>
    <w:p w14:paraId="25FF80E4" w14:textId="77777777" w:rsidR="00D87E08" w:rsidRPr="0074383E" w:rsidRDefault="00D87E08" w:rsidP="00C07D95">
      <w:pPr>
        <w:pStyle w:val="tl1"/>
        <w:rPr>
          <w:rFonts w:asciiTheme="minorHAnsi" w:hAnsiTheme="minorHAnsi" w:cs="Calibri"/>
          <w:b/>
          <w:bCs/>
          <w:iCs/>
          <w:sz w:val="24"/>
          <w:szCs w:val="20"/>
        </w:rPr>
      </w:pPr>
    </w:p>
    <w:p w14:paraId="019FA782" w14:textId="77777777" w:rsidR="00D87E08" w:rsidRPr="0074383E" w:rsidRDefault="00D87E08" w:rsidP="00C07D95">
      <w:pPr>
        <w:pStyle w:val="tl1"/>
        <w:rPr>
          <w:rFonts w:asciiTheme="minorHAnsi" w:hAnsiTheme="minorHAnsi" w:cs="Calibri"/>
          <w:b/>
          <w:bCs/>
          <w:iCs/>
          <w:sz w:val="24"/>
          <w:szCs w:val="20"/>
        </w:rPr>
      </w:pPr>
    </w:p>
    <w:p w14:paraId="2BC286D1" w14:textId="77777777" w:rsidR="00D87E08" w:rsidRPr="0074383E" w:rsidRDefault="00D87E08" w:rsidP="00C07D95">
      <w:pPr>
        <w:pStyle w:val="tl1"/>
        <w:rPr>
          <w:rFonts w:asciiTheme="minorHAnsi" w:hAnsiTheme="minorHAnsi" w:cs="Calibri"/>
          <w:b/>
          <w:bCs/>
          <w:iCs/>
          <w:sz w:val="24"/>
          <w:szCs w:val="20"/>
        </w:rPr>
      </w:pPr>
    </w:p>
    <w:p w14:paraId="7BC54FB4" w14:textId="77777777" w:rsidR="00D87E08" w:rsidRPr="0074383E" w:rsidRDefault="00D87E08" w:rsidP="00C07D95">
      <w:pPr>
        <w:pStyle w:val="tl1"/>
        <w:rPr>
          <w:rFonts w:asciiTheme="minorHAnsi" w:hAnsiTheme="minorHAnsi" w:cs="Calibri"/>
          <w:b/>
          <w:bCs/>
          <w:iCs/>
          <w:sz w:val="24"/>
          <w:szCs w:val="20"/>
        </w:rPr>
      </w:pPr>
    </w:p>
    <w:p w14:paraId="742AC9D6" w14:textId="77777777" w:rsidR="00D87E08" w:rsidRPr="0074383E" w:rsidRDefault="00D87E08" w:rsidP="00C07D95">
      <w:pPr>
        <w:pStyle w:val="tl1"/>
        <w:rPr>
          <w:rFonts w:asciiTheme="minorHAnsi" w:hAnsiTheme="minorHAnsi" w:cs="Calibri"/>
          <w:b/>
          <w:bCs/>
          <w:iCs/>
          <w:sz w:val="24"/>
          <w:szCs w:val="20"/>
        </w:rPr>
      </w:pPr>
    </w:p>
    <w:p w14:paraId="2DF67ABE" w14:textId="77777777" w:rsidR="00D87E08" w:rsidRPr="0074383E" w:rsidRDefault="00D87E08" w:rsidP="00C07D95">
      <w:pPr>
        <w:pStyle w:val="tl1"/>
        <w:rPr>
          <w:rFonts w:asciiTheme="minorHAnsi" w:hAnsiTheme="minorHAnsi" w:cs="Calibri"/>
          <w:b/>
          <w:bCs/>
          <w:iCs/>
          <w:sz w:val="24"/>
          <w:szCs w:val="20"/>
        </w:rPr>
      </w:pPr>
    </w:p>
    <w:p w14:paraId="5C28CE46" w14:textId="77777777" w:rsidR="00D87E08" w:rsidRPr="0074383E" w:rsidRDefault="00D87E08" w:rsidP="00C07D95">
      <w:pPr>
        <w:pStyle w:val="tl1"/>
        <w:rPr>
          <w:rFonts w:asciiTheme="minorHAnsi" w:hAnsiTheme="minorHAnsi" w:cs="Calibri"/>
          <w:b/>
          <w:bCs/>
          <w:iCs/>
          <w:sz w:val="24"/>
          <w:szCs w:val="20"/>
        </w:rPr>
      </w:pPr>
    </w:p>
    <w:p w14:paraId="033499EF" w14:textId="77777777" w:rsidR="00D87E08" w:rsidRPr="0074383E" w:rsidRDefault="00D87E08" w:rsidP="00C07D95">
      <w:pPr>
        <w:pStyle w:val="tl1"/>
        <w:rPr>
          <w:rFonts w:asciiTheme="minorHAnsi" w:hAnsiTheme="minorHAnsi" w:cs="Calibri"/>
          <w:b/>
          <w:bCs/>
          <w:iCs/>
          <w:sz w:val="24"/>
          <w:szCs w:val="20"/>
        </w:rPr>
      </w:pPr>
    </w:p>
    <w:p w14:paraId="2747DD95" w14:textId="77777777" w:rsidR="00D87E08" w:rsidRPr="0074383E" w:rsidRDefault="00D87E08" w:rsidP="00C07D95">
      <w:pPr>
        <w:pStyle w:val="tl1"/>
        <w:rPr>
          <w:rFonts w:asciiTheme="minorHAnsi" w:hAnsiTheme="minorHAnsi" w:cs="Calibri"/>
          <w:b/>
          <w:bCs/>
          <w:iCs/>
          <w:sz w:val="24"/>
          <w:szCs w:val="20"/>
        </w:rPr>
      </w:pPr>
    </w:p>
    <w:p w14:paraId="0710172D" w14:textId="77777777" w:rsidR="00D87E08" w:rsidRPr="0074383E" w:rsidRDefault="00D87E08" w:rsidP="00C07D95">
      <w:pPr>
        <w:pStyle w:val="tl1"/>
        <w:rPr>
          <w:rFonts w:asciiTheme="minorHAnsi" w:hAnsiTheme="minorHAnsi" w:cs="Calibri"/>
          <w:b/>
          <w:bCs/>
          <w:iCs/>
          <w:sz w:val="24"/>
          <w:szCs w:val="20"/>
        </w:rPr>
      </w:pPr>
    </w:p>
    <w:p w14:paraId="35E71F71" w14:textId="77777777" w:rsidR="00D87E08" w:rsidRPr="0074383E" w:rsidRDefault="00D87E08" w:rsidP="00C07D95">
      <w:pPr>
        <w:pStyle w:val="tl1"/>
        <w:rPr>
          <w:rFonts w:asciiTheme="minorHAnsi" w:hAnsiTheme="minorHAnsi" w:cs="Calibri"/>
          <w:b/>
          <w:bCs/>
          <w:iCs/>
          <w:sz w:val="24"/>
          <w:szCs w:val="20"/>
        </w:rPr>
      </w:pPr>
    </w:p>
    <w:p w14:paraId="0BBD54A1" w14:textId="77777777" w:rsidR="00D87E08" w:rsidRPr="0074383E" w:rsidRDefault="00D87E08" w:rsidP="00C07D95">
      <w:pPr>
        <w:pStyle w:val="tl1"/>
        <w:rPr>
          <w:rFonts w:asciiTheme="minorHAnsi" w:hAnsiTheme="minorHAnsi" w:cs="Calibri"/>
          <w:b/>
          <w:bCs/>
          <w:iCs/>
          <w:sz w:val="24"/>
          <w:szCs w:val="20"/>
        </w:rPr>
      </w:pPr>
    </w:p>
    <w:p w14:paraId="00107BC6" w14:textId="77777777" w:rsidR="00D87E08" w:rsidRPr="0074383E" w:rsidRDefault="00D87E08" w:rsidP="00C07D95">
      <w:pPr>
        <w:pStyle w:val="tl1"/>
        <w:rPr>
          <w:rFonts w:asciiTheme="minorHAnsi" w:hAnsiTheme="minorHAnsi" w:cs="Calibri"/>
          <w:b/>
          <w:bCs/>
          <w:iCs/>
          <w:sz w:val="24"/>
          <w:szCs w:val="20"/>
        </w:rPr>
      </w:pPr>
    </w:p>
    <w:p w14:paraId="09A643B5" w14:textId="77777777" w:rsidR="00D87E08" w:rsidRPr="0074383E" w:rsidRDefault="00D87E08" w:rsidP="00C07D95">
      <w:pPr>
        <w:pStyle w:val="tl1"/>
        <w:rPr>
          <w:rFonts w:asciiTheme="minorHAnsi" w:hAnsiTheme="minorHAnsi" w:cs="Calibri"/>
          <w:b/>
          <w:bCs/>
          <w:iCs/>
          <w:sz w:val="24"/>
          <w:szCs w:val="20"/>
        </w:rPr>
      </w:pPr>
    </w:p>
    <w:p w14:paraId="72ECEABC" w14:textId="77777777" w:rsidR="00D87E08" w:rsidRPr="0074383E" w:rsidRDefault="00D87E08" w:rsidP="00C07D95">
      <w:pPr>
        <w:pStyle w:val="tl1"/>
        <w:rPr>
          <w:rFonts w:asciiTheme="minorHAnsi" w:hAnsiTheme="minorHAnsi" w:cs="Calibri"/>
          <w:b/>
          <w:bCs/>
          <w:iCs/>
          <w:sz w:val="24"/>
          <w:szCs w:val="20"/>
        </w:rPr>
      </w:pPr>
    </w:p>
    <w:p w14:paraId="6E15E902" w14:textId="77777777" w:rsidR="00D87E08" w:rsidRPr="0074383E" w:rsidRDefault="00D87E08" w:rsidP="00C07D95">
      <w:pPr>
        <w:pStyle w:val="tl1"/>
        <w:rPr>
          <w:rFonts w:asciiTheme="minorHAnsi" w:hAnsiTheme="minorHAnsi" w:cs="Calibri"/>
          <w:b/>
          <w:bCs/>
          <w:iCs/>
          <w:sz w:val="24"/>
          <w:szCs w:val="20"/>
        </w:rPr>
      </w:pPr>
    </w:p>
    <w:p w14:paraId="78656261" w14:textId="77777777" w:rsidR="00D87E08" w:rsidRPr="0074383E" w:rsidRDefault="00D87E08" w:rsidP="00C07D95">
      <w:pPr>
        <w:pStyle w:val="tl1"/>
        <w:rPr>
          <w:rFonts w:asciiTheme="minorHAnsi" w:hAnsiTheme="minorHAnsi" w:cs="Calibri"/>
          <w:b/>
          <w:bCs/>
          <w:iCs/>
          <w:sz w:val="24"/>
          <w:szCs w:val="20"/>
        </w:rPr>
      </w:pPr>
    </w:p>
    <w:p w14:paraId="3522619C" w14:textId="77777777" w:rsidR="00D87E08" w:rsidRPr="0074383E" w:rsidRDefault="00D87E08" w:rsidP="00C07D95">
      <w:pPr>
        <w:pStyle w:val="tl1"/>
        <w:rPr>
          <w:rFonts w:asciiTheme="minorHAnsi" w:hAnsiTheme="minorHAnsi" w:cs="Calibri"/>
          <w:b/>
          <w:bCs/>
          <w:iCs/>
          <w:sz w:val="24"/>
          <w:szCs w:val="20"/>
        </w:rPr>
      </w:pPr>
    </w:p>
    <w:p w14:paraId="3E67D982" w14:textId="77777777" w:rsidR="00D87E08" w:rsidRPr="0074383E" w:rsidRDefault="00D87E08" w:rsidP="00C07D95">
      <w:pPr>
        <w:pStyle w:val="tl1"/>
        <w:rPr>
          <w:rFonts w:asciiTheme="minorHAnsi" w:hAnsiTheme="minorHAnsi" w:cs="Calibri"/>
          <w:b/>
          <w:bCs/>
          <w:iCs/>
          <w:sz w:val="24"/>
          <w:szCs w:val="20"/>
        </w:rPr>
      </w:pPr>
    </w:p>
    <w:p w14:paraId="4D0AAE16" w14:textId="77777777" w:rsidR="00D87E08" w:rsidRPr="0074383E" w:rsidRDefault="00D87E08" w:rsidP="00C07D95">
      <w:pPr>
        <w:pStyle w:val="tl1"/>
        <w:rPr>
          <w:rFonts w:asciiTheme="minorHAnsi" w:hAnsiTheme="minorHAnsi" w:cs="Calibri"/>
          <w:b/>
          <w:bCs/>
          <w:iCs/>
          <w:sz w:val="24"/>
          <w:szCs w:val="20"/>
        </w:rPr>
      </w:pPr>
    </w:p>
    <w:p w14:paraId="2D3F2E51" w14:textId="77777777" w:rsidR="00D87E08" w:rsidRPr="0074383E" w:rsidRDefault="00D87E08" w:rsidP="00C07D95">
      <w:pPr>
        <w:pStyle w:val="tl1"/>
        <w:rPr>
          <w:rFonts w:asciiTheme="minorHAnsi" w:hAnsiTheme="minorHAnsi" w:cs="Calibri"/>
          <w:b/>
          <w:bCs/>
          <w:iCs/>
          <w:sz w:val="24"/>
          <w:szCs w:val="20"/>
        </w:rPr>
      </w:pPr>
    </w:p>
    <w:p w14:paraId="57C46502" w14:textId="77777777" w:rsidR="00D87E08" w:rsidRPr="0074383E" w:rsidRDefault="00D87E08" w:rsidP="00C07D95">
      <w:pPr>
        <w:pStyle w:val="tl1"/>
        <w:rPr>
          <w:rFonts w:asciiTheme="minorHAnsi" w:hAnsiTheme="minorHAnsi" w:cs="Calibri"/>
          <w:b/>
          <w:bCs/>
          <w:iCs/>
          <w:sz w:val="24"/>
          <w:szCs w:val="20"/>
        </w:rPr>
      </w:pPr>
    </w:p>
    <w:p w14:paraId="4B6C53A8" w14:textId="77777777" w:rsidR="00D87E08" w:rsidRPr="0074383E" w:rsidRDefault="00D87E08" w:rsidP="00C07D95">
      <w:pPr>
        <w:pStyle w:val="tl1"/>
        <w:rPr>
          <w:rFonts w:asciiTheme="minorHAnsi" w:hAnsiTheme="minorHAnsi" w:cs="Calibri"/>
          <w:b/>
          <w:bCs/>
          <w:iCs/>
          <w:sz w:val="24"/>
          <w:szCs w:val="20"/>
        </w:rPr>
      </w:pPr>
    </w:p>
    <w:p w14:paraId="6DB1B588" w14:textId="7F9E8901" w:rsidR="00513D8E" w:rsidRPr="0074383E" w:rsidRDefault="00513D8E" w:rsidP="00C07D95">
      <w:pPr>
        <w:pStyle w:val="tl1"/>
        <w:rPr>
          <w:rFonts w:asciiTheme="minorHAnsi" w:hAnsiTheme="minorHAnsi" w:cs="Calibri"/>
          <w:bCs/>
          <w:iCs/>
          <w:sz w:val="24"/>
          <w:szCs w:val="20"/>
        </w:rPr>
      </w:pPr>
      <w:r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C07D95">
      <w:pPr>
        <w:pStyle w:val="tl1"/>
        <w:rPr>
          <w:rFonts w:asciiTheme="minorHAnsi" w:hAnsiTheme="minorHAnsi" w:cs="Calibri"/>
          <w:b/>
          <w:bCs/>
          <w:iCs/>
          <w:sz w:val="20"/>
          <w:szCs w:val="20"/>
        </w:rPr>
      </w:pPr>
    </w:p>
    <w:p w14:paraId="36CF194C" w14:textId="0517E9F2" w:rsidR="00547477" w:rsidRPr="0074383E" w:rsidRDefault="00547477" w:rsidP="00547477">
      <w:pPr>
        <w:pStyle w:val="tl1"/>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zmluv</w:t>
      </w:r>
      <w:r w:rsidR="00594EEA">
        <w:rPr>
          <w:rFonts w:asciiTheme="minorHAnsi" w:hAnsiTheme="minorHAnsi" w:cs="Calibri"/>
          <w:sz w:val="20"/>
          <w:szCs w:val="20"/>
        </w:rPr>
        <w:t>ách</w:t>
      </w:r>
      <w:r w:rsidR="00CB1A65" w:rsidRPr="0074383E">
        <w:rPr>
          <w:rFonts w:asciiTheme="minorHAnsi" w:hAnsiTheme="minorHAnsi" w:cs="Calibri"/>
          <w:sz w:val="20"/>
          <w:szCs w:val="20"/>
        </w:rPr>
        <w:t xml:space="preserve"> o dielo</w:t>
      </w:r>
      <w:r w:rsidR="00D87E08" w:rsidRPr="0074383E">
        <w:rPr>
          <w:rFonts w:asciiTheme="minorHAnsi" w:hAnsiTheme="minorHAnsi" w:cs="Calibri"/>
          <w:sz w:val="20"/>
          <w:szCs w:val="20"/>
        </w:rPr>
        <w:t>, ktor</w:t>
      </w:r>
      <w:r w:rsidR="00594EEA">
        <w:rPr>
          <w:rFonts w:asciiTheme="minorHAnsi" w:hAnsiTheme="minorHAnsi" w:cs="Calibri"/>
          <w:sz w:val="20"/>
          <w:szCs w:val="20"/>
        </w:rPr>
        <w:t>é</w:t>
      </w:r>
      <w:r w:rsidR="00D87E08" w:rsidRPr="0074383E">
        <w:rPr>
          <w:rFonts w:asciiTheme="minorHAnsi" w:hAnsiTheme="minorHAnsi" w:cs="Calibri"/>
          <w:sz w:val="20"/>
          <w:szCs w:val="20"/>
        </w:rPr>
        <w:t xml:space="preserve"> bud</w:t>
      </w:r>
      <w:r w:rsidR="00594EEA">
        <w:rPr>
          <w:rFonts w:asciiTheme="minorHAnsi" w:hAnsiTheme="minorHAnsi" w:cs="Calibri"/>
          <w:sz w:val="20"/>
          <w:szCs w:val="20"/>
        </w:rPr>
        <w:t>ú</w:t>
      </w:r>
      <w:r w:rsidR="00D87E08" w:rsidRPr="0074383E">
        <w:rPr>
          <w:rFonts w:asciiTheme="minorHAnsi" w:hAnsiTheme="minorHAnsi" w:cs="Calibri"/>
          <w:sz w:val="20"/>
          <w:szCs w:val="20"/>
        </w:rPr>
        <w:t xml:space="preserve"> uzavret</w:t>
      </w:r>
      <w:r w:rsidR="00594EEA">
        <w:rPr>
          <w:rFonts w:asciiTheme="minorHAnsi" w:hAnsiTheme="minorHAnsi" w:cs="Calibri"/>
          <w:sz w:val="20"/>
          <w:szCs w:val="20"/>
        </w:rPr>
        <w:t>é</w:t>
      </w:r>
      <w:r w:rsidR="00B947DA" w:rsidRPr="0074383E">
        <w:rPr>
          <w:rFonts w:asciiTheme="minorHAnsi" w:hAnsiTheme="minorHAnsi" w:cs="Calibri"/>
          <w:sz w:val="20"/>
          <w:szCs w:val="20"/>
        </w:rPr>
        <w:t xml:space="preserve"> s úspešným uchádzačom</w:t>
      </w:r>
      <w:r w:rsidR="00594EEA">
        <w:rPr>
          <w:rFonts w:asciiTheme="minorHAnsi" w:hAnsiTheme="minorHAnsi" w:cs="Calibri"/>
          <w:sz w:val="20"/>
          <w:szCs w:val="20"/>
        </w:rPr>
        <w:t xml:space="preserve">, a to v závislosti od jednotlivých častí predmetu zákazky. </w:t>
      </w:r>
      <w:r w:rsidR="00D87E08" w:rsidRPr="0074383E">
        <w:rPr>
          <w:rFonts w:asciiTheme="minorHAnsi" w:hAnsiTheme="minorHAnsi" w:cs="Calibri"/>
          <w:sz w:val="20"/>
          <w:szCs w:val="20"/>
        </w:rPr>
        <w:t>Zmluv</w:t>
      </w:r>
      <w:r w:rsidR="00594EEA">
        <w:rPr>
          <w:rFonts w:asciiTheme="minorHAnsi" w:hAnsiTheme="minorHAnsi" w:cs="Calibri"/>
          <w:sz w:val="20"/>
          <w:szCs w:val="20"/>
        </w:rPr>
        <w:t>y</w:t>
      </w:r>
      <w:r w:rsidR="00D87E08" w:rsidRPr="0074383E">
        <w:rPr>
          <w:rFonts w:asciiTheme="minorHAnsi" w:hAnsiTheme="minorHAnsi" w:cs="Calibri"/>
          <w:sz w:val="20"/>
          <w:szCs w:val="20"/>
        </w:rPr>
        <w:t xml:space="preserve"> o dielo tvor</w:t>
      </w:r>
      <w:r w:rsidR="00594EEA">
        <w:rPr>
          <w:rFonts w:asciiTheme="minorHAnsi" w:hAnsiTheme="minorHAnsi" w:cs="Calibri"/>
          <w:sz w:val="20"/>
          <w:szCs w:val="20"/>
        </w:rPr>
        <w:t>a</w:t>
      </w:r>
      <w:r w:rsidR="00124FAC" w:rsidRPr="0074383E">
        <w:rPr>
          <w:rFonts w:asciiTheme="minorHAnsi" w:hAnsiTheme="minorHAnsi" w:cs="Calibri"/>
          <w:sz w:val="20"/>
          <w:szCs w:val="20"/>
        </w:rPr>
        <w:t xml:space="preserve"> príloh</w:t>
      </w:r>
      <w:r w:rsidR="00594EEA">
        <w:rPr>
          <w:rFonts w:asciiTheme="minorHAnsi" w:hAnsiTheme="minorHAnsi" w:cs="Calibri"/>
          <w:sz w:val="20"/>
          <w:szCs w:val="20"/>
        </w:rPr>
        <w:t>y</w:t>
      </w:r>
      <w:r w:rsidR="00124FAC" w:rsidRPr="0074383E">
        <w:rPr>
          <w:rFonts w:asciiTheme="minorHAnsi" w:hAnsiTheme="minorHAnsi" w:cs="Calibri"/>
          <w:sz w:val="20"/>
          <w:szCs w:val="20"/>
        </w:rPr>
        <w:t xml:space="preserve"> č. </w:t>
      </w:r>
      <w:r w:rsidR="009E12F8" w:rsidRPr="0074383E">
        <w:rPr>
          <w:rFonts w:asciiTheme="minorHAnsi" w:hAnsiTheme="minorHAnsi" w:cs="Calibri"/>
          <w:sz w:val="20"/>
          <w:szCs w:val="20"/>
        </w:rPr>
        <w:t>2</w:t>
      </w:r>
      <w:r w:rsidR="00594EEA">
        <w:rPr>
          <w:rFonts w:asciiTheme="minorHAnsi" w:hAnsiTheme="minorHAnsi" w:cs="Calibri"/>
          <w:sz w:val="20"/>
          <w:szCs w:val="20"/>
        </w:rPr>
        <w:t>a</w:t>
      </w:r>
      <w:r w:rsidR="0045353D">
        <w:rPr>
          <w:rFonts w:asciiTheme="minorHAnsi" w:hAnsiTheme="minorHAnsi" w:cs="Calibri"/>
          <w:sz w:val="20"/>
          <w:szCs w:val="20"/>
        </w:rPr>
        <w:t xml:space="preserve"> a</w:t>
      </w:r>
      <w:r w:rsidR="00594EEA">
        <w:rPr>
          <w:rFonts w:asciiTheme="minorHAnsi" w:hAnsiTheme="minorHAnsi" w:cs="Calibri"/>
          <w:sz w:val="20"/>
          <w:szCs w:val="20"/>
        </w:rPr>
        <w:t xml:space="preserve"> 2b</w:t>
      </w:r>
      <w:r w:rsidR="0045353D">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FD3A7C">
        <w:rPr>
          <w:rFonts w:asciiTheme="minorHAnsi" w:hAnsiTheme="minorHAnsi" w:cs="Calibri"/>
          <w:b/>
          <w:sz w:val="20"/>
          <w:szCs w:val="20"/>
          <w:u w:val="single"/>
        </w:rPr>
        <w:t xml:space="preserve"> jednotlivých</w:t>
      </w:r>
      <w:r w:rsidR="00D87E08" w:rsidRPr="0074383E">
        <w:rPr>
          <w:rFonts w:asciiTheme="minorHAnsi" w:hAnsiTheme="minorHAnsi" w:cs="Calibri"/>
          <w:b/>
          <w:sz w:val="20"/>
          <w:szCs w:val="20"/>
          <w:u w:val="single"/>
        </w:rPr>
        <w:t> zmluv</w:t>
      </w:r>
      <w:r w:rsidR="00FD3A7C">
        <w:rPr>
          <w:rFonts w:asciiTheme="minorHAnsi" w:hAnsiTheme="minorHAnsi" w:cs="Calibri"/>
          <w:b/>
          <w:sz w:val="20"/>
          <w:szCs w:val="20"/>
          <w:u w:val="single"/>
        </w:rPr>
        <w:t>ách</w:t>
      </w:r>
      <w:r w:rsidR="00D87E08" w:rsidRPr="0074383E">
        <w:rPr>
          <w:rFonts w:asciiTheme="minorHAnsi" w:hAnsiTheme="minorHAnsi" w:cs="Calibri"/>
          <w:b/>
          <w:sz w:val="20"/>
          <w:szCs w:val="20"/>
          <w:u w:val="single"/>
        </w:rPr>
        <w:t xml:space="preserve"> o dielo.</w:t>
      </w:r>
      <w:r w:rsidR="001C18CE" w:rsidRPr="0074383E">
        <w:rPr>
          <w:rFonts w:asciiTheme="minorHAnsi" w:hAnsiTheme="minorHAnsi" w:cs="Calibri"/>
          <w:sz w:val="20"/>
          <w:szCs w:val="20"/>
        </w:rPr>
        <w:t xml:space="preserve"> </w:t>
      </w:r>
    </w:p>
    <w:p w14:paraId="4A057A25" w14:textId="77777777" w:rsidR="00547477" w:rsidRPr="0074383E" w:rsidRDefault="00547477" w:rsidP="00547477">
      <w:pPr>
        <w:pStyle w:val="tl1"/>
        <w:rPr>
          <w:rFonts w:asciiTheme="minorHAnsi" w:hAnsiTheme="minorHAnsi" w:cs="Calibri"/>
          <w:sz w:val="20"/>
          <w:szCs w:val="20"/>
        </w:rPr>
      </w:pPr>
    </w:p>
    <w:p w14:paraId="3FC5F1F1" w14:textId="0D61ECCA" w:rsidR="001C18CE" w:rsidRPr="0074383E" w:rsidRDefault="005A2AC0" w:rsidP="00547477">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w:t>
      </w:r>
      <w:r w:rsidR="001A27C9">
        <w:rPr>
          <w:rFonts w:asciiTheme="minorHAnsi" w:hAnsiTheme="minorHAnsi" w:cs="Calibri"/>
          <w:sz w:val="20"/>
          <w:szCs w:val="20"/>
        </w:rPr>
        <w:t>ách</w:t>
      </w:r>
      <w:r w:rsidR="009E12F8" w:rsidRPr="0074383E">
        <w:rPr>
          <w:rFonts w:asciiTheme="minorHAnsi" w:hAnsiTheme="minorHAnsi" w:cs="Calibri"/>
          <w:sz w:val="20"/>
          <w:szCs w:val="20"/>
        </w:rPr>
        <w:t xml:space="preserve"> č. 2</w:t>
      </w:r>
      <w:r w:rsidR="001A27C9">
        <w:rPr>
          <w:rFonts w:asciiTheme="minorHAnsi" w:hAnsiTheme="minorHAnsi" w:cs="Calibri"/>
          <w:sz w:val="20"/>
          <w:szCs w:val="20"/>
        </w:rPr>
        <w:t>a</w:t>
      </w:r>
      <w:r w:rsidR="0045353D">
        <w:rPr>
          <w:rFonts w:asciiTheme="minorHAnsi" w:hAnsiTheme="minorHAnsi" w:cs="Calibri"/>
          <w:sz w:val="20"/>
          <w:szCs w:val="20"/>
        </w:rPr>
        <w:t xml:space="preserve"> a</w:t>
      </w:r>
      <w:r w:rsidR="001A27C9">
        <w:rPr>
          <w:rFonts w:asciiTheme="minorHAnsi" w:hAnsiTheme="minorHAnsi" w:cs="Calibri"/>
          <w:sz w:val="20"/>
          <w:szCs w:val="20"/>
        </w:rPr>
        <w:t xml:space="preserve"> 2b</w:t>
      </w:r>
      <w:r w:rsidR="0045353D">
        <w:rPr>
          <w:rFonts w:asciiTheme="minorHAnsi" w:hAnsiTheme="minorHAnsi" w:cs="Calibri"/>
          <w:sz w:val="20"/>
          <w:szCs w:val="20"/>
        </w:rPr>
        <w:t xml:space="preserve"> </w:t>
      </w:r>
      <w:r w:rsidRPr="0074383E">
        <w:rPr>
          <w:rFonts w:asciiTheme="minorHAnsi" w:hAnsiTheme="minorHAnsi" w:cs="Calibri"/>
          <w:sz w:val="20"/>
          <w:szCs w:val="20"/>
        </w:rPr>
        <w:t>týchto SP za nemenné s výnimkou zmien vo formálnych náležitostiach zml</w:t>
      </w:r>
      <w:r w:rsidR="001A27C9">
        <w:rPr>
          <w:rFonts w:asciiTheme="minorHAnsi" w:hAnsiTheme="minorHAnsi" w:cs="Calibri"/>
          <w:sz w:val="20"/>
          <w:szCs w:val="20"/>
        </w:rPr>
        <w:t>úv</w:t>
      </w:r>
      <w:r w:rsidRPr="0074383E">
        <w:rPr>
          <w:rFonts w:asciiTheme="minorHAnsi" w:hAnsiTheme="minorHAnsi" w:cs="Calibri"/>
          <w:sz w:val="20"/>
          <w:szCs w:val="20"/>
        </w:rPr>
        <w:t xml:space="preserve"> o dielo a takých zmien, ktoré by pozíciu verejného obstarávateľa (objednávateľa) oproti úspešnému uchádzačovi (zhotoviteľovi) zvýhodňovali (išli by v neprospech úspešného uchádzača). </w:t>
      </w:r>
    </w:p>
    <w:p w14:paraId="389666E3" w14:textId="77777777" w:rsidR="00D92A93" w:rsidRPr="0074383E" w:rsidRDefault="00D92A93" w:rsidP="00D92A93">
      <w:pPr>
        <w:shd w:val="clear" w:color="auto" w:fill="FFFFFF"/>
        <w:jc w:val="both"/>
        <w:rPr>
          <w:rFonts w:asciiTheme="minorHAnsi" w:hAnsiTheme="minorHAnsi" w:cs="Calibri"/>
          <w:sz w:val="20"/>
          <w:szCs w:val="20"/>
          <w:lang w:eastAsia="sk-SK"/>
        </w:rPr>
      </w:pPr>
    </w:p>
    <w:p w14:paraId="39BC3EAB" w14:textId="7192EE6D" w:rsidR="00D92A93" w:rsidRPr="0074383E" w:rsidRDefault="005A2AC0" w:rsidP="00D92A93">
      <w:pPr>
        <w:shd w:val="clear" w:color="auto" w:fill="FFFFFF"/>
        <w:jc w:val="both"/>
        <w:rPr>
          <w:rFonts w:asciiTheme="minorHAnsi" w:hAnsiTheme="minorHAnsi" w:cs="Cambria"/>
          <w:sz w:val="20"/>
          <w:szCs w:val="20"/>
        </w:rPr>
      </w:pPr>
      <w:r w:rsidRPr="0074383E">
        <w:rPr>
          <w:rFonts w:asciiTheme="minorHAnsi" w:hAnsiTheme="minorHAnsi" w:cs="Calibri"/>
          <w:sz w:val="20"/>
          <w:szCs w:val="20"/>
        </w:rPr>
        <w:t>3</w:t>
      </w:r>
      <w:r w:rsidR="00E52A52" w:rsidRPr="0074383E">
        <w:rPr>
          <w:rFonts w:asciiTheme="minorHAnsi" w:hAnsiTheme="minorHAnsi" w:cs="Calibri"/>
          <w:sz w:val="20"/>
          <w:szCs w:val="20"/>
        </w:rPr>
        <w:t>. Prílohou zml</w:t>
      </w:r>
      <w:r w:rsidR="001A27C9">
        <w:rPr>
          <w:rFonts w:asciiTheme="minorHAnsi" w:hAnsiTheme="minorHAnsi" w:cs="Calibri"/>
          <w:sz w:val="20"/>
          <w:szCs w:val="20"/>
        </w:rPr>
        <w:t>úv</w:t>
      </w:r>
      <w:r w:rsidR="00E52A52" w:rsidRPr="0074383E">
        <w:rPr>
          <w:rFonts w:asciiTheme="minorHAnsi" w:hAnsiTheme="minorHAnsi" w:cs="Calibri"/>
          <w:sz w:val="20"/>
          <w:szCs w:val="20"/>
        </w:rPr>
        <w:t xml:space="preserve"> o dielo bude aj </w:t>
      </w:r>
      <w:r w:rsidR="00D92A93" w:rsidRPr="0074383E">
        <w:rPr>
          <w:rFonts w:asciiTheme="minorHAnsi" w:hAnsiTheme="minorHAnsi" w:cs="Cambria"/>
          <w:sz w:val="20"/>
          <w:szCs w:val="20"/>
          <w:u w:val="single"/>
        </w:rPr>
        <w:t>Banková záruka za riadne vykonanie Diela</w:t>
      </w:r>
      <w:r w:rsidR="00D92A93"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0E0B0C">
        <w:rPr>
          <w:rFonts w:asciiTheme="minorHAnsi" w:hAnsiTheme="minorHAnsi" w:cs="Cambria"/>
          <w:sz w:val="20"/>
          <w:szCs w:val="20"/>
        </w:rPr>
        <w:t>ka akúkoľvek sumu až do vý</w:t>
      </w:r>
      <w:r w:rsidR="00F75A40">
        <w:rPr>
          <w:rFonts w:asciiTheme="minorHAnsi" w:hAnsiTheme="minorHAnsi" w:cs="Cambria"/>
          <w:sz w:val="20"/>
          <w:szCs w:val="20"/>
        </w:rPr>
        <w:t xml:space="preserve">šky 10 </w:t>
      </w:r>
      <w:r w:rsidR="00D92A93" w:rsidRPr="0074383E">
        <w:rPr>
          <w:rFonts w:asciiTheme="minorHAnsi" w:hAnsiTheme="minorHAnsi" w:cs="Cambria"/>
          <w:sz w:val="20"/>
          <w:szCs w:val="20"/>
        </w:rPr>
        <w:t>%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w:t>
      </w:r>
      <w:r w:rsidR="00F75A40">
        <w:rPr>
          <w:rFonts w:asciiTheme="minorHAnsi" w:hAnsiTheme="minorHAnsi" w:cs="Cambria"/>
          <w:sz w:val="20"/>
          <w:szCs w:val="20"/>
        </w:rPr>
        <w:t>lnej výšky, t. j. 10</w:t>
      </w:r>
      <w:r w:rsidR="00D92A93" w:rsidRPr="0074383E">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00D92A93" w:rsidRPr="0074383E">
        <w:rPr>
          <w:rFonts w:asciiTheme="minorHAnsi" w:hAnsiTheme="minorHAnsi" w:cs="Cambria"/>
          <w:sz w:val="20"/>
          <w:szCs w:val="20"/>
        </w:rPr>
        <w:t xml:space="preserve"> dní po odovzdaní a prevzatí ukončeného Diela.</w:t>
      </w:r>
    </w:p>
    <w:p w14:paraId="520F0A67" w14:textId="77777777" w:rsidR="00D92A93" w:rsidRPr="0074383E" w:rsidRDefault="00D92A93" w:rsidP="00D92A93">
      <w:pPr>
        <w:shd w:val="clear" w:color="auto" w:fill="FFFFFF"/>
        <w:jc w:val="both"/>
        <w:rPr>
          <w:rFonts w:asciiTheme="minorHAnsi" w:hAnsiTheme="minorHAnsi" w:cs="Cambria"/>
          <w:sz w:val="20"/>
          <w:szCs w:val="20"/>
        </w:rPr>
      </w:pPr>
    </w:p>
    <w:p w14:paraId="2B6F7243" w14:textId="61FA1546" w:rsidR="00903B59" w:rsidRPr="0074383E" w:rsidRDefault="00D92A93" w:rsidP="00D92A93">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 náležitosti ako banková záruka, verejný obstarávateľ bude akceptovať aj zloženie realizačnej zábezpeky na účet verejného obstarávateľa.</w:t>
      </w:r>
    </w:p>
    <w:p w14:paraId="48E3DE56" w14:textId="13806A63" w:rsidR="00E52A52" w:rsidRPr="0074383E" w:rsidRDefault="00E52A52" w:rsidP="00E52A52">
      <w:pPr>
        <w:pStyle w:val="tl1"/>
        <w:rPr>
          <w:rFonts w:asciiTheme="minorHAnsi" w:hAnsiTheme="minorHAnsi" w:cs="Calibri"/>
          <w:sz w:val="20"/>
          <w:szCs w:val="20"/>
        </w:rPr>
      </w:pPr>
    </w:p>
    <w:p w14:paraId="4CD23751" w14:textId="77777777" w:rsidR="004369CB" w:rsidRPr="0074383E" w:rsidRDefault="004369CB" w:rsidP="004369CB">
      <w:pPr>
        <w:pStyle w:val="tl1"/>
        <w:rPr>
          <w:rFonts w:asciiTheme="minorHAnsi" w:hAnsiTheme="minorHAnsi" w:cs="Calibri"/>
          <w:sz w:val="20"/>
          <w:szCs w:val="20"/>
        </w:rPr>
      </w:pPr>
    </w:p>
    <w:p w14:paraId="37A0E994" w14:textId="77777777" w:rsidR="00DB0230" w:rsidRPr="0074383E" w:rsidRDefault="00DB0230" w:rsidP="00C27797">
      <w:pPr>
        <w:pStyle w:val="tl1"/>
        <w:rPr>
          <w:rFonts w:asciiTheme="minorHAnsi" w:hAnsiTheme="minorHAnsi" w:cs="Calibri"/>
          <w:b/>
          <w:sz w:val="20"/>
          <w:szCs w:val="20"/>
        </w:rPr>
      </w:pPr>
    </w:p>
    <w:p w14:paraId="26717472" w14:textId="77777777" w:rsidR="00410C67" w:rsidRPr="0074383E" w:rsidRDefault="00410C67" w:rsidP="00C07D95">
      <w:pPr>
        <w:tabs>
          <w:tab w:val="left" w:pos="5010"/>
        </w:tabs>
        <w:rPr>
          <w:rFonts w:asciiTheme="minorHAnsi" w:hAnsiTheme="minorHAnsi"/>
          <w:b/>
          <w:bCs/>
          <w:szCs w:val="20"/>
          <w:lang w:eastAsia="sk-SK"/>
        </w:rPr>
      </w:pPr>
    </w:p>
    <w:p w14:paraId="24F6BE9B" w14:textId="77777777" w:rsidR="00410C67" w:rsidRPr="0074383E" w:rsidRDefault="00410C67" w:rsidP="00C07D95">
      <w:pPr>
        <w:tabs>
          <w:tab w:val="left" w:pos="5010"/>
        </w:tabs>
        <w:rPr>
          <w:rFonts w:asciiTheme="minorHAnsi" w:hAnsiTheme="minorHAnsi"/>
          <w:b/>
          <w:bCs/>
          <w:szCs w:val="20"/>
          <w:lang w:eastAsia="sk-SK"/>
        </w:rPr>
      </w:pPr>
    </w:p>
    <w:p w14:paraId="07A5F1B8" w14:textId="77777777" w:rsidR="00410C67" w:rsidRPr="0074383E" w:rsidRDefault="00410C67" w:rsidP="00C07D95">
      <w:pPr>
        <w:tabs>
          <w:tab w:val="left" w:pos="5010"/>
        </w:tabs>
        <w:rPr>
          <w:rFonts w:asciiTheme="minorHAnsi" w:hAnsiTheme="minorHAnsi"/>
          <w:b/>
          <w:bCs/>
          <w:szCs w:val="20"/>
          <w:lang w:eastAsia="sk-SK"/>
        </w:rPr>
      </w:pPr>
    </w:p>
    <w:p w14:paraId="7A340FAD" w14:textId="77777777" w:rsidR="00410C67" w:rsidRPr="0074383E" w:rsidRDefault="00410C67" w:rsidP="00C07D95">
      <w:pPr>
        <w:tabs>
          <w:tab w:val="left" w:pos="5010"/>
        </w:tabs>
        <w:rPr>
          <w:rFonts w:asciiTheme="minorHAnsi" w:hAnsiTheme="minorHAnsi"/>
          <w:b/>
          <w:bCs/>
          <w:szCs w:val="20"/>
          <w:lang w:eastAsia="sk-SK"/>
        </w:rPr>
      </w:pPr>
    </w:p>
    <w:p w14:paraId="1520C30A" w14:textId="77777777" w:rsidR="00410C67" w:rsidRPr="0074383E" w:rsidRDefault="00410C67" w:rsidP="00C07D95">
      <w:pPr>
        <w:tabs>
          <w:tab w:val="left" w:pos="5010"/>
        </w:tabs>
        <w:rPr>
          <w:rFonts w:asciiTheme="minorHAnsi" w:hAnsiTheme="minorHAnsi"/>
          <w:b/>
          <w:bCs/>
          <w:szCs w:val="20"/>
          <w:lang w:eastAsia="sk-SK"/>
        </w:rPr>
      </w:pPr>
    </w:p>
    <w:p w14:paraId="515CA812" w14:textId="77777777" w:rsidR="00410C67" w:rsidRPr="0074383E" w:rsidRDefault="00410C67" w:rsidP="00C07D95">
      <w:pPr>
        <w:tabs>
          <w:tab w:val="left" w:pos="5010"/>
        </w:tabs>
        <w:rPr>
          <w:rFonts w:asciiTheme="minorHAnsi" w:hAnsiTheme="minorHAnsi"/>
          <w:b/>
          <w:bCs/>
          <w:szCs w:val="20"/>
          <w:lang w:eastAsia="sk-SK"/>
        </w:rPr>
      </w:pPr>
    </w:p>
    <w:p w14:paraId="7DF982FD" w14:textId="77777777" w:rsidR="00410C67" w:rsidRPr="0074383E" w:rsidRDefault="00410C67" w:rsidP="00C07D95">
      <w:pPr>
        <w:tabs>
          <w:tab w:val="left" w:pos="5010"/>
        </w:tabs>
        <w:rPr>
          <w:rFonts w:asciiTheme="minorHAnsi" w:hAnsiTheme="minorHAnsi"/>
          <w:b/>
          <w:bCs/>
          <w:szCs w:val="20"/>
          <w:lang w:eastAsia="sk-SK"/>
        </w:rPr>
      </w:pPr>
    </w:p>
    <w:p w14:paraId="4BF7B15F" w14:textId="77777777" w:rsidR="00410C67" w:rsidRPr="0074383E" w:rsidRDefault="00410C67" w:rsidP="00C07D95">
      <w:pPr>
        <w:tabs>
          <w:tab w:val="left" w:pos="5010"/>
        </w:tabs>
        <w:rPr>
          <w:rFonts w:asciiTheme="minorHAnsi" w:hAnsiTheme="minorHAnsi"/>
          <w:b/>
          <w:bCs/>
          <w:szCs w:val="20"/>
          <w:lang w:eastAsia="sk-SK"/>
        </w:rPr>
      </w:pPr>
    </w:p>
    <w:p w14:paraId="4DEDA76D" w14:textId="77777777" w:rsidR="00410C67" w:rsidRPr="0074383E" w:rsidRDefault="00410C67" w:rsidP="00C07D95">
      <w:pPr>
        <w:tabs>
          <w:tab w:val="left" w:pos="5010"/>
        </w:tabs>
        <w:rPr>
          <w:rFonts w:asciiTheme="minorHAnsi" w:hAnsiTheme="minorHAnsi"/>
          <w:b/>
          <w:bCs/>
          <w:szCs w:val="20"/>
          <w:lang w:eastAsia="sk-SK"/>
        </w:rPr>
      </w:pPr>
    </w:p>
    <w:p w14:paraId="6B8A8F19" w14:textId="77777777" w:rsidR="00410C67" w:rsidRPr="0074383E" w:rsidRDefault="00410C67" w:rsidP="00C07D95">
      <w:pPr>
        <w:tabs>
          <w:tab w:val="left" w:pos="5010"/>
        </w:tabs>
        <w:rPr>
          <w:rFonts w:asciiTheme="minorHAnsi" w:hAnsiTheme="minorHAnsi"/>
          <w:b/>
          <w:bCs/>
          <w:szCs w:val="20"/>
          <w:lang w:eastAsia="sk-SK"/>
        </w:rPr>
      </w:pPr>
    </w:p>
    <w:p w14:paraId="4CAE14F9" w14:textId="77777777" w:rsidR="00410C67" w:rsidRPr="0074383E" w:rsidRDefault="00410C67" w:rsidP="00C07D95">
      <w:pPr>
        <w:tabs>
          <w:tab w:val="left" w:pos="5010"/>
        </w:tabs>
        <w:rPr>
          <w:rFonts w:asciiTheme="minorHAnsi" w:hAnsiTheme="minorHAnsi"/>
          <w:b/>
          <w:bCs/>
          <w:szCs w:val="20"/>
          <w:lang w:eastAsia="sk-SK"/>
        </w:rPr>
      </w:pPr>
    </w:p>
    <w:p w14:paraId="79992E0B" w14:textId="77777777" w:rsidR="00410C67" w:rsidRPr="0074383E" w:rsidRDefault="00410C67" w:rsidP="00C07D95">
      <w:pPr>
        <w:tabs>
          <w:tab w:val="left" w:pos="5010"/>
        </w:tabs>
        <w:rPr>
          <w:rFonts w:asciiTheme="minorHAnsi" w:hAnsiTheme="minorHAnsi"/>
          <w:b/>
          <w:bCs/>
          <w:szCs w:val="20"/>
          <w:lang w:eastAsia="sk-SK"/>
        </w:rPr>
      </w:pPr>
    </w:p>
    <w:p w14:paraId="2B226D1D" w14:textId="77777777" w:rsidR="00410C67" w:rsidRPr="0074383E" w:rsidRDefault="00410C67" w:rsidP="00C07D95">
      <w:pPr>
        <w:tabs>
          <w:tab w:val="left" w:pos="5010"/>
        </w:tabs>
        <w:rPr>
          <w:rFonts w:asciiTheme="minorHAnsi" w:hAnsiTheme="minorHAnsi"/>
          <w:b/>
          <w:bCs/>
          <w:szCs w:val="20"/>
          <w:lang w:eastAsia="sk-SK"/>
        </w:rPr>
      </w:pPr>
    </w:p>
    <w:p w14:paraId="7757EE15" w14:textId="09904FC4" w:rsidR="00410C67" w:rsidRPr="0074383E" w:rsidRDefault="00410C67" w:rsidP="00C07D95">
      <w:pPr>
        <w:tabs>
          <w:tab w:val="left" w:pos="5010"/>
        </w:tabs>
        <w:rPr>
          <w:rFonts w:asciiTheme="minorHAnsi" w:hAnsiTheme="minorHAnsi"/>
          <w:b/>
          <w:bCs/>
          <w:szCs w:val="20"/>
          <w:lang w:eastAsia="sk-SK"/>
        </w:rPr>
      </w:pPr>
    </w:p>
    <w:p w14:paraId="0050CBAD" w14:textId="2FB74E04" w:rsidR="005A2AC0" w:rsidRPr="0074383E" w:rsidRDefault="005A2AC0" w:rsidP="00C07D95">
      <w:pPr>
        <w:tabs>
          <w:tab w:val="left" w:pos="5010"/>
        </w:tabs>
        <w:rPr>
          <w:rFonts w:asciiTheme="minorHAnsi" w:hAnsiTheme="minorHAnsi"/>
          <w:b/>
          <w:bCs/>
          <w:szCs w:val="20"/>
          <w:lang w:eastAsia="sk-SK"/>
        </w:rPr>
      </w:pPr>
    </w:p>
    <w:p w14:paraId="2638B9C9" w14:textId="798A0279" w:rsidR="005A2AC0" w:rsidRPr="0074383E" w:rsidRDefault="005A2AC0" w:rsidP="00C07D95">
      <w:pPr>
        <w:tabs>
          <w:tab w:val="left" w:pos="5010"/>
        </w:tabs>
        <w:rPr>
          <w:rFonts w:asciiTheme="minorHAnsi" w:hAnsiTheme="minorHAnsi"/>
          <w:b/>
          <w:bCs/>
          <w:szCs w:val="20"/>
          <w:lang w:eastAsia="sk-SK"/>
        </w:rPr>
      </w:pPr>
    </w:p>
    <w:p w14:paraId="3E8DD471" w14:textId="14D6CB70" w:rsidR="005A2AC0" w:rsidRPr="0074383E" w:rsidRDefault="005A2AC0" w:rsidP="00C07D95">
      <w:pPr>
        <w:tabs>
          <w:tab w:val="left" w:pos="5010"/>
        </w:tabs>
        <w:rPr>
          <w:rFonts w:asciiTheme="minorHAnsi" w:hAnsiTheme="minorHAnsi"/>
          <w:b/>
          <w:bCs/>
          <w:szCs w:val="20"/>
          <w:lang w:eastAsia="sk-SK"/>
        </w:rPr>
      </w:pPr>
    </w:p>
    <w:p w14:paraId="0F4735D9" w14:textId="26DAC7CA" w:rsidR="005A2AC0" w:rsidRPr="0074383E" w:rsidRDefault="005A2AC0" w:rsidP="00C07D95">
      <w:pPr>
        <w:tabs>
          <w:tab w:val="left" w:pos="5010"/>
        </w:tabs>
        <w:rPr>
          <w:rFonts w:asciiTheme="minorHAnsi" w:hAnsiTheme="minorHAnsi"/>
          <w:b/>
          <w:bCs/>
          <w:szCs w:val="20"/>
          <w:lang w:eastAsia="sk-SK"/>
        </w:rPr>
      </w:pPr>
    </w:p>
    <w:p w14:paraId="322F4F40" w14:textId="473F422C" w:rsidR="005A2AC0" w:rsidRPr="0074383E" w:rsidRDefault="005A2AC0" w:rsidP="00C07D95">
      <w:pPr>
        <w:tabs>
          <w:tab w:val="left" w:pos="5010"/>
        </w:tabs>
        <w:rPr>
          <w:rFonts w:asciiTheme="minorHAnsi" w:hAnsiTheme="minorHAnsi"/>
          <w:b/>
          <w:bCs/>
          <w:szCs w:val="20"/>
          <w:lang w:eastAsia="sk-SK"/>
        </w:rPr>
      </w:pPr>
    </w:p>
    <w:p w14:paraId="7094B345" w14:textId="5AA77A9C" w:rsidR="00410C67" w:rsidRPr="0074383E" w:rsidRDefault="00410C67" w:rsidP="00C07D95">
      <w:pPr>
        <w:tabs>
          <w:tab w:val="left" w:pos="5010"/>
        </w:tabs>
        <w:rPr>
          <w:rFonts w:asciiTheme="minorHAnsi" w:hAnsiTheme="minorHAnsi"/>
          <w:b/>
          <w:bCs/>
          <w:szCs w:val="20"/>
          <w:lang w:eastAsia="sk-SK"/>
        </w:rPr>
      </w:pPr>
    </w:p>
    <w:p w14:paraId="0F93930C" w14:textId="5D4C775D" w:rsidR="00513D8E" w:rsidRPr="0074383E" w:rsidRDefault="00513D8E" w:rsidP="00C07D95">
      <w:pPr>
        <w:tabs>
          <w:tab w:val="left" w:pos="5010"/>
        </w:tabs>
        <w:rPr>
          <w:rFonts w:asciiTheme="minorHAnsi" w:hAnsiTheme="minorHAnsi" w:cs="Calibri"/>
          <w:b/>
          <w:bCs/>
          <w:iCs/>
          <w:szCs w:val="20"/>
        </w:rPr>
      </w:pPr>
      <w:r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C07D95">
      <w:pPr>
        <w:tabs>
          <w:tab w:val="left" w:pos="5010"/>
        </w:tabs>
        <w:rPr>
          <w:rFonts w:asciiTheme="minorHAnsi" w:hAnsiTheme="minorHAnsi" w:cs="Calibri"/>
          <w:b/>
          <w:bCs/>
          <w:iCs/>
          <w:sz w:val="20"/>
          <w:szCs w:val="20"/>
        </w:rPr>
      </w:pPr>
    </w:p>
    <w:p w14:paraId="46B16921" w14:textId="648888E2"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 realizáciou predmetu zákazky podľa týchto SP</w:t>
      </w:r>
      <w:r w:rsidR="00EC37AD" w:rsidRPr="0074383E">
        <w:rPr>
          <w:rFonts w:asciiTheme="minorHAnsi" w:hAnsiTheme="minorHAnsi" w:cs="Calibri"/>
          <w:sz w:val="20"/>
          <w:szCs w:val="20"/>
        </w:rPr>
        <w:t xml:space="preserve"> (najmä príloh </w:t>
      </w:r>
      <w:r w:rsidR="007857E5" w:rsidRPr="008A7681">
        <w:rPr>
          <w:rFonts w:asciiTheme="minorHAnsi" w:hAnsiTheme="minorHAnsi" w:cs="Calibri"/>
          <w:sz w:val="20"/>
          <w:szCs w:val="20"/>
        </w:rPr>
        <w:t>č. 1a -</w:t>
      </w:r>
      <w:r w:rsidR="007857E5" w:rsidRPr="008A7681">
        <w:rPr>
          <w:rFonts w:asciiTheme="minorHAnsi" w:hAnsiTheme="minorHAnsi"/>
          <w:sz w:val="20"/>
        </w:rPr>
        <w:t xml:space="preserve"> projektová dokumentácia s neoceneným rozpočtom (výkazom výmer)_I. etapa</w:t>
      </w:r>
      <w:r w:rsidR="0045353D">
        <w:rPr>
          <w:rFonts w:asciiTheme="minorHAnsi" w:hAnsiTheme="minorHAnsi" w:cs="Calibri"/>
          <w:sz w:val="20"/>
          <w:szCs w:val="20"/>
        </w:rPr>
        <w:t xml:space="preserve"> a</w:t>
      </w:r>
      <w:r w:rsidR="007857E5" w:rsidRPr="008A7681">
        <w:rPr>
          <w:rFonts w:asciiTheme="minorHAnsi" w:hAnsiTheme="minorHAnsi" w:cs="Calibri"/>
          <w:sz w:val="20"/>
          <w:szCs w:val="20"/>
        </w:rPr>
        <w:t xml:space="preserve"> 1b - </w:t>
      </w:r>
      <w:r w:rsidR="007857E5" w:rsidRPr="008A7681">
        <w:rPr>
          <w:rFonts w:asciiTheme="minorHAnsi" w:hAnsiTheme="minorHAnsi"/>
          <w:sz w:val="20"/>
        </w:rPr>
        <w:t>projektová dokumentácia s neoceneným rozpočtom (výkazom výmer)_I</w:t>
      </w:r>
      <w:r w:rsidR="007857E5">
        <w:rPr>
          <w:rFonts w:asciiTheme="minorHAnsi" w:hAnsiTheme="minorHAnsi"/>
          <w:sz w:val="20"/>
        </w:rPr>
        <w:t>I</w:t>
      </w:r>
      <w:r w:rsidR="007857E5" w:rsidRPr="008A7681">
        <w:rPr>
          <w:rFonts w:asciiTheme="minorHAnsi" w:hAnsiTheme="minorHAnsi"/>
          <w:sz w:val="20"/>
        </w:rPr>
        <w:t>. etapa</w:t>
      </w:r>
      <w:r w:rsidR="007857E5" w:rsidRPr="008A7681">
        <w:rPr>
          <w:rFonts w:asciiTheme="minorHAnsi" w:hAnsiTheme="minorHAnsi" w:cs="Calibri"/>
          <w:sz w:val="20"/>
          <w:szCs w:val="20"/>
        </w:rPr>
        <w:t xml:space="preserve"> </w:t>
      </w:r>
      <w:r w:rsidR="007857E5" w:rsidRPr="00307674">
        <w:rPr>
          <w:rFonts w:asciiTheme="minorHAnsi" w:hAnsiTheme="minorHAnsi" w:cs="Calibri"/>
          <w:sz w:val="20"/>
          <w:szCs w:val="20"/>
        </w:rPr>
        <w:t>týchto súťažných</w:t>
      </w:r>
      <w:r w:rsidRPr="0074383E">
        <w:rPr>
          <w:rFonts w:asciiTheme="minorHAnsi" w:hAnsiTheme="minorHAnsi" w:cs="Calibri"/>
          <w:sz w:val="20"/>
          <w:szCs w:val="20"/>
        </w:rPr>
        <w:t xml:space="preserve"> a podľ</w:t>
      </w:r>
      <w:r w:rsidR="00547477" w:rsidRPr="0074383E">
        <w:rPr>
          <w:rFonts w:asciiTheme="minorHAnsi" w:hAnsiTheme="minorHAnsi" w:cs="Calibri"/>
          <w:sz w:val="20"/>
          <w:szCs w:val="20"/>
        </w:rPr>
        <w:t>a požiadaviek uvedených v</w:t>
      </w:r>
      <w:r w:rsidR="0088339D" w:rsidRPr="0074383E">
        <w:rPr>
          <w:rFonts w:asciiTheme="minorHAnsi" w:hAnsiTheme="minorHAnsi" w:cs="Calibri"/>
          <w:sz w:val="20"/>
          <w:szCs w:val="20"/>
        </w:rPr>
        <w:t> </w:t>
      </w:r>
      <w:r w:rsidR="00547477" w:rsidRPr="0074383E">
        <w:rPr>
          <w:rFonts w:asciiTheme="minorHAnsi" w:hAnsiTheme="minorHAnsi" w:cs="Calibri"/>
          <w:sz w:val="20"/>
          <w:szCs w:val="20"/>
        </w:rPr>
        <w:t>zmluv</w:t>
      </w:r>
      <w:r w:rsidR="007857E5">
        <w:rPr>
          <w:rFonts w:asciiTheme="minorHAnsi" w:hAnsiTheme="minorHAnsi" w:cs="Calibri"/>
          <w:sz w:val="20"/>
          <w:szCs w:val="20"/>
        </w:rPr>
        <w:t>ách</w:t>
      </w:r>
      <w:r w:rsidR="00BC2564" w:rsidRPr="0074383E">
        <w:rPr>
          <w:rFonts w:asciiTheme="minorHAnsi" w:hAnsiTheme="minorHAnsi" w:cs="Calibri"/>
          <w:sz w:val="20"/>
          <w:szCs w:val="20"/>
        </w:rPr>
        <w:t xml:space="preserve"> o dielo (príloh</w:t>
      </w:r>
      <w:r w:rsidR="007857E5">
        <w:rPr>
          <w:rFonts w:asciiTheme="minorHAnsi" w:hAnsiTheme="minorHAnsi" w:cs="Calibri"/>
          <w:sz w:val="20"/>
          <w:szCs w:val="20"/>
        </w:rPr>
        <w:t>y</w:t>
      </w:r>
      <w:r w:rsidR="00BC2564" w:rsidRPr="0074383E">
        <w:rPr>
          <w:rFonts w:asciiTheme="minorHAnsi" w:hAnsiTheme="minorHAnsi" w:cs="Calibri"/>
          <w:sz w:val="20"/>
          <w:szCs w:val="20"/>
        </w:rPr>
        <w:t xml:space="preserve"> č. 2</w:t>
      </w:r>
      <w:r w:rsidR="007857E5">
        <w:rPr>
          <w:rFonts w:asciiTheme="minorHAnsi" w:hAnsiTheme="minorHAnsi" w:cs="Calibri"/>
          <w:sz w:val="20"/>
          <w:szCs w:val="20"/>
        </w:rPr>
        <w:t>a</w:t>
      </w:r>
      <w:r w:rsidR="0045353D">
        <w:rPr>
          <w:rFonts w:asciiTheme="minorHAnsi" w:hAnsiTheme="minorHAnsi" w:cs="Calibri"/>
          <w:sz w:val="20"/>
          <w:szCs w:val="20"/>
        </w:rPr>
        <w:t xml:space="preserve"> a</w:t>
      </w:r>
      <w:r w:rsidR="007857E5">
        <w:rPr>
          <w:rFonts w:asciiTheme="minorHAnsi" w:hAnsiTheme="minorHAnsi" w:cs="Calibri"/>
          <w:sz w:val="20"/>
          <w:szCs w:val="20"/>
        </w:rPr>
        <w:t xml:space="preserve"> 2b</w:t>
      </w:r>
      <w:r w:rsidR="0045353D">
        <w:rPr>
          <w:rFonts w:asciiTheme="minorHAnsi" w:hAnsiTheme="minorHAnsi" w:cs="Calibri"/>
          <w:sz w:val="20"/>
          <w:szCs w:val="20"/>
        </w:rPr>
        <w:t xml:space="preserve"> </w:t>
      </w:r>
      <w:r w:rsidR="0088339D" w:rsidRPr="0074383E">
        <w:rPr>
          <w:rFonts w:asciiTheme="minorHAnsi" w:hAnsiTheme="minorHAnsi" w:cs="Calibri"/>
          <w:sz w:val="20"/>
          <w:szCs w:val="20"/>
        </w:rPr>
        <w:t>týchto SP).</w:t>
      </w:r>
    </w:p>
    <w:p w14:paraId="1F1AFE64" w14:textId="77777777" w:rsidR="00410C67" w:rsidRPr="0074383E" w:rsidRDefault="00410C67" w:rsidP="00410C67">
      <w:pPr>
        <w:pStyle w:val="Odsekzoznamu"/>
        <w:tabs>
          <w:tab w:val="left" w:pos="284"/>
        </w:tabs>
        <w:ind w:left="0"/>
        <w:jc w:val="both"/>
        <w:rPr>
          <w:rFonts w:asciiTheme="minorHAnsi" w:hAnsiTheme="minorHAnsi" w:cs="Calibri"/>
          <w:sz w:val="20"/>
          <w:szCs w:val="20"/>
        </w:rPr>
      </w:pPr>
      <w:r w:rsidRPr="0074383E">
        <w:rPr>
          <w:rFonts w:asciiTheme="minorHAnsi" w:hAnsiTheme="minorHAnsi" w:cs="Calibri"/>
          <w:sz w:val="20"/>
          <w:szCs w:val="20"/>
        </w:rPr>
        <w:t xml:space="preserve"> </w:t>
      </w:r>
    </w:p>
    <w:p w14:paraId="699E0F47"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74383E" w:rsidRDefault="00410C67" w:rsidP="00410C67">
      <w:pPr>
        <w:tabs>
          <w:tab w:val="left" w:pos="284"/>
        </w:tabs>
        <w:jc w:val="both"/>
        <w:rPr>
          <w:rFonts w:asciiTheme="minorHAnsi" w:hAnsiTheme="minorHAnsi" w:cs="Calibri"/>
          <w:sz w:val="20"/>
          <w:szCs w:val="20"/>
        </w:rPr>
      </w:pPr>
    </w:p>
    <w:p w14:paraId="418A4471"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74383E" w:rsidRDefault="00410C67" w:rsidP="00410C67">
      <w:pPr>
        <w:tabs>
          <w:tab w:val="left" w:pos="284"/>
        </w:tabs>
        <w:jc w:val="both"/>
        <w:rPr>
          <w:rFonts w:asciiTheme="minorHAnsi" w:hAnsiTheme="minorHAnsi" w:cs="Calibri"/>
          <w:sz w:val="20"/>
          <w:szCs w:val="20"/>
        </w:rPr>
      </w:pPr>
    </w:p>
    <w:p w14:paraId="2690C73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74383E" w:rsidRDefault="00410C67" w:rsidP="00410C67">
      <w:pPr>
        <w:tabs>
          <w:tab w:val="left" w:pos="284"/>
        </w:tabs>
        <w:jc w:val="both"/>
        <w:rPr>
          <w:rFonts w:asciiTheme="minorHAnsi" w:hAnsiTheme="minorHAnsi" w:cs="Calibri"/>
          <w:sz w:val="20"/>
          <w:szCs w:val="20"/>
        </w:rPr>
      </w:pPr>
    </w:p>
    <w:p w14:paraId="2AD8EE1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74383E" w:rsidRDefault="00410C67" w:rsidP="00410C67">
      <w:pPr>
        <w:tabs>
          <w:tab w:val="left" w:pos="284"/>
        </w:tabs>
        <w:jc w:val="both"/>
        <w:rPr>
          <w:rFonts w:asciiTheme="minorHAnsi" w:hAnsiTheme="minorHAnsi" w:cs="Calibri"/>
          <w:sz w:val="20"/>
          <w:szCs w:val="20"/>
        </w:rPr>
      </w:pPr>
    </w:p>
    <w:p w14:paraId="2C2DA126"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6D8BFC0E"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2E518957"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090EA9F2"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p>
    <w:p w14:paraId="237F7B10"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66FBD9E1" w14:textId="77777777"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B1AD8AD" w14:textId="77777777" w:rsidR="00410C67"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FF71E77" w14:textId="77777777" w:rsidR="00410C67" w:rsidRPr="0074383E" w:rsidRDefault="00410C67" w:rsidP="00953209">
      <w:pPr>
        <w:pStyle w:val="Odsekzoznamu"/>
        <w:numPr>
          <w:ilvl w:val="0"/>
          <w:numId w:val="11"/>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7658AF37"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4346D814"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0F406B97" w14:textId="77777777" w:rsidR="00410C67" w:rsidRPr="0074383E" w:rsidRDefault="00410C67" w:rsidP="00410C67">
      <w:pPr>
        <w:pStyle w:val="Odsekzoznamu"/>
        <w:tabs>
          <w:tab w:val="left" w:pos="284"/>
          <w:tab w:val="left" w:pos="5010"/>
        </w:tabs>
        <w:ind w:left="0"/>
        <w:jc w:val="both"/>
        <w:rPr>
          <w:rFonts w:asciiTheme="minorHAnsi" w:hAnsiTheme="minorHAnsi" w:cs="Calibri"/>
          <w:sz w:val="20"/>
          <w:szCs w:val="20"/>
        </w:rPr>
      </w:pPr>
    </w:p>
    <w:p w14:paraId="0E46E472" w14:textId="50B69F70" w:rsidR="00E879BD" w:rsidRDefault="00410C67" w:rsidP="00E879BD">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Jednotkové ceny z ponuky musia byť dodržané ako maximálne jednotkové ceny počas celého trvania zmluvy.</w:t>
      </w:r>
    </w:p>
    <w:p w14:paraId="090F641B" w14:textId="77777777" w:rsidR="00E879BD" w:rsidRDefault="00E879BD" w:rsidP="00E879BD">
      <w:pPr>
        <w:pStyle w:val="Odsekzoznamu"/>
        <w:tabs>
          <w:tab w:val="left" w:pos="284"/>
          <w:tab w:val="left" w:pos="5010"/>
        </w:tabs>
        <w:ind w:left="0"/>
        <w:jc w:val="both"/>
        <w:rPr>
          <w:rFonts w:asciiTheme="minorHAnsi" w:hAnsiTheme="minorHAnsi" w:cs="Calibri"/>
          <w:sz w:val="20"/>
          <w:szCs w:val="20"/>
        </w:rPr>
      </w:pPr>
    </w:p>
    <w:p w14:paraId="34F25A4F" w14:textId="2E80202C" w:rsidR="00513D8E" w:rsidRPr="00E879BD" w:rsidRDefault="00E879BD" w:rsidP="00E879BD">
      <w:pPr>
        <w:pStyle w:val="Odsekzoznamu"/>
        <w:numPr>
          <w:ilvl w:val="0"/>
          <w:numId w:val="9"/>
        </w:numPr>
        <w:tabs>
          <w:tab w:val="left" w:pos="284"/>
          <w:tab w:val="left" w:pos="5010"/>
        </w:tabs>
        <w:ind w:left="0" w:firstLine="0"/>
        <w:jc w:val="both"/>
        <w:rPr>
          <w:rFonts w:asciiTheme="minorHAnsi" w:hAnsiTheme="minorHAnsi" w:cs="Calibri"/>
          <w:sz w:val="20"/>
          <w:szCs w:val="20"/>
        </w:rPr>
      </w:pPr>
      <w:r w:rsidRPr="00E879BD">
        <w:rPr>
          <w:rFonts w:asciiTheme="minorHAnsi" w:hAnsiTheme="minorHAnsi" w:cs="Arial"/>
          <w:bCs/>
          <w:iCs/>
          <w:sz w:val="20"/>
          <w:szCs w:val="20"/>
          <w:lang w:eastAsia="sk-SK"/>
        </w:rPr>
        <w:t>Uvedené ustanovenia platia pre všetky časti predmetu zákazky.</w:t>
      </w:r>
      <w:r w:rsidR="00410C67" w:rsidRPr="00E879BD">
        <w:rPr>
          <w:rFonts w:asciiTheme="minorHAnsi" w:hAnsiTheme="minorHAnsi" w:cs="Calibri"/>
          <w:sz w:val="20"/>
          <w:szCs w:val="20"/>
        </w:rPr>
        <w:t xml:space="preserve"> </w:t>
      </w:r>
    </w:p>
    <w:p w14:paraId="507F63E3" w14:textId="4A943B91" w:rsidR="00DC32C2" w:rsidRPr="0074383E" w:rsidRDefault="00DC32C2" w:rsidP="00C07D95">
      <w:pPr>
        <w:pStyle w:val="tl1"/>
        <w:rPr>
          <w:rFonts w:asciiTheme="minorHAnsi" w:hAnsiTheme="minorHAnsi" w:cs="Calibri"/>
          <w:sz w:val="20"/>
          <w:szCs w:val="20"/>
        </w:rPr>
      </w:pPr>
    </w:p>
    <w:p w14:paraId="33BE022B" w14:textId="158BC5D2" w:rsidR="00ED5949" w:rsidRPr="0074383E" w:rsidRDefault="00ED5949" w:rsidP="00C07D95">
      <w:pPr>
        <w:pStyle w:val="tl1"/>
        <w:rPr>
          <w:rFonts w:asciiTheme="minorHAnsi" w:hAnsiTheme="minorHAnsi" w:cs="Calibri"/>
          <w:sz w:val="20"/>
          <w:szCs w:val="20"/>
        </w:rPr>
      </w:pPr>
    </w:p>
    <w:p w14:paraId="23C2CBD5" w14:textId="77777777" w:rsidR="009F65B0" w:rsidRPr="0074383E" w:rsidRDefault="009F65B0" w:rsidP="00C07D95">
      <w:pPr>
        <w:pStyle w:val="tl1"/>
        <w:rPr>
          <w:rFonts w:asciiTheme="minorHAnsi" w:hAnsiTheme="minorHAnsi" w:cs="Calibri"/>
          <w:b/>
          <w:bCs/>
          <w:iCs/>
          <w:sz w:val="24"/>
          <w:szCs w:val="20"/>
        </w:rPr>
      </w:pPr>
      <w:r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C07D95">
      <w:pPr>
        <w:pStyle w:val="tl1"/>
        <w:rPr>
          <w:rFonts w:asciiTheme="minorHAnsi" w:hAnsiTheme="minorHAnsi" w:cs="Calibri"/>
          <w:sz w:val="20"/>
          <w:szCs w:val="20"/>
        </w:rPr>
      </w:pPr>
    </w:p>
    <w:p w14:paraId="79400C75" w14:textId="7B6A1F00" w:rsidR="00410C67" w:rsidRDefault="00410C67" w:rsidP="003347E1">
      <w:pPr>
        <w:pStyle w:val="tl1"/>
        <w:numPr>
          <w:ilvl w:val="0"/>
          <w:numId w:val="36"/>
        </w:numPr>
        <w:rPr>
          <w:rFonts w:asciiTheme="minorHAnsi" w:hAnsiTheme="minorHAnsi" w:cs="Calibri"/>
          <w:b/>
          <w:sz w:val="20"/>
          <w:szCs w:val="20"/>
        </w:rPr>
      </w:pPr>
      <w:r w:rsidRPr="0074383E">
        <w:rPr>
          <w:rFonts w:asciiTheme="minorHAnsi" w:hAnsiTheme="minorHAnsi" w:cs="Calibri"/>
          <w:sz w:val="20"/>
          <w:szCs w:val="20"/>
        </w:rPr>
        <w:t xml:space="preserve">Ponuky sa vyhodnocujú na základe </w:t>
      </w:r>
      <w:r w:rsidRPr="0074383E">
        <w:rPr>
          <w:rFonts w:asciiTheme="minorHAnsi" w:hAnsiTheme="minorHAnsi" w:cs="Calibri"/>
          <w:b/>
          <w:sz w:val="20"/>
          <w:szCs w:val="20"/>
        </w:rPr>
        <w:t>najnižšej ceny.</w:t>
      </w:r>
    </w:p>
    <w:p w14:paraId="3EEBE983" w14:textId="77777777" w:rsidR="003347E1" w:rsidRPr="0074383E" w:rsidRDefault="003347E1" w:rsidP="00D73E52">
      <w:pPr>
        <w:pStyle w:val="tl1"/>
        <w:rPr>
          <w:rFonts w:asciiTheme="minorHAnsi" w:hAnsiTheme="minorHAnsi" w:cs="Calibri"/>
          <w:sz w:val="20"/>
          <w:szCs w:val="20"/>
        </w:rPr>
      </w:pPr>
    </w:p>
    <w:p w14:paraId="704CABCD" w14:textId="4F0FC46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w:t>
      </w:r>
      <w:r w:rsidR="00903B59" w:rsidRPr="0074383E">
        <w:rPr>
          <w:rFonts w:asciiTheme="minorHAnsi" w:hAnsiTheme="minorHAnsi" w:cs="Calibri"/>
          <w:sz w:val="20"/>
          <w:szCs w:val="20"/>
        </w:rPr>
        <w:t>ýmer vypracovaného uchádzačom, v zmysle špecifikácie predmetu zákazky uvedenej v</w:t>
      </w:r>
      <w:r w:rsidR="00EC37AD" w:rsidRPr="0074383E">
        <w:rPr>
          <w:rFonts w:asciiTheme="minorHAnsi" w:hAnsiTheme="minorHAnsi" w:cs="Calibri"/>
          <w:sz w:val="20"/>
          <w:szCs w:val="20"/>
        </w:rPr>
        <w:t> príloh</w:t>
      </w:r>
      <w:r w:rsidR="00530DAB">
        <w:rPr>
          <w:rFonts w:asciiTheme="minorHAnsi" w:hAnsiTheme="minorHAnsi" w:cs="Calibri"/>
          <w:sz w:val="20"/>
          <w:szCs w:val="20"/>
        </w:rPr>
        <w:t>ách</w:t>
      </w:r>
      <w:r w:rsidR="00EC37AD" w:rsidRPr="0074383E">
        <w:rPr>
          <w:rFonts w:asciiTheme="minorHAnsi" w:hAnsiTheme="minorHAnsi" w:cs="Calibri"/>
          <w:sz w:val="20"/>
          <w:szCs w:val="20"/>
        </w:rPr>
        <w:t xml:space="preserve"> č. 1</w:t>
      </w:r>
      <w:r w:rsidR="00530DAB">
        <w:rPr>
          <w:rFonts w:asciiTheme="minorHAnsi" w:hAnsiTheme="minorHAnsi" w:cs="Calibri"/>
          <w:sz w:val="20"/>
          <w:szCs w:val="20"/>
        </w:rPr>
        <w:t>a</w:t>
      </w:r>
      <w:r w:rsidR="0045353D">
        <w:rPr>
          <w:rFonts w:asciiTheme="minorHAnsi" w:hAnsiTheme="minorHAnsi" w:cs="Calibri"/>
          <w:sz w:val="20"/>
          <w:szCs w:val="20"/>
        </w:rPr>
        <w:t xml:space="preserve"> a</w:t>
      </w:r>
      <w:r w:rsidR="00530DAB">
        <w:rPr>
          <w:rFonts w:asciiTheme="minorHAnsi" w:hAnsiTheme="minorHAnsi" w:cs="Calibri"/>
          <w:sz w:val="20"/>
          <w:szCs w:val="20"/>
        </w:rPr>
        <w:t xml:space="preserve"> 1b</w:t>
      </w:r>
      <w:r w:rsidR="0045353D">
        <w:rPr>
          <w:rFonts w:asciiTheme="minorHAnsi" w:hAnsiTheme="minorHAnsi" w:cs="Calibri"/>
          <w:sz w:val="20"/>
          <w:szCs w:val="20"/>
        </w:rPr>
        <w:t xml:space="preserve"> </w:t>
      </w:r>
      <w:r w:rsidR="00EC37AD" w:rsidRPr="0074383E">
        <w:rPr>
          <w:rFonts w:asciiTheme="minorHAnsi" w:hAnsiTheme="minorHAnsi" w:cs="Calibri"/>
          <w:sz w:val="20"/>
          <w:szCs w:val="20"/>
        </w:rPr>
        <w:t>týchto SP</w:t>
      </w:r>
      <w:r w:rsidRPr="0074383E">
        <w:rPr>
          <w:rFonts w:asciiTheme="minorHAnsi" w:hAnsiTheme="minorHAnsi" w:cs="Calibri"/>
          <w:sz w:val="20"/>
          <w:szCs w:val="20"/>
        </w:rPr>
        <w:t xml:space="preserve"> (porovnávací parameter – najnižšia cena)</w:t>
      </w:r>
      <w:r w:rsidR="00FA6B52">
        <w:rPr>
          <w:rFonts w:asciiTheme="minorHAnsi" w:hAnsiTheme="minorHAnsi" w:cs="Calibri"/>
          <w:sz w:val="20"/>
          <w:szCs w:val="20"/>
        </w:rPr>
        <w:t>, a to v závislosti od časti predmetu zákazky</w:t>
      </w:r>
      <w:r w:rsidRPr="0074383E">
        <w:rPr>
          <w:rFonts w:asciiTheme="minorHAnsi" w:hAnsiTheme="minorHAnsi" w:cs="Calibri"/>
          <w:sz w:val="20"/>
          <w:szCs w:val="20"/>
        </w:rPr>
        <w:t xml:space="preserve">. </w:t>
      </w:r>
    </w:p>
    <w:p w14:paraId="65199142" w14:textId="77777777" w:rsidR="00410C67" w:rsidRPr="0074383E" w:rsidRDefault="00410C67" w:rsidP="00410C67">
      <w:pPr>
        <w:pStyle w:val="tl1"/>
        <w:rPr>
          <w:rFonts w:asciiTheme="minorHAnsi" w:hAnsiTheme="minorHAnsi" w:cs="Calibri"/>
          <w:sz w:val="20"/>
          <w:szCs w:val="20"/>
        </w:rPr>
      </w:pPr>
    </w:p>
    <w:p w14:paraId="292ACE01" w14:textId="2734D1C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Vyplnený výkaz výmer musí byť predložený ako súčasť ponuky uchádzača v elektronickej podobe </w:t>
      </w:r>
      <w:r w:rsidR="00547477" w:rsidRPr="0074383E">
        <w:rPr>
          <w:rFonts w:asciiTheme="minorHAnsi" w:hAnsiTheme="minorHAnsi" w:cs="Calibri"/>
          <w:sz w:val="20"/>
          <w:szCs w:val="20"/>
        </w:rPr>
        <w:t>vo formáte .</w:t>
      </w:r>
      <w:proofErr w:type="spellStart"/>
      <w:r w:rsidR="00547477" w:rsidRPr="0074383E">
        <w:rPr>
          <w:rFonts w:asciiTheme="minorHAnsi" w:hAnsiTheme="minorHAnsi" w:cs="Calibri"/>
          <w:sz w:val="20"/>
          <w:szCs w:val="20"/>
        </w:rPr>
        <w:t>pdf</w:t>
      </w:r>
      <w:proofErr w:type="spellEnd"/>
      <w:r w:rsidR="00547477" w:rsidRPr="0074383E">
        <w:rPr>
          <w:rFonts w:asciiTheme="minorHAnsi" w:hAnsiTheme="minorHAnsi" w:cs="Calibri"/>
          <w:sz w:val="20"/>
          <w:szCs w:val="20"/>
        </w:rPr>
        <w:t xml:space="preserve"> </w:t>
      </w:r>
      <w:r w:rsidR="00547477" w:rsidRPr="0074383E">
        <w:rPr>
          <w:rFonts w:asciiTheme="minorHAnsi" w:hAnsiTheme="minorHAnsi" w:cs="Calibri"/>
          <w:b/>
          <w:sz w:val="20"/>
          <w:szCs w:val="20"/>
        </w:rPr>
        <w:t xml:space="preserve">a </w:t>
      </w:r>
      <w:r w:rsidRPr="0074383E">
        <w:rPr>
          <w:rFonts w:asciiTheme="minorHAnsi" w:hAnsiTheme="minorHAnsi" w:cs="Calibri"/>
          <w:b/>
          <w:sz w:val="20"/>
          <w:szCs w:val="20"/>
        </w:rPr>
        <w:t xml:space="preserve">vo formáte </w:t>
      </w:r>
      <w:proofErr w:type="spellStart"/>
      <w:r w:rsidRPr="0074383E">
        <w:rPr>
          <w:rFonts w:asciiTheme="minorHAnsi" w:hAnsiTheme="minorHAnsi" w:cs="Calibri"/>
          <w:b/>
          <w:sz w:val="20"/>
          <w:szCs w:val="20"/>
        </w:rPr>
        <w:t>xls</w:t>
      </w:r>
      <w:proofErr w:type="spellEnd"/>
      <w:r w:rsidRPr="0074383E">
        <w:rPr>
          <w:rFonts w:asciiTheme="minorHAnsi" w:hAnsiTheme="minorHAnsi" w:cs="Calibri"/>
          <w:b/>
          <w:sz w:val="20"/>
          <w:szCs w:val="20"/>
        </w:rPr>
        <w:t>/</w:t>
      </w:r>
      <w:proofErr w:type="spellStart"/>
      <w:r w:rsidRPr="0074383E">
        <w:rPr>
          <w:rFonts w:asciiTheme="minorHAnsi" w:hAnsiTheme="minorHAnsi" w:cs="Calibri"/>
          <w:b/>
          <w:sz w:val="20"/>
          <w:szCs w:val="20"/>
        </w:rPr>
        <w:t>xlsx</w:t>
      </w:r>
      <w:proofErr w:type="spellEnd"/>
      <w:r w:rsidRPr="0074383E">
        <w:rPr>
          <w:rFonts w:asciiTheme="minorHAnsi" w:hAnsiTheme="minorHAnsi" w:cs="Calibri"/>
          <w:b/>
          <w:sz w:val="20"/>
          <w:szCs w:val="20"/>
        </w:rPr>
        <w:t>.</w:t>
      </w:r>
      <w:r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3C8D2DB3" w14:textId="2E39F2A7" w:rsidR="00410C67" w:rsidRPr="0074383E" w:rsidRDefault="00410C67" w:rsidP="00410C67">
      <w:pPr>
        <w:pStyle w:val="tl1"/>
        <w:rPr>
          <w:rFonts w:asciiTheme="minorHAnsi" w:hAnsiTheme="minorHAnsi" w:cs="Calibri"/>
          <w:sz w:val="20"/>
          <w:szCs w:val="20"/>
        </w:rPr>
      </w:pPr>
    </w:p>
    <w:p w14:paraId="0F1EF0BD" w14:textId="4996AE19" w:rsidR="00410C67" w:rsidRDefault="007366C6" w:rsidP="00410C67">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4A1BF43" w14:textId="3C334070" w:rsidR="00530DAB" w:rsidRDefault="00530DAB" w:rsidP="00410C67">
      <w:pPr>
        <w:pStyle w:val="tl1"/>
        <w:rPr>
          <w:rFonts w:asciiTheme="minorHAnsi" w:hAnsiTheme="minorHAnsi" w:cs="Calibri"/>
          <w:bCs/>
          <w:iCs/>
          <w:sz w:val="20"/>
          <w:szCs w:val="20"/>
        </w:rPr>
      </w:pPr>
    </w:p>
    <w:p w14:paraId="6009360B" w14:textId="78D09071" w:rsidR="00530DAB" w:rsidRPr="0074383E" w:rsidRDefault="00530DAB" w:rsidP="00530DAB">
      <w:pPr>
        <w:pStyle w:val="Odsekzoznamu"/>
        <w:tabs>
          <w:tab w:val="left" w:pos="284"/>
        </w:tabs>
        <w:ind w:left="0"/>
        <w:jc w:val="both"/>
        <w:rPr>
          <w:rFonts w:asciiTheme="minorHAnsi" w:hAnsiTheme="minorHAnsi" w:cs="Arial"/>
          <w:bCs/>
          <w:iCs/>
          <w:sz w:val="20"/>
          <w:szCs w:val="20"/>
          <w:lang w:eastAsia="sk-SK"/>
        </w:rPr>
      </w:pPr>
      <w:r>
        <w:rPr>
          <w:rFonts w:asciiTheme="minorHAnsi" w:hAnsiTheme="minorHAnsi" w:cs="Calibri"/>
          <w:bCs/>
          <w:iCs/>
          <w:sz w:val="20"/>
          <w:szCs w:val="20"/>
        </w:rPr>
        <w:t>3.</w:t>
      </w:r>
      <w:r w:rsidRPr="00530DAB">
        <w:rPr>
          <w:rFonts w:asciiTheme="minorHAnsi" w:hAnsiTheme="minorHAnsi" w:cs="Arial"/>
          <w:bCs/>
          <w:iCs/>
          <w:sz w:val="20"/>
          <w:szCs w:val="20"/>
          <w:lang w:eastAsia="sk-SK"/>
        </w:rPr>
        <w:t xml:space="preserve"> </w:t>
      </w:r>
      <w:r>
        <w:rPr>
          <w:rFonts w:asciiTheme="minorHAnsi" w:hAnsiTheme="minorHAnsi" w:cs="Arial"/>
          <w:bCs/>
          <w:iCs/>
          <w:sz w:val="20"/>
          <w:szCs w:val="20"/>
          <w:lang w:eastAsia="sk-SK"/>
        </w:rPr>
        <w:t>Uvedené ustanovenia platia pre všetky časti predmetu zákazky.</w:t>
      </w:r>
    </w:p>
    <w:p w14:paraId="153BCD06" w14:textId="5C6B1D02" w:rsidR="00530DAB" w:rsidRPr="0074383E" w:rsidRDefault="00530DAB" w:rsidP="00410C67">
      <w:pPr>
        <w:pStyle w:val="tl1"/>
        <w:rPr>
          <w:rFonts w:asciiTheme="minorHAnsi" w:hAnsiTheme="minorHAnsi" w:cs="Calibri"/>
          <w:bCs/>
          <w:iCs/>
          <w:sz w:val="20"/>
          <w:szCs w:val="20"/>
        </w:rPr>
      </w:pPr>
    </w:p>
    <w:p w14:paraId="31064BCB" w14:textId="77777777" w:rsidR="00410C67" w:rsidRPr="0074383E" w:rsidRDefault="00410C67" w:rsidP="00410C67">
      <w:pPr>
        <w:pStyle w:val="tl1"/>
        <w:rPr>
          <w:rFonts w:asciiTheme="minorHAnsi" w:hAnsiTheme="minorHAnsi" w:cs="Calibri"/>
          <w:bCs/>
          <w:iCs/>
          <w:sz w:val="20"/>
          <w:szCs w:val="20"/>
        </w:rPr>
      </w:pPr>
    </w:p>
    <w:p w14:paraId="7AA52EB6" w14:textId="77777777" w:rsidR="00C44DD1" w:rsidRPr="0074383E" w:rsidRDefault="00C44DD1" w:rsidP="00C44DD1">
      <w:pPr>
        <w:pStyle w:val="tl1"/>
        <w:rPr>
          <w:rFonts w:asciiTheme="minorHAnsi" w:hAnsiTheme="minorHAnsi" w:cs="Calibri"/>
          <w:sz w:val="20"/>
          <w:szCs w:val="20"/>
        </w:rPr>
      </w:pPr>
    </w:p>
    <w:p w14:paraId="2DFE0264" w14:textId="77777777" w:rsidR="00C44DD1" w:rsidRPr="0074383E" w:rsidRDefault="00C44DD1" w:rsidP="00C44DD1">
      <w:pPr>
        <w:pStyle w:val="tl1"/>
        <w:rPr>
          <w:rFonts w:asciiTheme="minorHAnsi" w:hAnsiTheme="minorHAnsi" w:cs="Calibri"/>
          <w:sz w:val="20"/>
          <w:szCs w:val="20"/>
        </w:rPr>
      </w:pPr>
    </w:p>
    <w:p w14:paraId="04AE7CFD" w14:textId="77777777" w:rsidR="00513D8E" w:rsidRPr="0074383E" w:rsidRDefault="00513D8E" w:rsidP="00C07D95">
      <w:pPr>
        <w:pStyle w:val="tl1"/>
        <w:jc w:val="left"/>
        <w:rPr>
          <w:rFonts w:asciiTheme="minorHAnsi" w:hAnsiTheme="minorHAnsi" w:cs="Calibri"/>
          <w:b/>
          <w:bCs/>
          <w:iCs/>
          <w:sz w:val="20"/>
          <w:szCs w:val="20"/>
        </w:rPr>
      </w:pPr>
    </w:p>
    <w:p w14:paraId="34FDB467" w14:textId="77777777" w:rsidR="00513D8E" w:rsidRPr="0074383E" w:rsidRDefault="00513D8E" w:rsidP="00C07D95">
      <w:pPr>
        <w:pStyle w:val="tl1"/>
        <w:jc w:val="left"/>
        <w:rPr>
          <w:rFonts w:asciiTheme="minorHAnsi" w:hAnsiTheme="minorHAnsi" w:cs="Calibri"/>
          <w:b/>
          <w:bCs/>
          <w:iCs/>
          <w:sz w:val="20"/>
          <w:szCs w:val="20"/>
        </w:rPr>
      </w:pPr>
    </w:p>
    <w:p w14:paraId="03FE99A1" w14:textId="77777777" w:rsidR="00513D8E" w:rsidRPr="0074383E" w:rsidRDefault="00513D8E" w:rsidP="00C07D95">
      <w:pPr>
        <w:pStyle w:val="tl1"/>
        <w:jc w:val="left"/>
        <w:rPr>
          <w:rFonts w:asciiTheme="minorHAnsi" w:hAnsiTheme="minorHAnsi" w:cs="Calibri"/>
          <w:b/>
          <w:bCs/>
          <w:iCs/>
          <w:sz w:val="20"/>
          <w:szCs w:val="20"/>
        </w:rPr>
      </w:pPr>
    </w:p>
    <w:p w14:paraId="59587088" w14:textId="77777777" w:rsidR="00513D8E" w:rsidRPr="0074383E" w:rsidRDefault="00513D8E" w:rsidP="00C07D95">
      <w:pPr>
        <w:pStyle w:val="tl1"/>
        <w:jc w:val="left"/>
        <w:rPr>
          <w:rFonts w:asciiTheme="minorHAnsi" w:hAnsiTheme="minorHAnsi" w:cs="Calibri"/>
          <w:b/>
          <w:bCs/>
          <w:iCs/>
          <w:sz w:val="20"/>
          <w:szCs w:val="20"/>
        </w:rPr>
      </w:pPr>
    </w:p>
    <w:p w14:paraId="30E1F057" w14:textId="77777777" w:rsidR="00513D8E" w:rsidRPr="0074383E" w:rsidRDefault="00513D8E" w:rsidP="00C07D95">
      <w:pPr>
        <w:pStyle w:val="tl1"/>
        <w:jc w:val="left"/>
        <w:rPr>
          <w:rFonts w:asciiTheme="minorHAnsi" w:hAnsiTheme="minorHAnsi" w:cs="Calibri"/>
          <w:b/>
          <w:bCs/>
          <w:iCs/>
          <w:sz w:val="20"/>
          <w:szCs w:val="20"/>
        </w:rPr>
      </w:pPr>
    </w:p>
    <w:p w14:paraId="66CE18C3" w14:textId="77777777" w:rsidR="00513D8E" w:rsidRPr="0074383E" w:rsidRDefault="00513D8E" w:rsidP="00C07D95">
      <w:pPr>
        <w:pStyle w:val="tl1"/>
        <w:jc w:val="left"/>
        <w:rPr>
          <w:rFonts w:asciiTheme="minorHAnsi" w:hAnsiTheme="minorHAnsi" w:cs="Calibri"/>
          <w:b/>
          <w:bCs/>
          <w:iCs/>
          <w:sz w:val="20"/>
          <w:szCs w:val="20"/>
        </w:rPr>
      </w:pPr>
    </w:p>
    <w:p w14:paraId="0B98E4E8" w14:textId="77777777" w:rsidR="00513D8E" w:rsidRPr="0074383E" w:rsidRDefault="00513D8E" w:rsidP="00C07D95">
      <w:pPr>
        <w:pStyle w:val="tl1"/>
        <w:jc w:val="left"/>
        <w:rPr>
          <w:rFonts w:asciiTheme="minorHAnsi" w:hAnsiTheme="minorHAnsi" w:cs="Calibri"/>
          <w:b/>
          <w:bCs/>
          <w:iCs/>
          <w:sz w:val="20"/>
          <w:szCs w:val="20"/>
        </w:rPr>
      </w:pPr>
    </w:p>
    <w:p w14:paraId="0392599F" w14:textId="77777777" w:rsidR="00B41984" w:rsidRPr="0074383E" w:rsidRDefault="00B41984" w:rsidP="00C07D95">
      <w:pPr>
        <w:pStyle w:val="tl1"/>
        <w:jc w:val="left"/>
        <w:rPr>
          <w:rFonts w:asciiTheme="minorHAnsi" w:hAnsiTheme="minorHAnsi" w:cs="Calibri"/>
          <w:b/>
          <w:bCs/>
          <w:iCs/>
          <w:sz w:val="20"/>
          <w:szCs w:val="20"/>
        </w:rPr>
      </w:pPr>
    </w:p>
    <w:p w14:paraId="2084EB3A" w14:textId="77777777" w:rsidR="00B41984" w:rsidRPr="0074383E" w:rsidRDefault="00B41984" w:rsidP="00C07D95">
      <w:pPr>
        <w:pStyle w:val="tl1"/>
        <w:jc w:val="left"/>
        <w:rPr>
          <w:rFonts w:asciiTheme="minorHAnsi" w:hAnsiTheme="minorHAnsi" w:cs="Calibri"/>
          <w:b/>
          <w:bCs/>
          <w:iCs/>
          <w:sz w:val="20"/>
          <w:szCs w:val="20"/>
        </w:rPr>
      </w:pPr>
    </w:p>
    <w:p w14:paraId="2640C7F8" w14:textId="77777777" w:rsidR="00B41984" w:rsidRPr="0074383E" w:rsidRDefault="00B41984" w:rsidP="00C07D95">
      <w:pPr>
        <w:pStyle w:val="tl1"/>
        <w:jc w:val="left"/>
        <w:rPr>
          <w:rFonts w:asciiTheme="minorHAnsi" w:hAnsiTheme="minorHAnsi" w:cs="Calibri"/>
          <w:b/>
          <w:bCs/>
          <w:iCs/>
          <w:sz w:val="20"/>
          <w:szCs w:val="20"/>
        </w:rPr>
      </w:pPr>
    </w:p>
    <w:p w14:paraId="1E443BE7" w14:textId="77777777" w:rsidR="00B41984" w:rsidRPr="0074383E" w:rsidRDefault="00B41984" w:rsidP="00C07D95">
      <w:pPr>
        <w:pStyle w:val="tl1"/>
        <w:jc w:val="left"/>
        <w:rPr>
          <w:rFonts w:asciiTheme="minorHAnsi" w:hAnsiTheme="minorHAnsi" w:cs="Calibri"/>
          <w:b/>
          <w:bCs/>
          <w:iCs/>
          <w:sz w:val="20"/>
          <w:szCs w:val="20"/>
        </w:rPr>
      </w:pPr>
    </w:p>
    <w:p w14:paraId="3ABAD958" w14:textId="77777777" w:rsidR="00B41984" w:rsidRPr="0074383E" w:rsidRDefault="00B41984" w:rsidP="00C07D95">
      <w:pPr>
        <w:pStyle w:val="tl1"/>
        <w:jc w:val="left"/>
        <w:rPr>
          <w:rFonts w:asciiTheme="minorHAnsi" w:hAnsiTheme="minorHAnsi" w:cs="Calibri"/>
          <w:b/>
          <w:bCs/>
          <w:iCs/>
          <w:sz w:val="20"/>
          <w:szCs w:val="20"/>
        </w:rPr>
      </w:pPr>
    </w:p>
    <w:p w14:paraId="2D30E94D" w14:textId="77777777" w:rsidR="00B41984" w:rsidRPr="0074383E" w:rsidRDefault="00B41984" w:rsidP="00C07D95">
      <w:pPr>
        <w:pStyle w:val="tl1"/>
        <w:jc w:val="left"/>
        <w:rPr>
          <w:rFonts w:asciiTheme="minorHAnsi" w:hAnsiTheme="minorHAnsi" w:cs="Calibri"/>
          <w:b/>
          <w:bCs/>
          <w:iCs/>
          <w:sz w:val="20"/>
          <w:szCs w:val="20"/>
        </w:rPr>
      </w:pPr>
    </w:p>
    <w:p w14:paraId="4872EAC4" w14:textId="77777777" w:rsidR="00B41984" w:rsidRPr="0074383E" w:rsidRDefault="00B41984" w:rsidP="00C07D95">
      <w:pPr>
        <w:pStyle w:val="tl1"/>
        <w:jc w:val="left"/>
        <w:rPr>
          <w:rFonts w:asciiTheme="minorHAnsi" w:hAnsiTheme="minorHAnsi" w:cs="Calibri"/>
          <w:b/>
          <w:bCs/>
          <w:iCs/>
          <w:sz w:val="20"/>
          <w:szCs w:val="20"/>
        </w:rPr>
      </w:pPr>
    </w:p>
    <w:p w14:paraId="7BA53917" w14:textId="77777777" w:rsidR="00B41984" w:rsidRPr="0074383E" w:rsidRDefault="00B41984" w:rsidP="00C07D95">
      <w:pPr>
        <w:pStyle w:val="tl1"/>
        <w:jc w:val="left"/>
        <w:rPr>
          <w:rFonts w:asciiTheme="minorHAnsi" w:hAnsiTheme="minorHAnsi" w:cs="Calibri"/>
          <w:b/>
          <w:bCs/>
          <w:iCs/>
          <w:sz w:val="20"/>
          <w:szCs w:val="20"/>
        </w:rPr>
      </w:pPr>
    </w:p>
    <w:p w14:paraId="0C8C2A09" w14:textId="77777777" w:rsidR="00B41984" w:rsidRPr="0074383E" w:rsidRDefault="00B41984" w:rsidP="00C07D95">
      <w:pPr>
        <w:pStyle w:val="tl1"/>
        <w:jc w:val="left"/>
        <w:rPr>
          <w:rFonts w:asciiTheme="minorHAnsi" w:hAnsiTheme="minorHAnsi" w:cs="Calibri"/>
          <w:b/>
          <w:bCs/>
          <w:iCs/>
          <w:sz w:val="20"/>
          <w:szCs w:val="20"/>
        </w:rPr>
      </w:pPr>
    </w:p>
    <w:p w14:paraId="7835465A" w14:textId="77777777" w:rsidR="00B41984" w:rsidRPr="0074383E" w:rsidRDefault="00B41984" w:rsidP="00C07D95">
      <w:pPr>
        <w:pStyle w:val="tl1"/>
        <w:jc w:val="left"/>
        <w:rPr>
          <w:rFonts w:asciiTheme="minorHAnsi" w:hAnsiTheme="minorHAnsi" w:cs="Calibri"/>
          <w:b/>
          <w:bCs/>
          <w:iCs/>
          <w:sz w:val="20"/>
          <w:szCs w:val="20"/>
        </w:rPr>
      </w:pPr>
    </w:p>
    <w:p w14:paraId="2ED8D58B" w14:textId="77777777" w:rsidR="00B41984" w:rsidRPr="0074383E" w:rsidRDefault="00B41984" w:rsidP="00C07D95">
      <w:pPr>
        <w:pStyle w:val="tl1"/>
        <w:jc w:val="left"/>
        <w:rPr>
          <w:rFonts w:asciiTheme="minorHAnsi" w:hAnsiTheme="minorHAnsi" w:cs="Calibri"/>
          <w:b/>
          <w:bCs/>
          <w:iCs/>
          <w:sz w:val="20"/>
          <w:szCs w:val="20"/>
        </w:rPr>
      </w:pPr>
    </w:p>
    <w:p w14:paraId="4F85103C" w14:textId="77777777" w:rsidR="00B41984" w:rsidRPr="0074383E" w:rsidRDefault="00B41984" w:rsidP="00C07D95">
      <w:pPr>
        <w:pStyle w:val="tl1"/>
        <w:jc w:val="left"/>
        <w:rPr>
          <w:rFonts w:asciiTheme="minorHAnsi" w:hAnsiTheme="minorHAnsi" w:cs="Calibri"/>
          <w:b/>
          <w:bCs/>
          <w:iCs/>
          <w:sz w:val="20"/>
          <w:szCs w:val="20"/>
        </w:rPr>
      </w:pPr>
    </w:p>
    <w:p w14:paraId="3ECCA65D" w14:textId="77777777" w:rsidR="00B41984" w:rsidRPr="0074383E" w:rsidRDefault="00B41984" w:rsidP="00C07D95">
      <w:pPr>
        <w:pStyle w:val="tl1"/>
        <w:jc w:val="left"/>
        <w:rPr>
          <w:rFonts w:asciiTheme="minorHAnsi" w:hAnsiTheme="minorHAnsi" w:cs="Calibri"/>
          <w:b/>
          <w:bCs/>
          <w:iCs/>
          <w:sz w:val="20"/>
          <w:szCs w:val="20"/>
        </w:rPr>
      </w:pPr>
    </w:p>
    <w:p w14:paraId="4C170C16" w14:textId="77777777" w:rsidR="00B41984" w:rsidRPr="0074383E" w:rsidRDefault="00B41984" w:rsidP="00C07D95">
      <w:pPr>
        <w:pStyle w:val="tl1"/>
        <w:jc w:val="left"/>
        <w:rPr>
          <w:rFonts w:asciiTheme="minorHAnsi" w:hAnsiTheme="minorHAnsi" w:cs="Calibri"/>
          <w:b/>
          <w:bCs/>
          <w:iCs/>
          <w:sz w:val="20"/>
          <w:szCs w:val="20"/>
        </w:rPr>
      </w:pPr>
    </w:p>
    <w:p w14:paraId="2B377AB7" w14:textId="77777777" w:rsidR="00B41984" w:rsidRPr="0074383E" w:rsidRDefault="00B41984" w:rsidP="00C07D95">
      <w:pPr>
        <w:pStyle w:val="tl1"/>
        <w:jc w:val="left"/>
        <w:rPr>
          <w:rFonts w:asciiTheme="minorHAnsi" w:hAnsiTheme="minorHAnsi" w:cs="Calibri"/>
          <w:b/>
          <w:bCs/>
          <w:iCs/>
          <w:sz w:val="20"/>
          <w:szCs w:val="20"/>
        </w:rPr>
      </w:pPr>
    </w:p>
    <w:p w14:paraId="0A6B8657" w14:textId="77777777" w:rsidR="00516E40" w:rsidRPr="0074383E" w:rsidRDefault="00516E40" w:rsidP="00C07D95">
      <w:pPr>
        <w:pStyle w:val="tl1"/>
        <w:jc w:val="left"/>
        <w:rPr>
          <w:rFonts w:asciiTheme="minorHAnsi" w:hAnsiTheme="minorHAnsi" w:cs="Calibri"/>
          <w:b/>
          <w:bCs/>
          <w:iCs/>
          <w:sz w:val="20"/>
          <w:szCs w:val="20"/>
        </w:rPr>
      </w:pPr>
    </w:p>
    <w:p w14:paraId="5A0D727F" w14:textId="77777777" w:rsidR="00516E40" w:rsidRPr="0074383E" w:rsidRDefault="00516E40" w:rsidP="00C07D95">
      <w:pPr>
        <w:pStyle w:val="tl1"/>
        <w:jc w:val="left"/>
        <w:rPr>
          <w:rFonts w:asciiTheme="minorHAnsi" w:hAnsiTheme="minorHAnsi" w:cs="Calibri"/>
          <w:b/>
          <w:bCs/>
          <w:iCs/>
          <w:sz w:val="20"/>
          <w:szCs w:val="20"/>
        </w:rPr>
      </w:pPr>
    </w:p>
    <w:p w14:paraId="50EE697F" w14:textId="77777777" w:rsidR="00516E40" w:rsidRPr="0074383E" w:rsidRDefault="00516E40" w:rsidP="00C07D95">
      <w:pPr>
        <w:pStyle w:val="tl1"/>
        <w:jc w:val="left"/>
        <w:rPr>
          <w:rFonts w:asciiTheme="minorHAnsi" w:hAnsiTheme="minorHAnsi" w:cs="Calibri"/>
          <w:b/>
          <w:bCs/>
          <w:iCs/>
          <w:sz w:val="20"/>
          <w:szCs w:val="20"/>
        </w:rPr>
      </w:pPr>
    </w:p>
    <w:p w14:paraId="65521489" w14:textId="77777777" w:rsidR="00516E40" w:rsidRPr="0074383E" w:rsidRDefault="00516E40" w:rsidP="00C07D95">
      <w:pPr>
        <w:pStyle w:val="tl1"/>
        <w:jc w:val="left"/>
        <w:rPr>
          <w:rFonts w:asciiTheme="minorHAnsi" w:hAnsiTheme="minorHAnsi" w:cs="Calibri"/>
          <w:b/>
          <w:bCs/>
          <w:iCs/>
          <w:sz w:val="20"/>
          <w:szCs w:val="20"/>
        </w:rPr>
      </w:pPr>
    </w:p>
    <w:p w14:paraId="18EABF16" w14:textId="77777777" w:rsidR="00516E40" w:rsidRPr="0074383E" w:rsidRDefault="00516E40" w:rsidP="00C07D95">
      <w:pPr>
        <w:pStyle w:val="tl1"/>
        <w:jc w:val="left"/>
        <w:rPr>
          <w:rFonts w:asciiTheme="minorHAnsi" w:hAnsiTheme="minorHAnsi" w:cs="Calibri"/>
          <w:b/>
          <w:bCs/>
          <w:iCs/>
          <w:sz w:val="20"/>
          <w:szCs w:val="20"/>
        </w:rPr>
      </w:pPr>
    </w:p>
    <w:p w14:paraId="00B17761" w14:textId="77777777" w:rsidR="00516E40" w:rsidRPr="0074383E" w:rsidRDefault="00516E40" w:rsidP="00C07D95">
      <w:pPr>
        <w:pStyle w:val="tl1"/>
        <w:jc w:val="left"/>
        <w:rPr>
          <w:rFonts w:asciiTheme="minorHAnsi" w:hAnsiTheme="minorHAnsi" w:cs="Calibri"/>
          <w:b/>
          <w:bCs/>
          <w:iCs/>
          <w:sz w:val="20"/>
          <w:szCs w:val="20"/>
        </w:rPr>
      </w:pPr>
    </w:p>
    <w:p w14:paraId="333D632F" w14:textId="77777777" w:rsidR="00516E40" w:rsidRPr="0074383E" w:rsidRDefault="00516E40" w:rsidP="00C07D95">
      <w:pPr>
        <w:pStyle w:val="tl1"/>
        <w:jc w:val="left"/>
        <w:rPr>
          <w:rFonts w:asciiTheme="minorHAnsi" w:hAnsiTheme="minorHAnsi" w:cs="Calibri"/>
          <w:b/>
          <w:bCs/>
          <w:iCs/>
          <w:sz w:val="20"/>
          <w:szCs w:val="20"/>
        </w:rPr>
      </w:pPr>
    </w:p>
    <w:p w14:paraId="5512DC96" w14:textId="77777777" w:rsidR="00516E40" w:rsidRPr="0074383E" w:rsidRDefault="00516E40" w:rsidP="00C07D95">
      <w:pPr>
        <w:pStyle w:val="tl1"/>
        <w:jc w:val="left"/>
        <w:rPr>
          <w:rFonts w:asciiTheme="minorHAnsi" w:hAnsiTheme="minorHAnsi" w:cs="Calibri"/>
          <w:b/>
          <w:bCs/>
          <w:iCs/>
          <w:sz w:val="20"/>
          <w:szCs w:val="20"/>
        </w:rPr>
      </w:pPr>
    </w:p>
    <w:p w14:paraId="4FA55C04" w14:textId="77777777" w:rsidR="00516E40" w:rsidRPr="0074383E" w:rsidRDefault="00516E40" w:rsidP="00C07D95">
      <w:pPr>
        <w:pStyle w:val="tl1"/>
        <w:jc w:val="left"/>
        <w:rPr>
          <w:rFonts w:asciiTheme="minorHAnsi" w:hAnsiTheme="minorHAnsi" w:cs="Calibri"/>
          <w:b/>
          <w:bCs/>
          <w:iCs/>
          <w:sz w:val="20"/>
          <w:szCs w:val="20"/>
        </w:rPr>
      </w:pPr>
    </w:p>
    <w:p w14:paraId="15C7EECE" w14:textId="77777777" w:rsidR="00516E40" w:rsidRPr="0074383E" w:rsidRDefault="00516E40" w:rsidP="00C07D95">
      <w:pPr>
        <w:pStyle w:val="tl1"/>
        <w:jc w:val="left"/>
        <w:rPr>
          <w:rFonts w:asciiTheme="minorHAnsi" w:hAnsiTheme="minorHAnsi" w:cs="Calibri"/>
          <w:b/>
          <w:bCs/>
          <w:iCs/>
          <w:sz w:val="20"/>
          <w:szCs w:val="20"/>
        </w:rPr>
      </w:pPr>
    </w:p>
    <w:p w14:paraId="32211726" w14:textId="2A753BE0" w:rsidR="00516E40" w:rsidRPr="0074383E" w:rsidRDefault="00516E40" w:rsidP="00C07D95">
      <w:pPr>
        <w:pStyle w:val="tl1"/>
        <w:jc w:val="left"/>
        <w:rPr>
          <w:rFonts w:asciiTheme="minorHAnsi" w:hAnsiTheme="minorHAnsi" w:cs="Calibri"/>
          <w:b/>
          <w:bCs/>
          <w:iCs/>
          <w:sz w:val="20"/>
          <w:szCs w:val="20"/>
        </w:rPr>
      </w:pPr>
    </w:p>
    <w:p w14:paraId="6E86CC20" w14:textId="739C4775" w:rsidR="007366C6" w:rsidRPr="0074383E" w:rsidRDefault="007366C6" w:rsidP="00C07D95">
      <w:pPr>
        <w:pStyle w:val="tl1"/>
        <w:jc w:val="left"/>
        <w:rPr>
          <w:rFonts w:asciiTheme="minorHAnsi" w:hAnsiTheme="minorHAnsi" w:cs="Calibri"/>
          <w:b/>
          <w:bCs/>
          <w:iCs/>
          <w:sz w:val="20"/>
          <w:szCs w:val="20"/>
        </w:rPr>
      </w:pPr>
    </w:p>
    <w:p w14:paraId="4D6E429F" w14:textId="4347E7C5" w:rsidR="007366C6" w:rsidRPr="0074383E" w:rsidRDefault="007366C6" w:rsidP="00C07D95">
      <w:pPr>
        <w:pStyle w:val="tl1"/>
        <w:jc w:val="left"/>
        <w:rPr>
          <w:rFonts w:asciiTheme="minorHAnsi" w:hAnsiTheme="minorHAnsi" w:cs="Calibri"/>
          <w:b/>
          <w:bCs/>
          <w:iCs/>
          <w:sz w:val="20"/>
          <w:szCs w:val="20"/>
        </w:rPr>
      </w:pPr>
    </w:p>
    <w:p w14:paraId="2E564AD2" w14:textId="5B8D471E" w:rsidR="00513D8E" w:rsidRPr="0074383E" w:rsidRDefault="00513D8E" w:rsidP="00C07D9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C07D95">
      <w:pPr>
        <w:jc w:val="both"/>
        <w:rPr>
          <w:rFonts w:asciiTheme="minorHAnsi" w:hAnsiTheme="minorHAnsi" w:cs="Calibri"/>
          <w:sz w:val="20"/>
          <w:szCs w:val="20"/>
          <w:lang w:eastAsia="sk-SK"/>
        </w:rPr>
      </w:pPr>
    </w:p>
    <w:p w14:paraId="6B3BBFFD"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sociálnom poistení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 25 ods. 5 zákona č. 580/2004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zdravotnom poistení a o zmene a doplnení zákona č. 95/2002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poisťovníctve a o zmene a doplnení niektorých zákonov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w:t>
      </w:r>
    </w:p>
    <w:p w14:paraId="4209875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16FEC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c) nemá evidované daňové nedoplatky voči daňovému úradu a colnému úradu podľa osobitných predpisov (Zákon č. 199/2004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Colný zákon a o zmene a doplnení niektorých zákonov v znení neskorších predpisov, Zákon č. 563/2009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o správe daní (daňový poriadok) a o zmene a doplnení niektorých zákonov v znení neskorších predpisov) v Slovenskej republike alebo v štáte sídla, miesta podnikania alebo obvyklého pobytu,</w:t>
      </w:r>
    </w:p>
    <w:p w14:paraId="0DE3A2F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A7829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48133D3"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nelegálnej práci a nelegálnom zamestnávaní a o zmene a doplnení niektorých zákonov v znení neskorších predpisov, zákon č. 223/2001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Medzinárodnej organizácie práce o minimálnom veku na prijatie do zamestnania č. 138 z roku (oznámenie FMZV č. 341/1998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Viedenský dohovor o ochrane ozónovej vrstvy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Montrealský protokol o látkach, ktoré porušujú ozónovú vrstvu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Bazilejský dohovor o riadení pohybov nebezpečných odpadov cez hranice štátov a ich zneškodňovaní (oznámenie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Štokholmský dohovor o perzistentných organických látkach (oznámenie MZV SR č. 593/2004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za ktoré mu bola právoplatne uložená sankcia, ktoré dokáže verejný obstarávateľ a obstarávateľ preukázať,</w:t>
      </w:r>
    </w:p>
    <w:p w14:paraId="0BADF0A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7001A0E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bezodkladne zašle v elektronickej podobe prostredníctvom elektronickej komunikácie Generálnej prokuratúre Slovenskej republiky na vydanie výpisu z registra trestov. </w:t>
      </w:r>
    </w:p>
    <w:p w14:paraId="3AF195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11063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CCB17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40CFB8E"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511B28B6" w14:textId="1B1726FC"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121F1A">
        <w:rPr>
          <w:rFonts w:asciiTheme="minorHAnsi" w:hAnsiTheme="minorHAnsi" w:cs="Calibri"/>
          <w:sz w:val="20"/>
          <w:szCs w:val="22"/>
          <w:lang w:eastAsia="sk-SK"/>
        </w:rPr>
        <w:t>poskytne</w:t>
      </w:r>
      <w:r w:rsidR="00121F1A" w:rsidRPr="0074383E">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332F169"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181EF12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6150880" w14:textId="19EA0080" w:rsidR="00DF42EB"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4121FE00" w14:textId="501A1520" w:rsidR="00E41933" w:rsidRDefault="00E41933" w:rsidP="00DF42EB">
      <w:pPr>
        <w:tabs>
          <w:tab w:val="left" w:pos="344"/>
        </w:tabs>
        <w:autoSpaceDE w:val="0"/>
        <w:spacing w:line="251" w:lineRule="exact"/>
        <w:jc w:val="both"/>
        <w:rPr>
          <w:rFonts w:asciiTheme="minorHAnsi" w:hAnsiTheme="minorHAnsi" w:cs="Calibri"/>
          <w:sz w:val="20"/>
          <w:szCs w:val="22"/>
          <w:lang w:eastAsia="sk-SK"/>
        </w:rPr>
      </w:pPr>
    </w:p>
    <w:p w14:paraId="5EED2151" w14:textId="5C9C74CB" w:rsidR="00E41933" w:rsidRPr="002D1CB3" w:rsidRDefault="00E41933" w:rsidP="00E41933">
      <w:pPr>
        <w:tabs>
          <w:tab w:val="left" w:pos="344"/>
        </w:tabs>
        <w:autoSpaceDE w:val="0"/>
        <w:spacing w:line="251" w:lineRule="exact"/>
        <w:jc w:val="both"/>
        <w:rPr>
          <w:rFonts w:asciiTheme="minorHAnsi" w:hAnsiTheme="minorHAnsi" w:cs="Calibri"/>
          <w:sz w:val="20"/>
          <w:szCs w:val="20"/>
          <w:u w:val="single"/>
          <w:lang w:eastAsia="sk-SK"/>
        </w:rPr>
      </w:pPr>
      <w:r w:rsidRPr="002D1CB3">
        <w:rPr>
          <w:rFonts w:asciiTheme="minorHAnsi" w:hAnsiTheme="minorHAnsi" w:cs="Calibri"/>
          <w:sz w:val="20"/>
          <w:szCs w:val="20"/>
          <w:u w:val="single"/>
          <w:lang w:eastAsia="sk-SK"/>
        </w:rPr>
        <w:t xml:space="preserve">Splnenie predmetnej podmienky účasti (§ 32 ZVO) sa vyžaduje pre </w:t>
      </w:r>
      <w:r>
        <w:rPr>
          <w:rFonts w:asciiTheme="minorHAnsi" w:hAnsiTheme="minorHAnsi" w:cs="Calibri"/>
          <w:sz w:val="20"/>
          <w:szCs w:val="20"/>
          <w:u w:val="single"/>
          <w:lang w:eastAsia="sk-SK"/>
        </w:rPr>
        <w:t>všetky</w:t>
      </w:r>
      <w:r w:rsidRPr="002D1CB3">
        <w:rPr>
          <w:rFonts w:asciiTheme="minorHAnsi" w:hAnsiTheme="minorHAnsi" w:cs="Calibri"/>
          <w:sz w:val="20"/>
          <w:szCs w:val="20"/>
          <w:u w:val="single"/>
          <w:lang w:eastAsia="sk-SK"/>
        </w:rPr>
        <w:t xml:space="preserve"> časti predmetu zákazky.</w:t>
      </w:r>
    </w:p>
    <w:p w14:paraId="13A93F46" w14:textId="77777777" w:rsidR="00E41933" w:rsidRPr="0074383E" w:rsidRDefault="00E41933" w:rsidP="00DF42EB">
      <w:pPr>
        <w:tabs>
          <w:tab w:val="left" w:pos="344"/>
        </w:tabs>
        <w:autoSpaceDE w:val="0"/>
        <w:spacing w:line="251" w:lineRule="exact"/>
        <w:jc w:val="both"/>
        <w:rPr>
          <w:rFonts w:asciiTheme="minorHAnsi" w:hAnsiTheme="minorHAnsi" w:cs="Calibri"/>
          <w:sz w:val="20"/>
          <w:szCs w:val="22"/>
          <w:lang w:eastAsia="sk-SK"/>
        </w:rPr>
      </w:pPr>
    </w:p>
    <w:p w14:paraId="069585C6" w14:textId="77777777" w:rsidR="00A40BB8" w:rsidRPr="0074383E" w:rsidRDefault="00A40BB8" w:rsidP="00C07D95">
      <w:pPr>
        <w:tabs>
          <w:tab w:val="left" w:pos="344"/>
        </w:tabs>
        <w:autoSpaceDE w:val="0"/>
        <w:spacing w:line="251" w:lineRule="exact"/>
        <w:jc w:val="both"/>
        <w:rPr>
          <w:rFonts w:asciiTheme="minorHAnsi" w:hAnsiTheme="minorHAnsi" w:cs="Calibri"/>
          <w:sz w:val="20"/>
          <w:szCs w:val="20"/>
          <w:lang w:eastAsia="sk-SK"/>
        </w:rPr>
      </w:pPr>
    </w:p>
    <w:p w14:paraId="3139BAD2" w14:textId="77777777" w:rsidR="001038C8" w:rsidRPr="0074383E" w:rsidRDefault="00E4687C" w:rsidP="00C07D9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A44CA8">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C07D95">
      <w:pPr>
        <w:tabs>
          <w:tab w:val="left" w:pos="344"/>
        </w:tabs>
        <w:autoSpaceDE w:val="0"/>
        <w:jc w:val="both"/>
        <w:rPr>
          <w:rFonts w:asciiTheme="minorHAnsi" w:hAnsiTheme="minorHAnsi" w:cs="Calibri"/>
          <w:sz w:val="20"/>
          <w:szCs w:val="20"/>
          <w:lang w:eastAsia="sk-SK"/>
        </w:rPr>
      </w:pPr>
    </w:p>
    <w:p w14:paraId="6B86F96E" w14:textId="23E30411" w:rsidR="004C1EC5" w:rsidRPr="0074383E" w:rsidRDefault="00E4687C" w:rsidP="00410C67">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410C67">
      <w:pPr>
        <w:tabs>
          <w:tab w:val="left" w:pos="344"/>
        </w:tabs>
        <w:autoSpaceDE w:val="0"/>
        <w:spacing w:line="251" w:lineRule="exact"/>
        <w:jc w:val="both"/>
        <w:rPr>
          <w:rFonts w:asciiTheme="minorHAnsi" w:hAnsiTheme="minorHAnsi" w:cs="Calibri"/>
          <w:sz w:val="20"/>
          <w:szCs w:val="20"/>
          <w:lang w:eastAsia="sk-SK"/>
        </w:rPr>
      </w:pPr>
    </w:p>
    <w:p w14:paraId="6C8E5C6E" w14:textId="61AE5CB8" w:rsidR="00410C67" w:rsidRPr="0074383E" w:rsidRDefault="007366C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Uchádzač preukáže splnenie podmienky účasti podľa § 34 ods. 1 písm. b) ZVO predložením z</w:t>
      </w:r>
      <w:r w:rsidR="00410C67" w:rsidRPr="0074383E">
        <w:rPr>
          <w:rFonts w:asciiTheme="minorHAnsi" w:hAnsiTheme="minorHAnsi" w:cs="Calibri"/>
          <w:sz w:val="20"/>
          <w:szCs w:val="20"/>
          <w:lang w:eastAsia="sk-SK"/>
        </w:rPr>
        <w:t>oznam</w:t>
      </w:r>
      <w:r w:rsidR="00900783" w:rsidRPr="0074383E">
        <w:rPr>
          <w:rFonts w:asciiTheme="minorHAnsi" w:hAnsiTheme="minorHAnsi" w:cs="Calibri"/>
          <w:sz w:val="20"/>
          <w:szCs w:val="20"/>
          <w:lang w:eastAsia="sk-SK"/>
        </w:rPr>
        <w:t>u</w:t>
      </w:r>
      <w:r w:rsidR="00410C67" w:rsidRPr="0074383E">
        <w:rPr>
          <w:rFonts w:asciiTheme="minorHAnsi" w:hAnsiTheme="minorHAns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74383E">
        <w:rPr>
          <w:rFonts w:asciiTheme="minorHAnsi" w:hAnsiTheme="minorHAnsi" w:cs="Calibri"/>
          <w:sz w:val="20"/>
          <w:szCs w:val="20"/>
          <w:lang w:eastAsia="sk-SK"/>
        </w:rPr>
        <w:t xml:space="preserve">(potvrdeniami) </w:t>
      </w:r>
      <w:r w:rsidR="00410C67" w:rsidRPr="0074383E">
        <w:rPr>
          <w:rFonts w:asciiTheme="minorHAnsi" w:hAnsiTheme="minorHAnsi" w:cs="Calibri"/>
          <w:sz w:val="20"/>
          <w:szCs w:val="20"/>
          <w:lang w:eastAsia="sk-SK"/>
        </w:rPr>
        <w:t>o uspokojivom vykonaní stavebných prác a zhodnotení uskutočnených stavebných prác podľa obchodných podmienok, ak odberateľom</w:t>
      </w:r>
    </w:p>
    <w:p w14:paraId="2C7CC639"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1. bol verejný obstarávateľ alebo obstarávateľ podľa ZVO, dokladom je referencia,</w:t>
      </w:r>
    </w:p>
    <w:p w14:paraId="49CD3FAA"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Pr="0074383E" w:rsidRDefault="006D3020" w:rsidP="00410C67">
      <w:pPr>
        <w:tabs>
          <w:tab w:val="left" w:pos="344"/>
        </w:tabs>
        <w:autoSpaceDE w:val="0"/>
        <w:spacing w:line="251" w:lineRule="exact"/>
        <w:jc w:val="both"/>
        <w:rPr>
          <w:rFonts w:asciiTheme="minorHAnsi" w:hAnsiTheme="minorHAnsi" w:cs="Calibri"/>
          <w:sz w:val="20"/>
          <w:szCs w:val="20"/>
          <w:lang w:eastAsia="sk-SK"/>
        </w:rPr>
      </w:pPr>
    </w:p>
    <w:p w14:paraId="481303F9" w14:textId="7796C767" w:rsidR="00125956" w:rsidRPr="00FA6B52" w:rsidRDefault="00125956" w:rsidP="00410C67">
      <w:pPr>
        <w:tabs>
          <w:tab w:val="left" w:pos="344"/>
        </w:tabs>
        <w:autoSpaceDE w:val="0"/>
        <w:spacing w:line="251" w:lineRule="exact"/>
        <w:jc w:val="both"/>
        <w:rPr>
          <w:rFonts w:asciiTheme="minorHAnsi" w:hAnsiTheme="minorHAnsi" w:cs="Calibri"/>
          <w:sz w:val="20"/>
          <w:szCs w:val="20"/>
          <w:u w:val="single"/>
          <w:lang w:eastAsia="sk-SK"/>
        </w:rPr>
      </w:pPr>
      <w:r w:rsidRPr="00FA6B52">
        <w:rPr>
          <w:rFonts w:asciiTheme="minorHAnsi" w:hAnsiTheme="minorHAnsi" w:cs="Calibri"/>
          <w:sz w:val="20"/>
          <w:szCs w:val="20"/>
          <w:u w:val="single"/>
          <w:lang w:eastAsia="sk-SK"/>
        </w:rPr>
        <w:t>Minimálna úroveň</w:t>
      </w:r>
      <w:r w:rsidR="00FA6B52">
        <w:rPr>
          <w:rFonts w:asciiTheme="minorHAnsi" w:hAnsiTheme="minorHAnsi" w:cs="Calibri"/>
          <w:sz w:val="20"/>
          <w:szCs w:val="20"/>
          <w:u w:val="single"/>
          <w:lang w:eastAsia="sk-SK"/>
        </w:rPr>
        <w:t>:</w:t>
      </w:r>
      <w:r w:rsidRPr="00FA6B52">
        <w:rPr>
          <w:rFonts w:asciiTheme="minorHAnsi" w:hAnsiTheme="minorHAnsi" w:cs="Calibri"/>
          <w:sz w:val="20"/>
          <w:szCs w:val="20"/>
          <w:u w:val="single"/>
          <w:lang w:eastAsia="sk-SK"/>
        </w:rPr>
        <w:t xml:space="preserve"> </w:t>
      </w:r>
    </w:p>
    <w:p w14:paraId="6210371F" w14:textId="1B5D97E5"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Verejný obstarávateľ požaduje preukázať uskutočnenie stavebných prác rovnakého alebo obdobného charakteru ako pre</w:t>
      </w:r>
      <w:r w:rsidR="006D3020" w:rsidRPr="0074383E">
        <w:rPr>
          <w:rFonts w:asciiTheme="minorHAnsi" w:hAnsiTheme="minorHAnsi" w:cs="Calibri"/>
          <w:sz w:val="20"/>
          <w:szCs w:val="20"/>
          <w:lang w:eastAsia="sk-SK"/>
        </w:rPr>
        <w:t>dmet</w:t>
      </w:r>
      <w:r w:rsidRPr="0074383E">
        <w:rPr>
          <w:rFonts w:asciiTheme="minorHAnsi" w:hAnsiTheme="minorHAnsi" w:cs="Calibri"/>
          <w:sz w:val="20"/>
          <w:szCs w:val="20"/>
          <w:lang w:eastAsia="sk-SK"/>
        </w:rPr>
        <w:t xml:space="preserve"> zákazky v hodnot</w:t>
      </w:r>
      <w:r w:rsidR="00DA2F73" w:rsidRPr="0074383E">
        <w:rPr>
          <w:rFonts w:asciiTheme="minorHAnsi" w:hAnsiTheme="minorHAnsi" w:cs="Calibri"/>
          <w:sz w:val="20"/>
          <w:szCs w:val="20"/>
          <w:lang w:eastAsia="sk-SK"/>
        </w:rPr>
        <w:t xml:space="preserve">e </w:t>
      </w:r>
      <w:r w:rsidR="00FA6B52">
        <w:rPr>
          <w:rFonts w:asciiTheme="minorHAnsi" w:hAnsiTheme="minorHAnsi" w:cs="Calibri"/>
          <w:sz w:val="20"/>
          <w:szCs w:val="20"/>
          <w:lang w:eastAsia="sk-SK"/>
        </w:rPr>
        <w:t xml:space="preserve">v EUR </w:t>
      </w:r>
      <w:r w:rsidR="00DA2F73" w:rsidRPr="0074383E">
        <w:rPr>
          <w:rFonts w:asciiTheme="minorHAnsi" w:hAnsiTheme="minorHAnsi" w:cs="Calibri"/>
          <w:sz w:val="20"/>
          <w:szCs w:val="20"/>
          <w:lang w:eastAsia="sk-SK"/>
        </w:rPr>
        <w:t>bez DPH minimálne dosahujúcej:</w:t>
      </w:r>
    </w:p>
    <w:p w14:paraId="3C17CA0F" w14:textId="77777777" w:rsidR="00871F63" w:rsidRDefault="00871F63" w:rsidP="00410C67">
      <w:pPr>
        <w:tabs>
          <w:tab w:val="left" w:pos="344"/>
        </w:tabs>
        <w:autoSpaceDE w:val="0"/>
        <w:spacing w:line="251" w:lineRule="exact"/>
        <w:jc w:val="both"/>
        <w:rPr>
          <w:rFonts w:asciiTheme="minorHAnsi" w:hAnsiTheme="minorHAnsi" w:cs="Calibri"/>
          <w:sz w:val="20"/>
          <w:szCs w:val="20"/>
          <w:lang w:eastAsia="sk-SK"/>
        </w:rPr>
      </w:pPr>
    </w:p>
    <w:p w14:paraId="4683518C" w14:textId="68FEDDE4" w:rsidR="00871F63" w:rsidRPr="00871F63" w:rsidRDefault="00871F63" w:rsidP="00871F63">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0045353D" w:rsidRPr="0045353D">
        <w:rPr>
          <w:rStyle w:val="CharStyle13"/>
          <w:rFonts w:asciiTheme="minorHAnsi" w:hAnsiTheme="minorHAnsi" w:cstheme="minorHAnsi"/>
          <w:sz w:val="20"/>
          <w:szCs w:val="20"/>
          <w:u w:val="single"/>
        </w:rPr>
        <w:t xml:space="preserve">Rekonštrukcia cesty a mostov II/512 hr. Trenčianskeho kraja - Veľké Pole - </w:t>
      </w:r>
      <w:proofErr w:type="spellStart"/>
      <w:r w:rsidR="0045353D" w:rsidRPr="0045353D">
        <w:rPr>
          <w:rStyle w:val="CharStyle13"/>
          <w:rFonts w:asciiTheme="minorHAnsi" w:hAnsiTheme="minorHAnsi" w:cstheme="minorHAnsi"/>
          <w:sz w:val="20"/>
          <w:szCs w:val="20"/>
          <w:u w:val="single"/>
        </w:rPr>
        <w:t>križ</w:t>
      </w:r>
      <w:proofErr w:type="spellEnd"/>
      <w:r w:rsidR="0045353D" w:rsidRPr="0045353D">
        <w:rPr>
          <w:rStyle w:val="CharStyle13"/>
          <w:rFonts w:asciiTheme="minorHAnsi" w:hAnsiTheme="minorHAnsi" w:cstheme="minorHAnsi"/>
          <w:sz w:val="20"/>
          <w:szCs w:val="20"/>
          <w:u w:val="single"/>
        </w:rPr>
        <w:t xml:space="preserve">. II/428 Žarnovica </w:t>
      </w:r>
      <w:r w:rsidRPr="0045353D">
        <w:rPr>
          <w:rStyle w:val="CharStyle13"/>
          <w:rFonts w:asciiTheme="minorHAnsi" w:hAnsiTheme="minorHAnsi" w:cstheme="minorHAnsi"/>
          <w:sz w:val="20"/>
          <w:szCs w:val="20"/>
          <w:u w:val="single"/>
        </w:rPr>
        <w:t>- I. etapa</w:t>
      </w:r>
    </w:p>
    <w:p w14:paraId="4A761A43" w14:textId="77777777" w:rsidR="00871F63" w:rsidRPr="00871F63" w:rsidRDefault="00871F63" w:rsidP="00871F63">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0642E23" w14:textId="57B3FC29" w:rsidR="00DA2F73" w:rsidRPr="0074383E" w:rsidRDefault="004A025D" w:rsidP="00953209">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1</w:t>
      </w:r>
      <w:r w:rsidR="00880F25" w:rsidRPr="0074383E">
        <w:rPr>
          <w:rFonts w:asciiTheme="minorHAnsi" w:hAnsiTheme="minorHAnsi" w:cs="Calibri"/>
          <w:sz w:val="20"/>
          <w:szCs w:val="20"/>
          <w:lang w:eastAsia="sk-SK"/>
        </w:rPr>
        <w:t> </w:t>
      </w:r>
      <w:r>
        <w:rPr>
          <w:rFonts w:asciiTheme="minorHAnsi" w:hAnsiTheme="minorHAnsi" w:cs="Calibri"/>
          <w:sz w:val="20"/>
          <w:szCs w:val="20"/>
          <w:lang w:eastAsia="sk-SK"/>
        </w:rPr>
        <w:t>1</w:t>
      </w:r>
      <w:r w:rsidR="00A02FA6" w:rsidRPr="0074383E">
        <w:rPr>
          <w:rFonts w:asciiTheme="minorHAnsi" w:hAnsiTheme="minorHAnsi" w:cs="Calibri"/>
          <w:sz w:val="20"/>
          <w:szCs w:val="20"/>
          <w:lang w:eastAsia="sk-SK"/>
        </w:rPr>
        <w:t>00 000,- EUR bez DPH</w:t>
      </w:r>
      <w:r w:rsidR="007366C6" w:rsidRPr="0074383E">
        <w:rPr>
          <w:rFonts w:asciiTheme="minorHAnsi" w:hAnsiTheme="minorHAnsi" w:cs="Calibri"/>
          <w:sz w:val="20"/>
          <w:szCs w:val="20"/>
          <w:lang w:eastAsia="sk-SK"/>
        </w:rPr>
        <w:t xml:space="preserve"> pre práce na rekonštrukciách ciest alebo výstavbách nových ciest</w:t>
      </w:r>
      <w:r w:rsidR="00871F63">
        <w:rPr>
          <w:rFonts w:asciiTheme="minorHAnsi" w:hAnsiTheme="minorHAnsi" w:cs="Calibri"/>
          <w:sz w:val="20"/>
          <w:szCs w:val="20"/>
          <w:lang w:eastAsia="sk-SK"/>
        </w:rPr>
        <w:t xml:space="preserve"> a</w:t>
      </w:r>
    </w:p>
    <w:p w14:paraId="243354E2" w14:textId="7D4C2A8C" w:rsidR="00871F63" w:rsidRDefault="004A025D" w:rsidP="00410C67">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3</w:t>
      </w:r>
      <w:r w:rsidR="007366C6" w:rsidRPr="0074383E">
        <w:rPr>
          <w:rFonts w:asciiTheme="minorHAnsi" w:hAnsiTheme="minorHAnsi" w:cs="Calibri"/>
          <w:sz w:val="20"/>
          <w:szCs w:val="20"/>
          <w:lang w:eastAsia="sk-SK"/>
        </w:rPr>
        <w:t>00 000,- EUR bez DPH pre práce na rekonštrukciách most</w:t>
      </w:r>
      <w:r w:rsidR="00880F25" w:rsidRPr="0074383E">
        <w:rPr>
          <w:rFonts w:asciiTheme="minorHAnsi" w:hAnsiTheme="minorHAnsi" w:cs="Calibri"/>
          <w:sz w:val="20"/>
          <w:szCs w:val="20"/>
          <w:lang w:eastAsia="sk-SK"/>
        </w:rPr>
        <w:t>ov alebo výstavbe nových mostov</w:t>
      </w:r>
      <w:r w:rsidR="00871F63">
        <w:rPr>
          <w:rFonts w:asciiTheme="minorHAnsi" w:hAnsiTheme="minorHAnsi" w:cs="Calibri"/>
          <w:sz w:val="20"/>
          <w:szCs w:val="20"/>
          <w:lang w:eastAsia="sk-SK"/>
        </w:rPr>
        <w:t>.</w:t>
      </w:r>
    </w:p>
    <w:p w14:paraId="2E3996B0" w14:textId="19927F88" w:rsidR="00B43216" w:rsidRPr="00871F63" w:rsidRDefault="00410C67" w:rsidP="00871F63">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1F40CB69" w14:textId="77777777" w:rsidR="00871F63" w:rsidRDefault="00871F63" w:rsidP="00871F63">
      <w:pPr>
        <w:tabs>
          <w:tab w:val="left" w:pos="344"/>
        </w:tabs>
        <w:autoSpaceDE w:val="0"/>
        <w:spacing w:line="251" w:lineRule="exact"/>
        <w:jc w:val="both"/>
        <w:rPr>
          <w:rFonts w:asciiTheme="minorHAnsi" w:hAnsiTheme="minorHAnsi" w:cs="Calibri"/>
          <w:sz w:val="20"/>
          <w:szCs w:val="20"/>
          <w:lang w:eastAsia="sk-SK"/>
        </w:rPr>
      </w:pPr>
    </w:p>
    <w:p w14:paraId="13A39430" w14:textId="370EFE0F" w:rsidR="00871F63" w:rsidRPr="009305B9" w:rsidRDefault="00871F63" w:rsidP="00871F63">
      <w:pPr>
        <w:pStyle w:val="Bezriadkovania"/>
        <w:numPr>
          <w:ilvl w:val="0"/>
          <w:numId w:val="30"/>
        </w:numPr>
        <w:rPr>
          <w:rStyle w:val="CharStyle13"/>
          <w:rFonts w:asciiTheme="minorHAnsi" w:hAnsiTheme="minorHAnsi" w:cstheme="minorHAnsi"/>
          <w:sz w:val="20"/>
          <w:szCs w:val="20"/>
          <w:u w:val="single"/>
        </w:rPr>
      </w:pPr>
      <w:r w:rsidRPr="00871F63">
        <w:rPr>
          <w:rFonts w:asciiTheme="minorHAnsi" w:hAnsiTheme="minorHAnsi" w:cs="Calibri"/>
          <w:sz w:val="20"/>
          <w:szCs w:val="20"/>
        </w:rPr>
        <w:t xml:space="preserve">Pre časť predmetu zákazky č. 2 - </w:t>
      </w:r>
      <w:r w:rsidR="0045353D" w:rsidRPr="0045353D">
        <w:rPr>
          <w:rStyle w:val="CharStyle13"/>
          <w:rFonts w:asciiTheme="minorHAnsi" w:hAnsiTheme="minorHAnsi" w:cstheme="minorHAnsi"/>
          <w:sz w:val="20"/>
          <w:szCs w:val="20"/>
          <w:u w:val="single"/>
        </w:rPr>
        <w:t xml:space="preserve">Rekonštrukcia cesty a mostov II/512 hr. Trenčianskeho kraja - Veľké Pole - </w:t>
      </w:r>
      <w:proofErr w:type="spellStart"/>
      <w:r w:rsidR="0045353D" w:rsidRPr="0045353D">
        <w:rPr>
          <w:rStyle w:val="CharStyle13"/>
          <w:rFonts w:asciiTheme="minorHAnsi" w:hAnsiTheme="minorHAnsi" w:cstheme="minorHAnsi"/>
          <w:sz w:val="20"/>
          <w:szCs w:val="20"/>
          <w:u w:val="single"/>
        </w:rPr>
        <w:t>križ</w:t>
      </w:r>
      <w:proofErr w:type="spellEnd"/>
      <w:r w:rsidR="0045353D" w:rsidRPr="0045353D">
        <w:rPr>
          <w:rStyle w:val="CharStyle13"/>
          <w:rFonts w:asciiTheme="minorHAnsi" w:hAnsiTheme="minorHAnsi" w:cstheme="minorHAnsi"/>
          <w:sz w:val="20"/>
          <w:szCs w:val="20"/>
          <w:u w:val="single"/>
        </w:rPr>
        <w:t xml:space="preserve">. II/428 Žarnovica </w:t>
      </w:r>
      <w:r w:rsidRPr="0045353D">
        <w:rPr>
          <w:rStyle w:val="CharStyle13"/>
          <w:rFonts w:asciiTheme="minorHAnsi" w:hAnsiTheme="minorHAnsi" w:cstheme="minorHAnsi"/>
          <w:sz w:val="20"/>
          <w:szCs w:val="20"/>
          <w:u w:val="single"/>
        </w:rPr>
        <w:t>- II. Etapa</w:t>
      </w:r>
    </w:p>
    <w:p w14:paraId="060CA942" w14:textId="0578BD13" w:rsidR="00871F63" w:rsidRPr="00871F63" w:rsidRDefault="00871F63" w:rsidP="00871F63">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2EC6084B" w14:textId="31BC1218" w:rsidR="00871F63" w:rsidRPr="0074383E" w:rsidRDefault="004A025D" w:rsidP="00871F63">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500</w:t>
      </w:r>
      <w:r w:rsidR="00871F63" w:rsidRPr="0074383E">
        <w:rPr>
          <w:rFonts w:asciiTheme="minorHAnsi" w:hAnsiTheme="minorHAnsi" w:cs="Calibri"/>
          <w:sz w:val="20"/>
          <w:szCs w:val="20"/>
          <w:lang w:eastAsia="sk-SK"/>
        </w:rPr>
        <w:t> 000,- EUR bez DPH pre práce na rekonštrukciách ciest alebo výstavbách nových ciest</w:t>
      </w:r>
      <w:r w:rsidR="00871F63">
        <w:rPr>
          <w:rFonts w:asciiTheme="minorHAnsi" w:hAnsiTheme="minorHAnsi" w:cs="Calibri"/>
          <w:sz w:val="20"/>
          <w:szCs w:val="20"/>
          <w:lang w:eastAsia="sk-SK"/>
        </w:rPr>
        <w:t xml:space="preserve"> a</w:t>
      </w:r>
    </w:p>
    <w:p w14:paraId="7E38EB60" w14:textId="041D401A" w:rsidR="00871F63" w:rsidRDefault="004A025D" w:rsidP="00871F63">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6</w:t>
      </w:r>
      <w:r w:rsidR="00871F63" w:rsidRPr="0074383E">
        <w:rPr>
          <w:rFonts w:asciiTheme="minorHAnsi" w:hAnsiTheme="minorHAnsi" w:cs="Calibri"/>
          <w:sz w:val="20"/>
          <w:szCs w:val="20"/>
          <w:lang w:eastAsia="sk-SK"/>
        </w:rPr>
        <w:t>00 000,- EUR bez DPH pre práce na rekonštrukciách mostov alebo výstavbe nových mostov</w:t>
      </w:r>
      <w:r w:rsidR="00871F63">
        <w:rPr>
          <w:rFonts w:asciiTheme="minorHAnsi" w:hAnsiTheme="minorHAnsi" w:cs="Calibri"/>
          <w:sz w:val="20"/>
          <w:szCs w:val="20"/>
          <w:lang w:eastAsia="sk-SK"/>
        </w:rPr>
        <w:t>.</w:t>
      </w:r>
    </w:p>
    <w:p w14:paraId="68AAC2AD" w14:textId="77777777" w:rsidR="00871F63" w:rsidRPr="00871F63" w:rsidRDefault="00871F63" w:rsidP="00871F63">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5799775A" w14:textId="77777777" w:rsidR="008C1D0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05621522"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49BE4268"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DDC25CA"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lastRenderedPageBreak/>
        <w:t xml:space="preserve">V prípade, ak stavebné práce realizoval uchádzač ako člen združenia skupiny dodávateľov, vyčísli a započíta iba finančný objem, uskutočňovaný ním samotným. </w:t>
      </w:r>
    </w:p>
    <w:p w14:paraId="67915042"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43B07171" w14:textId="77777777" w:rsidR="00B43216" w:rsidRPr="0074383E" w:rsidRDefault="00880F25"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944ACE4"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31F7C5A" w14:textId="33D53CBA"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1687706F" w14:textId="77777777" w:rsidR="008C1D0E" w:rsidRPr="0074383E" w:rsidRDefault="008C1D0E" w:rsidP="00410C67">
      <w:pPr>
        <w:tabs>
          <w:tab w:val="left" w:pos="344"/>
        </w:tabs>
        <w:autoSpaceDE w:val="0"/>
        <w:spacing w:line="251" w:lineRule="exact"/>
        <w:jc w:val="both"/>
        <w:rPr>
          <w:rFonts w:asciiTheme="minorHAnsi" w:hAnsiTheme="minorHAnsi" w:cs="Calibri"/>
          <w:sz w:val="20"/>
          <w:szCs w:val="20"/>
          <w:lang w:eastAsia="sk-SK"/>
        </w:rPr>
      </w:pPr>
    </w:p>
    <w:p w14:paraId="5AF7322B" w14:textId="0559E91B"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2. </w:t>
      </w:r>
      <w:r w:rsidR="00900783" w:rsidRPr="0074383E">
        <w:rPr>
          <w:rFonts w:asciiTheme="minorHAnsi" w:hAnsiTheme="minorHAnsi" w:cs="Calibri"/>
          <w:sz w:val="20"/>
          <w:szCs w:val="20"/>
          <w:lang w:eastAsia="sk-SK"/>
        </w:rPr>
        <w:t>Uchádzač preukáže splnenie podmienky účasti podľa § 34 ods. 1 písm. g) ZVO predložením údajov</w:t>
      </w:r>
      <w:r w:rsidRPr="0074383E">
        <w:rPr>
          <w:rFonts w:asciiTheme="minorHAnsi" w:hAnsiTheme="minorHAnsi" w:cs="Calibri"/>
          <w:sz w:val="20"/>
          <w:szCs w:val="20"/>
          <w:lang w:eastAsia="sk-SK"/>
        </w:rPr>
        <w:t xml:space="preserve"> o vzdelaní a odbornej praxi alebo o odbornej kvalifikácií </w:t>
      </w:r>
      <w:r w:rsidR="00900783" w:rsidRPr="0074383E">
        <w:rPr>
          <w:rFonts w:asciiTheme="minorHAnsi" w:hAnsiTheme="minorHAnsi" w:cs="Calibri"/>
          <w:sz w:val="20"/>
          <w:szCs w:val="20"/>
          <w:lang w:eastAsia="sk-SK"/>
        </w:rPr>
        <w:t xml:space="preserve">osôb určených na plnenie zmluvy </w:t>
      </w:r>
      <w:r w:rsidRPr="0074383E">
        <w:rPr>
          <w:rFonts w:asciiTheme="minorHAnsi" w:hAnsiTheme="minorHAnsi" w:cs="Calibri"/>
          <w:sz w:val="20"/>
          <w:szCs w:val="20"/>
          <w:lang w:eastAsia="sk-SK"/>
        </w:rPr>
        <w:t>alebo riadiacich zamestnancov. Požaduje sa predložiť údaje o odbornej kvalifikácii osôb, ktoré budú</w:t>
      </w:r>
      <w:r w:rsidR="00900783" w:rsidRPr="0074383E">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zodpovedné za realizáciu stavebných prác </w:t>
      </w:r>
      <w:r w:rsidR="00125956" w:rsidRPr="0074383E">
        <w:rPr>
          <w:rFonts w:asciiTheme="minorHAnsi" w:hAnsiTheme="minorHAnsi" w:cs="Calibri"/>
          <w:sz w:val="20"/>
          <w:szCs w:val="20"/>
          <w:lang w:eastAsia="sk-SK"/>
        </w:rPr>
        <w:t>a budú určené na plnenie zmluvy.</w:t>
      </w:r>
    </w:p>
    <w:p w14:paraId="6550657B" w14:textId="77777777" w:rsidR="008C1D0E" w:rsidRPr="0074383E" w:rsidRDefault="008C1D0E" w:rsidP="00410C67">
      <w:pPr>
        <w:tabs>
          <w:tab w:val="left" w:pos="344"/>
        </w:tabs>
        <w:autoSpaceDE w:val="0"/>
        <w:spacing w:line="251" w:lineRule="exact"/>
        <w:jc w:val="both"/>
        <w:rPr>
          <w:rFonts w:asciiTheme="minorHAnsi" w:hAnsiTheme="minorHAnsi" w:cs="Calibri"/>
          <w:sz w:val="20"/>
          <w:szCs w:val="20"/>
          <w:lang w:eastAsia="sk-SK"/>
        </w:rPr>
      </w:pPr>
    </w:p>
    <w:p w14:paraId="6D2025E0" w14:textId="437A546E" w:rsidR="008C1D0E" w:rsidRPr="00871F63" w:rsidRDefault="008C1D0E" w:rsidP="008C1D0E">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00DC3823" w:rsidRPr="009F64EA">
        <w:rPr>
          <w:rStyle w:val="CharStyle13"/>
          <w:rFonts w:asciiTheme="minorHAnsi" w:hAnsiTheme="minorHAnsi" w:cstheme="minorHAnsi"/>
          <w:sz w:val="20"/>
          <w:szCs w:val="20"/>
          <w:u w:val="single"/>
        </w:rPr>
        <w:t xml:space="preserve">Rekonštrukcia cesty a mostov II/512 hr. Trenčianskeho kraja - Veľké Pole - </w:t>
      </w:r>
      <w:proofErr w:type="spellStart"/>
      <w:r w:rsidR="00DC3823" w:rsidRPr="009F64EA">
        <w:rPr>
          <w:rStyle w:val="CharStyle13"/>
          <w:rFonts w:asciiTheme="minorHAnsi" w:hAnsiTheme="minorHAnsi" w:cstheme="minorHAnsi"/>
          <w:sz w:val="20"/>
          <w:szCs w:val="20"/>
          <w:u w:val="single"/>
        </w:rPr>
        <w:t>križ</w:t>
      </w:r>
      <w:proofErr w:type="spellEnd"/>
      <w:r w:rsidR="00DC3823" w:rsidRPr="009F64EA">
        <w:rPr>
          <w:rStyle w:val="CharStyle13"/>
          <w:rFonts w:asciiTheme="minorHAnsi" w:hAnsiTheme="minorHAnsi" w:cstheme="minorHAnsi"/>
          <w:sz w:val="20"/>
          <w:szCs w:val="20"/>
          <w:u w:val="single"/>
        </w:rPr>
        <w:t>. II/428 Žarnovica</w:t>
      </w:r>
      <w:r w:rsidR="00DC3823" w:rsidRPr="009305B9">
        <w:rPr>
          <w:rStyle w:val="CharStyle13"/>
          <w:rFonts w:asciiTheme="minorHAnsi" w:hAnsiTheme="minorHAnsi" w:cstheme="minorHAnsi"/>
          <w:sz w:val="20"/>
          <w:szCs w:val="20"/>
          <w:u w:val="single"/>
        </w:rPr>
        <w:t xml:space="preserve"> - I. etapa</w:t>
      </w:r>
    </w:p>
    <w:p w14:paraId="71E5D070" w14:textId="4FEDC065"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p>
    <w:p w14:paraId="7A158F70" w14:textId="3D1AF740" w:rsidR="00CC63AA" w:rsidRPr="0074383E" w:rsidRDefault="00CC63AA" w:rsidP="00953209">
      <w:pPr>
        <w:pStyle w:val="Odsekzoznamu"/>
        <w:numPr>
          <w:ilvl w:val="0"/>
          <w:numId w:val="24"/>
        </w:numPr>
        <w:tabs>
          <w:tab w:val="left" w:pos="344"/>
        </w:tabs>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hlavný</w:t>
      </w:r>
      <w:r w:rsidR="00ED5AFF">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stavbyvedúci stavby musí spĺňať nasledovné minimálne požiadavky:</w:t>
      </w:r>
    </w:p>
    <w:p w14:paraId="282CB659" w14:textId="77777777"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65C3525" w14:textId="350FAC10"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musí mať odbornú prax s výkonom činnosti stavbyvedúceho na stavbách </w:t>
      </w:r>
      <w:r w:rsidR="00404837" w:rsidRPr="0074383E">
        <w:rPr>
          <w:rFonts w:asciiTheme="minorHAnsi" w:hAnsiTheme="minorHAnsi" w:cs="Calibri"/>
          <w:sz w:val="20"/>
          <w:szCs w:val="20"/>
          <w:lang w:eastAsia="sk-SK"/>
        </w:rPr>
        <w:t>ciest (rekonštrukcie alebo výstavba ciest)</w:t>
      </w:r>
      <w:r w:rsidRPr="0074383E">
        <w:rPr>
          <w:rFonts w:asciiTheme="minorHAnsi" w:hAnsiTheme="minorHAnsi" w:cs="Calibri"/>
          <w:sz w:val="20"/>
          <w:szCs w:val="20"/>
          <w:lang w:eastAsia="sk-SK"/>
        </w:rPr>
        <w:t xml:space="preserve"> v dĺžke minimálne 5 rokov.</w:t>
      </w:r>
    </w:p>
    <w:p w14:paraId="4E91420C" w14:textId="1248453A"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6FEB5E20"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386EDC8"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5A5CEABF" w14:textId="1EFD0334"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8C1D0E">
        <w:rPr>
          <w:rFonts w:asciiTheme="minorHAnsi" w:hAnsiTheme="minorHAnsi" w:cs="Calibri"/>
          <w:sz w:val="20"/>
          <w:szCs w:val="20"/>
          <w:lang w:eastAsia="sk-SK"/>
        </w:rPr>
        <w:t>.</w:t>
      </w:r>
    </w:p>
    <w:p w14:paraId="4686A80A" w14:textId="11984EA9"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56F71E45" w14:textId="551C6C6C" w:rsidR="00404837" w:rsidRPr="0074383E" w:rsidRDefault="00404837" w:rsidP="00953209">
      <w:pPr>
        <w:pStyle w:val="Odsekzoznamu"/>
        <w:numPr>
          <w:ilvl w:val="0"/>
          <w:numId w:val="24"/>
        </w:numPr>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stavbyvedúceho</w:t>
      </w:r>
      <w:r w:rsidR="00CC63AA" w:rsidRPr="0074383E">
        <w:rPr>
          <w:rFonts w:asciiTheme="minorHAnsi" w:hAnsiTheme="minorHAnsi" w:cs="Calibri"/>
          <w:sz w:val="20"/>
          <w:szCs w:val="20"/>
          <w:lang w:eastAsia="sk-SK"/>
        </w:rPr>
        <w:t xml:space="preserve"> na mosty musí </w:t>
      </w:r>
      <w:r w:rsidRPr="0074383E">
        <w:rPr>
          <w:rFonts w:asciiTheme="minorHAnsi" w:hAnsiTheme="minorHAnsi" w:cs="Calibri"/>
          <w:sz w:val="20"/>
          <w:szCs w:val="20"/>
          <w:lang w:eastAsia="sk-SK"/>
        </w:rPr>
        <w:t>spĺňať nasledovné minimálne požiadavky:</w:t>
      </w:r>
    </w:p>
    <w:p w14:paraId="3DB5F231" w14:textId="4758218A" w:rsidR="00CC63AA" w:rsidRPr="0074383E" w:rsidRDefault="00404837" w:rsidP="00953209">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w:t>
      </w:r>
      <w:r w:rsidR="00CC63AA" w:rsidRPr="0074383E">
        <w:rPr>
          <w:rFonts w:asciiTheme="minorHAnsi" w:hAnsiTheme="minorHAnsi" w:cs="Calibri"/>
          <w:sz w:val="20"/>
          <w:szCs w:val="20"/>
          <w:lang w:eastAsia="sk-SK"/>
        </w:rPr>
        <w:t xml:space="preserve"> s výkonom činnosti stavbyvedúceho na mostoch </w:t>
      </w:r>
      <w:r w:rsidRPr="0074383E">
        <w:rPr>
          <w:rFonts w:asciiTheme="minorHAnsi" w:hAnsiTheme="minorHAnsi" w:cs="Calibri"/>
          <w:sz w:val="20"/>
          <w:szCs w:val="20"/>
          <w:lang w:eastAsia="sk-SK"/>
        </w:rPr>
        <w:t>(rekonštrukcia alebo výstavba mostov) v dĺžke minimálne 3 roky.</w:t>
      </w:r>
    </w:p>
    <w:p w14:paraId="081922D6" w14:textId="77777777" w:rsidR="00CC63AA" w:rsidRPr="0074383E" w:rsidRDefault="00CC63AA" w:rsidP="00CC63AA">
      <w:pPr>
        <w:tabs>
          <w:tab w:val="left" w:pos="344"/>
        </w:tabs>
        <w:autoSpaceDE w:val="0"/>
        <w:spacing w:line="251" w:lineRule="exact"/>
        <w:jc w:val="both"/>
        <w:rPr>
          <w:rFonts w:asciiTheme="minorHAnsi" w:hAnsiTheme="minorHAnsi" w:cs="Calibri"/>
          <w:sz w:val="20"/>
          <w:szCs w:val="20"/>
          <w:lang w:eastAsia="sk-SK"/>
        </w:rPr>
      </w:pPr>
    </w:p>
    <w:p w14:paraId="6F6CEC91"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59A308F" w14:textId="0C9524D2" w:rsidR="00404837"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8C1D0E">
        <w:rPr>
          <w:rFonts w:asciiTheme="minorHAnsi" w:hAnsiTheme="minorHAnsi" w:cs="Calibri"/>
          <w:sz w:val="20"/>
          <w:szCs w:val="20"/>
          <w:lang w:eastAsia="sk-SK"/>
        </w:rPr>
        <w:t>.</w:t>
      </w:r>
    </w:p>
    <w:p w14:paraId="50B23E1E" w14:textId="77777777" w:rsid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F35B630" w14:textId="3B14DD8B" w:rsidR="008C1D0E" w:rsidRPr="008C1D0E" w:rsidRDefault="008C1D0E" w:rsidP="009F64EA">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sidRPr="008C1D0E">
        <w:rPr>
          <w:rFonts w:asciiTheme="minorHAnsi" w:hAnsiTheme="minorHAnsi" w:cs="Calibri"/>
          <w:sz w:val="20"/>
          <w:szCs w:val="20"/>
          <w:lang w:eastAsia="sk-SK"/>
        </w:rPr>
        <w:t xml:space="preserve">Pre časť predmetu zákazky č. 2 - </w:t>
      </w:r>
      <w:r w:rsidR="005F003B" w:rsidRPr="0045353D">
        <w:rPr>
          <w:rStyle w:val="CharStyle13"/>
          <w:rFonts w:asciiTheme="minorHAnsi" w:hAnsiTheme="minorHAnsi" w:cstheme="minorHAnsi"/>
          <w:sz w:val="20"/>
          <w:szCs w:val="20"/>
          <w:u w:val="single"/>
        </w:rPr>
        <w:t xml:space="preserve">Rekonštrukcia cesty a mostov II/512 hr. Trenčianskeho kraja - Veľké Pole - </w:t>
      </w:r>
      <w:proofErr w:type="spellStart"/>
      <w:r w:rsidR="005F003B" w:rsidRPr="0045353D">
        <w:rPr>
          <w:rStyle w:val="CharStyle13"/>
          <w:rFonts w:asciiTheme="minorHAnsi" w:hAnsiTheme="minorHAnsi" w:cstheme="minorHAnsi"/>
          <w:sz w:val="20"/>
          <w:szCs w:val="20"/>
          <w:u w:val="single"/>
        </w:rPr>
        <w:t>križ</w:t>
      </w:r>
      <w:proofErr w:type="spellEnd"/>
      <w:r w:rsidR="005F003B" w:rsidRPr="0045353D">
        <w:rPr>
          <w:rStyle w:val="CharStyle13"/>
          <w:rFonts w:asciiTheme="minorHAnsi" w:hAnsiTheme="minorHAnsi" w:cstheme="minorHAnsi"/>
          <w:sz w:val="20"/>
          <w:szCs w:val="20"/>
          <w:u w:val="single"/>
        </w:rPr>
        <w:t>. II/428 Žarnovica - II. Etapa</w:t>
      </w:r>
    </w:p>
    <w:p w14:paraId="55D00C7E" w14:textId="77777777" w:rsidR="008C1D0E" w:rsidRP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A9B3963" w14:textId="2EB988F2" w:rsidR="008C1D0E" w:rsidRPr="008C1D0E" w:rsidRDefault="008C1D0E" w:rsidP="008C1D0E">
      <w:pPr>
        <w:pStyle w:val="Odsekzoznamu"/>
        <w:numPr>
          <w:ilvl w:val="0"/>
          <w:numId w:val="34"/>
        </w:numPr>
        <w:tabs>
          <w:tab w:val="left" w:pos="344"/>
        </w:tabs>
        <w:autoSpaceDE w:val="0"/>
        <w:spacing w:line="251" w:lineRule="exact"/>
        <w:ind w:left="36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hlavný stavbyvedúci stavby musí spĺňať nasledovné minimálne požiadavky:</w:t>
      </w:r>
    </w:p>
    <w:p w14:paraId="0FF55EAA" w14:textId="77777777"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33D4F1D" w14:textId="3548B6C8"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stavbyvedúceho na stavbách ciest (rekonštrukcie alebo výstavba ciest) v dĺžke minimálne 5 rokov.</w:t>
      </w:r>
    </w:p>
    <w:p w14:paraId="7210DD94"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0C117300"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47580C6"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doklad o oprávnení vykonávať činnosť stavbyvedúceho pre inžinierske stavby vydaný Slovenskou komorou stavebných inžinierov (SKSI) – originál alebo úradne osvedčená fotokópia, resp. doklad o </w:t>
      </w:r>
      <w:r w:rsidRPr="0074383E">
        <w:rPr>
          <w:rFonts w:asciiTheme="minorHAnsi" w:hAnsiTheme="minorHAnsi" w:cs="Calibri"/>
          <w:sz w:val="20"/>
          <w:szCs w:val="20"/>
          <w:lang w:eastAsia="sk-SK"/>
        </w:rPr>
        <w:lastRenderedPageBreak/>
        <w:t>ekvivalentnej odbornej spôsobilosti podľa právnych predpisov platných v mieste sídla/adresy tejto osoby, rovnako originál alebo úradne osvedčená fotokópia,</w:t>
      </w:r>
    </w:p>
    <w:p w14:paraId="7AD9E120"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39E877B"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43C04117" w14:textId="6A8A3D0C" w:rsidR="008C1D0E" w:rsidRPr="008C1D0E" w:rsidRDefault="008C1D0E" w:rsidP="008C1D0E">
      <w:pPr>
        <w:pStyle w:val="Odsekzoznamu"/>
        <w:numPr>
          <w:ilvl w:val="0"/>
          <w:numId w:val="34"/>
        </w:numPr>
        <w:autoSpaceDE w:val="0"/>
        <w:spacing w:line="251" w:lineRule="exact"/>
        <w:ind w:left="18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stavbyvedúceho na mosty musí spĺňať nasledovné minimálne požiadavky:</w:t>
      </w:r>
    </w:p>
    <w:p w14:paraId="418DED2A" w14:textId="77777777" w:rsidR="008C1D0E" w:rsidRPr="0074383E" w:rsidRDefault="008C1D0E" w:rsidP="008C1D0E">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stavbyvedúceho na mostoch (rekonštrukcia alebo výstavba mostov) v dĺžke minimálne 3 roky.</w:t>
      </w:r>
    </w:p>
    <w:p w14:paraId="7CD04DFA"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5E4C7B56"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7247479"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57D8EC5" w14:textId="77777777" w:rsidR="008C1D0E" w:rsidRPr="008C1D0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5B8E5431" w14:textId="3E513C90"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3.</w:t>
      </w:r>
      <w:r w:rsidRPr="0074383E">
        <w:rPr>
          <w:rFonts w:asciiTheme="minorHAnsi" w:hAnsiTheme="minorHAns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74383E">
        <w:rPr>
          <w:rFonts w:asciiTheme="minorHAnsi" w:hAnsiTheme="minorHAnsi" w:cs="Calibri"/>
          <w:sz w:val="20"/>
          <w:szCs w:val="20"/>
          <w:lang w:eastAsia="sk-SK"/>
        </w:rPr>
        <w:t>ust</w:t>
      </w:r>
      <w:proofErr w:type="spellEnd"/>
      <w:r w:rsidRPr="0074383E">
        <w:rPr>
          <w:rFonts w:asciiTheme="minorHAnsi" w:hAnsiTheme="minorHAnsi" w:cs="Calibri"/>
          <w:sz w:val="20"/>
          <w:szCs w:val="20"/>
          <w:lang w:eastAsia="sk-SK"/>
        </w:rPr>
        <w:t>. § 34 ods. 1 písm. g), ZVO uchádzač alebo záujemca môže využiť kapacity inej osoby len, ak táto bude reálne vykonávať stavebné práce alebo služby, na ktoré sa kapacity vyžadujú.</w:t>
      </w:r>
    </w:p>
    <w:p w14:paraId="4E6D5B99" w14:textId="483A209C" w:rsidR="00E717B4" w:rsidRPr="0074383E" w:rsidRDefault="00E717B4" w:rsidP="00DE15DC">
      <w:pPr>
        <w:tabs>
          <w:tab w:val="left" w:pos="344"/>
        </w:tabs>
        <w:autoSpaceDE w:val="0"/>
        <w:spacing w:line="251" w:lineRule="exact"/>
        <w:jc w:val="both"/>
        <w:rPr>
          <w:rFonts w:asciiTheme="minorHAnsi" w:hAnsiTheme="minorHAnsi" w:cs="Calibri"/>
          <w:sz w:val="20"/>
          <w:szCs w:val="20"/>
          <w:lang w:eastAsia="sk-SK"/>
        </w:rPr>
      </w:pPr>
    </w:p>
    <w:p w14:paraId="5514EC1F" w14:textId="238F0EDD"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48E19012" w14:textId="463E319D"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1060CD19" w14:textId="77777777" w:rsidR="00404837" w:rsidRPr="0074383E" w:rsidRDefault="00404837" w:rsidP="00404837">
      <w:pPr>
        <w:pStyle w:val="Odsekzoznamu"/>
        <w:ind w:left="0"/>
        <w:jc w:val="both"/>
        <w:rPr>
          <w:rFonts w:asciiTheme="minorHAnsi" w:hAnsiTheme="minorHAnsi" w:cs="Calibri"/>
          <w:sz w:val="20"/>
          <w:szCs w:val="20"/>
        </w:rPr>
      </w:pPr>
    </w:p>
    <w:p w14:paraId="6CA8E14A" w14:textId="77777777"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404837">
      <w:pPr>
        <w:pStyle w:val="tl1"/>
        <w:rPr>
          <w:rFonts w:asciiTheme="minorHAnsi" w:hAnsiTheme="minorHAnsi" w:cs="Calibri"/>
          <w:sz w:val="20"/>
          <w:szCs w:val="20"/>
        </w:rPr>
      </w:pPr>
    </w:p>
    <w:p w14:paraId="63606834"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404837">
      <w:pPr>
        <w:pStyle w:val="tl1"/>
        <w:jc w:val="left"/>
        <w:rPr>
          <w:rFonts w:asciiTheme="minorHAnsi" w:hAnsiTheme="minorHAnsi" w:cs="Calibri"/>
          <w:b/>
          <w:bCs/>
          <w:iCs/>
          <w:sz w:val="20"/>
          <w:szCs w:val="20"/>
        </w:rPr>
      </w:pPr>
    </w:p>
    <w:p w14:paraId="50964FC8"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74383E">
        <w:rPr>
          <w:rFonts w:asciiTheme="minorHAnsi" w:hAnsiTheme="minorHAnsi" w:cs="Calibri"/>
          <w:bCs/>
          <w:iCs/>
          <w:sz w:val="20"/>
          <w:szCs w:val="20"/>
        </w:rPr>
        <w:t>ust</w:t>
      </w:r>
      <w:proofErr w:type="spellEnd"/>
      <w:r w:rsidRPr="0074383E">
        <w:rPr>
          <w:rFonts w:asciiTheme="minorHAnsi" w:hAnsiTheme="minorHAnsi" w:cs="Calibri"/>
          <w:bCs/>
          <w:iCs/>
          <w:sz w:val="20"/>
          <w:szCs w:val="20"/>
        </w:rPr>
        <w:t xml:space="preserve">. § 39 ZVO, vyhlášky Úradu pre verejné obstarávanie č. 155/2016 </w:t>
      </w:r>
      <w:proofErr w:type="spellStart"/>
      <w:r w:rsidRPr="0074383E">
        <w:rPr>
          <w:rFonts w:asciiTheme="minorHAnsi" w:hAnsiTheme="minorHAnsi" w:cs="Calibri"/>
          <w:bCs/>
          <w:iCs/>
          <w:sz w:val="20"/>
          <w:szCs w:val="20"/>
        </w:rPr>
        <w:t>Z.z</w:t>
      </w:r>
      <w:proofErr w:type="spellEnd"/>
      <w:r w:rsidRPr="0074383E">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317F8E6A" w14:textId="77777777" w:rsidR="00404837" w:rsidRPr="0074383E" w:rsidRDefault="00404837" w:rsidP="00404837">
      <w:pPr>
        <w:pStyle w:val="tl1"/>
        <w:rPr>
          <w:rFonts w:asciiTheme="minorHAnsi" w:hAnsiTheme="minorHAnsi" w:cs="Calibri"/>
          <w:bCs/>
          <w:iCs/>
          <w:sz w:val="20"/>
          <w:szCs w:val="20"/>
        </w:rPr>
      </w:pPr>
    </w:p>
    <w:p w14:paraId="05873B6C"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404837">
      <w:pPr>
        <w:pStyle w:val="tl1"/>
        <w:rPr>
          <w:rFonts w:asciiTheme="minorHAnsi" w:hAnsiTheme="minorHAnsi" w:cs="Calibri"/>
          <w:bCs/>
          <w:iCs/>
          <w:sz w:val="20"/>
          <w:szCs w:val="20"/>
        </w:rPr>
      </w:pPr>
    </w:p>
    <w:p w14:paraId="721C5735"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w:t>
      </w:r>
      <w:r w:rsidRPr="0074383E">
        <w:rPr>
          <w:rFonts w:asciiTheme="minorHAnsi" w:hAnsiTheme="minorHAnsi" w:cs="Calibri"/>
          <w:bCs/>
          <w:iCs/>
          <w:sz w:val="20"/>
          <w:szCs w:val="20"/>
        </w:rPr>
        <w:lastRenderedPageBreak/>
        <w:t xml:space="preserve">sídla Úradu pre verejné obstarávanie na adrese </w:t>
      </w:r>
      <w:hyperlink r:id="rId13"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39AB5FA8" w14:textId="77777777" w:rsidR="001A682B" w:rsidRDefault="001A682B">
      <w:pPr>
        <w:rPr>
          <w:rFonts w:asciiTheme="minorHAnsi" w:hAnsiTheme="minorHAnsi" w:cs="Calibri"/>
          <w:b/>
          <w:bCs/>
          <w:iCs/>
          <w:szCs w:val="20"/>
          <w:lang w:eastAsia="sk-SK"/>
        </w:rPr>
      </w:pPr>
      <w:r>
        <w:rPr>
          <w:rFonts w:asciiTheme="minorHAnsi" w:hAnsiTheme="minorHAnsi" w:cs="Calibri"/>
          <w:b/>
          <w:bCs/>
          <w:iCs/>
          <w:szCs w:val="20"/>
        </w:rPr>
        <w:br w:type="page"/>
      </w:r>
    </w:p>
    <w:p w14:paraId="71C3CCBC" w14:textId="36ECE8CA" w:rsidR="007A7082" w:rsidRPr="0074383E" w:rsidRDefault="007A7082" w:rsidP="007A7082">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sidR="00FF439B">
        <w:rPr>
          <w:rFonts w:asciiTheme="minorHAnsi" w:hAnsiTheme="minorHAnsi" w:cs="Calibri"/>
          <w:b/>
          <w:bCs/>
          <w:iCs/>
          <w:sz w:val="24"/>
          <w:szCs w:val="20"/>
        </w:rPr>
        <w:t>1</w:t>
      </w:r>
      <w:r w:rsidRPr="0074383E">
        <w:rPr>
          <w:rFonts w:asciiTheme="minorHAnsi" w:hAnsiTheme="minorHAnsi" w:cs="Calibri"/>
          <w:b/>
          <w:bCs/>
          <w:iCs/>
          <w:sz w:val="24"/>
          <w:szCs w:val="20"/>
        </w:rPr>
        <w:t>.  NÁVRH UCHÁDZAČA NA PLNENIE KRITÉRIA</w:t>
      </w:r>
    </w:p>
    <w:p w14:paraId="7F92408E" w14:textId="77777777" w:rsidR="007A7082" w:rsidRPr="0074383E" w:rsidRDefault="007A7082" w:rsidP="007A7082">
      <w:pPr>
        <w:rPr>
          <w:rFonts w:asciiTheme="minorHAnsi" w:hAnsiTheme="minorHAnsi" w:cs="Calibri"/>
          <w:szCs w:val="16"/>
        </w:rPr>
      </w:pPr>
    </w:p>
    <w:p w14:paraId="28C375F5" w14:textId="54F5C2F0" w:rsidR="007A7082" w:rsidRPr="00F77D80" w:rsidRDefault="007A7082" w:rsidP="007A7082">
      <w:pPr>
        <w:jc w:val="both"/>
        <w:rPr>
          <w:rFonts w:asciiTheme="minorHAnsi" w:hAnsiTheme="minorHAnsi" w:cs="Calibri"/>
          <w:sz w:val="20"/>
          <w:szCs w:val="20"/>
        </w:rPr>
      </w:pPr>
      <w:bookmarkStart w:id="3"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F77D80" w:rsidRPr="00F77D80">
        <w:rPr>
          <w:rFonts w:asciiTheme="minorHAnsi" w:hAnsiTheme="minorHAnsi" w:cs="Calibri"/>
          <w:sz w:val="20"/>
          <w:szCs w:val="20"/>
        </w:rPr>
        <w:t>N</w:t>
      </w:r>
      <w:r w:rsidR="00DA2F73" w:rsidRPr="00F77D80">
        <w:rPr>
          <w:rFonts w:asciiTheme="minorHAnsi" w:hAnsiTheme="minorHAnsi" w:cs="Calibri"/>
          <w:sz w:val="20"/>
          <w:szCs w:val="20"/>
        </w:rPr>
        <w:t>adlimitná zákazka zadávaná postupom verejnej súťaže</w:t>
      </w:r>
    </w:p>
    <w:p w14:paraId="6D9100E8" w14:textId="1EF65218" w:rsidR="007A7082" w:rsidRPr="00F77D80" w:rsidRDefault="007A7082" w:rsidP="007A7082">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00F77D80" w:rsidRPr="00F77D80">
        <w:rPr>
          <w:rFonts w:asciiTheme="minorHAnsi" w:hAnsiTheme="minorHAnsi" w:cs="Calibri"/>
          <w:sz w:val="20"/>
          <w:szCs w:val="20"/>
        </w:rPr>
        <w:t>S</w:t>
      </w:r>
      <w:r w:rsidRPr="00F77D80">
        <w:rPr>
          <w:rFonts w:asciiTheme="minorHAnsi" w:hAnsiTheme="minorHAnsi" w:cs="Calibri"/>
          <w:sz w:val="20"/>
          <w:szCs w:val="20"/>
        </w:rPr>
        <w:t>tavebné práce</w:t>
      </w:r>
    </w:p>
    <w:p w14:paraId="3B75955E" w14:textId="2F459C3D" w:rsidR="00F77D80" w:rsidRPr="00F77D80" w:rsidRDefault="007A7082"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00DA2F73" w:rsidRPr="00F77D80">
        <w:rPr>
          <w:rFonts w:asciiTheme="minorHAnsi" w:hAnsiTheme="minorHAnsi" w:cs="Calibri"/>
          <w:sz w:val="20"/>
          <w:szCs w:val="20"/>
        </w:rPr>
        <w:tab/>
      </w:r>
      <w:r w:rsidR="00F77D80" w:rsidRPr="00F77D80">
        <w:rPr>
          <w:rFonts w:asciiTheme="minorHAnsi" w:hAnsiTheme="minorHAnsi" w:cstheme="minorHAnsi"/>
          <w:bCs/>
          <w:sz w:val="20"/>
          <w:szCs w:val="20"/>
        </w:rPr>
        <w:t>Rekonštrukcia cesty a mostov II/585 Pôtor - Dolná  Strehová - Lučenec a II/591 cestný násyp pred obcou  Horný Tisovník, km 39,862 rekonštrukcia cesty</w:t>
      </w:r>
    </w:p>
    <w:p w14:paraId="6EDCBA5E" w14:textId="28F00E71" w:rsidR="007A7082" w:rsidRPr="00F77D80" w:rsidRDefault="007A7082" w:rsidP="007128BF">
      <w:pPr>
        <w:ind w:left="3540" w:hanging="3540"/>
        <w:rPr>
          <w:rFonts w:asciiTheme="minorHAnsi" w:hAnsiTheme="minorHAnsi" w:cs="Calibri"/>
          <w:sz w:val="20"/>
          <w:szCs w:val="20"/>
        </w:rPr>
      </w:pPr>
    </w:p>
    <w:p w14:paraId="1A0172B3" w14:textId="35F9A748" w:rsidR="00F77D80" w:rsidRPr="0074383E" w:rsidRDefault="00F77D80" w:rsidP="007128BF">
      <w:pPr>
        <w:ind w:left="3540" w:hanging="3540"/>
        <w:rPr>
          <w:rFonts w:asciiTheme="minorHAnsi" w:hAnsiTheme="minorHAnsi" w:cs="Calibri"/>
          <w:sz w:val="20"/>
          <w:szCs w:val="20"/>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sidR="009F64EA" w:rsidRPr="009F64EA">
        <w:rPr>
          <w:rFonts w:asciiTheme="minorHAnsi" w:hAnsiTheme="minorHAnsi" w:cs="Calibri"/>
          <w:b/>
          <w:bCs/>
          <w:sz w:val="20"/>
          <w:szCs w:val="20"/>
          <w:lang w:eastAsia="sk-SK"/>
        </w:rPr>
        <w:t xml:space="preserve">č. </w:t>
      </w:r>
      <w:r w:rsidR="009F64EA">
        <w:rPr>
          <w:rFonts w:asciiTheme="minorHAnsi" w:hAnsiTheme="minorHAnsi" w:cs="Calibri"/>
          <w:b/>
          <w:bCs/>
          <w:sz w:val="20"/>
          <w:szCs w:val="20"/>
          <w:lang w:eastAsia="sk-SK"/>
        </w:rPr>
        <w:t>1</w:t>
      </w:r>
      <w:r w:rsidR="009F64EA" w:rsidRPr="009F64EA">
        <w:rPr>
          <w:rFonts w:asciiTheme="minorHAnsi" w:hAnsiTheme="minorHAnsi" w:cs="Calibri"/>
          <w:b/>
          <w:bCs/>
          <w:sz w:val="20"/>
          <w:szCs w:val="20"/>
          <w:lang w:eastAsia="sk-SK"/>
        </w:rPr>
        <w:t xml:space="preserve"> -</w:t>
      </w:r>
      <w:r w:rsidR="009F64EA" w:rsidRPr="009F64EA">
        <w:rPr>
          <w:rFonts w:asciiTheme="minorHAnsi" w:hAnsiTheme="minorHAnsi" w:cs="Calibri"/>
          <w:sz w:val="20"/>
          <w:szCs w:val="20"/>
          <w:lang w:eastAsia="sk-SK"/>
        </w:rPr>
        <w:t xml:space="preserve"> </w:t>
      </w:r>
      <w:r w:rsidR="009F64EA" w:rsidRPr="009F64EA">
        <w:rPr>
          <w:rStyle w:val="CharStyle13"/>
          <w:rFonts w:asciiTheme="minorHAnsi" w:hAnsiTheme="minorHAnsi" w:cstheme="minorHAnsi"/>
          <w:sz w:val="20"/>
          <w:szCs w:val="20"/>
        </w:rPr>
        <w:t xml:space="preserve">Rekonštrukcia cesty a mostov II/512 hr. Trenčianskeho kraja - Veľké Pole - </w:t>
      </w:r>
      <w:proofErr w:type="spellStart"/>
      <w:r w:rsidR="009F64EA" w:rsidRPr="009F64EA">
        <w:rPr>
          <w:rStyle w:val="CharStyle13"/>
          <w:rFonts w:asciiTheme="minorHAnsi" w:hAnsiTheme="minorHAnsi" w:cstheme="minorHAnsi"/>
          <w:sz w:val="20"/>
          <w:szCs w:val="20"/>
        </w:rPr>
        <w:t>križ</w:t>
      </w:r>
      <w:proofErr w:type="spellEnd"/>
      <w:r w:rsidR="009F64EA" w:rsidRPr="009F64EA">
        <w:rPr>
          <w:rStyle w:val="CharStyle13"/>
          <w:rFonts w:asciiTheme="minorHAnsi" w:hAnsiTheme="minorHAnsi" w:cstheme="minorHAnsi"/>
          <w:sz w:val="20"/>
          <w:szCs w:val="20"/>
        </w:rPr>
        <w:t>. II/428 Žarnovica  - I. Etapa</w:t>
      </w:r>
    </w:p>
    <w:p w14:paraId="24E68C2E" w14:textId="094EEF14"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B9C8712" w14:textId="0400E720"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3"/>
    <w:p w14:paraId="62255ABE" w14:textId="77777777" w:rsidR="007A7082" w:rsidRPr="0074383E" w:rsidRDefault="007A7082" w:rsidP="007A7082">
      <w:pPr>
        <w:jc w:val="center"/>
        <w:rPr>
          <w:rFonts w:asciiTheme="minorHAnsi" w:hAnsiTheme="minorHAnsi" w:cs="Calibri"/>
          <w:b/>
          <w:sz w:val="20"/>
          <w:szCs w:val="20"/>
          <w:u w:val="single"/>
        </w:rPr>
      </w:pPr>
    </w:p>
    <w:p w14:paraId="4E170BC1" w14:textId="77777777" w:rsidR="007A7082" w:rsidRPr="0074383E" w:rsidRDefault="007A7082" w:rsidP="007A7082">
      <w:pPr>
        <w:jc w:val="center"/>
        <w:rPr>
          <w:rFonts w:asciiTheme="minorHAnsi" w:hAnsiTheme="minorHAnsi" w:cs="Calibri"/>
          <w:b/>
          <w:color w:val="FF0000"/>
          <w:sz w:val="18"/>
          <w:szCs w:val="20"/>
        </w:rPr>
      </w:pPr>
    </w:p>
    <w:p w14:paraId="652AD80F" w14:textId="77777777" w:rsidR="007A7082" w:rsidRPr="0074383E" w:rsidRDefault="007A7082" w:rsidP="007A7082">
      <w:pPr>
        <w:jc w:val="center"/>
        <w:rPr>
          <w:rFonts w:asciiTheme="minorHAnsi" w:hAnsiTheme="minorHAnsi" w:cs="Calibri"/>
          <w:b/>
          <w:color w:val="FF0000"/>
          <w:sz w:val="18"/>
          <w:szCs w:val="20"/>
        </w:rPr>
      </w:pPr>
    </w:p>
    <w:p w14:paraId="5874B9E0" w14:textId="77777777" w:rsidR="006D3020" w:rsidRPr="0074383E" w:rsidRDefault="006D3020" w:rsidP="007A7082">
      <w:pPr>
        <w:jc w:val="center"/>
        <w:rPr>
          <w:rFonts w:asciiTheme="minorHAnsi" w:hAnsiTheme="minorHAnsi" w:cs="Calibri"/>
          <w:b/>
          <w:sz w:val="20"/>
          <w:szCs w:val="20"/>
          <w:u w:val="single"/>
        </w:rPr>
      </w:pPr>
    </w:p>
    <w:p w14:paraId="6D2FC0DE" w14:textId="77777777" w:rsidR="006D3020" w:rsidRPr="0074383E" w:rsidRDefault="006D3020" w:rsidP="007A7082">
      <w:pPr>
        <w:jc w:val="center"/>
        <w:rPr>
          <w:rFonts w:asciiTheme="minorHAnsi" w:hAnsiTheme="minorHAnsi" w:cs="Calibri"/>
          <w:b/>
          <w:sz w:val="20"/>
          <w:szCs w:val="20"/>
          <w:u w:val="single"/>
        </w:rPr>
      </w:pPr>
    </w:p>
    <w:p w14:paraId="37AF9556" w14:textId="083FF0CC" w:rsidR="007A7082" w:rsidRPr="0074383E" w:rsidRDefault="007A7082" w:rsidP="007A7082">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6600CE92" w14:textId="77777777" w:rsidR="007A7082" w:rsidRPr="0074383E" w:rsidRDefault="007A7082" w:rsidP="007A7082">
      <w:pPr>
        <w:jc w:val="center"/>
        <w:rPr>
          <w:rFonts w:asciiTheme="minorHAnsi" w:hAnsiTheme="minorHAnsi" w:cs="Calibri"/>
          <w:b/>
          <w:sz w:val="20"/>
          <w:szCs w:val="20"/>
          <w:u w:val="single"/>
        </w:rPr>
      </w:pPr>
    </w:p>
    <w:p w14:paraId="2975EB77" w14:textId="7E77C2AD" w:rsidR="007A7082" w:rsidRPr="0074383E" w:rsidRDefault="007A7082" w:rsidP="007A7082">
      <w:pPr>
        <w:rPr>
          <w:rFonts w:asciiTheme="minorHAnsi" w:hAnsiTheme="minorHAnsi" w:cs="Calibri"/>
          <w:sz w:val="20"/>
          <w:szCs w:val="20"/>
        </w:rPr>
      </w:pPr>
    </w:p>
    <w:p w14:paraId="4D379C97" w14:textId="32E5804A" w:rsidR="007A7082" w:rsidRPr="0074383E" w:rsidRDefault="007A7082" w:rsidP="007A7082">
      <w:pPr>
        <w:rPr>
          <w:rFonts w:asciiTheme="minorHAnsi" w:hAnsiTheme="minorHAnsi" w:cs="Calibri"/>
          <w:sz w:val="20"/>
          <w:szCs w:val="20"/>
        </w:rPr>
      </w:pPr>
    </w:p>
    <w:p w14:paraId="29777512" w14:textId="77777777" w:rsidR="006D3020" w:rsidRPr="0074383E" w:rsidRDefault="006D3020" w:rsidP="007A7082">
      <w:pPr>
        <w:rPr>
          <w:rFonts w:asciiTheme="minorHAnsi" w:hAnsiTheme="minorHAnsi" w:cs="Calibri"/>
          <w:sz w:val="20"/>
          <w:szCs w:val="20"/>
        </w:rPr>
      </w:pPr>
    </w:p>
    <w:p w14:paraId="0C985EF1" w14:textId="77777777" w:rsidR="0050207E" w:rsidRDefault="0050207E" w:rsidP="007A7082">
      <w:pPr>
        <w:rPr>
          <w:rFonts w:asciiTheme="minorHAnsi" w:hAnsiTheme="minorHAnsi" w:cs="Calibri"/>
          <w:sz w:val="20"/>
          <w:szCs w:val="20"/>
        </w:rPr>
      </w:pPr>
    </w:p>
    <w:p w14:paraId="67DCE7D7" w14:textId="4CA3CFC0" w:rsidR="0050207E" w:rsidRPr="0050207E" w:rsidRDefault="0050207E" w:rsidP="007A7082">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1116BB56" w14:textId="77777777" w:rsidR="0050207E" w:rsidRDefault="0050207E" w:rsidP="007A7082">
      <w:pPr>
        <w:rPr>
          <w:rFonts w:asciiTheme="minorHAnsi" w:hAnsiTheme="minorHAnsi" w:cs="Calibri"/>
          <w:sz w:val="20"/>
          <w:szCs w:val="20"/>
        </w:rPr>
      </w:pPr>
    </w:p>
    <w:p w14:paraId="56637E7C" w14:textId="58C4CDC4"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41F84D3D" w14:textId="77777777" w:rsidR="007A7082" w:rsidRPr="0074383E" w:rsidRDefault="007A7082" w:rsidP="007A7082">
      <w:pPr>
        <w:rPr>
          <w:rFonts w:asciiTheme="minorHAnsi" w:hAnsiTheme="minorHAnsi" w:cs="Calibri"/>
          <w:sz w:val="20"/>
          <w:szCs w:val="20"/>
        </w:rPr>
      </w:pPr>
    </w:p>
    <w:p w14:paraId="6DB7F01A" w14:textId="77777777"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44831892" w14:textId="54591686"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sidR="0050207E">
        <w:rPr>
          <w:rFonts w:asciiTheme="minorHAnsi" w:hAnsiTheme="minorHAnsi" w:cs="Calibri"/>
          <w:b/>
          <w:sz w:val="20"/>
          <w:szCs w:val="20"/>
        </w:rPr>
        <w:t>...</w:t>
      </w:r>
    </w:p>
    <w:p w14:paraId="74526E14" w14:textId="77777777" w:rsidR="007A7082" w:rsidRPr="0074383E" w:rsidRDefault="007A7082" w:rsidP="007A7082">
      <w:pPr>
        <w:rPr>
          <w:rFonts w:asciiTheme="minorHAnsi" w:hAnsiTheme="minorHAnsi" w:cs="Calibri"/>
          <w:sz w:val="20"/>
          <w:szCs w:val="20"/>
        </w:rPr>
      </w:pPr>
    </w:p>
    <w:p w14:paraId="1955FBB1" w14:textId="77777777" w:rsidR="007A7082" w:rsidRPr="0074383E" w:rsidRDefault="007A7082" w:rsidP="007A7082">
      <w:pPr>
        <w:jc w:val="center"/>
        <w:rPr>
          <w:rFonts w:asciiTheme="minorHAnsi" w:hAnsiTheme="minorHAnsi" w:cs="Calibri"/>
          <w:b/>
          <w:color w:val="FF0000"/>
          <w:sz w:val="18"/>
          <w:szCs w:val="20"/>
        </w:rPr>
      </w:pPr>
    </w:p>
    <w:p w14:paraId="12A563AF" w14:textId="77777777" w:rsidR="007A7082" w:rsidRPr="0074383E" w:rsidRDefault="007A7082" w:rsidP="007A7082">
      <w:pPr>
        <w:jc w:val="center"/>
        <w:rPr>
          <w:rFonts w:asciiTheme="minorHAnsi" w:hAnsiTheme="minorHAnsi" w:cs="Calibri"/>
          <w:b/>
          <w:color w:val="FF0000"/>
          <w:sz w:val="18"/>
          <w:szCs w:val="20"/>
        </w:rPr>
      </w:pPr>
    </w:p>
    <w:p w14:paraId="6DEDF4C2" w14:textId="77777777" w:rsidR="007A7082" w:rsidRPr="0074383E" w:rsidRDefault="007A7082" w:rsidP="007A7082">
      <w:pPr>
        <w:jc w:val="center"/>
        <w:rPr>
          <w:rFonts w:asciiTheme="minorHAnsi" w:hAnsiTheme="minorHAnsi" w:cs="Calibri"/>
          <w:b/>
          <w:color w:val="FF0000"/>
          <w:sz w:val="18"/>
          <w:szCs w:val="20"/>
        </w:rPr>
      </w:pPr>
    </w:p>
    <w:p w14:paraId="5CD39B8E" w14:textId="77777777" w:rsidR="007A7082" w:rsidRPr="0074383E" w:rsidRDefault="007A7082" w:rsidP="007A7082">
      <w:pPr>
        <w:jc w:val="center"/>
        <w:rPr>
          <w:rFonts w:asciiTheme="minorHAnsi" w:hAnsiTheme="minorHAnsi" w:cs="Calibri"/>
          <w:b/>
          <w:color w:val="FF0000"/>
          <w:sz w:val="18"/>
          <w:szCs w:val="20"/>
        </w:rPr>
      </w:pPr>
    </w:p>
    <w:p w14:paraId="3D0371C6" w14:textId="77777777" w:rsidR="007A7082" w:rsidRPr="0074383E" w:rsidRDefault="007A7082" w:rsidP="007A7082">
      <w:pPr>
        <w:jc w:val="center"/>
        <w:rPr>
          <w:rFonts w:asciiTheme="minorHAnsi" w:hAnsiTheme="minorHAnsi" w:cs="Calibri"/>
          <w:b/>
          <w:color w:val="FF0000"/>
          <w:sz w:val="18"/>
          <w:szCs w:val="20"/>
        </w:rPr>
      </w:pPr>
    </w:p>
    <w:p w14:paraId="483094F1" w14:textId="0F3186C4" w:rsidR="007A7082" w:rsidRPr="0074383E" w:rsidRDefault="007A7082" w:rsidP="007A7082">
      <w:pPr>
        <w:jc w:val="center"/>
        <w:rPr>
          <w:rFonts w:asciiTheme="minorHAnsi" w:hAnsiTheme="minorHAnsi" w:cs="Calibri"/>
          <w:b/>
          <w:color w:val="FF0000"/>
          <w:sz w:val="18"/>
          <w:szCs w:val="20"/>
        </w:rPr>
      </w:pPr>
    </w:p>
    <w:p w14:paraId="7A0BBC08" w14:textId="173CE9E5" w:rsidR="00B9560D" w:rsidRPr="0074383E" w:rsidRDefault="00B9560D" w:rsidP="007A7082">
      <w:pPr>
        <w:jc w:val="center"/>
        <w:rPr>
          <w:rFonts w:asciiTheme="minorHAnsi" w:hAnsiTheme="minorHAnsi" w:cs="Calibri"/>
          <w:b/>
          <w:color w:val="FF0000"/>
          <w:sz w:val="18"/>
          <w:szCs w:val="20"/>
        </w:rPr>
      </w:pPr>
    </w:p>
    <w:p w14:paraId="16E5AFAA" w14:textId="15C284D5" w:rsidR="00B9560D" w:rsidRPr="0074383E" w:rsidRDefault="00B9560D" w:rsidP="007A7082">
      <w:pPr>
        <w:jc w:val="center"/>
        <w:rPr>
          <w:rFonts w:asciiTheme="minorHAnsi" w:hAnsiTheme="minorHAnsi" w:cs="Calibri"/>
          <w:b/>
          <w:color w:val="FF0000"/>
          <w:sz w:val="18"/>
          <w:szCs w:val="20"/>
        </w:rPr>
      </w:pPr>
    </w:p>
    <w:p w14:paraId="626E964D" w14:textId="77777777" w:rsidR="00B9560D" w:rsidRPr="0074383E" w:rsidRDefault="00B9560D" w:rsidP="007A7082">
      <w:pPr>
        <w:jc w:val="center"/>
        <w:rPr>
          <w:rFonts w:asciiTheme="minorHAnsi" w:hAnsiTheme="minorHAnsi" w:cs="Calibri"/>
          <w:b/>
          <w:color w:val="FF0000"/>
          <w:sz w:val="18"/>
          <w:szCs w:val="20"/>
        </w:rPr>
      </w:pPr>
    </w:p>
    <w:p w14:paraId="0ACEBD7E" w14:textId="77777777" w:rsidR="007A7082" w:rsidRPr="0074383E" w:rsidRDefault="007A7082" w:rsidP="007A7082">
      <w:pPr>
        <w:jc w:val="center"/>
        <w:rPr>
          <w:rFonts w:asciiTheme="minorHAnsi" w:hAnsiTheme="minorHAnsi" w:cs="Calibri"/>
          <w:b/>
          <w:color w:val="FF0000"/>
          <w:sz w:val="18"/>
          <w:szCs w:val="20"/>
        </w:rPr>
      </w:pPr>
    </w:p>
    <w:p w14:paraId="38483961" w14:textId="77777777" w:rsidR="007A7082" w:rsidRPr="0074383E" w:rsidRDefault="007A7082" w:rsidP="007A7082">
      <w:pPr>
        <w:jc w:val="both"/>
        <w:rPr>
          <w:rFonts w:asciiTheme="minorHAnsi" w:hAnsiTheme="minorHAnsi" w:cs="Calibri"/>
          <w:b/>
          <w:color w:val="FF0000"/>
          <w:sz w:val="18"/>
          <w:szCs w:val="20"/>
        </w:rPr>
      </w:pPr>
    </w:p>
    <w:p w14:paraId="45CE1754" w14:textId="77777777" w:rsidR="007A7082" w:rsidRPr="0074383E" w:rsidRDefault="007A7082" w:rsidP="007A7082">
      <w:pPr>
        <w:jc w:val="both"/>
        <w:rPr>
          <w:rFonts w:asciiTheme="minorHAnsi" w:hAnsiTheme="minorHAnsi" w:cs="Calibri"/>
          <w:b/>
          <w:color w:val="FF0000"/>
          <w:sz w:val="18"/>
          <w:szCs w:val="20"/>
        </w:rPr>
      </w:pPr>
    </w:p>
    <w:p w14:paraId="0E61CA3C" w14:textId="77777777" w:rsidR="007A7082" w:rsidRPr="0074383E" w:rsidRDefault="007A7082" w:rsidP="007A7082">
      <w:pPr>
        <w:jc w:val="both"/>
        <w:rPr>
          <w:rFonts w:asciiTheme="minorHAnsi" w:hAnsiTheme="minorHAnsi" w:cs="Calibri"/>
          <w:b/>
          <w:sz w:val="20"/>
          <w:szCs w:val="20"/>
        </w:rPr>
      </w:pPr>
    </w:p>
    <w:p w14:paraId="337D9956" w14:textId="6DE4133B"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74705274" w14:textId="77777777" w:rsidR="007A7082" w:rsidRPr="0074383E" w:rsidRDefault="007A7082" w:rsidP="007A7082">
      <w:pPr>
        <w:rPr>
          <w:rFonts w:asciiTheme="minorHAnsi" w:hAnsiTheme="minorHAnsi" w:cs="Calibri"/>
          <w:sz w:val="20"/>
          <w:szCs w:val="20"/>
        </w:rPr>
      </w:pPr>
    </w:p>
    <w:p w14:paraId="141820A8" w14:textId="77777777" w:rsidR="007A7082" w:rsidRPr="0074383E" w:rsidRDefault="007A7082" w:rsidP="007A7082">
      <w:pPr>
        <w:rPr>
          <w:rFonts w:asciiTheme="minorHAnsi" w:hAnsiTheme="minorHAnsi" w:cs="Calibri"/>
          <w:sz w:val="20"/>
          <w:szCs w:val="20"/>
        </w:rPr>
      </w:pPr>
    </w:p>
    <w:p w14:paraId="7CA991E3" w14:textId="77777777" w:rsidR="007A7082" w:rsidRPr="0074383E" w:rsidRDefault="007A7082" w:rsidP="007A7082">
      <w:pPr>
        <w:rPr>
          <w:rFonts w:asciiTheme="minorHAnsi" w:hAnsiTheme="minorHAnsi" w:cs="Calibri"/>
          <w:sz w:val="20"/>
          <w:szCs w:val="20"/>
        </w:rPr>
      </w:pPr>
    </w:p>
    <w:p w14:paraId="104EAEE6" w14:textId="77777777" w:rsidR="007A7082" w:rsidRPr="0074383E" w:rsidRDefault="007A7082" w:rsidP="007A7082">
      <w:pPr>
        <w:rPr>
          <w:rFonts w:asciiTheme="minorHAnsi" w:hAnsiTheme="minorHAnsi" w:cs="Calibri"/>
          <w:sz w:val="20"/>
          <w:szCs w:val="20"/>
        </w:rPr>
      </w:pPr>
    </w:p>
    <w:p w14:paraId="359863BB" w14:textId="243173BB"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236BCEC" w14:textId="654221F8" w:rsidR="007A7082" w:rsidRPr="0074383E" w:rsidRDefault="0063584C" w:rsidP="007A7082">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78FA8837" w14:textId="65A3EF37" w:rsidR="007A7082" w:rsidRPr="0074383E" w:rsidRDefault="007A7082" w:rsidP="0063584C">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EDF90F8" w14:textId="77777777" w:rsidR="0016003C" w:rsidRPr="0074383E" w:rsidRDefault="0016003C" w:rsidP="00C07D95">
      <w:pPr>
        <w:pStyle w:val="tl1"/>
        <w:jc w:val="left"/>
        <w:rPr>
          <w:rFonts w:asciiTheme="minorHAnsi" w:hAnsiTheme="minorHAnsi" w:cs="Calibri"/>
          <w:b/>
          <w:bCs/>
          <w:iCs/>
          <w:sz w:val="20"/>
          <w:szCs w:val="20"/>
        </w:rPr>
      </w:pPr>
    </w:p>
    <w:p w14:paraId="31C92122" w14:textId="77777777" w:rsidR="0016003C" w:rsidRPr="0074383E" w:rsidRDefault="0016003C" w:rsidP="00C07D95">
      <w:pPr>
        <w:pStyle w:val="tl1"/>
        <w:jc w:val="left"/>
        <w:rPr>
          <w:rFonts w:asciiTheme="minorHAnsi" w:hAnsiTheme="minorHAnsi" w:cs="Calibri"/>
          <w:b/>
          <w:bCs/>
          <w:iCs/>
          <w:sz w:val="20"/>
          <w:szCs w:val="20"/>
        </w:rPr>
      </w:pPr>
    </w:p>
    <w:p w14:paraId="0C08E12F" w14:textId="79627A83" w:rsidR="00FF439B" w:rsidRDefault="00FF439B">
      <w:pPr>
        <w:rPr>
          <w:rFonts w:asciiTheme="minorHAnsi" w:hAnsiTheme="minorHAnsi" w:cs="Calibri"/>
          <w:b/>
          <w:bCs/>
          <w:iCs/>
          <w:sz w:val="20"/>
          <w:szCs w:val="20"/>
          <w:lang w:eastAsia="sk-SK"/>
        </w:rPr>
      </w:pPr>
      <w:r>
        <w:rPr>
          <w:rFonts w:asciiTheme="minorHAnsi" w:hAnsiTheme="minorHAnsi" w:cs="Calibri"/>
          <w:b/>
          <w:bCs/>
          <w:iCs/>
          <w:sz w:val="20"/>
          <w:szCs w:val="20"/>
        </w:rPr>
        <w:br w:type="page"/>
      </w:r>
    </w:p>
    <w:p w14:paraId="7ACD4DD5" w14:textId="61BC5510" w:rsidR="00F77D80" w:rsidRPr="0074383E" w:rsidRDefault="00F77D80" w:rsidP="00F77D80">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Pr>
          <w:rFonts w:asciiTheme="minorHAnsi" w:hAnsiTheme="minorHAnsi" w:cs="Calibri"/>
          <w:b/>
          <w:bCs/>
          <w:iCs/>
          <w:sz w:val="24"/>
          <w:szCs w:val="20"/>
        </w:rPr>
        <w:t>2</w:t>
      </w:r>
      <w:r w:rsidRPr="0074383E">
        <w:rPr>
          <w:rFonts w:asciiTheme="minorHAnsi" w:hAnsiTheme="minorHAnsi" w:cs="Calibri"/>
          <w:b/>
          <w:bCs/>
          <w:iCs/>
          <w:sz w:val="24"/>
          <w:szCs w:val="20"/>
        </w:rPr>
        <w:t>.  NÁVRH UCHÁDZAČA NA PLNENIE KRITÉRIA</w:t>
      </w:r>
    </w:p>
    <w:p w14:paraId="312FE64E" w14:textId="77777777" w:rsidR="00F77D80" w:rsidRPr="0074383E" w:rsidRDefault="00F77D80" w:rsidP="00F77D80">
      <w:pPr>
        <w:rPr>
          <w:rFonts w:asciiTheme="minorHAnsi" w:hAnsiTheme="minorHAnsi" w:cs="Calibri"/>
          <w:szCs w:val="16"/>
        </w:rPr>
      </w:pPr>
    </w:p>
    <w:p w14:paraId="15A316FB" w14:textId="77777777" w:rsidR="00F77D80" w:rsidRPr="00F77D80" w:rsidRDefault="00F77D80" w:rsidP="00F77D80">
      <w:pPr>
        <w:jc w:val="both"/>
        <w:rPr>
          <w:rFonts w:asciiTheme="minorHAnsi" w:hAnsiTheme="minorHAnsi" w:cs="Calibri"/>
          <w:sz w:val="20"/>
          <w:szCs w:val="20"/>
        </w:rPr>
      </w:pPr>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F77D80">
        <w:rPr>
          <w:rFonts w:asciiTheme="minorHAnsi" w:hAnsiTheme="minorHAnsi" w:cs="Calibri"/>
          <w:sz w:val="20"/>
          <w:szCs w:val="20"/>
        </w:rPr>
        <w:t>Nadlimitná zákazka zadávaná postupom verejnej súťaže</w:t>
      </w:r>
    </w:p>
    <w:p w14:paraId="2CB54A17" w14:textId="77777777" w:rsidR="00F77D80" w:rsidRPr="00F77D80" w:rsidRDefault="00F77D80" w:rsidP="00F77D80">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t>Stavebné práce</w:t>
      </w:r>
    </w:p>
    <w:p w14:paraId="41E822F5" w14:textId="77777777" w:rsidR="00F77D80" w:rsidRPr="00F77D80" w:rsidRDefault="00F77D80"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theme="minorHAnsi"/>
          <w:bCs/>
          <w:sz w:val="20"/>
          <w:szCs w:val="20"/>
        </w:rPr>
        <w:t>Rekonštrukcia cesty a mostov II/585 Pôtor - Dolná  Strehová - Lučenec a II/591 cestný násyp pred obcou  Horný Tisovník, km 39,862 rekonštrukcia cesty</w:t>
      </w:r>
    </w:p>
    <w:p w14:paraId="660BABC9" w14:textId="23A4403B" w:rsidR="00F77D80" w:rsidRPr="009F64EA" w:rsidRDefault="00F77D80" w:rsidP="009F64EA">
      <w:pPr>
        <w:tabs>
          <w:tab w:val="left" w:pos="344"/>
        </w:tabs>
        <w:autoSpaceDE w:val="0"/>
        <w:spacing w:line="251" w:lineRule="exact"/>
        <w:ind w:left="3540" w:hanging="3540"/>
        <w:jc w:val="both"/>
        <w:rPr>
          <w:rStyle w:val="CharStyle13"/>
          <w:rFonts w:asciiTheme="minorHAnsi" w:hAnsiTheme="minorHAnsi" w:cs="Calibri"/>
          <w:b w:val="0"/>
          <w:bCs w:val="0"/>
          <w:sz w:val="20"/>
          <w:szCs w:val="20"/>
          <w:shd w:val="clear" w:color="auto" w:fill="auto"/>
          <w:lang w:eastAsia="sk-SK"/>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sidRPr="009F64EA">
        <w:rPr>
          <w:rFonts w:asciiTheme="minorHAnsi" w:hAnsiTheme="minorHAnsi" w:cs="Calibri"/>
          <w:b/>
          <w:bCs/>
          <w:sz w:val="20"/>
          <w:szCs w:val="20"/>
          <w:lang w:eastAsia="sk-SK"/>
        </w:rPr>
        <w:tab/>
      </w:r>
      <w:r w:rsidR="009F64EA" w:rsidRPr="009F64EA">
        <w:rPr>
          <w:rFonts w:asciiTheme="minorHAnsi" w:hAnsiTheme="minorHAnsi" w:cs="Calibri"/>
          <w:b/>
          <w:bCs/>
          <w:sz w:val="20"/>
          <w:szCs w:val="20"/>
          <w:lang w:eastAsia="sk-SK"/>
        </w:rPr>
        <w:t>č</w:t>
      </w:r>
      <w:r w:rsidRPr="009F64EA">
        <w:rPr>
          <w:rFonts w:asciiTheme="minorHAnsi" w:hAnsiTheme="minorHAnsi" w:cs="Calibri"/>
          <w:b/>
          <w:bCs/>
          <w:sz w:val="20"/>
          <w:szCs w:val="20"/>
          <w:lang w:eastAsia="sk-SK"/>
        </w:rPr>
        <w:t>. 2 -</w:t>
      </w:r>
      <w:r w:rsidRPr="009F64EA">
        <w:rPr>
          <w:rFonts w:asciiTheme="minorHAnsi" w:hAnsiTheme="minorHAnsi" w:cs="Calibri"/>
          <w:sz w:val="20"/>
          <w:szCs w:val="20"/>
          <w:lang w:eastAsia="sk-SK"/>
        </w:rPr>
        <w:t xml:space="preserve"> </w:t>
      </w:r>
      <w:r w:rsidR="009F64EA" w:rsidRPr="009F64EA">
        <w:rPr>
          <w:rStyle w:val="CharStyle13"/>
          <w:rFonts w:asciiTheme="minorHAnsi" w:hAnsiTheme="minorHAnsi" w:cstheme="minorHAnsi"/>
          <w:sz w:val="20"/>
          <w:szCs w:val="20"/>
        </w:rPr>
        <w:t xml:space="preserve">Rekonštrukcia cesty a mostov II/512 hr. Trenčianskeho kraja - Veľké Pole - </w:t>
      </w:r>
      <w:proofErr w:type="spellStart"/>
      <w:r w:rsidR="009F64EA" w:rsidRPr="009F64EA">
        <w:rPr>
          <w:rStyle w:val="CharStyle13"/>
          <w:rFonts w:asciiTheme="minorHAnsi" w:hAnsiTheme="minorHAnsi" w:cstheme="minorHAnsi"/>
          <w:sz w:val="20"/>
          <w:szCs w:val="20"/>
        </w:rPr>
        <w:t>križ</w:t>
      </w:r>
      <w:proofErr w:type="spellEnd"/>
      <w:r w:rsidR="009F64EA" w:rsidRPr="009F64EA">
        <w:rPr>
          <w:rStyle w:val="CharStyle13"/>
          <w:rFonts w:asciiTheme="minorHAnsi" w:hAnsiTheme="minorHAnsi" w:cstheme="minorHAnsi"/>
          <w:sz w:val="20"/>
          <w:szCs w:val="20"/>
        </w:rPr>
        <w:t xml:space="preserve">. II/428 Žarnovica </w:t>
      </w:r>
      <w:r w:rsidRPr="009F64EA">
        <w:rPr>
          <w:rStyle w:val="CharStyle13"/>
          <w:rFonts w:asciiTheme="minorHAnsi" w:hAnsiTheme="minorHAnsi" w:cstheme="minorHAnsi"/>
          <w:sz w:val="20"/>
          <w:szCs w:val="20"/>
        </w:rPr>
        <w:t xml:space="preserve"> - II. Etapa</w:t>
      </w:r>
    </w:p>
    <w:p w14:paraId="5347B088" w14:textId="68CA3827" w:rsidR="00F77D80" w:rsidRPr="0074383E" w:rsidRDefault="00F77D80" w:rsidP="00F77D80">
      <w:pPr>
        <w:ind w:left="3540" w:hanging="3540"/>
        <w:rPr>
          <w:rFonts w:asciiTheme="minorHAnsi" w:hAnsiTheme="minorHAnsi" w:cs="Calibri"/>
          <w:sz w:val="20"/>
          <w:szCs w:val="20"/>
        </w:rPr>
      </w:pPr>
    </w:p>
    <w:p w14:paraId="004C342B" w14:textId="77777777" w:rsidR="00F77D80" w:rsidRPr="0074383E" w:rsidRDefault="00F77D80" w:rsidP="00F77D80">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0679FDA3"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104098C"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62EEEB9A"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02D15F42"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5401CC7" w14:textId="77777777" w:rsidR="00F77D80" w:rsidRPr="0074383E" w:rsidRDefault="00F77D80" w:rsidP="00F77D80">
      <w:pPr>
        <w:jc w:val="center"/>
        <w:rPr>
          <w:rFonts w:asciiTheme="minorHAnsi" w:hAnsiTheme="minorHAnsi" w:cs="Calibri"/>
          <w:b/>
          <w:sz w:val="20"/>
          <w:szCs w:val="20"/>
          <w:u w:val="single"/>
        </w:rPr>
      </w:pPr>
    </w:p>
    <w:p w14:paraId="779CC1CD" w14:textId="77777777" w:rsidR="00F77D80" w:rsidRPr="0074383E" w:rsidRDefault="00F77D80" w:rsidP="00F77D80">
      <w:pPr>
        <w:jc w:val="center"/>
        <w:rPr>
          <w:rFonts w:asciiTheme="minorHAnsi" w:hAnsiTheme="minorHAnsi" w:cs="Calibri"/>
          <w:b/>
          <w:color w:val="FF0000"/>
          <w:sz w:val="18"/>
          <w:szCs w:val="20"/>
        </w:rPr>
      </w:pPr>
    </w:p>
    <w:p w14:paraId="53C3DF91" w14:textId="77777777" w:rsidR="00F77D80" w:rsidRPr="0074383E" w:rsidRDefault="00F77D80" w:rsidP="00F77D80">
      <w:pPr>
        <w:jc w:val="center"/>
        <w:rPr>
          <w:rFonts w:asciiTheme="minorHAnsi" w:hAnsiTheme="minorHAnsi" w:cs="Calibri"/>
          <w:b/>
          <w:color w:val="FF0000"/>
          <w:sz w:val="18"/>
          <w:szCs w:val="20"/>
        </w:rPr>
      </w:pPr>
    </w:p>
    <w:p w14:paraId="1C648E87" w14:textId="77777777" w:rsidR="00F77D80" w:rsidRPr="0074383E" w:rsidRDefault="00F77D80" w:rsidP="00F77D80">
      <w:pPr>
        <w:jc w:val="center"/>
        <w:rPr>
          <w:rFonts w:asciiTheme="minorHAnsi" w:hAnsiTheme="minorHAnsi" w:cs="Calibri"/>
          <w:b/>
          <w:sz w:val="20"/>
          <w:szCs w:val="20"/>
          <w:u w:val="single"/>
        </w:rPr>
      </w:pPr>
    </w:p>
    <w:p w14:paraId="58BC8425" w14:textId="77777777" w:rsidR="00F77D80" w:rsidRPr="0074383E" w:rsidRDefault="00F77D80" w:rsidP="00F77D80">
      <w:pPr>
        <w:jc w:val="center"/>
        <w:rPr>
          <w:rFonts w:asciiTheme="minorHAnsi" w:hAnsiTheme="minorHAnsi" w:cs="Calibri"/>
          <w:b/>
          <w:sz w:val="20"/>
          <w:szCs w:val="20"/>
          <w:u w:val="single"/>
        </w:rPr>
      </w:pPr>
    </w:p>
    <w:p w14:paraId="532654A2" w14:textId="77777777" w:rsidR="00F77D80" w:rsidRPr="0074383E" w:rsidRDefault="00F77D80" w:rsidP="00F77D80">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0089B8DA" w14:textId="77777777" w:rsidR="00F77D80" w:rsidRPr="0074383E" w:rsidRDefault="00F77D80" w:rsidP="00F77D80">
      <w:pPr>
        <w:jc w:val="center"/>
        <w:rPr>
          <w:rFonts w:asciiTheme="minorHAnsi" w:hAnsiTheme="minorHAnsi" w:cs="Calibri"/>
          <w:b/>
          <w:sz w:val="20"/>
          <w:szCs w:val="20"/>
          <w:u w:val="single"/>
        </w:rPr>
      </w:pPr>
    </w:p>
    <w:p w14:paraId="3E85292F" w14:textId="77777777" w:rsidR="00F77D80" w:rsidRPr="0074383E" w:rsidRDefault="00F77D80" w:rsidP="00F77D80">
      <w:pPr>
        <w:rPr>
          <w:rFonts w:asciiTheme="minorHAnsi" w:hAnsiTheme="minorHAnsi" w:cs="Calibri"/>
          <w:sz w:val="20"/>
          <w:szCs w:val="20"/>
        </w:rPr>
      </w:pPr>
    </w:p>
    <w:p w14:paraId="1589CD70" w14:textId="77777777" w:rsidR="00F77D80" w:rsidRPr="0074383E" w:rsidRDefault="00F77D80" w:rsidP="00F77D80">
      <w:pPr>
        <w:rPr>
          <w:rFonts w:asciiTheme="minorHAnsi" w:hAnsiTheme="minorHAnsi" w:cs="Calibri"/>
          <w:sz w:val="20"/>
          <w:szCs w:val="20"/>
        </w:rPr>
      </w:pPr>
    </w:p>
    <w:p w14:paraId="629B0D10" w14:textId="77777777" w:rsidR="00F77D80" w:rsidRPr="0074383E" w:rsidRDefault="00F77D80" w:rsidP="00F77D80">
      <w:pPr>
        <w:rPr>
          <w:rFonts w:asciiTheme="minorHAnsi" w:hAnsiTheme="minorHAnsi" w:cs="Calibri"/>
          <w:sz w:val="20"/>
          <w:szCs w:val="20"/>
        </w:rPr>
      </w:pPr>
    </w:p>
    <w:p w14:paraId="715114AC" w14:textId="77777777" w:rsidR="00F77D80" w:rsidRDefault="00F77D80" w:rsidP="00F77D80">
      <w:pPr>
        <w:rPr>
          <w:rFonts w:asciiTheme="minorHAnsi" w:hAnsiTheme="minorHAnsi" w:cs="Calibri"/>
          <w:sz w:val="20"/>
          <w:szCs w:val="20"/>
        </w:rPr>
      </w:pPr>
    </w:p>
    <w:p w14:paraId="4E92FFF9" w14:textId="77777777" w:rsidR="00F77D80" w:rsidRPr="0050207E" w:rsidRDefault="00F77D80" w:rsidP="00F77D80">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7872C61A" w14:textId="77777777" w:rsidR="00F77D80" w:rsidRDefault="00F77D80" w:rsidP="00F77D80">
      <w:pPr>
        <w:rPr>
          <w:rFonts w:asciiTheme="minorHAnsi" w:hAnsiTheme="minorHAnsi" w:cs="Calibri"/>
          <w:sz w:val="20"/>
          <w:szCs w:val="20"/>
        </w:rPr>
      </w:pPr>
    </w:p>
    <w:p w14:paraId="6626BAB2"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76D52430" w14:textId="77777777" w:rsidR="00F77D80" w:rsidRPr="0074383E" w:rsidRDefault="00F77D80" w:rsidP="00F77D80">
      <w:pPr>
        <w:rPr>
          <w:rFonts w:asciiTheme="minorHAnsi" w:hAnsiTheme="minorHAnsi" w:cs="Calibri"/>
          <w:sz w:val="20"/>
          <w:szCs w:val="20"/>
        </w:rPr>
      </w:pPr>
    </w:p>
    <w:p w14:paraId="69DA4A5C"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76638E40"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64551D7E" w14:textId="77777777" w:rsidR="00F77D80" w:rsidRPr="0074383E" w:rsidRDefault="00F77D80" w:rsidP="00F77D80">
      <w:pPr>
        <w:rPr>
          <w:rFonts w:asciiTheme="minorHAnsi" w:hAnsiTheme="minorHAnsi" w:cs="Calibri"/>
          <w:sz w:val="20"/>
          <w:szCs w:val="20"/>
        </w:rPr>
      </w:pPr>
    </w:p>
    <w:p w14:paraId="30594883" w14:textId="77777777" w:rsidR="00F77D80" w:rsidRPr="0074383E" w:rsidRDefault="00F77D80" w:rsidP="00F77D80">
      <w:pPr>
        <w:jc w:val="center"/>
        <w:rPr>
          <w:rFonts w:asciiTheme="minorHAnsi" w:hAnsiTheme="minorHAnsi" w:cs="Calibri"/>
          <w:b/>
          <w:color w:val="FF0000"/>
          <w:sz w:val="18"/>
          <w:szCs w:val="20"/>
        </w:rPr>
      </w:pPr>
    </w:p>
    <w:p w14:paraId="6C3F85FB" w14:textId="77777777" w:rsidR="00F77D80" w:rsidRPr="0074383E" w:rsidRDefault="00F77D80" w:rsidP="00F77D80">
      <w:pPr>
        <w:jc w:val="center"/>
        <w:rPr>
          <w:rFonts w:asciiTheme="minorHAnsi" w:hAnsiTheme="minorHAnsi" w:cs="Calibri"/>
          <w:b/>
          <w:color w:val="FF0000"/>
          <w:sz w:val="18"/>
          <w:szCs w:val="20"/>
        </w:rPr>
      </w:pPr>
    </w:p>
    <w:p w14:paraId="5C03D775" w14:textId="77777777" w:rsidR="00F77D80" w:rsidRPr="0074383E" w:rsidRDefault="00F77D80" w:rsidP="00F77D80">
      <w:pPr>
        <w:jc w:val="center"/>
        <w:rPr>
          <w:rFonts w:asciiTheme="minorHAnsi" w:hAnsiTheme="minorHAnsi" w:cs="Calibri"/>
          <w:b/>
          <w:color w:val="FF0000"/>
          <w:sz w:val="18"/>
          <w:szCs w:val="20"/>
        </w:rPr>
      </w:pPr>
    </w:p>
    <w:p w14:paraId="1A6D854A" w14:textId="77777777" w:rsidR="00F77D80" w:rsidRPr="0074383E" w:rsidRDefault="00F77D80" w:rsidP="00F77D80">
      <w:pPr>
        <w:jc w:val="center"/>
        <w:rPr>
          <w:rFonts w:asciiTheme="minorHAnsi" w:hAnsiTheme="minorHAnsi" w:cs="Calibri"/>
          <w:b/>
          <w:color w:val="FF0000"/>
          <w:sz w:val="18"/>
          <w:szCs w:val="20"/>
        </w:rPr>
      </w:pPr>
    </w:p>
    <w:p w14:paraId="769F1CEE" w14:textId="77777777" w:rsidR="00F77D80" w:rsidRPr="0074383E" w:rsidRDefault="00F77D80" w:rsidP="00F77D80">
      <w:pPr>
        <w:jc w:val="center"/>
        <w:rPr>
          <w:rFonts w:asciiTheme="minorHAnsi" w:hAnsiTheme="minorHAnsi" w:cs="Calibri"/>
          <w:b/>
          <w:color w:val="FF0000"/>
          <w:sz w:val="18"/>
          <w:szCs w:val="20"/>
        </w:rPr>
      </w:pPr>
    </w:p>
    <w:p w14:paraId="5125C761" w14:textId="77777777" w:rsidR="00F77D80" w:rsidRPr="0074383E" w:rsidRDefault="00F77D80" w:rsidP="00F77D80">
      <w:pPr>
        <w:jc w:val="center"/>
        <w:rPr>
          <w:rFonts w:asciiTheme="minorHAnsi" w:hAnsiTheme="minorHAnsi" w:cs="Calibri"/>
          <w:b/>
          <w:color w:val="FF0000"/>
          <w:sz w:val="18"/>
          <w:szCs w:val="20"/>
        </w:rPr>
      </w:pPr>
    </w:p>
    <w:p w14:paraId="315EA3E3" w14:textId="77777777" w:rsidR="00F77D80" w:rsidRPr="0074383E" w:rsidRDefault="00F77D80" w:rsidP="00F77D80">
      <w:pPr>
        <w:jc w:val="center"/>
        <w:rPr>
          <w:rFonts w:asciiTheme="minorHAnsi" w:hAnsiTheme="minorHAnsi" w:cs="Calibri"/>
          <w:b/>
          <w:color w:val="FF0000"/>
          <w:sz w:val="18"/>
          <w:szCs w:val="20"/>
        </w:rPr>
      </w:pPr>
    </w:p>
    <w:p w14:paraId="16C21887" w14:textId="77777777" w:rsidR="00F77D80" w:rsidRPr="0074383E" w:rsidRDefault="00F77D80" w:rsidP="00F77D80">
      <w:pPr>
        <w:jc w:val="center"/>
        <w:rPr>
          <w:rFonts w:asciiTheme="minorHAnsi" w:hAnsiTheme="minorHAnsi" w:cs="Calibri"/>
          <w:b/>
          <w:color w:val="FF0000"/>
          <w:sz w:val="18"/>
          <w:szCs w:val="20"/>
        </w:rPr>
      </w:pPr>
    </w:p>
    <w:p w14:paraId="2F33BD73" w14:textId="77777777" w:rsidR="00F77D80" w:rsidRPr="0074383E" w:rsidRDefault="00F77D80" w:rsidP="00F77D80">
      <w:pPr>
        <w:jc w:val="center"/>
        <w:rPr>
          <w:rFonts w:asciiTheme="minorHAnsi" w:hAnsiTheme="minorHAnsi" w:cs="Calibri"/>
          <w:b/>
          <w:color w:val="FF0000"/>
          <w:sz w:val="18"/>
          <w:szCs w:val="20"/>
        </w:rPr>
      </w:pPr>
    </w:p>
    <w:p w14:paraId="6EF7A669" w14:textId="77777777" w:rsidR="00F77D80" w:rsidRPr="0074383E" w:rsidRDefault="00F77D80" w:rsidP="00F77D80">
      <w:pPr>
        <w:jc w:val="center"/>
        <w:rPr>
          <w:rFonts w:asciiTheme="minorHAnsi" w:hAnsiTheme="minorHAnsi" w:cs="Calibri"/>
          <w:b/>
          <w:color w:val="FF0000"/>
          <w:sz w:val="18"/>
          <w:szCs w:val="20"/>
        </w:rPr>
      </w:pPr>
    </w:p>
    <w:p w14:paraId="2DB80ED8" w14:textId="77777777" w:rsidR="00F77D80" w:rsidRPr="0074383E" w:rsidRDefault="00F77D80" w:rsidP="00F77D80">
      <w:pPr>
        <w:jc w:val="both"/>
        <w:rPr>
          <w:rFonts w:asciiTheme="minorHAnsi" w:hAnsiTheme="minorHAnsi" w:cs="Calibri"/>
          <w:b/>
          <w:color w:val="FF0000"/>
          <w:sz w:val="18"/>
          <w:szCs w:val="20"/>
        </w:rPr>
      </w:pPr>
    </w:p>
    <w:p w14:paraId="091E4253" w14:textId="77777777" w:rsidR="00F77D80" w:rsidRPr="0074383E" w:rsidRDefault="00F77D80" w:rsidP="00F77D80">
      <w:pPr>
        <w:jc w:val="both"/>
        <w:rPr>
          <w:rFonts w:asciiTheme="minorHAnsi" w:hAnsiTheme="minorHAnsi" w:cs="Calibri"/>
          <w:b/>
          <w:color w:val="FF0000"/>
          <w:sz w:val="18"/>
          <w:szCs w:val="20"/>
        </w:rPr>
      </w:pPr>
    </w:p>
    <w:p w14:paraId="68E31310" w14:textId="77777777" w:rsidR="00F77D80" w:rsidRPr="0074383E" w:rsidRDefault="00F77D80" w:rsidP="00F77D80">
      <w:pPr>
        <w:jc w:val="both"/>
        <w:rPr>
          <w:rFonts w:asciiTheme="minorHAnsi" w:hAnsiTheme="minorHAnsi" w:cs="Calibri"/>
          <w:b/>
          <w:sz w:val="20"/>
          <w:szCs w:val="20"/>
        </w:rPr>
      </w:pPr>
    </w:p>
    <w:p w14:paraId="6A5F2D65" w14:textId="77777777" w:rsidR="00F77D80" w:rsidRPr="0074383E" w:rsidRDefault="00F77D80" w:rsidP="00F77D80">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 v súlade s predloženou ponukou a jej prílohami.</w:t>
      </w:r>
    </w:p>
    <w:p w14:paraId="605D5AB3" w14:textId="77777777" w:rsidR="00F77D80" w:rsidRPr="0074383E" w:rsidRDefault="00F77D80" w:rsidP="00F77D80">
      <w:pPr>
        <w:rPr>
          <w:rFonts w:asciiTheme="minorHAnsi" w:hAnsiTheme="minorHAnsi" w:cs="Calibri"/>
          <w:sz w:val="20"/>
          <w:szCs w:val="20"/>
        </w:rPr>
      </w:pPr>
    </w:p>
    <w:p w14:paraId="786D6B27" w14:textId="77777777" w:rsidR="00F77D80" w:rsidRPr="0074383E" w:rsidRDefault="00F77D80" w:rsidP="00F77D80">
      <w:pPr>
        <w:rPr>
          <w:rFonts w:asciiTheme="minorHAnsi" w:hAnsiTheme="minorHAnsi" w:cs="Calibri"/>
          <w:sz w:val="20"/>
          <w:szCs w:val="20"/>
        </w:rPr>
      </w:pPr>
    </w:p>
    <w:p w14:paraId="18B4A71D" w14:textId="77777777" w:rsidR="00F77D80" w:rsidRPr="0074383E" w:rsidRDefault="00F77D80" w:rsidP="00F77D80">
      <w:pPr>
        <w:rPr>
          <w:rFonts w:asciiTheme="minorHAnsi" w:hAnsiTheme="minorHAnsi" w:cs="Calibri"/>
          <w:sz w:val="20"/>
          <w:szCs w:val="20"/>
        </w:rPr>
      </w:pPr>
    </w:p>
    <w:p w14:paraId="657BC565" w14:textId="77777777" w:rsidR="00F77D80" w:rsidRPr="0074383E" w:rsidRDefault="00F77D80" w:rsidP="00F77D80">
      <w:pPr>
        <w:rPr>
          <w:rFonts w:asciiTheme="minorHAnsi" w:hAnsiTheme="minorHAnsi" w:cs="Calibri"/>
          <w:sz w:val="20"/>
          <w:szCs w:val="20"/>
        </w:rPr>
      </w:pPr>
    </w:p>
    <w:p w14:paraId="5850A6EE"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V ...............................dňa.........................</w:t>
      </w:r>
      <w:r w:rsidRPr="0074383E">
        <w:rPr>
          <w:rFonts w:asciiTheme="minorHAnsi" w:hAnsiTheme="minorHAnsi" w:cs="Calibri"/>
          <w:sz w:val="20"/>
          <w:szCs w:val="20"/>
        </w:rPr>
        <w:tab/>
        <w:t xml:space="preserve">      </w:t>
      </w:r>
      <w:r w:rsidRPr="0074383E">
        <w:rPr>
          <w:rFonts w:asciiTheme="minorHAnsi" w:hAnsiTheme="minorHAnsi" w:cs="Calibri"/>
          <w:sz w:val="20"/>
          <w:szCs w:val="20"/>
        </w:rPr>
        <w:tab/>
        <w:t>......................................................................................</w:t>
      </w:r>
    </w:p>
    <w:p w14:paraId="2920E03D"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Potvrdenie štatutárnym orgánom uchádzača:</w:t>
      </w:r>
    </w:p>
    <w:p w14:paraId="6D474D96" w14:textId="77777777" w:rsidR="00F77D80" w:rsidRPr="0074383E" w:rsidRDefault="00F77D80" w:rsidP="00F77D80">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637873FE" w14:textId="77777777" w:rsidR="00F77D80" w:rsidRPr="0074383E" w:rsidRDefault="00F77D80" w:rsidP="00F77D80">
      <w:pPr>
        <w:pStyle w:val="tl1"/>
        <w:jc w:val="left"/>
        <w:rPr>
          <w:rFonts w:asciiTheme="minorHAnsi" w:hAnsiTheme="minorHAnsi" w:cs="Calibri"/>
          <w:b/>
          <w:bCs/>
          <w:iCs/>
          <w:sz w:val="20"/>
          <w:szCs w:val="20"/>
        </w:rPr>
      </w:pPr>
    </w:p>
    <w:p w14:paraId="02FAD1E5" w14:textId="77777777" w:rsidR="00FF439B" w:rsidRPr="0074383E" w:rsidRDefault="00FF439B" w:rsidP="00FF439B">
      <w:pPr>
        <w:pStyle w:val="tl1"/>
        <w:jc w:val="left"/>
        <w:rPr>
          <w:rFonts w:asciiTheme="minorHAnsi" w:hAnsiTheme="minorHAnsi" w:cs="Calibri"/>
          <w:b/>
          <w:bCs/>
          <w:iCs/>
          <w:sz w:val="20"/>
          <w:szCs w:val="20"/>
        </w:rPr>
      </w:pPr>
    </w:p>
    <w:p w14:paraId="6B52E201" w14:textId="77777777" w:rsidR="00FF439B" w:rsidRPr="0074383E" w:rsidRDefault="00FF439B" w:rsidP="00FF439B">
      <w:pPr>
        <w:pStyle w:val="tl1"/>
        <w:jc w:val="left"/>
        <w:rPr>
          <w:rFonts w:asciiTheme="minorHAnsi" w:hAnsiTheme="minorHAnsi" w:cs="Calibri"/>
          <w:b/>
          <w:bCs/>
          <w:iCs/>
          <w:sz w:val="20"/>
          <w:szCs w:val="20"/>
        </w:rPr>
      </w:pPr>
    </w:p>
    <w:p w14:paraId="41AF89DC" w14:textId="5502C804" w:rsidR="0016003C" w:rsidRPr="0074383E" w:rsidRDefault="0016003C" w:rsidP="009F64EA">
      <w:pPr>
        <w:rPr>
          <w:rFonts w:asciiTheme="minorHAnsi" w:hAnsiTheme="minorHAnsi" w:cs="Calibri"/>
          <w:b/>
          <w:bCs/>
          <w:iCs/>
          <w:sz w:val="20"/>
          <w:szCs w:val="20"/>
        </w:rPr>
      </w:pPr>
    </w:p>
    <w:sectPr w:rsidR="0016003C" w:rsidRPr="0074383E" w:rsidSect="00903B59">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2482" w14:textId="77777777" w:rsidR="00B75876" w:rsidRDefault="00B75876">
      <w:r>
        <w:separator/>
      </w:r>
    </w:p>
  </w:endnote>
  <w:endnote w:type="continuationSeparator" w:id="0">
    <w:p w14:paraId="13F6702C" w14:textId="77777777" w:rsidR="00B75876" w:rsidRDefault="00B7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9F64EA" w:rsidRDefault="009F64EA"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9F64EA" w:rsidRDefault="009F64EA" w:rsidP="004523D3">
    <w:pPr>
      <w:pStyle w:val="Pta"/>
      <w:ind w:right="360"/>
    </w:pPr>
  </w:p>
  <w:p w14:paraId="3BAD72D8" w14:textId="77777777" w:rsidR="009F64EA" w:rsidRDefault="009F64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5BCF" w14:textId="77777777" w:rsidR="009F64EA" w:rsidRDefault="009F64EA" w:rsidP="00CD689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3D4BF3C8" wp14:editId="25D4259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24A2"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CF1E856" w14:textId="77777777" w:rsidR="009F64EA" w:rsidRPr="000B1E29" w:rsidRDefault="009F64EA" w:rsidP="00CD6895">
    <w:pPr>
      <w:pStyle w:val="Pta"/>
      <w:tabs>
        <w:tab w:val="clear" w:pos="4536"/>
        <w:tab w:val="clear" w:pos="9072"/>
      </w:tabs>
      <w:rPr>
        <w:rFonts w:ascii="Cambria" w:hAnsi="Cambria" w:cs="Cambria"/>
        <w:b/>
        <w:bCs/>
        <w:sz w:val="12"/>
        <w:szCs w:val="12"/>
        <w:lang w:val="sk-SK"/>
      </w:rPr>
    </w:pPr>
    <w:r w:rsidRPr="000B1E29">
      <w:rPr>
        <w:rFonts w:ascii="Cambria" w:hAnsi="Cambria" w:cs="Cambria"/>
        <w:b/>
        <w:bCs/>
        <w:sz w:val="12"/>
        <w:szCs w:val="12"/>
      </w:rPr>
      <w:t>Súťažné podklady</w:t>
    </w:r>
  </w:p>
  <w:p w14:paraId="6F96BE81" w14:textId="77777777" w:rsidR="009F64EA" w:rsidRDefault="009F64EA" w:rsidP="00CD6895">
    <w:pPr>
      <w:pStyle w:val="Pta"/>
      <w:tabs>
        <w:tab w:val="clear" w:pos="4536"/>
        <w:tab w:val="clear" w:pos="9072"/>
      </w:tabs>
      <w:rPr>
        <w:rFonts w:ascii="Cambria" w:hAnsi="Cambria" w:cs="Cambria"/>
        <w:sz w:val="12"/>
        <w:szCs w:val="12"/>
        <w:lang w:val="sk-SK"/>
      </w:rPr>
    </w:pPr>
    <w:r w:rsidRPr="009F64EA">
      <w:rPr>
        <w:rStyle w:val="CharStyle13"/>
        <w:rFonts w:asciiTheme="minorHAnsi" w:hAnsiTheme="minorHAnsi" w:cstheme="minorHAnsi"/>
        <w:b w:val="0"/>
        <w:bCs w:val="0"/>
        <w:sz w:val="12"/>
        <w:szCs w:val="12"/>
      </w:rPr>
      <w:t xml:space="preserve">Rekonštrukcia cesty a mostov II/512 hr. Trenčianskeho kraja - Veľké Pole - </w:t>
    </w:r>
    <w:proofErr w:type="spellStart"/>
    <w:r w:rsidRPr="009F64EA">
      <w:rPr>
        <w:rStyle w:val="CharStyle13"/>
        <w:rFonts w:asciiTheme="minorHAnsi" w:hAnsiTheme="minorHAnsi" w:cstheme="minorHAnsi"/>
        <w:b w:val="0"/>
        <w:bCs w:val="0"/>
        <w:sz w:val="12"/>
        <w:szCs w:val="12"/>
      </w:rPr>
      <w:t>križ</w:t>
    </w:r>
    <w:proofErr w:type="spellEnd"/>
    <w:r w:rsidRPr="009F64EA">
      <w:rPr>
        <w:rStyle w:val="CharStyle13"/>
        <w:rFonts w:asciiTheme="minorHAnsi" w:hAnsiTheme="minorHAnsi" w:cstheme="minorHAnsi"/>
        <w:b w:val="0"/>
        <w:bCs w:val="0"/>
        <w:sz w:val="12"/>
        <w:szCs w:val="12"/>
      </w:rPr>
      <w:t>. II/428 Žarnovica</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p>
  <w:p w14:paraId="2FE7D21D" w14:textId="08102CE3" w:rsidR="009F64EA" w:rsidRPr="00CD6895" w:rsidRDefault="009F64EA" w:rsidP="009F64EA">
    <w:pPr>
      <w:pStyle w:val="Pta"/>
      <w:tabs>
        <w:tab w:val="clear" w:pos="4536"/>
        <w:tab w:val="clear" w:pos="9072"/>
      </w:tabs>
      <w:jc w:val="cente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25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FC8E" w14:textId="46BC12AD" w:rsidR="009F64EA" w:rsidRDefault="009F64EA"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89A76C8" w14:textId="77777777" w:rsidR="009F64EA" w:rsidRPr="000B1E29" w:rsidRDefault="009F64EA" w:rsidP="005D4D4D">
    <w:pPr>
      <w:pStyle w:val="Pta"/>
      <w:tabs>
        <w:tab w:val="clear" w:pos="4536"/>
        <w:tab w:val="clear" w:pos="9072"/>
      </w:tabs>
      <w:rPr>
        <w:rFonts w:asciiTheme="minorHAnsi" w:hAnsiTheme="minorHAnsi" w:cstheme="minorHAnsi"/>
        <w:b/>
        <w:bCs/>
        <w:sz w:val="12"/>
        <w:szCs w:val="12"/>
        <w:lang w:val="sk-SK"/>
      </w:rPr>
    </w:pPr>
    <w:r w:rsidRPr="000B1E29">
      <w:rPr>
        <w:rFonts w:asciiTheme="minorHAnsi" w:hAnsiTheme="minorHAnsi" w:cstheme="minorHAnsi"/>
        <w:b/>
        <w:bCs/>
        <w:sz w:val="12"/>
        <w:szCs w:val="12"/>
      </w:rPr>
      <w:t>Súťažné podklady</w:t>
    </w:r>
  </w:p>
  <w:p w14:paraId="1FE1B8DB" w14:textId="5B3C31EC" w:rsidR="009F64EA" w:rsidRPr="005D4D4D" w:rsidRDefault="009F64EA" w:rsidP="009F64EA">
    <w:pPr>
      <w:pStyle w:val="Pta"/>
      <w:tabs>
        <w:tab w:val="clear" w:pos="4536"/>
        <w:tab w:val="clear" w:pos="9072"/>
      </w:tabs>
    </w:pPr>
    <w:r w:rsidRPr="009F64EA">
      <w:rPr>
        <w:rStyle w:val="CharStyle13"/>
        <w:rFonts w:asciiTheme="minorHAnsi" w:hAnsiTheme="minorHAnsi" w:cstheme="minorHAnsi"/>
        <w:b w:val="0"/>
        <w:bCs w:val="0"/>
        <w:sz w:val="12"/>
        <w:szCs w:val="12"/>
      </w:rPr>
      <w:t xml:space="preserve">Rekonštrukcia cesty a mostov II/512 hr. Trenčianskeho kraja - Veľké Pole - </w:t>
    </w:r>
    <w:proofErr w:type="spellStart"/>
    <w:r w:rsidRPr="009F64EA">
      <w:rPr>
        <w:rStyle w:val="CharStyle13"/>
        <w:rFonts w:asciiTheme="minorHAnsi" w:hAnsiTheme="minorHAnsi" w:cstheme="minorHAnsi"/>
        <w:b w:val="0"/>
        <w:bCs w:val="0"/>
        <w:sz w:val="12"/>
        <w:szCs w:val="12"/>
      </w:rPr>
      <w:t>križ</w:t>
    </w:r>
    <w:proofErr w:type="spellEnd"/>
    <w:r w:rsidRPr="009F64EA">
      <w:rPr>
        <w:rStyle w:val="CharStyle13"/>
        <w:rFonts w:asciiTheme="minorHAnsi" w:hAnsiTheme="minorHAnsi" w:cstheme="minorHAnsi"/>
        <w:b w:val="0"/>
        <w:bCs w:val="0"/>
        <w:sz w:val="12"/>
        <w:szCs w:val="12"/>
      </w:rPr>
      <w:t>. II/428 Žarnovica</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02B0" w14:textId="77777777" w:rsidR="00B75876" w:rsidRDefault="00B75876">
      <w:r>
        <w:separator/>
      </w:r>
    </w:p>
  </w:footnote>
  <w:footnote w:type="continuationSeparator" w:id="0">
    <w:p w14:paraId="2572BF97" w14:textId="77777777" w:rsidR="00B75876" w:rsidRDefault="00B7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D23" w14:textId="77777777" w:rsidR="009F64EA" w:rsidRDefault="009F64EA" w:rsidP="00954A78">
    <w:pPr>
      <w:pStyle w:val="Hlavika"/>
      <w:rPr>
        <w:rFonts w:ascii="Cambria" w:hAnsi="Cambria"/>
        <w:lang w:val="sk-SK"/>
      </w:rPr>
    </w:pPr>
  </w:p>
  <w:p w14:paraId="57B3DFAF" w14:textId="77777777" w:rsidR="009F64EA" w:rsidRPr="004765E3" w:rsidRDefault="009F64EA"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66A0" w14:textId="77777777" w:rsidR="009F64EA" w:rsidRPr="00A6006E" w:rsidRDefault="009F64EA"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9F64EA" w:rsidRDefault="009F64EA" w:rsidP="00A6006E">
                          <w:r w:rsidRPr="00231DC0">
                            <w:rPr>
                              <w:b/>
                              <w:spacing w:val="6"/>
                            </w:rPr>
                            <w:t>BANSKOBYSTRICKÝ</w:t>
                          </w:r>
                          <w:r>
                            <w:rPr>
                              <w:b/>
                              <w:spacing w:val="6"/>
                            </w:rPr>
                            <w:t xml:space="preserve"> </w:t>
                          </w:r>
                          <w:r w:rsidRPr="00A27044">
                            <w:t>SAMOSPRÁVNY KRAJ</w:t>
                          </w:r>
                        </w:p>
                        <w:p w14:paraId="11E11D01" w14:textId="77777777" w:rsidR="009F64EA" w:rsidRPr="00353691" w:rsidRDefault="009F64EA"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" o:allowoverlap="f" filled="f" stroked="f">
              <v:textbox>
                <w:txbxContent>
                  <w:p w14:paraId="25C61D8E" w14:textId="77777777" w:rsidR="009F64EA" w:rsidRDefault="009F64EA" w:rsidP="00A6006E">
                    <w:r w:rsidRPr="00231DC0">
                      <w:rPr>
                        <w:b/>
                        <w:spacing w:val="6"/>
                      </w:rPr>
                      <w:t>BANSKOBYSTRICKÝ</w:t>
                    </w:r>
                    <w:r>
                      <w:rPr>
                        <w:b/>
                        <w:spacing w:val="6"/>
                      </w:rPr>
                      <w:t xml:space="preserve"> </w:t>
                    </w:r>
                    <w:r w:rsidRPr="00A27044">
                      <w:t>SAMOSPRÁVNY KRAJ</w:t>
                    </w:r>
                  </w:p>
                  <w:p w14:paraId="11E11D01" w14:textId="77777777" w:rsidR="009F64EA" w:rsidRPr="00353691" w:rsidRDefault="009F64EA" w:rsidP="00A6006E">
                    <w:pPr>
                      <w:pStyle w:val="Hlavika"/>
                      <w:tabs>
                        <w:tab w:val="clear" w:pos="4536"/>
                      </w:tabs>
                      <w:rPr>
                        <w:b/>
                        <w:szCs w:val="24"/>
                      </w:rPr>
                    </w:pPr>
                  </w:p>
                </w:txbxContent>
              </v:textbox>
            </v:shape>
          </w:pict>
        </mc:Fallback>
      </mc:AlternateContent>
    </w:r>
  </w:p>
  <w:p w14:paraId="6F28C916" w14:textId="77777777" w:rsidR="009F64EA" w:rsidRPr="00A6006E" w:rsidRDefault="009F64EA"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0AB73D58" w14:textId="77777777" w:rsidR="009F64EA" w:rsidRPr="00A6006E" w:rsidRDefault="009F64EA"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79F4AF9F" w14:textId="688D17EE" w:rsidR="009F64EA" w:rsidRPr="00A6006E" w:rsidRDefault="009F64EA" w:rsidP="00A6006E">
    <w:pPr>
      <w:pStyle w:val="Hlavika"/>
      <w:pBdr>
        <w:bottom w:val="single" w:sz="4" w:space="17" w:color="auto"/>
      </w:pBdr>
      <w:tabs>
        <w:tab w:val="clear" w:pos="4536"/>
      </w:tabs>
      <w:rPr>
        <w:rFonts w:asciiTheme="majorHAnsi" w:hAnsiTheme="majorHAnsi" w:cs="Arial"/>
      </w:rPr>
    </w:pPr>
  </w:p>
  <w:p w14:paraId="222436F8" w14:textId="77777777" w:rsidR="009F64EA" w:rsidRPr="00A6006E" w:rsidRDefault="009F64EA">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426530F"/>
    <w:multiLevelType w:val="hybridMultilevel"/>
    <w:tmpl w:val="54B86A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A9D69DB"/>
    <w:multiLevelType w:val="hybridMultilevel"/>
    <w:tmpl w:val="77B625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6660AC2"/>
    <w:multiLevelType w:val="hybridMultilevel"/>
    <w:tmpl w:val="EC368840"/>
    <w:lvl w:ilvl="0" w:tplc="041B0017">
      <w:start w:val="1"/>
      <w:numFmt w:val="lowerLetter"/>
      <w:lvlText w:val="%1)"/>
      <w:lvlJc w:val="left"/>
      <w:pPr>
        <w:ind w:left="4848" w:hanging="360"/>
      </w:pPr>
      <w:rPr>
        <w:rFonts w:hint="default"/>
      </w:rPr>
    </w:lvl>
    <w:lvl w:ilvl="1" w:tplc="041B0019">
      <w:start w:val="1"/>
      <w:numFmt w:val="lowerLetter"/>
      <w:lvlText w:val="%2."/>
      <w:lvlJc w:val="left"/>
      <w:pPr>
        <w:ind w:left="5568" w:hanging="360"/>
      </w:pPr>
    </w:lvl>
    <w:lvl w:ilvl="2" w:tplc="041B001B" w:tentative="1">
      <w:start w:val="1"/>
      <w:numFmt w:val="lowerRoman"/>
      <w:lvlText w:val="%3."/>
      <w:lvlJc w:val="right"/>
      <w:pPr>
        <w:ind w:left="6288" w:hanging="180"/>
      </w:pPr>
    </w:lvl>
    <w:lvl w:ilvl="3" w:tplc="041B000F" w:tentative="1">
      <w:start w:val="1"/>
      <w:numFmt w:val="decimal"/>
      <w:lvlText w:val="%4."/>
      <w:lvlJc w:val="left"/>
      <w:pPr>
        <w:ind w:left="7008" w:hanging="360"/>
      </w:pPr>
    </w:lvl>
    <w:lvl w:ilvl="4" w:tplc="041B0019" w:tentative="1">
      <w:start w:val="1"/>
      <w:numFmt w:val="lowerLetter"/>
      <w:lvlText w:val="%5."/>
      <w:lvlJc w:val="left"/>
      <w:pPr>
        <w:ind w:left="7728" w:hanging="360"/>
      </w:pPr>
    </w:lvl>
    <w:lvl w:ilvl="5" w:tplc="041B001B" w:tentative="1">
      <w:start w:val="1"/>
      <w:numFmt w:val="lowerRoman"/>
      <w:lvlText w:val="%6."/>
      <w:lvlJc w:val="right"/>
      <w:pPr>
        <w:ind w:left="8448" w:hanging="180"/>
      </w:pPr>
    </w:lvl>
    <w:lvl w:ilvl="6" w:tplc="041B000F" w:tentative="1">
      <w:start w:val="1"/>
      <w:numFmt w:val="decimal"/>
      <w:lvlText w:val="%7."/>
      <w:lvlJc w:val="left"/>
      <w:pPr>
        <w:ind w:left="9168" w:hanging="360"/>
      </w:pPr>
    </w:lvl>
    <w:lvl w:ilvl="7" w:tplc="041B0019" w:tentative="1">
      <w:start w:val="1"/>
      <w:numFmt w:val="lowerLetter"/>
      <w:lvlText w:val="%8."/>
      <w:lvlJc w:val="left"/>
      <w:pPr>
        <w:ind w:left="9888" w:hanging="360"/>
      </w:pPr>
    </w:lvl>
    <w:lvl w:ilvl="8" w:tplc="041B001B" w:tentative="1">
      <w:start w:val="1"/>
      <w:numFmt w:val="lowerRoman"/>
      <w:lvlText w:val="%9."/>
      <w:lvlJc w:val="right"/>
      <w:pPr>
        <w:ind w:left="10608" w:hanging="180"/>
      </w:pPr>
    </w:lvl>
  </w:abstractNum>
  <w:abstractNum w:abstractNumId="2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6C622F"/>
    <w:multiLevelType w:val="hybridMultilevel"/>
    <w:tmpl w:val="F93E89A8"/>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DAD031F"/>
    <w:multiLevelType w:val="hybridMultilevel"/>
    <w:tmpl w:val="E5E6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8" w15:restartNumberingAfterBreak="0">
    <w:nsid w:val="31333EF0"/>
    <w:multiLevelType w:val="hybridMultilevel"/>
    <w:tmpl w:val="55CAB1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6DB3A94"/>
    <w:multiLevelType w:val="hybridMultilevel"/>
    <w:tmpl w:val="FA1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6"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0B213C7"/>
    <w:multiLevelType w:val="hybridMultilevel"/>
    <w:tmpl w:val="DE9A5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5" w15:restartNumberingAfterBreak="0">
    <w:nsid w:val="5CB14EDA"/>
    <w:multiLevelType w:val="multilevel"/>
    <w:tmpl w:val="30881AE8"/>
    <w:lvl w:ilvl="0">
      <w:start w:val="17"/>
      <w:numFmt w:val="decimal"/>
      <w:lvlText w:val="%1"/>
      <w:lvlJc w:val="left"/>
      <w:pPr>
        <w:ind w:left="390" w:hanging="390"/>
      </w:pPr>
      <w:rPr>
        <w:rFonts w:hint="default"/>
      </w:rPr>
    </w:lvl>
    <w:lvl w:ilvl="1">
      <w:start w:val="2"/>
      <w:numFmt w:val="decimal"/>
      <w:lvlText w:val="%1.%2"/>
      <w:lvlJc w:val="left"/>
      <w:pPr>
        <w:ind w:left="1110" w:hanging="39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9"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B93182A"/>
    <w:multiLevelType w:val="hybridMultilevel"/>
    <w:tmpl w:val="970EA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1"/>
  </w:num>
  <w:num w:numId="3">
    <w:abstractNumId w:val="44"/>
  </w:num>
  <w:num w:numId="4">
    <w:abstractNumId w:val="16"/>
  </w:num>
  <w:num w:numId="5">
    <w:abstractNumId w:val="38"/>
  </w:num>
  <w:num w:numId="6">
    <w:abstractNumId w:val="27"/>
  </w:num>
  <w:num w:numId="7">
    <w:abstractNumId w:val="22"/>
  </w:num>
  <w:num w:numId="8">
    <w:abstractNumId w:val="39"/>
  </w:num>
  <w:num w:numId="9">
    <w:abstractNumId w:val="24"/>
  </w:num>
  <w:num w:numId="10">
    <w:abstractNumId w:val="29"/>
  </w:num>
  <w:num w:numId="11">
    <w:abstractNumId w:val="47"/>
  </w:num>
  <w:num w:numId="12">
    <w:abstractNumId w:val="19"/>
  </w:num>
  <w:num w:numId="13">
    <w:abstractNumId w:val="17"/>
  </w:num>
  <w:num w:numId="14">
    <w:abstractNumId w:val="43"/>
  </w:num>
  <w:num w:numId="15">
    <w:abstractNumId w:val="34"/>
  </w:num>
  <w:num w:numId="16">
    <w:abstractNumId w:val="49"/>
  </w:num>
  <w:num w:numId="17">
    <w:abstractNumId w:val="33"/>
  </w:num>
  <w:num w:numId="18">
    <w:abstractNumId w:val="37"/>
  </w:num>
  <w:num w:numId="19">
    <w:abstractNumId w:val="41"/>
  </w:num>
  <w:num w:numId="20">
    <w:abstractNumId w:val="36"/>
  </w:num>
  <w:num w:numId="21">
    <w:abstractNumId w:val="42"/>
  </w:num>
  <w:num w:numId="22">
    <w:abstractNumId w:val="46"/>
  </w:num>
  <w:num w:numId="23">
    <w:abstractNumId w:val="50"/>
  </w:num>
  <w:num w:numId="24">
    <w:abstractNumId w:val="21"/>
  </w:num>
  <w:num w:numId="25">
    <w:abstractNumId w:val="23"/>
  </w:num>
  <w:num w:numId="26">
    <w:abstractNumId w:val="32"/>
  </w:num>
  <w:num w:numId="27">
    <w:abstractNumId w:val="23"/>
  </w:num>
  <w:num w:numId="28">
    <w:abstractNumId w:val="35"/>
  </w:num>
  <w:num w:numId="29">
    <w:abstractNumId w:val="20"/>
  </w:num>
  <w:num w:numId="30">
    <w:abstractNumId w:val="26"/>
  </w:num>
  <w:num w:numId="31">
    <w:abstractNumId w:val="18"/>
  </w:num>
  <w:num w:numId="32">
    <w:abstractNumId w:val="15"/>
  </w:num>
  <w:num w:numId="33">
    <w:abstractNumId w:val="30"/>
  </w:num>
  <w:num w:numId="34">
    <w:abstractNumId w:val="51"/>
  </w:num>
  <w:num w:numId="35">
    <w:abstractNumId w:val="40"/>
  </w:num>
  <w:num w:numId="36">
    <w:abstractNumId w:val="28"/>
  </w:num>
  <w:num w:numId="37">
    <w:abstractNumId w:val="45"/>
  </w:num>
  <w:num w:numId="3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4380"/>
    <w:rsid w:val="00033508"/>
    <w:rsid w:val="00033BDC"/>
    <w:rsid w:val="00035B4A"/>
    <w:rsid w:val="00040BBE"/>
    <w:rsid w:val="00040C23"/>
    <w:rsid w:val="00041517"/>
    <w:rsid w:val="0004398F"/>
    <w:rsid w:val="00043A03"/>
    <w:rsid w:val="000443FE"/>
    <w:rsid w:val="00052F60"/>
    <w:rsid w:val="000544DA"/>
    <w:rsid w:val="00054E64"/>
    <w:rsid w:val="00057354"/>
    <w:rsid w:val="000578E2"/>
    <w:rsid w:val="00060CAF"/>
    <w:rsid w:val="000612C6"/>
    <w:rsid w:val="00061FBC"/>
    <w:rsid w:val="0006295E"/>
    <w:rsid w:val="00065571"/>
    <w:rsid w:val="00065B4E"/>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1E29"/>
    <w:rsid w:val="000B2E9D"/>
    <w:rsid w:val="000B41A5"/>
    <w:rsid w:val="000B5A67"/>
    <w:rsid w:val="000B632B"/>
    <w:rsid w:val="000B6CF2"/>
    <w:rsid w:val="000B6E62"/>
    <w:rsid w:val="000C0D0F"/>
    <w:rsid w:val="000C4884"/>
    <w:rsid w:val="000C74E7"/>
    <w:rsid w:val="000C78C3"/>
    <w:rsid w:val="000C7BF0"/>
    <w:rsid w:val="000D06C3"/>
    <w:rsid w:val="000D076B"/>
    <w:rsid w:val="000D2489"/>
    <w:rsid w:val="000D256B"/>
    <w:rsid w:val="000D28F7"/>
    <w:rsid w:val="000D375A"/>
    <w:rsid w:val="000D4219"/>
    <w:rsid w:val="000D5116"/>
    <w:rsid w:val="000D5BC8"/>
    <w:rsid w:val="000E0038"/>
    <w:rsid w:val="000E0366"/>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F50"/>
    <w:rsid w:val="0010181B"/>
    <w:rsid w:val="00101F3C"/>
    <w:rsid w:val="00102726"/>
    <w:rsid w:val="00102E7C"/>
    <w:rsid w:val="001038C8"/>
    <w:rsid w:val="00110222"/>
    <w:rsid w:val="00110B6D"/>
    <w:rsid w:val="00113D65"/>
    <w:rsid w:val="00115124"/>
    <w:rsid w:val="00115509"/>
    <w:rsid w:val="001167C0"/>
    <w:rsid w:val="00117CBA"/>
    <w:rsid w:val="00121F1A"/>
    <w:rsid w:val="00122D0B"/>
    <w:rsid w:val="00123F18"/>
    <w:rsid w:val="00123F92"/>
    <w:rsid w:val="00124FAC"/>
    <w:rsid w:val="00125956"/>
    <w:rsid w:val="00125DB5"/>
    <w:rsid w:val="00125ED3"/>
    <w:rsid w:val="00125F93"/>
    <w:rsid w:val="00130BDA"/>
    <w:rsid w:val="00132ED8"/>
    <w:rsid w:val="00133F0F"/>
    <w:rsid w:val="00135F04"/>
    <w:rsid w:val="00136035"/>
    <w:rsid w:val="00136206"/>
    <w:rsid w:val="00136581"/>
    <w:rsid w:val="0013755E"/>
    <w:rsid w:val="0014196B"/>
    <w:rsid w:val="00142415"/>
    <w:rsid w:val="00143AA6"/>
    <w:rsid w:val="00144602"/>
    <w:rsid w:val="00146ABE"/>
    <w:rsid w:val="00152307"/>
    <w:rsid w:val="00154473"/>
    <w:rsid w:val="00154AA3"/>
    <w:rsid w:val="00155849"/>
    <w:rsid w:val="0016003C"/>
    <w:rsid w:val="001609A3"/>
    <w:rsid w:val="00160DD4"/>
    <w:rsid w:val="001612E8"/>
    <w:rsid w:val="0016340A"/>
    <w:rsid w:val="00164466"/>
    <w:rsid w:val="00164E4D"/>
    <w:rsid w:val="00171BA0"/>
    <w:rsid w:val="00173797"/>
    <w:rsid w:val="001767A1"/>
    <w:rsid w:val="00177B0F"/>
    <w:rsid w:val="00177B8B"/>
    <w:rsid w:val="001823DA"/>
    <w:rsid w:val="00183539"/>
    <w:rsid w:val="001844D2"/>
    <w:rsid w:val="00184919"/>
    <w:rsid w:val="001849C8"/>
    <w:rsid w:val="0018513D"/>
    <w:rsid w:val="00186C85"/>
    <w:rsid w:val="00187BF8"/>
    <w:rsid w:val="0019063F"/>
    <w:rsid w:val="0019170A"/>
    <w:rsid w:val="00193109"/>
    <w:rsid w:val="00194D1C"/>
    <w:rsid w:val="001955C8"/>
    <w:rsid w:val="00195F19"/>
    <w:rsid w:val="0019655B"/>
    <w:rsid w:val="001A01D4"/>
    <w:rsid w:val="001A0A35"/>
    <w:rsid w:val="001A1B4F"/>
    <w:rsid w:val="001A27C9"/>
    <w:rsid w:val="001A3393"/>
    <w:rsid w:val="001A60BF"/>
    <w:rsid w:val="001A682B"/>
    <w:rsid w:val="001A6846"/>
    <w:rsid w:val="001A6CC4"/>
    <w:rsid w:val="001A6F66"/>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D023E"/>
    <w:rsid w:val="001D076A"/>
    <w:rsid w:val="001D0EA6"/>
    <w:rsid w:val="001D28DB"/>
    <w:rsid w:val="001D300B"/>
    <w:rsid w:val="001D652B"/>
    <w:rsid w:val="001D7DEB"/>
    <w:rsid w:val="001E622A"/>
    <w:rsid w:val="001E6B94"/>
    <w:rsid w:val="001F02B6"/>
    <w:rsid w:val="001F1D3A"/>
    <w:rsid w:val="001F6034"/>
    <w:rsid w:val="001F7F6F"/>
    <w:rsid w:val="0020047A"/>
    <w:rsid w:val="002009B8"/>
    <w:rsid w:val="00204EF8"/>
    <w:rsid w:val="002056C1"/>
    <w:rsid w:val="002063B3"/>
    <w:rsid w:val="00207A5A"/>
    <w:rsid w:val="0021118B"/>
    <w:rsid w:val="00211757"/>
    <w:rsid w:val="002161DB"/>
    <w:rsid w:val="00220DC9"/>
    <w:rsid w:val="002222A3"/>
    <w:rsid w:val="002254F9"/>
    <w:rsid w:val="0022673A"/>
    <w:rsid w:val="00230756"/>
    <w:rsid w:val="00232207"/>
    <w:rsid w:val="00232296"/>
    <w:rsid w:val="00232387"/>
    <w:rsid w:val="00232BCD"/>
    <w:rsid w:val="00233B44"/>
    <w:rsid w:val="0023437E"/>
    <w:rsid w:val="002346D9"/>
    <w:rsid w:val="00234FA2"/>
    <w:rsid w:val="00236060"/>
    <w:rsid w:val="002379AB"/>
    <w:rsid w:val="00237A11"/>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4DD0"/>
    <w:rsid w:val="0026547D"/>
    <w:rsid w:val="00266922"/>
    <w:rsid w:val="0027056E"/>
    <w:rsid w:val="00270ED5"/>
    <w:rsid w:val="0027157D"/>
    <w:rsid w:val="00275462"/>
    <w:rsid w:val="00275EB4"/>
    <w:rsid w:val="00276679"/>
    <w:rsid w:val="00276693"/>
    <w:rsid w:val="00277260"/>
    <w:rsid w:val="00281441"/>
    <w:rsid w:val="00282572"/>
    <w:rsid w:val="00282BFB"/>
    <w:rsid w:val="00283364"/>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D5032"/>
    <w:rsid w:val="002E37ED"/>
    <w:rsid w:val="002E3852"/>
    <w:rsid w:val="002E429E"/>
    <w:rsid w:val="002E7356"/>
    <w:rsid w:val="002F111E"/>
    <w:rsid w:val="002F3F85"/>
    <w:rsid w:val="002F3F98"/>
    <w:rsid w:val="002F7014"/>
    <w:rsid w:val="00300AE3"/>
    <w:rsid w:val="00301B02"/>
    <w:rsid w:val="00302969"/>
    <w:rsid w:val="00304BDD"/>
    <w:rsid w:val="00307609"/>
    <w:rsid w:val="00307674"/>
    <w:rsid w:val="00307C49"/>
    <w:rsid w:val="00312B07"/>
    <w:rsid w:val="00313A04"/>
    <w:rsid w:val="00313CF8"/>
    <w:rsid w:val="00315570"/>
    <w:rsid w:val="00317130"/>
    <w:rsid w:val="00321B27"/>
    <w:rsid w:val="00321DF0"/>
    <w:rsid w:val="003244F6"/>
    <w:rsid w:val="00324780"/>
    <w:rsid w:val="003258B4"/>
    <w:rsid w:val="003265CD"/>
    <w:rsid w:val="00327CAC"/>
    <w:rsid w:val="00330C39"/>
    <w:rsid w:val="0033320D"/>
    <w:rsid w:val="003332F9"/>
    <w:rsid w:val="003347E1"/>
    <w:rsid w:val="00334F56"/>
    <w:rsid w:val="00335794"/>
    <w:rsid w:val="003428EA"/>
    <w:rsid w:val="00342A30"/>
    <w:rsid w:val="00344A71"/>
    <w:rsid w:val="00345708"/>
    <w:rsid w:val="00346CE9"/>
    <w:rsid w:val="0035124A"/>
    <w:rsid w:val="003527B8"/>
    <w:rsid w:val="00354769"/>
    <w:rsid w:val="00355FD5"/>
    <w:rsid w:val="00357262"/>
    <w:rsid w:val="00361348"/>
    <w:rsid w:val="00361978"/>
    <w:rsid w:val="0036315A"/>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22EB"/>
    <w:rsid w:val="00383CB0"/>
    <w:rsid w:val="00384A04"/>
    <w:rsid w:val="00384B39"/>
    <w:rsid w:val="00387326"/>
    <w:rsid w:val="00391329"/>
    <w:rsid w:val="00391EDC"/>
    <w:rsid w:val="00395200"/>
    <w:rsid w:val="003A0B5A"/>
    <w:rsid w:val="003A4A39"/>
    <w:rsid w:val="003A5212"/>
    <w:rsid w:val="003A5CE4"/>
    <w:rsid w:val="003A641C"/>
    <w:rsid w:val="003A7D17"/>
    <w:rsid w:val="003A7D7C"/>
    <w:rsid w:val="003A7DD4"/>
    <w:rsid w:val="003B169E"/>
    <w:rsid w:val="003B2611"/>
    <w:rsid w:val="003B361C"/>
    <w:rsid w:val="003B4D76"/>
    <w:rsid w:val="003B6695"/>
    <w:rsid w:val="003B6F60"/>
    <w:rsid w:val="003C007B"/>
    <w:rsid w:val="003C151B"/>
    <w:rsid w:val="003C2C63"/>
    <w:rsid w:val="003C31D3"/>
    <w:rsid w:val="003C4370"/>
    <w:rsid w:val="003C5460"/>
    <w:rsid w:val="003C568A"/>
    <w:rsid w:val="003C59B0"/>
    <w:rsid w:val="003C6469"/>
    <w:rsid w:val="003C7B7D"/>
    <w:rsid w:val="003D0BDE"/>
    <w:rsid w:val="003D0EDB"/>
    <w:rsid w:val="003D553F"/>
    <w:rsid w:val="003D6A6C"/>
    <w:rsid w:val="003E0284"/>
    <w:rsid w:val="003E09FA"/>
    <w:rsid w:val="003E0D1F"/>
    <w:rsid w:val="003E171B"/>
    <w:rsid w:val="003E1A8B"/>
    <w:rsid w:val="003E3E95"/>
    <w:rsid w:val="003E406B"/>
    <w:rsid w:val="003E57AA"/>
    <w:rsid w:val="003E6902"/>
    <w:rsid w:val="003E6BF9"/>
    <w:rsid w:val="003E702C"/>
    <w:rsid w:val="003F0957"/>
    <w:rsid w:val="003F147C"/>
    <w:rsid w:val="003F2987"/>
    <w:rsid w:val="003F2A4A"/>
    <w:rsid w:val="003F483D"/>
    <w:rsid w:val="003F5DDF"/>
    <w:rsid w:val="003F6F52"/>
    <w:rsid w:val="00400A70"/>
    <w:rsid w:val="004025DB"/>
    <w:rsid w:val="00403521"/>
    <w:rsid w:val="00404837"/>
    <w:rsid w:val="00404C41"/>
    <w:rsid w:val="0040785E"/>
    <w:rsid w:val="00410C67"/>
    <w:rsid w:val="004118E7"/>
    <w:rsid w:val="00411B5B"/>
    <w:rsid w:val="0041494D"/>
    <w:rsid w:val="00415289"/>
    <w:rsid w:val="00416113"/>
    <w:rsid w:val="00416683"/>
    <w:rsid w:val="004206EF"/>
    <w:rsid w:val="00423FE2"/>
    <w:rsid w:val="00425BBF"/>
    <w:rsid w:val="004267D5"/>
    <w:rsid w:val="004304C3"/>
    <w:rsid w:val="0043152D"/>
    <w:rsid w:val="00432320"/>
    <w:rsid w:val="0043491E"/>
    <w:rsid w:val="0043522B"/>
    <w:rsid w:val="00435915"/>
    <w:rsid w:val="004369CB"/>
    <w:rsid w:val="004369EB"/>
    <w:rsid w:val="00441F3C"/>
    <w:rsid w:val="00442B57"/>
    <w:rsid w:val="00444628"/>
    <w:rsid w:val="00450573"/>
    <w:rsid w:val="004523D3"/>
    <w:rsid w:val="0045353D"/>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7A9B"/>
    <w:rsid w:val="00497FE7"/>
    <w:rsid w:val="004A025D"/>
    <w:rsid w:val="004A042F"/>
    <w:rsid w:val="004A118E"/>
    <w:rsid w:val="004A34B3"/>
    <w:rsid w:val="004B0614"/>
    <w:rsid w:val="004B0D69"/>
    <w:rsid w:val="004B4416"/>
    <w:rsid w:val="004B51F6"/>
    <w:rsid w:val="004B56FA"/>
    <w:rsid w:val="004B5E7D"/>
    <w:rsid w:val="004B67E1"/>
    <w:rsid w:val="004C193C"/>
    <w:rsid w:val="004C1BB2"/>
    <w:rsid w:val="004C1DB0"/>
    <w:rsid w:val="004C1EC5"/>
    <w:rsid w:val="004C220F"/>
    <w:rsid w:val="004C2284"/>
    <w:rsid w:val="004C33F5"/>
    <w:rsid w:val="004C4257"/>
    <w:rsid w:val="004C4848"/>
    <w:rsid w:val="004C49DF"/>
    <w:rsid w:val="004D0122"/>
    <w:rsid w:val="004D11B9"/>
    <w:rsid w:val="004D147E"/>
    <w:rsid w:val="004D2A01"/>
    <w:rsid w:val="004D3943"/>
    <w:rsid w:val="004D45D1"/>
    <w:rsid w:val="004D5358"/>
    <w:rsid w:val="004D672E"/>
    <w:rsid w:val="004D6870"/>
    <w:rsid w:val="004E1E72"/>
    <w:rsid w:val="004E31EC"/>
    <w:rsid w:val="004E460A"/>
    <w:rsid w:val="004E4737"/>
    <w:rsid w:val="004E60E4"/>
    <w:rsid w:val="004E6871"/>
    <w:rsid w:val="004E780B"/>
    <w:rsid w:val="004F12AE"/>
    <w:rsid w:val="004F2A8C"/>
    <w:rsid w:val="004F2B5F"/>
    <w:rsid w:val="004F2F63"/>
    <w:rsid w:val="004F2FEE"/>
    <w:rsid w:val="004F49D1"/>
    <w:rsid w:val="004F5FBF"/>
    <w:rsid w:val="0050207E"/>
    <w:rsid w:val="0050225F"/>
    <w:rsid w:val="005025DA"/>
    <w:rsid w:val="00505189"/>
    <w:rsid w:val="00505A77"/>
    <w:rsid w:val="00505DF0"/>
    <w:rsid w:val="005103A0"/>
    <w:rsid w:val="00512B80"/>
    <w:rsid w:val="00512F2A"/>
    <w:rsid w:val="00513D8E"/>
    <w:rsid w:val="005150DA"/>
    <w:rsid w:val="00516E40"/>
    <w:rsid w:val="00517846"/>
    <w:rsid w:val="005200FB"/>
    <w:rsid w:val="00520EB7"/>
    <w:rsid w:val="005235F7"/>
    <w:rsid w:val="0052377D"/>
    <w:rsid w:val="005239E4"/>
    <w:rsid w:val="005243CF"/>
    <w:rsid w:val="00527A0D"/>
    <w:rsid w:val="00527FDD"/>
    <w:rsid w:val="00530DAB"/>
    <w:rsid w:val="00531355"/>
    <w:rsid w:val="005318E5"/>
    <w:rsid w:val="00533155"/>
    <w:rsid w:val="00534101"/>
    <w:rsid w:val="0054207F"/>
    <w:rsid w:val="005422D0"/>
    <w:rsid w:val="005423D7"/>
    <w:rsid w:val="00544622"/>
    <w:rsid w:val="00545506"/>
    <w:rsid w:val="005467E8"/>
    <w:rsid w:val="00547477"/>
    <w:rsid w:val="00547869"/>
    <w:rsid w:val="005504B3"/>
    <w:rsid w:val="00551303"/>
    <w:rsid w:val="00551585"/>
    <w:rsid w:val="00552E97"/>
    <w:rsid w:val="00554C78"/>
    <w:rsid w:val="00555132"/>
    <w:rsid w:val="00561F5B"/>
    <w:rsid w:val="005629BD"/>
    <w:rsid w:val="00565700"/>
    <w:rsid w:val="0056707D"/>
    <w:rsid w:val="005711F2"/>
    <w:rsid w:val="0057572E"/>
    <w:rsid w:val="00580C75"/>
    <w:rsid w:val="00581DD8"/>
    <w:rsid w:val="00583057"/>
    <w:rsid w:val="005865B1"/>
    <w:rsid w:val="005870D6"/>
    <w:rsid w:val="005876EA"/>
    <w:rsid w:val="00587E6B"/>
    <w:rsid w:val="005910CC"/>
    <w:rsid w:val="00592CA6"/>
    <w:rsid w:val="00592E46"/>
    <w:rsid w:val="00593FCE"/>
    <w:rsid w:val="00594EEA"/>
    <w:rsid w:val="0059596D"/>
    <w:rsid w:val="0059710B"/>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0D76"/>
    <w:rsid w:val="005D1CD4"/>
    <w:rsid w:val="005D4D4D"/>
    <w:rsid w:val="005D4F70"/>
    <w:rsid w:val="005D53DD"/>
    <w:rsid w:val="005D59B7"/>
    <w:rsid w:val="005D6147"/>
    <w:rsid w:val="005D63F1"/>
    <w:rsid w:val="005D6513"/>
    <w:rsid w:val="005D765D"/>
    <w:rsid w:val="005E10AE"/>
    <w:rsid w:val="005E1A84"/>
    <w:rsid w:val="005E2B1B"/>
    <w:rsid w:val="005E3FAF"/>
    <w:rsid w:val="005E46AD"/>
    <w:rsid w:val="005E4A91"/>
    <w:rsid w:val="005F003B"/>
    <w:rsid w:val="005F0788"/>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1983"/>
    <w:rsid w:val="00682363"/>
    <w:rsid w:val="0068337A"/>
    <w:rsid w:val="00683E7C"/>
    <w:rsid w:val="0068532E"/>
    <w:rsid w:val="006858D7"/>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549"/>
    <w:rsid w:val="006C29E9"/>
    <w:rsid w:val="006C471B"/>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605"/>
    <w:rsid w:val="0071181D"/>
    <w:rsid w:val="007128BF"/>
    <w:rsid w:val="00713352"/>
    <w:rsid w:val="00713770"/>
    <w:rsid w:val="007158E2"/>
    <w:rsid w:val="00717374"/>
    <w:rsid w:val="00720061"/>
    <w:rsid w:val="00721196"/>
    <w:rsid w:val="0072153E"/>
    <w:rsid w:val="007215A6"/>
    <w:rsid w:val="007217BD"/>
    <w:rsid w:val="00722332"/>
    <w:rsid w:val="00723921"/>
    <w:rsid w:val="00723A88"/>
    <w:rsid w:val="0072502C"/>
    <w:rsid w:val="00725213"/>
    <w:rsid w:val="00726ACB"/>
    <w:rsid w:val="00731A4F"/>
    <w:rsid w:val="007333EF"/>
    <w:rsid w:val="00734303"/>
    <w:rsid w:val="007343D9"/>
    <w:rsid w:val="007366C6"/>
    <w:rsid w:val="00737740"/>
    <w:rsid w:val="0074383E"/>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5E0B"/>
    <w:rsid w:val="00775F5A"/>
    <w:rsid w:val="00780B99"/>
    <w:rsid w:val="00780CE5"/>
    <w:rsid w:val="007813F6"/>
    <w:rsid w:val="007817FB"/>
    <w:rsid w:val="007818D0"/>
    <w:rsid w:val="00784718"/>
    <w:rsid w:val="007847E6"/>
    <w:rsid w:val="007850B3"/>
    <w:rsid w:val="007857E5"/>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714F"/>
    <w:rsid w:val="007E0160"/>
    <w:rsid w:val="007E5708"/>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632B"/>
    <w:rsid w:val="00826D6B"/>
    <w:rsid w:val="00834C04"/>
    <w:rsid w:val="00834F07"/>
    <w:rsid w:val="00834FEE"/>
    <w:rsid w:val="00835AD4"/>
    <w:rsid w:val="0084075F"/>
    <w:rsid w:val="008422B7"/>
    <w:rsid w:val="00842FCC"/>
    <w:rsid w:val="00844F62"/>
    <w:rsid w:val="0085161C"/>
    <w:rsid w:val="00855BEC"/>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1F63"/>
    <w:rsid w:val="00872697"/>
    <w:rsid w:val="00872BF2"/>
    <w:rsid w:val="00876F28"/>
    <w:rsid w:val="008805C5"/>
    <w:rsid w:val="00880691"/>
    <w:rsid w:val="00880F25"/>
    <w:rsid w:val="00881FC6"/>
    <w:rsid w:val="00882BB9"/>
    <w:rsid w:val="00882F82"/>
    <w:rsid w:val="0088339D"/>
    <w:rsid w:val="00884652"/>
    <w:rsid w:val="00891C63"/>
    <w:rsid w:val="008928EA"/>
    <w:rsid w:val="00893EDA"/>
    <w:rsid w:val="00893FBE"/>
    <w:rsid w:val="008941C6"/>
    <w:rsid w:val="00894766"/>
    <w:rsid w:val="00894F6E"/>
    <w:rsid w:val="00896F86"/>
    <w:rsid w:val="00897280"/>
    <w:rsid w:val="008A42D5"/>
    <w:rsid w:val="008A4B74"/>
    <w:rsid w:val="008A7681"/>
    <w:rsid w:val="008B119A"/>
    <w:rsid w:val="008B4FD7"/>
    <w:rsid w:val="008B5099"/>
    <w:rsid w:val="008B5164"/>
    <w:rsid w:val="008B57EA"/>
    <w:rsid w:val="008B68FC"/>
    <w:rsid w:val="008B729D"/>
    <w:rsid w:val="008C1D0E"/>
    <w:rsid w:val="008C4A64"/>
    <w:rsid w:val="008C59ED"/>
    <w:rsid w:val="008C5A55"/>
    <w:rsid w:val="008C7FB5"/>
    <w:rsid w:val="008D1359"/>
    <w:rsid w:val="008D1760"/>
    <w:rsid w:val="008D24C5"/>
    <w:rsid w:val="008D3845"/>
    <w:rsid w:val="008D3A94"/>
    <w:rsid w:val="008D4D89"/>
    <w:rsid w:val="008D6DE8"/>
    <w:rsid w:val="008D7E4B"/>
    <w:rsid w:val="008E0ED4"/>
    <w:rsid w:val="008E1021"/>
    <w:rsid w:val="008E199D"/>
    <w:rsid w:val="008E295F"/>
    <w:rsid w:val="008E5973"/>
    <w:rsid w:val="008E5A84"/>
    <w:rsid w:val="008E6AA2"/>
    <w:rsid w:val="008F4ECF"/>
    <w:rsid w:val="008F641C"/>
    <w:rsid w:val="008F690E"/>
    <w:rsid w:val="008F72FB"/>
    <w:rsid w:val="00900783"/>
    <w:rsid w:val="00903B59"/>
    <w:rsid w:val="00904A28"/>
    <w:rsid w:val="009054CF"/>
    <w:rsid w:val="0090593F"/>
    <w:rsid w:val="009079C0"/>
    <w:rsid w:val="00911ED9"/>
    <w:rsid w:val="0091251B"/>
    <w:rsid w:val="00915A1A"/>
    <w:rsid w:val="00921888"/>
    <w:rsid w:val="00923398"/>
    <w:rsid w:val="00925D56"/>
    <w:rsid w:val="00926565"/>
    <w:rsid w:val="00926EDE"/>
    <w:rsid w:val="0092731A"/>
    <w:rsid w:val="00927485"/>
    <w:rsid w:val="009274F0"/>
    <w:rsid w:val="009305B9"/>
    <w:rsid w:val="0093069D"/>
    <w:rsid w:val="009315E5"/>
    <w:rsid w:val="00932EE9"/>
    <w:rsid w:val="00933121"/>
    <w:rsid w:val="009445DF"/>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0FF0"/>
    <w:rsid w:val="009844C3"/>
    <w:rsid w:val="00984700"/>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0E62"/>
    <w:rsid w:val="009C1D30"/>
    <w:rsid w:val="009C2B30"/>
    <w:rsid w:val="009C57D9"/>
    <w:rsid w:val="009D01D5"/>
    <w:rsid w:val="009D1571"/>
    <w:rsid w:val="009D41A1"/>
    <w:rsid w:val="009D609E"/>
    <w:rsid w:val="009D630B"/>
    <w:rsid w:val="009D67A8"/>
    <w:rsid w:val="009E12F8"/>
    <w:rsid w:val="009E148D"/>
    <w:rsid w:val="009E23BA"/>
    <w:rsid w:val="009E369E"/>
    <w:rsid w:val="009E5E1F"/>
    <w:rsid w:val="009E662D"/>
    <w:rsid w:val="009E7080"/>
    <w:rsid w:val="009F0740"/>
    <w:rsid w:val="009F0F00"/>
    <w:rsid w:val="009F2757"/>
    <w:rsid w:val="009F64EA"/>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001"/>
    <w:rsid w:val="00A33F81"/>
    <w:rsid w:val="00A345C0"/>
    <w:rsid w:val="00A36442"/>
    <w:rsid w:val="00A378B2"/>
    <w:rsid w:val="00A40BB8"/>
    <w:rsid w:val="00A41C9B"/>
    <w:rsid w:val="00A436B1"/>
    <w:rsid w:val="00A43733"/>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D0F"/>
    <w:rsid w:val="00A73E0F"/>
    <w:rsid w:val="00A77284"/>
    <w:rsid w:val="00A8084F"/>
    <w:rsid w:val="00A819D2"/>
    <w:rsid w:val="00A82103"/>
    <w:rsid w:val="00A845A0"/>
    <w:rsid w:val="00A8571A"/>
    <w:rsid w:val="00A85CFC"/>
    <w:rsid w:val="00A85D31"/>
    <w:rsid w:val="00A9051F"/>
    <w:rsid w:val="00A914BB"/>
    <w:rsid w:val="00A93DB5"/>
    <w:rsid w:val="00AA031D"/>
    <w:rsid w:val="00AA216B"/>
    <w:rsid w:val="00AA2CBE"/>
    <w:rsid w:val="00AA4049"/>
    <w:rsid w:val="00AA4864"/>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1627"/>
    <w:rsid w:val="00AD194B"/>
    <w:rsid w:val="00AD430A"/>
    <w:rsid w:val="00AD5516"/>
    <w:rsid w:val="00AD5705"/>
    <w:rsid w:val="00AD71C5"/>
    <w:rsid w:val="00AD7A22"/>
    <w:rsid w:val="00AE5162"/>
    <w:rsid w:val="00AE530A"/>
    <w:rsid w:val="00AE6AA5"/>
    <w:rsid w:val="00AE779C"/>
    <w:rsid w:val="00AE7C27"/>
    <w:rsid w:val="00AF0DD1"/>
    <w:rsid w:val="00AF3972"/>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DF9"/>
    <w:rsid w:val="00B569D0"/>
    <w:rsid w:val="00B61CD1"/>
    <w:rsid w:val="00B62026"/>
    <w:rsid w:val="00B62988"/>
    <w:rsid w:val="00B64AC3"/>
    <w:rsid w:val="00B65214"/>
    <w:rsid w:val="00B65C07"/>
    <w:rsid w:val="00B67925"/>
    <w:rsid w:val="00B71008"/>
    <w:rsid w:val="00B726F2"/>
    <w:rsid w:val="00B748CC"/>
    <w:rsid w:val="00B75876"/>
    <w:rsid w:val="00B81740"/>
    <w:rsid w:val="00B81DAA"/>
    <w:rsid w:val="00B82337"/>
    <w:rsid w:val="00B84110"/>
    <w:rsid w:val="00B87BD7"/>
    <w:rsid w:val="00B92ABA"/>
    <w:rsid w:val="00B936F9"/>
    <w:rsid w:val="00B94789"/>
    <w:rsid w:val="00B947DA"/>
    <w:rsid w:val="00B95530"/>
    <w:rsid w:val="00B9560D"/>
    <w:rsid w:val="00B96CB4"/>
    <w:rsid w:val="00BA0481"/>
    <w:rsid w:val="00BA0960"/>
    <w:rsid w:val="00BA1A18"/>
    <w:rsid w:val="00BA1D61"/>
    <w:rsid w:val="00BA24F1"/>
    <w:rsid w:val="00BA296D"/>
    <w:rsid w:val="00BA367C"/>
    <w:rsid w:val="00BA631B"/>
    <w:rsid w:val="00BB0946"/>
    <w:rsid w:val="00BB1513"/>
    <w:rsid w:val="00BB4403"/>
    <w:rsid w:val="00BB5852"/>
    <w:rsid w:val="00BB7A7C"/>
    <w:rsid w:val="00BB7B54"/>
    <w:rsid w:val="00BC024D"/>
    <w:rsid w:val="00BC0254"/>
    <w:rsid w:val="00BC066C"/>
    <w:rsid w:val="00BC142C"/>
    <w:rsid w:val="00BC2564"/>
    <w:rsid w:val="00BC29C3"/>
    <w:rsid w:val="00BC362B"/>
    <w:rsid w:val="00BC51C0"/>
    <w:rsid w:val="00BC5BCD"/>
    <w:rsid w:val="00BC6091"/>
    <w:rsid w:val="00BD00B3"/>
    <w:rsid w:val="00BD170C"/>
    <w:rsid w:val="00BD2AFC"/>
    <w:rsid w:val="00BD321C"/>
    <w:rsid w:val="00BD61CA"/>
    <w:rsid w:val="00BD7BAC"/>
    <w:rsid w:val="00BE00D9"/>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E5A"/>
    <w:rsid w:val="00C07D95"/>
    <w:rsid w:val="00C11256"/>
    <w:rsid w:val="00C11BE1"/>
    <w:rsid w:val="00C11EF6"/>
    <w:rsid w:val="00C134C2"/>
    <w:rsid w:val="00C15BDA"/>
    <w:rsid w:val="00C16F72"/>
    <w:rsid w:val="00C17160"/>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36C5"/>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60433"/>
    <w:rsid w:val="00C61175"/>
    <w:rsid w:val="00C61860"/>
    <w:rsid w:val="00C61B63"/>
    <w:rsid w:val="00C64AAD"/>
    <w:rsid w:val="00C655FD"/>
    <w:rsid w:val="00C67500"/>
    <w:rsid w:val="00C67FDE"/>
    <w:rsid w:val="00C70001"/>
    <w:rsid w:val="00C7006C"/>
    <w:rsid w:val="00C70D0E"/>
    <w:rsid w:val="00C729CC"/>
    <w:rsid w:val="00C7354B"/>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0BF"/>
    <w:rsid w:val="00C93B26"/>
    <w:rsid w:val="00C94C27"/>
    <w:rsid w:val="00C95866"/>
    <w:rsid w:val="00C959FC"/>
    <w:rsid w:val="00C963DC"/>
    <w:rsid w:val="00C964D4"/>
    <w:rsid w:val="00CA1447"/>
    <w:rsid w:val="00CA2A85"/>
    <w:rsid w:val="00CA57AA"/>
    <w:rsid w:val="00CA6612"/>
    <w:rsid w:val="00CA75B8"/>
    <w:rsid w:val="00CB066C"/>
    <w:rsid w:val="00CB1A65"/>
    <w:rsid w:val="00CB1AA9"/>
    <w:rsid w:val="00CC0B79"/>
    <w:rsid w:val="00CC609F"/>
    <w:rsid w:val="00CC63AA"/>
    <w:rsid w:val="00CC7516"/>
    <w:rsid w:val="00CC7D2D"/>
    <w:rsid w:val="00CD10ED"/>
    <w:rsid w:val="00CD34D8"/>
    <w:rsid w:val="00CD4A81"/>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E37"/>
    <w:rsid w:val="00D158F5"/>
    <w:rsid w:val="00D1607A"/>
    <w:rsid w:val="00D17809"/>
    <w:rsid w:val="00D20C1C"/>
    <w:rsid w:val="00D20DD9"/>
    <w:rsid w:val="00D217A7"/>
    <w:rsid w:val="00D21F56"/>
    <w:rsid w:val="00D229BE"/>
    <w:rsid w:val="00D22D82"/>
    <w:rsid w:val="00D2366E"/>
    <w:rsid w:val="00D24FB0"/>
    <w:rsid w:val="00D259F1"/>
    <w:rsid w:val="00D264FD"/>
    <w:rsid w:val="00D30455"/>
    <w:rsid w:val="00D30BF0"/>
    <w:rsid w:val="00D31207"/>
    <w:rsid w:val="00D31302"/>
    <w:rsid w:val="00D314E1"/>
    <w:rsid w:val="00D32C24"/>
    <w:rsid w:val="00D344E6"/>
    <w:rsid w:val="00D362DA"/>
    <w:rsid w:val="00D37659"/>
    <w:rsid w:val="00D37F6A"/>
    <w:rsid w:val="00D40F9A"/>
    <w:rsid w:val="00D43FF3"/>
    <w:rsid w:val="00D45062"/>
    <w:rsid w:val="00D45211"/>
    <w:rsid w:val="00D46D0B"/>
    <w:rsid w:val="00D46EFB"/>
    <w:rsid w:val="00D47F8E"/>
    <w:rsid w:val="00D53992"/>
    <w:rsid w:val="00D542FF"/>
    <w:rsid w:val="00D55E02"/>
    <w:rsid w:val="00D57122"/>
    <w:rsid w:val="00D611DE"/>
    <w:rsid w:val="00D61C73"/>
    <w:rsid w:val="00D628B2"/>
    <w:rsid w:val="00D63E55"/>
    <w:rsid w:val="00D65E0E"/>
    <w:rsid w:val="00D720ED"/>
    <w:rsid w:val="00D72D5E"/>
    <w:rsid w:val="00D73E52"/>
    <w:rsid w:val="00D75D06"/>
    <w:rsid w:val="00D7600B"/>
    <w:rsid w:val="00D765B7"/>
    <w:rsid w:val="00D76827"/>
    <w:rsid w:val="00D80A1E"/>
    <w:rsid w:val="00D819DA"/>
    <w:rsid w:val="00D81A45"/>
    <w:rsid w:val="00D842DC"/>
    <w:rsid w:val="00D8487D"/>
    <w:rsid w:val="00D84BD4"/>
    <w:rsid w:val="00D873C0"/>
    <w:rsid w:val="00D87E08"/>
    <w:rsid w:val="00D900C1"/>
    <w:rsid w:val="00D901C9"/>
    <w:rsid w:val="00D91FD6"/>
    <w:rsid w:val="00D92A93"/>
    <w:rsid w:val="00DA065C"/>
    <w:rsid w:val="00DA2F73"/>
    <w:rsid w:val="00DA4B5F"/>
    <w:rsid w:val="00DA58EE"/>
    <w:rsid w:val="00DA71A1"/>
    <w:rsid w:val="00DB0230"/>
    <w:rsid w:val="00DB09C9"/>
    <w:rsid w:val="00DB1EA4"/>
    <w:rsid w:val="00DB6D6F"/>
    <w:rsid w:val="00DC036E"/>
    <w:rsid w:val="00DC0FD4"/>
    <w:rsid w:val="00DC241E"/>
    <w:rsid w:val="00DC32C2"/>
    <w:rsid w:val="00DC3823"/>
    <w:rsid w:val="00DC3B02"/>
    <w:rsid w:val="00DC4CDC"/>
    <w:rsid w:val="00DC4DA0"/>
    <w:rsid w:val="00DC5133"/>
    <w:rsid w:val="00DC628D"/>
    <w:rsid w:val="00DD13D5"/>
    <w:rsid w:val="00DD3567"/>
    <w:rsid w:val="00DD5740"/>
    <w:rsid w:val="00DD5FAE"/>
    <w:rsid w:val="00DE15DC"/>
    <w:rsid w:val="00DE2594"/>
    <w:rsid w:val="00DE7DE7"/>
    <w:rsid w:val="00DF42EB"/>
    <w:rsid w:val="00DF4F0A"/>
    <w:rsid w:val="00DF653F"/>
    <w:rsid w:val="00E01252"/>
    <w:rsid w:val="00E0216D"/>
    <w:rsid w:val="00E03CEB"/>
    <w:rsid w:val="00E046FB"/>
    <w:rsid w:val="00E066FB"/>
    <w:rsid w:val="00E10AA1"/>
    <w:rsid w:val="00E146E6"/>
    <w:rsid w:val="00E14E6D"/>
    <w:rsid w:val="00E22C7E"/>
    <w:rsid w:val="00E238D4"/>
    <w:rsid w:val="00E27D59"/>
    <w:rsid w:val="00E30B82"/>
    <w:rsid w:val="00E30D2C"/>
    <w:rsid w:val="00E31332"/>
    <w:rsid w:val="00E3375F"/>
    <w:rsid w:val="00E3632A"/>
    <w:rsid w:val="00E37B74"/>
    <w:rsid w:val="00E40579"/>
    <w:rsid w:val="00E408A7"/>
    <w:rsid w:val="00E40A2D"/>
    <w:rsid w:val="00E41012"/>
    <w:rsid w:val="00E41933"/>
    <w:rsid w:val="00E420A9"/>
    <w:rsid w:val="00E42E5D"/>
    <w:rsid w:val="00E43B61"/>
    <w:rsid w:val="00E4424C"/>
    <w:rsid w:val="00E44779"/>
    <w:rsid w:val="00E45699"/>
    <w:rsid w:val="00E45C9B"/>
    <w:rsid w:val="00E4687C"/>
    <w:rsid w:val="00E50968"/>
    <w:rsid w:val="00E50D31"/>
    <w:rsid w:val="00E52A52"/>
    <w:rsid w:val="00E52C77"/>
    <w:rsid w:val="00E5492A"/>
    <w:rsid w:val="00E54AFE"/>
    <w:rsid w:val="00E565A9"/>
    <w:rsid w:val="00E603AC"/>
    <w:rsid w:val="00E6089D"/>
    <w:rsid w:val="00E62CC1"/>
    <w:rsid w:val="00E66A21"/>
    <w:rsid w:val="00E717B4"/>
    <w:rsid w:val="00E743E9"/>
    <w:rsid w:val="00E81E54"/>
    <w:rsid w:val="00E81E6C"/>
    <w:rsid w:val="00E8201C"/>
    <w:rsid w:val="00E84673"/>
    <w:rsid w:val="00E8532D"/>
    <w:rsid w:val="00E879BD"/>
    <w:rsid w:val="00E90629"/>
    <w:rsid w:val="00E90AEE"/>
    <w:rsid w:val="00E94D12"/>
    <w:rsid w:val="00E95313"/>
    <w:rsid w:val="00E95DEC"/>
    <w:rsid w:val="00E95E2B"/>
    <w:rsid w:val="00EA1759"/>
    <w:rsid w:val="00EA2D8A"/>
    <w:rsid w:val="00EA33BB"/>
    <w:rsid w:val="00EA360E"/>
    <w:rsid w:val="00EA5226"/>
    <w:rsid w:val="00EB0583"/>
    <w:rsid w:val="00EB14B6"/>
    <w:rsid w:val="00EB2053"/>
    <w:rsid w:val="00EB233E"/>
    <w:rsid w:val="00EB3808"/>
    <w:rsid w:val="00EB42F9"/>
    <w:rsid w:val="00EB5C79"/>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D5AFF"/>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5F9A"/>
    <w:rsid w:val="00F262EB"/>
    <w:rsid w:val="00F2674A"/>
    <w:rsid w:val="00F275DD"/>
    <w:rsid w:val="00F30A7E"/>
    <w:rsid w:val="00F30C4F"/>
    <w:rsid w:val="00F3104B"/>
    <w:rsid w:val="00F31BE2"/>
    <w:rsid w:val="00F3346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6E10"/>
    <w:rsid w:val="00F77454"/>
    <w:rsid w:val="00F77D80"/>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2C01"/>
    <w:rsid w:val="00FA39CE"/>
    <w:rsid w:val="00FA3E7D"/>
    <w:rsid w:val="00FA45A3"/>
    <w:rsid w:val="00FA49E2"/>
    <w:rsid w:val="00FA54EF"/>
    <w:rsid w:val="00FA6B52"/>
    <w:rsid w:val="00FB526F"/>
    <w:rsid w:val="00FB556D"/>
    <w:rsid w:val="00FB629D"/>
    <w:rsid w:val="00FB67A2"/>
    <w:rsid w:val="00FB6EE9"/>
    <w:rsid w:val="00FB7001"/>
    <w:rsid w:val="00FC0E4D"/>
    <w:rsid w:val="00FC1604"/>
    <w:rsid w:val="00FC187C"/>
    <w:rsid w:val="00FC2FD5"/>
    <w:rsid w:val="00FC3515"/>
    <w:rsid w:val="00FC3DF5"/>
    <w:rsid w:val="00FC49AE"/>
    <w:rsid w:val="00FC658F"/>
    <w:rsid w:val="00FC66E2"/>
    <w:rsid w:val="00FC7EC8"/>
    <w:rsid w:val="00FD0E42"/>
    <w:rsid w:val="00FD3A7C"/>
    <w:rsid w:val="00FD5ED0"/>
    <w:rsid w:val="00FD61EB"/>
    <w:rsid w:val="00FE060C"/>
    <w:rsid w:val="00FE0813"/>
    <w:rsid w:val="00FE0E56"/>
    <w:rsid w:val="00FE18DC"/>
    <w:rsid w:val="00FE31CE"/>
    <w:rsid w:val="00FE5A6C"/>
    <w:rsid w:val="00FE7D91"/>
    <w:rsid w:val="00FF0830"/>
    <w:rsid w:val="00FF0BAA"/>
    <w:rsid w:val="00FF2E7D"/>
    <w:rsid w:val="00FF3118"/>
    <w:rsid w:val="00FF439B"/>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uiPriority w:val="34"/>
    <w:qFormat/>
    <w:rsid w:val="005C3471"/>
    <w:pPr>
      <w:ind w:left="708"/>
    </w:pPr>
  </w:style>
  <w:style w:type="character" w:customStyle="1" w:styleId="OdsekzoznamuChar">
    <w:name w:val="Odsek zoznamu Char"/>
    <w:aliases w:val="body Char,Odsek zoznamu2 Char,List Paragraph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uiPriority w:val="1"/>
    <w:qFormat/>
    <w:rsid w:val="001767A1"/>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60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FB46-FA58-4710-AFF7-C85AB67E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10188</Words>
  <Characters>64257</Characters>
  <Application>Microsoft Office Word</Application>
  <DocSecurity>0</DocSecurity>
  <Lines>535</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74297</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Hlacik</dc:creator>
  <cp:keywords/>
  <dc:description/>
  <cp:lastModifiedBy>Debnárová Monika</cp:lastModifiedBy>
  <cp:revision>13</cp:revision>
  <cp:lastPrinted>2018-03-15T12:15:00Z</cp:lastPrinted>
  <dcterms:created xsi:type="dcterms:W3CDTF">2021-03-29T15:49:00Z</dcterms:created>
  <dcterms:modified xsi:type="dcterms:W3CDTF">2021-06-15T05:32:00Z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