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77D545" w14:textId="77777777"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Príloha č. </w:t>
      </w:r>
      <w:r w:rsidR="006E6F1F">
        <w:rPr>
          <w:rFonts w:ascii="Arial" w:hAnsi="Arial" w:cs="Arial"/>
          <w:sz w:val="22"/>
          <w:szCs w:val="22"/>
        </w:rPr>
        <w:t>8</w:t>
      </w:r>
    </w:p>
    <w:p w14:paraId="383D8B76" w14:textId="77777777" w:rsidR="006E2C45" w:rsidRPr="00051376" w:rsidRDefault="006E2C45" w:rsidP="006E2C45">
      <w:pPr>
        <w:rPr>
          <w:sz w:val="22"/>
          <w:szCs w:val="22"/>
        </w:rPr>
      </w:pPr>
    </w:p>
    <w:p w14:paraId="2C1C0E14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4B54D16F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0FF363B2" w14:textId="77777777"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14:paraId="07446B60" w14:textId="77777777"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14:paraId="66D7EED4" w14:textId="77777777"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14:paraId="04F23A9F" w14:textId="77777777"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5BBFA60D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625214B7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01F1A213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2DE37477" w14:textId="77777777"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14:paraId="09F7D09A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14:paraId="030A667C" w14:textId="77777777"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14:paraId="410A61E9" w14:textId="77777777"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14:paraId="465B10B2" w14:textId="77777777"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E9C6078" w14:textId="77777777"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14:paraId="402DB356" w14:textId="77777777" w:rsidR="006E2C45" w:rsidRDefault="006E2C45" w:rsidP="006E2C45">
      <w:pPr>
        <w:rPr>
          <w:rFonts w:ascii="Arial" w:hAnsi="Arial" w:cs="Arial"/>
          <w:sz w:val="22"/>
          <w:szCs w:val="22"/>
        </w:rPr>
      </w:pPr>
    </w:p>
    <w:p w14:paraId="3445B89E" w14:textId="77777777"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14:paraId="71C85F16" w14:textId="63AD80EF"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</w:t>
      </w:r>
      <w:r w:rsidR="005C786D" w:rsidRPr="00294B98">
        <w:rPr>
          <w:rFonts w:ascii="Arial" w:hAnsi="Arial" w:cs="Arial"/>
          <w:color w:val="000000"/>
          <w:sz w:val="22"/>
          <w:szCs w:val="22"/>
        </w:rPr>
        <w:t xml:space="preserve">bez </w:t>
      </w:r>
      <w:r w:rsidR="005C786D" w:rsidRPr="005659AC">
        <w:rPr>
          <w:rFonts w:ascii="Arial" w:hAnsi="Arial" w:cs="Arial"/>
          <w:color w:val="000000"/>
          <w:sz w:val="22"/>
          <w:szCs w:val="22"/>
        </w:rPr>
        <w:t xml:space="preserve">využitia elektronického trhoviska </w:t>
      </w:r>
      <w:r w:rsidR="00C1619C" w:rsidRPr="005659AC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5659AC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5659AC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5659AC">
        <w:rPr>
          <w:rFonts w:ascii="Arial" w:hAnsi="Arial" w:cs="Arial"/>
          <w:color w:val="000000"/>
          <w:sz w:val="22"/>
          <w:szCs w:val="22"/>
        </w:rPr>
        <w:t xml:space="preserve">, zverejnenej vo Vestníku verejného obstarávania </w:t>
      </w:r>
      <w:r w:rsidR="00063CCB" w:rsidRPr="005659AC">
        <w:rPr>
          <w:rFonts w:ascii="Arial" w:hAnsi="Arial" w:cs="Arial"/>
          <w:b/>
          <w:bCs/>
          <w:color w:val="000000"/>
          <w:sz w:val="22"/>
          <w:szCs w:val="22"/>
        </w:rPr>
        <w:t xml:space="preserve">č. </w:t>
      </w:r>
      <w:r w:rsidR="005659AC" w:rsidRPr="005659AC">
        <w:rPr>
          <w:rFonts w:ascii="Arial" w:eastAsia="Calibri" w:hAnsi="Arial" w:cs="Arial"/>
          <w:b/>
          <w:sz w:val="22"/>
          <w:szCs w:val="22"/>
          <w:lang w:eastAsia="en-US"/>
        </w:rPr>
        <w:t>85</w:t>
      </w:r>
      <w:r w:rsidR="00063CCB" w:rsidRPr="005659AC">
        <w:rPr>
          <w:rFonts w:ascii="Arial" w:eastAsia="Calibri" w:hAnsi="Arial" w:cs="Arial"/>
          <w:b/>
          <w:sz w:val="22"/>
          <w:szCs w:val="22"/>
          <w:lang w:eastAsia="en-US"/>
        </w:rPr>
        <w:t>/</w:t>
      </w:r>
      <w:r w:rsidR="005659AC" w:rsidRPr="005659AC">
        <w:rPr>
          <w:rFonts w:ascii="Arial" w:eastAsia="Calibri" w:hAnsi="Arial" w:cs="Arial"/>
          <w:b/>
          <w:sz w:val="22"/>
          <w:szCs w:val="22"/>
          <w:lang w:eastAsia="en-US"/>
        </w:rPr>
        <w:t>2021</w:t>
      </w:r>
      <w:r w:rsidR="00063CCB" w:rsidRPr="005659AC">
        <w:rPr>
          <w:rFonts w:ascii="Arial" w:eastAsia="Calibri" w:hAnsi="Arial" w:cs="Arial"/>
          <w:b/>
          <w:sz w:val="22"/>
          <w:szCs w:val="22"/>
          <w:lang w:eastAsia="en-US"/>
        </w:rPr>
        <w:t xml:space="preserve"> – </w:t>
      </w:r>
      <w:r w:rsidR="005659AC" w:rsidRPr="005659AC">
        <w:rPr>
          <w:rFonts w:ascii="Arial" w:eastAsia="Calibri" w:hAnsi="Arial" w:cs="Arial"/>
          <w:b/>
          <w:sz w:val="22"/>
          <w:szCs w:val="22"/>
          <w:lang w:eastAsia="en-US"/>
        </w:rPr>
        <w:t>12</w:t>
      </w:r>
      <w:r w:rsidR="00063CCB" w:rsidRPr="005659AC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5659AC" w:rsidRPr="005659AC">
        <w:rPr>
          <w:rFonts w:ascii="Arial" w:eastAsia="Calibri" w:hAnsi="Arial" w:cs="Arial"/>
          <w:b/>
          <w:sz w:val="22"/>
          <w:szCs w:val="22"/>
          <w:lang w:eastAsia="en-US"/>
        </w:rPr>
        <w:t>04</w:t>
      </w:r>
      <w:r w:rsidR="00063CCB" w:rsidRPr="005659AC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5659AC" w:rsidRPr="005659AC">
        <w:rPr>
          <w:rFonts w:ascii="Arial" w:eastAsia="Calibri" w:hAnsi="Arial" w:cs="Arial"/>
          <w:b/>
          <w:sz w:val="22"/>
          <w:szCs w:val="22"/>
          <w:lang w:eastAsia="en-US"/>
        </w:rPr>
        <w:t>2021</w:t>
      </w:r>
      <w:r w:rsidR="00063CCB" w:rsidRPr="005659AC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, zn. </w:t>
      </w:r>
      <w:r w:rsidR="005659AC" w:rsidRPr="005659AC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18214</w:t>
      </w:r>
      <w:r w:rsidR="00063CCB" w:rsidRPr="005659AC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- WYT</w:t>
      </w:r>
      <w:r w:rsidR="005C786D" w:rsidRPr="005659AC">
        <w:rPr>
          <w:rFonts w:ascii="Arial" w:hAnsi="Arial" w:cs="Arial"/>
          <w:color w:val="000000"/>
          <w:sz w:val="22"/>
          <w:szCs w:val="22"/>
        </w:rPr>
        <w:t xml:space="preserve">, na predmet zákazky </w:t>
      </w:r>
      <w:r w:rsidR="005C786D" w:rsidRPr="005659AC">
        <w:rPr>
          <w:rFonts w:ascii="Arial" w:hAnsi="Arial" w:cs="Arial"/>
          <w:b/>
          <w:color w:val="000000"/>
          <w:sz w:val="22"/>
          <w:szCs w:val="22"/>
        </w:rPr>
        <w:t>„</w:t>
      </w:r>
      <w:r w:rsidR="0077340B" w:rsidRPr="005659AC">
        <w:rPr>
          <w:rFonts w:ascii="Arial" w:hAnsi="Arial" w:cs="Arial"/>
          <w:b/>
          <w:color w:val="000000"/>
          <w:sz w:val="22"/>
          <w:szCs w:val="22"/>
        </w:rPr>
        <w:t>Zlepšenie kľúčových kompetencií žiakov základnej školy</w:t>
      </w:r>
      <w:r w:rsidR="006F5758" w:rsidRPr="005659AC">
        <w:rPr>
          <w:rFonts w:ascii="Arial" w:hAnsi="Arial" w:cs="Arial"/>
          <w:b/>
          <w:color w:val="000000"/>
          <w:sz w:val="22"/>
          <w:szCs w:val="22"/>
        </w:rPr>
        <w:t xml:space="preserve"> v Kurime</w:t>
      </w:r>
      <w:r w:rsidR="0077340B" w:rsidRPr="005659A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6F5758" w:rsidRPr="005659AC">
        <w:rPr>
          <w:rFonts w:ascii="Arial" w:hAnsi="Arial" w:cs="Arial"/>
          <w:b/>
          <w:color w:val="000000"/>
          <w:sz w:val="22"/>
          <w:szCs w:val="22"/>
        </w:rPr>
        <w:t>Družstevná</w:t>
      </w:r>
      <w:r w:rsidR="006F5758" w:rsidRPr="00294B98">
        <w:rPr>
          <w:rFonts w:ascii="Arial" w:hAnsi="Arial" w:cs="Arial"/>
          <w:b/>
          <w:color w:val="000000"/>
          <w:sz w:val="22"/>
          <w:szCs w:val="22"/>
        </w:rPr>
        <w:t xml:space="preserve"> 222</w:t>
      </w:r>
      <w:r w:rsidR="00F037D8">
        <w:rPr>
          <w:rFonts w:ascii="Arial" w:hAnsi="Arial" w:cs="Arial"/>
          <w:b/>
          <w:color w:val="000000"/>
          <w:sz w:val="22"/>
          <w:szCs w:val="22"/>
        </w:rPr>
        <w:t>_nová</w:t>
      </w:r>
      <w:r w:rsidR="005C786D" w:rsidRPr="00294B98">
        <w:rPr>
          <w:rFonts w:ascii="Arial" w:hAnsi="Arial" w:cs="Arial"/>
          <w:b/>
          <w:sz w:val="22"/>
          <w:szCs w:val="22"/>
        </w:rPr>
        <w:t>“</w:t>
      </w:r>
      <w:r w:rsidR="002C53EE" w:rsidRPr="00294B98">
        <w:rPr>
          <w:rFonts w:ascii="Arial" w:hAnsi="Arial" w:cs="Arial"/>
          <w:b/>
          <w:sz w:val="22"/>
          <w:szCs w:val="22"/>
        </w:rPr>
        <w:t>,</w:t>
      </w:r>
      <w:r w:rsidR="002C53EE" w:rsidRPr="00294B98">
        <w:rPr>
          <w:rFonts w:ascii="Arial" w:hAnsi="Arial" w:cs="Arial"/>
          <w:sz w:val="22"/>
          <w:szCs w:val="22"/>
        </w:rPr>
        <w:t> </w:t>
      </w:r>
      <w:r w:rsidR="00716E55" w:rsidRPr="00294B98">
        <w:rPr>
          <w:rFonts w:ascii="Arial" w:hAnsi="Arial" w:cs="Arial"/>
          <w:sz w:val="22"/>
          <w:szCs w:val="22"/>
        </w:rPr>
        <w:t xml:space="preserve"> </w:t>
      </w:r>
      <w:r w:rsidR="002C53EE" w:rsidRPr="00294B98">
        <w:rPr>
          <w:rFonts w:ascii="Arial" w:hAnsi="Arial" w:cs="Arial"/>
          <w:sz w:val="22"/>
          <w:szCs w:val="22"/>
        </w:rPr>
        <w:t>sú v</w:t>
      </w:r>
      <w:r w:rsidR="00F0720B" w:rsidRPr="00294B98">
        <w:rPr>
          <w:rFonts w:ascii="Arial" w:hAnsi="Arial" w:cs="Arial"/>
          <w:sz w:val="22"/>
          <w:szCs w:val="22"/>
        </w:rPr>
        <w:t> </w:t>
      </w:r>
      <w:r w:rsidR="002C53EE" w:rsidRPr="00294B98">
        <w:rPr>
          <w:rFonts w:ascii="Arial" w:hAnsi="Arial" w:cs="Arial"/>
          <w:sz w:val="22"/>
          <w:szCs w:val="22"/>
        </w:rPr>
        <w:t>súlade</w:t>
      </w:r>
      <w:r w:rsidR="00F0720B" w:rsidRPr="00294B98">
        <w:rPr>
          <w:rFonts w:ascii="Arial" w:hAnsi="Arial" w:cs="Arial"/>
          <w:sz w:val="22"/>
          <w:szCs w:val="22"/>
        </w:rPr>
        <w:t xml:space="preserve"> </w:t>
      </w:r>
      <w:r w:rsidR="002C53EE" w:rsidRPr="00294B98">
        <w:rPr>
          <w:rFonts w:ascii="Arial" w:hAnsi="Arial" w:cs="Arial"/>
          <w:sz w:val="22"/>
          <w:szCs w:val="22"/>
        </w:rPr>
        <w:t>so zákonom č.</w:t>
      </w:r>
      <w:r w:rsidR="002C53EE" w:rsidRPr="00294B98">
        <w:rPr>
          <w:rFonts w:ascii="Arial" w:hAnsi="Arial" w:cs="Arial"/>
          <w:color w:val="000000"/>
          <w:sz w:val="22"/>
          <w:szCs w:val="22"/>
        </w:rPr>
        <w:t>18/2018 Z. z. o ochrane osobných údajov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14:paraId="2EF4B918" w14:textId="77777777"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14:paraId="7D6D88FC" w14:textId="77777777"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14:paraId="6E2D1F62" w14:textId="77777777"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14:paraId="5419EBE9" w14:textId="77777777"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17C267C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14:paraId="12DD188C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470380DC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6C7360A2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214F0DCE" w14:textId="77777777"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14:paraId="70D1617D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2B95E775" w14:textId="77777777"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30DD2E79" w14:textId="77777777"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14:paraId="304CAFED" w14:textId="77777777"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4C441" w14:textId="77777777" w:rsidR="004F778F" w:rsidRDefault="004F778F">
      <w:r>
        <w:separator/>
      </w:r>
    </w:p>
  </w:endnote>
  <w:endnote w:type="continuationSeparator" w:id="0">
    <w:p w14:paraId="47BD419D" w14:textId="77777777" w:rsidR="004F778F" w:rsidRDefault="004F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DCFEC" w14:textId="77777777"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15E5093" w14:textId="77777777"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0393C" w14:textId="77777777"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88AB" w14:textId="77777777"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14:paraId="3855E290" w14:textId="77777777"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98CAB" w14:textId="77777777" w:rsidR="004F778F" w:rsidRDefault="004F778F">
      <w:r>
        <w:separator/>
      </w:r>
    </w:p>
  </w:footnote>
  <w:footnote w:type="continuationSeparator" w:id="0">
    <w:p w14:paraId="12C0BDDE" w14:textId="77777777" w:rsidR="004F778F" w:rsidRDefault="004F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25E62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0E1D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94B98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4F778F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659AC"/>
    <w:rsid w:val="00571DD5"/>
    <w:rsid w:val="0057569D"/>
    <w:rsid w:val="00576CDA"/>
    <w:rsid w:val="00577844"/>
    <w:rsid w:val="00577F1B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6004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D7B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6F1F"/>
    <w:rsid w:val="006E73E9"/>
    <w:rsid w:val="006F5758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340B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AFA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754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101A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37D8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4536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6ABBD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BB72-AD99-4E1F-9604-AC9F2541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Marian</cp:lastModifiedBy>
  <cp:revision>16</cp:revision>
  <cp:lastPrinted>2010-01-17T21:18:00Z</cp:lastPrinted>
  <dcterms:created xsi:type="dcterms:W3CDTF">2019-01-10T15:27:00Z</dcterms:created>
  <dcterms:modified xsi:type="dcterms:W3CDTF">2021-04-12T10:29:00Z</dcterms:modified>
</cp:coreProperties>
</file>