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BCD0" w14:textId="56148727" w:rsidR="00264B2D" w:rsidRPr="00D6675E" w:rsidRDefault="0013121F" w:rsidP="0013121F">
      <w:pPr>
        <w:pStyle w:val="Tekstpodstawowy"/>
        <w:spacing w:before="120"/>
        <w:rPr>
          <w:b w:val="0"/>
          <w:szCs w:val="24"/>
        </w:rPr>
      </w:pPr>
      <w:r w:rsidRPr="00D6675E">
        <w:rPr>
          <w:i/>
          <w:sz w:val="32"/>
          <w:szCs w:val="24"/>
        </w:rPr>
        <w:t xml:space="preserve">Wzór umowy </w:t>
      </w:r>
      <w:r>
        <w:rPr>
          <w:i/>
          <w:sz w:val="32"/>
          <w:szCs w:val="24"/>
        </w:rPr>
        <w:tab/>
      </w:r>
      <w:r>
        <w:rPr>
          <w:i/>
          <w:sz w:val="32"/>
          <w:szCs w:val="24"/>
        </w:rPr>
        <w:tab/>
      </w:r>
      <w:r>
        <w:rPr>
          <w:i/>
          <w:sz w:val="32"/>
          <w:szCs w:val="24"/>
        </w:rPr>
        <w:tab/>
      </w:r>
      <w:r>
        <w:rPr>
          <w:i/>
          <w:sz w:val="32"/>
          <w:szCs w:val="24"/>
        </w:rPr>
        <w:tab/>
      </w:r>
      <w:r>
        <w:rPr>
          <w:i/>
          <w:sz w:val="32"/>
          <w:szCs w:val="24"/>
        </w:rPr>
        <w:tab/>
      </w:r>
      <w:r>
        <w:rPr>
          <w:i/>
          <w:sz w:val="32"/>
          <w:szCs w:val="24"/>
        </w:rPr>
        <w:tab/>
      </w:r>
      <w:r>
        <w:rPr>
          <w:i/>
          <w:sz w:val="32"/>
          <w:szCs w:val="24"/>
        </w:rPr>
        <w:tab/>
      </w:r>
      <w:r w:rsidR="00264B2D" w:rsidRPr="00D6675E">
        <w:rPr>
          <w:b w:val="0"/>
          <w:szCs w:val="24"/>
        </w:rPr>
        <w:t xml:space="preserve">Załącznik Nr </w:t>
      </w:r>
      <w:r w:rsidR="00185B45" w:rsidRPr="00D6675E">
        <w:rPr>
          <w:b w:val="0"/>
          <w:szCs w:val="24"/>
        </w:rPr>
        <w:t>2</w:t>
      </w:r>
      <w:r w:rsidR="00264B2D" w:rsidRPr="00D6675E">
        <w:rPr>
          <w:b w:val="0"/>
          <w:szCs w:val="24"/>
        </w:rPr>
        <w:t xml:space="preserve"> do </w:t>
      </w:r>
      <w:r w:rsidR="00B15778">
        <w:rPr>
          <w:b w:val="0"/>
          <w:szCs w:val="24"/>
        </w:rPr>
        <w:t>SWZ</w:t>
      </w:r>
      <w:r w:rsidR="00264B2D" w:rsidRPr="00D6675E">
        <w:rPr>
          <w:b w:val="0"/>
          <w:szCs w:val="24"/>
        </w:rPr>
        <w:t xml:space="preserve"> </w:t>
      </w:r>
    </w:p>
    <w:p w14:paraId="6CDE70FD" w14:textId="501A05A1" w:rsidR="003E3B33" w:rsidRPr="00D6675E" w:rsidRDefault="003E3B33" w:rsidP="00C70995">
      <w:pPr>
        <w:pStyle w:val="Tekstpodstawowy"/>
        <w:spacing w:before="120"/>
        <w:jc w:val="center"/>
        <w:rPr>
          <w:sz w:val="32"/>
          <w:szCs w:val="24"/>
        </w:rPr>
      </w:pPr>
      <w:proofErr w:type="gramStart"/>
      <w:r w:rsidRPr="00D6675E">
        <w:rPr>
          <w:sz w:val="32"/>
          <w:szCs w:val="24"/>
        </w:rPr>
        <w:t>UMOW</w:t>
      </w:r>
      <w:r w:rsidR="004C1881" w:rsidRPr="00D6675E">
        <w:rPr>
          <w:sz w:val="32"/>
          <w:szCs w:val="24"/>
        </w:rPr>
        <w:t>A</w:t>
      </w:r>
      <w:r w:rsidRPr="00D6675E">
        <w:rPr>
          <w:sz w:val="32"/>
          <w:szCs w:val="24"/>
        </w:rPr>
        <w:t xml:space="preserve"> </w:t>
      </w:r>
      <w:r w:rsidR="004C1881" w:rsidRPr="00D6675E">
        <w:rPr>
          <w:sz w:val="32"/>
          <w:szCs w:val="24"/>
        </w:rPr>
        <w:t xml:space="preserve"> </w:t>
      </w:r>
      <w:r w:rsidRPr="00D6675E">
        <w:rPr>
          <w:sz w:val="32"/>
          <w:szCs w:val="24"/>
        </w:rPr>
        <w:t>Nr</w:t>
      </w:r>
      <w:proofErr w:type="gramEnd"/>
      <w:r w:rsidRPr="00D6675E">
        <w:rPr>
          <w:sz w:val="32"/>
          <w:szCs w:val="24"/>
        </w:rPr>
        <w:t xml:space="preserve"> </w:t>
      </w:r>
      <w:r w:rsidR="000336F6" w:rsidRPr="00D6675E">
        <w:rPr>
          <w:sz w:val="32"/>
          <w:szCs w:val="24"/>
        </w:rPr>
        <w:t xml:space="preserve"> </w:t>
      </w:r>
    </w:p>
    <w:p w14:paraId="4D99A82E" w14:textId="77777777" w:rsidR="007947B6" w:rsidRPr="00D6675E" w:rsidRDefault="007947B6" w:rsidP="00C70995">
      <w:pPr>
        <w:tabs>
          <w:tab w:val="center" w:pos="4536"/>
          <w:tab w:val="right" w:pos="9072"/>
        </w:tabs>
        <w:spacing w:before="120"/>
        <w:jc w:val="center"/>
        <w:rPr>
          <w:b/>
          <w:sz w:val="24"/>
          <w:szCs w:val="24"/>
        </w:rPr>
      </w:pPr>
      <w:r w:rsidRPr="00D6675E">
        <w:rPr>
          <w:b/>
          <w:sz w:val="24"/>
          <w:szCs w:val="24"/>
        </w:rPr>
        <w:t xml:space="preserve">W SPRAWIE ZAMÓWIENIA PUBLICZNEGO O WYKONANIE </w:t>
      </w:r>
    </w:p>
    <w:p w14:paraId="1AD5C893" w14:textId="77777777" w:rsidR="007947B6" w:rsidRPr="00D6675E" w:rsidRDefault="007947B6" w:rsidP="00C70995">
      <w:pPr>
        <w:tabs>
          <w:tab w:val="center" w:pos="4536"/>
          <w:tab w:val="right" w:pos="9072"/>
        </w:tabs>
        <w:spacing w:before="120"/>
        <w:jc w:val="center"/>
        <w:rPr>
          <w:b/>
          <w:sz w:val="24"/>
          <w:szCs w:val="24"/>
        </w:rPr>
      </w:pPr>
      <w:r w:rsidRPr="00D6675E">
        <w:rPr>
          <w:b/>
          <w:sz w:val="24"/>
          <w:szCs w:val="24"/>
        </w:rPr>
        <w:t xml:space="preserve">ROBÓT BUDOWLANYCH </w:t>
      </w:r>
    </w:p>
    <w:p w14:paraId="16B3602B" w14:textId="49E2C5C4" w:rsidR="00140BA3" w:rsidRPr="00D6675E" w:rsidRDefault="003E3B33" w:rsidP="00C70995">
      <w:pPr>
        <w:pStyle w:val="Tekstpodstawowy"/>
        <w:spacing w:before="120"/>
        <w:jc w:val="center"/>
        <w:rPr>
          <w:b w:val="0"/>
          <w:szCs w:val="24"/>
        </w:rPr>
      </w:pPr>
      <w:r w:rsidRPr="00D6675E">
        <w:rPr>
          <w:b w:val="0"/>
          <w:szCs w:val="24"/>
        </w:rPr>
        <w:t xml:space="preserve">zawarta w dniu </w:t>
      </w:r>
      <w:r w:rsidR="0059670C" w:rsidRPr="00D6675E">
        <w:rPr>
          <w:b w:val="0"/>
          <w:szCs w:val="24"/>
        </w:rPr>
        <w:t xml:space="preserve">……………… </w:t>
      </w:r>
      <w:r w:rsidRPr="00D6675E">
        <w:rPr>
          <w:b w:val="0"/>
          <w:szCs w:val="24"/>
        </w:rPr>
        <w:t>20</w:t>
      </w:r>
      <w:r w:rsidR="0059128A" w:rsidRPr="00D6675E">
        <w:rPr>
          <w:b w:val="0"/>
          <w:szCs w:val="24"/>
        </w:rPr>
        <w:t>2</w:t>
      </w:r>
      <w:r w:rsidR="00BF671A">
        <w:rPr>
          <w:b w:val="0"/>
          <w:szCs w:val="24"/>
        </w:rPr>
        <w:t>1</w:t>
      </w:r>
      <w:r w:rsidRPr="00D6675E">
        <w:rPr>
          <w:b w:val="0"/>
          <w:szCs w:val="24"/>
        </w:rPr>
        <w:t xml:space="preserve"> r. </w:t>
      </w:r>
    </w:p>
    <w:p w14:paraId="7A7CFFEC" w14:textId="77777777" w:rsidR="003E3B33" w:rsidRPr="00D6675E" w:rsidRDefault="003E3B33" w:rsidP="00C70995">
      <w:pPr>
        <w:pStyle w:val="Tekstpodstawowy"/>
        <w:spacing w:before="120"/>
        <w:jc w:val="center"/>
        <w:rPr>
          <w:b w:val="0"/>
          <w:szCs w:val="24"/>
        </w:rPr>
      </w:pPr>
      <w:r w:rsidRPr="00D6675E">
        <w:rPr>
          <w:b w:val="0"/>
          <w:szCs w:val="24"/>
        </w:rPr>
        <w:t>pomiędzy:</w:t>
      </w:r>
    </w:p>
    <w:p w14:paraId="606D781F" w14:textId="77777777" w:rsidR="003E3B33" w:rsidRPr="00D6675E" w:rsidRDefault="0017398D" w:rsidP="00F00CED">
      <w:pPr>
        <w:pStyle w:val="Teksttreci0"/>
        <w:shd w:val="clear" w:color="auto" w:fill="auto"/>
        <w:spacing w:after="0" w:line="240" w:lineRule="auto"/>
        <w:ind w:firstLine="0"/>
        <w:rPr>
          <w:rFonts w:ascii="Times New Roman" w:hAnsi="Times New Roman"/>
          <w:b/>
          <w:sz w:val="28"/>
          <w:szCs w:val="24"/>
        </w:rPr>
      </w:pPr>
      <w:proofErr w:type="gramStart"/>
      <w:r w:rsidRPr="00D6675E">
        <w:rPr>
          <w:rFonts w:ascii="Times New Roman" w:hAnsi="Times New Roman"/>
          <w:b/>
          <w:sz w:val="28"/>
          <w:szCs w:val="24"/>
        </w:rPr>
        <w:t>Skarbem  Państwa</w:t>
      </w:r>
      <w:proofErr w:type="gramEnd"/>
      <w:r w:rsidRPr="00D6675E">
        <w:rPr>
          <w:rFonts w:ascii="Times New Roman" w:hAnsi="Times New Roman"/>
          <w:b/>
          <w:sz w:val="28"/>
          <w:szCs w:val="24"/>
        </w:rPr>
        <w:t xml:space="preserve"> - </w:t>
      </w:r>
      <w:r w:rsidR="003E3B33" w:rsidRPr="00D6675E">
        <w:rPr>
          <w:rFonts w:ascii="Times New Roman" w:hAnsi="Times New Roman"/>
          <w:b/>
          <w:sz w:val="28"/>
          <w:szCs w:val="24"/>
        </w:rPr>
        <w:t xml:space="preserve">Państwowe  Gospodarstwo  Leśne Lasy  Państwowe </w:t>
      </w:r>
    </w:p>
    <w:p w14:paraId="62A61EF7" w14:textId="77777777" w:rsidR="003E3B33" w:rsidRPr="00D6675E" w:rsidRDefault="003E3B33" w:rsidP="00F00CED">
      <w:pPr>
        <w:pStyle w:val="Teksttreci0"/>
        <w:shd w:val="clear" w:color="auto" w:fill="auto"/>
        <w:spacing w:after="0" w:line="240" w:lineRule="auto"/>
        <w:ind w:firstLine="0"/>
        <w:rPr>
          <w:rFonts w:ascii="Times New Roman" w:hAnsi="Times New Roman"/>
          <w:b/>
          <w:sz w:val="28"/>
          <w:szCs w:val="24"/>
        </w:rPr>
      </w:pPr>
      <w:proofErr w:type="gramStart"/>
      <w:r w:rsidRPr="00D6675E">
        <w:rPr>
          <w:rFonts w:ascii="Times New Roman" w:hAnsi="Times New Roman"/>
          <w:b/>
          <w:sz w:val="28"/>
          <w:szCs w:val="24"/>
        </w:rPr>
        <w:t xml:space="preserve">Nadleśnictwo  </w:t>
      </w:r>
      <w:r w:rsidR="0017398D" w:rsidRPr="00D6675E">
        <w:rPr>
          <w:rFonts w:ascii="Times New Roman" w:hAnsi="Times New Roman"/>
          <w:b/>
          <w:sz w:val="28"/>
          <w:szCs w:val="24"/>
        </w:rPr>
        <w:t>Jeleśnia</w:t>
      </w:r>
      <w:proofErr w:type="gramEnd"/>
      <w:r w:rsidR="0017398D" w:rsidRPr="00D6675E">
        <w:rPr>
          <w:rFonts w:ascii="Times New Roman" w:hAnsi="Times New Roman"/>
          <w:b/>
          <w:sz w:val="28"/>
          <w:szCs w:val="24"/>
        </w:rPr>
        <w:t xml:space="preserve"> </w:t>
      </w:r>
    </w:p>
    <w:p w14:paraId="19FEE48A" w14:textId="77777777" w:rsidR="003E3B33" w:rsidRPr="00D6675E" w:rsidRDefault="003E3B33" w:rsidP="00F00CED">
      <w:pPr>
        <w:pStyle w:val="Teksttreci0"/>
        <w:shd w:val="clear" w:color="auto" w:fill="auto"/>
        <w:tabs>
          <w:tab w:val="left" w:pos="2761"/>
        </w:tabs>
        <w:spacing w:after="0" w:line="240" w:lineRule="auto"/>
        <w:ind w:firstLine="0"/>
        <w:rPr>
          <w:rFonts w:ascii="Times New Roman" w:hAnsi="Times New Roman"/>
          <w:b/>
          <w:sz w:val="28"/>
          <w:szCs w:val="24"/>
        </w:rPr>
      </w:pPr>
      <w:r w:rsidRPr="00D6675E">
        <w:rPr>
          <w:rFonts w:ascii="Times New Roman" w:hAnsi="Times New Roman"/>
          <w:b/>
          <w:sz w:val="28"/>
          <w:szCs w:val="24"/>
        </w:rPr>
        <w:t xml:space="preserve">ul. </w:t>
      </w:r>
      <w:r w:rsidR="0017398D" w:rsidRPr="00D6675E">
        <w:rPr>
          <w:rFonts w:ascii="Times New Roman" w:hAnsi="Times New Roman"/>
          <w:b/>
          <w:sz w:val="28"/>
          <w:szCs w:val="24"/>
        </w:rPr>
        <w:t xml:space="preserve"> </w:t>
      </w:r>
      <w:proofErr w:type="gramStart"/>
      <w:r w:rsidR="0017398D" w:rsidRPr="00D6675E">
        <w:rPr>
          <w:rFonts w:ascii="Times New Roman" w:hAnsi="Times New Roman"/>
          <w:b/>
          <w:sz w:val="28"/>
          <w:szCs w:val="24"/>
        </w:rPr>
        <w:t>Suska  5</w:t>
      </w:r>
      <w:proofErr w:type="gramEnd"/>
    </w:p>
    <w:p w14:paraId="629250CE" w14:textId="77777777" w:rsidR="003E3B33" w:rsidRPr="00D6675E" w:rsidRDefault="003E3B33" w:rsidP="00F00CED">
      <w:pPr>
        <w:pStyle w:val="Teksttreci0"/>
        <w:shd w:val="clear" w:color="auto" w:fill="auto"/>
        <w:tabs>
          <w:tab w:val="left" w:pos="2722"/>
        </w:tabs>
        <w:spacing w:after="0" w:line="240" w:lineRule="auto"/>
        <w:ind w:firstLine="0"/>
        <w:rPr>
          <w:rFonts w:ascii="Times New Roman" w:hAnsi="Times New Roman"/>
          <w:b/>
          <w:sz w:val="28"/>
          <w:szCs w:val="24"/>
        </w:rPr>
      </w:pPr>
      <w:r w:rsidRPr="00D6675E">
        <w:rPr>
          <w:rFonts w:ascii="Times New Roman" w:hAnsi="Times New Roman"/>
          <w:b/>
          <w:sz w:val="28"/>
          <w:szCs w:val="24"/>
        </w:rPr>
        <w:t>34-</w:t>
      </w:r>
      <w:proofErr w:type="gramStart"/>
      <w:r w:rsidRPr="00D6675E">
        <w:rPr>
          <w:rFonts w:ascii="Times New Roman" w:hAnsi="Times New Roman"/>
          <w:b/>
          <w:sz w:val="28"/>
          <w:szCs w:val="24"/>
        </w:rPr>
        <w:t>3</w:t>
      </w:r>
      <w:r w:rsidR="0017398D" w:rsidRPr="00D6675E">
        <w:rPr>
          <w:rFonts w:ascii="Times New Roman" w:hAnsi="Times New Roman"/>
          <w:b/>
          <w:sz w:val="28"/>
          <w:szCs w:val="24"/>
        </w:rPr>
        <w:t>40</w:t>
      </w:r>
      <w:r w:rsidRPr="00D6675E">
        <w:rPr>
          <w:rFonts w:ascii="Times New Roman" w:hAnsi="Times New Roman"/>
          <w:b/>
          <w:sz w:val="28"/>
          <w:szCs w:val="24"/>
        </w:rPr>
        <w:t xml:space="preserve">  </w:t>
      </w:r>
      <w:r w:rsidR="0017398D" w:rsidRPr="00D6675E">
        <w:rPr>
          <w:rFonts w:ascii="Times New Roman" w:hAnsi="Times New Roman"/>
          <w:b/>
          <w:sz w:val="28"/>
          <w:szCs w:val="24"/>
        </w:rPr>
        <w:t>JELEŚNIA</w:t>
      </w:r>
      <w:proofErr w:type="gramEnd"/>
    </w:p>
    <w:p w14:paraId="2232E467" w14:textId="77777777" w:rsidR="003E3B33" w:rsidRPr="00D6675E" w:rsidRDefault="003E3B33" w:rsidP="00F00CED">
      <w:pPr>
        <w:pStyle w:val="NormalnyWeb"/>
        <w:spacing w:before="0" w:beforeAutospacing="0" w:after="0" w:afterAutospacing="0"/>
        <w:rPr>
          <w:sz w:val="32"/>
        </w:rPr>
      </w:pPr>
      <w:r w:rsidRPr="00D6675E">
        <w:rPr>
          <w:rStyle w:val="Pogrubienie"/>
          <w:sz w:val="28"/>
        </w:rPr>
        <w:t>NIP:</w:t>
      </w:r>
      <w:r w:rsidR="007947B6" w:rsidRPr="00D6675E">
        <w:rPr>
          <w:rStyle w:val="Pogrubienie"/>
          <w:sz w:val="28"/>
        </w:rPr>
        <w:t xml:space="preserve"> </w:t>
      </w:r>
      <w:proofErr w:type="gramStart"/>
      <w:r w:rsidR="0017398D" w:rsidRPr="00D6675E">
        <w:rPr>
          <w:b/>
          <w:sz w:val="28"/>
        </w:rPr>
        <w:t>5530102780</w:t>
      </w:r>
      <w:r w:rsidR="0017398D" w:rsidRPr="00D6675E">
        <w:rPr>
          <w:sz w:val="28"/>
        </w:rPr>
        <w:t xml:space="preserve"> </w:t>
      </w:r>
      <w:r w:rsidR="007947B6" w:rsidRPr="00D6675E">
        <w:rPr>
          <w:rStyle w:val="Pogrubienie"/>
          <w:sz w:val="28"/>
        </w:rPr>
        <w:t>,</w:t>
      </w:r>
      <w:proofErr w:type="gramEnd"/>
      <w:r w:rsidR="007947B6" w:rsidRPr="00D6675E">
        <w:rPr>
          <w:rStyle w:val="Pogrubienie"/>
          <w:sz w:val="28"/>
        </w:rPr>
        <w:t xml:space="preserve">  </w:t>
      </w:r>
      <w:r w:rsidRPr="00D6675E">
        <w:rPr>
          <w:rStyle w:val="Pogrubienie"/>
          <w:sz w:val="28"/>
        </w:rPr>
        <w:t>REGON</w:t>
      </w:r>
      <w:r w:rsidRPr="00D6675E">
        <w:rPr>
          <w:rStyle w:val="Pogrubienie"/>
          <w:sz w:val="32"/>
        </w:rPr>
        <w:t>:</w:t>
      </w:r>
      <w:r w:rsidR="007947B6" w:rsidRPr="00D6675E">
        <w:rPr>
          <w:rStyle w:val="Pogrubienie"/>
          <w:sz w:val="32"/>
        </w:rPr>
        <w:t xml:space="preserve"> </w:t>
      </w:r>
      <w:r w:rsidR="0017398D" w:rsidRPr="00D6675E">
        <w:rPr>
          <w:rStyle w:val="Pogrubienie"/>
          <w:rFonts w:eastAsiaTheme="majorEastAsia"/>
          <w:sz w:val="28"/>
        </w:rPr>
        <w:t>071001955 </w:t>
      </w:r>
    </w:p>
    <w:p w14:paraId="1570F6AC" w14:textId="77777777" w:rsidR="003E3B33" w:rsidRPr="00D6675E" w:rsidRDefault="003E3B33" w:rsidP="00F00CED">
      <w:pPr>
        <w:pStyle w:val="Tekstpodstawowy"/>
        <w:rPr>
          <w:b w:val="0"/>
          <w:szCs w:val="24"/>
        </w:rPr>
      </w:pPr>
      <w:r w:rsidRPr="00D6675E">
        <w:rPr>
          <w:b w:val="0"/>
          <w:szCs w:val="24"/>
        </w:rPr>
        <w:t>reprezentowane przez:</w:t>
      </w:r>
    </w:p>
    <w:p w14:paraId="29B3E141" w14:textId="77777777" w:rsidR="003E3B33" w:rsidRPr="00D6675E" w:rsidRDefault="003E3B33" w:rsidP="00F00CED">
      <w:pPr>
        <w:rPr>
          <w:b/>
          <w:sz w:val="24"/>
          <w:szCs w:val="24"/>
        </w:rPr>
      </w:pPr>
      <w:r w:rsidRPr="00D6675E">
        <w:rPr>
          <w:b/>
          <w:bCs/>
          <w:sz w:val="24"/>
          <w:szCs w:val="24"/>
        </w:rPr>
        <w:t xml:space="preserve">Nadleśniczego - </w:t>
      </w:r>
      <w:r w:rsidRPr="00D6675E">
        <w:rPr>
          <w:b/>
          <w:sz w:val="24"/>
          <w:szCs w:val="24"/>
        </w:rPr>
        <w:t xml:space="preserve">inż. </w:t>
      </w:r>
      <w:proofErr w:type="gramStart"/>
      <w:r w:rsidR="0017398D" w:rsidRPr="00D6675E">
        <w:rPr>
          <w:b/>
          <w:sz w:val="24"/>
          <w:szCs w:val="24"/>
        </w:rPr>
        <w:t>Grzegorza  BASIURA</w:t>
      </w:r>
      <w:proofErr w:type="gramEnd"/>
    </w:p>
    <w:p w14:paraId="74D53A00" w14:textId="77777777" w:rsidR="003E3B33" w:rsidRPr="00D6675E" w:rsidRDefault="003E3B33" w:rsidP="00F00CED">
      <w:pPr>
        <w:rPr>
          <w:b/>
          <w:sz w:val="24"/>
          <w:szCs w:val="24"/>
        </w:rPr>
      </w:pPr>
      <w:r w:rsidRPr="00D6675E">
        <w:rPr>
          <w:sz w:val="24"/>
          <w:szCs w:val="24"/>
        </w:rPr>
        <w:t>zwaną w dalszej części umowy</w:t>
      </w:r>
      <w:r w:rsidRPr="00D6675E">
        <w:rPr>
          <w:b/>
          <w:sz w:val="24"/>
          <w:szCs w:val="24"/>
        </w:rPr>
        <w:t xml:space="preserve"> „ZAMAWIAJĄCYM”</w:t>
      </w:r>
    </w:p>
    <w:p w14:paraId="331F0577" w14:textId="77777777" w:rsidR="003E3B33" w:rsidRPr="00D6675E" w:rsidRDefault="003E3B33" w:rsidP="00C70995">
      <w:pPr>
        <w:spacing w:before="120"/>
        <w:jc w:val="center"/>
        <w:rPr>
          <w:sz w:val="24"/>
          <w:szCs w:val="24"/>
        </w:rPr>
      </w:pPr>
      <w:r w:rsidRPr="00D6675E">
        <w:rPr>
          <w:sz w:val="24"/>
          <w:szCs w:val="24"/>
        </w:rPr>
        <w:t>a</w:t>
      </w:r>
    </w:p>
    <w:p w14:paraId="6FABFB3A" w14:textId="77777777" w:rsidR="00BF671A" w:rsidRPr="0013121F" w:rsidRDefault="00BF671A" w:rsidP="00BF671A">
      <w:pPr>
        <w:spacing w:before="120"/>
        <w:jc w:val="both"/>
        <w:rPr>
          <w:i/>
        </w:rPr>
      </w:pPr>
      <w:r w:rsidRPr="0013121F">
        <w:rPr>
          <w:i/>
        </w:rPr>
        <w:t xml:space="preserve">(w przypadku osób prawnych i spółek handlowych nieposiadających osobowości prawnej) </w:t>
      </w:r>
    </w:p>
    <w:p w14:paraId="33D1CB38" w14:textId="77777777" w:rsidR="00BF671A" w:rsidRPr="00BF671A" w:rsidRDefault="00BF671A" w:rsidP="00BF671A">
      <w:pPr>
        <w:spacing w:before="120"/>
        <w:jc w:val="both"/>
        <w:rPr>
          <w:sz w:val="24"/>
          <w:szCs w:val="24"/>
        </w:rPr>
      </w:pPr>
      <w:r w:rsidRPr="0013121F">
        <w:rPr>
          <w:sz w:val="24"/>
          <w:szCs w:val="24"/>
        </w:rPr>
        <w:t xml:space="preserve">_________________________ z siedzibą w </w:t>
      </w:r>
      <w:r w:rsidRPr="0013121F">
        <w:t>__________________________</w:t>
      </w:r>
      <w:r w:rsidRPr="00BF671A">
        <w:rPr>
          <w:sz w:val="24"/>
          <w:szCs w:val="24"/>
        </w:rPr>
        <w:t xml:space="preserve"> („Wykonawca”)</w:t>
      </w:r>
    </w:p>
    <w:p w14:paraId="126DF398" w14:textId="3908F79C" w:rsidR="00BF671A" w:rsidRPr="00BF671A" w:rsidRDefault="00BF671A" w:rsidP="00BF671A">
      <w:pPr>
        <w:spacing w:before="120"/>
        <w:jc w:val="both"/>
        <w:rPr>
          <w:sz w:val="24"/>
          <w:szCs w:val="24"/>
        </w:rPr>
      </w:pPr>
      <w:r w:rsidRPr="00BF671A">
        <w:rPr>
          <w:sz w:val="24"/>
          <w:szCs w:val="24"/>
        </w:rPr>
        <w:t>ul. _________________________________________ wpisana do rejestru przedsiębiorców Krajowego Rejestru Sądowego pod numerem _____________ NIP _____________________, REGON __________</w:t>
      </w:r>
      <w:proofErr w:type="gramStart"/>
      <w:r w:rsidRPr="00BF671A">
        <w:rPr>
          <w:sz w:val="24"/>
          <w:szCs w:val="24"/>
        </w:rPr>
        <w:t>_ ,</w:t>
      </w:r>
      <w:proofErr w:type="gramEnd"/>
      <w:r w:rsidRPr="00BF671A">
        <w:rPr>
          <w:sz w:val="24"/>
          <w:szCs w:val="24"/>
        </w:rPr>
        <w:t xml:space="preserve"> wysokość kapitału zakładowego ______________________________.</w:t>
      </w:r>
    </w:p>
    <w:p w14:paraId="2FF817C6" w14:textId="369FF80D" w:rsidR="00BF671A" w:rsidRPr="00BF671A" w:rsidRDefault="00BF671A" w:rsidP="00BF671A">
      <w:pPr>
        <w:spacing w:before="120"/>
        <w:rPr>
          <w:sz w:val="24"/>
          <w:szCs w:val="24"/>
        </w:rPr>
      </w:pPr>
      <w:r w:rsidRPr="00BF671A">
        <w:rPr>
          <w:sz w:val="24"/>
          <w:szCs w:val="24"/>
        </w:rPr>
        <w:t>reprezentowaną przez:</w:t>
      </w:r>
      <w:r w:rsidR="0013121F">
        <w:rPr>
          <w:sz w:val="24"/>
          <w:szCs w:val="24"/>
        </w:rPr>
        <w:t xml:space="preserve"> </w:t>
      </w:r>
      <w:r w:rsidRPr="00BF671A">
        <w:rPr>
          <w:sz w:val="24"/>
          <w:szCs w:val="24"/>
        </w:rPr>
        <w:t>_________________________________________________</w:t>
      </w:r>
    </w:p>
    <w:p w14:paraId="5BB4CB90" w14:textId="77777777" w:rsidR="00BF671A" w:rsidRPr="00BF671A" w:rsidRDefault="00BF671A" w:rsidP="00BF671A">
      <w:pPr>
        <w:spacing w:before="120"/>
        <w:rPr>
          <w:sz w:val="24"/>
          <w:szCs w:val="24"/>
        </w:rPr>
      </w:pPr>
      <w:r w:rsidRPr="00BF671A">
        <w:rPr>
          <w:sz w:val="24"/>
          <w:szCs w:val="24"/>
        </w:rPr>
        <w:t xml:space="preserve">lub </w:t>
      </w:r>
    </w:p>
    <w:p w14:paraId="41F23BD6" w14:textId="77777777" w:rsidR="00BF671A" w:rsidRPr="0013121F" w:rsidRDefault="00BF671A" w:rsidP="00BF671A">
      <w:pPr>
        <w:spacing w:before="120"/>
        <w:jc w:val="both"/>
        <w:rPr>
          <w:i/>
        </w:rPr>
      </w:pPr>
      <w:r w:rsidRPr="0013121F">
        <w:rPr>
          <w:i/>
        </w:rPr>
        <w:t xml:space="preserve">(w przypadku osób fizycznych wpisanych do Centralnej Ewidencji i Informacji o Działalności Gospodarczej) </w:t>
      </w:r>
    </w:p>
    <w:p w14:paraId="04EE697F" w14:textId="0373607F" w:rsidR="00BF671A" w:rsidRPr="00BF671A" w:rsidRDefault="00BF671A" w:rsidP="00BF671A">
      <w:pPr>
        <w:spacing w:before="120"/>
        <w:jc w:val="both"/>
        <w:rPr>
          <w:sz w:val="24"/>
          <w:szCs w:val="24"/>
        </w:rPr>
      </w:pPr>
      <w:r w:rsidRPr="00BF671A">
        <w:rPr>
          <w:sz w:val="24"/>
          <w:szCs w:val="24"/>
        </w:rPr>
        <w:t xml:space="preserve">p. _________________________________ prowadzącym działalność gospodarczą pod firmą _____________________________ z siedzibą w ______________________________ </w:t>
      </w:r>
      <w:r w:rsidRPr="00BF671A">
        <w:rPr>
          <w:sz w:val="24"/>
          <w:szCs w:val="24"/>
        </w:rPr>
        <w:br/>
        <w:t>ul __________________ („Wykonawca”), wpisanym do Centralnej Ewidencji i Informacji i Działalności Gospodarczej, posiadającym numer identyfikacyjny NIP</w:t>
      </w:r>
      <w:r w:rsidR="0013121F">
        <w:rPr>
          <w:sz w:val="24"/>
          <w:szCs w:val="24"/>
        </w:rPr>
        <w:t> </w:t>
      </w:r>
      <w:r w:rsidRPr="00BF671A">
        <w:rPr>
          <w:sz w:val="24"/>
          <w:szCs w:val="24"/>
        </w:rPr>
        <w:t>_______________________; REGON __________________________</w:t>
      </w:r>
    </w:p>
    <w:p w14:paraId="4951DE11" w14:textId="77777777" w:rsidR="00BF671A" w:rsidRPr="00BF671A" w:rsidRDefault="00BF671A" w:rsidP="00BF671A">
      <w:pPr>
        <w:spacing w:before="120"/>
        <w:rPr>
          <w:sz w:val="24"/>
          <w:szCs w:val="24"/>
        </w:rPr>
      </w:pPr>
      <w:r w:rsidRPr="00BF671A">
        <w:rPr>
          <w:sz w:val="24"/>
          <w:szCs w:val="24"/>
        </w:rPr>
        <w:t xml:space="preserve">działającym osobiście </w:t>
      </w:r>
    </w:p>
    <w:p w14:paraId="64C0FD1A" w14:textId="2D5139D0" w:rsidR="00BF671A" w:rsidRPr="00BF671A" w:rsidRDefault="00BF671A" w:rsidP="00BF671A">
      <w:pPr>
        <w:spacing w:before="120"/>
        <w:rPr>
          <w:sz w:val="24"/>
          <w:szCs w:val="24"/>
        </w:rPr>
      </w:pPr>
      <w:r w:rsidRPr="00BF671A">
        <w:rPr>
          <w:sz w:val="24"/>
          <w:szCs w:val="24"/>
        </w:rPr>
        <w:t>zwanym dalej „Wykonawcą”,</w:t>
      </w:r>
      <w:r w:rsidR="0013121F">
        <w:rPr>
          <w:sz w:val="24"/>
          <w:szCs w:val="24"/>
        </w:rPr>
        <w:t xml:space="preserve"> </w:t>
      </w:r>
    </w:p>
    <w:p w14:paraId="5ABAC0DC" w14:textId="77777777" w:rsidR="00BF671A" w:rsidRPr="00BF671A" w:rsidRDefault="00BF671A" w:rsidP="00BF671A">
      <w:pPr>
        <w:spacing w:before="120"/>
        <w:rPr>
          <w:sz w:val="24"/>
          <w:szCs w:val="24"/>
        </w:rPr>
      </w:pPr>
      <w:r w:rsidRPr="00BF671A">
        <w:rPr>
          <w:sz w:val="24"/>
          <w:szCs w:val="24"/>
        </w:rPr>
        <w:t xml:space="preserve">lub </w:t>
      </w:r>
    </w:p>
    <w:p w14:paraId="49859FC6" w14:textId="77777777" w:rsidR="00BF671A" w:rsidRPr="0013121F" w:rsidRDefault="00BF671A" w:rsidP="00BF671A">
      <w:pPr>
        <w:spacing w:before="120"/>
        <w:jc w:val="both"/>
        <w:rPr>
          <w:i/>
        </w:rPr>
      </w:pPr>
      <w:r w:rsidRPr="0013121F">
        <w:rPr>
          <w:i/>
        </w:rPr>
        <w:t xml:space="preserve">(w przypadku osób fizycznych wpisanych do Centralnej Ewidencji i Informacji o Działalności Gospodarczej działających wspólnie jako konsorcjum lub w ramach spółki cywilnej) </w:t>
      </w:r>
    </w:p>
    <w:p w14:paraId="264F3F54" w14:textId="77777777" w:rsidR="00BF671A" w:rsidRPr="00BF671A" w:rsidRDefault="00BF671A" w:rsidP="00BF671A">
      <w:pPr>
        <w:spacing w:before="120"/>
        <w:rPr>
          <w:sz w:val="24"/>
          <w:szCs w:val="24"/>
        </w:rPr>
      </w:pPr>
      <w:r w:rsidRPr="00BF671A">
        <w:rPr>
          <w:sz w:val="24"/>
          <w:szCs w:val="24"/>
        </w:rPr>
        <w:t>wykonawcami wspólnie ubiegającymi się o udzielenie zamówienia publicznego w składzie (łącznie „Wykonawcy”):</w:t>
      </w:r>
    </w:p>
    <w:p w14:paraId="493D4F88" w14:textId="77777777" w:rsidR="00BF671A" w:rsidRPr="00BF671A" w:rsidRDefault="00BF671A" w:rsidP="00BF671A">
      <w:pPr>
        <w:spacing w:before="120"/>
        <w:ind w:left="574" w:hanging="574"/>
        <w:jc w:val="both"/>
        <w:rPr>
          <w:sz w:val="24"/>
          <w:szCs w:val="24"/>
        </w:rPr>
      </w:pPr>
      <w:r w:rsidRPr="00BF671A">
        <w:rPr>
          <w:sz w:val="24"/>
          <w:szCs w:val="24"/>
        </w:rPr>
        <w:t xml:space="preserve">1) </w:t>
      </w:r>
      <w:r w:rsidRPr="00BF671A">
        <w:rPr>
          <w:sz w:val="24"/>
          <w:szCs w:val="24"/>
        </w:rPr>
        <w:tab/>
        <w:t>p. _________________________________ prowadzącym działalność gospodarczą pod firmą _______________________________________z siedzibą w ________________,</w:t>
      </w:r>
      <w:r w:rsidRPr="00BF671A">
        <w:rPr>
          <w:sz w:val="24"/>
          <w:szCs w:val="24"/>
        </w:rPr>
        <w:br/>
        <w:t>ul __________________ wpisanym do Centralnej Ewidencji i Informacji i Działalności Gospodarczej, posiadającym numer identyfikacyjny NIP _________________________; REGON ________________________</w:t>
      </w:r>
    </w:p>
    <w:p w14:paraId="50210253" w14:textId="77777777" w:rsidR="00BF671A" w:rsidRPr="00BF671A" w:rsidRDefault="00BF671A" w:rsidP="00BF671A">
      <w:pPr>
        <w:spacing w:before="120"/>
        <w:ind w:left="574" w:hanging="574"/>
        <w:jc w:val="both"/>
        <w:rPr>
          <w:sz w:val="24"/>
          <w:szCs w:val="24"/>
        </w:rPr>
      </w:pPr>
      <w:r w:rsidRPr="00BF671A">
        <w:rPr>
          <w:sz w:val="24"/>
          <w:szCs w:val="24"/>
        </w:rPr>
        <w:lastRenderedPageBreak/>
        <w:t xml:space="preserve">2) </w:t>
      </w:r>
      <w:r w:rsidRPr="00BF671A">
        <w:rPr>
          <w:sz w:val="24"/>
          <w:szCs w:val="24"/>
        </w:rPr>
        <w:tab/>
        <w:t>p. _________________________________ prowadzącym działalność gospodarczą pod firmą _______________________________________z siedzibą w _______________,</w:t>
      </w:r>
      <w:r w:rsidRPr="00BF671A">
        <w:rPr>
          <w:sz w:val="24"/>
          <w:szCs w:val="24"/>
        </w:rPr>
        <w:br/>
        <w:t>ul __________________ wpisanym do Centralnej Ewidencji i Informacji i Działalności Gospodarczej, posiadającym numer identyfikacyjny NIP _________________________; REGON __________________________</w:t>
      </w:r>
    </w:p>
    <w:p w14:paraId="47B6CA29" w14:textId="77777777" w:rsidR="003E3B33" w:rsidRPr="00D6675E" w:rsidRDefault="003E3B33" w:rsidP="00C70995">
      <w:pPr>
        <w:pStyle w:val="Tekstpodstawowy"/>
        <w:spacing w:before="120"/>
        <w:rPr>
          <w:b w:val="0"/>
          <w:szCs w:val="24"/>
        </w:rPr>
      </w:pPr>
      <w:r w:rsidRPr="00D6675E">
        <w:rPr>
          <w:b w:val="0"/>
          <w:szCs w:val="24"/>
        </w:rPr>
        <w:t>reprezentowan</w:t>
      </w:r>
      <w:r w:rsidR="00355E71" w:rsidRPr="00D6675E">
        <w:rPr>
          <w:b w:val="0"/>
          <w:szCs w:val="24"/>
        </w:rPr>
        <w:t>ą</w:t>
      </w:r>
      <w:r w:rsidRPr="00D6675E">
        <w:rPr>
          <w:b w:val="0"/>
          <w:szCs w:val="24"/>
        </w:rPr>
        <w:t xml:space="preserve"> przez: </w:t>
      </w:r>
      <w:r w:rsidR="007947B6" w:rsidRPr="00D6675E">
        <w:rPr>
          <w:b w:val="0"/>
          <w:szCs w:val="24"/>
        </w:rPr>
        <w:t>…………………………………</w:t>
      </w:r>
      <w:proofErr w:type="gramStart"/>
      <w:r w:rsidR="007947B6" w:rsidRPr="00D6675E">
        <w:rPr>
          <w:b w:val="0"/>
          <w:szCs w:val="24"/>
        </w:rPr>
        <w:t>…….</w:t>
      </w:r>
      <w:proofErr w:type="gramEnd"/>
      <w:r w:rsidR="007947B6" w:rsidRPr="00D6675E">
        <w:rPr>
          <w:b w:val="0"/>
          <w:szCs w:val="24"/>
        </w:rPr>
        <w:t>.</w:t>
      </w:r>
    </w:p>
    <w:p w14:paraId="4A765E09" w14:textId="77777777" w:rsidR="003E3B33" w:rsidRPr="00D6675E" w:rsidRDefault="003E3B33" w:rsidP="00C70995">
      <w:pPr>
        <w:spacing w:before="120"/>
        <w:rPr>
          <w:b/>
          <w:sz w:val="24"/>
          <w:szCs w:val="24"/>
        </w:rPr>
      </w:pPr>
      <w:r w:rsidRPr="00D6675E">
        <w:rPr>
          <w:sz w:val="24"/>
          <w:szCs w:val="24"/>
        </w:rPr>
        <w:t>zwan</w:t>
      </w:r>
      <w:r w:rsidR="00355E71" w:rsidRPr="00D6675E">
        <w:rPr>
          <w:sz w:val="24"/>
          <w:szCs w:val="24"/>
        </w:rPr>
        <w:t>ą</w:t>
      </w:r>
      <w:r w:rsidRPr="00D6675E">
        <w:rPr>
          <w:sz w:val="24"/>
          <w:szCs w:val="24"/>
        </w:rPr>
        <w:t xml:space="preserve"> w dalszej części umowy </w:t>
      </w:r>
      <w:r w:rsidRPr="00D6675E">
        <w:rPr>
          <w:b/>
          <w:sz w:val="24"/>
          <w:szCs w:val="24"/>
        </w:rPr>
        <w:t>„WYKONAWCĄ”</w:t>
      </w:r>
    </w:p>
    <w:p w14:paraId="3A0262A0" w14:textId="77777777" w:rsidR="00EC6E9D" w:rsidRPr="00D6675E" w:rsidRDefault="00EC6E9D" w:rsidP="00C70995">
      <w:pPr>
        <w:spacing w:before="120"/>
        <w:jc w:val="both"/>
        <w:rPr>
          <w:sz w:val="24"/>
          <w:szCs w:val="24"/>
        </w:rPr>
      </w:pPr>
    </w:p>
    <w:p w14:paraId="234028AF" w14:textId="77777777" w:rsidR="00BF671A" w:rsidRPr="00BF671A" w:rsidRDefault="00BF671A" w:rsidP="00BF671A">
      <w:pPr>
        <w:spacing w:before="120"/>
        <w:rPr>
          <w:sz w:val="24"/>
          <w:szCs w:val="24"/>
        </w:rPr>
      </w:pPr>
      <w:r w:rsidRPr="00BF671A">
        <w:rPr>
          <w:sz w:val="24"/>
          <w:szCs w:val="24"/>
        </w:rPr>
        <w:t>zaś wspólnie zwanymi dalej „</w:t>
      </w:r>
      <w:r w:rsidRPr="00BF671A">
        <w:rPr>
          <w:b/>
          <w:bCs/>
          <w:sz w:val="24"/>
          <w:szCs w:val="24"/>
        </w:rPr>
        <w:t>Stronami</w:t>
      </w:r>
      <w:r w:rsidRPr="00BF671A">
        <w:rPr>
          <w:sz w:val="24"/>
          <w:szCs w:val="24"/>
        </w:rPr>
        <w:t>”,</w:t>
      </w:r>
    </w:p>
    <w:p w14:paraId="5A48B7F9" w14:textId="77777777" w:rsidR="003E3B33" w:rsidRPr="00D6675E" w:rsidRDefault="003E3B33" w:rsidP="00C70995">
      <w:pPr>
        <w:pStyle w:val="Tekstpodstawowy2"/>
        <w:spacing w:before="120" w:after="0" w:line="240" w:lineRule="auto"/>
        <w:jc w:val="both"/>
        <w:rPr>
          <w:sz w:val="24"/>
          <w:szCs w:val="24"/>
        </w:rPr>
      </w:pPr>
    </w:p>
    <w:p w14:paraId="09642A6C" w14:textId="1538D1C2" w:rsidR="00BD7935" w:rsidRDefault="00030549" w:rsidP="00BF671A">
      <w:pPr>
        <w:autoSpaceDE w:val="0"/>
        <w:autoSpaceDN w:val="0"/>
        <w:adjustRightInd w:val="0"/>
        <w:jc w:val="both"/>
        <w:rPr>
          <w:sz w:val="24"/>
          <w:szCs w:val="24"/>
        </w:rPr>
      </w:pPr>
      <w:r w:rsidRPr="00D6675E">
        <w:rPr>
          <w:sz w:val="24"/>
          <w:szCs w:val="24"/>
        </w:rPr>
        <w:t xml:space="preserve">Zważywszy, że </w:t>
      </w:r>
      <w:r w:rsidRPr="00D6675E">
        <w:rPr>
          <w:b/>
          <w:sz w:val="24"/>
          <w:szCs w:val="24"/>
        </w:rPr>
        <w:t>ZAMAWIAJĄCY</w:t>
      </w:r>
      <w:r w:rsidRPr="00D6675E">
        <w:rPr>
          <w:sz w:val="24"/>
          <w:szCs w:val="24"/>
        </w:rPr>
        <w:t xml:space="preserve">, w wyniku przeprowadzonego postępowania o udzielenie zamówienia publicznego w trybie </w:t>
      </w:r>
      <w:r w:rsidR="00BF671A">
        <w:rPr>
          <w:sz w:val="24"/>
          <w:szCs w:val="24"/>
        </w:rPr>
        <w:t xml:space="preserve">podstawowym bez negocjacji </w:t>
      </w:r>
      <w:r w:rsidR="00006504" w:rsidRPr="00D6675E">
        <w:rPr>
          <w:sz w:val="24"/>
          <w:szCs w:val="24"/>
        </w:rPr>
        <w:t xml:space="preserve">na podstawie ustawy z dnia </w:t>
      </w:r>
      <w:r w:rsidR="00BF671A" w:rsidRPr="00D6308C">
        <w:rPr>
          <w:sz w:val="24"/>
          <w:szCs w:val="24"/>
          <w:lang w:eastAsia="en-US"/>
        </w:rPr>
        <w:t xml:space="preserve">z 11 września 2019 r. – </w:t>
      </w:r>
      <w:r w:rsidR="00BF671A" w:rsidRPr="00D6308C">
        <w:rPr>
          <w:i/>
          <w:iCs/>
          <w:sz w:val="24"/>
          <w:szCs w:val="24"/>
          <w:lang w:eastAsia="en-US"/>
        </w:rPr>
        <w:t>Prawo zamówień publicznych</w:t>
      </w:r>
      <w:r w:rsidR="00BF671A" w:rsidRPr="00D6308C">
        <w:rPr>
          <w:sz w:val="24"/>
          <w:szCs w:val="24"/>
          <w:lang w:eastAsia="en-US"/>
        </w:rPr>
        <w:t xml:space="preserve"> (</w:t>
      </w:r>
      <w:r w:rsidR="00E10B2A">
        <w:rPr>
          <w:sz w:val="24"/>
          <w:szCs w:val="24"/>
          <w:lang w:eastAsia="en-US"/>
        </w:rPr>
        <w:t xml:space="preserve">tekst jedn. </w:t>
      </w:r>
      <w:r w:rsidR="00BF671A" w:rsidRPr="00D6308C">
        <w:rPr>
          <w:sz w:val="24"/>
          <w:szCs w:val="24"/>
          <w:lang w:eastAsia="en-US"/>
        </w:rPr>
        <w:t>Dz.U. z 20</w:t>
      </w:r>
      <w:r w:rsidR="00E10B2A">
        <w:rPr>
          <w:sz w:val="24"/>
          <w:szCs w:val="24"/>
          <w:lang w:eastAsia="en-US"/>
        </w:rPr>
        <w:t>21</w:t>
      </w:r>
      <w:r w:rsidR="00BF671A" w:rsidRPr="00D6308C">
        <w:rPr>
          <w:sz w:val="24"/>
          <w:szCs w:val="24"/>
          <w:lang w:eastAsia="en-US"/>
        </w:rPr>
        <w:t xml:space="preserve"> r. poz. </w:t>
      </w:r>
      <w:r w:rsidR="00E10B2A">
        <w:rPr>
          <w:sz w:val="24"/>
          <w:szCs w:val="24"/>
          <w:lang w:eastAsia="en-US"/>
        </w:rPr>
        <w:t>1129</w:t>
      </w:r>
      <w:r w:rsidR="00BF671A" w:rsidRPr="00D6308C">
        <w:rPr>
          <w:sz w:val="24"/>
          <w:szCs w:val="24"/>
          <w:lang w:eastAsia="en-US"/>
        </w:rPr>
        <w:t>)</w:t>
      </w:r>
      <w:r w:rsidR="00BF671A" w:rsidRPr="00D6308C">
        <w:rPr>
          <w:sz w:val="24"/>
          <w:szCs w:val="24"/>
        </w:rPr>
        <w:t xml:space="preserve">, </w:t>
      </w:r>
      <w:r w:rsidR="006C2D28" w:rsidRPr="00D6675E">
        <w:rPr>
          <w:sz w:val="24"/>
          <w:szCs w:val="24"/>
        </w:rPr>
        <w:t>w </w:t>
      </w:r>
      <w:r w:rsidRPr="00D6675E">
        <w:rPr>
          <w:sz w:val="24"/>
          <w:szCs w:val="24"/>
        </w:rPr>
        <w:t xml:space="preserve">przedmiocie </w:t>
      </w:r>
      <w:bookmarkStart w:id="0" w:name="_Hlk77706124"/>
      <w:r w:rsidR="00E10B2A" w:rsidRPr="00E10B2A">
        <w:rPr>
          <w:b/>
          <w:bCs/>
          <w:i/>
          <w:iCs/>
          <w:sz w:val="24"/>
          <w:szCs w:val="24"/>
        </w:rPr>
        <w:t>Budowa kancelarii leśnictwa Koszarawa Bystra</w:t>
      </w:r>
      <w:bookmarkEnd w:id="0"/>
      <w:r w:rsidR="00E10B2A" w:rsidRPr="00E10B2A">
        <w:rPr>
          <w:rFonts w:eastAsiaTheme="minorHAnsi"/>
          <w:bCs/>
          <w:iCs/>
          <w:sz w:val="22"/>
          <w:szCs w:val="36"/>
          <w:lang w:eastAsia="en-US"/>
        </w:rPr>
        <w:t xml:space="preserve"> </w:t>
      </w:r>
      <w:r w:rsidRPr="00D6675E">
        <w:rPr>
          <w:sz w:val="24"/>
          <w:szCs w:val="24"/>
        </w:rPr>
        <w:t xml:space="preserve">dokonał wyboru oferty </w:t>
      </w:r>
      <w:r w:rsidRPr="00D6675E">
        <w:rPr>
          <w:b/>
          <w:sz w:val="24"/>
          <w:szCs w:val="24"/>
        </w:rPr>
        <w:t>WYKONAWCY</w:t>
      </w:r>
      <w:r w:rsidRPr="00D6675E">
        <w:rPr>
          <w:sz w:val="24"/>
          <w:szCs w:val="24"/>
        </w:rPr>
        <w:t>, Strony uzgadniają, co następuje:</w:t>
      </w:r>
    </w:p>
    <w:p w14:paraId="57ACBB3F" w14:textId="77777777" w:rsidR="0013121F" w:rsidRPr="00D6675E" w:rsidRDefault="0013121F" w:rsidP="00BF671A">
      <w:pPr>
        <w:autoSpaceDE w:val="0"/>
        <w:autoSpaceDN w:val="0"/>
        <w:adjustRightInd w:val="0"/>
        <w:jc w:val="both"/>
        <w:rPr>
          <w:sz w:val="24"/>
          <w:szCs w:val="24"/>
        </w:rPr>
      </w:pPr>
    </w:p>
    <w:p w14:paraId="694BCF98" w14:textId="77777777" w:rsidR="00030549" w:rsidRPr="00D6675E" w:rsidRDefault="00030549" w:rsidP="00A524B7">
      <w:pPr>
        <w:pStyle w:val="Nagwekspisutreci"/>
        <w:spacing w:before="0" w:line="240" w:lineRule="auto"/>
        <w:rPr>
          <w:color w:val="auto"/>
        </w:rPr>
      </w:pPr>
      <w:r w:rsidRPr="00D6675E">
        <w:rPr>
          <w:color w:val="auto"/>
        </w:rPr>
        <w:t xml:space="preserve">Spis treści umowy </w:t>
      </w:r>
    </w:p>
    <w:p w14:paraId="52AF9AEF" w14:textId="6A7F231E" w:rsidR="00C54722" w:rsidRDefault="006D11E9">
      <w:pPr>
        <w:pStyle w:val="Spistreci3"/>
        <w:rPr>
          <w:rFonts w:asciiTheme="minorHAnsi" w:eastAsiaTheme="minorEastAsia" w:hAnsiTheme="minorHAnsi" w:cstheme="minorBidi"/>
          <w:noProof/>
          <w:sz w:val="22"/>
          <w:szCs w:val="22"/>
        </w:rPr>
      </w:pPr>
      <w:r w:rsidRPr="00D6675E">
        <w:rPr>
          <w:sz w:val="24"/>
          <w:szCs w:val="24"/>
        </w:rPr>
        <w:fldChar w:fldCharType="begin"/>
      </w:r>
      <w:r w:rsidR="00030549" w:rsidRPr="00D6675E">
        <w:rPr>
          <w:sz w:val="24"/>
          <w:szCs w:val="24"/>
        </w:rPr>
        <w:instrText xml:space="preserve"> TOC \o "1-3" \h \z \u </w:instrText>
      </w:r>
      <w:r w:rsidRPr="00D6675E">
        <w:rPr>
          <w:sz w:val="24"/>
          <w:szCs w:val="24"/>
        </w:rPr>
        <w:fldChar w:fldCharType="separate"/>
      </w:r>
      <w:hyperlink w:anchor="_Toc77852616" w:history="1">
        <w:r w:rsidR="00C54722" w:rsidRPr="002614FF">
          <w:rPr>
            <w:rStyle w:val="Hipercze"/>
            <w:noProof/>
          </w:rPr>
          <w:t>1.</w:t>
        </w:r>
        <w:r w:rsidR="00C54722">
          <w:rPr>
            <w:rFonts w:asciiTheme="minorHAnsi" w:eastAsiaTheme="minorEastAsia" w:hAnsiTheme="minorHAnsi" w:cstheme="minorBidi"/>
            <w:noProof/>
            <w:sz w:val="22"/>
            <w:szCs w:val="22"/>
          </w:rPr>
          <w:tab/>
        </w:r>
        <w:r w:rsidR="00C54722" w:rsidRPr="002614FF">
          <w:rPr>
            <w:rStyle w:val="Hipercze"/>
            <w:rFonts w:eastAsiaTheme="majorEastAsia"/>
            <w:noProof/>
          </w:rPr>
          <w:t>Postanowienia og</w:t>
        </w:r>
        <w:r w:rsidR="00C54722" w:rsidRPr="002614FF">
          <w:rPr>
            <w:rStyle w:val="Hipercze"/>
            <w:noProof/>
          </w:rPr>
          <w:t>ólne</w:t>
        </w:r>
        <w:r w:rsidR="00C54722">
          <w:rPr>
            <w:noProof/>
            <w:webHidden/>
          </w:rPr>
          <w:tab/>
        </w:r>
        <w:r w:rsidR="00C54722">
          <w:rPr>
            <w:noProof/>
            <w:webHidden/>
          </w:rPr>
          <w:fldChar w:fldCharType="begin"/>
        </w:r>
        <w:r w:rsidR="00C54722">
          <w:rPr>
            <w:noProof/>
            <w:webHidden/>
          </w:rPr>
          <w:instrText xml:space="preserve"> PAGEREF _Toc77852616 \h </w:instrText>
        </w:r>
        <w:r w:rsidR="00C54722">
          <w:rPr>
            <w:noProof/>
            <w:webHidden/>
          </w:rPr>
        </w:r>
        <w:r w:rsidR="00C54722">
          <w:rPr>
            <w:noProof/>
            <w:webHidden/>
          </w:rPr>
          <w:fldChar w:fldCharType="separate"/>
        </w:r>
        <w:r w:rsidR="00D14E1C">
          <w:rPr>
            <w:noProof/>
            <w:webHidden/>
          </w:rPr>
          <w:t>3</w:t>
        </w:r>
        <w:r w:rsidR="00C54722">
          <w:rPr>
            <w:noProof/>
            <w:webHidden/>
          </w:rPr>
          <w:fldChar w:fldCharType="end"/>
        </w:r>
      </w:hyperlink>
    </w:p>
    <w:p w14:paraId="35D7A761" w14:textId="1AE574AD" w:rsidR="00C54722" w:rsidRDefault="003507AF">
      <w:pPr>
        <w:pStyle w:val="Spistreci3"/>
        <w:rPr>
          <w:rFonts w:asciiTheme="minorHAnsi" w:eastAsiaTheme="minorEastAsia" w:hAnsiTheme="minorHAnsi" w:cstheme="minorBidi"/>
          <w:noProof/>
          <w:sz w:val="22"/>
          <w:szCs w:val="22"/>
        </w:rPr>
      </w:pPr>
      <w:hyperlink w:anchor="_Toc77852617" w:history="1">
        <w:r w:rsidR="00C54722" w:rsidRPr="002614FF">
          <w:rPr>
            <w:rStyle w:val="Hipercze"/>
            <w:noProof/>
          </w:rPr>
          <w:t>2.</w:t>
        </w:r>
        <w:r w:rsidR="00C54722">
          <w:rPr>
            <w:rFonts w:asciiTheme="minorHAnsi" w:eastAsiaTheme="minorEastAsia" w:hAnsiTheme="minorHAnsi" w:cstheme="minorBidi"/>
            <w:noProof/>
            <w:sz w:val="22"/>
            <w:szCs w:val="22"/>
          </w:rPr>
          <w:tab/>
        </w:r>
        <w:r w:rsidR="00C54722" w:rsidRPr="002614FF">
          <w:rPr>
            <w:rStyle w:val="Hipercze"/>
            <w:noProof/>
          </w:rPr>
          <w:t>Przedmiot Umowy</w:t>
        </w:r>
        <w:r w:rsidR="00C54722">
          <w:rPr>
            <w:noProof/>
            <w:webHidden/>
          </w:rPr>
          <w:tab/>
        </w:r>
        <w:r w:rsidR="00C54722">
          <w:rPr>
            <w:noProof/>
            <w:webHidden/>
          </w:rPr>
          <w:fldChar w:fldCharType="begin"/>
        </w:r>
        <w:r w:rsidR="00C54722">
          <w:rPr>
            <w:noProof/>
            <w:webHidden/>
          </w:rPr>
          <w:instrText xml:space="preserve"> PAGEREF _Toc77852617 \h </w:instrText>
        </w:r>
        <w:r w:rsidR="00C54722">
          <w:rPr>
            <w:noProof/>
            <w:webHidden/>
          </w:rPr>
        </w:r>
        <w:r w:rsidR="00C54722">
          <w:rPr>
            <w:noProof/>
            <w:webHidden/>
          </w:rPr>
          <w:fldChar w:fldCharType="separate"/>
        </w:r>
        <w:r w:rsidR="00D14E1C">
          <w:rPr>
            <w:noProof/>
            <w:webHidden/>
          </w:rPr>
          <w:t>6</w:t>
        </w:r>
        <w:r w:rsidR="00C54722">
          <w:rPr>
            <w:noProof/>
            <w:webHidden/>
          </w:rPr>
          <w:fldChar w:fldCharType="end"/>
        </w:r>
      </w:hyperlink>
    </w:p>
    <w:p w14:paraId="2D3D04F0" w14:textId="2DE894F4" w:rsidR="00C54722" w:rsidRDefault="003507AF">
      <w:pPr>
        <w:pStyle w:val="Spistreci3"/>
        <w:rPr>
          <w:rFonts w:asciiTheme="minorHAnsi" w:eastAsiaTheme="minorEastAsia" w:hAnsiTheme="minorHAnsi" w:cstheme="minorBidi"/>
          <w:noProof/>
          <w:sz w:val="22"/>
          <w:szCs w:val="22"/>
        </w:rPr>
      </w:pPr>
      <w:hyperlink w:anchor="_Toc77852618" w:history="1">
        <w:r w:rsidR="00C54722" w:rsidRPr="002614FF">
          <w:rPr>
            <w:rStyle w:val="Hipercze"/>
            <w:noProof/>
          </w:rPr>
          <w:t>3.</w:t>
        </w:r>
        <w:r w:rsidR="00C54722">
          <w:rPr>
            <w:rFonts w:asciiTheme="minorHAnsi" w:eastAsiaTheme="minorEastAsia" w:hAnsiTheme="minorHAnsi" w:cstheme="minorBidi"/>
            <w:noProof/>
            <w:sz w:val="22"/>
            <w:szCs w:val="22"/>
          </w:rPr>
          <w:tab/>
        </w:r>
        <w:r w:rsidR="00C54722" w:rsidRPr="002614FF">
          <w:rPr>
            <w:rStyle w:val="Hipercze"/>
            <w:noProof/>
          </w:rPr>
          <w:t>Roboty zaniechane, zamienne i dodatkowe</w:t>
        </w:r>
        <w:r w:rsidR="00C54722">
          <w:rPr>
            <w:noProof/>
            <w:webHidden/>
          </w:rPr>
          <w:tab/>
        </w:r>
        <w:r w:rsidR="00C54722">
          <w:rPr>
            <w:noProof/>
            <w:webHidden/>
          </w:rPr>
          <w:fldChar w:fldCharType="begin"/>
        </w:r>
        <w:r w:rsidR="00C54722">
          <w:rPr>
            <w:noProof/>
            <w:webHidden/>
          </w:rPr>
          <w:instrText xml:space="preserve"> PAGEREF _Toc77852618 \h </w:instrText>
        </w:r>
        <w:r w:rsidR="00C54722">
          <w:rPr>
            <w:noProof/>
            <w:webHidden/>
          </w:rPr>
        </w:r>
        <w:r w:rsidR="00C54722">
          <w:rPr>
            <w:noProof/>
            <w:webHidden/>
          </w:rPr>
          <w:fldChar w:fldCharType="separate"/>
        </w:r>
        <w:r w:rsidR="00D14E1C">
          <w:rPr>
            <w:noProof/>
            <w:webHidden/>
          </w:rPr>
          <w:t>6</w:t>
        </w:r>
        <w:r w:rsidR="00C54722">
          <w:rPr>
            <w:noProof/>
            <w:webHidden/>
          </w:rPr>
          <w:fldChar w:fldCharType="end"/>
        </w:r>
      </w:hyperlink>
    </w:p>
    <w:p w14:paraId="18F336B8" w14:textId="297D00EC" w:rsidR="00C54722" w:rsidRDefault="003507AF">
      <w:pPr>
        <w:pStyle w:val="Spistreci3"/>
        <w:rPr>
          <w:rFonts w:asciiTheme="minorHAnsi" w:eastAsiaTheme="minorEastAsia" w:hAnsiTheme="minorHAnsi" w:cstheme="minorBidi"/>
          <w:noProof/>
          <w:sz w:val="22"/>
          <w:szCs w:val="22"/>
        </w:rPr>
      </w:pPr>
      <w:hyperlink w:anchor="_Toc77852619" w:history="1">
        <w:r w:rsidR="00C54722" w:rsidRPr="002614FF">
          <w:rPr>
            <w:rStyle w:val="Hipercze"/>
            <w:noProof/>
          </w:rPr>
          <w:t>4.</w:t>
        </w:r>
        <w:r w:rsidR="00C54722">
          <w:rPr>
            <w:rFonts w:asciiTheme="minorHAnsi" w:eastAsiaTheme="minorEastAsia" w:hAnsiTheme="minorHAnsi" w:cstheme="minorBidi"/>
            <w:noProof/>
            <w:sz w:val="22"/>
            <w:szCs w:val="22"/>
          </w:rPr>
          <w:tab/>
        </w:r>
        <w:r w:rsidR="00C54722" w:rsidRPr="002614FF">
          <w:rPr>
            <w:rStyle w:val="Hipercze"/>
            <w:noProof/>
          </w:rPr>
          <w:t>Terminy</w:t>
        </w:r>
        <w:r w:rsidR="00C54722">
          <w:rPr>
            <w:noProof/>
            <w:webHidden/>
          </w:rPr>
          <w:tab/>
        </w:r>
        <w:r w:rsidR="00C54722">
          <w:rPr>
            <w:noProof/>
            <w:webHidden/>
          </w:rPr>
          <w:fldChar w:fldCharType="begin"/>
        </w:r>
        <w:r w:rsidR="00C54722">
          <w:rPr>
            <w:noProof/>
            <w:webHidden/>
          </w:rPr>
          <w:instrText xml:space="preserve"> PAGEREF _Toc77852619 \h </w:instrText>
        </w:r>
        <w:r w:rsidR="00C54722">
          <w:rPr>
            <w:noProof/>
            <w:webHidden/>
          </w:rPr>
        </w:r>
        <w:r w:rsidR="00C54722">
          <w:rPr>
            <w:noProof/>
            <w:webHidden/>
          </w:rPr>
          <w:fldChar w:fldCharType="separate"/>
        </w:r>
        <w:r w:rsidR="00D14E1C">
          <w:rPr>
            <w:noProof/>
            <w:webHidden/>
          </w:rPr>
          <w:t>8</w:t>
        </w:r>
        <w:r w:rsidR="00C54722">
          <w:rPr>
            <w:noProof/>
            <w:webHidden/>
          </w:rPr>
          <w:fldChar w:fldCharType="end"/>
        </w:r>
      </w:hyperlink>
    </w:p>
    <w:p w14:paraId="4586E7EB" w14:textId="483AB1AA" w:rsidR="00C54722" w:rsidRDefault="003507AF">
      <w:pPr>
        <w:pStyle w:val="Spistreci3"/>
        <w:rPr>
          <w:rFonts w:asciiTheme="minorHAnsi" w:eastAsiaTheme="minorEastAsia" w:hAnsiTheme="minorHAnsi" w:cstheme="minorBidi"/>
          <w:noProof/>
          <w:sz w:val="22"/>
          <w:szCs w:val="22"/>
        </w:rPr>
      </w:pPr>
      <w:hyperlink w:anchor="_Toc77852620" w:history="1">
        <w:r w:rsidR="00C54722" w:rsidRPr="002614FF">
          <w:rPr>
            <w:rStyle w:val="Hipercze"/>
            <w:noProof/>
          </w:rPr>
          <w:t>5.</w:t>
        </w:r>
        <w:r w:rsidR="00C54722">
          <w:rPr>
            <w:rFonts w:asciiTheme="minorHAnsi" w:eastAsiaTheme="minorEastAsia" w:hAnsiTheme="minorHAnsi" w:cstheme="minorBidi"/>
            <w:noProof/>
            <w:sz w:val="22"/>
            <w:szCs w:val="22"/>
          </w:rPr>
          <w:tab/>
        </w:r>
        <w:r w:rsidR="00C54722" w:rsidRPr="002614FF">
          <w:rPr>
            <w:rStyle w:val="Hipercze"/>
            <w:noProof/>
          </w:rPr>
          <w:t>Obowiązki ZAMAWIAJĄCEGO</w:t>
        </w:r>
        <w:r w:rsidR="00C54722">
          <w:rPr>
            <w:noProof/>
            <w:webHidden/>
          </w:rPr>
          <w:tab/>
        </w:r>
        <w:r w:rsidR="00C54722">
          <w:rPr>
            <w:noProof/>
            <w:webHidden/>
          </w:rPr>
          <w:fldChar w:fldCharType="begin"/>
        </w:r>
        <w:r w:rsidR="00C54722">
          <w:rPr>
            <w:noProof/>
            <w:webHidden/>
          </w:rPr>
          <w:instrText xml:space="preserve"> PAGEREF _Toc77852620 \h </w:instrText>
        </w:r>
        <w:r w:rsidR="00C54722">
          <w:rPr>
            <w:noProof/>
            <w:webHidden/>
          </w:rPr>
        </w:r>
        <w:r w:rsidR="00C54722">
          <w:rPr>
            <w:noProof/>
            <w:webHidden/>
          </w:rPr>
          <w:fldChar w:fldCharType="separate"/>
        </w:r>
        <w:r w:rsidR="00D14E1C">
          <w:rPr>
            <w:noProof/>
            <w:webHidden/>
          </w:rPr>
          <w:t>8</w:t>
        </w:r>
        <w:r w:rsidR="00C54722">
          <w:rPr>
            <w:noProof/>
            <w:webHidden/>
          </w:rPr>
          <w:fldChar w:fldCharType="end"/>
        </w:r>
      </w:hyperlink>
    </w:p>
    <w:p w14:paraId="637BE940" w14:textId="2CA997B8" w:rsidR="00C54722" w:rsidRDefault="003507AF">
      <w:pPr>
        <w:pStyle w:val="Spistreci3"/>
        <w:rPr>
          <w:rFonts w:asciiTheme="minorHAnsi" w:eastAsiaTheme="minorEastAsia" w:hAnsiTheme="minorHAnsi" w:cstheme="minorBidi"/>
          <w:noProof/>
          <w:sz w:val="22"/>
          <w:szCs w:val="22"/>
        </w:rPr>
      </w:pPr>
      <w:hyperlink w:anchor="_Toc77852621" w:history="1">
        <w:r w:rsidR="00C54722" w:rsidRPr="002614FF">
          <w:rPr>
            <w:rStyle w:val="Hipercze"/>
            <w:noProof/>
          </w:rPr>
          <w:t>6.</w:t>
        </w:r>
        <w:r w:rsidR="00C54722">
          <w:rPr>
            <w:rFonts w:asciiTheme="minorHAnsi" w:eastAsiaTheme="minorEastAsia" w:hAnsiTheme="minorHAnsi" w:cstheme="minorBidi"/>
            <w:noProof/>
            <w:sz w:val="22"/>
            <w:szCs w:val="22"/>
          </w:rPr>
          <w:tab/>
        </w:r>
        <w:r w:rsidR="00C54722" w:rsidRPr="002614FF">
          <w:rPr>
            <w:rStyle w:val="Hipercze"/>
            <w:noProof/>
          </w:rPr>
          <w:t>Obowiązki WYKONAWCY</w:t>
        </w:r>
        <w:r w:rsidR="00C54722">
          <w:rPr>
            <w:noProof/>
            <w:webHidden/>
          </w:rPr>
          <w:tab/>
        </w:r>
        <w:r w:rsidR="00C54722">
          <w:rPr>
            <w:noProof/>
            <w:webHidden/>
          </w:rPr>
          <w:fldChar w:fldCharType="begin"/>
        </w:r>
        <w:r w:rsidR="00C54722">
          <w:rPr>
            <w:noProof/>
            <w:webHidden/>
          </w:rPr>
          <w:instrText xml:space="preserve"> PAGEREF _Toc77852621 \h </w:instrText>
        </w:r>
        <w:r w:rsidR="00C54722">
          <w:rPr>
            <w:noProof/>
            <w:webHidden/>
          </w:rPr>
        </w:r>
        <w:r w:rsidR="00C54722">
          <w:rPr>
            <w:noProof/>
            <w:webHidden/>
          </w:rPr>
          <w:fldChar w:fldCharType="separate"/>
        </w:r>
        <w:r w:rsidR="00D14E1C">
          <w:rPr>
            <w:noProof/>
            <w:webHidden/>
          </w:rPr>
          <w:t>9</w:t>
        </w:r>
        <w:r w:rsidR="00C54722">
          <w:rPr>
            <w:noProof/>
            <w:webHidden/>
          </w:rPr>
          <w:fldChar w:fldCharType="end"/>
        </w:r>
      </w:hyperlink>
    </w:p>
    <w:p w14:paraId="23B03603" w14:textId="320EA7CF" w:rsidR="00C54722" w:rsidRDefault="003507AF">
      <w:pPr>
        <w:pStyle w:val="Spistreci3"/>
        <w:rPr>
          <w:rFonts w:asciiTheme="minorHAnsi" w:eastAsiaTheme="minorEastAsia" w:hAnsiTheme="minorHAnsi" w:cstheme="minorBidi"/>
          <w:noProof/>
          <w:sz w:val="22"/>
          <w:szCs w:val="22"/>
        </w:rPr>
      </w:pPr>
      <w:hyperlink w:anchor="_Toc77852622" w:history="1">
        <w:r w:rsidR="00C54722" w:rsidRPr="002614FF">
          <w:rPr>
            <w:rStyle w:val="Hipercze"/>
            <w:noProof/>
          </w:rPr>
          <w:t>7.</w:t>
        </w:r>
        <w:r w:rsidR="00C54722">
          <w:rPr>
            <w:rFonts w:asciiTheme="minorHAnsi" w:eastAsiaTheme="minorEastAsia" w:hAnsiTheme="minorHAnsi" w:cstheme="minorBidi"/>
            <w:noProof/>
            <w:sz w:val="22"/>
            <w:szCs w:val="22"/>
          </w:rPr>
          <w:tab/>
        </w:r>
        <w:r w:rsidR="00C54722" w:rsidRPr="002614FF">
          <w:rPr>
            <w:rStyle w:val="Hipercze"/>
            <w:noProof/>
          </w:rPr>
          <w:t>Potencjał WYKONAWCY</w:t>
        </w:r>
        <w:r w:rsidR="00C54722">
          <w:rPr>
            <w:noProof/>
            <w:webHidden/>
          </w:rPr>
          <w:tab/>
        </w:r>
        <w:r w:rsidR="00C54722">
          <w:rPr>
            <w:noProof/>
            <w:webHidden/>
          </w:rPr>
          <w:fldChar w:fldCharType="begin"/>
        </w:r>
        <w:r w:rsidR="00C54722">
          <w:rPr>
            <w:noProof/>
            <w:webHidden/>
          </w:rPr>
          <w:instrText xml:space="preserve"> PAGEREF _Toc77852622 \h </w:instrText>
        </w:r>
        <w:r w:rsidR="00C54722">
          <w:rPr>
            <w:noProof/>
            <w:webHidden/>
          </w:rPr>
        </w:r>
        <w:r w:rsidR="00C54722">
          <w:rPr>
            <w:noProof/>
            <w:webHidden/>
          </w:rPr>
          <w:fldChar w:fldCharType="separate"/>
        </w:r>
        <w:r w:rsidR="00D14E1C">
          <w:rPr>
            <w:noProof/>
            <w:webHidden/>
          </w:rPr>
          <w:t>12</w:t>
        </w:r>
        <w:r w:rsidR="00C54722">
          <w:rPr>
            <w:noProof/>
            <w:webHidden/>
          </w:rPr>
          <w:fldChar w:fldCharType="end"/>
        </w:r>
      </w:hyperlink>
    </w:p>
    <w:p w14:paraId="3A14CAEF" w14:textId="64EBBABE" w:rsidR="00C54722" w:rsidRDefault="003507AF">
      <w:pPr>
        <w:pStyle w:val="Spistreci3"/>
        <w:rPr>
          <w:rFonts w:asciiTheme="minorHAnsi" w:eastAsiaTheme="minorEastAsia" w:hAnsiTheme="minorHAnsi" w:cstheme="minorBidi"/>
          <w:noProof/>
          <w:sz w:val="22"/>
          <w:szCs w:val="22"/>
        </w:rPr>
      </w:pPr>
      <w:hyperlink w:anchor="_Toc77852623" w:history="1">
        <w:r w:rsidR="00C54722" w:rsidRPr="002614FF">
          <w:rPr>
            <w:rStyle w:val="Hipercze"/>
            <w:noProof/>
          </w:rPr>
          <w:t>8.</w:t>
        </w:r>
        <w:r w:rsidR="00C54722">
          <w:rPr>
            <w:rFonts w:asciiTheme="minorHAnsi" w:eastAsiaTheme="minorEastAsia" w:hAnsiTheme="minorHAnsi" w:cstheme="minorBidi"/>
            <w:noProof/>
            <w:sz w:val="22"/>
            <w:szCs w:val="22"/>
          </w:rPr>
          <w:tab/>
        </w:r>
        <w:r w:rsidR="00C54722" w:rsidRPr="002614FF">
          <w:rPr>
            <w:rStyle w:val="Hipercze"/>
            <w:noProof/>
          </w:rPr>
          <w:t>Personel WYKONAWCY</w:t>
        </w:r>
        <w:r w:rsidR="00C54722">
          <w:rPr>
            <w:noProof/>
            <w:webHidden/>
          </w:rPr>
          <w:tab/>
        </w:r>
        <w:r w:rsidR="00C54722">
          <w:rPr>
            <w:noProof/>
            <w:webHidden/>
          </w:rPr>
          <w:fldChar w:fldCharType="begin"/>
        </w:r>
        <w:r w:rsidR="00C54722">
          <w:rPr>
            <w:noProof/>
            <w:webHidden/>
          </w:rPr>
          <w:instrText xml:space="preserve"> PAGEREF _Toc77852623 \h </w:instrText>
        </w:r>
        <w:r w:rsidR="00C54722">
          <w:rPr>
            <w:noProof/>
            <w:webHidden/>
          </w:rPr>
        </w:r>
        <w:r w:rsidR="00C54722">
          <w:rPr>
            <w:noProof/>
            <w:webHidden/>
          </w:rPr>
          <w:fldChar w:fldCharType="separate"/>
        </w:r>
        <w:r w:rsidR="00D14E1C">
          <w:rPr>
            <w:noProof/>
            <w:webHidden/>
          </w:rPr>
          <w:t>12</w:t>
        </w:r>
        <w:r w:rsidR="00C54722">
          <w:rPr>
            <w:noProof/>
            <w:webHidden/>
          </w:rPr>
          <w:fldChar w:fldCharType="end"/>
        </w:r>
      </w:hyperlink>
    </w:p>
    <w:p w14:paraId="4ABA155B" w14:textId="01802BF5" w:rsidR="00C54722" w:rsidRDefault="003507AF">
      <w:pPr>
        <w:pStyle w:val="Spistreci3"/>
        <w:rPr>
          <w:rFonts w:asciiTheme="minorHAnsi" w:eastAsiaTheme="minorEastAsia" w:hAnsiTheme="minorHAnsi" w:cstheme="minorBidi"/>
          <w:noProof/>
          <w:sz w:val="22"/>
          <w:szCs w:val="22"/>
        </w:rPr>
      </w:pPr>
      <w:hyperlink w:anchor="_Toc77852624" w:history="1">
        <w:r w:rsidR="00C54722" w:rsidRPr="002614FF">
          <w:rPr>
            <w:rStyle w:val="Hipercze"/>
            <w:noProof/>
          </w:rPr>
          <w:t>9.</w:t>
        </w:r>
        <w:r w:rsidR="00C54722">
          <w:rPr>
            <w:rFonts w:asciiTheme="minorHAnsi" w:eastAsiaTheme="minorEastAsia" w:hAnsiTheme="minorHAnsi" w:cstheme="minorBidi"/>
            <w:noProof/>
            <w:sz w:val="22"/>
            <w:szCs w:val="22"/>
          </w:rPr>
          <w:tab/>
        </w:r>
        <w:r w:rsidR="00C54722" w:rsidRPr="002614FF">
          <w:rPr>
            <w:rStyle w:val="Hipercze"/>
            <w:noProof/>
          </w:rPr>
          <w:t>Kierownik budowy</w:t>
        </w:r>
        <w:r w:rsidR="00C54722">
          <w:rPr>
            <w:noProof/>
            <w:webHidden/>
          </w:rPr>
          <w:tab/>
        </w:r>
        <w:r w:rsidR="00C54722">
          <w:rPr>
            <w:noProof/>
            <w:webHidden/>
          </w:rPr>
          <w:fldChar w:fldCharType="begin"/>
        </w:r>
        <w:r w:rsidR="00C54722">
          <w:rPr>
            <w:noProof/>
            <w:webHidden/>
          </w:rPr>
          <w:instrText xml:space="preserve"> PAGEREF _Toc77852624 \h </w:instrText>
        </w:r>
        <w:r w:rsidR="00C54722">
          <w:rPr>
            <w:noProof/>
            <w:webHidden/>
          </w:rPr>
        </w:r>
        <w:r w:rsidR="00C54722">
          <w:rPr>
            <w:noProof/>
            <w:webHidden/>
          </w:rPr>
          <w:fldChar w:fldCharType="separate"/>
        </w:r>
        <w:r w:rsidR="00D14E1C">
          <w:rPr>
            <w:noProof/>
            <w:webHidden/>
          </w:rPr>
          <w:t>14</w:t>
        </w:r>
        <w:r w:rsidR="00C54722">
          <w:rPr>
            <w:noProof/>
            <w:webHidden/>
          </w:rPr>
          <w:fldChar w:fldCharType="end"/>
        </w:r>
      </w:hyperlink>
    </w:p>
    <w:p w14:paraId="5FD2186D" w14:textId="7E383AA4" w:rsidR="00C54722" w:rsidRDefault="003507AF">
      <w:pPr>
        <w:pStyle w:val="Spistreci3"/>
        <w:rPr>
          <w:rFonts w:asciiTheme="minorHAnsi" w:eastAsiaTheme="minorEastAsia" w:hAnsiTheme="minorHAnsi" w:cstheme="minorBidi"/>
          <w:noProof/>
          <w:sz w:val="22"/>
          <w:szCs w:val="22"/>
        </w:rPr>
      </w:pPr>
      <w:hyperlink w:anchor="_Toc77852625" w:history="1">
        <w:r w:rsidR="00C54722" w:rsidRPr="002614FF">
          <w:rPr>
            <w:rStyle w:val="Hipercze"/>
            <w:noProof/>
          </w:rPr>
          <w:t>10.</w:t>
        </w:r>
        <w:r w:rsidR="00C54722">
          <w:rPr>
            <w:rFonts w:asciiTheme="minorHAnsi" w:eastAsiaTheme="minorEastAsia" w:hAnsiTheme="minorHAnsi" w:cstheme="minorBidi"/>
            <w:noProof/>
            <w:sz w:val="22"/>
            <w:szCs w:val="22"/>
          </w:rPr>
          <w:tab/>
        </w:r>
        <w:r w:rsidR="00C54722" w:rsidRPr="002614FF">
          <w:rPr>
            <w:rStyle w:val="Hipercze"/>
            <w:noProof/>
          </w:rPr>
          <w:t>Podwykonawcy</w:t>
        </w:r>
        <w:r w:rsidR="00C54722">
          <w:rPr>
            <w:noProof/>
            <w:webHidden/>
          </w:rPr>
          <w:tab/>
        </w:r>
        <w:r w:rsidR="00C54722">
          <w:rPr>
            <w:noProof/>
            <w:webHidden/>
          </w:rPr>
          <w:fldChar w:fldCharType="begin"/>
        </w:r>
        <w:r w:rsidR="00C54722">
          <w:rPr>
            <w:noProof/>
            <w:webHidden/>
          </w:rPr>
          <w:instrText xml:space="preserve"> PAGEREF _Toc77852625 \h </w:instrText>
        </w:r>
        <w:r w:rsidR="00C54722">
          <w:rPr>
            <w:noProof/>
            <w:webHidden/>
          </w:rPr>
        </w:r>
        <w:r w:rsidR="00C54722">
          <w:rPr>
            <w:noProof/>
            <w:webHidden/>
          </w:rPr>
          <w:fldChar w:fldCharType="separate"/>
        </w:r>
        <w:r w:rsidR="00D14E1C">
          <w:rPr>
            <w:noProof/>
            <w:webHidden/>
          </w:rPr>
          <w:t>14</w:t>
        </w:r>
        <w:r w:rsidR="00C54722">
          <w:rPr>
            <w:noProof/>
            <w:webHidden/>
          </w:rPr>
          <w:fldChar w:fldCharType="end"/>
        </w:r>
      </w:hyperlink>
    </w:p>
    <w:p w14:paraId="19FFFBAC" w14:textId="313EACDC" w:rsidR="00C54722" w:rsidRDefault="003507AF">
      <w:pPr>
        <w:pStyle w:val="Spistreci3"/>
        <w:rPr>
          <w:rFonts w:asciiTheme="minorHAnsi" w:eastAsiaTheme="minorEastAsia" w:hAnsiTheme="minorHAnsi" w:cstheme="minorBidi"/>
          <w:noProof/>
          <w:sz w:val="22"/>
          <w:szCs w:val="22"/>
        </w:rPr>
      </w:pPr>
      <w:hyperlink w:anchor="_Toc77852626" w:history="1">
        <w:r w:rsidR="00C54722" w:rsidRPr="002614FF">
          <w:rPr>
            <w:rStyle w:val="Hipercze"/>
            <w:noProof/>
          </w:rPr>
          <w:t>11.</w:t>
        </w:r>
        <w:r w:rsidR="00C54722">
          <w:rPr>
            <w:rFonts w:asciiTheme="minorHAnsi" w:eastAsiaTheme="minorEastAsia" w:hAnsiTheme="minorHAnsi" w:cstheme="minorBidi"/>
            <w:noProof/>
            <w:sz w:val="22"/>
            <w:szCs w:val="22"/>
          </w:rPr>
          <w:tab/>
        </w:r>
        <w:r w:rsidR="00C54722" w:rsidRPr="002614FF">
          <w:rPr>
            <w:rStyle w:val="Hipercze"/>
            <w:noProof/>
          </w:rPr>
          <w:t>Siła wyższa</w:t>
        </w:r>
        <w:r w:rsidR="00C54722">
          <w:rPr>
            <w:noProof/>
            <w:webHidden/>
          </w:rPr>
          <w:tab/>
        </w:r>
        <w:r w:rsidR="00C54722">
          <w:rPr>
            <w:noProof/>
            <w:webHidden/>
          </w:rPr>
          <w:fldChar w:fldCharType="begin"/>
        </w:r>
        <w:r w:rsidR="00C54722">
          <w:rPr>
            <w:noProof/>
            <w:webHidden/>
          </w:rPr>
          <w:instrText xml:space="preserve"> PAGEREF _Toc77852626 \h </w:instrText>
        </w:r>
        <w:r w:rsidR="00C54722">
          <w:rPr>
            <w:noProof/>
            <w:webHidden/>
          </w:rPr>
        </w:r>
        <w:r w:rsidR="00C54722">
          <w:rPr>
            <w:noProof/>
            <w:webHidden/>
          </w:rPr>
          <w:fldChar w:fldCharType="separate"/>
        </w:r>
        <w:r w:rsidR="00D14E1C">
          <w:rPr>
            <w:noProof/>
            <w:webHidden/>
          </w:rPr>
          <w:t>18</w:t>
        </w:r>
        <w:r w:rsidR="00C54722">
          <w:rPr>
            <w:noProof/>
            <w:webHidden/>
          </w:rPr>
          <w:fldChar w:fldCharType="end"/>
        </w:r>
      </w:hyperlink>
    </w:p>
    <w:p w14:paraId="0C66A272" w14:textId="498ECE7B" w:rsidR="00C54722" w:rsidRDefault="003507AF">
      <w:pPr>
        <w:pStyle w:val="Spistreci3"/>
        <w:rPr>
          <w:rFonts w:asciiTheme="minorHAnsi" w:eastAsiaTheme="minorEastAsia" w:hAnsiTheme="minorHAnsi" w:cstheme="minorBidi"/>
          <w:noProof/>
          <w:sz w:val="22"/>
          <w:szCs w:val="22"/>
        </w:rPr>
      </w:pPr>
      <w:hyperlink w:anchor="_Toc77852627" w:history="1">
        <w:r w:rsidR="00C54722" w:rsidRPr="002614FF">
          <w:rPr>
            <w:rStyle w:val="Hipercze"/>
            <w:noProof/>
          </w:rPr>
          <w:t>12.</w:t>
        </w:r>
        <w:r w:rsidR="00C54722">
          <w:rPr>
            <w:rFonts w:asciiTheme="minorHAnsi" w:eastAsiaTheme="minorEastAsia" w:hAnsiTheme="minorHAnsi" w:cstheme="minorBidi"/>
            <w:noProof/>
            <w:sz w:val="22"/>
            <w:szCs w:val="22"/>
          </w:rPr>
          <w:tab/>
        </w:r>
        <w:r w:rsidR="00C54722" w:rsidRPr="002614FF">
          <w:rPr>
            <w:rStyle w:val="Hipercze"/>
            <w:noProof/>
          </w:rPr>
          <w:t>Procedury bezpieczeństwa</w:t>
        </w:r>
        <w:r w:rsidR="00C54722">
          <w:rPr>
            <w:noProof/>
            <w:webHidden/>
          </w:rPr>
          <w:tab/>
        </w:r>
        <w:r w:rsidR="00C54722">
          <w:rPr>
            <w:noProof/>
            <w:webHidden/>
          </w:rPr>
          <w:fldChar w:fldCharType="begin"/>
        </w:r>
        <w:r w:rsidR="00C54722">
          <w:rPr>
            <w:noProof/>
            <w:webHidden/>
          </w:rPr>
          <w:instrText xml:space="preserve"> PAGEREF _Toc77852627 \h </w:instrText>
        </w:r>
        <w:r w:rsidR="00C54722">
          <w:rPr>
            <w:noProof/>
            <w:webHidden/>
          </w:rPr>
        </w:r>
        <w:r w:rsidR="00C54722">
          <w:rPr>
            <w:noProof/>
            <w:webHidden/>
          </w:rPr>
          <w:fldChar w:fldCharType="separate"/>
        </w:r>
        <w:r w:rsidR="00D14E1C">
          <w:rPr>
            <w:noProof/>
            <w:webHidden/>
          </w:rPr>
          <w:t>18</w:t>
        </w:r>
        <w:r w:rsidR="00C54722">
          <w:rPr>
            <w:noProof/>
            <w:webHidden/>
          </w:rPr>
          <w:fldChar w:fldCharType="end"/>
        </w:r>
      </w:hyperlink>
    </w:p>
    <w:p w14:paraId="5872A24A" w14:textId="66038389" w:rsidR="00C54722" w:rsidRDefault="003507AF">
      <w:pPr>
        <w:pStyle w:val="Spistreci3"/>
        <w:rPr>
          <w:rFonts w:asciiTheme="minorHAnsi" w:eastAsiaTheme="minorEastAsia" w:hAnsiTheme="minorHAnsi" w:cstheme="minorBidi"/>
          <w:noProof/>
          <w:sz w:val="22"/>
          <w:szCs w:val="22"/>
        </w:rPr>
      </w:pPr>
      <w:hyperlink w:anchor="_Toc77852628" w:history="1">
        <w:r w:rsidR="00C54722" w:rsidRPr="002614FF">
          <w:rPr>
            <w:rStyle w:val="Hipercze"/>
            <w:noProof/>
          </w:rPr>
          <w:t>13.</w:t>
        </w:r>
        <w:r w:rsidR="00C54722">
          <w:rPr>
            <w:rFonts w:asciiTheme="minorHAnsi" w:eastAsiaTheme="minorEastAsia" w:hAnsiTheme="minorHAnsi" w:cstheme="minorBidi"/>
            <w:noProof/>
            <w:sz w:val="22"/>
            <w:szCs w:val="22"/>
          </w:rPr>
          <w:tab/>
        </w:r>
        <w:r w:rsidR="00C54722" w:rsidRPr="002614FF">
          <w:rPr>
            <w:rStyle w:val="Hipercze"/>
            <w:noProof/>
          </w:rPr>
          <w:t>Ubezpieczenie WYKONAWCY</w:t>
        </w:r>
        <w:r w:rsidR="00C54722">
          <w:rPr>
            <w:noProof/>
            <w:webHidden/>
          </w:rPr>
          <w:tab/>
        </w:r>
        <w:r w:rsidR="00C54722">
          <w:rPr>
            <w:noProof/>
            <w:webHidden/>
          </w:rPr>
          <w:fldChar w:fldCharType="begin"/>
        </w:r>
        <w:r w:rsidR="00C54722">
          <w:rPr>
            <w:noProof/>
            <w:webHidden/>
          </w:rPr>
          <w:instrText xml:space="preserve"> PAGEREF _Toc77852628 \h </w:instrText>
        </w:r>
        <w:r w:rsidR="00C54722">
          <w:rPr>
            <w:noProof/>
            <w:webHidden/>
          </w:rPr>
        </w:r>
        <w:r w:rsidR="00C54722">
          <w:rPr>
            <w:noProof/>
            <w:webHidden/>
          </w:rPr>
          <w:fldChar w:fldCharType="separate"/>
        </w:r>
        <w:r w:rsidR="00D14E1C">
          <w:rPr>
            <w:noProof/>
            <w:webHidden/>
          </w:rPr>
          <w:t>19</w:t>
        </w:r>
        <w:r w:rsidR="00C54722">
          <w:rPr>
            <w:noProof/>
            <w:webHidden/>
          </w:rPr>
          <w:fldChar w:fldCharType="end"/>
        </w:r>
      </w:hyperlink>
    </w:p>
    <w:p w14:paraId="40C8D789" w14:textId="4686C15F" w:rsidR="00C54722" w:rsidRDefault="003507AF">
      <w:pPr>
        <w:pStyle w:val="Spistreci3"/>
        <w:rPr>
          <w:rFonts w:asciiTheme="minorHAnsi" w:eastAsiaTheme="minorEastAsia" w:hAnsiTheme="minorHAnsi" w:cstheme="minorBidi"/>
          <w:noProof/>
          <w:sz w:val="22"/>
          <w:szCs w:val="22"/>
        </w:rPr>
      </w:pPr>
      <w:hyperlink w:anchor="_Toc77852629" w:history="1">
        <w:r w:rsidR="00C54722" w:rsidRPr="002614FF">
          <w:rPr>
            <w:rStyle w:val="Hipercze"/>
            <w:noProof/>
          </w:rPr>
          <w:t>14.</w:t>
        </w:r>
        <w:r w:rsidR="00C54722">
          <w:rPr>
            <w:rFonts w:asciiTheme="minorHAnsi" w:eastAsiaTheme="minorEastAsia" w:hAnsiTheme="minorHAnsi" w:cstheme="minorBidi"/>
            <w:noProof/>
            <w:sz w:val="22"/>
            <w:szCs w:val="22"/>
          </w:rPr>
          <w:tab/>
        </w:r>
        <w:r w:rsidR="00C54722" w:rsidRPr="002614FF">
          <w:rPr>
            <w:rStyle w:val="Hipercze"/>
            <w:noProof/>
          </w:rPr>
          <w:t>Utrzymanie Terenu budowy</w:t>
        </w:r>
        <w:r w:rsidR="00C54722">
          <w:rPr>
            <w:noProof/>
            <w:webHidden/>
          </w:rPr>
          <w:tab/>
        </w:r>
        <w:r w:rsidR="00C54722">
          <w:rPr>
            <w:noProof/>
            <w:webHidden/>
          </w:rPr>
          <w:fldChar w:fldCharType="begin"/>
        </w:r>
        <w:r w:rsidR="00C54722">
          <w:rPr>
            <w:noProof/>
            <w:webHidden/>
          </w:rPr>
          <w:instrText xml:space="preserve"> PAGEREF _Toc77852629 \h </w:instrText>
        </w:r>
        <w:r w:rsidR="00C54722">
          <w:rPr>
            <w:noProof/>
            <w:webHidden/>
          </w:rPr>
        </w:r>
        <w:r w:rsidR="00C54722">
          <w:rPr>
            <w:noProof/>
            <w:webHidden/>
          </w:rPr>
          <w:fldChar w:fldCharType="separate"/>
        </w:r>
        <w:r w:rsidR="00D14E1C">
          <w:rPr>
            <w:noProof/>
            <w:webHidden/>
          </w:rPr>
          <w:t>20</w:t>
        </w:r>
        <w:r w:rsidR="00C54722">
          <w:rPr>
            <w:noProof/>
            <w:webHidden/>
          </w:rPr>
          <w:fldChar w:fldCharType="end"/>
        </w:r>
      </w:hyperlink>
    </w:p>
    <w:p w14:paraId="740176C3" w14:textId="6C26097F" w:rsidR="00C54722" w:rsidRDefault="003507AF">
      <w:pPr>
        <w:pStyle w:val="Spistreci3"/>
        <w:rPr>
          <w:rFonts w:asciiTheme="minorHAnsi" w:eastAsiaTheme="minorEastAsia" w:hAnsiTheme="minorHAnsi" w:cstheme="minorBidi"/>
          <w:noProof/>
          <w:sz w:val="22"/>
          <w:szCs w:val="22"/>
        </w:rPr>
      </w:pPr>
      <w:hyperlink w:anchor="_Toc77852630" w:history="1">
        <w:r w:rsidR="00C54722" w:rsidRPr="002614FF">
          <w:rPr>
            <w:rStyle w:val="Hipercze"/>
            <w:noProof/>
          </w:rPr>
          <w:t>15.</w:t>
        </w:r>
        <w:r w:rsidR="00C54722">
          <w:rPr>
            <w:rFonts w:asciiTheme="minorHAnsi" w:eastAsiaTheme="minorEastAsia" w:hAnsiTheme="minorHAnsi" w:cstheme="minorBidi"/>
            <w:noProof/>
            <w:sz w:val="22"/>
            <w:szCs w:val="22"/>
          </w:rPr>
          <w:tab/>
        </w:r>
        <w:r w:rsidR="00C54722" w:rsidRPr="002614FF">
          <w:rPr>
            <w:rStyle w:val="Hipercze"/>
            <w:noProof/>
          </w:rPr>
          <w:t>Zabezpieczenie dróg i obiektów inżynierskich</w:t>
        </w:r>
        <w:r w:rsidR="00C54722">
          <w:rPr>
            <w:noProof/>
            <w:webHidden/>
          </w:rPr>
          <w:tab/>
        </w:r>
        <w:r w:rsidR="00C54722">
          <w:rPr>
            <w:noProof/>
            <w:webHidden/>
          </w:rPr>
          <w:fldChar w:fldCharType="begin"/>
        </w:r>
        <w:r w:rsidR="00C54722">
          <w:rPr>
            <w:noProof/>
            <w:webHidden/>
          </w:rPr>
          <w:instrText xml:space="preserve"> PAGEREF _Toc77852630 \h </w:instrText>
        </w:r>
        <w:r w:rsidR="00C54722">
          <w:rPr>
            <w:noProof/>
            <w:webHidden/>
          </w:rPr>
        </w:r>
        <w:r w:rsidR="00C54722">
          <w:rPr>
            <w:noProof/>
            <w:webHidden/>
          </w:rPr>
          <w:fldChar w:fldCharType="separate"/>
        </w:r>
        <w:r w:rsidR="00D14E1C">
          <w:rPr>
            <w:noProof/>
            <w:webHidden/>
          </w:rPr>
          <w:t>20</w:t>
        </w:r>
        <w:r w:rsidR="00C54722">
          <w:rPr>
            <w:noProof/>
            <w:webHidden/>
          </w:rPr>
          <w:fldChar w:fldCharType="end"/>
        </w:r>
      </w:hyperlink>
    </w:p>
    <w:p w14:paraId="7736086E" w14:textId="4D7B50C5" w:rsidR="00C54722" w:rsidRDefault="003507AF">
      <w:pPr>
        <w:pStyle w:val="Spistreci3"/>
        <w:rPr>
          <w:rFonts w:asciiTheme="minorHAnsi" w:eastAsiaTheme="minorEastAsia" w:hAnsiTheme="minorHAnsi" w:cstheme="minorBidi"/>
          <w:noProof/>
          <w:sz w:val="22"/>
          <w:szCs w:val="22"/>
        </w:rPr>
      </w:pPr>
      <w:hyperlink w:anchor="_Toc77852631" w:history="1">
        <w:r w:rsidR="00C54722" w:rsidRPr="002614FF">
          <w:rPr>
            <w:rStyle w:val="Hipercze"/>
            <w:noProof/>
          </w:rPr>
          <w:t>16.</w:t>
        </w:r>
        <w:r w:rsidR="00C54722">
          <w:rPr>
            <w:rFonts w:asciiTheme="minorHAnsi" w:eastAsiaTheme="minorEastAsia" w:hAnsiTheme="minorHAnsi" w:cstheme="minorBidi"/>
            <w:noProof/>
            <w:sz w:val="22"/>
            <w:szCs w:val="22"/>
          </w:rPr>
          <w:tab/>
        </w:r>
        <w:r w:rsidR="00C54722" w:rsidRPr="002614FF">
          <w:rPr>
            <w:rStyle w:val="Hipercze"/>
            <w:noProof/>
          </w:rPr>
          <w:t>Zawiadamianie o szczególnych zdarzeniach</w:t>
        </w:r>
        <w:r w:rsidR="00C54722">
          <w:rPr>
            <w:noProof/>
            <w:webHidden/>
          </w:rPr>
          <w:tab/>
        </w:r>
        <w:r w:rsidR="00C54722">
          <w:rPr>
            <w:noProof/>
            <w:webHidden/>
          </w:rPr>
          <w:fldChar w:fldCharType="begin"/>
        </w:r>
        <w:r w:rsidR="00C54722">
          <w:rPr>
            <w:noProof/>
            <w:webHidden/>
          </w:rPr>
          <w:instrText xml:space="preserve"> PAGEREF _Toc77852631 \h </w:instrText>
        </w:r>
        <w:r w:rsidR="00C54722">
          <w:rPr>
            <w:noProof/>
            <w:webHidden/>
          </w:rPr>
        </w:r>
        <w:r w:rsidR="00C54722">
          <w:rPr>
            <w:noProof/>
            <w:webHidden/>
          </w:rPr>
          <w:fldChar w:fldCharType="separate"/>
        </w:r>
        <w:r w:rsidR="00D14E1C">
          <w:rPr>
            <w:noProof/>
            <w:webHidden/>
          </w:rPr>
          <w:t>21</w:t>
        </w:r>
        <w:r w:rsidR="00C54722">
          <w:rPr>
            <w:noProof/>
            <w:webHidden/>
          </w:rPr>
          <w:fldChar w:fldCharType="end"/>
        </w:r>
      </w:hyperlink>
    </w:p>
    <w:p w14:paraId="6EEE4BE2" w14:textId="4F586719" w:rsidR="00C54722" w:rsidRDefault="003507AF">
      <w:pPr>
        <w:pStyle w:val="Spistreci3"/>
        <w:rPr>
          <w:rFonts w:asciiTheme="minorHAnsi" w:eastAsiaTheme="minorEastAsia" w:hAnsiTheme="minorHAnsi" w:cstheme="minorBidi"/>
          <w:noProof/>
          <w:sz w:val="22"/>
          <w:szCs w:val="22"/>
        </w:rPr>
      </w:pPr>
      <w:hyperlink w:anchor="_Toc77852632" w:history="1">
        <w:r w:rsidR="00C54722" w:rsidRPr="002614FF">
          <w:rPr>
            <w:rStyle w:val="Hipercze"/>
            <w:noProof/>
          </w:rPr>
          <w:t>17.</w:t>
        </w:r>
        <w:r w:rsidR="00C54722">
          <w:rPr>
            <w:rFonts w:asciiTheme="minorHAnsi" w:eastAsiaTheme="minorEastAsia" w:hAnsiTheme="minorHAnsi" w:cstheme="minorBidi"/>
            <w:noProof/>
            <w:sz w:val="22"/>
            <w:szCs w:val="22"/>
          </w:rPr>
          <w:tab/>
        </w:r>
        <w:r w:rsidR="00C54722" w:rsidRPr="002614FF">
          <w:rPr>
            <w:rStyle w:val="Hipercze"/>
            <w:noProof/>
            <w:lang w:eastAsia="ar-SA"/>
          </w:rPr>
          <w:t>Ochrona środowiska</w:t>
        </w:r>
        <w:r w:rsidR="00C54722">
          <w:rPr>
            <w:noProof/>
            <w:webHidden/>
          </w:rPr>
          <w:tab/>
        </w:r>
        <w:r w:rsidR="00C54722">
          <w:rPr>
            <w:noProof/>
            <w:webHidden/>
          </w:rPr>
          <w:fldChar w:fldCharType="begin"/>
        </w:r>
        <w:r w:rsidR="00C54722">
          <w:rPr>
            <w:noProof/>
            <w:webHidden/>
          </w:rPr>
          <w:instrText xml:space="preserve"> PAGEREF _Toc77852632 \h </w:instrText>
        </w:r>
        <w:r w:rsidR="00C54722">
          <w:rPr>
            <w:noProof/>
            <w:webHidden/>
          </w:rPr>
        </w:r>
        <w:r w:rsidR="00C54722">
          <w:rPr>
            <w:noProof/>
            <w:webHidden/>
          </w:rPr>
          <w:fldChar w:fldCharType="separate"/>
        </w:r>
        <w:r w:rsidR="00D14E1C">
          <w:rPr>
            <w:noProof/>
            <w:webHidden/>
          </w:rPr>
          <w:t>21</w:t>
        </w:r>
        <w:r w:rsidR="00C54722">
          <w:rPr>
            <w:noProof/>
            <w:webHidden/>
          </w:rPr>
          <w:fldChar w:fldCharType="end"/>
        </w:r>
      </w:hyperlink>
    </w:p>
    <w:p w14:paraId="46E21AE8" w14:textId="091BF7F1" w:rsidR="00C54722" w:rsidRDefault="003507AF">
      <w:pPr>
        <w:pStyle w:val="Spistreci3"/>
        <w:rPr>
          <w:rFonts w:asciiTheme="minorHAnsi" w:eastAsiaTheme="minorEastAsia" w:hAnsiTheme="minorHAnsi" w:cstheme="minorBidi"/>
          <w:noProof/>
          <w:sz w:val="22"/>
          <w:szCs w:val="22"/>
        </w:rPr>
      </w:pPr>
      <w:hyperlink w:anchor="_Toc77852633" w:history="1">
        <w:r w:rsidR="00C54722" w:rsidRPr="002614FF">
          <w:rPr>
            <w:rStyle w:val="Hipercze"/>
            <w:noProof/>
          </w:rPr>
          <w:t>18.</w:t>
        </w:r>
        <w:r w:rsidR="00C54722">
          <w:rPr>
            <w:rFonts w:asciiTheme="minorHAnsi" w:eastAsiaTheme="minorEastAsia" w:hAnsiTheme="minorHAnsi" w:cstheme="minorBidi"/>
            <w:noProof/>
            <w:sz w:val="22"/>
            <w:szCs w:val="22"/>
          </w:rPr>
          <w:tab/>
        </w:r>
        <w:r w:rsidR="00C54722" w:rsidRPr="002614FF">
          <w:rPr>
            <w:rStyle w:val="Hipercze"/>
            <w:noProof/>
          </w:rPr>
          <w:t>Naprawa uszkodzeń</w:t>
        </w:r>
        <w:r w:rsidR="00C54722">
          <w:rPr>
            <w:noProof/>
            <w:webHidden/>
          </w:rPr>
          <w:tab/>
        </w:r>
        <w:r w:rsidR="00C54722">
          <w:rPr>
            <w:noProof/>
            <w:webHidden/>
          </w:rPr>
          <w:fldChar w:fldCharType="begin"/>
        </w:r>
        <w:r w:rsidR="00C54722">
          <w:rPr>
            <w:noProof/>
            <w:webHidden/>
          </w:rPr>
          <w:instrText xml:space="preserve"> PAGEREF _Toc77852633 \h </w:instrText>
        </w:r>
        <w:r w:rsidR="00C54722">
          <w:rPr>
            <w:noProof/>
            <w:webHidden/>
          </w:rPr>
        </w:r>
        <w:r w:rsidR="00C54722">
          <w:rPr>
            <w:noProof/>
            <w:webHidden/>
          </w:rPr>
          <w:fldChar w:fldCharType="separate"/>
        </w:r>
        <w:r w:rsidR="00D14E1C">
          <w:rPr>
            <w:noProof/>
            <w:webHidden/>
          </w:rPr>
          <w:t>22</w:t>
        </w:r>
        <w:r w:rsidR="00C54722">
          <w:rPr>
            <w:noProof/>
            <w:webHidden/>
          </w:rPr>
          <w:fldChar w:fldCharType="end"/>
        </w:r>
      </w:hyperlink>
    </w:p>
    <w:p w14:paraId="6B2F0F38" w14:textId="13F51226" w:rsidR="00C54722" w:rsidRDefault="003507AF">
      <w:pPr>
        <w:pStyle w:val="Spistreci3"/>
        <w:rPr>
          <w:rFonts w:asciiTheme="minorHAnsi" w:eastAsiaTheme="minorEastAsia" w:hAnsiTheme="minorHAnsi" w:cstheme="minorBidi"/>
          <w:noProof/>
          <w:sz w:val="22"/>
          <w:szCs w:val="22"/>
        </w:rPr>
      </w:pPr>
      <w:hyperlink w:anchor="_Toc77852634" w:history="1">
        <w:r w:rsidR="00C54722" w:rsidRPr="002614FF">
          <w:rPr>
            <w:rStyle w:val="Hipercze"/>
            <w:noProof/>
          </w:rPr>
          <w:t>19.</w:t>
        </w:r>
        <w:r w:rsidR="00C54722">
          <w:rPr>
            <w:rFonts w:asciiTheme="minorHAnsi" w:eastAsiaTheme="minorEastAsia" w:hAnsiTheme="minorHAnsi" w:cstheme="minorBidi"/>
            <w:noProof/>
            <w:sz w:val="22"/>
            <w:szCs w:val="22"/>
          </w:rPr>
          <w:tab/>
        </w:r>
        <w:r w:rsidR="00C54722" w:rsidRPr="002614FF">
          <w:rPr>
            <w:rStyle w:val="Hipercze"/>
            <w:noProof/>
          </w:rPr>
          <w:t>Kontrola jakości</w:t>
        </w:r>
        <w:r w:rsidR="00C54722">
          <w:rPr>
            <w:noProof/>
            <w:webHidden/>
          </w:rPr>
          <w:tab/>
        </w:r>
        <w:r w:rsidR="00C54722">
          <w:rPr>
            <w:noProof/>
            <w:webHidden/>
          </w:rPr>
          <w:fldChar w:fldCharType="begin"/>
        </w:r>
        <w:r w:rsidR="00C54722">
          <w:rPr>
            <w:noProof/>
            <w:webHidden/>
          </w:rPr>
          <w:instrText xml:space="preserve"> PAGEREF _Toc77852634 \h </w:instrText>
        </w:r>
        <w:r w:rsidR="00C54722">
          <w:rPr>
            <w:noProof/>
            <w:webHidden/>
          </w:rPr>
        </w:r>
        <w:r w:rsidR="00C54722">
          <w:rPr>
            <w:noProof/>
            <w:webHidden/>
          </w:rPr>
          <w:fldChar w:fldCharType="separate"/>
        </w:r>
        <w:r w:rsidR="00D14E1C">
          <w:rPr>
            <w:noProof/>
            <w:webHidden/>
          </w:rPr>
          <w:t>22</w:t>
        </w:r>
        <w:r w:rsidR="00C54722">
          <w:rPr>
            <w:noProof/>
            <w:webHidden/>
          </w:rPr>
          <w:fldChar w:fldCharType="end"/>
        </w:r>
      </w:hyperlink>
    </w:p>
    <w:p w14:paraId="0767C87D" w14:textId="70561342" w:rsidR="00C54722" w:rsidRDefault="003507AF">
      <w:pPr>
        <w:pStyle w:val="Spistreci3"/>
        <w:rPr>
          <w:rFonts w:asciiTheme="minorHAnsi" w:eastAsiaTheme="minorEastAsia" w:hAnsiTheme="minorHAnsi" w:cstheme="minorBidi"/>
          <w:noProof/>
          <w:sz w:val="22"/>
          <w:szCs w:val="22"/>
        </w:rPr>
      </w:pPr>
      <w:hyperlink w:anchor="_Toc77852635" w:history="1">
        <w:r w:rsidR="00C54722" w:rsidRPr="002614FF">
          <w:rPr>
            <w:rStyle w:val="Hipercze"/>
            <w:noProof/>
          </w:rPr>
          <w:t>20.</w:t>
        </w:r>
        <w:r w:rsidR="00C54722">
          <w:rPr>
            <w:rFonts w:asciiTheme="minorHAnsi" w:eastAsiaTheme="minorEastAsia" w:hAnsiTheme="minorHAnsi" w:cstheme="minorBidi"/>
            <w:noProof/>
            <w:sz w:val="22"/>
            <w:szCs w:val="22"/>
          </w:rPr>
          <w:tab/>
        </w:r>
        <w:r w:rsidR="00C54722" w:rsidRPr="002614FF">
          <w:rPr>
            <w:rStyle w:val="Hipercze"/>
            <w:noProof/>
          </w:rPr>
          <w:t>Usuwanie nieprawidłowości i Wad stwierdzonych w czasie robót</w:t>
        </w:r>
        <w:r w:rsidR="00C54722">
          <w:rPr>
            <w:noProof/>
            <w:webHidden/>
          </w:rPr>
          <w:tab/>
        </w:r>
        <w:r w:rsidR="00C54722">
          <w:rPr>
            <w:noProof/>
            <w:webHidden/>
          </w:rPr>
          <w:fldChar w:fldCharType="begin"/>
        </w:r>
        <w:r w:rsidR="00C54722">
          <w:rPr>
            <w:noProof/>
            <w:webHidden/>
          </w:rPr>
          <w:instrText xml:space="preserve"> PAGEREF _Toc77852635 \h </w:instrText>
        </w:r>
        <w:r w:rsidR="00C54722">
          <w:rPr>
            <w:noProof/>
            <w:webHidden/>
          </w:rPr>
        </w:r>
        <w:r w:rsidR="00C54722">
          <w:rPr>
            <w:noProof/>
            <w:webHidden/>
          </w:rPr>
          <w:fldChar w:fldCharType="separate"/>
        </w:r>
        <w:r w:rsidR="00D14E1C">
          <w:rPr>
            <w:noProof/>
            <w:webHidden/>
          </w:rPr>
          <w:t>24</w:t>
        </w:r>
        <w:r w:rsidR="00C54722">
          <w:rPr>
            <w:noProof/>
            <w:webHidden/>
          </w:rPr>
          <w:fldChar w:fldCharType="end"/>
        </w:r>
      </w:hyperlink>
    </w:p>
    <w:p w14:paraId="338321AD" w14:textId="11EB0F1D" w:rsidR="00C54722" w:rsidRDefault="003507AF">
      <w:pPr>
        <w:pStyle w:val="Spistreci3"/>
        <w:rPr>
          <w:rFonts w:asciiTheme="minorHAnsi" w:eastAsiaTheme="minorEastAsia" w:hAnsiTheme="minorHAnsi" w:cstheme="minorBidi"/>
          <w:noProof/>
          <w:sz w:val="22"/>
          <w:szCs w:val="22"/>
        </w:rPr>
      </w:pPr>
      <w:hyperlink w:anchor="_Toc77852636" w:history="1">
        <w:r w:rsidR="00C54722" w:rsidRPr="002614FF">
          <w:rPr>
            <w:rStyle w:val="Hipercze"/>
            <w:noProof/>
          </w:rPr>
          <w:t>21.</w:t>
        </w:r>
        <w:r w:rsidR="00C54722">
          <w:rPr>
            <w:rFonts w:asciiTheme="minorHAnsi" w:eastAsiaTheme="minorEastAsia" w:hAnsiTheme="minorHAnsi" w:cstheme="minorBidi"/>
            <w:noProof/>
            <w:sz w:val="22"/>
            <w:szCs w:val="22"/>
          </w:rPr>
          <w:tab/>
        </w:r>
        <w:r w:rsidR="00C54722" w:rsidRPr="002614FF">
          <w:rPr>
            <w:rStyle w:val="Hipercze"/>
            <w:noProof/>
          </w:rPr>
          <w:t>Odbiory</w:t>
        </w:r>
        <w:r w:rsidR="00C54722">
          <w:rPr>
            <w:noProof/>
            <w:webHidden/>
          </w:rPr>
          <w:tab/>
        </w:r>
        <w:r w:rsidR="00C54722">
          <w:rPr>
            <w:noProof/>
            <w:webHidden/>
          </w:rPr>
          <w:fldChar w:fldCharType="begin"/>
        </w:r>
        <w:r w:rsidR="00C54722">
          <w:rPr>
            <w:noProof/>
            <w:webHidden/>
          </w:rPr>
          <w:instrText xml:space="preserve"> PAGEREF _Toc77852636 \h </w:instrText>
        </w:r>
        <w:r w:rsidR="00C54722">
          <w:rPr>
            <w:noProof/>
            <w:webHidden/>
          </w:rPr>
        </w:r>
        <w:r w:rsidR="00C54722">
          <w:rPr>
            <w:noProof/>
            <w:webHidden/>
          </w:rPr>
          <w:fldChar w:fldCharType="separate"/>
        </w:r>
        <w:r w:rsidR="00D14E1C">
          <w:rPr>
            <w:noProof/>
            <w:webHidden/>
          </w:rPr>
          <w:t>24</w:t>
        </w:r>
        <w:r w:rsidR="00C54722">
          <w:rPr>
            <w:noProof/>
            <w:webHidden/>
          </w:rPr>
          <w:fldChar w:fldCharType="end"/>
        </w:r>
      </w:hyperlink>
    </w:p>
    <w:p w14:paraId="48AFC183" w14:textId="40AF2274" w:rsidR="00C54722" w:rsidRDefault="003507AF">
      <w:pPr>
        <w:pStyle w:val="Spistreci3"/>
        <w:rPr>
          <w:rFonts w:asciiTheme="minorHAnsi" w:eastAsiaTheme="minorEastAsia" w:hAnsiTheme="minorHAnsi" w:cstheme="minorBidi"/>
          <w:noProof/>
          <w:sz w:val="22"/>
          <w:szCs w:val="22"/>
        </w:rPr>
      </w:pPr>
      <w:hyperlink w:anchor="_Toc77852637" w:history="1">
        <w:r w:rsidR="00C54722" w:rsidRPr="002614FF">
          <w:rPr>
            <w:rStyle w:val="Hipercze"/>
            <w:noProof/>
          </w:rPr>
          <w:t>22.</w:t>
        </w:r>
        <w:r w:rsidR="00C54722">
          <w:rPr>
            <w:rFonts w:asciiTheme="minorHAnsi" w:eastAsiaTheme="minorEastAsia" w:hAnsiTheme="minorHAnsi" w:cstheme="minorBidi"/>
            <w:noProof/>
            <w:sz w:val="22"/>
            <w:szCs w:val="22"/>
          </w:rPr>
          <w:tab/>
        </w:r>
        <w:r w:rsidR="00C54722" w:rsidRPr="002614FF">
          <w:rPr>
            <w:rStyle w:val="Hipercze"/>
            <w:noProof/>
          </w:rPr>
          <w:t>Wynagrodzenie i warunki płatności</w:t>
        </w:r>
        <w:r w:rsidR="00C54722">
          <w:rPr>
            <w:noProof/>
            <w:webHidden/>
          </w:rPr>
          <w:tab/>
        </w:r>
        <w:r w:rsidR="00C54722">
          <w:rPr>
            <w:noProof/>
            <w:webHidden/>
          </w:rPr>
          <w:fldChar w:fldCharType="begin"/>
        </w:r>
        <w:r w:rsidR="00C54722">
          <w:rPr>
            <w:noProof/>
            <w:webHidden/>
          </w:rPr>
          <w:instrText xml:space="preserve"> PAGEREF _Toc77852637 \h </w:instrText>
        </w:r>
        <w:r w:rsidR="00C54722">
          <w:rPr>
            <w:noProof/>
            <w:webHidden/>
          </w:rPr>
        </w:r>
        <w:r w:rsidR="00C54722">
          <w:rPr>
            <w:noProof/>
            <w:webHidden/>
          </w:rPr>
          <w:fldChar w:fldCharType="separate"/>
        </w:r>
        <w:r w:rsidR="00D14E1C">
          <w:rPr>
            <w:noProof/>
            <w:webHidden/>
          </w:rPr>
          <w:t>27</w:t>
        </w:r>
        <w:r w:rsidR="00C54722">
          <w:rPr>
            <w:noProof/>
            <w:webHidden/>
          </w:rPr>
          <w:fldChar w:fldCharType="end"/>
        </w:r>
      </w:hyperlink>
    </w:p>
    <w:p w14:paraId="199FAC5D" w14:textId="2C59EF6B" w:rsidR="00C54722" w:rsidRDefault="003507AF">
      <w:pPr>
        <w:pStyle w:val="Spistreci3"/>
        <w:rPr>
          <w:rFonts w:asciiTheme="minorHAnsi" w:eastAsiaTheme="minorEastAsia" w:hAnsiTheme="minorHAnsi" w:cstheme="minorBidi"/>
          <w:noProof/>
          <w:sz w:val="22"/>
          <w:szCs w:val="22"/>
        </w:rPr>
      </w:pPr>
      <w:hyperlink w:anchor="_Toc77852638" w:history="1">
        <w:r w:rsidR="00C54722" w:rsidRPr="002614FF">
          <w:rPr>
            <w:rStyle w:val="Hipercze"/>
            <w:noProof/>
          </w:rPr>
          <w:t>23.</w:t>
        </w:r>
        <w:r w:rsidR="00C54722">
          <w:rPr>
            <w:rFonts w:asciiTheme="minorHAnsi" w:eastAsiaTheme="minorEastAsia" w:hAnsiTheme="minorHAnsi" w:cstheme="minorBidi"/>
            <w:noProof/>
            <w:sz w:val="22"/>
            <w:szCs w:val="22"/>
          </w:rPr>
          <w:tab/>
        </w:r>
        <w:r w:rsidR="00C54722" w:rsidRPr="002614FF">
          <w:rPr>
            <w:rStyle w:val="Hipercze"/>
            <w:noProof/>
          </w:rPr>
          <w:t>Uprawnienia z tytułu rękojmi i gwarancji jakości</w:t>
        </w:r>
        <w:r w:rsidR="00C54722">
          <w:rPr>
            <w:noProof/>
            <w:webHidden/>
          </w:rPr>
          <w:tab/>
        </w:r>
        <w:r w:rsidR="00C54722">
          <w:rPr>
            <w:noProof/>
            <w:webHidden/>
          </w:rPr>
          <w:fldChar w:fldCharType="begin"/>
        </w:r>
        <w:r w:rsidR="00C54722">
          <w:rPr>
            <w:noProof/>
            <w:webHidden/>
          </w:rPr>
          <w:instrText xml:space="preserve"> PAGEREF _Toc77852638 \h </w:instrText>
        </w:r>
        <w:r w:rsidR="00C54722">
          <w:rPr>
            <w:noProof/>
            <w:webHidden/>
          </w:rPr>
        </w:r>
        <w:r w:rsidR="00C54722">
          <w:rPr>
            <w:noProof/>
            <w:webHidden/>
          </w:rPr>
          <w:fldChar w:fldCharType="separate"/>
        </w:r>
        <w:r w:rsidR="00D14E1C">
          <w:rPr>
            <w:noProof/>
            <w:webHidden/>
          </w:rPr>
          <w:t>34</w:t>
        </w:r>
        <w:r w:rsidR="00C54722">
          <w:rPr>
            <w:noProof/>
            <w:webHidden/>
          </w:rPr>
          <w:fldChar w:fldCharType="end"/>
        </w:r>
      </w:hyperlink>
    </w:p>
    <w:p w14:paraId="1DA4233C" w14:textId="4EC1110E" w:rsidR="00C54722" w:rsidRDefault="003507AF">
      <w:pPr>
        <w:pStyle w:val="Spistreci3"/>
        <w:rPr>
          <w:rFonts w:asciiTheme="minorHAnsi" w:eastAsiaTheme="minorEastAsia" w:hAnsiTheme="minorHAnsi" w:cstheme="minorBidi"/>
          <w:noProof/>
          <w:sz w:val="22"/>
          <w:szCs w:val="22"/>
        </w:rPr>
      </w:pPr>
      <w:hyperlink w:anchor="_Toc77852639" w:history="1">
        <w:r w:rsidR="00C54722" w:rsidRPr="002614FF">
          <w:rPr>
            <w:rStyle w:val="Hipercze"/>
            <w:noProof/>
          </w:rPr>
          <w:t>24.</w:t>
        </w:r>
        <w:r w:rsidR="00C54722">
          <w:rPr>
            <w:rFonts w:asciiTheme="minorHAnsi" w:eastAsiaTheme="minorEastAsia" w:hAnsiTheme="minorHAnsi" w:cstheme="minorBidi"/>
            <w:noProof/>
            <w:sz w:val="22"/>
            <w:szCs w:val="22"/>
          </w:rPr>
          <w:tab/>
        </w:r>
        <w:r w:rsidR="00C54722" w:rsidRPr="002614FF">
          <w:rPr>
            <w:rStyle w:val="Hipercze"/>
            <w:noProof/>
          </w:rPr>
          <w:t>Zabezpieczenie należytego wykonania umowy</w:t>
        </w:r>
        <w:r w:rsidR="00C54722">
          <w:rPr>
            <w:noProof/>
            <w:webHidden/>
          </w:rPr>
          <w:tab/>
        </w:r>
        <w:r w:rsidR="00C54722">
          <w:rPr>
            <w:noProof/>
            <w:webHidden/>
          </w:rPr>
          <w:fldChar w:fldCharType="begin"/>
        </w:r>
        <w:r w:rsidR="00C54722">
          <w:rPr>
            <w:noProof/>
            <w:webHidden/>
          </w:rPr>
          <w:instrText xml:space="preserve"> PAGEREF _Toc77852639 \h </w:instrText>
        </w:r>
        <w:r w:rsidR="00C54722">
          <w:rPr>
            <w:noProof/>
            <w:webHidden/>
          </w:rPr>
        </w:r>
        <w:r w:rsidR="00C54722">
          <w:rPr>
            <w:noProof/>
            <w:webHidden/>
          </w:rPr>
          <w:fldChar w:fldCharType="separate"/>
        </w:r>
        <w:r w:rsidR="00D14E1C">
          <w:rPr>
            <w:noProof/>
            <w:webHidden/>
          </w:rPr>
          <w:t>36</w:t>
        </w:r>
        <w:r w:rsidR="00C54722">
          <w:rPr>
            <w:noProof/>
            <w:webHidden/>
          </w:rPr>
          <w:fldChar w:fldCharType="end"/>
        </w:r>
      </w:hyperlink>
    </w:p>
    <w:p w14:paraId="3CE87828" w14:textId="037BFD64" w:rsidR="00C54722" w:rsidRDefault="003507AF">
      <w:pPr>
        <w:pStyle w:val="Spistreci3"/>
        <w:rPr>
          <w:rFonts w:asciiTheme="minorHAnsi" w:eastAsiaTheme="minorEastAsia" w:hAnsiTheme="minorHAnsi" w:cstheme="minorBidi"/>
          <w:noProof/>
          <w:sz w:val="22"/>
          <w:szCs w:val="22"/>
        </w:rPr>
      </w:pPr>
      <w:hyperlink w:anchor="_Toc77852640" w:history="1">
        <w:r w:rsidR="00C54722" w:rsidRPr="002614FF">
          <w:rPr>
            <w:rStyle w:val="Hipercze"/>
            <w:noProof/>
          </w:rPr>
          <w:t>25.</w:t>
        </w:r>
        <w:r w:rsidR="00C54722">
          <w:rPr>
            <w:rFonts w:asciiTheme="minorHAnsi" w:eastAsiaTheme="minorEastAsia" w:hAnsiTheme="minorHAnsi" w:cstheme="minorBidi"/>
            <w:noProof/>
            <w:sz w:val="22"/>
            <w:szCs w:val="22"/>
          </w:rPr>
          <w:tab/>
        </w:r>
        <w:r w:rsidR="00C54722" w:rsidRPr="002614FF">
          <w:rPr>
            <w:rStyle w:val="Hipercze"/>
            <w:noProof/>
          </w:rPr>
          <w:t>Zmiana Umowy</w:t>
        </w:r>
        <w:r w:rsidR="00C54722">
          <w:rPr>
            <w:noProof/>
            <w:webHidden/>
          </w:rPr>
          <w:tab/>
        </w:r>
        <w:r w:rsidR="00C54722">
          <w:rPr>
            <w:noProof/>
            <w:webHidden/>
          </w:rPr>
          <w:fldChar w:fldCharType="begin"/>
        </w:r>
        <w:r w:rsidR="00C54722">
          <w:rPr>
            <w:noProof/>
            <w:webHidden/>
          </w:rPr>
          <w:instrText xml:space="preserve"> PAGEREF _Toc77852640 \h </w:instrText>
        </w:r>
        <w:r w:rsidR="00C54722">
          <w:rPr>
            <w:noProof/>
            <w:webHidden/>
          </w:rPr>
        </w:r>
        <w:r w:rsidR="00C54722">
          <w:rPr>
            <w:noProof/>
            <w:webHidden/>
          </w:rPr>
          <w:fldChar w:fldCharType="separate"/>
        </w:r>
        <w:r w:rsidR="00D14E1C">
          <w:rPr>
            <w:noProof/>
            <w:webHidden/>
          </w:rPr>
          <w:t>37</w:t>
        </w:r>
        <w:r w:rsidR="00C54722">
          <w:rPr>
            <w:noProof/>
            <w:webHidden/>
          </w:rPr>
          <w:fldChar w:fldCharType="end"/>
        </w:r>
      </w:hyperlink>
    </w:p>
    <w:p w14:paraId="3D567BAF" w14:textId="3D9F0FC4" w:rsidR="00C54722" w:rsidRDefault="003507AF">
      <w:pPr>
        <w:pStyle w:val="Spistreci3"/>
        <w:rPr>
          <w:rFonts w:asciiTheme="minorHAnsi" w:eastAsiaTheme="minorEastAsia" w:hAnsiTheme="minorHAnsi" w:cstheme="minorBidi"/>
          <w:noProof/>
          <w:sz w:val="22"/>
          <w:szCs w:val="22"/>
        </w:rPr>
      </w:pPr>
      <w:hyperlink w:anchor="_Toc77852641" w:history="1">
        <w:r w:rsidR="00C54722" w:rsidRPr="002614FF">
          <w:rPr>
            <w:rStyle w:val="Hipercze"/>
            <w:noProof/>
          </w:rPr>
          <w:t>26.</w:t>
        </w:r>
        <w:r w:rsidR="00C54722">
          <w:rPr>
            <w:rFonts w:asciiTheme="minorHAnsi" w:eastAsiaTheme="minorEastAsia" w:hAnsiTheme="minorHAnsi" w:cstheme="minorBidi"/>
            <w:noProof/>
            <w:sz w:val="22"/>
            <w:szCs w:val="22"/>
          </w:rPr>
          <w:tab/>
        </w:r>
        <w:r w:rsidR="00C54722" w:rsidRPr="002614FF">
          <w:rPr>
            <w:rStyle w:val="Hipercze"/>
            <w:noProof/>
          </w:rPr>
          <w:t>Odstąpienie od Umowy przez ZAMAWIAJĄCEGO</w:t>
        </w:r>
        <w:r w:rsidR="00C54722">
          <w:rPr>
            <w:noProof/>
            <w:webHidden/>
          </w:rPr>
          <w:tab/>
        </w:r>
        <w:r w:rsidR="00C54722">
          <w:rPr>
            <w:noProof/>
            <w:webHidden/>
          </w:rPr>
          <w:fldChar w:fldCharType="begin"/>
        </w:r>
        <w:r w:rsidR="00C54722">
          <w:rPr>
            <w:noProof/>
            <w:webHidden/>
          </w:rPr>
          <w:instrText xml:space="preserve"> PAGEREF _Toc77852641 \h </w:instrText>
        </w:r>
        <w:r w:rsidR="00C54722">
          <w:rPr>
            <w:noProof/>
            <w:webHidden/>
          </w:rPr>
        </w:r>
        <w:r w:rsidR="00C54722">
          <w:rPr>
            <w:noProof/>
            <w:webHidden/>
          </w:rPr>
          <w:fldChar w:fldCharType="separate"/>
        </w:r>
        <w:r w:rsidR="00D14E1C">
          <w:rPr>
            <w:noProof/>
            <w:webHidden/>
          </w:rPr>
          <w:t>40</w:t>
        </w:r>
        <w:r w:rsidR="00C54722">
          <w:rPr>
            <w:noProof/>
            <w:webHidden/>
          </w:rPr>
          <w:fldChar w:fldCharType="end"/>
        </w:r>
      </w:hyperlink>
    </w:p>
    <w:p w14:paraId="39D3CAA8" w14:textId="3845532A" w:rsidR="00C54722" w:rsidRDefault="003507AF">
      <w:pPr>
        <w:pStyle w:val="Spistreci3"/>
        <w:rPr>
          <w:rFonts w:asciiTheme="minorHAnsi" w:eastAsiaTheme="minorEastAsia" w:hAnsiTheme="minorHAnsi" w:cstheme="minorBidi"/>
          <w:noProof/>
          <w:sz w:val="22"/>
          <w:szCs w:val="22"/>
        </w:rPr>
      </w:pPr>
      <w:hyperlink w:anchor="_Toc77852642" w:history="1">
        <w:r w:rsidR="00C54722" w:rsidRPr="002614FF">
          <w:rPr>
            <w:rStyle w:val="Hipercze"/>
            <w:noProof/>
          </w:rPr>
          <w:t>27.</w:t>
        </w:r>
        <w:r w:rsidR="00C54722">
          <w:rPr>
            <w:rFonts w:asciiTheme="minorHAnsi" w:eastAsiaTheme="minorEastAsia" w:hAnsiTheme="minorHAnsi" w:cstheme="minorBidi"/>
            <w:noProof/>
            <w:sz w:val="22"/>
            <w:szCs w:val="22"/>
          </w:rPr>
          <w:tab/>
        </w:r>
        <w:r w:rsidR="00C54722" w:rsidRPr="002614FF">
          <w:rPr>
            <w:rStyle w:val="Hipercze"/>
            <w:noProof/>
          </w:rPr>
          <w:t>Odstąpienie od Umowy przez WYKONAWCĘ</w:t>
        </w:r>
        <w:r w:rsidR="00C54722">
          <w:rPr>
            <w:noProof/>
            <w:webHidden/>
          </w:rPr>
          <w:tab/>
        </w:r>
        <w:r w:rsidR="00C54722">
          <w:rPr>
            <w:noProof/>
            <w:webHidden/>
          </w:rPr>
          <w:fldChar w:fldCharType="begin"/>
        </w:r>
        <w:r w:rsidR="00C54722">
          <w:rPr>
            <w:noProof/>
            <w:webHidden/>
          </w:rPr>
          <w:instrText xml:space="preserve"> PAGEREF _Toc77852642 \h </w:instrText>
        </w:r>
        <w:r w:rsidR="00C54722">
          <w:rPr>
            <w:noProof/>
            <w:webHidden/>
          </w:rPr>
        </w:r>
        <w:r w:rsidR="00C54722">
          <w:rPr>
            <w:noProof/>
            <w:webHidden/>
          </w:rPr>
          <w:fldChar w:fldCharType="separate"/>
        </w:r>
        <w:r w:rsidR="00D14E1C">
          <w:rPr>
            <w:noProof/>
            <w:webHidden/>
          </w:rPr>
          <w:t>41</w:t>
        </w:r>
        <w:r w:rsidR="00C54722">
          <w:rPr>
            <w:noProof/>
            <w:webHidden/>
          </w:rPr>
          <w:fldChar w:fldCharType="end"/>
        </w:r>
      </w:hyperlink>
    </w:p>
    <w:p w14:paraId="0D125FF5" w14:textId="3C0249BA" w:rsidR="00C54722" w:rsidRDefault="003507AF">
      <w:pPr>
        <w:pStyle w:val="Spistreci3"/>
        <w:rPr>
          <w:rFonts w:asciiTheme="minorHAnsi" w:eastAsiaTheme="minorEastAsia" w:hAnsiTheme="minorHAnsi" w:cstheme="minorBidi"/>
          <w:noProof/>
          <w:sz w:val="22"/>
          <w:szCs w:val="22"/>
        </w:rPr>
      </w:pPr>
      <w:hyperlink w:anchor="_Toc77852643" w:history="1">
        <w:r w:rsidR="00C54722" w:rsidRPr="002614FF">
          <w:rPr>
            <w:rStyle w:val="Hipercze"/>
            <w:noProof/>
          </w:rPr>
          <w:t>28.</w:t>
        </w:r>
        <w:r w:rsidR="00C54722">
          <w:rPr>
            <w:rFonts w:asciiTheme="minorHAnsi" w:eastAsiaTheme="minorEastAsia" w:hAnsiTheme="minorHAnsi" w:cstheme="minorBidi"/>
            <w:noProof/>
            <w:sz w:val="22"/>
            <w:szCs w:val="22"/>
          </w:rPr>
          <w:tab/>
        </w:r>
        <w:r w:rsidR="00C54722" w:rsidRPr="002614FF">
          <w:rPr>
            <w:rStyle w:val="Hipercze"/>
            <w:noProof/>
          </w:rPr>
          <w:t>Obowiązki WYKONAWCY i ZAMAWIAJĄCEGO w związku z odstąpieniem od Umowy</w:t>
        </w:r>
        <w:r w:rsidR="00C54722">
          <w:rPr>
            <w:noProof/>
            <w:webHidden/>
          </w:rPr>
          <w:tab/>
        </w:r>
        <w:r w:rsidR="00C54722">
          <w:rPr>
            <w:noProof/>
            <w:webHidden/>
          </w:rPr>
          <w:fldChar w:fldCharType="begin"/>
        </w:r>
        <w:r w:rsidR="00C54722">
          <w:rPr>
            <w:noProof/>
            <w:webHidden/>
          </w:rPr>
          <w:instrText xml:space="preserve"> PAGEREF _Toc77852643 \h </w:instrText>
        </w:r>
        <w:r w:rsidR="00C54722">
          <w:rPr>
            <w:noProof/>
            <w:webHidden/>
          </w:rPr>
        </w:r>
        <w:r w:rsidR="00C54722">
          <w:rPr>
            <w:noProof/>
            <w:webHidden/>
          </w:rPr>
          <w:fldChar w:fldCharType="separate"/>
        </w:r>
        <w:r w:rsidR="00D14E1C">
          <w:rPr>
            <w:noProof/>
            <w:webHidden/>
          </w:rPr>
          <w:t>41</w:t>
        </w:r>
        <w:r w:rsidR="00C54722">
          <w:rPr>
            <w:noProof/>
            <w:webHidden/>
          </w:rPr>
          <w:fldChar w:fldCharType="end"/>
        </w:r>
      </w:hyperlink>
    </w:p>
    <w:p w14:paraId="14F7F414" w14:textId="797EF66E" w:rsidR="00C54722" w:rsidRDefault="003507AF">
      <w:pPr>
        <w:pStyle w:val="Spistreci3"/>
        <w:rPr>
          <w:rFonts w:asciiTheme="minorHAnsi" w:eastAsiaTheme="minorEastAsia" w:hAnsiTheme="minorHAnsi" w:cstheme="minorBidi"/>
          <w:noProof/>
          <w:sz w:val="22"/>
          <w:szCs w:val="22"/>
        </w:rPr>
      </w:pPr>
      <w:hyperlink w:anchor="_Toc77852644" w:history="1">
        <w:r w:rsidR="00C54722" w:rsidRPr="002614FF">
          <w:rPr>
            <w:rStyle w:val="Hipercze"/>
            <w:noProof/>
          </w:rPr>
          <w:t>29.</w:t>
        </w:r>
        <w:r w:rsidR="00C54722">
          <w:rPr>
            <w:rFonts w:asciiTheme="minorHAnsi" w:eastAsiaTheme="minorEastAsia" w:hAnsiTheme="minorHAnsi" w:cstheme="minorBidi"/>
            <w:noProof/>
            <w:sz w:val="22"/>
            <w:szCs w:val="22"/>
          </w:rPr>
          <w:tab/>
        </w:r>
        <w:r w:rsidR="00C54722" w:rsidRPr="002614FF">
          <w:rPr>
            <w:rStyle w:val="Hipercze"/>
            <w:noProof/>
          </w:rPr>
          <w:t>Rozliczenia w związku z odstąpieniem od Umowy</w:t>
        </w:r>
        <w:r w:rsidR="00C54722">
          <w:rPr>
            <w:noProof/>
            <w:webHidden/>
          </w:rPr>
          <w:tab/>
        </w:r>
        <w:r w:rsidR="00C54722">
          <w:rPr>
            <w:noProof/>
            <w:webHidden/>
          </w:rPr>
          <w:fldChar w:fldCharType="begin"/>
        </w:r>
        <w:r w:rsidR="00C54722">
          <w:rPr>
            <w:noProof/>
            <w:webHidden/>
          </w:rPr>
          <w:instrText xml:space="preserve"> PAGEREF _Toc77852644 \h </w:instrText>
        </w:r>
        <w:r w:rsidR="00C54722">
          <w:rPr>
            <w:noProof/>
            <w:webHidden/>
          </w:rPr>
        </w:r>
        <w:r w:rsidR="00C54722">
          <w:rPr>
            <w:noProof/>
            <w:webHidden/>
          </w:rPr>
          <w:fldChar w:fldCharType="separate"/>
        </w:r>
        <w:r w:rsidR="00D14E1C">
          <w:rPr>
            <w:noProof/>
            <w:webHidden/>
          </w:rPr>
          <w:t>42</w:t>
        </w:r>
        <w:r w:rsidR="00C54722">
          <w:rPr>
            <w:noProof/>
            <w:webHidden/>
          </w:rPr>
          <w:fldChar w:fldCharType="end"/>
        </w:r>
      </w:hyperlink>
    </w:p>
    <w:p w14:paraId="075B4DFB" w14:textId="339FC16D" w:rsidR="00C54722" w:rsidRDefault="003507AF">
      <w:pPr>
        <w:pStyle w:val="Spistreci3"/>
        <w:rPr>
          <w:rFonts w:asciiTheme="minorHAnsi" w:eastAsiaTheme="minorEastAsia" w:hAnsiTheme="minorHAnsi" w:cstheme="minorBidi"/>
          <w:noProof/>
          <w:sz w:val="22"/>
          <w:szCs w:val="22"/>
        </w:rPr>
      </w:pPr>
      <w:hyperlink w:anchor="_Toc77852645" w:history="1">
        <w:r w:rsidR="00C54722" w:rsidRPr="002614FF">
          <w:rPr>
            <w:rStyle w:val="Hipercze"/>
            <w:noProof/>
          </w:rPr>
          <w:t>30.</w:t>
        </w:r>
        <w:r w:rsidR="00C54722">
          <w:rPr>
            <w:rFonts w:asciiTheme="minorHAnsi" w:eastAsiaTheme="minorEastAsia" w:hAnsiTheme="minorHAnsi" w:cstheme="minorBidi"/>
            <w:noProof/>
            <w:sz w:val="22"/>
            <w:szCs w:val="22"/>
          </w:rPr>
          <w:tab/>
        </w:r>
        <w:r w:rsidR="00C54722" w:rsidRPr="002614FF">
          <w:rPr>
            <w:rStyle w:val="Hipercze"/>
            <w:noProof/>
          </w:rPr>
          <w:t>Kary umowne</w:t>
        </w:r>
        <w:r w:rsidR="00C54722">
          <w:rPr>
            <w:noProof/>
            <w:webHidden/>
          </w:rPr>
          <w:tab/>
        </w:r>
        <w:r w:rsidR="00C54722">
          <w:rPr>
            <w:noProof/>
            <w:webHidden/>
          </w:rPr>
          <w:fldChar w:fldCharType="begin"/>
        </w:r>
        <w:r w:rsidR="00C54722">
          <w:rPr>
            <w:noProof/>
            <w:webHidden/>
          </w:rPr>
          <w:instrText xml:space="preserve"> PAGEREF _Toc77852645 \h </w:instrText>
        </w:r>
        <w:r w:rsidR="00C54722">
          <w:rPr>
            <w:noProof/>
            <w:webHidden/>
          </w:rPr>
        </w:r>
        <w:r w:rsidR="00C54722">
          <w:rPr>
            <w:noProof/>
            <w:webHidden/>
          </w:rPr>
          <w:fldChar w:fldCharType="separate"/>
        </w:r>
        <w:r w:rsidR="00D14E1C">
          <w:rPr>
            <w:noProof/>
            <w:webHidden/>
          </w:rPr>
          <w:t>43</w:t>
        </w:r>
        <w:r w:rsidR="00C54722">
          <w:rPr>
            <w:noProof/>
            <w:webHidden/>
          </w:rPr>
          <w:fldChar w:fldCharType="end"/>
        </w:r>
      </w:hyperlink>
    </w:p>
    <w:p w14:paraId="54CB37D3" w14:textId="70D64570" w:rsidR="00C54722" w:rsidRDefault="003507AF">
      <w:pPr>
        <w:pStyle w:val="Spistreci3"/>
        <w:rPr>
          <w:rFonts w:asciiTheme="minorHAnsi" w:eastAsiaTheme="minorEastAsia" w:hAnsiTheme="minorHAnsi" w:cstheme="minorBidi"/>
          <w:noProof/>
          <w:sz w:val="22"/>
          <w:szCs w:val="22"/>
        </w:rPr>
      </w:pPr>
      <w:hyperlink w:anchor="_Toc77852646" w:history="1">
        <w:r w:rsidR="00C54722" w:rsidRPr="002614FF">
          <w:rPr>
            <w:rStyle w:val="Hipercze"/>
            <w:noProof/>
          </w:rPr>
          <w:t>31.</w:t>
        </w:r>
        <w:r w:rsidR="00C54722">
          <w:rPr>
            <w:rFonts w:asciiTheme="minorHAnsi" w:eastAsiaTheme="minorEastAsia" w:hAnsiTheme="minorHAnsi" w:cstheme="minorBidi"/>
            <w:noProof/>
            <w:sz w:val="22"/>
            <w:szCs w:val="22"/>
          </w:rPr>
          <w:tab/>
        </w:r>
        <w:r w:rsidR="00C54722" w:rsidRPr="002614FF">
          <w:rPr>
            <w:rStyle w:val="Hipercze"/>
            <w:rFonts w:eastAsia="Calibri"/>
            <w:iCs/>
            <w:noProof/>
            <w:lang w:eastAsia="en-US"/>
          </w:rPr>
          <w:t>Ochrona danych osobowych</w:t>
        </w:r>
        <w:r w:rsidR="00C54722">
          <w:rPr>
            <w:noProof/>
            <w:webHidden/>
          </w:rPr>
          <w:tab/>
        </w:r>
        <w:r w:rsidR="00C54722">
          <w:rPr>
            <w:noProof/>
            <w:webHidden/>
          </w:rPr>
          <w:fldChar w:fldCharType="begin"/>
        </w:r>
        <w:r w:rsidR="00C54722">
          <w:rPr>
            <w:noProof/>
            <w:webHidden/>
          </w:rPr>
          <w:instrText xml:space="preserve"> PAGEREF _Toc77852646 \h </w:instrText>
        </w:r>
        <w:r w:rsidR="00C54722">
          <w:rPr>
            <w:noProof/>
            <w:webHidden/>
          </w:rPr>
        </w:r>
        <w:r w:rsidR="00C54722">
          <w:rPr>
            <w:noProof/>
            <w:webHidden/>
          </w:rPr>
          <w:fldChar w:fldCharType="separate"/>
        </w:r>
        <w:r w:rsidR="00D14E1C">
          <w:rPr>
            <w:noProof/>
            <w:webHidden/>
          </w:rPr>
          <w:t>45</w:t>
        </w:r>
        <w:r w:rsidR="00C54722">
          <w:rPr>
            <w:noProof/>
            <w:webHidden/>
          </w:rPr>
          <w:fldChar w:fldCharType="end"/>
        </w:r>
      </w:hyperlink>
    </w:p>
    <w:p w14:paraId="132988D9" w14:textId="1A4C26F7" w:rsidR="00C54722" w:rsidRDefault="003507AF">
      <w:pPr>
        <w:pStyle w:val="Spistreci3"/>
        <w:rPr>
          <w:rFonts w:asciiTheme="minorHAnsi" w:eastAsiaTheme="minorEastAsia" w:hAnsiTheme="minorHAnsi" w:cstheme="minorBidi"/>
          <w:noProof/>
          <w:sz w:val="22"/>
          <w:szCs w:val="22"/>
        </w:rPr>
      </w:pPr>
      <w:hyperlink w:anchor="_Toc77852647" w:history="1">
        <w:r w:rsidR="00C54722" w:rsidRPr="002614FF">
          <w:rPr>
            <w:rStyle w:val="Hipercze"/>
            <w:noProof/>
          </w:rPr>
          <w:t>32.</w:t>
        </w:r>
        <w:r w:rsidR="00C54722">
          <w:rPr>
            <w:rFonts w:asciiTheme="minorHAnsi" w:eastAsiaTheme="minorEastAsia" w:hAnsiTheme="minorHAnsi" w:cstheme="minorBidi"/>
            <w:noProof/>
            <w:sz w:val="22"/>
            <w:szCs w:val="22"/>
          </w:rPr>
          <w:tab/>
        </w:r>
        <w:r w:rsidR="00C54722" w:rsidRPr="002614FF">
          <w:rPr>
            <w:rStyle w:val="Hipercze"/>
            <w:noProof/>
          </w:rPr>
          <w:t>Procedury rozstrzygania sporów</w:t>
        </w:r>
        <w:r w:rsidR="00C54722">
          <w:rPr>
            <w:noProof/>
            <w:webHidden/>
          </w:rPr>
          <w:tab/>
        </w:r>
        <w:r w:rsidR="00C54722">
          <w:rPr>
            <w:noProof/>
            <w:webHidden/>
          </w:rPr>
          <w:fldChar w:fldCharType="begin"/>
        </w:r>
        <w:r w:rsidR="00C54722">
          <w:rPr>
            <w:noProof/>
            <w:webHidden/>
          </w:rPr>
          <w:instrText xml:space="preserve"> PAGEREF _Toc77852647 \h </w:instrText>
        </w:r>
        <w:r w:rsidR="00C54722">
          <w:rPr>
            <w:noProof/>
            <w:webHidden/>
          </w:rPr>
        </w:r>
        <w:r w:rsidR="00C54722">
          <w:rPr>
            <w:noProof/>
            <w:webHidden/>
          </w:rPr>
          <w:fldChar w:fldCharType="separate"/>
        </w:r>
        <w:r w:rsidR="00D14E1C">
          <w:rPr>
            <w:noProof/>
            <w:webHidden/>
          </w:rPr>
          <w:t>46</w:t>
        </w:r>
        <w:r w:rsidR="00C54722">
          <w:rPr>
            <w:noProof/>
            <w:webHidden/>
          </w:rPr>
          <w:fldChar w:fldCharType="end"/>
        </w:r>
      </w:hyperlink>
    </w:p>
    <w:p w14:paraId="3B73B597" w14:textId="29B2B1D6" w:rsidR="00C54722" w:rsidRDefault="003507AF">
      <w:pPr>
        <w:pStyle w:val="Spistreci3"/>
        <w:rPr>
          <w:rFonts w:asciiTheme="minorHAnsi" w:eastAsiaTheme="minorEastAsia" w:hAnsiTheme="minorHAnsi" w:cstheme="minorBidi"/>
          <w:noProof/>
          <w:sz w:val="22"/>
          <w:szCs w:val="22"/>
        </w:rPr>
      </w:pPr>
      <w:hyperlink w:anchor="_Toc77852648" w:history="1">
        <w:r w:rsidR="00C54722" w:rsidRPr="002614FF">
          <w:rPr>
            <w:rStyle w:val="Hipercze"/>
            <w:noProof/>
          </w:rPr>
          <w:t>33.</w:t>
        </w:r>
        <w:r w:rsidR="00C54722">
          <w:rPr>
            <w:rFonts w:asciiTheme="minorHAnsi" w:eastAsiaTheme="minorEastAsia" w:hAnsiTheme="minorHAnsi" w:cstheme="minorBidi"/>
            <w:noProof/>
            <w:sz w:val="22"/>
            <w:szCs w:val="22"/>
          </w:rPr>
          <w:tab/>
        </w:r>
        <w:r w:rsidR="00C54722" w:rsidRPr="002614FF">
          <w:rPr>
            <w:rStyle w:val="Hipercze"/>
            <w:noProof/>
          </w:rPr>
          <w:t>Załączniki do umowy</w:t>
        </w:r>
        <w:r w:rsidR="00C54722">
          <w:rPr>
            <w:noProof/>
            <w:webHidden/>
          </w:rPr>
          <w:tab/>
        </w:r>
        <w:r w:rsidR="00C54722">
          <w:rPr>
            <w:noProof/>
            <w:webHidden/>
          </w:rPr>
          <w:fldChar w:fldCharType="begin"/>
        </w:r>
        <w:r w:rsidR="00C54722">
          <w:rPr>
            <w:noProof/>
            <w:webHidden/>
          </w:rPr>
          <w:instrText xml:space="preserve"> PAGEREF _Toc77852648 \h </w:instrText>
        </w:r>
        <w:r w:rsidR="00C54722">
          <w:rPr>
            <w:noProof/>
            <w:webHidden/>
          </w:rPr>
        </w:r>
        <w:r w:rsidR="00C54722">
          <w:rPr>
            <w:noProof/>
            <w:webHidden/>
          </w:rPr>
          <w:fldChar w:fldCharType="separate"/>
        </w:r>
        <w:r w:rsidR="00D14E1C">
          <w:rPr>
            <w:noProof/>
            <w:webHidden/>
          </w:rPr>
          <w:t>46</w:t>
        </w:r>
        <w:r w:rsidR="00C54722">
          <w:rPr>
            <w:noProof/>
            <w:webHidden/>
          </w:rPr>
          <w:fldChar w:fldCharType="end"/>
        </w:r>
      </w:hyperlink>
    </w:p>
    <w:p w14:paraId="6B9A86E6" w14:textId="610A23A4" w:rsidR="00030549" w:rsidRPr="00D6675E" w:rsidRDefault="006D11E9" w:rsidP="00A524B7">
      <w:pPr>
        <w:pStyle w:val="Spistreci3"/>
        <w:spacing w:before="0"/>
      </w:pPr>
      <w:r w:rsidRPr="00D6675E">
        <w:fldChar w:fldCharType="end"/>
      </w:r>
    </w:p>
    <w:p w14:paraId="22361247" w14:textId="65C4E183" w:rsidR="00030549" w:rsidRPr="00D6675E" w:rsidRDefault="00030549" w:rsidP="00C70995">
      <w:pPr>
        <w:pStyle w:val="Nagwek3"/>
        <w:numPr>
          <w:ilvl w:val="0"/>
          <w:numId w:val="7"/>
        </w:numPr>
        <w:spacing w:before="120" w:after="0"/>
        <w:ind w:left="0" w:firstLine="0"/>
        <w:jc w:val="center"/>
        <w:rPr>
          <w:rFonts w:ascii="Times New Roman" w:hAnsi="Times New Roman" w:cs="Times New Roman"/>
          <w:sz w:val="28"/>
        </w:rPr>
      </w:pPr>
      <w:bookmarkStart w:id="1" w:name="_Toc386037438"/>
      <w:bookmarkStart w:id="2" w:name="_Toc386037686"/>
      <w:bookmarkStart w:id="3" w:name="_Toc486186992"/>
      <w:bookmarkStart w:id="4" w:name="_Toc77852616"/>
      <w:r w:rsidRPr="00D6675E">
        <w:rPr>
          <w:rFonts w:ascii="Times New Roman" w:eastAsiaTheme="majorEastAsia" w:hAnsi="Times New Roman" w:cs="Times New Roman"/>
          <w:sz w:val="28"/>
        </w:rPr>
        <w:t>Postanowienia og</w:t>
      </w:r>
      <w:r w:rsidRPr="00D6675E">
        <w:rPr>
          <w:rFonts w:ascii="Times New Roman" w:hAnsi="Times New Roman" w:cs="Times New Roman"/>
          <w:sz w:val="28"/>
        </w:rPr>
        <w:t>ólne</w:t>
      </w:r>
      <w:bookmarkEnd w:id="1"/>
      <w:bookmarkEnd w:id="2"/>
      <w:bookmarkEnd w:id="3"/>
      <w:bookmarkEnd w:id="4"/>
    </w:p>
    <w:p w14:paraId="789A7853" w14:textId="47EDEB44" w:rsidR="008871AB" w:rsidRPr="00D6675E" w:rsidRDefault="008871AB" w:rsidP="008871AB">
      <w:pPr>
        <w:pStyle w:val="Akapitzlist"/>
        <w:numPr>
          <w:ilvl w:val="1"/>
          <w:numId w:val="7"/>
        </w:numPr>
        <w:spacing w:before="120"/>
        <w:ind w:left="567" w:hanging="567"/>
        <w:contextualSpacing w:val="0"/>
        <w:jc w:val="both"/>
        <w:rPr>
          <w:b/>
          <w:sz w:val="24"/>
          <w:szCs w:val="24"/>
        </w:rPr>
      </w:pPr>
      <w:r w:rsidRPr="00D6675E">
        <w:rPr>
          <w:sz w:val="24"/>
          <w:szCs w:val="24"/>
        </w:rPr>
        <w:t>Ilekroć w treści niniejszej Umowy wskazano akty prawne należy przyjąć, że zostały one przywołane w brzmieniu aktualnym na dzień wszczęcia przedmiotowego postępowania o</w:t>
      </w:r>
      <w:r w:rsidR="00344497">
        <w:rPr>
          <w:sz w:val="24"/>
          <w:szCs w:val="24"/>
        </w:rPr>
        <w:t> </w:t>
      </w:r>
      <w:r w:rsidRPr="00D6675E">
        <w:rPr>
          <w:sz w:val="24"/>
          <w:szCs w:val="24"/>
        </w:rPr>
        <w:t>udzielenie zamówienia publicznego.</w:t>
      </w:r>
    </w:p>
    <w:p w14:paraId="0F67F6DA" w14:textId="1595540C" w:rsidR="00030549" w:rsidRPr="00A931F2" w:rsidRDefault="00030549" w:rsidP="00C70995">
      <w:pPr>
        <w:pStyle w:val="Akapitzlist"/>
        <w:numPr>
          <w:ilvl w:val="1"/>
          <w:numId w:val="7"/>
        </w:numPr>
        <w:spacing w:before="120"/>
        <w:ind w:left="567" w:hanging="567"/>
        <w:contextualSpacing w:val="0"/>
        <w:jc w:val="both"/>
        <w:rPr>
          <w:b/>
          <w:i/>
          <w:iCs/>
          <w:sz w:val="24"/>
          <w:szCs w:val="24"/>
        </w:rPr>
      </w:pPr>
      <w:r w:rsidRPr="00A931F2">
        <w:rPr>
          <w:b/>
          <w:i/>
          <w:iCs/>
          <w:sz w:val="24"/>
          <w:szCs w:val="24"/>
        </w:rPr>
        <w:t>Skróty</w:t>
      </w:r>
    </w:p>
    <w:p w14:paraId="018D72F8" w14:textId="77777777" w:rsidR="0059128A" w:rsidRPr="00D6675E" w:rsidRDefault="009B664D" w:rsidP="0059128A">
      <w:pPr>
        <w:pStyle w:val="Akapitzlist"/>
        <w:numPr>
          <w:ilvl w:val="2"/>
          <w:numId w:val="7"/>
        </w:numPr>
        <w:spacing w:before="120"/>
        <w:ind w:left="709" w:hanging="709"/>
        <w:contextualSpacing w:val="0"/>
        <w:jc w:val="both"/>
        <w:rPr>
          <w:sz w:val="24"/>
          <w:szCs w:val="24"/>
        </w:rPr>
      </w:pPr>
      <w:r w:rsidRPr="00D6675E">
        <w:rPr>
          <w:i/>
          <w:sz w:val="24"/>
          <w:szCs w:val="24"/>
        </w:rPr>
        <w:t>Kodeks cywilny</w:t>
      </w:r>
      <w:r w:rsidRPr="00D6675E">
        <w:rPr>
          <w:sz w:val="24"/>
          <w:szCs w:val="24"/>
        </w:rPr>
        <w:t xml:space="preserve"> – </w:t>
      </w:r>
      <w:r w:rsidRPr="00D6675E">
        <w:rPr>
          <w:bCs/>
          <w:sz w:val="24"/>
          <w:szCs w:val="24"/>
        </w:rPr>
        <w:t xml:space="preserve">ustawa z dnia 23 kwietnia 1964 r. </w:t>
      </w:r>
      <w:r w:rsidRPr="00D6675E">
        <w:rPr>
          <w:bCs/>
          <w:i/>
          <w:sz w:val="24"/>
          <w:szCs w:val="24"/>
        </w:rPr>
        <w:t>Kodeks cywilny</w:t>
      </w:r>
      <w:r w:rsidRPr="00D6675E">
        <w:rPr>
          <w:bCs/>
          <w:sz w:val="24"/>
          <w:szCs w:val="24"/>
        </w:rPr>
        <w:t xml:space="preserve"> </w:t>
      </w:r>
    </w:p>
    <w:p w14:paraId="68EBC458" w14:textId="74BC942D" w:rsidR="009B664D" w:rsidRPr="00D6675E" w:rsidRDefault="009B664D" w:rsidP="0059128A">
      <w:pPr>
        <w:pStyle w:val="Akapitzlist"/>
        <w:numPr>
          <w:ilvl w:val="2"/>
          <w:numId w:val="7"/>
        </w:numPr>
        <w:spacing w:before="120"/>
        <w:ind w:left="709" w:hanging="709"/>
        <w:contextualSpacing w:val="0"/>
        <w:jc w:val="both"/>
        <w:rPr>
          <w:sz w:val="24"/>
          <w:szCs w:val="24"/>
        </w:rPr>
      </w:pPr>
      <w:r w:rsidRPr="00D6675E">
        <w:rPr>
          <w:i/>
          <w:sz w:val="24"/>
          <w:szCs w:val="24"/>
        </w:rPr>
        <w:t>Kodeks pracy</w:t>
      </w:r>
      <w:r w:rsidRPr="00D6675E">
        <w:rPr>
          <w:sz w:val="24"/>
          <w:szCs w:val="24"/>
        </w:rPr>
        <w:t xml:space="preserve"> – ustawa z dnia 26 czerwca 1974 r. </w:t>
      </w:r>
      <w:r w:rsidRPr="00D6675E">
        <w:rPr>
          <w:i/>
          <w:sz w:val="24"/>
          <w:szCs w:val="24"/>
        </w:rPr>
        <w:t>Kodeks pracy</w:t>
      </w:r>
      <w:r w:rsidRPr="00D6675E">
        <w:rPr>
          <w:sz w:val="24"/>
          <w:szCs w:val="24"/>
        </w:rPr>
        <w:t xml:space="preserve"> </w:t>
      </w:r>
    </w:p>
    <w:p w14:paraId="37D8454D" w14:textId="2A8047DF" w:rsidR="009B664D" w:rsidRPr="00D6675E" w:rsidRDefault="009B664D" w:rsidP="009B664D">
      <w:pPr>
        <w:pStyle w:val="Akapitzlist"/>
        <w:numPr>
          <w:ilvl w:val="2"/>
          <w:numId w:val="7"/>
        </w:numPr>
        <w:spacing w:before="120"/>
        <w:ind w:left="709" w:hanging="709"/>
        <w:contextualSpacing w:val="0"/>
        <w:jc w:val="both"/>
        <w:rPr>
          <w:sz w:val="24"/>
          <w:szCs w:val="24"/>
        </w:rPr>
      </w:pPr>
      <w:r w:rsidRPr="00D6675E">
        <w:rPr>
          <w:i/>
          <w:sz w:val="24"/>
          <w:szCs w:val="24"/>
        </w:rPr>
        <w:t>Prawo budowlane</w:t>
      </w:r>
      <w:r w:rsidRPr="00D6675E">
        <w:rPr>
          <w:sz w:val="24"/>
          <w:szCs w:val="24"/>
        </w:rPr>
        <w:t xml:space="preserve"> - ustawa z dnia 07 lipca 1994 r. </w:t>
      </w:r>
      <w:r w:rsidRPr="00D6675E">
        <w:rPr>
          <w:i/>
          <w:sz w:val="24"/>
          <w:szCs w:val="24"/>
        </w:rPr>
        <w:t>Prawo budowlane</w:t>
      </w:r>
      <w:r w:rsidRPr="00D6675E">
        <w:rPr>
          <w:sz w:val="24"/>
          <w:szCs w:val="24"/>
        </w:rPr>
        <w:t xml:space="preserve"> </w:t>
      </w:r>
    </w:p>
    <w:p w14:paraId="7EE772EF" w14:textId="5E4BD3D5" w:rsidR="009B664D" w:rsidRPr="00D6675E" w:rsidRDefault="009B664D" w:rsidP="009B664D">
      <w:pPr>
        <w:pStyle w:val="Akapitzlist"/>
        <w:numPr>
          <w:ilvl w:val="2"/>
          <w:numId w:val="7"/>
        </w:numPr>
        <w:spacing w:before="120"/>
        <w:ind w:left="709" w:hanging="709"/>
        <w:contextualSpacing w:val="0"/>
        <w:jc w:val="both"/>
        <w:rPr>
          <w:sz w:val="24"/>
          <w:szCs w:val="24"/>
        </w:rPr>
      </w:pPr>
      <w:r w:rsidRPr="00D6675E">
        <w:rPr>
          <w:i/>
          <w:sz w:val="24"/>
          <w:szCs w:val="24"/>
        </w:rPr>
        <w:t>Prawo zamówień publicznych</w:t>
      </w:r>
      <w:r w:rsidRPr="00D6675E">
        <w:rPr>
          <w:sz w:val="24"/>
          <w:szCs w:val="24"/>
        </w:rPr>
        <w:t xml:space="preserve"> - ustawa z dnia </w:t>
      </w:r>
      <w:r w:rsidR="00BF671A">
        <w:rPr>
          <w:sz w:val="24"/>
          <w:szCs w:val="24"/>
        </w:rPr>
        <w:t xml:space="preserve">11 września 2019 </w:t>
      </w:r>
      <w:r w:rsidRPr="00D6675E">
        <w:rPr>
          <w:sz w:val="24"/>
          <w:szCs w:val="24"/>
        </w:rPr>
        <w:t xml:space="preserve">r. </w:t>
      </w:r>
      <w:r w:rsidRPr="00D6675E">
        <w:rPr>
          <w:i/>
          <w:sz w:val="24"/>
          <w:szCs w:val="24"/>
        </w:rPr>
        <w:t>Prawo zamówień publicznych</w:t>
      </w:r>
      <w:r w:rsidRPr="00D6675E">
        <w:rPr>
          <w:sz w:val="24"/>
          <w:szCs w:val="24"/>
        </w:rPr>
        <w:t xml:space="preserve"> </w:t>
      </w:r>
    </w:p>
    <w:p w14:paraId="4D1C7CFF" w14:textId="5E15EFFF" w:rsidR="00B118CE" w:rsidRPr="00D6675E" w:rsidRDefault="00030549" w:rsidP="009B664D">
      <w:pPr>
        <w:pStyle w:val="Akapitzlist"/>
        <w:numPr>
          <w:ilvl w:val="2"/>
          <w:numId w:val="7"/>
        </w:numPr>
        <w:spacing w:before="120"/>
        <w:ind w:left="709" w:hanging="709"/>
        <w:contextualSpacing w:val="0"/>
        <w:jc w:val="both"/>
        <w:rPr>
          <w:sz w:val="24"/>
          <w:szCs w:val="24"/>
        </w:rPr>
      </w:pPr>
      <w:r w:rsidRPr="00D6675E">
        <w:rPr>
          <w:sz w:val="24"/>
          <w:szCs w:val="24"/>
        </w:rPr>
        <w:t>SWZ – Specyfikacja warunków zamówienia</w:t>
      </w:r>
      <w:r w:rsidR="00F730D9" w:rsidRPr="00D6675E">
        <w:rPr>
          <w:sz w:val="24"/>
          <w:szCs w:val="24"/>
        </w:rPr>
        <w:t>.</w:t>
      </w:r>
    </w:p>
    <w:p w14:paraId="75C95D47" w14:textId="4DE507B7" w:rsidR="006C165E" w:rsidRPr="006C165E" w:rsidRDefault="006C165E" w:rsidP="006C165E">
      <w:pPr>
        <w:pStyle w:val="Akapitzlist"/>
        <w:numPr>
          <w:ilvl w:val="1"/>
          <w:numId w:val="7"/>
        </w:numPr>
        <w:spacing w:before="120"/>
        <w:ind w:left="567" w:hanging="567"/>
        <w:contextualSpacing w:val="0"/>
        <w:jc w:val="both"/>
        <w:rPr>
          <w:b/>
          <w:i/>
          <w:iCs/>
          <w:sz w:val="24"/>
          <w:szCs w:val="24"/>
        </w:rPr>
      </w:pPr>
      <w:r w:rsidRPr="006C165E">
        <w:rPr>
          <w:b/>
          <w:i/>
          <w:iCs/>
          <w:sz w:val="24"/>
          <w:szCs w:val="24"/>
        </w:rPr>
        <w:t>Definicje</w:t>
      </w:r>
      <w:r w:rsidRPr="006C165E">
        <w:rPr>
          <w:i/>
          <w:iCs/>
          <w:sz w:val="24"/>
          <w:szCs w:val="24"/>
        </w:rPr>
        <w:t xml:space="preserve"> </w:t>
      </w:r>
    </w:p>
    <w:p w14:paraId="490C53AB" w14:textId="77777777" w:rsidR="006C165E" w:rsidRPr="00D6675E" w:rsidRDefault="006C165E" w:rsidP="006C165E">
      <w:pPr>
        <w:pStyle w:val="Akapitzlist"/>
        <w:spacing w:before="120"/>
        <w:ind w:left="567"/>
        <w:contextualSpacing w:val="0"/>
        <w:jc w:val="both"/>
        <w:rPr>
          <w:sz w:val="24"/>
          <w:szCs w:val="24"/>
        </w:rPr>
      </w:pPr>
      <w:r w:rsidRPr="00D6675E">
        <w:rPr>
          <w:sz w:val="24"/>
          <w:szCs w:val="24"/>
        </w:rPr>
        <w:t>Dla potrzeb interpretacji postanowień Umowy Strony ustalają znaczenie następujących pojęć:</w:t>
      </w:r>
    </w:p>
    <w:p w14:paraId="02146BDA" w14:textId="66993D91" w:rsidR="006C165E" w:rsidRDefault="006C165E" w:rsidP="006C165E">
      <w:pPr>
        <w:pStyle w:val="Akapitzlist"/>
        <w:numPr>
          <w:ilvl w:val="2"/>
          <w:numId w:val="7"/>
        </w:numPr>
        <w:spacing w:before="120"/>
        <w:ind w:left="709" w:hanging="709"/>
        <w:contextualSpacing w:val="0"/>
        <w:jc w:val="both"/>
        <w:rPr>
          <w:sz w:val="24"/>
          <w:szCs w:val="24"/>
        </w:rPr>
      </w:pPr>
      <w:r w:rsidRPr="00D6675E">
        <w:rPr>
          <w:b/>
          <w:sz w:val="24"/>
          <w:szCs w:val="24"/>
        </w:rPr>
        <w:t>Odbiór końcowy</w:t>
      </w:r>
      <w:r w:rsidRPr="00D6675E">
        <w:rPr>
          <w:sz w:val="24"/>
          <w:szCs w:val="24"/>
        </w:rPr>
        <w:t xml:space="preserve"> - odbiór polegający na ocenie wykonania robót budowlanych będących przedmiotem Umowy.</w:t>
      </w:r>
    </w:p>
    <w:p w14:paraId="507A4F27" w14:textId="7458315E" w:rsidR="005A3849" w:rsidRPr="000B3886" w:rsidRDefault="005A3849" w:rsidP="005A3849">
      <w:pPr>
        <w:pStyle w:val="Akapitzlist"/>
        <w:numPr>
          <w:ilvl w:val="2"/>
          <w:numId w:val="7"/>
        </w:numPr>
        <w:tabs>
          <w:tab w:val="left" w:pos="993"/>
          <w:tab w:val="left" w:pos="1134"/>
          <w:tab w:val="left" w:pos="1560"/>
        </w:tabs>
        <w:spacing w:before="120"/>
        <w:ind w:left="709" w:hanging="709"/>
        <w:contextualSpacing w:val="0"/>
        <w:jc w:val="both"/>
        <w:rPr>
          <w:sz w:val="24"/>
          <w:szCs w:val="24"/>
        </w:rPr>
      </w:pPr>
      <w:r w:rsidRPr="000B3886">
        <w:rPr>
          <w:b/>
          <w:sz w:val="24"/>
          <w:szCs w:val="24"/>
        </w:rPr>
        <w:t>Odbiór przedmiotu umowy</w:t>
      </w:r>
      <w:r w:rsidRPr="000B3886">
        <w:rPr>
          <w:sz w:val="24"/>
          <w:szCs w:val="24"/>
        </w:rPr>
        <w:t xml:space="preserve"> – odbiór polegający na ocenie wykonania Robót i</w:t>
      </w:r>
      <w:r w:rsidR="001F2248">
        <w:rPr>
          <w:sz w:val="24"/>
          <w:szCs w:val="24"/>
        </w:rPr>
        <w:t xml:space="preserve"> </w:t>
      </w:r>
      <w:r w:rsidRPr="000B3886">
        <w:rPr>
          <w:sz w:val="24"/>
          <w:szCs w:val="24"/>
        </w:rPr>
        <w:t>innych zobowiązań umownych.</w:t>
      </w:r>
    </w:p>
    <w:p w14:paraId="647A3F78" w14:textId="77777777" w:rsidR="006C165E" w:rsidRPr="00D6675E" w:rsidRDefault="006C165E" w:rsidP="006C165E">
      <w:pPr>
        <w:pStyle w:val="Akapitzlist"/>
        <w:numPr>
          <w:ilvl w:val="2"/>
          <w:numId w:val="7"/>
        </w:numPr>
        <w:spacing w:before="120"/>
        <w:ind w:left="709" w:hanging="709"/>
        <w:contextualSpacing w:val="0"/>
        <w:jc w:val="both"/>
        <w:rPr>
          <w:sz w:val="24"/>
          <w:szCs w:val="24"/>
        </w:rPr>
      </w:pPr>
      <w:r w:rsidRPr="00D6675E">
        <w:rPr>
          <w:b/>
          <w:sz w:val="24"/>
          <w:szCs w:val="24"/>
        </w:rPr>
        <w:t>Odbiór ostateczny</w:t>
      </w:r>
      <w:r w:rsidRPr="00D6675E">
        <w:rPr>
          <w:sz w:val="24"/>
          <w:szCs w:val="24"/>
        </w:rPr>
        <w:t xml:space="preserve"> – odbiór po upływie okresu gwarancji jakości lub rękojmi, w zależności od tego, który okres jest dłuższy.</w:t>
      </w:r>
    </w:p>
    <w:p w14:paraId="40E1BE0E" w14:textId="77777777" w:rsidR="006C165E" w:rsidRPr="00D6675E" w:rsidRDefault="006C165E" w:rsidP="006C165E">
      <w:pPr>
        <w:pStyle w:val="Akapitzlist"/>
        <w:numPr>
          <w:ilvl w:val="2"/>
          <w:numId w:val="7"/>
        </w:numPr>
        <w:spacing w:before="120"/>
        <w:ind w:left="709" w:hanging="709"/>
        <w:contextualSpacing w:val="0"/>
        <w:jc w:val="both"/>
        <w:rPr>
          <w:sz w:val="24"/>
          <w:szCs w:val="24"/>
        </w:rPr>
      </w:pPr>
      <w:r w:rsidRPr="00D6675E">
        <w:rPr>
          <w:b/>
          <w:sz w:val="24"/>
          <w:szCs w:val="24"/>
        </w:rPr>
        <w:t>Odbiór gwarancyjny</w:t>
      </w:r>
      <w:r w:rsidRPr="00D6675E">
        <w:rPr>
          <w:sz w:val="24"/>
          <w:szCs w:val="24"/>
        </w:rPr>
        <w:t xml:space="preserve"> – cyklicznie wykonywana kontrola skuteczności usunięcia przez </w:t>
      </w:r>
      <w:r w:rsidRPr="00D6675E">
        <w:rPr>
          <w:b/>
          <w:sz w:val="24"/>
          <w:szCs w:val="24"/>
        </w:rPr>
        <w:t>WYKONAWCĘ</w:t>
      </w:r>
      <w:r w:rsidRPr="00D6675E">
        <w:rPr>
          <w:sz w:val="24"/>
          <w:szCs w:val="24"/>
        </w:rPr>
        <w:t xml:space="preserve"> ujawnionych Wad fizycznych obiektu.</w:t>
      </w:r>
    </w:p>
    <w:p w14:paraId="2F44F94D" w14:textId="77777777" w:rsidR="006C165E" w:rsidRPr="00D6675E" w:rsidRDefault="006C165E" w:rsidP="006C165E">
      <w:pPr>
        <w:pStyle w:val="Akapitzlist"/>
        <w:numPr>
          <w:ilvl w:val="2"/>
          <w:numId w:val="7"/>
        </w:numPr>
        <w:tabs>
          <w:tab w:val="left" w:pos="426"/>
        </w:tabs>
        <w:spacing w:before="120"/>
        <w:ind w:left="709" w:hanging="709"/>
        <w:contextualSpacing w:val="0"/>
        <w:jc w:val="both"/>
        <w:rPr>
          <w:b/>
          <w:sz w:val="24"/>
          <w:szCs w:val="24"/>
        </w:rPr>
      </w:pPr>
      <w:r w:rsidRPr="00D6675E">
        <w:rPr>
          <w:b/>
          <w:sz w:val="24"/>
          <w:szCs w:val="24"/>
        </w:rPr>
        <w:t>Protokół odbioru usunięcia Wad</w:t>
      </w:r>
      <w:r w:rsidRPr="00D6675E">
        <w:rPr>
          <w:sz w:val="24"/>
          <w:szCs w:val="24"/>
        </w:rPr>
        <w:t xml:space="preserve"> – dokument potwierdzający odbiór robót w zakresie wykonania usunięcia przez </w:t>
      </w:r>
      <w:r w:rsidRPr="00D6675E">
        <w:rPr>
          <w:b/>
          <w:sz w:val="24"/>
          <w:szCs w:val="24"/>
        </w:rPr>
        <w:t>WYKONAWCĘ</w:t>
      </w:r>
      <w:r w:rsidRPr="00D6675E">
        <w:rPr>
          <w:sz w:val="24"/>
          <w:szCs w:val="24"/>
        </w:rPr>
        <w:t xml:space="preserve"> Wad powstałych w okresie rękojmi za Wady fizyczne lub gwarancji jakości w robotach budowlanych zrealizowanych na podstawie Umowy. </w:t>
      </w:r>
    </w:p>
    <w:p w14:paraId="041CCD20" w14:textId="77777777" w:rsidR="006C165E" w:rsidRPr="00D6675E" w:rsidRDefault="006C165E" w:rsidP="006C165E">
      <w:pPr>
        <w:pStyle w:val="Akapitzlist"/>
        <w:numPr>
          <w:ilvl w:val="2"/>
          <w:numId w:val="7"/>
        </w:numPr>
        <w:tabs>
          <w:tab w:val="left" w:pos="426"/>
        </w:tabs>
        <w:spacing w:before="120"/>
        <w:ind w:left="709" w:hanging="709"/>
        <w:contextualSpacing w:val="0"/>
        <w:jc w:val="both"/>
        <w:rPr>
          <w:sz w:val="24"/>
          <w:szCs w:val="24"/>
        </w:rPr>
      </w:pPr>
      <w:r w:rsidRPr="00D6675E">
        <w:rPr>
          <w:b/>
          <w:sz w:val="24"/>
          <w:szCs w:val="24"/>
        </w:rPr>
        <w:t>Protokół odbioru końcowego robót</w:t>
      </w:r>
      <w:r w:rsidRPr="00D6675E">
        <w:rPr>
          <w:sz w:val="24"/>
          <w:szCs w:val="24"/>
        </w:rPr>
        <w:t xml:space="preserve"> - dokument potwierdzający odbiór wykonania przez </w:t>
      </w:r>
      <w:r w:rsidRPr="00D6675E">
        <w:rPr>
          <w:b/>
          <w:sz w:val="24"/>
          <w:szCs w:val="24"/>
        </w:rPr>
        <w:t>WYKONAWCĘ</w:t>
      </w:r>
      <w:r w:rsidRPr="00D6675E">
        <w:rPr>
          <w:sz w:val="24"/>
          <w:szCs w:val="24"/>
        </w:rPr>
        <w:t xml:space="preserve"> całości robót budowlanych będących przedmiotem Umowy.</w:t>
      </w:r>
    </w:p>
    <w:p w14:paraId="3FF62F7C" w14:textId="171DCCD5" w:rsidR="001F2248" w:rsidRPr="001F2248" w:rsidRDefault="001F2248" w:rsidP="006C165E">
      <w:pPr>
        <w:pStyle w:val="Akapitzlist"/>
        <w:numPr>
          <w:ilvl w:val="2"/>
          <w:numId w:val="7"/>
        </w:numPr>
        <w:tabs>
          <w:tab w:val="left" w:pos="426"/>
        </w:tabs>
        <w:spacing w:before="120"/>
        <w:ind w:left="709" w:hanging="709"/>
        <w:contextualSpacing w:val="0"/>
        <w:jc w:val="both"/>
        <w:rPr>
          <w:sz w:val="24"/>
          <w:szCs w:val="24"/>
        </w:rPr>
      </w:pPr>
      <w:r w:rsidRPr="000B3886">
        <w:rPr>
          <w:b/>
          <w:sz w:val="24"/>
          <w:szCs w:val="24"/>
        </w:rPr>
        <w:lastRenderedPageBreak/>
        <w:t>Protokół odbioru przedmiotu Umowy</w:t>
      </w:r>
      <w:r w:rsidRPr="000B3886">
        <w:rPr>
          <w:sz w:val="24"/>
          <w:szCs w:val="24"/>
        </w:rPr>
        <w:t xml:space="preserve">- dokument potwierdzający spełnienie wszystkich zobowiązań </w:t>
      </w:r>
      <w:r w:rsidRPr="000B3886">
        <w:rPr>
          <w:b/>
          <w:sz w:val="24"/>
          <w:szCs w:val="24"/>
        </w:rPr>
        <w:t xml:space="preserve">WYKONAWCY </w:t>
      </w:r>
      <w:r w:rsidRPr="000B3886">
        <w:rPr>
          <w:sz w:val="24"/>
          <w:szCs w:val="24"/>
        </w:rPr>
        <w:t>wynikających z Umowy</w:t>
      </w:r>
      <w:r>
        <w:rPr>
          <w:sz w:val="24"/>
          <w:szCs w:val="24"/>
        </w:rPr>
        <w:t>.</w:t>
      </w:r>
    </w:p>
    <w:p w14:paraId="5FF60968" w14:textId="5CF50CBA" w:rsidR="006C165E" w:rsidRPr="00D6675E" w:rsidRDefault="006C165E" w:rsidP="006C165E">
      <w:pPr>
        <w:pStyle w:val="Akapitzlist"/>
        <w:numPr>
          <w:ilvl w:val="2"/>
          <w:numId w:val="7"/>
        </w:numPr>
        <w:tabs>
          <w:tab w:val="left" w:pos="426"/>
        </w:tabs>
        <w:spacing w:before="120"/>
        <w:ind w:left="709" w:hanging="709"/>
        <w:contextualSpacing w:val="0"/>
        <w:jc w:val="both"/>
        <w:rPr>
          <w:sz w:val="24"/>
          <w:szCs w:val="24"/>
        </w:rPr>
      </w:pPr>
      <w:r w:rsidRPr="00D6675E">
        <w:rPr>
          <w:b/>
          <w:sz w:val="24"/>
          <w:szCs w:val="24"/>
        </w:rPr>
        <w:t>Protokół odbioru ostatecznego robót</w:t>
      </w:r>
      <w:r w:rsidRPr="00D6675E">
        <w:rPr>
          <w:sz w:val="24"/>
          <w:szCs w:val="24"/>
        </w:rPr>
        <w:t xml:space="preserve"> – dokument potwierdzający odbiór robót po usunięciu przez </w:t>
      </w:r>
      <w:r w:rsidRPr="00D6675E">
        <w:rPr>
          <w:b/>
          <w:sz w:val="24"/>
          <w:szCs w:val="24"/>
        </w:rPr>
        <w:t>WYKONAWCĘ</w:t>
      </w:r>
      <w:r w:rsidRPr="00D6675E">
        <w:rPr>
          <w:sz w:val="24"/>
          <w:szCs w:val="24"/>
        </w:rPr>
        <w:t xml:space="preserve"> wszystkich Wad ujawnionych w robotach budowlanych zrealizowanych na podstawie Umowy w okresie rękojmi/gwarancji jakości lub po stwierdzeniu braku wystąpienia Wad. </w:t>
      </w:r>
    </w:p>
    <w:p w14:paraId="7CD3D13D" w14:textId="77777777" w:rsidR="006C165E" w:rsidRPr="00D6675E" w:rsidRDefault="006C165E" w:rsidP="006C165E">
      <w:pPr>
        <w:pStyle w:val="Akapitzlist"/>
        <w:numPr>
          <w:ilvl w:val="2"/>
          <w:numId w:val="7"/>
        </w:numPr>
        <w:tabs>
          <w:tab w:val="left" w:pos="284"/>
        </w:tabs>
        <w:spacing w:before="120"/>
        <w:ind w:left="709" w:hanging="709"/>
        <w:contextualSpacing w:val="0"/>
        <w:jc w:val="both"/>
        <w:rPr>
          <w:b/>
          <w:vanish/>
          <w:sz w:val="24"/>
          <w:szCs w:val="24"/>
        </w:rPr>
      </w:pPr>
      <w:r w:rsidRPr="00D6675E">
        <w:rPr>
          <w:b/>
          <w:sz w:val="24"/>
          <w:szCs w:val="24"/>
        </w:rPr>
        <w:t>Siła wyższa</w:t>
      </w:r>
      <w:r w:rsidRPr="00D6675E">
        <w:rPr>
          <w:sz w:val="24"/>
          <w:szCs w:val="24"/>
        </w:rPr>
        <w:t xml:space="preserve"> – wydarzenie lub okoliczność o charakterze nadzwyczajnym, na którą </w:t>
      </w:r>
      <w:r w:rsidRPr="00D6675E">
        <w:rPr>
          <w:b/>
          <w:sz w:val="24"/>
          <w:szCs w:val="24"/>
        </w:rPr>
        <w:t>WYKONAWCA</w:t>
      </w:r>
      <w:r w:rsidRPr="00D6675E">
        <w:rPr>
          <w:sz w:val="24"/>
          <w:szCs w:val="24"/>
        </w:rPr>
        <w:t xml:space="preserve"> ani </w:t>
      </w:r>
      <w:r w:rsidRPr="00D6675E">
        <w:rPr>
          <w:b/>
          <w:sz w:val="24"/>
          <w:szCs w:val="24"/>
        </w:rPr>
        <w:t>ZAMAWIAJĄCY</w:t>
      </w:r>
      <w:r w:rsidRPr="00D6675E">
        <w:rPr>
          <w:sz w:val="24"/>
          <w:szCs w:val="24"/>
        </w:rPr>
        <w:t xml:space="preserve"> nie mają wpływu; wystąpieniu, której </w:t>
      </w:r>
      <w:r w:rsidRPr="00D6675E">
        <w:rPr>
          <w:b/>
          <w:sz w:val="24"/>
          <w:szCs w:val="24"/>
        </w:rPr>
        <w:t>WYKONAWCA</w:t>
      </w:r>
      <w:r w:rsidRPr="00D6675E">
        <w:rPr>
          <w:sz w:val="24"/>
          <w:szCs w:val="24"/>
        </w:rPr>
        <w:t xml:space="preserve"> ani </w:t>
      </w:r>
      <w:r w:rsidRPr="00D6675E">
        <w:rPr>
          <w:b/>
          <w:sz w:val="24"/>
          <w:szCs w:val="24"/>
        </w:rPr>
        <w:t>ZAMAWIAJĄCY</w:t>
      </w:r>
      <w:r w:rsidRPr="00D6675E">
        <w:rPr>
          <w:sz w:val="24"/>
          <w:szCs w:val="24"/>
        </w:rPr>
        <w:t xml:space="preserve">, działając racjonalnie, nie mogli zapobiec przed zawarciem Umowy; której, w przypadku jej wystąpienia, </w:t>
      </w:r>
      <w:r w:rsidRPr="00D6675E">
        <w:rPr>
          <w:b/>
          <w:sz w:val="24"/>
          <w:szCs w:val="24"/>
        </w:rPr>
        <w:t>WYKONAWCA</w:t>
      </w:r>
      <w:r w:rsidRPr="00D6675E">
        <w:rPr>
          <w:sz w:val="24"/>
          <w:szCs w:val="24"/>
        </w:rPr>
        <w:t xml:space="preserve"> ani </w:t>
      </w:r>
      <w:r w:rsidRPr="00D6675E">
        <w:rPr>
          <w:b/>
          <w:sz w:val="24"/>
          <w:szCs w:val="24"/>
        </w:rPr>
        <w:t>ZAMAWIAJĄCY</w:t>
      </w:r>
      <w:r w:rsidRPr="00D6675E">
        <w:rPr>
          <w:sz w:val="24"/>
          <w:szCs w:val="24"/>
        </w:rPr>
        <w:t xml:space="preserve">, działając racjonalnie, nie mogli uniknąć lub jej przezwyciężyć; oraz która nie może być zasadniczo przypisana </w:t>
      </w:r>
      <w:r w:rsidRPr="00D6675E">
        <w:rPr>
          <w:b/>
          <w:sz w:val="24"/>
          <w:szCs w:val="24"/>
        </w:rPr>
        <w:t>WYKONAWCY</w:t>
      </w:r>
      <w:r w:rsidRPr="00D6675E">
        <w:rPr>
          <w:sz w:val="24"/>
          <w:szCs w:val="24"/>
        </w:rPr>
        <w:t xml:space="preserve"> ani </w:t>
      </w:r>
      <w:r w:rsidRPr="00D6675E">
        <w:rPr>
          <w:b/>
          <w:bCs/>
          <w:sz w:val="24"/>
          <w:szCs w:val="24"/>
        </w:rPr>
        <w:t>ZAMAWIAJĄCEMU</w:t>
      </w:r>
      <w:r w:rsidRPr="00D6675E">
        <w:rPr>
          <w:sz w:val="24"/>
          <w:szCs w:val="24"/>
        </w:rPr>
        <w:t>.</w:t>
      </w:r>
    </w:p>
    <w:p w14:paraId="650F1807" w14:textId="77777777" w:rsidR="006C165E" w:rsidRPr="00D6675E" w:rsidRDefault="006C165E" w:rsidP="006C165E">
      <w:pPr>
        <w:pStyle w:val="Akapitzlist"/>
        <w:numPr>
          <w:ilvl w:val="2"/>
          <w:numId w:val="7"/>
        </w:numPr>
        <w:spacing w:before="120"/>
        <w:ind w:left="709" w:hanging="709"/>
        <w:contextualSpacing w:val="0"/>
        <w:jc w:val="both"/>
        <w:rPr>
          <w:b/>
          <w:sz w:val="24"/>
          <w:szCs w:val="24"/>
        </w:rPr>
      </w:pPr>
      <w:r w:rsidRPr="00D6675E">
        <w:rPr>
          <w:b/>
          <w:sz w:val="24"/>
          <w:szCs w:val="24"/>
        </w:rPr>
        <w:t>Teren budowy</w:t>
      </w:r>
      <w:r w:rsidRPr="00D6675E">
        <w:rPr>
          <w:sz w:val="24"/>
          <w:szCs w:val="24"/>
        </w:rPr>
        <w:t xml:space="preserve"> - obszar, na którym prowadzone są roboty budowlane stanowiące przedmiot Umowy wraz z przestrzenią zajmowaną przez urządzenia Zaplecza budowy</w:t>
      </w:r>
      <w:r w:rsidRPr="00D6675E">
        <w:rPr>
          <w:b/>
          <w:sz w:val="24"/>
          <w:szCs w:val="24"/>
        </w:rPr>
        <w:t>.</w:t>
      </w:r>
    </w:p>
    <w:p w14:paraId="0F19C2F3" w14:textId="4BC520F4" w:rsidR="006C165E" w:rsidRPr="00437EDD" w:rsidRDefault="006C165E" w:rsidP="00437EDD">
      <w:pPr>
        <w:pStyle w:val="Akapitzlist"/>
        <w:numPr>
          <w:ilvl w:val="2"/>
          <w:numId w:val="7"/>
        </w:numPr>
        <w:tabs>
          <w:tab w:val="left" w:pos="284"/>
        </w:tabs>
        <w:spacing w:before="120"/>
        <w:ind w:left="709" w:hanging="709"/>
        <w:contextualSpacing w:val="0"/>
        <w:jc w:val="both"/>
        <w:rPr>
          <w:sz w:val="24"/>
          <w:szCs w:val="24"/>
        </w:rPr>
      </w:pPr>
      <w:r w:rsidRPr="00437EDD">
        <w:rPr>
          <w:b/>
          <w:sz w:val="24"/>
          <w:szCs w:val="24"/>
        </w:rPr>
        <w:t>Termin zakończenia robót</w:t>
      </w:r>
      <w:r w:rsidRPr="00437EDD">
        <w:rPr>
          <w:sz w:val="24"/>
          <w:szCs w:val="24"/>
        </w:rPr>
        <w:t xml:space="preserve"> - termin określony w Umowie, do upływu którego </w:t>
      </w:r>
      <w:r w:rsidRPr="00437EDD">
        <w:rPr>
          <w:b/>
          <w:sz w:val="24"/>
          <w:szCs w:val="24"/>
        </w:rPr>
        <w:t>WYKONAWCA</w:t>
      </w:r>
      <w:r w:rsidRPr="00437EDD">
        <w:rPr>
          <w:sz w:val="24"/>
          <w:szCs w:val="24"/>
        </w:rPr>
        <w:t xml:space="preserve"> zobowiązany jest zakończyć wszystkie roboty objęte Umową.</w:t>
      </w:r>
    </w:p>
    <w:p w14:paraId="66381C76" w14:textId="749412D2" w:rsidR="006C165E" w:rsidRPr="00D6675E" w:rsidRDefault="006C165E" w:rsidP="006C165E">
      <w:pPr>
        <w:pStyle w:val="Akapitzlist"/>
        <w:numPr>
          <w:ilvl w:val="2"/>
          <w:numId w:val="7"/>
        </w:numPr>
        <w:tabs>
          <w:tab w:val="left" w:pos="284"/>
        </w:tabs>
        <w:spacing w:before="120"/>
        <w:ind w:left="709" w:hanging="709"/>
        <w:contextualSpacing w:val="0"/>
        <w:jc w:val="both"/>
        <w:rPr>
          <w:sz w:val="24"/>
          <w:szCs w:val="24"/>
        </w:rPr>
      </w:pPr>
      <w:r w:rsidRPr="00D6675E">
        <w:rPr>
          <w:b/>
          <w:sz w:val="24"/>
          <w:szCs w:val="24"/>
        </w:rPr>
        <w:t>Wada</w:t>
      </w:r>
      <w:r w:rsidRPr="00D6675E">
        <w:rPr>
          <w:sz w:val="24"/>
          <w:szCs w:val="24"/>
        </w:rPr>
        <w:t xml:space="preserve"> –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t>
      </w:r>
      <w:r w:rsidRPr="00D6675E">
        <w:rPr>
          <w:b/>
          <w:sz w:val="24"/>
          <w:szCs w:val="24"/>
        </w:rPr>
        <w:t>WYKONAWCY</w:t>
      </w:r>
      <w:r w:rsidRPr="00D6675E">
        <w:rPr>
          <w:sz w:val="24"/>
          <w:szCs w:val="24"/>
        </w:rPr>
        <w:t xml:space="preserve"> albo jeżeli jest obciążony prawem osoby trzeciej</w:t>
      </w:r>
      <w:r w:rsidR="0013121F">
        <w:rPr>
          <w:sz w:val="24"/>
          <w:szCs w:val="24"/>
        </w:rPr>
        <w:t>.</w:t>
      </w:r>
    </w:p>
    <w:p w14:paraId="11A8C678" w14:textId="77777777" w:rsidR="006C165E" w:rsidRDefault="006C165E" w:rsidP="006C165E">
      <w:pPr>
        <w:pStyle w:val="Akapitzlist"/>
        <w:numPr>
          <w:ilvl w:val="2"/>
          <w:numId w:val="7"/>
        </w:numPr>
        <w:spacing w:before="120"/>
        <w:ind w:left="709" w:hanging="709"/>
        <w:contextualSpacing w:val="0"/>
        <w:jc w:val="both"/>
        <w:rPr>
          <w:sz w:val="24"/>
          <w:szCs w:val="24"/>
        </w:rPr>
      </w:pPr>
      <w:r w:rsidRPr="00D6675E">
        <w:rPr>
          <w:b/>
          <w:sz w:val="24"/>
          <w:szCs w:val="24"/>
        </w:rPr>
        <w:t>Zaplecze budowy</w:t>
      </w:r>
      <w:r w:rsidRPr="00D6675E">
        <w:rPr>
          <w:sz w:val="24"/>
          <w:szCs w:val="24"/>
        </w:rPr>
        <w:t xml:space="preserve"> – część Terenu budowy wraz z jej urządzeniami, przeznaczona na zaplecze socjalno-biurowe </w:t>
      </w:r>
      <w:r w:rsidRPr="00D6675E">
        <w:rPr>
          <w:b/>
          <w:sz w:val="24"/>
          <w:szCs w:val="24"/>
        </w:rPr>
        <w:t>WYKONAWCY</w:t>
      </w:r>
      <w:r w:rsidRPr="00D6675E">
        <w:rPr>
          <w:sz w:val="24"/>
          <w:szCs w:val="24"/>
        </w:rPr>
        <w:t xml:space="preserve"> wraz z dostępem do urządzeń infrastruktury technicznej, a także na składowanie przez </w:t>
      </w:r>
      <w:r w:rsidRPr="00D6675E">
        <w:rPr>
          <w:b/>
          <w:sz w:val="24"/>
          <w:szCs w:val="24"/>
        </w:rPr>
        <w:t>WYKONAWCĘ</w:t>
      </w:r>
      <w:r w:rsidRPr="00D6675E">
        <w:rPr>
          <w:sz w:val="24"/>
          <w:szCs w:val="24"/>
        </w:rPr>
        <w:t xml:space="preserve"> materiałów, sprzętu, itp. </w:t>
      </w:r>
    </w:p>
    <w:p w14:paraId="1C466D46" w14:textId="0302FDAA" w:rsidR="00030549" w:rsidRPr="00A931F2" w:rsidRDefault="00030549" w:rsidP="00C70995">
      <w:pPr>
        <w:pStyle w:val="Akapitzlist"/>
        <w:numPr>
          <w:ilvl w:val="1"/>
          <w:numId w:val="7"/>
        </w:numPr>
        <w:tabs>
          <w:tab w:val="left" w:pos="851"/>
        </w:tabs>
        <w:spacing w:before="120"/>
        <w:ind w:left="709" w:hanging="709"/>
        <w:contextualSpacing w:val="0"/>
        <w:jc w:val="both"/>
        <w:rPr>
          <w:b/>
          <w:i/>
          <w:iCs/>
          <w:sz w:val="24"/>
          <w:szCs w:val="24"/>
        </w:rPr>
      </w:pPr>
      <w:r w:rsidRPr="00A931F2">
        <w:rPr>
          <w:b/>
          <w:i/>
          <w:iCs/>
          <w:sz w:val="24"/>
          <w:szCs w:val="24"/>
        </w:rPr>
        <w:t>Interpretacje</w:t>
      </w:r>
    </w:p>
    <w:p w14:paraId="54DACE1A" w14:textId="77777777" w:rsidR="00030549" w:rsidRPr="00D6675E" w:rsidRDefault="00030549" w:rsidP="00586E48">
      <w:pPr>
        <w:pStyle w:val="Akapitzlist"/>
        <w:numPr>
          <w:ilvl w:val="2"/>
          <w:numId w:val="7"/>
        </w:numPr>
        <w:spacing w:before="120"/>
        <w:ind w:left="709" w:hanging="709"/>
        <w:contextualSpacing w:val="0"/>
        <w:jc w:val="both"/>
        <w:rPr>
          <w:sz w:val="24"/>
          <w:szCs w:val="24"/>
        </w:rPr>
      </w:pPr>
      <w:r w:rsidRPr="00D6675E">
        <w:rPr>
          <w:sz w:val="24"/>
          <w:szCs w:val="24"/>
        </w:rPr>
        <w:t>Postanowienia Umowy są interpretowane na podstawie przepisów prawa polskiego.</w:t>
      </w:r>
    </w:p>
    <w:p w14:paraId="692193B5" w14:textId="5C0DF780" w:rsidR="00030549" w:rsidRPr="00D6675E" w:rsidRDefault="00030549" w:rsidP="00586E48">
      <w:pPr>
        <w:pStyle w:val="Akapitzlist"/>
        <w:numPr>
          <w:ilvl w:val="2"/>
          <w:numId w:val="7"/>
        </w:numPr>
        <w:spacing w:before="120"/>
        <w:ind w:left="709" w:hanging="709"/>
        <w:contextualSpacing w:val="0"/>
        <w:jc w:val="both"/>
        <w:rPr>
          <w:sz w:val="24"/>
          <w:szCs w:val="24"/>
        </w:rPr>
      </w:pPr>
      <w:r w:rsidRPr="00D6675E">
        <w:rPr>
          <w:sz w:val="24"/>
          <w:szCs w:val="24"/>
        </w:rPr>
        <w:t xml:space="preserve">Ilekroć pojęcie użyte jest w liczbie pojedynczej, dotyczy to również użytego pojęcia w liczbie mnogiej i </w:t>
      </w:r>
      <w:r w:rsidR="0059128A" w:rsidRPr="00D6675E">
        <w:rPr>
          <w:sz w:val="24"/>
          <w:szCs w:val="24"/>
        </w:rPr>
        <w:t>odwrotnie, chyba</w:t>
      </w:r>
      <w:r w:rsidRPr="00D6675E">
        <w:rPr>
          <w:sz w:val="24"/>
          <w:szCs w:val="24"/>
        </w:rPr>
        <w:t xml:space="preserve"> że z określonego uregulowania wynika wyraźnie coś innego.</w:t>
      </w:r>
    </w:p>
    <w:p w14:paraId="482C85E8" w14:textId="24639A31" w:rsidR="00030549" w:rsidRPr="00AA7744" w:rsidRDefault="00030549" w:rsidP="00A931F2">
      <w:pPr>
        <w:pStyle w:val="Akapitzlist"/>
        <w:numPr>
          <w:ilvl w:val="2"/>
          <w:numId w:val="7"/>
        </w:numPr>
        <w:tabs>
          <w:tab w:val="left" w:pos="851"/>
        </w:tabs>
        <w:spacing w:before="120"/>
        <w:ind w:left="709" w:hanging="709"/>
        <w:contextualSpacing w:val="0"/>
        <w:jc w:val="both"/>
        <w:rPr>
          <w:sz w:val="24"/>
          <w:szCs w:val="24"/>
        </w:rPr>
      </w:pPr>
      <w:r w:rsidRPr="00D6675E">
        <w:rPr>
          <w:sz w:val="24"/>
          <w:szCs w:val="24"/>
        </w:rPr>
        <w:t>Integralną częścią Umowy są załączniki do Umowy</w:t>
      </w:r>
      <w:r w:rsidR="00AA7744">
        <w:rPr>
          <w:sz w:val="24"/>
          <w:szCs w:val="24"/>
        </w:rPr>
        <w:t>.</w:t>
      </w:r>
    </w:p>
    <w:p w14:paraId="6F19F87C" w14:textId="0682AC00" w:rsidR="00030549" w:rsidRPr="00D6675E" w:rsidRDefault="00030549" w:rsidP="00A931F2">
      <w:pPr>
        <w:pStyle w:val="Akapitzlist"/>
        <w:numPr>
          <w:ilvl w:val="2"/>
          <w:numId w:val="7"/>
        </w:numPr>
        <w:tabs>
          <w:tab w:val="left" w:pos="851"/>
        </w:tabs>
        <w:spacing w:before="120"/>
        <w:ind w:left="709" w:hanging="709"/>
        <w:contextualSpacing w:val="0"/>
        <w:jc w:val="both"/>
        <w:rPr>
          <w:sz w:val="24"/>
          <w:szCs w:val="24"/>
        </w:rPr>
      </w:pPr>
      <w:r w:rsidRPr="00D6675E">
        <w:rPr>
          <w:sz w:val="24"/>
          <w:szCs w:val="24"/>
        </w:rPr>
        <w:t>Dla celów interpretacji będą miały pierwszeństwo dokumenty zgodnie z następującą kolejnością:</w:t>
      </w:r>
      <w:r w:rsidR="0013121F">
        <w:rPr>
          <w:sz w:val="24"/>
          <w:szCs w:val="24"/>
        </w:rPr>
        <w:t xml:space="preserve"> </w:t>
      </w:r>
    </w:p>
    <w:p w14:paraId="525E99C4" w14:textId="77777777" w:rsidR="00030549" w:rsidRPr="00D6675E" w:rsidRDefault="00030549" w:rsidP="00586E48">
      <w:pPr>
        <w:pStyle w:val="Akapitzlist"/>
        <w:numPr>
          <w:ilvl w:val="0"/>
          <w:numId w:val="20"/>
        </w:numPr>
        <w:ind w:left="1134" w:hanging="425"/>
        <w:contextualSpacing w:val="0"/>
        <w:jc w:val="both"/>
        <w:rPr>
          <w:sz w:val="24"/>
          <w:szCs w:val="24"/>
        </w:rPr>
      </w:pPr>
      <w:r w:rsidRPr="00D6675E">
        <w:rPr>
          <w:sz w:val="24"/>
          <w:szCs w:val="24"/>
        </w:rPr>
        <w:t>Umowa</w:t>
      </w:r>
    </w:p>
    <w:p w14:paraId="49E59305" w14:textId="77777777" w:rsidR="00030549" w:rsidRPr="00D6675E" w:rsidRDefault="00030549" w:rsidP="00586E48">
      <w:pPr>
        <w:pStyle w:val="Akapitzlist"/>
        <w:numPr>
          <w:ilvl w:val="0"/>
          <w:numId w:val="20"/>
        </w:numPr>
        <w:ind w:left="1134" w:hanging="425"/>
        <w:contextualSpacing w:val="0"/>
        <w:jc w:val="both"/>
        <w:rPr>
          <w:sz w:val="24"/>
          <w:szCs w:val="24"/>
        </w:rPr>
      </w:pPr>
      <w:r w:rsidRPr="00D6675E">
        <w:rPr>
          <w:sz w:val="24"/>
          <w:szCs w:val="24"/>
        </w:rPr>
        <w:t>Przedmiar</w:t>
      </w:r>
      <w:r w:rsidR="00441CCF" w:rsidRPr="00D6675E">
        <w:rPr>
          <w:sz w:val="24"/>
          <w:szCs w:val="24"/>
        </w:rPr>
        <w:t>y</w:t>
      </w:r>
      <w:r w:rsidRPr="00D6675E">
        <w:rPr>
          <w:sz w:val="24"/>
          <w:szCs w:val="24"/>
        </w:rPr>
        <w:t xml:space="preserve"> robót,</w:t>
      </w:r>
    </w:p>
    <w:p w14:paraId="0746144A" w14:textId="4C33E2AF" w:rsidR="00030549" w:rsidRPr="00D6675E" w:rsidRDefault="00030549" w:rsidP="00586E48">
      <w:pPr>
        <w:pStyle w:val="Akapitzlist"/>
        <w:numPr>
          <w:ilvl w:val="0"/>
          <w:numId w:val="20"/>
        </w:numPr>
        <w:ind w:left="1134" w:hanging="425"/>
        <w:contextualSpacing w:val="0"/>
        <w:jc w:val="both"/>
        <w:rPr>
          <w:sz w:val="24"/>
          <w:szCs w:val="24"/>
        </w:rPr>
      </w:pPr>
      <w:r w:rsidRPr="00D6675E">
        <w:rPr>
          <w:sz w:val="24"/>
          <w:szCs w:val="24"/>
        </w:rPr>
        <w:t>SWZ (</w:t>
      </w:r>
      <w:r w:rsidRPr="00D6675E">
        <w:rPr>
          <w:i/>
          <w:sz w:val="24"/>
          <w:szCs w:val="24"/>
        </w:rPr>
        <w:t>w zakresie nie ujętym wyżej</w:t>
      </w:r>
      <w:r w:rsidRPr="00D6675E">
        <w:rPr>
          <w:sz w:val="24"/>
          <w:szCs w:val="24"/>
        </w:rPr>
        <w:t>)</w:t>
      </w:r>
    </w:p>
    <w:p w14:paraId="5BAF7822" w14:textId="2AAC6DF1" w:rsidR="00030549" w:rsidRPr="00D6675E" w:rsidRDefault="00030549" w:rsidP="00B51129">
      <w:pPr>
        <w:pStyle w:val="Akapitzlist"/>
        <w:numPr>
          <w:ilvl w:val="2"/>
          <w:numId w:val="7"/>
        </w:numPr>
        <w:spacing w:before="120"/>
        <w:ind w:left="709" w:hanging="709"/>
        <w:contextualSpacing w:val="0"/>
        <w:jc w:val="both"/>
        <w:rPr>
          <w:sz w:val="24"/>
          <w:szCs w:val="24"/>
        </w:rPr>
      </w:pPr>
      <w:r w:rsidRPr="00D6675E">
        <w:rPr>
          <w:sz w:val="24"/>
          <w:szCs w:val="24"/>
        </w:rPr>
        <w:t>W celu wyeliminowania stwierdzonych rozbi</w:t>
      </w:r>
      <w:r w:rsidR="00006504" w:rsidRPr="00D6675E">
        <w:rPr>
          <w:sz w:val="24"/>
          <w:szCs w:val="24"/>
        </w:rPr>
        <w:t>eżności pomiędzy dokumentami, o </w:t>
      </w:r>
      <w:r w:rsidRPr="00D6675E">
        <w:rPr>
          <w:sz w:val="24"/>
          <w:szCs w:val="24"/>
        </w:rPr>
        <w:t>których mowa w pkt 1.</w:t>
      </w:r>
      <w:r w:rsidR="00EF4B0E">
        <w:rPr>
          <w:sz w:val="24"/>
          <w:szCs w:val="24"/>
        </w:rPr>
        <w:t>4</w:t>
      </w:r>
      <w:r w:rsidRPr="00D6675E">
        <w:rPr>
          <w:sz w:val="24"/>
          <w:szCs w:val="24"/>
        </w:rPr>
        <w:t xml:space="preserve">.4. </w:t>
      </w:r>
      <w:r w:rsidRPr="00D6675E">
        <w:rPr>
          <w:b/>
          <w:sz w:val="24"/>
          <w:szCs w:val="24"/>
        </w:rPr>
        <w:t>ZAMAWIAJĄCY</w:t>
      </w:r>
      <w:r w:rsidRPr="00D6675E">
        <w:rPr>
          <w:sz w:val="24"/>
          <w:szCs w:val="24"/>
        </w:rPr>
        <w:t xml:space="preserve"> jest zobowiązany niezwłocznie przekazać informację na piśmie występującemu o wyjaśnienie rozbieżności,</w:t>
      </w:r>
      <w:r w:rsidRPr="00D6675E">
        <w:rPr>
          <w:b/>
          <w:sz w:val="24"/>
          <w:szCs w:val="24"/>
        </w:rPr>
        <w:t xml:space="preserve"> </w:t>
      </w:r>
      <w:r w:rsidR="00006504" w:rsidRPr="00D6675E">
        <w:rPr>
          <w:sz w:val="24"/>
          <w:szCs w:val="24"/>
        </w:rPr>
        <w:t>z </w:t>
      </w:r>
      <w:r w:rsidRPr="00D6675E">
        <w:rPr>
          <w:sz w:val="24"/>
          <w:szCs w:val="24"/>
        </w:rPr>
        <w:t>zachowaniem przy interpretacji rozbieżności zasady pierwszeństwa kolejności dokumentów, o której mowa w pkt 1.</w:t>
      </w:r>
      <w:r w:rsidR="00EF4B0E">
        <w:rPr>
          <w:sz w:val="24"/>
          <w:szCs w:val="24"/>
        </w:rPr>
        <w:t>4</w:t>
      </w:r>
      <w:r w:rsidRPr="00D6675E">
        <w:rPr>
          <w:sz w:val="24"/>
          <w:szCs w:val="24"/>
        </w:rPr>
        <w:t>.4.</w:t>
      </w:r>
    </w:p>
    <w:p w14:paraId="75A09401" w14:textId="77777777" w:rsidR="00030549" w:rsidRPr="00D6675E" w:rsidRDefault="00030549" w:rsidP="00586E48">
      <w:pPr>
        <w:pStyle w:val="Akapitzlist"/>
        <w:numPr>
          <w:ilvl w:val="2"/>
          <w:numId w:val="7"/>
        </w:numPr>
        <w:spacing w:before="120"/>
        <w:ind w:left="709" w:hanging="709"/>
        <w:contextualSpacing w:val="0"/>
        <w:jc w:val="both"/>
        <w:rPr>
          <w:sz w:val="24"/>
          <w:szCs w:val="24"/>
        </w:rPr>
      </w:pPr>
      <w:r w:rsidRPr="00D6675E">
        <w:rPr>
          <w:sz w:val="24"/>
          <w:szCs w:val="24"/>
        </w:rPr>
        <w:lastRenderedPageBreak/>
        <w:t>Wszelkie dokumenty dostarczane drugiej Stronie w trakcie realizacji Umowy będą sporządzane w języku polskim.</w:t>
      </w:r>
    </w:p>
    <w:p w14:paraId="2C5ADA88" w14:textId="77777777" w:rsidR="00030549" w:rsidRPr="00D6675E" w:rsidRDefault="00030549" w:rsidP="00586E48">
      <w:pPr>
        <w:pStyle w:val="Akapitzlist"/>
        <w:numPr>
          <w:ilvl w:val="2"/>
          <w:numId w:val="7"/>
        </w:numPr>
        <w:spacing w:before="120"/>
        <w:ind w:left="709" w:hanging="709"/>
        <w:contextualSpacing w:val="0"/>
        <w:jc w:val="both"/>
        <w:rPr>
          <w:sz w:val="24"/>
          <w:szCs w:val="24"/>
        </w:rPr>
      </w:pPr>
      <w:r w:rsidRPr="00D6675E">
        <w:rPr>
          <w:sz w:val="24"/>
          <w:szCs w:val="24"/>
        </w:rPr>
        <w:t>Śródtytuły nie wpływają na interpretację postanowień umownych.</w:t>
      </w:r>
    </w:p>
    <w:p w14:paraId="347E6A19" w14:textId="77777777" w:rsidR="00030549" w:rsidRPr="00D6675E" w:rsidRDefault="00030549" w:rsidP="00586E48">
      <w:pPr>
        <w:pStyle w:val="Akapitzlist"/>
        <w:numPr>
          <w:ilvl w:val="2"/>
          <w:numId w:val="7"/>
        </w:numPr>
        <w:spacing w:before="120"/>
        <w:ind w:left="709" w:hanging="709"/>
        <w:contextualSpacing w:val="0"/>
        <w:jc w:val="both"/>
        <w:rPr>
          <w:sz w:val="24"/>
          <w:szCs w:val="24"/>
        </w:rPr>
      </w:pPr>
      <w:r w:rsidRPr="00D6675E">
        <w:rPr>
          <w:sz w:val="24"/>
          <w:szCs w:val="24"/>
        </w:rPr>
        <w:t>Terminy określone w Umowie w dniach, tygodniach i miesiącach odnoszą się do dni, tygodni i miesięcy kalendarzowych. Bieg i upływ</w:t>
      </w:r>
      <w:r w:rsidR="00006504" w:rsidRPr="00D6675E">
        <w:rPr>
          <w:sz w:val="24"/>
          <w:szCs w:val="24"/>
        </w:rPr>
        <w:t xml:space="preserve"> terminu określane są zgodnie z </w:t>
      </w:r>
      <w:r w:rsidRPr="00D6675E">
        <w:rPr>
          <w:sz w:val="24"/>
          <w:szCs w:val="24"/>
        </w:rPr>
        <w:t xml:space="preserve">przepisami </w:t>
      </w:r>
      <w:r w:rsidRPr="00D6675E">
        <w:rPr>
          <w:i/>
          <w:sz w:val="24"/>
          <w:szCs w:val="24"/>
        </w:rPr>
        <w:t>Kodeksu cywilnego</w:t>
      </w:r>
      <w:r w:rsidRPr="00D6675E">
        <w:rPr>
          <w:sz w:val="24"/>
          <w:szCs w:val="24"/>
        </w:rPr>
        <w:t>.</w:t>
      </w:r>
    </w:p>
    <w:p w14:paraId="70B920FD" w14:textId="77777777" w:rsidR="00030549" w:rsidRPr="00D6675E" w:rsidRDefault="00030549" w:rsidP="00A931F2">
      <w:pPr>
        <w:pStyle w:val="Akapitzlist"/>
        <w:numPr>
          <w:ilvl w:val="2"/>
          <w:numId w:val="7"/>
        </w:numPr>
        <w:spacing w:before="120"/>
        <w:ind w:left="709" w:hanging="709"/>
        <w:contextualSpacing w:val="0"/>
        <w:jc w:val="both"/>
        <w:rPr>
          <w:sz w:val="24"/>
          <w:szCs w:val="24"/>
        </w:rPr>
      </w:pPr>
      <w:r w:rsidRPr="00D6675E">
        <w:rPr>
          <w:sz w:val="24"/>
          <w:szCs w:val="24"/>
        </w:rPr>
        <w:t xml:space="preserve">Umowa wchodzi w życie w dniu jej podpisania przez obie Strony. </w:t>
      </w:r>
    </w:p>
    <w:p w14:paraId="093376EF" w14:textId="77777777" w:rsidR="00030549" w:rsidRPr="006C165E" w:rsidRDefault="00030549" w:rsidP="00A931F2">
      <w:pPr>
        <w:pStyle w:val="Akapitzlist"/>
        <w:numPr>
          <w:ilvl w:val="2"/>
          <w:numId w:val="7"/>
        </w:numPr>
        <w:spacing w:before="120"/>
        <w:ind w:left="709" w:hanging="709"/>
        <w:contextualSpacing w:val="0"/>
        <w:jc w:val="both"/>
        <w:rPr>
          <w:sz w:val="24"/>
          <w:szCs w:val="24"/>
        </w:rPr>
      </w:pPr>
      <w:r w:rsidRPr="006C165E">
        <w:rPr>
          <w:sz w:val="24"/>
          <w:szCs w:val="24"/>
        </w:rPr>
        <w:t xml:space="preserve">W sprawach nieuregulowanych Umową mają zastosowanie odpowiednie przepisy prawa polskiego, w szczególności: </w:t>
      </w:r>
    </w:p>
    <w:p w14:paraId="16666D64" w14:textId="3DC69BEA" w:rsidR="00030549" w:rsidRPr="006C165E" w:rsidRDefault="00030549" w:rsidP="00586E48">
      <w:pPr>
        <w:pStyle w:val="Akapitzlist"/>
        <w:numPr>
          <w:ilvl w:val="0"/>
          <w:numId w:val="21"/>
        </w:numPr>
        <w:ind w:left="1134" w:hanging="425"/>
        <w:contextualSpacing w:val="0"/>
        <w:jc w:val="both"/>
        <w:rPr>
          <w:sz w:val="24"/>
          <w:szCs w:val="24"/>
        </w:rPr>
      </w:pPr>
      <w:r w:rsidRPr="006C165E">
        <w:rPr>
          <w:sz w:val="24"/>
          <w:szCs w:val="24"/>
        </w:rPr>
        <w:t xml:space="preserve">ustawy z dnia </w:t>
      </w:r>
      <w:r w:rsidR="00BF671A" w:rsidRPr="006C165E">
        <w:rPr>
          <w:sz w:val="24"/>
          <w:szCs w:val="24"/>
        </w:rPr>
        <w:t xml:space="preserve">11 września 2019 </w:t>
      </w:r>
      <w:r w:rsidRPr="006C165E">
        <w:rPr>
          <w:sz w:val="24"/>
          <w:szCs w:val="24"/>
        </w:rPr>
        <w:t xml:space="preserve">r. - </w:t>
      </w:r>
      <w:r w:rsidRPr="006C165E">
        <w:rPr>
          <w:i/>
          <w:sz w:val="24"/>
          <w:szCs w:val="24"/>
        </w:rPr>
        <w:t>Prawo zamówień publicznych</w:t>
      </w:r>
      <w:r w:rsidRPr="006C165E">
        <w:rPr>
          <w:sz w:val="24"/>
          <w:szCs w:val="24"/>
        </w:rPr>
        <w:t xml:space="preserve"> </w:t>
      </w:r>
    </w:p>
    <w:p w14:paraId="4AB3BB97" w14:textId="77777777" w:rsidR="0059128A" w:rsidRPr="006C165E" w:rsidRDefault="00030549" w:rsidP="00586E48">
      <w:pPr>
        <w:pStyle w:val="Akapitzlist"/>
        <w:numPr>
          <w:ilvl w:val="0"/>
          <w:numId w:val="21"/>
        </w:numPr>
        <w:ind w:left="1134" w:hanging="425"/>
        <w:contextualSpacing w:val="0"/>
        <w:jc w:val="both"/>
        <w:rPr>
          <w:sz w:val="24"/>
          <w:szCs w:val="24"/>
        </w:rPr>
      </w:pPr>
      <w:r w:rsidRPr="006C165E">
        <w:rPr>
          <w:sz w:val="24"/>
          <w:szCs w:val="24"/>
        </w:rPr>
        <w:t xml:space="preserve">ustawy z dnia 7 lipca 1994 r. - </w:t>
      </w:r>
      <w:r w:rsidRPr="006C165E">
        <w:rPr>
          <w:i/>
          <w:sz w:val="24"/>
          <w:szCs w:val="24"/>
        </w:rPr>
        <w:t>Prawo budowlane</w:t>
      </w:r>
      <w:r w:rsidRPr="006C165E">
        <w:rPr>
          <w:sz w:val="24"/>
          <w:szCs w:val="24"/>
        </w:rPr>
        <w:t xml:space="preserve"> </w:t>
      </w:r>
    </w:p>
    <w:p w14:paraId="342BCB8F" w14:textId="1A0B9DDC" w:rsidR="0059128A" w:rsidRPr="006C165E" w:rsidRDefault="00030549" w:rsidP="00586E48">
      <w:pPr>
        <w:pStyle w:val="Akapitzlist"/>
        <w:numPr>
          <w:ilvl w:val="0"/>
          <w:numId w:val="21"/>
        </w:numPr>
        <w:ind w:left="1134" w:hanging="425"/>
        <w:contextualSpacing w:val="0"/>
        <w:jc w:val="both"/>
        <w:rPr>
          <w:sz w:val="24"/>
          <w:szCs w:val="24"/>
        </w:rPr>
      </w:pPr>
      <w:r w:rsidRPr="006C165E">
        <w:rPr>
          <w:sz w:val="24"/>
          <w:szCs w:val="24"/>
        </w:rPr>
        <w:t xml:space="preserve">ustawy z dnia 23 kwietnia 1964 r. - </w:t>
      </w:r>
      <w:r w:rsidRPr="006C165E">
        <w:rPr>
          <w:i/>
          <w:sz w:val="24"/>
          <w:szCs w:val="24"/>
        </w:rPr>
        <w:t>Kodeks cywilny</w:t>
      </w:r>
      <w:r w:rsidRPr="006C165E">
        <w:rPr>
          <w:sz w:val="24"/>
          <w:szCs w:val="24"/>
        </w:rPr>
        <w:t xml:space="preserve"> </w:t>
      </w:r>
    </w:p>
    <w:p w14:paraId="4C8EAD30" w14:textId="24F3B321" w:rsidR="00030549" w:rsidRPr="006C165E" w:rsidRDefault="00030549" w:rsidP="0059128A">
      <w:pPr>
        <w:pStyle w:val="Akapitzlist"/>
        <w:numPr>
          <w:ilvl w:val="1"/>
          <w:numId w:val="7"/>
        </w:numPr>
        <w:spacing w:before="120"/>
        <w:ind w:left="709" w:hanging="709"/>
        <w:contextualSpacing w:val="0"/>
        <w:jc w:val="both"/>
        <w:rPr>
          <w:b/>
          <w:i/>
          <w:iCs/>
          <w:sz w:val="24"/>
          <w:szCs w:val="24"/>
        </w:rPr>
      </w:pPr>
      <w:r w:rsidRPr="006C165E">
        <w:rPr>
          <w:b/>
          <w:i/>
          <w:iCs/>
          <w:sz w:val="24"/>
          <w:szCs w:val="24"/>
        </w:rPr>
        <w:t>Sposób komunikowania się Stron</w:t>
      </w:r>
    </w:p>
    <w:p w14:paraId="1896ED0C" w14:textId="77777777" w:rsidR="00030549" w:rsidRPr="00D6675E" w:rsidRDefault="00030549" w:rsidP="00586E48">
      <w:pPr>
        <w:pStyle w:val="Akapitzlist"/>
        <w:numPr>
          <w:ilvl w:val="2"/>
          <w:numId w:val="7"/>
        </w:numPr>
        <w:spacing w:before="120"/>
        <w:ind w:left="709" w:hanging="709"/>
        <w:contextualSpacing w:val="0"/>
        <w:jc w:val="both"/>
        <w:rPr>
          <w:b/>
          <w:sz w:val="24"/>
          <w:szCs w:val="24"/>
        </w:rPr>
      </w:pPr>
      <w:r w:rsidRPr="00D6675E">
        <w:rPr>
          <w:sz w:val="24"/>
          <w:szCs w:val="24"/>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w:t>
      </w:r>
      <w:r w:rsidR="00EC6E9D" w:rsidRPr="00D6675E">
        <w:rPr>
          <w:sz w:val="24"/>
          <w:szCs w:val="24"/>
        </w:rPr>
        <w:t xml:space="preserve"> lub</w:t>
      </w:r>
      <w:r w:rsidRPr="00D6675E">
        <w:rPr>
          <w:sz w:val="24"/>
          <w:szCs w:val="24"/>
        </w:rPr>
        <w:t xml:space="preserve"> drogą elektroniczną na podane przez Strony adresy, wskazane w niniejszej Umow</w:t>
      </w:r>
      <w:r w:rsidR="00421D05" w:rsidRPr="00D6675E">
        <w:rPr>
          <w:sz w:val="24"/>
          <w:szCs w:val="24"/>
        </w:rPr>
        <w:t>ie</w:t>
      </w:r>
      <w:r w:rsidRPr="00D6675E">
        <w:rPr>
          <w:sz w:val="24"/>
          <w:szCs w:val="24"/>
        </w:rPr>
        <w:t>.</w:t>
      </w:r>
    </w:p>
    <w:p w14:paraId="71109A55" w14:textId="77777777" w:rsidR="00030549" w:rsidRPr="00D6675E" w:rsidRDefault="00030549" w:rsidP="00586E48">
      <w:pPr>
        <w:pStyle w:val="Akapitzlist"/>
        <w:numPr>
          <w:ilvl w:val="2"/>
          <w:numId w:val="7"/>
        </w:numPr>
        <w:spacing w:before="120"/>
        <w:ind w:left="709" w:hanging="709"/>
        <w:contextualSpacing w:val="0"/>
        <w:jc w:val="both"/>
        <w:rPr>
          <w:b/>
          <w:sz w:val="24"/>
          <w:szCs w:val="24"/>
        </w:rPr>
      </w:pPr>
      <w:r w:rsidRPr="00D6675E">
        <w:rPr>
          <w:sz w:val="24"/>
          <w:szCs w:val="24"/>
        </w:rPr>
        <w:t xml:space="preserve">W przypadku przekazania zatwierdzenia, powiadomienia, informacji, wydanego polecenia lub zgody drogą elektroniczną otrzymujący potwierdza przekazującemu niezwłocznie fakt ich otrzymania drogą elektroniczną. </w:t>
      </w:r>
    </w:p>
    <w:p w14:paraId="24FD98D4" w14:textId="77777777" w:rsidR="00030549" w:rsidRPr="00D6675E" w:rsidRDefault="00030549" w:rsidP="00586E48">
      <w:pPr>
        <w:pStyle w:val="Akapitzlist"/>
        <w:numPr>
          <w:ilvl w:val="2"/>
          <w:numId w:val="7"/>
        </w:numPr>
        <w:spacing w:before="120"/>
        <w:ind w:left="709" w:hanging="709"/>
        <w:contextualSpacing w:val="0"/>
        <w:jc w:val="both"/>
        <w:rPr>
          <w:b/>
          <w:sz w:val="24"/>
          <w:szCs w:val="24"/>
        </w:rPr>
      </w:pPr>
      <w:r w:rsidRPr="00D6675E">
        <w:rPr>
          <w:sz w:val="24"/>
          <w:szCs w:val="24"/>
        </w:rPr>
        <w:t xml:space="preserve">Strony będą uznawały dokonane drogą elektroniczną zatwierdzenie, powiadomienie, informację, wydane polecenie lub zgodę za dokonane w chwili uzyskania potwierdzenia faktu ich otrzymania w formie pisemnej. </w:t>
      </w:r>
    </w:p>
    <w:p w14:paraId="2FDCD0DD" w14:textId="6019CD21" w:rsidR="00030549" w:rsidRPr="00D6675E" w:rsidRDefault="00030549" w:rsidP="00586E48">
      <w:pPr>
        <w:pStyle w:val="Akapitzlist"/>
        <w:numPr>
          <w:ilvl w:val="2"/>
          <w:numId w:val="7"/>
        </w:numPr>
        <w:spacing w:before="120"/>
        <w:ind w:left="709" w:hanging="709"/>
        <w:contextualSpacing w:val="0"/>
        <w:jc w:val="both"/>
        <w:rPr>
          <w:b/>
          <w:sz w:val="24"/>
          <w:szCs w:val="24"/>
        </w:rPr>
      </w:pPr>
      <w:r w:rsidRPr="00D6675E">
        <w:rPr>
          <w:sz w:val="24"/>
          <w:szCs w:val="24"/>
        </w:rPr>
        <w:t>Wszelkie wpisy do Dziennika budowy mogą być dokonywane przez osoby do tego upoważnione i będą traktowane odpowiednio jako: zatwierdzenia, informacje, polecenia lub zgody przekazane zgodnie z postanowieniami pkt 1.</w:t>
      </w:r>
      <w:r w:rsidR="00EF4B0E">
        <w:rPr>
          <w:sz w:val="24"/>
          <w:szCs w:val="24"/>
        </w:rPr>
        <w:t>5</w:t>
      </w:r>
      <w:r w:rsidRPr="00D6675E">
        <w:rPr>
          <w:sz w:val="24"/>
          <w:szCs w:val="24"/>
        </w:rPr>
        <w:t>.1.</w:t>
      </w:r>
    </w:p>
    <w:p w14:paraId="45456B94" w14:textId="77777777" w:rsidR="00030549" w:rsidRPr="00D6675E" w:rsidRDefault="00030549" w:rsidP="00586E48">
      <w:pPr>
        <w:pStyle w:val="Akapitzlist"/>
        <w:numPr>
          <w:ilvl w:val="2"/>
          <w:numId w:val="7"/>
        </w:numPr>
        <w:spacing w:before="120"/>
        <w:ind w:left="709" w:hanging="709"/>
        <w:contextualSpacing w:val="0"/>
        <w:jc w:val="both"/>
        <w:rPr>
          <w:b/>
          <w:sz w:val="24"/>
          <w:szCs w:val="24"/>
        </w:rPr>
      </w:pPr>
      <w:r w:rsidRPr="00D6675E">
        <w:rPr>
          <w:sz w:val="24"/>
          <w:szCs w:val="24"/>
        </w:rPr>
        <w:t>Strony zobowiązane są do powiadomienia się o zmianach adresu wskazanego do doręczeń, a niewykonanie tego obowiązku powoduje, że doręczenie dokonane na adresy podane w niniejszej umowie będą skuteczne z datą pierwszego awizo.</w:t>
      </w:r>
    </w:p>
    <w:p w14:paraId="133CD693" w14:textId="517F7855" w:rsidR="00030549" w:rsidRPr="00D6675E" w:rsidRDefault="00030549" w:rsidP="00586E48">
      <w:pPr>
        <w:pStyle w:val="Akapitzlist"/>
        <w:numPr>
          <w:ilvl w:val="2"/>
          <w:numId w:val="7"/>
        </w:numPr>
        <w:spacing w:before="120"/>
        <w:ind w:left="709" w:hanging="709"/>
        <w:contextualSpacing w:val="0"/>
        <w:jc w:val="both"/>
        <w:rPr>
          <w:b/>
          <w:sz w:val="24"/>
          <w:szCs w:val="24"/>
        </w:rPr>
      </w:pPr>
      <w:r w:rsidRPr="00D6675E">
        <w:rPr>
          <w:sz w:val="24"/>
          <w:szCs w:val="24"/>
        </w:rPr>
        <w:t xml:space="preserve">Strony zobowiązane są do </w:t>
      </w:r>
      <w:r w:rsidR="001D49AE" w:rsidRPr="00D6675E">
        <w:rPr>
          <w:sz w:val="24"/>
          <w:szCs w:val="24"/>
        </w:rPr>
        <w:t xml:space="preserve">niezwłocznego </w:t>
      </w:r>
      <w:r w:rsidRPr="00D6675E">
        <w:rPr>
          <w:sz w:val="24"/>
          <w:szCs w:val="24"/>
        </w:rPr>
        <w:t>powiadomienia się o zmianach adresu e mail.</w:t>
      </w:r>
    </w:p>
    <w:p w14:paraId="200075A9" w14:textId="77777777" w:rsidR="00030549" w:rsidRPr="00D6675E" w:rsidRDefault="00030549" w:rsidP="00586E48">
      <w:pPr>
        <w:pStyle w:val="Akapitzlist"/>
        <w:numPr>
          <w:ilvl w:val="2"/>
          <w:numId w:val="7"/>
        </w:numPr>
        <w:spacing w:before="120"/>
        <w:ind w:left="709" w:hanging="709"/>
        <w:contextualSpacing w:val="0"/>
        <w:jc w:val="both"/>
        <w:rPr>
          <w:sz w:val="24"/>
          <w:szCs w:val="24"/>
        </w:rPr>
      </w:pPr>
      <w:r w:rsidRPr="00D6675E">
        <w:rPr>
          <w:sz w:val="24"/>
          <w:szCs w:val="24"/>
        </w:rPr>
        <w:t xml:space="preserve">Przedstawicielem </w:t>
      </w:r>
      <w:r w:rsidRPr="00D6675E">
        <w:rPr>
          <w:b/>
          <w:sz w:val="24"/>
          <w:szCs w:val="24"/>
        </w:rPr>
        <w:t>ZAMAWIAJĄCEGO</w:t>
      </w:r>
      <w:r w:rsidRPr="00D6675E">
        <w:rPr>
          <w:sz w:val="24"/>
          <w:szCs w:val="24"/>
        </w:rPr>
        <w:t xml:space="preserve"> w odniesieniu do prac objętych niniejsza umową jest: …………………………</w:t>
      </w:r>
      <w:proofErr w:type="gramStart"/>
      <w:r w:rsidRPr="00D6675E">
        <w:rPr>
          <w:sz w:val="24"/>
          <w:szCs w:val="24"/>
        </w:rPr>
        <w:t>……</w:t>
      </w:r>
      <w:r w:rsidR="00F00CED" w:rsidRPr="00D6675E">
        <w:rPr>
          <w:sz w:val="24"/>
          <w:szCs w:val="24"/>
        </w:rPr>
        <w:t>.</w:t>
      </w:r>
      <w:proofErr w:type="gramEnd"/>
      <w:r w:rsidRPr="00D6675E">
        <w:rPr>
          <w:sz w:val="24"/>
          <w:szCs w:val="24"/>
        </w:rPr>
        <w:t>……………….……</w:t>
      </w:r>
    </w:p>
    <w:p w14:paraId="4CAE86F8" w14:textId="77777777" w:rsidR="00030549" w:rsidRPr="00D6675E" w:rsidRDefault="00030549" w:rsidP="00586E48">
      <w:pPr>
        <w:pStyle w:val="Akapitzlist"/>
        <w:spacing w:before="120"/>
        <w:ind w:left="709"/>
        <w:contextualSpacing w:val="0"/>
        <w:jc w:val="both"/>
        <w:rPr>
          <w:sz w:val="24"/>
          <w:szCs w:val="24"/>
          <w:lang w:val="en-US"/>
        </w:rPr>
      </w:pPr>
      <w:r w:rsidRPr="00D6675E">
        <w:rPr>
          <w:sz w:val="24"/>
          <w:szCs w:val="24"/>
          <w:lang w:val="en-US"/>
        </w:rPr>
        <w:t>Tel. ………</w:t>
      </w:r>
      <w:proofErr w:type="gramStart"/>
      <w:r w:rsidRPr="00D6675E">
        <w:rPr>
          <w:sz w:val="24"/>
          <w:szCs w:val="24"/>
          <w:lang w:val="en-US"/>
        </w:rPr>
        <w:t>…..</w:t>
      </w:r>
      <w:proofErr w:type="gramEnd"/>
      <w:r w:rsidRPr="00D6675E">
        <w:rPr>
          <w:sz w:val="24"/>
          <w:szCs w:val="24"/>
          <w:lang w:val="en-US"/>
        </w:rPr>
        <w:t xml:space="preserve">, </w:t>
      </w:r>
      <w:r w:rsidRPr="00D6675E">
        <w:rPr>
          <w:sz w:val="24"/>
          <w:szCs w:val="24"/>
          <w:lang w:val="en-US"/>
        </w:rPr>
        <w:tab/>
        <w:t>e-mail: ………………………</w:t>
      </w:r>
    </w:p>
    <w:p w14:paraId="5E7CC93C" w14:textId="77777777" w:rsidR="00030549" w:rsidRPr="00D6675E" w:rsidRDefault="00030549" w:rsidP="00586E48">
      <w:pPr>
        <w:pStyle w:val="Akapitzlist"/>
        <w:numPr>
          <w:ilvl w:val="2"/>
          <w:numId w:val="7"/>
        </w:numPr>
        <w:spacing w:before="120"/>
        <w:ind w:left="709" w:hanging="709"/>
        <w:contextualSpacing w:val="0"/>
        <w:jc w:val="both"/>
        <w:rPr>
          <w:sz w:val="24"/>
          <w:szCs w:val="24"/>
        </w:rPr>
      </w:pPr>
      <w:r w:rsidRPr="00D6675E">
        <w:rPr>
          <w:b/>
          <w:sz w:val="24"/>
          <w:szCs w:val="24"/>
        </w:rPr>
        <w:t xml:space="preserve">WYKONAWCA </w:t>
      </w:r>
      <w:r w:rsidRPr="00D6675E">
        <w:rPr>
          <w:sz w:val="24"/>
          <w:szCs w:val="24"/>
        </w:rPr>
        <w:t>ustanawia koordynatora realizacji zadania inwestycyjnego objętego niniejszą umowa w osobie Pana ………………………………….</w:t>
      </w:r>
    </w:p>
    <w:p w14:paraId="7440E746" w14:textId="77777777" w:rsidR="00030549" w:rsidRPr="00D6675E" w:rsidRDefault="00030549" w:rsidP="00586E48">
      <w:pPr>
        <w:pStyle w:val="Akapitzlist"/>
        <w:spacing w:before="120"/>
        <w:ind w:left="709"/>
        <w:contextualSpacing w:val="0"/>
        <w:jc w:val="both"/>
        <w:rPr>
          <w:sz w:val="24"/>
          <w:szCs w:val="24"/>
        </w:rPr>
      </w:pPr>
      <w:r w:rsidRPr="00D6675E">
        <w:rPr>
          <w:sz w:val="24"/>
          <w:szCs w:val="24"/>
        </w:rPr>
        <w:t>Tel: ………</w:t>
      </w:r>
      <w:proofErr w:type="gramStart"/>
      <w:r w:rsidRPr="00D6675E">
        <w:rPr>
          <w:sz w:val="24"/>
          <w:szCs w:val="24"/>
        </w:rPr>
        <w:t>…….</w:t>
      </w:r>
      <w:proofErr w:type="gramEnd"/>
      <w:r w:rsidRPr="00D6675E">
        <w:rPr>
          <w:sz w:val="24"/>
          <w:szCs w:val="24"/>
        </w:rPr>
        <w:t>.</w:t>
      </w:r>
      <w:r w:rsidRPr="00D6675E">
        <w:rPr>
          <w:sz w:val="24"/>
          <w:szCs w:val="24"/>
        </w:rPr>
        <w:tab/>
        <w:t>e-mail: ………………………</w:t>
      </w:r>
    </w:p>
    <w:p w14:paraId="78F55885" w14:textId="57007D87" w:rsidR="00DA4107" w:rsidRDefault="00030549" w:rsidP="00586E48">
      <w:pPr>
        <w:pStyle w:val="Akapitzlist"/>
        <w:numPr>
          <w:ilvl w:val="2"/>
          <w:numId w:val="7"/>
        </w:numPr>
        <w:spacing w:before="120"/>
        <w:ind w:left="709" w:hanging="709"/>
        <w:contextualSpacing w:val="0"/>
        <w:jc w:val="both"/>
        <w:rPr>
          <w:sz w:val="24"/>
          <w:szCs w:val="24"/>
        </w:rPr>
      </w:pPr>
      <w:r w:rsidRPr="00D6675E">
        <w:rPr>
          <w:sz w:val="24"/>
          <w:szCs w:val="24"/>
        </w:rPr>
        <w:t xml:space="preserve">Każda ze Stron oświadcza, że reprezentujące ją osoby wymienione w </w:t>
      </w:r>
      <w:r w:rsidR="00F00CED" w:rsidRPr="00D6675E">
        <w:rPr>
          <w:sz w:val="24"/>
          <w:szCs w:val="24"/>
        </w:rPr>
        <w:t>pkt. 1.</w:t>
      </w:r>
      <w:r w:rsidR="00EF4B0E">
        <w:rPr>
          <w:sz w:val="24"/>
          <w:szCs w:val="24"/>
        </w:rPr>
        <w:t>5</w:t>
      </w:r>
      <w:r w:rsidR="00F00CED" w:rsidRPr="00D6675E">
        <w:rPr>
          <w:sz w:val="24"/>
          <w:szCs w:val="24"/>
        </w:rPr>
        <w:t>.7. i </w:t>
      </w:r>
      <w:r w:rsidRPr="00D6675E">
        <w:rPr>
          <w:sz w:val="24"/>
          <w:szCs w:val="24"/>
        </w:rPr>
        <w:t>1.</w:t>
      </w:r>
      <w:r w:rsidR="00EF4B0E">
        <w:rPr>
          <w:sz w:val="24"/>
          <w:szCs w:val="24"/>
        </w:rPr>
        <w:t>5</w:t>
      </w:r>
      <w:r w:rsidRPr="00D6675E">
        <w:rPr>
          <w:sz w:val="24"/>
          <w:szCs w:val="24"/>
        </w:rPr>
        <w:t>.8. są umocowane przez drugą Stronę jedynie do dokonywania czynności faktycznych związanych z realizacją przedmiotu umowy i nie są upoważnione do dokonywania czynności, które mogłyby powodować zmiany w umowie.</w:t>
      </w:r>
    </w:p>
    <w:p w14:paraId="26BB123A" w14:textId="77777777" w:rsidR="006C165E" w:rsidRDefault="006C165E" w:rsidP="006C165E">
      <w:pPr>
        <w:pStyle w:val="Akapitzlist"/>
        <w:spacing w:before="120"/>
        <w:ind w:left="709"/>
        <w:contextualSpacing w:val="0"/>
        <w:jc w:val="both"/>
        <w:rPr>
          <w:sz w:val="24"/>
          <w:szCs w:val="24"/>
        </w:rPr>
      </w:pPr>
    </w:p>
    <w:p w14:paraId="65C5746F" w14:textId="2986FC30" w:rsidR="00030549" w:rsidRPr="00D6675E" w:rsidRDefault="00030549" w:rsidP="00C70995">
      <w:pPr>
        <w:pStyle w:val="Nagwek3"/>
        <w:numPr>
          <w:ilvl w:val="0"/>
          <w:numId w:val="7"/>
        </w:numPr>
        <w:spacing w:before="120" w:after="0"/>
        <w:ind w:left="0" w:firstLine="0"/>
        <w:jc w:val="center"/>
        <w:rPr>
          <w:rFonts w:ascii="Times New Roman" w:hAnsi="Times New Roman" w:cs="Times New Roman"/>
          <w:sz w:val="28"/>
        </w:rPr>
      </w:pPr>
      <w:bookmarkStart w:id="5" w:name="_Toc486186993"/>
      <w:bookmarkStart w:id="6" w:name="_Toc77852617"/>
      <w:r w:rsidRPr="00D6675E">
        <w:rPr>
          <w:rFonts w:ascii="Times New Roman" w:hAnsi="Times New Roman" w:cs="Times New Roman"/>
          <w:sz w:val="28"/>
        </w:rPr>
        <w:lastRenderedPageBreak/>
        <w:t>Przedmiot Umowy</w:t>
      </w:r>
      <w:bookmarkEnd w:id="5"/>
      <w:bookmarkEnd w:id="6"/>
    </w:p>
    <w:p w14:paraId="59E8FE09" w14:textId="75AE7620" w:rsidR="009E6618" w:rsidRPr="00D6675E" w:rsidRDefault="00030549" w:rsidP="009E6618">
      <w:pPr>
        <w:pStyle w:val="Akapitzlist"/>
        <w:numPr>
          <w:ilvl w:val="1"/>
          <w:numId w:val="7"/>
        </w:numPr>
        <w:tabs>
          <w:tab w:val="left" w:pos="426"/>
        </w:tabs>
        <w:spacing w:before="120"/>
        <w:ind w:left="426" w:right="51" w:hanging="426"/>
        <w:contextualSpacing w:val="0"/>
        <w:jc w:val="both"/>
        <w:rPr>
          <w:sz w:val="24"/>
          <w:szCs w:val="24"/>
        </w:rPr>
      </w:pPr>
      <w:r w:rsidRPr="00D6675E">
        <w:rPr>
          <w:sz w:val="24"/>
          <w:szCs w:val="24"/>
        </w:rPr>
        <w:t xml:space="preserve">Przedmiot umowy objęty jest zamówieniem publicznym Nr </w:t>
      </w:r>
      <w:r w:rsidR="003D5BDA" w:rsidRPr="00D6675E">
        <w:rPr>
          <w:sz w:val="24"/>
          <w:szCs w:val="24"/>
        </w:rPr>
        <w:t>270.</w:t>
      </w:r>
      <w:r w:rsidR="00E10B2A">
        <w:rPr>
          <w:sz w:val="24"/>
          <w:szCs w:val="24"/>
        </w:rPr>
        <w:t>7</w:t>
      </w:r>
      <w:r w:rsidR="003D5BDA" w:rsidRPr="00D6675E">
        <w:rPr>
          <w:sz w:val="24"/>
          <w:szCs w:val="24"/>
        </w:rPr>
        <w:t>.20</w:t>
      </w:r>
      <w:r w:rsidR="009E6618" w:rsidRPr="00D6675E">
        <w:rPr>
          <w:sz w:val="24"/>
          <w:szCs w:val="24"/>
        </w:rPr>
        <w:t>2</w:t>
      </w:r>
      <w:r w:rsidR="007D7BED">
        <w:rPr>
          <w:sz w:val="24"/>
          <w:szCs w:val="24"/>
        </w:rPr>
        <w:t>1</w:t>
      </w:r>
      <w:r w:rsidR="003D5BDA" w:rsidRPr="00D6675E">
        <w:rPr>
          <w:sz w:val="24"/>
          <w:szCs w:val="24"/>
        </w:rPr>
        <w:t xml:space="preserve"> </w:t>
      </w:r>
      <w:r w:rsidRPr="00D6675E">
        <w:rPr>
          <w:sz w:val="24"/>
          <w:szCs w:val="24"/>
        </w:rPr>
        <w:t xml:space="preserve">Nadleśnictwa </w:t>
      </w:r>
      <w:r w:rsidR="00EC6E9D" w:rsidRPr="00D6675E">
        <w:rPr>
          <w:sz w:val="24"/>
          <w:szCs w:val="24"/>
        </w:rPr>
        <w:t>Jeleśnia</w:t>
      </w:r>
      <w:r w:rsidRPr="00D6675E">
        <w:rPr>
          <w:sz w:val="24"/>
          <w:szCs w:val="24"/>
        </w:rPr>
        <w:t xml:space="preserve"> pod nazwą </w:t>
      </w:r>
      <w:r w:rsidR="00E10B2A" w:rsidRPr="00E10B2A">
        <w:rPr>
          <w:b/>
          <w:bCs/>
          <w:i/>
          <w:iCs/>
          <w:sz w:val="24"/>
          <w:szCs w:val="24"/>
        </w:rPr>
        <w:t>Budowa kancelarii leśnictwa Koszarawa Bystra</w:t>
      </w:r>
      <w:r w:rsidR="00EF4B0E">
        <w:rPr>
          <w:rFonts w:eastAsiaTheme="minorHAnsi"/>
          <w:b/>
          <w:i/>
          <w:sz w:val="24"/>
          <w:szCs w:val="24"/>
          <w:lang w:eastAsia="en-US"/>
        </w:rPr>
        <w:t>.</w:t>
      </w:r>
    </w:p>
    <w:p w14:paraId="10E2DCA1" w14:textId="7B0EB5D7" w:rsidR="00030549" w:rsidRPr="00E10B2A" w:rsidRDefault="00030549" w:rsidP="00E10B2A">
      <w:pPr>
        <w:pStyle w:val="Akapitzlist"/>
        <w:numPr>
          <w:ilvl w:val="1"/>
          <w:numId w:val="7"/>
        </w:numPr>
        <w:tabs>
          <w:tab w:val="left" w:pos="426"/>
        </w:tabs>
        <w:spacing w:before="120"/>
        <w:ind w:left="425" w:right="51" w:hanging="426"/>
        <w:contextualSpacing w:val="0"/>
        <w:jc w:val="both"/>
        <w:rPr>
          <w:sz w:val="28"/>
          <w:szCs w:val="22"/>
        </w:rPr>
      </w:pPr>
      <w:r w:rsidRPr="00D6675E">
        <w:rPr>
          <w:b/>
          <w:sz w:val="24"/>
          <w:szCs w:val="24"/>
        </w:rPr>
        <w:t>ZAMAWIAJĄCY</w:t>
      </w:r>
      <w:r w:rsidRPr="00D6675E">
        <w:rPr>
          <w:sz w:val="24"/>
          <w:szCs w:val="24"/>
        </w:rPr>
        <w:t xml:space="preserve"> zamawia, a </w:t>
      </w:r>
      <w:r w:rsidRPr="00D6675E">
        <w:rPr>
          <w:b/>
          <w:sz w:val="24"/>
          <w:szCs w:val="24"/>
        </w:rPr>
        <w:t>WYKONAWCA</w:t>
      </w:r>
      <w:r w:rsidRPr="00D6675E">
        <w:rPr>
          <w:sz w:val="24"/>
          <w:szCs w:val="24"/>
        </w:rPr>
        <w:t xml:space="preserve"> przyjmuje do wykonania, roboty budowlane niezbędne do oddania przewidzianego Umową Obiektu </w:t>
      </w:r>
      <w:r w:rsidR="00E10B2A">
        <w:rPr>
          <w:sz w:val="24"/>
          <w:szCs w:val="24"/>
        </w:rPr>
        <w:t>budowlanego</w:t>
      </w:r>
      <w:r w:rsidRPr="00D6675E">
        <w:rPr>
          <w:sz w:val="24"/>
          <w:szCs w:val="24"/>
        </w:rPr>
        <w:t xml:space="preserve">, pod nazwą: </w:t>
      </w:r>
      <w:r w:rsidR="00E10B2A" w:rsidRPr="00E10B2A">
        <w:rPr>
          <w:b/>
          <w:bCs/>
          <w:i/>
          <w:iCs/>
          <w:sz w:val="24"/>
          <w:szCs w:val="24"/>
        </w:rPr>
        <w:t>Budowa kancelarii leśnictwa Koszarawa Bystra</w:t>
      </w:r>
      <w:r w:rsidR="00E10B2A">
        <w:rPr>
          <w:b/>
          <w:bCs/>
          <w:i/>
          <w:iCs/>
          <w:sz w:val="24"/>
          <w:szCs w:val="24"/>
        </w:rPr>
        <w:t xml:space="preserve"> </w:t>
      </w:r>
      <w:r w:rsidRPr="00E10B2A">
        <w:rPr>
          <w:sz w:val="24"/>
          <w:szCs w:val="24"/>
        </w:rPr>
        <w:t xml:space="preserve">zgodnie z Ofertą </w:t>
      </w:r>
      <w:r w:rsidRPr="00E10B2A">
        <w:rPr>
          <w:b/>
          <w:sz w:val="24"/>
          <w:szCs w:val="24"/>
        </w:rPr>
        <w:t>WYKONAWCY</w:t>
      </w:r>
      <w:r w:rsidRPr="00E10B2A">
        <w:rPr>
          <w:sz w:val="24"/>
          <w:szCs w:val="24"/>
        </w:rPr>
        <w:t xml:space="preserve"> stanowiącą załącznik Nr </w:t>
      </w:r>
      <w:r w:rsidR="009E6618" w:rsidRPr="00E10B2A">
        <w:rPr>
          <w:sz w:val="24"/>
          <w:szCs w:val="24"/>
        </w:rPr>
        <w:t>2</w:t>
      </w:r>
      <w:r w:rsidRPr="00E10B2A">
        <w:rPr>
          <w:sz w:val="24"/>
          <w:szCs w:val="24"/>
        </w:rPr>
        <w:t>, zgodnie z zasadami wiedzy</w:t>
      </w:r>
      <w:r w:rsidR="00EA2022" w:rsidRPr="00E10B2A">
        <w:rPr>
          <w:sz w:val="24"/>
          <w:szCs w:val="24"/>
        </w:rPr>
        <w:t xml:space="preserve"> technicznej i</w:t>
      </w:r>
      <w:r w:rsidR="00EC6E9D" w:rsidRPr="00E10B2A">
        <w:rPr>
          <w:sz w:val="24"/>
          <w:szCs w:val="24"/>
        </w:rPr>
        <w:t xml:space="preserve"> </w:t>
      </w:r>
      <w:r w:rsidR="00EA2022" w:rsidRPr="00E10B2A">
        <w:rPr>
          <w:sz w:val="24"/>
          <w:szCs w:val="24"/>
        </w:rPr>
        <w:t xml:space="preserve">obowiązującymi w </w:t>
      </w:r>
      <w:r w:rsidRPr="00E10B2A">
        <w:rPr>
          <w:sz w:val="24"/>
          <w:szCs w:val="24"/>
        </w:rPr>
        <w:t>Rzeczypospolitej Polskiej przepisami prawa powszechnie obowiązującego, w terminie określonym Umową, zwane dalej „robotami” lub „robotami budowlanymi”.</w:t>
      </w:r>
    </w:p>
    <w:p w14:paraId="6A36C01D" w14:textId="1DF7639D" w:rsidR="00030549" w:rsidRPr="005F5BE0" w:rsidRDefault="00030549" w:rsidP="00C70995">
      <w:pPr>
        <w:pStyle w:val="Tekstpodstawowy"/>
        <w:numPr>
          <w:ilvl w:val="1"/>
          <w:numId w:val="7"/>
        </w:numPr>
        <w:tabs>
          <w:tab w:val="left" w:pos="426"/>
        </w:tabs>
        <w:suppressAutoHyphens/>
        <w:spacing w:before="120"/>
        <w:ind w:left="426" w:right="51" w:hanging="426"/>
        <w:jc w:val="both"/>
      </w:pPr>
      <w:r w:rsidRPr="00D6675E">
        <w:t>WYKONAWCA</w:t>
      </w:r>
      <w:r w:rsidRPr="00D6675E">
        <w:rPr>
          <w:b w:val="0"/>
        </w:rPr>
        <w:t xml:space="preserve"> zobowiązuje się wykonać wszystkie opisane </w:t>
      </w:r>
      <w:r w:rsidR="009E6618" w:rsidRPr="00D6675E">
        <w:rPr>
          <w:b w:val="0"/>
        </w:rPr>
        <w:t>SWZ</w:t>
      </w:r>
      <w:r w:rsidRPr="00D6675E">
        <w:rPr>
          <w:b w:val="0"/>
        </w:rPr>
        <w:t xml:space="preserve"> roboty budowlane, niezbędne d</w:t>
      </w:r>
      <w:r w:rsidR="00ED7702" w:rsidRPr="00D6675E">
        <w:rPr>
          <w:b w:val="0"/>
        </w:rPr>
        <w:t>o realizacji przedmiotu Umowy w</w:t>
      </w:r>
      <w:r w:rsidR="00EA2022" w:rsidRPr="00D6675E">
        <w:rPr>
          <w:b w:val="0"/>
        </w:rPr>
        <w:t xml:space="preserve"> </w:t>
      </w:r>
      <w:r w:rsidRPr="00D6675E">
        <w:rPr>
          <w:b w:val="0"/>
        </w:rPr>
        <w:t xml:space="preserve">zakresie umożliwiającym osiągnięcie założonych celów, tj. </w:t>
      </w:r>
      <w:r w:rsidR="00E10B2A">
        <w:rPr>
          <w:b w:val="0"/>
        </w:rPr>
        <w:t>użytkowania budynku kancelarii leśnictwa Koszarawa Bystra zgod</w:t>
      </w:r>
      <w:r w:rsidRPr="00D6675E">
        <w:rPr>
          <w:b w:val="0"/>
        </w:rPr>
        <w:t>nie z je</w:t>
      </w:r>
      <w:r w:rsidR="00E10B2A">
        <w:rPr>
          <w:b w:val="0"/>
        </w:rPr>
        <w:t>go</w:t>
      </w:r>
      <w:r w:rsidR="009F2D6A" w:rsidRPr="00D6675E">
        <w:rPr>
          <w:b w:val="0"/>
        </w:rPr>
        <w:t xml:space="preserve"> </w:t>
      </w:r>
      <w:r w:rsidRPr="00D6675E">
        <w:rPr>
          <w:b w:val="0"/>
        </w:rPr>
        <w:t>przeznaczeniem.</w:t>
      </w:r>
    </w:p>
    <w:p w14:paraId="36B53987" w14:textId="4EC112B1" w:rsidR="005F5BE0" w:rsidRPr="006C165E" w:rsidRDefault="005F5BE0" w:rsidP="00C70995">
      <w:pPr>
        <w:pStyle w:val="Tekstpodstawowy"/>
        <w:numPr>
          <w:ilvl w:val="1"/>
          <w:numId w:val="7"/>
        </w:numPr>
        <w:tabs>
          <w:tab w:val="left" w:pos="426"/>
        </w:tabs>
        <w:suppressAutoHyphens/>
        <w:spacing w:before="120"/>
        <w:ind w:left="426" w:right="51" w:hanging="426"/>
        <w:jc w:val="both"/>
      </w:pPr>
      <w:r w:rsidRPr="00D6675E">
        <w:t>WYKONAWCA</w:t>
      </w:r>
      <w:r>
        <w:rPr>
          <w:b w:val="0"/>
          <w:bCs w:val="0"/>
        </w:rPr>
        <w:t xml:space="preserve"> w ramach realizacji przedmiotu zamówienia zobowiązany jest uzyskać, działając na podstawie pełnomocnictwa udzielonego przez </w:t>
      </w:r>
      <w:r w:rsidRPr="00D378FF">
        <w:rPr>
          <w:szCs w:val="24"/>
        </w:rPr>
        <w:t>ZAMAWIAJĄCEGO</w:t>
      </w:r>
      <w:r>
        <w:rPr>
          <w:b w:val="0"/>
          <w:bCs w:val="0"/>
          <w:szCs w:val="24"/>
        </w:rPr>
        <w:t>, prawomocną decyzję pozwolenia na użytkowanie wybudowanego budynku.</w:t>
      </w:r>
    </w:p>
    <w:p w14:paraId="15095E95" w14:textId="77777777" w:rsidR="006C165E" w:rsidRPr="008E2D4F" w:rsidRDefault="006C165E" w:rsidP="006C165E">
      <w:pPr>
        <w:pStyle w:val="Tekstpodstawowy"/>
        <w:tabs>
          <w:tab w:val="left" w:pos="426"/>
        </w:tabs>
        <w:suppressAutoHyphens/>
        <w:spacing w:before="120"/>
        <w:ind w:left="426" w:right="51"/>
        <w:jc w:val="both"/>
      </w:pPr>
    </w:p>
    <w:p w14:paraId="5174F825" w14:textId="45755958" w:rsidR="00030549" w:rsidRPr="00D6675E" w:rsidRDefault="00030549" w:rsidP="00C70995">
      <w:pPr>
        <w:pStyle w:val="Nagwek3"/>
        <w:numPr>
          <w:ilvl w:val="0"/>
          <w:numId w:val="7"/>
        </w:numPr>
        <w:spacing w:before="120" w:after="0"/>
        <w:ind w:left="0" w:firstLine="0"/>
        <w:jc w:val="center"/>
        <w:rPr>
          <w:rFonts w:ascii="Times New Roman" w:hAnsi="Times New Roman" w:cs="Times New Roman"/>
          <w:sz w:val="28"/>
        </w:rPr>
      </w:pPr>
      <w:bookmarkStart w:id="7" w:name="_Toc486186994"/>
      <w:bookmarkStart w:id="8" w:name="_Toc77852618"/>
      <w:r w:rsidRPr="00D6675E">
        <w:rPr>
          <w:rFonts w:ascii="Times New Roman" w:hAnsi="Times New Roman" w:cs="Times New Roman"/>
          <w:sz w:val="28"/>
        </w:rPr>
        <w:t xml:space="preserve">Roboty </w:t>
      </w:r>
      <w:r w:rsidR="00601B66" w:rsidRPr="00D6675E">
        <w:rPr>
          <w:rFonts w:ascii="Times New Roman" w:hAnsi="Times New Roman" w:cs="Times New Roman"/>
          <w:sz w:val="28"/>
        </w:rPr>
        <w:t xml:space="preserve">zaniechane, </w:t>
      </w:r>
      <w:r w:rsidRPr="00D6675E">
        <w:rPr>
          <w:rFonts w:ascii="Times New Roman" w:hAnsi="Times New Roman" w:cs="Times New Roman"/>
          <w:sz w:val="28"/>
        </w:rPr>
        <w:t>zamienne</w:t>
      </w:r>
      <w:r w:rsidR="00601B66" w:rsidRPr="00D6675E">
        <w:rPr>
          <w:rFonts w:ascii="Times New Roman" w:hAnsi="Times New Roman" w:cs="Times New Roman"/>
          <w:sz w:val="28"/>
        </w:rPr>
        <w:t xml:space="preserve"> i</w:t>
      </w:r>
      <w:r w:rsidRPr="00D6675E">
        <w:rPr>
          <w:rFonts w:ascii="Times New Roman" w:hAnsi="Times New Roman" w:cs="Times New Roman"/>
          <w:sz w:val="28"/>
        </w:rPr>
        <w:t xml:space="preserve"> dodatkowe</w:t>
      </w:r>
      <w:bookmarkEnd w:id="7"/>
      <w:bookmarkEnd w:id="8"/>
    </w:p>
    <w:p w14:paraId="4CC0CA44" w14:textId="58A91D03" w:rsidR="00D378FF" w:rsidRPr="00D378FF" w:rsidRDefault="00D378FF" w:rsidP="00D378FF">
      <w:pPr>
        <w:pStyle w:val="Tekstpodstawowy"/>
        <w:numPr>
          <w:ilvl w:val="1"/>
          <w:numId w:val="7"/>
        </w:numPr>
        <w:suppressAutoHyphens/>
        <w:spacing w:before="120"/>
        <w:ind w:left="567" w:right="51" w:hanging="567"/>
        <w:jc w:val="both"/>
        <w:rPr>
          <w:b w:val="0"/>
          <w:bCs w:val="0"/>
          <w:szCs w:val="24"/>
        </w:rPr>
      </w:pPr>
      <w:r w:rsidRPr="00D378FF">
        <w:rPr>
          <w:szCs w:val="24"/>
        </w:rPr>
        <w:t xml:space="preserve">WYKONAWCA </w:t>
      </w:r>
      <w:r w:rsidRPr="00D378FF">
        <w:rPr>
          <w:b w:val="0"/>
          <w:bCs w:val="0"/>
          <w:szCs w:val="24"/>
        </w:rPr>
        <w:t>zobowiązuje się wykonać roboty budowlane, które nie zostały wyszczególnione w przedmiarze robót a są konieczne do realizacji przedmiotu Umowy zgodnie z projektem budowlanym.</w:t>
      </w:r>
    </w:p>
    <w:p w14:paraId="1B1C7157" w14:textId="09F3023A" w:rsidR="00D378FF" w:rsidRPr="00D378FF" w:rsidRDefault="00D378FF" w:rsidP="00D378FF">
      <w:pPr>
        <w:pStyle w:val="Tekstpodstawowy"/>
        <w:numPr>
          <w:ilvl w:val="1"/>
          <w:numId w:val="7"/>
        </w:numPr>
        <w:suppressAutoHyphens/>
        <w:spacing w:before="120"/>
        <w:ind w:left="567" w:right="51" w:hanging="567"/>
        <w:jc w:val="both"/>
        <w:rPr>
          <w:b w:val="0"/>
          <w:bCs w:val="0"/>
          <w:szCs w:val="24"/>
        </w:rPr>
      </w:pPr>
      <w:r w:rsidRPr="00D378FF">
        <w:rPr>
          <w:b w:val="0"/>
          <w:bCs w:val="0"/>
          <w:szCs w:val="24"/>
        </w:rPr>
        <w:t xml:space="preserve">W przypadku, gdy </w:t>
      </w:r>
      <w:r w:rsidRPr="00D378FF">
        <w:rPr>
          <w:b w:val="0"/>
          <w:bCs w:val="0"/>
          <w:iCs/>
          <w:szCs w:val="24"/>
        </w:rPr>
        <w:t xml:space="preserve">do całkowitego wykonania przedmiotu zamówienia </w:t>
      </w:r>
      <w:r w:rsidRPr="00D378FF">
        <w:rPr>
          <w:b w:val="0"/>
          <w:bCs w:val="0"/>
          <w:szCs w:val="24"/>
        </w:rPr>
        <w:t>zgodnie z projektem budowlanym i osiągnięcia zakładanego efektu robót budowlanych zachodzi konieczność wykonania robót dodatkowych, co do ilości w</w:t>
      </w:r>
      <w:r w:rsidR="00E10B2A">
        <w:rPr>
          <w:b w:val="0"/>
          <w:bCs w:val="0"/>
          <w:szCs w:val="24"/>
        </w:rPr>
        <w:t xml:space="preserve"> p</w:t>
      </w:r>
      <w:r w:rsidRPr="00D378FF">
        <w:rPr>
          <w:b w:val="0"/>
          <w:bCs w:val="0"/>
          <w:szCs w:val="24"/>
        </w:rPr>
        <w:t xml:space="preserve">rzedmiarze robót przedstawionym przez </w:t>
      </w:r>
      <w:r w:rsidRPr="00D378FF">
        <w:rPr>
          <w:szCs w:val="24"/>
        </w:rPr>
        <w:t>ZAMAWIAJĄCEGO</w:t>
      </w:r>
      <w:r w:rsidRPr="00D378FF">
        <w:rPr>
          <w:b w:val="0"/>
          <w:bCs w:val="0"/>
          <w:szCs w:val="24"/>
        </w:rPr>
        <w:t>, ale określonych i</w:t>
      </w:r>
      <w:r w:rsidR="00E10B2A">
        <w:rPr>
          <w:b w:val="0"/>
          <w:bCs w:val="0"/>
          <w:szCs w:val="24"/>
        </w:rPr>
        <w:t xml:space="preserve"> </w:t>
      </w:r>
      <w:r w:rsidRPr="00D378FF">
        <w:rPr>
          <w:b w:val="0"/>
          <w:bCs w:val="0"/>
          <w:szCs w:val="24"/>
        </w:rPr>
        <w:t xml:space="preserve">wycenionych w kosztorysie ofertowym przez </w:t>
      </w:r>
      <w:r w:rsidRPr="00D378FF">
        <w:rPr>
          <w:szCs w:val="24"/>
        </w:rPr>
        <w:t>WYKONAWCĘ,</w:t>
      </w:r>
      <w:r w:rsidRPr="00D378FF">
        <w:rPr>
          <w:b w:val="0"/>
          <w:bCs w:val="0"/>
          <w:szCs w:val="24"/>
        </w:rPr>
        <w:t xml:space="preserve"> </w:t>
      </w:r>
      <w:r w:rsidRPr="00D378FF">
        <w:rPr>
          <w:szCs w:val="24"/>
        </w:rPr>
        <w:t>WYKONAWCA</w:t>
      </w:r>
      <w:r w:rsidRPr="00D378FF">
        <w:rPr>
          <w:b w:val="0"/>
          <w:bCs w:val="0"/>
          <w:szCs w:val="24"/>
        </w:rPr>
        <w:t xml:space="preserve"> zobowiązany jest wykonać konieczne roboty dodatkowe, przy zachowaniu tych samych norm, parametrów, standardów i cen, co roboty objęte kosztorysem ofertowym.</w:t>
      </w:r>
    </w:p>
    <w:p w14:paraId="2D34D9E4" w14:textId="77777777" w:rsidR="00D378FF" w:rsidRPr="00D378FF" w:rsidRDefault="00D378FF" w:rsidP="00D378FF">
      <w:pPr>
        <w:pStyle w:val="Tekstpodstawowy"/>
        <w:numPr>
          <w:ilvl w:val="1"/>
          <w:numId w:val="7"/>
        </w:numPr>
        <w:suppressAutoHyphens/>
        <w:spacing w:before="120"/>
        <w:ind w:left="567" w:right="51" w:hanging="567"/>
        <w:jc w:val="both"/>
        <w:rPr>
          <w:b w:val="0"/>
          <w:bCs w:val="0"/>
          <w:szCs w:val="24"/>
        </w:rPr>
      </w:pPr>
      <w:r w:rsidRPr="00D378FF">
        <w:rPr>
          <w:b w:val="0"/>
          <w:bCs w:val="0"/>
          <w:szCs w:val="24"/>
        </w:rPr>
        <w:t>Wykonanie robót budowlanych, które nie zostały wyszczególnione w przedmiarze robót a są konieczne do realizacji przedmiotu Umowy zgodnie z projektem budowlanym</w:t>
      </w:r>
      <w:r w:rsidRPr="00D378FF" w:rsidDel="008960D4">
        <w:rPr>
          <w:b w:val="0"/>
          <w:bCs w:val="0"/>
          <w:szCs w:val="24"/>
        </w:rPr>
        <w:t xml:space="preserve"> </w:t>
      </w:r>
      <w:r w:rsidRPr="00D378FF">
        <w:rPr>
          <w:b w:val="0"/>
          <w:bCs w:val="0"/>
          <w:szCs w:val="24"/>
        </w:rPr>
        <w:t xml:space="preserve">nie wymaga zawarcia odrębnej umowy. </w:t>
      </w:r>
    </w:p>
    <w:p w14:paraId="5F97DE03" w14:textId="77777777" w:rsidR="00D378FF" w:rsidRPr="00D378FF" w:rsidRDefault="00D378FF" w:rsidP="00D378FF">
      <w:pPr>
        <w:pStyle w:val="Tekstpodstawowy"/>
        <w:numPr>
          <w:ilvl w:val="1"/>
          <w:numId w:val="7"/>
        </w:numPr>
        <w:suppressAutoHyphens/>
        <w:spacing w:before="120"/>
        <w:ind w:left="567" w:right="51" w:hanging="567"/>
        <w:jc w:val="both"/>
        <w:rPr>
          <w:b w:val="0"/>
          <w:bCs w:val="0"/>
          <w:szCs w:val="24"/>
        </w:rPr>
      </w:pPr>
      <w:r w:rsidRPr="00D378FF">
        <w:rPr>
          <w:b w:val="0"/>
          <w:bCs w:val="0"/>
          <w:szCs w:val="24"/>
        </w:rPr>
        <w:t xml:space="preserve">W przypadku, gdy wystąpią roboty dodatkowe innego rodzaju niż w przedmiarze robót opracowanym i dostarczonym przez </w:t>
      </w:r>
      <w:r w:rsidRPr="00D378FF">
        <w:rPr>
          <w:szCs w:val="24"/>
        </w:rPr>
        <w:t>ZAMAWIAJĄCEGO</w:t>
      </w:r>
      <w:r w:rsidRPr="00D378FF">
        <w:rPr>
          <w:b w:val="0"/>
          <w:bCs w:val="0"/>
          <w:szCs w:val="24"/>
        </w:rPr>
        <w:t xml:space="preserve">, a konieczne do wykonania przedmiotu zamówienia, roboty te rozliczone będą na podstawie kosztorysów przygotowanych przez </w:t>
      </w:r>
      <w:r w:rsidRPr="00D378FF">
        <w:rPr>
          <w:szCs w:val="24"/>
        </w:rPr>
        <w:t>WYKONAWCĘ,</w:t>
      </w:r>
      <w:r w:rsidRPr="00D378FF">
        <w:rPr>
          <w:b w:val="0"/>
          <w:bCs w:val="0"/>
          <w:szCs w:val="24"/>
        </w:rPr>
        <w:t xml:space="preserve"> a zatwierdzonych przez inspektora nadzoru inwestorskiego oraz </w:t>
      </w:r>
      <w:r w:rsidRPr="00D378FF">
        <w:rPr>
          <w:szCs w:val="24"/>
        </w:rPr>
        <w:t>ZAMAWIAJĄCEGO</w:t>
      </w:r>
      <w:r w:rsidRPr="00D378FF">
        <w:rPr>
          <w:b w:val="0"/>
          <w:bCs w:val="0"/>
          <w:szCs w:val="24"/>
        </w:rPr>
        <w:t xml:space="preserve">. </w:t>
      </w:r>
    </w:p>
    <w:p w14:paraId="602CFF4A" w14:textId="75E6F190" w:rsidR="00D378FF" w:rsidRPr="00D378FF" w:rsidRDefault="00D378FF" w:rsidP="00D378FF">
      <w:pPr>
        <w:pStyle w:val="Tekstpodstawowy"/>
        <w:numPr>
          <w:ilvl w:val="1"/>
          <w:numId w:val="7"/>
        </w:numPr>
        <w:suppressAutoHyphens/>
        <w:spacing w:before="120"/>
        <w:ind w:left="567" w:right="51" w:hanging="567"/>
        <w:jc w:val="both"/>
        <w:rPr>
          <w:b w:val="0"/>
          <w:bCs w:val="0"/>
          <w:szCs w:val="24"/>
        </w:rPr>
      </w:pPr>
      <w:r w:rsidRPr="00D378FF">
        <w:rPr>
          <w:b w:val="0"/>
          <w:bCs w:val="0"/>
          <w:szCs w:val="24"/>
        </w:rPr>
        <w:t>Kosztorysy, o których mowa w pkt 3.4. opracowane będą w oparciu o zasady określone w</w:t>
      </w:r>
      <w:r w:rsidR="00E10B2A">
        <w:rPr>
          <w:b w:val="0"/>
          <w:bCs w:val="0"/>
          <w:szCs w:val="24"/>
        </w:rPr>
        <w:t> </w:t>
      </w:r>
      <w:r w:rsidRPr="00F06DA6">
        <w:rPr>
          <w:b w:val="0"/>
          <w:bCs w:val="0"/>
          <w:szCs w:val="24"/>
        </w:rPr>
        <w:t>pkt</w:t>
      </w:r>
      <w:r w:rsidR="00E10B2A">
        <w:rPr>
          <w:b w:val="0"/>
          <w:bCs w:val="0"/>
          <w:szCs w:val="24"/>
        </w:rPr>
        <w:t>.</w:t>
      </w:r>
      <w:r w:rsidRPr="00F06DA6">
        <w:rPr>
          <w:b w:val="0"/>
          <w:bCs w:val="0"/>
          <w:szCs w:val="24"/>
        </w:rPr>
        <w:t xml:space="preserve"> </w:t>
      </w:r>
      <w:r w:rsidR="00F06DA6" w:rsidRPr="00F06DA6">
        <w:rPr>
          <w:b w:val="0"/>
          <w:bCs w:val="0"/>
          <w:szCs w:val="24"/>
        </w:rPr>
        <w:t>22</w:t>
      </w:r>
      <w:r w:rsidRPr="00F06DA6">
        <w:rPr>
          <w:b w:val="0"/>
          <w:bCs w:val="0"/>
          <w:szCs w:val="24"/>
        </w:rPr>
        <w:t xml:space="preserve">.2. </w:t>
      </w:r>
      <w:r w:rsidRPr="00D378FF">
        <w:rPr>
          <w:b w:val="0"/>
          <w:bCs w:val="0"/>
          <w:szCs w:val="24"/>
        </w:rPr>
        <w:t>Umowy.</w:t>
      </w:r>
    </w:p>
    <w:p w14:paraId="394AB0CB" w14:textId="2B172876" w:rsidR="00D378FF" w:rsidRPr="00D378FF" w:rsidRDefault="00D378FF" w:rsidP="00D378FF">
      <w:pPr>
        <w:pStyle w:val="Tekstpodstawowy"/>
        <w:numPr>
          <w:ilvl w:val="1"/>
          <w:numId w:val="7"/>
        </w:numPr>
        <w:suppressAutoHyphens/>
        <w:spacing w:before="120"/>
        <w:ind w:left="567" w:right="51" w:hanging="567"/>
        <w:jc w:val="both"/>
        <w:rPr>
          <w:b w:val="0"/>
          <w:bCs w:val="0"/>
          <w:szCs w:val="24"/>
        </w:rPr>
      </w:pPr>
      <w:r w:rsidRPr="00D378FF">
        <w:rPr>
          <w:szCs w:val="24"/>
        </w:rPr>
        <w:t>WYKONAWCA</w:t>
      </w:r>
      <w:r w:rsidRPr="00D378FF">
        <w:rPr>
          <w:b w:val="0"/>
          <w:bCs w:val="0"/>
          <w:szCs w:val="24"/>
        </w:rPr>
        <w:t xml:space="preserve"> zobowiązuje się do realizacji robót zamiennych w stosunku do robót budowlanych opisanych w projekcie budowlanym, jeżeli ich wykonanie jest konieczne dla realizacji Umowy zgodnie z zasadami wiedzy technicznej. </w:t>
      </w:r>
    </w:p>
    <w:p w14:paraId="016D3FB4" w14:textId="77777777" w:rsidR="00D378FF" w:rsidRPr="00D378FF" w:rsidRDefault="00D378FF" w:rsidP="00D378FF">
      <w:pPr>
        <w:pStyle w:val="Akapitzlist"/>
        <w:numPr>
          <w:ilvl w:val="1"/>
          <w:numId w:val="7"/>
        </w:numPr>
        <w:spacing w:before="120"/>
        <w:ind w:left="567" w:hanging="567"/>
        <w:contextualSpacing w:val="0"/>
        <w:jc w:val="both"/>
        <w:rPr>
          <w:sz w:val="24"/>
          <w:szCs w:val="24"/>
        </w:rPr>
      </w:pPr>
      <w:r w:rsidRPr="00D378FF">
        <w:rPr>
          <w:sz w:val="24"/>
          <w:szCs w:val="24"/>
        </w:rPr>
        <w:t xml:space="preserve">Inspektor nadzoru inwestorskiego, w związku z robotami budowlanymi, o których mowa w pkt 3.1., pkt 3.2., pkt 3.3. i pkt 3.4. ma prawo wydawania </w:t>
      </w:r>
      <w:r w:rsidRPr="00D378FF">
        <w:rPr>
          <w:b/>
          <w:sz w:val="24"/>
          <w:szCs w:val="24"/>
        </w:rPr>
        <w:t>WYKONAWCY</w:t>
      </w:r>
      <w:r w:rsidRPr="00D378FF">
        <w:rPr>
          <w:sz w:val="24"/>
          <w:szCs w:val="24"/>
        </w:rPr>
        <w:t xml:space="preserve"> na piśmie </w:t>
      </w:r>
      <w:r w:rsidRPr="00D378FF">
        <w:rPr>
          <w:sz w:val="24"/>
          <w:szCs w:val="24"/>
        </w:rPr>
        <w:lastRenderedPageBreak/>
        <w:t xml:space="preserve">uzgodnionych z </w:t>
      </w:r>
      <w:r w:rsidRPr="00D378FF">
        <w:rPr>
          <w:b/>
          <w:sz w:val="24"/>
          <w:szCs w:val="24"/>
        </w:rPr>
        <w:t xml:space="preserve">ZAMAWIAJĄCYM </w:t>
      </w:r>
      <w:r w:rsidRPr="00D378FF">
        <w:rPr>
          <w:sz w:val="24"/>
          <w:szCs w:val="24"/>
        </w:rPr>
        <w:t xml:space="preserve">poleceń a </w:t>
      </w:r>
      <w:r w:rsidRPr="00D378FF">
        <w:rPr>
          <w:b/>
          <w:sz w:val="24"/>
          <w:szCs w:val="24"/>
        </w:rPr>
        <w:t>WYKONAWCA</w:t>
      </w:r>
      <w:r w:rsidRPr="00D378FF">
        <w:rPr>
          <w:sz w:val="24"/>
          <w:szCs w:val="24"/>
        </w:rPr>
        <w:t xml:space="preserve"> jest zobowiązany do wykonania tych poleceń, w szczególności poprzez 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nie stanowi istotnego odstępstwa od projektu budowlanego, </w:t>
      </w:r>
    </w:p>
    <w:p w14:paraId="57319BB4" w14:textId="77777777" w:rsidR="00D378FF" w:rsidRPr="00D378FF" w:rsidRDefault="00D378FF" w:rsidP="00D378FF">
      <w:pPr>
        <w:pStyle w:val="Akapitzlist"/>
        <w:numPr>
          <w:ilvl w:val="1"/>
          <w:numId w:val="7"/>
        </w:numPr>
        <w:spacing w:before="120"/>
        <w:ind w:left="567" w:hanging="567"/>
        <w:contextualSpacing w:val="0"/>
        <w:jc w:val="both"/>
        <w:rPr>
          <w:sz w:val="24"/>
          <w:szCs w:val="24"/>
        </w:rPr>
      </w:pPr>
      <w:r w:rsidRPr="00D378FF">
        <w:rPr>
          <w:sz w:val="24"/>
          <w:szCs w:val="24"/>
        </w:rPr>
        <w:t>W przypadku, gdy rozliczenie zmienionego zakresu robót, o którym mowa w pkt 3.6. nie będzie możliwe poprzez obmiar wykonanych robót budowlanych, w szczególności:</w:t>
      </w:r>
    </w:p>
    <w:p w14:paraId="252F34E4" w14:textId="77777777" w:rsidR="00D378FF" w:rsidRPr="00D378FF" w:rsidRDefault="00D378FF" w:rsidP="00D378FF">
      <w:pPr>
        <w:spacing w:before="120"/>
        <w:ind w:left="1134" w:hanging="567"/>
        <w:jc w:val="both"/>
        <w:rPr>
          <w:sz w:val="24"/>
          <w:szCs w:val="24"/>
        </w:rPr>
      </w:pPr>
      <w:r w:rsidRPr="00D378FF">
        <w:rPr>
          <w:sz w:val="24"/>
          <w:szCs w:val="24"/>
        </w:rPr>
        <w:t>3.8.1.</w:t>
      </w:r>
      <w:r w:rsidRPr="00D378FF">
        <w:rPr>
          <w:sz w:val="24"/>
          <w:szCs w:val="24"/>
        </w:rPr>
        <w:tab/>
        <w:t>gdy roboty ujęte w projekcie budowlanym lub wykonawczym nie zostały wyszczególnione w przedmiarze robót lub</w:t>
      </w:r>
    </w:p>
    <w:p w14:paraId="1F0CCE5F" w14:textId="77777777" w:rsidR="00D378FF" w:rsidRPr="00D378FF" w:rsidRDefault="00D378FF" w:rsidP="00D378FF">
      <w:pPr>
        <w:pStyle w:val="Akapitzlist"/>
        <w:spacing w:before="120"/>
        <w:ind w:left="1134" w:hanging="567"/>
        <w:jc w:val="both"/>
        <w:rPr>
          <w:sz w:val="24"/>
          <w:szCs w:val="24"/>
        </w:rPr>
      </w:pPr>
      <w:r w:rsidRPr="00D378FF">
        <w:rPr>
          <w:sz w:val="24"/>
          <w:szCs w:val="24"/>
        </w:rPr>
        <w:t>3.8.2.</w:t>
      </w:r>
      <w:r w:rsidRPr="00D378FF">
        <w:rPr>
          <w:sz w:val="24"/>
          <w:szCs w:val="24"/>
        </w:rPr>
        <w:tab/>
        <w:t xml:space="preserve">gdy roboty nie ujęte w projekcie wykonawczym nie zostały również ujęte w przedmiarze robót, a ich wykonanie jest konieczne dla realizacji Umowy zgodnie z zasadami wiedzy technicznej i ma na celu usunięcie rozbieżności pomiędzy projektem budowlanym a projektem wykonawczym,  </w:t>
      </w:r>
    </w:p>
    <w:p w14:paraId="4955C730" w14:textId="77777777" w:rsidR="00D378FF" w:rsidRPr="00D378FF" w:rsidRDefault="00D378FF" w:rsidP="00D378FF">
      <w:pPr>
        <w:pStyle w:val="Akapitzlist"/>
        <w:spacing w:before="120"/>
        <w:ind w:left="1134" w:hanging="567"/>
        <w:jc w:val="both"/>
        <w:rPr>
          <w:i/>
          <w:sz w:val="24"/>
          <w:szCs w:val="24"/>
        </w:rPr>
      </w:pPr>
      <w:r w:rsidRPr="00D378FF">
        <w:rPr>
          <w:sz w:val="24"/>
          <w:szCs w:val="24"/>
        </w:rPr>
        <w:t>3.8.3.</w:t>
      </w:r>
      <w:r w:rsidRPr="00D378FF">
        <w:rPr>
          <w:sz w:val="24"/>
          <w:szCs w:val="24"/>
        </w:rPr>
        <w:tab/>
        <w:t xml:space="preserve">lub w przypadku konieczności zaniechania robót budowlanych objętych </w:t>
      </w:r>
      <w:r w:rsidRPr="00D378FF">
        <w:rPr>
          <w:i/>
          <w:sz w:val="24"/>
          <w:szCs w:val="24"/>
        </w:rPr>
        <w:t>Kosztorysem ofertowym,</w:t>
      </w:r>
    </w:p>
    <w:p w14:paraId="7AC74A82" w14:textId="77777777" w:rsidR="00D378FF" w:rsidRPr="00D378FF" w:rsidRDefault="00D378FF" w:rsidP="00D378FF">
      <w:pPr>
        <w:spacing w:before="120"/>
        <w:ind w:left="567"/>
        <w:jc w:val="both"/>
        <w:rPr>
          <w:sz w:val="24"/>
          <w:szCs w:val="24"/>
        </w:rPr>
      </w:pPr>
      <w:r w:rsidRPr="00D378FF">
        <w:rPr>
          <w:sz w:val="24"/>
          <w:szCs w:val="24"/>
        </w:rPr>
        <w:t xml:space="preserve">- wykonanie przez </w:t>
      </w:r>
      <w:r w:rsidRPr="00D378FF">
        <w:rPr>
          <w:b/>
          <w:sz w:val="24"/>
          <w:szCs w:val="24"/>
        </w:rPr>
        <w:t>WYKONAWCĘ</w:t>
      </w:r>
      <w:r w:rsidRPr="00D378FF">
        <w:rPr>
          <w:sz w:val="24"/>
          <w:szCs w:val="24"/>
        </w:rPr>
        <w:t xml:space="preserve"> zmienionego zakresu robót nastąpi na podstawie </w:t>
      </w:r>
      <w:r w:rsidRPr="00D378FF">
        <w:rPr>
          <w:i/>
          <w:sz w:val="24"/>
          <w:szCs w:val="24"/>
        </w:rPr>
        <w:t>Protokołu konieczności</w:t>
      </w:r>
      <w:r w:rsidRPr="00D378FF">
        <w:rPr>
          <w:sz w:val="24"/>
          <w:szCs w:val="24"/>
        </w:rPr>
        <w:t>.</w:t>
      </w:r>
    </w:p>
    <w:p w14:paraId="4A8267C5" w14:textId="127DF817" w:rsidR="00D378FF" w:rsidRPr="000B3886" w:rsidRDefault="00D378FF" w:rsidP="00D378FF">
      <w:pPr>
        <w:pStyle w:val="Akapitzlist"/>
        <w:numPr>
          <w:ilvl w:val="1"/>
          <w:numId w:val="7"/>
        </w:numPr>
        <w:spacing w:before="120"/>
        <w:ind w:left="567" w:hanging="567"/>
        <w:contextualSpacing w:val="0"/>
        <w:jc w:val="both"/>
        <w:rPr>
          <w:sz w:val="24"/>
          <w:szCs w:val="24"/>
        </w:rPr>
      </w:pPr>
      <w:r w:rsidRPr="000B3886">
        <w:rPr>
          <w:i/>
          <w:sz w:val="24"/>
          <w:szCs w:val="24"/>
        </w:rPr>
        <w:t>Protokół konieczności</w:t>
      </w:r>
      <w:r w:rsidRPr="000B3886">
        <w:rPr>
          <w:sz w:val="24"/>
          <w:szCs w:val="24"/>
        </w:rPr>
        <w:t xml:space="preserve"> jest sporządzany przez Kierownika budowy, akceptowany przez </w:t>
      </w:r>
      <w:r w:rsidRPr="000B3886">
        <w:rPr>
          <w:b/>
          <w:sz w:val="24"/>
          <w:szCs w:val="24"/>
        </w:rPr>
        <w:t>ZAMAWIAJĄCEGO</w:t>
      </w:r>
      <w:r w:rsidRPr="000B3886">
        <w:rPr>
          <w:sz w:val="24"/>
          <w:szCs w:val="24"/>
        </w:rPr>
        <w:t xml:space="preserve">, podpisany przez </w:t>
      </w:r>
      <w:r>
        <w:rPr>
          <w:sz w:val="24"/>
          <w:szCs w:val="24"/>
        </w:rPr>
        <w:t>I</w:t>
      </w:r>
      <w:r w:rsidRPr="000B3886">
        <w:rPr>
          <w:sz w:val="24"/>
          <w:szCs w:val="24"/>
        </w:rPr>
        <w:t xml:space="preserve">nspektora nadzoru inwestorskiego. </w:t>
      </w:r>
      <w:r w:rsidRPr="000B3886">
        <w:rPr>
          <w:i/>
          <w:sz w:val="24"/>
          <w:szCs w:val="24"/>
        </w:rPr>
        <w:t>Protokół konieczności</w:t>
      </w:r>
      <w:r w:rsidRPr="000B3886">
        <w:rPr>
          <w:sz w:val="24"/>
          <w:szCs w:val="24"/>
        </w:rPr>
        <w:t xml:space="preserve"> powinien zawierać opinię projektanta.</w:t>
      </w:r>
    </w:p>
    <w:p w14:paraId="07D3C4DD" w14:textId="66DCA1F3" w:rsidR="00D378FF" w:rsidRPr="000B3886" w:rsidRDefault="00D378FF" w:rsidP="00D378FF">
      <w:pPr>
        <w:pStyle w:val="Akapitzlist"/>
        <w:numPr>
          <w:ilvl w:val="1"/>
          <w:numId w:val="7"/>
        </w:numPr>
        <w:tabs>
          <w:tab w:val="left" w:pos="284"/>
        </w:tabs>
        <w:spacing w:before="120"/>
        <w:ind w:left="567" w:hanging="567"/>
        <w:contextualSpacing w:val="0"/>
        <w:jc w:val="both"/>
        <w:rPr>
          <w:sz w:val="24"/>
          <w:szCs w:val="24"/>
        </w:rPr>
      </w:pPr>
      <w:r w:rsidRPr="000B3886">
        <w:rPr>
          <w:sz w:val="24"/>
          <w:szCs w:val="24"/>
        </w:rPr>
        <w:t xml:space="preserve">Załącznikiem do </w:t>
      </w:r>
      <w:r w:rsidRPr="000B3886">
        <w:rPr>
          <w:i/>
          <w:sz w:val="24"/>
          <w:szCs w:val="24"/>
        </w:rPr>
        <w:t>Protokołu konieczności</w:t>
      </w:r>
      <w:r w:rsidRPr="000B3886">
        <w:rPr>
          <w:sz w:val="24"/>
          <w:szCs w:val="24"/>
        </w:rPr>
        <w:t xml:space="preserve">, stanowiącym jego integralną część, jest </w:t>
      </w:r>
      <w:r w:rsidRPr="000B3886">
        <w:rPr>
          <w:i/>
          <w:sz w:val="24"/>
          <w:szCs w:val="24"/>
        </w:rPr>
        <w:t>Protokół z negocjacji</w:t>
      </w:r>
      <w:r w:rsidRPr="000B3886">
        <w:rPr>
          <w:sz w:val="24"/>
          <w:szCs w:val="24"/>
        </w:rPr>
        <w:t xml:space="preserve"> z </w:t>
      </w:r>
      <w:r w:rsidRPr="000B3886">
        <w:rPr>
          <w:b/>
          <w:sz w:val="24"/>
          <w:szCs w:val="24"/>
        </w:rPr>
        <w:t>WYKONAWCĄ</w:t>
      </w:r>
      <w:r w:rsidRPr="000B3886">
        <w:rPr>
          <w:sz w:val="24"/>
          <w:szCs w:val="24"/>
        </w:rPr>
        <w:t xml:space="preserve"> lub upoważnionym jego przedstawicielem dotyczący wyceny robót zatwierdzony przez </w:t>
      </w:r>
      <w:r w:rsidRPr="000B3886">
        <w:rPr>
          <w:b/>
          <w:iCs/>
          <w:sz w:val="24"/>
          <w:szCs w:val="24"/>
        </w:rPr>
        <w:t>ZAMAWIAJĄCEGO</w:t>
      </w:r>
      <w:r w:rsidRPr="000B3886">
        <w:rPr>
          <w:iCs/>
          <w:sz w:val="24"/>
          <w:szCs w:val="24"/>
        </w:rPr>
        <w:t>.</w:t>
      </w:r>
    </w:p>
    <w:p w14:paraId="62341305" w14:textId="77777777" w:rsidR="00D378FF" w:rsidRPr="000B3886" w:rsidRDefault="00D378FF" w:rsidP="00D378FF">
      <w:pPr>
        <w:pStyle w:val="Akapitzlist"/>
        <w:numPr>
          <w:ilvl w:val="1"/>
          <w:numId w:val="7"/>
        </w:numPr>
        <w:tabs>
          <w:tab w:val="left" w:pos="284"/>
        </w:tabs>
        <w:spacing w:before="120"/>
        <w:ind w:left="567" w:hanging="567"/>
        <w:contextualSpacing w:val="0"/>
        <w:jc w:val="both"/>
        <w:rPr>
          <w:sz w:val="24"/>
          <w:szCs w:val="24"/>
        </w:rPr>
      </w:pPr>
      <w:r w:rsidRPr="000B3886">
        <w:rPr>
          <w:iCs/>
          <w:sz w:val="24"/>
          <w:szCs w:val="24"/>
        </w:rPr>
        <w:t xml:space="preserve">Bez zatwierdzenia przez </w:t>
      </w:r>
      <w:r w:rsidRPr="000B3886">
        <w:rPr>
          <w:b/>
          <w:iCs/>
          <w:sz w:val="24"/>
          <w:szCs w:val="24"/>
        </w:rPr>
        <w:t>ZAMAWIAJĄCEGO</w:t>
      </w:r>
      <w:r w:rsidRPr="000B3886">
        <w:rPr>
          <w:iCs/>
          <w:sz w:val="24"/>
          <w:szCs w:val="24"/>
        </w:rPr>
        <w:t xml:space="preserve"> </w:t>
      </w:r>
      <w:r w:rsidRPr="000B3886">
        <w:rPr>
          <w:i/>
          <w:sz w:val="24"/>
          <w:szCs w:val="24"/>
        </w:rPr>
        <w:t>Protokołu konieczności</w:t>
      </w:r>
      <w:r w:rsidRPr="000B3886">
        <w:rPr>
          <w:sz w:val="24"/>
          <w:szCs w:val="24"/>
        </w:rPr>
        <w:t xml:space="preserve"> </w:t>
      </w:r>
      <w:r w:rsidRPr="000B3886">
        <w:rPr>
          <w:iCs/>
          <w:sz w:val="24"/>
          <w:szCs w:val="24"/>
        </w:rPr>
        <w:t xml:space="preserve">i </w:t>
      </w:r>
      <w:r w:rsidRPr="000B3886">
        <w:rPr>
          <w:i/>
          <w:iCs/>
          <w:sz w:val="24"/>
          <w:szCs w:val="24"/>
        </w:rPr>
        <w:t>Protokołu z negocjacji</w:t>
      </w:r>
      <w:r w:rsidRPr="000B3886">
        <w:rPr>
          <w:iCs/>
          <w:sz w:val="24"/>
          <w:szCs w:val="24"/>
        </w:rPr>
        <w:t xml:space="preserve"> </w:t>
      </w:r>
      <w:r w:rsidRPr="000B3886">
        <w:rPr>
          <w:b/>
          <w:iCs/>
          <w:sz w:val="24"/>
          <w:szCs w:val="24"/>
        </w:rPr>
        <w:t>WYKONAWCA</w:t>
      </w:r>
      <w:r w:rsidRPr="000B3886">
        <w:rPr>
          <w:iCs/>
          <w:sz w:val="24"/>
          <w:szCs w:val="24"/>
        </w:rPr>
        <w:t xml:space="preserve"> nie może rozpocząć wykonywania robót dodatkowych z zastrzeżenie pkt. 3.12.</w:t>
      </w:r>
    </w:p>
    <w:p w14:paraId="02CAA4A0" w14:textId="77777777" w:rsidR="00D378FF" w:rsidRPr="000B3886" w:rsidRDefault="00D378FF" w:rsidP="00D378FF">
      <w:pPr>
        <w:pStyle w:val="Akapitzlist"/>
        <w:numPr>
          <w:ilvl w:val="1"/>
          <w:numId w:val="7"/>
        </w:numPr>
        <w:tabs>
          <w:tab w:val="left" w:pos="284"/>
        </w:tabs>
        <w:spacing w:before="120"/>
        <w:ind w:left="567" w:hanging="567"/>
        <w:contextualSpacing w:val="0"/>
        <w:jc w:val="both"/>
        <w:rPr>
          <w:sz w:val="24"/>
          <w:szCs w:val="24"/>
        </w:rPr>
      </w:pPr>
      <w:r w:rsidRPr="000B3886">
        <w:rPr>
          <w:iCs/>
          <w:sz w:val="24"/>
          <w:szCs w:val="24"/>
        </w:rPr>
        <w:t xml:space="preserve">Bez uprzedniego zatwierdzenia przez </w:t>
      </w:r>
      <w:r w:rsidRPr="000B3886">
        <w:rPr>
          <w:b/>
          <w:sz w:val="24"/>
          <w:szCs w:val="24"/>
        </w:rPr>
        <w:t>ZAMAWIAJĄCEGO</w:t>
      </w:r>
      <w:r w:rsidRPr="000B3886">
        <w:rPr>
          <w:b/>
          <w:iCs/>
          <w:sz w:val="24"/>
          <w:szCs w:val="24"/>
        </w:rPr>
        <w:t xml:space="preserve"> </w:t>
      </w:r>
      <w:r w:rsidRPr="000B3886">
        <w:rPr>
          <w:i/>
          <w:sz w:val="24"/>
          <w:szCs w:val="24"/>
        </w:rPr>
        <w:t>Protokołu konieczności</w:t>
      </w:r>
      <w:r w:rsidRPr="000B3886">
        <w:rPr>
          <w:sz w:val="24"/>
          <w:szCs w:val="24"/>
        </w:rPr>
        <w:t xml:space="preserve"> </w:t>
      </w:r>
      <w:r w:rsidRPr="000B3886">
        <w:rPr>
          <w:iCs/>
          <w:sz w:val="24"/>
          <w:szCs w:val="24"/>
        </w:rPr>
        <w:t xml:space="preserve">wykonywane mogą być jedynie prace niezbędne ze względu na bezpieczeństwo lub konieczność zapobieżenia awarii. </w:t>
      </w:r>
    </w:p>
    <w:p w14:paraId="331A40A1" w14:textId="77777777" w:rsidR="00D378FF" w:rsidRPr="000B3886" w:rsidRDefault="00D378FF" w:rsidP="00D378FF">
      <w:pPr>
        <w:pStyle w:val="Akapitzlist"/>
        <w:numPr>
          <w:ilvl w:val="1"/>
          <w:numId w:val="7"/>
        </w:numPr>
        <w:spacing w:before="120"/>
        <w:ind w:left="567" w:hanging="567"/>
        <w:contextualSpacing w:val="0"/>
        <w:jc w:val="both"/>
        <w:rPr>
          <w:sz w:val="24"/>
          <w:szCs w:val="24"/>
        </w:rPr>
      </w:pPr>
      <w:r w:rsidRPr="000B3886">
        <w:rPr>
          <w:sz w:val="24"/>
          <w:szCs w:val="24"/>
        </w:rPr>
        <w:t xml:space="preserve">Dochodzenie roszczeń związanych z brakiem akceptacji przez </w:t>
      </w:r>
      <w:r w:rsidRPr="000B3886">
        <w:rPr>
          <w:b/>
          <w:sz w:val="24"/>
          <w:szCs w:val="24"/>
        </w:rPr>
        <w:t>WYKONAWCĘ</w:t>
      </w:r>
      <w:r w:rsidRPr="000B3886">
        <w:rPr>
          <w:sz w:val="24"/>
          <w:szCs w:val="24"/>
        </w:rPr>
        <w:t xml:space="preserve"> poleceń Inspektora nadzoru inwestorskiego, o których mowa w pkt 3.7., </w:t>
      </w:r>
      <w:r w:rsidRPr="000B3886">
        <w:rPr>
          <w:i/>
          <w:sz w:val="24"/>
          <w:szCs w:val="24"/>
        </w:rPr>
        <w:t>Protokołu konieczności</w:t>
      </w:r>
      <w:r w:rsidRPr="000B3886">
        <w:rPr>
          <w:sz w:val="24"/>
          <w:szCs w:val="24"/>
        </w:rPr>
        <w:t xml:space="preserve">, o którym mowa w pkt 3.9. lub </w:t>
      </w:r>
      <w:r w:rsidRPr="000B3886">
        <w:rPr>
          <w:i/>
          <w:sz w:val="24"/>
          <w:szCs w:val="24"/>
        </w:rPr>
        <w:t>Protokołu negocjacji</w:t>
      </w:r>
      <w:r w:rsidRPr="000B3886">
        <w:rPr>
          <w:sz w:val="24"/>
          <w:szCs w:val="24"/>
        </w:rPr>
        <w:t xml:space="preserve">, o którym mowa w pkt 3.10., nie zwalnia </w:t>
      </w:r>
      <w:r w:rsidRPr="000B3886">
        <w:rPr>
          <w:b/>
          <w:sz w:val="24"/>
          <w:szCs w:val="24"/>
        </w:rPr>
        <w:t>WYKONAWCY</w:t>
      </w:r>
      <w:r w:rsidRPr="000B3886">
        <w:rPr>
          <w:sz w:val="24"/>
          <w:szCs w:val="24"/>
        </w:rPr>
        <w:t xml:space="preserve"> z obowiązku realizacji odpowiednio: poleceń Inspektora nadzoru inwestorskiego lub postanowień </w:t>
      </w:r>
      <w:r w:rsidRPr="000B3886">
        <w:rPr>
          <w:i/>
          <w:sz w:val="24"/>
          <w:szCs w:val="24"/>
        </w:rPr>
        <w:t>Protokołu konieczności</w:t>
      </w:r>
      <w:r w:rsidRPr="000B3886">
        <w:rPr>
          <w:sz w:val="24"/>
          <w:szCs w:val="24"/>
        </w:rPr>
        <w:t>.</w:t>
      </w:r>
    </w:p>
    <w:p w14:paraId="78C8D305" w14:textId="79365EB7" w:rsidR="00E20BD9" w:rsidRPr="00437EDD" w:rsidRDefault="00E20BD9" w:rsidP="00437EDD">
      <w:pPr>
        <w:pStyle w:val="Tekstpodstawowy"/>
        <w:numPr>
          <w:ilvl w:val="1"/>
          <w:numId w:val="7"/>
        </w:numPr>
        <w:suppressAutoHyphens/>
        <w:spacing w:before="120"/>
        <w:ind w:left="567" w:right="51" w:hanging="567"/>
        <w:jc w:val="both"/>
        <w:rPr>
          <w:rStyle w:val="h2"/>
          <w:b w:val="0"/>
          <w:bCs w:val="0"/>
        </w:rPr>
      </w:pPr>
      <w:r w:rsidRPr="00D6675E">
        <w:rPr>
          <w:rStyle w:val="h2"/>
        </w:rPr>
        <w:t>ZAMAWIAJĄCY</w:t>
      </w:r>
      <w:r w:rsidR="00437EDD">
        <w:rPr>
          <w:rStyle w:val="h2"/>
          <w:b w:val="0"/>
          <w:bCs w:val="0"/>
        </w:rPr>
        <w:t xml:space="preserve"> </w:t>
      </w:r>
      <w:r w:rsidR="00437EDD" w:rsidRPr="00437EDD">
        <w:rPr>
          <w:rStyle w:val="h2"/>
          <w:b w:val="0"/>
          <w:bCs w:val="0"/>
        </w:rPr>
        <w:t>zastrzega możliwość rezygnacji z wykonywania części robót objętych Przedmiotem Umowy przewidzianych w Przedmiarze robót. Roboty takie w</w:t>
      </w:r>
      <w:r w:rsidR="00E10B2A">
        <w:rPr>
          <w:rStyle w:val="h2"/>
          <w:b w:val="0"/>
          <w:bCs w:val="0"/>
        </w:rPr>
        <w:t xml:space="preserve"> </w:t>
      </w:r>
      <w:r w:rsidR="00437EDD" w:rsidRPr="00437EDD">
        <w:rPr>
          <w:rStyle w:val="h2"/>
          <w:b w:val="0"/>
          <w:bCs w:val="0"/>
        </w:rPr>
        <w:t>dalszej części Umowy nazywane są „robotami zaniechanymi”. Wartość robót zaniechanych nie może przekroczyć 10,0% wartości wynagrodzenia określonego w pkt 22.1.1. Umowy</w:t>
      </w:r>
    </w:p>
    <w:p w14:paraId="4B546B4A" w14:textId="2E5DCD13" w:rsidR="00E20BD9" w:rsidRPr="00D6675E" w:rsidRDefault="00E20BD9" w:rsidP="00E20BD9">
      <w:pPr>
        <w:pStyle w:val="Akapitzlist"/>
        <w:numPr>
          <w:ilvl w:val="1"/>
          <w:numId w:val="7"/>
        </w:numPr>
        <w:spacing w:before="120"/>
        <w:ind w:left="567" w:right="51" w:hanging="567"/>
        <w:contextualSpacing w:val="0"/>
        <w:jc w:val="both"/>
        <w:rPr>
          <w:i/>
          <w:sz w:val="24"/>
          <w:szCs w:val="24"/>
        </w:rPr>
      </w:pPr>
      <w:r w:rsidRPr="00D6675E">
        <w:rPr>
          <w:b/>
          <w:sz w:val="24"/>
          <w:szCs w:val="24"/>
        </w:rPr>
        <w:t>WYKONAWCA</w:t>
      </w:r>
      <w:r w:rsidRPr="00D6675E">
        <w:rPr>
          <w:sz w:val="24"/>
          <w:szCs w:val="24"/>
        </w:rPr>
        <w:t xml:space="preserve"> zobowiązuje się do realizacji Robót zamiennych w stosunku do Robót opisanych w </w:t>
      </w:r>
      <w:r w:rsidR="00A477D5" w:rsidRPr="00D6675E">
        <w:rPr>
          <w:rStyle w:val="h2"/>
          <w:sz w:val="24"/>
          <w:szCs w:val="24"/>
        </w:rPr>
        <w:t>Przedmiarze robót</w:t>
      </w:r>
      <w:r w:rsidRPr="00D6675E">
        <w:rPr>
          <w:sz w:val="24"/>
          <w:szCs w:val="24"/>
        </w:rPr>
        <w:t xml:space="preserve">, jeżeli ich wykonanie jest konieczne dla realizacji Umowy zgodnie z zasadami wiedzy technicznej. </w:t>
      </w:r>
    </w:p>
    <w:p w14:paraId="206C0242" w14:textId="4FC62B6C" w:rsidR="00E20BD9" w:rsidRPr="006C165E" w:rsidRDefault="00E20BD9" w:rsidP="00E20BD9">
      <w:pPr>
        <w:pStyle w:val="Akapitzlist"/>
        <w:numPr>
          <w:ilvl w:val="1"/>
          <w:numId w:val="7"/>
        </w:numPr>
        <w:spacing w:before="120"/>
        <w:ind w:left="567" w:right="51" w:hanging="567"/>
        <w:contextualSpacing w:val="0"/>
        <w:jc w:val="both"/>
        <w:rPr>
          <w:rStyle w:val="h2"/>
          <w:i/>
          <w:sz w:val="24"/>
          <w:szCs w:val="24"/>
        </w:rPr>
      </w:pPr>
      <w:r w:rsidRPr="00D6675E">
        <w:rPr>
          <w:rStyle w:val="h2"/>
          <w:sz w:val="24"/>
          <w:szCs w:val="24"/>
        </w:rPr>
        <w:t>Sposób wyliczenia wartości robót zaniechanych, zamiennych i dodatkowych określa pkt 22</w:t>
      </w:r>
      <w:r w:rsidR="00F06DA6">
        <w:rPr>
          <w:rStyle w:val="h2"/>
          <w:sz w:val="24"/>
          <w:szCs w:val="24"/>
        </w:rPr>
        <w:t>.2.</w:t>
      </w:r>
      <w:r w:rsidRPr="00D6675E">
        <w:rPr>
          <w:rStyle w:val="h2"/>
          <w:sz w:val="24"/>
          <w:szCs w:val="24"/>
        </w:rPr>
        <w:t xml:space="preserve"> Umowy.</w:t>
      </w:r>
    </w:p>
    <w:p w14:paraId="54C53F77" w14:textId="71B331AE" w:rsidR="00030549" w:rsidRPr="00D6675E" w:rsidRDefault="00030549" w:rsidP="00C70995">
      <w:pPr>
        <w:pStyle w:val="Nagwek3"/>
        <w:numPr>
          <w:ilvl w:val="0"/>
          <w:numId w:val="7"/>
        </w:numPr>
        <w:spacing w:before="120" w:after="0"/>
        <w:ind w:left="567" w:hanging="567"/>
        <w:jc w:val="center"/>
        <w:rPr>
          <w:rFonts w:ascii="Times New Roman" w:hAnsi="Times New Roman" w:cs="Times New Roman"/>
          <w:sz w:val="28"/>
        </w:rPr>
      </w:pPr>
      <w:bookmarkStart w:id="9" w:name="_Toc486186995"/>
      <w:bookmarkStart w:id="10" w:name="_Toc77852619"/>
      <w:r w:rsidRPr="00D6675E">
        <w:rPr>
          <w:rFonts w:ascii="Times New Roman" w:hAnsi="Times New Roman" w:cs="Times New Roman"/>
          <w:sz w:val="28"/>
        </w:rPr>
        <w:lastRenderedPageBreak/>
        <w:t>Terminy</w:t>
      </w:r>
      <w:bookmarkEnd w:id="9"/>
      <w:bookmarkEnd w:id="10"/>
    </w:p>
    <w:p w14:paraId="721DD1FB" w14:textId="77777777" w:rsidR="00853952" w:rsidRPr="000B3886" w:rsidRDefault="00030549" w:rsidP="00853952">
      <w:pPr>
        <w:pStyle w:val="Tekstpodstawowy"/>
        <w:numPr>
          <w:ilvl w:val="1"/>
          <w:numId w:val="7"/>
        </w:numPr>
        <w:suppressAutoHyphens/>
        <w:spacing w:before="120"/>
        <w:ind w:left="567" w:right="51" w:hanging="567"/>
        <w:jc w:val="both"/>
        <w:rPr>
          <w:b w:val="0"/>
        </w:rPr>
      </w:pPr>
      <w:r w:rsidRPr="00D6675E">
        <w:rPr>
          <w:b w:val="0"/>
        </w:rPr>
        <w:t xml:space="preserve">Umowa zostaje zawarta na czas określony </w:t>
      </w:r>
      <w:r w:rsidR="00853952" w:rsidRPr="00853952">
        <w:rPr>
          <w:b w:val="0"/>
          <w:bCs w:val="0"/>
        </w:rPr>
        <w:t>i wchodzi w życie w dniu jej zawarcia (podpisania).</w:t>
      </w:r>
    </w:p>
    <w:p w14:paraId="56E59326" w14:textId="1739A645" w:rsidR="00B76AA2" w:rsidRPr="00CE0BC6" w:rsidRDefault="00030549" w:rsidP="00B76AA2">
      <w:pPr>
        <w:pStyle w:val="Tekstpodstawowy"/>
        <w:numPr>
          <w:ilvl w:val="1"/>
          <w:numId w:val="7"/>
        </w:numPr>
        <w:spacing w:before="120"/>
        <w:ind w:left="567" w:hanging="567"/>
        <w:jc w:val="both"/>
        <w:rPr>
          <w:b w:val="0"/>
        </w:rPr>
      </w:pPr>
      <w:r w:rsidRPr="00D6675E">
        <w:rPr>
          <w:iCs/>
        </w:rPr>
        <w:t>WYKONAWCA</w:t>
      </w:r>
      <w:r w:rsidRPr="00D6675E">
        <w:rPr>
          <w:b w:val="0"/>
          <w:iCs/>
        </w:rPr>
        <w:t xml:space="preserve"> zobowiązuje się do wykonania przedmiotu umowy</w:t>
      </w:r>
      <w:r w:rsidR="00B76AA2">
        <w:rPr>
          <w:b w:val="0"/>
          <w:iCs/>
        </w:rPr>
        <w:t>, tj.</w:t>
      </w:r>
      <w:r w:rsidRPr="00D6675E">
        <w:rPr>
          <w:b w:val="0"/>
          <w:iCs/>
        </w:rPr>
        <w:t xml:space="preserve"> </w:t>
      </w:r>
      <w:r w:rsidR="00B76AA2" w:rsidRPr="00B76AA2">
        <w:rPr>
          <w:b w:val="0"/>
          <w:bCs w:val="0"/>
          <w:szCs w:val="24"/>
        </w:rPr>
        <w:t xml:space="preserve">faktycznego wykonania wszystkich robót objętych umową </w:t>
      </w:r>
      <w:r w:rsidR="00CE0BC6">
        <w:rPr>
          <w:b w:val="0"/>
          <w:bCs w:val="0"/>
          <w:szCs w:val="24"/>
        </w:rPr>
        <w:t xml:space="preserve">oraz przekazania </w:t>
      </w:r>
      <w:r w:rsidR="00CE0BC6" w:rsidRPr="00B76AA2">
        <w:rPr>
          <w:szCs w:val="24"/>
        </w:rPr>
        <w:t>ZAMAWIAJACEMU</w:t>
      </w:r>
      <w:r w:rsidR="00CE0BC6" w:rsidRPr="00B76AA2">
        <w:rPr>
          <w:b w:val="0"/>
          <w:bCs w:val="0"/>
          <w:szCs w:val="24"/>
        </w:rPr>
        <w:t xml:space="preserve"> </w:t>
      </w:r>
      <w:r w:rsidR="00CE0BC6" w:rsidRPr="00CE0BC6">
        <w:rPr>
          <w:b w:val="0"/>
          <w:bCs w:val="0"/>
          <w:szCs w:val="24"/>
        </w:rPr>
        <w:t xml:space="preserve">prawomocnej decyzji pozwolenia na użytkownie budynku </w:t>
      </w:r>
      <w:r w:rsidRPr="00D6675E">
        <w:rPr>
          <w:b w:val="0"/>
          <w:iCs/>
        </w:rPr>
        <w:t>w termin</w:t>
      </w:r>
      <w:r w:rsidR="00B76AA2">
        <w:rPr>
          <w:b w:val="0"/>
          <w:iCs/>
        </w:rPr>
        <w:t xml:space="preserve">ie </w:t>
      </w:r>
      <w:r w:rsidR="0097261A">
        <w:rPr>
          <w:bCs w:val="0"/>
          <w:iCs/>
          <w:sz w:val="28"/>
          <w:szCs w:val="22"/>
        </w:rPr>
        <w:t>1</w:t>
      </w:r>
      <w:r w:rsidR="00537B39">
        <w:rPr>
          <w:bCs w:val="0"/>
          <w:iCs/>
          <w:sz w:val="28"/>
          <w:szCs w:val="22"/>
        </w:rPr>
        <w:t>0</w:t>
      </w:r>
      <w:r w:rsidR="00B76AA2" w:rsidRPr="00F06DA6">
        <w:rPr>
          <w:bCs w:val="0"/>
          <w:iCs/>
          <w:sz w:val="28"/>
          <w:szCs w:val="22"/>
        </w:rPr>
        <w:t xml:space="preserve"> </w:t>
      </w:r>
      <w:r w:rsidR="00537B39">
        <w:rPr>
          <w:bCs w:val="0"/>
          <w:iCs/>
          <w:sz w:val="28"/>
          <w:szCs w:val="22"/>
        </w:rPr>
        <w:t xml:space="preserve">miesięcy </w:t>
      </w:r>
      <w:r w:rsidR="00537B39" w:rsidRPr="00537B39">
        <w:rPr>
          <w:b w:val="0"/>
          <w:iCs/>
        </w:rPr>
        <w:t>od</w:t>
      </w:r>
      <w:r w:rsidR="00B76AA2" w:rsidRPr="00537B39">
        <w:rPr>
          <w:b w:val="0"/>
          <w:iCs/>
          <w:sz w:val="22"/>
          <w:szCs w:val="18"/>
        </w:rPr>
        <w:t xml:space="preserve"> </w:t>
      </w:r>
      <w:r w:rsidR="00B76AA2">
        <w:rPr>
          <w:b w:val="0"/>
          <w:iCs/>
        </w:rPr>
        <w:t>dnia zawarcia umowy.</w:t>
      </w:r>
    </w:p>
    <w:p w14:paraId="677359B3" w14:textId="36404A0B" w:rsidR="00CE0BC6" w:rsidRPr="00B76AA2" w:rsidRDefault="00CE0BC6" w:rsidP="00CE0BC6">
      <w:pPr>
        <w:pStyle w:val="Tekstpodstawowy"/>
        <w:numPr>
          <w:ilvl w:val="1"/>
          <w:numId w:val="7"/>
        </w:numPr>
        <w:spacing w:before="120"/>
        <w:ind w:left="567" w:hanging="567"/>
        <w:jc w:val="both"/>
        <w:rPr>
          <w:b w:val="0"/>
        </w:rPr>
      </w:pPr>
      <w:r w:rsidRPr="00D6675E">
        <w:rPr>
          <w:iCs/>
        </w:rPr>
        <w:t>WYKONAWCA</w:t>
      </w:r>
      <w:r w:rsidRPr="00D6675E">
        <w:rPr>
          <w:b w:val="0"/>
          <w:iCs/>
        </w:rPr>
        <w:t xml:space="preserve"> zobowiązuje się do wykonania </w:t>
      </w:r>
      <w:r>
        <w:rPr>
          <w:b w:val="0"/>
          <w:iCs/>
        </w:rPr>
        <w:t>robót budowlanych będących przed</w:t>
      </w:r>
      <w:r w:rsidRPr="00D6675E">
        <w:rPr>
          <w:b w:val="0"/>
          <w:iCs/>
        </w:rPr>
        <w:t>miot</w:t>
      </w:r>
      <w:r>
        <w:rPr>
          <w:b w:val="0"/>
          <w:iCs/>
        </w:rPr>
        <w:t>em</w:t>
      </w:r>
      <w:r w:rsidRPr="00D6675E">
        <w:rPr>
          <w:b w:val="0"/>
          <w:iCs/>
        </w:rPr>
        <w:t xml:space="preserve"> umowy</w:t>
      </w:r>
      <w:r>
        <w:rPr>
          <w:b w:val="0"/>
          <w:iCs/>
        </w:rPr>
        <w:t xml:space="preserve"> </w:t>
      </w:r>
      <w:r w:rsidRPr="00B76AA2">
        <w:rPr>
          <w:b w:val="0"/>
          <w:bCs w:val="0"/>
          <w:szCs w:val="24"/>
        </w:rPr>
        <w:t xml:space="preserve">oraz przekazania </w:t>
      </w:r>
      <w:r w:rsidRPr="00B76AA2">
        <w:rPr>
          <w:szCs w:val="24"/>
        </w:rPr>
        <w:t xml:space="preserve">ZAMAWIAJACEMU </w:t>
      </w:r>
      <w:r w:rsidRPr="00B76AA2">
        <w:rPr>
          <w:b w:val="0"/>
          <w:bCs w:val="0"/>
          <w:szCs w:val="24"/>
        </w:rPr>
        <w:t xml:space="preserve">kompletnej dokumentacji powykonawczej </w:t>
      </w:r>
      <w:r w:rsidRPr="00B76AA2">
        <w:rPr>
          <w:b w:val="0"/>
          <w:bCs w:val="0"/>
          <w:szCs w:val="24"/>
          <w:lang w:eastAsia="ar-SA"/>
        </w:rPr>
        <w:t>w terminie</w:t>
      </w:r>
      <w:r w:rsidRPr="00D6675E">
        <w:rPr>
          <w:b w:val="0"/>
          <w:iCs/>
        </w:rPr>
        <w:t xml:space="preserve"> w termin</w:t>
      </w:r>
      <w:r>
        <w:rPr>
          <w:b w:val="0"/>
          <w:iCs/>
        </w:rPr>
        <w:t xml:space="preserve">ie </w:t>
      </w:r>
      <w:r w:rsidR="00CE4200">
        <w:rPr>
          <w:bCs w:val="0"/>
          <w:iCs/>
          <w:sz w:val="28"/>
          <w:szCs w:val="22"/>
        </w:rPr>
        <w:t>9</w:t>
      </w:r>
      <w:r w:rsidRPr="00F06DA6">
        <w:rPr>
          <w:bCs w:val="0"/>
          <w:iCs/>
          <w:sz w:val="28"/>
          <w:szCs w:val="22"/>
        </w:rPr>
        <w:t xml:space="preserve"> </w:t>
      </w:r>
      <w:r w:rsidR="00537B39">
        <w:rPr>
          <w:bCs w:val="0"/>
          <w:iCs/>
          <w:sz w:val="28"/>
          <w:szCs w:val="22"/>
        </w:rPr>
        <w:t>miesięcy</w:t>
      </w:r>
      <w:r w:rsidRPr="00F06DA6">
        <w:rPr>
          <w:b w:val="0"/>
          <w:iCs/>
          <w:sz w:val="28"/>
          <w:szCs w:val="22"/>
        </w:rPr>
        <w:t xml:space="preserve"> </w:t>
      </w:r>
      <w:r>
        <w:rPr>
          <w:b w:val="0"/>
          <w:iCs/>
        </w:rPr>
        <w:t>od dnia zawarcia umowy.</w:t>
      </w:r>
    </w:p>
    <w:p w14:paraId="0C990F32" w14:textId="49799060" w:rsidR="00030549" w:rsidRPr="00B76AA2" w:rsidRDefault="00030549" w:rsidP="00B76AA2">
      <w:pPr>
        <w:pStyle w:val="Tekstpodstawowy"/>
        <w:numPr>
          <w:ilvl w:val="1"/>
          <w:numId w:val="7"/>
        </w:numPr>
        <w:spacing w:before="120"/>
        <w:ind w:left="567" w:hanging="567"/>
        <w:jc w:val="both"/>
        <w:rPr>
          <w:b w:val="0"/>
          <w:bCs w:val="0"/>
        </w:rPr>
      </w:pPr>
      <w:r w:rsidRPr="00B76AA2">
        <w:rPr>
          <w:b w:val="0"/>
          <w:bCs w:val="0"/>
          <w:szCs w:val="24"/>
        </w:rPr>
        <w:t xml:space="preserve">Termin zakończenia ustalony w pkt. 4.2. może ulec zmianie w przypadku zaistnienia okoliczności i na warunkach określonych w pkt. </w:t>
      </w:r>
      <w:r w:rsidR="00EF0533" w:rsidRPr="00B76AA2">
        <w:rPr>
          <w:b w:val="0"/>
          <w:bCs w:val="0"/>
          <w:szCs w:val="24"/>
        </w:rPr>
        <w:t>2</w:t>
      </w:r>
      <w:r w:rsidR="00F06DA6">
        <w:rPr>
          <w:b w:val="0"/>
          <w:bCs w:val="0"/>
          <w:szCs w:val="24"/>
        </w:rPr>
        <w:t>4</w:t>
      </w:r>
      <w:r w:rsidR="00591DE8" w:rsidRPr="00B76AA2">
        <w:rPr>
          <w:b w:val="0"/>
          <w:bCs w:val="0"/>
          <w:szCs w:val="24"/>
        </w:rPr>
        <w:t>.</w:t>
      </w:r>
      <w:r w:rsidRPr="00B76AA2">
        <w:rPr>
          <w:b w:val="0"/>
          <w:bCs w:val="0"/>
          <w:szCs w:val="24"/>
        </w:rPr>
        <w:t xml:space="preserve"> </w:t>
      </w:r>
      <w:r w:rsidR="00F00CED" w:rsidRPr="00B76AA2">
        <w:rPr>
          <w:b w:val="0"/>
          <w:bCs w:val="0"/>
          <w:szCs w:val="24"/>
        </w:rPr>
        <w:t>U</w:t>
      </w:r>
      <w:r w:rsidRPr="00B76AA2">
        <w:rPr>
          <w:b w:val="0"/>
          <w:bCs w:val="0"/>
          <w:szCs w:val="24"/>
        </w:rPr>
        <w:t>mowy.</w:t>
      </w:r>
    </w:p>
    <w:p w14:paraId="66E8AD08" w14:textId="5FA5BAE1" w:rsidR="00030549" w:rsidRPr="00D6675E" w:rsidRDefault="00030549" w:rsidP="00C70995">
      <w:pPr>
        <w:numPr>
          <w:ilvl w:val="1"/>
          <w:numId w:val="7"/>
        </w:numPr>
        <w:spacing w:before="120"/>
        <w:ind w:left="567" w:hanging="567"/>
        <w:jc w:val="both"/>
        <w:rPr>
          <w:sz w:val="24"/>
          <w:szCs w:val="24"/>
        </w:rPr>
      </w:pPr>
      <w:r w:rsidRPr="00D6675E">
        <w:rPr>
          <w:sz w:val="24"/>
          <w:szCs w:val="24"/>
        </w:rPr>
        <w:t xml:space="preserve">Za termin wykonania wszystkich robót objętych umową oraz przekazania </w:t>
      </w:r>
      <w:r w:rsidRPr="00D6675E">
        <w:rPr>
          <w:b/>
          <w:sz w:val="24"/>
          <w:szCs w:val="24"/>
        </w:rPr>
        <w:t>ZAMAWIAJACEMU</w:t>
      </w:r>
      <w:r w:rsidRPr="00D6675E">
        <w:rPr>
          <w:sz w:val="24"/>
          <w:szCs w:val="24"/>
        </w:rPr>
        <w:t xml:space="preserve"> kompletnej dokumentacji powykonawczej uważa się datę </w:t>
      </w:r>
      <w:r w:rsidR="00EC6E9D" w:rsidRPr="00D6675E">
        <w:rPr>
          <w:sz w:val="24"/>
          <w:szCs w:val="24"/>
        </w:rPr>
        <w:t xml:space="preserve">wskazaną </w:t>
      </w:r>
      <w:r w:rsidR="00470B11" w:rsidRPr="00D6675E">
        <w:rPr>
          <w:sz w:val="24"/>
          <w:szCs w:val="24"/>
        </w:rPr>
        <w:t xml:space="preserve">w </w:t>
      </w:r>
      <w:r w:rsidRPr="00D6675E">
        <w:rPr>
          <w:sz w:val="24"/>
          <w:szCs w:val="24"/>
        </w:rPr>
        <w:t>podpisan</w:t>
      </w:r>
      <w:r w:rsidR="00470B11" w:rsidRPr="00D6675E">
        <w:rPr>
          <w:sz w:val="24"/>
          <w:szCs w:val="24"/>
        </w:rPr>
        <w:t xml:space="preserve">ym </w:t>
      </w:r>
      <w:r w:rsidRPr="00D6675E">
        <w:rPr>
          <w:i/>
          <w:sz w:val="24"/>
          <w:szCs w:val="24"/>
        </w:rPr>
        <w:t>Protokołu odbioru końcowego</w:t>
      </w:r>
      <w:r w:rsidR="00591DE8" w:rsidRPr="00D6675E">
        <w:rPr>
          <w:i/>
          <w:sz w:val="24"/>
          <w:szCs w:val="24"/>
        </w:rPr>
        <w:t xml:space="preserve"> robót</w:t>
      </w:r>
      <w:r w:rsidRPr="00D6675E">
        <w:rPr>
          <w:sz w:val="24"/>
          <w:szCs w:val="24"/>
        </w:rPr>
        <w:t>.</w:t>
      </w:r>
    </w:p>
    <w:p w14:paraId="0742EAC5" w14:textId="71692830" w:rsidR="00D027CF" w:rsidRPr="00B76AA2" w:rsidRDefault="00030549" w:rsidP="00B76AA2">
      <w:pPr>
        <w:numPr>
          <w:ilvl w:val="1"/>
          <w:numId w:val="7"/>
        </w:numPr>
        <w:spacing w:before="120"/>
        <w:ind w:left="567" w:hanging="567"/>
        <w:jc w:val="both"/>
        <w:rPr>
          <w:sz w:val="24"/>
          <w:szCs w:val="24"/>
        </w:rPr>
      </w:pPr>
      <w:r w:rsidRPr="00D6675E">
        <w:rPr>
          <w:b/>
          <w:sz w:val="24"/>
          <w:szCs w:val="24"/>
        </w:rPr>
        <w:t>WYKONAWCA</w:t>
      </w:r>
      <w:r w:rsidRPr="00D6675E">
        <w:rPr>
          <w:sz w:val="24"/>
          <w:szCs w:val="24"/>
        </w:rPr>
        <w:t xml:space="preserve"> zobowiązuje się w terminie obwiązywania rękojmi</w:t>
      </w:r>
      <w:r w:rsidR="00591DE8" w:rsidRPr="00D6675E">
        <w:rPr>
          <w:sz w:val="24"/>
          <w:szCs w:val="24"/>
        </w:rPr>
        <w:t xml:space="preserve"> </w:t>
      </w:r>
      <w:r w:rsidR="00B76AA2">
        <w:rPr>
          <w:sz w:val="24"/>
          <w:szCs w:val="24"/>
        </w:rPr>
        <w:t xml:space="preserve">wynoszącym 36 miesięcy oraz w okresie </w:t>
      </w:r>
      <w:r w:rsidRPr="00D6675E">
        <w:rPr>
          <w:sz w:val="24"/>
          <w:szCs w:val="24"/>
        </w:rPr>
        <w:t>gwarancji</w:t>
      </w:r>
      <w:r w:rsidR="00B76AA2">
        <w:rPr>
          <w:sz w:val="24"/>
          <w:szCs w:val="24"/>
        </w:rPr>
        <w:t xml:space="preserve"> wynoszącym …… miesięcy</w:t>
      </w:r>
      <w:r w:rsidRPr="00D6675E">
        <w:rPr>
          <w:sz w:val="24"/>
          <w:szCs w:val="24"/>
        </w:rPr>
        <w:t xml:space="preserve">, </w:t>
      </w:r>
      <w:r w:rsidRPr="00B76AA2">
        <w:rPr>
          <w:sz w:val="24"/>
          <w:szCs w:val="24"/>
        </w:rPr>
        <w:t xml:space="preserve">od dnia Odbioru końcowego, usunąć wszystkie ujawnione Wady dotyczące realizacji przedmiotu Umowy. </w:t>
      </w:r>
    </w:p>
    <w:p w14:paraId="2D353965" w14:textId="52C2A0FF" w:rsidR="00030549" w:rsidRPr="00D6675E" w:rsidRDefault="00030549" w:rsidP="00C70995">
      <w:pPr>
        <w:pStyle w:val="Akapitzlist"/>
        <w:widowControl w:val="0"/>
        <w:numPr>
          <w:ilvl w:val="1"/>
          <w:numId w:val="7"/>
        </w:numPr>
        <w:suppressAutoHyphens/>
        <w:spacing w:before="120"/>
        <w:ind w:left="567" w:hanging="567"/>
        <w:contextualSpacing w:val="0"/>
        <w:jc w:val="both"/>
        <w:rPr>
          <w:sz w:val="24"/>
          <w:szCs w:val="24"/>
        </w:rPr>
      </w:pPr>
      <w:r w:rsidRPr="00D6675E">
        <w:rPr>
          <w:sz w:val="24"/>
          <w:szCs w:val="24"/>
        </w:rPr>
        <w:t xml:space="preserve">Rozpoczęcie realizacji robót budowlanych przez </w:t>
      </w:r>
      <w:r w:rsidRPr="00D6675E">
        <w:rPr>
          <w:b/>
          <w:sz w:val="24"/>
          <w:szCs w:val="24"/>
        </w:rPr>
        <w:t xml:space="preserve">WYKONAWCĘ </w:t>
      </w:r>
      <w:r w:rsidRPr="00D6675E">
        <w:rPr>
          <w:sz w:val="24"/>
          <w:szCs w:val="24"/>
        </w:rPr>
        <w:t xml:space="preserve">nastąpi po dniu przekazania przez </w:t>
      </w:r>
      <w:r w:rsidRPr="00D6675E">
        <w:rPr>
          <w:b/>
          <w:sz w:val="24"/>
          <w:szCs w:val="24"/>
        </w:rPr>
        <w:t>ZAMAWIAJACE</w:t>
      </w:r>
      <w:r w:rsidR="00470B11" w:rsidRPr="00D6675E">
        <w:rPr>
          <w:b/>
          <w:sz w:val="24"/>
          <w:szCs w:val="24"/>
        </w:rPr>
        <w:t>GO</w:t>
      </w:r>
      <w:r w:rsidRPr="00D6675E">
        <w:rPr>
          <w:sz w:val="24"/>
          <w:szCs w:val="24"/>
        </w:rPr>
        <w:t xml:space="preserve"> Dokumentacji projektowej i</w:t>
      </w:r>
      <w:r w:rsidR="00A53EE3" w:rsidRPr="00D6675E">
        <w:rPr>
          <w:sz w:val="24"/>
          <w:szCs w:val="24"/>
        </w:rPr>
        <w:t xml:space="preserve"> </w:t>
      </w:r>
      <w:r w:rsidRPr="00D6675E">
        <w:rPr>
          <w:sz w:val="24"/>
          <w:szCs w:val="24"/>
        </w:rPr>
        <w:t>po protokolarnym przejęciu Terenu budowy przez Kierownika budowy.</w:t>
      </w:r>
    </w:p>
    <w:p w14:paraId="6DE7A983" w14:textId="29CC90A3" w:rsidR="00030549" w:rsidRPr="00D6675E" w:rsidRDefault="00030549" w:rsidP="00C70995">
      <w:pPr>
        <w:pStyle w:val="Akapitzlist"/>
        <w:numPr>
          <w:ilvl w:val="1"/>
          <w:numId w:val="7"/>
        </w:numPr>
        <w:spacing w:before="120"/>
        <w:ind w:left="567" w:hanging="567"/>
        <w:contextualSpacing w:val="0"/>
        <w:jc w:val="both"/>
        <w:rPr>
          <w:b/>
          <w:sz w:val="24"/>
          <w:szCs w:val="24"/>
        </w:rPr>
      </w:pPr>
      <w:r w:rsidRPr="00D6675E">
        <w:rPr>
          <w:b/>
          <w:sz w:val="24"/>
          <w:szCs w:val="24"/>
        </w:rPr>
        <w:t>ZAMAWIAJĄCY</w:t>
      </w:r>
      <w:r w:rsidRPr="00D6675E">
        <w:rPr>
          <w:sz w:val="24"/>
          <w:szCs w:val="24"/>
        </w:rPr>
        <w:t xml:space="preserve"> przekaże </w:t>
      </w:r>
      <w:r w:rsidRPr="00D6675E">
        <w:rPr>
          <w:b/>
          <w:sz w:val="24"/>
          <w:szCs w:val="24"/>
        </w:rPr>
        <w:t>WYKONAWCY</w:t>
      </w:r>
      <w:r w:rsidR="00F00CED" w:rsidRPr="00D6675E">
        <w:rPr>
          <w:sz w:val="24"/>
          <w:szCs w:val="24"/>
        </w:rPr>
        <w:t xml:space="preserve"> Teren budowy w całości </w:t>
      </w:r>
      <w:r w:rsidRPr="00D6675E">
        <w:rPr>
          <w:sz w:val="24"/>
          <w:szCs w:val="24"/>
        </w:rPr>
        <w:t xml:space="preserve">w terminie </w:t>
      </w:r>
      <w:r w:rsidR="00A53EE3" w:rsidRPr="00D6675E">
        <w:rPr>
          <w:sz w:val="24"/>
          <w:szCs w:val="24"/>
        </w:rPr>
        <w:t>3</w:t>
      </w:r>
      <w:r w:rsidRPr="00D6675E">
        <w:rPr>
          <w:sz w:val="24"/>
          <w:szCs w:val="24"/>
        </w:rPr>
        <w:t xml:space="preserve"> dni roboczych</w:t>
      </w:r>
      <w:r w:rsidR="004231E4" w:rsidRPr="00D6675E">
        <w:rPr>
          <w:sz w:val="24"/>
          <w:szCs w:val="24"/>
        </w:rPr>
        <w:t xml:space="preserve"> </w:t>
      </w:r>
      <w:r w:rsidRPr="00D6675E">
        <w:rPr>
          <w:sz w:val="24"/>
          <w:szCs w:val="24"/>
        </w:rPr>
        <w:t>od dnia zawarcia Umowy.</w:t>
      </w:r>
    </w:p>
    <w:p w14:paraId="6B5EEDEA" w14:textId="6B51F383" w:rsidR="00030549" w:rsidRPr="00BA0808" w:rsidRDefault="00030549" w:rsidP="00C70995">
      <w:pPr>
        <w:pStyle w:val="Akapitzlist"/>
        <w:numPr>
          <w:ilvl w:val="1"/>
          <w:numId w:val="7"/>
        </w:numPr>
        <w:spacing w:before="120"/>
        <w:ind w:left="567" w:hanging="567"/>
        <w:contextualSpacing w:val="0"/>
        <w:jc w:val="both"/>
        <w:rPr>
          <w:sz w:val="24"/>
          <w:szCs w:val="24"/>
        </w:rPr>
      </w:pPr>
      <w:r w:rsidRPr="00D6675E">
        <w:rPr>
          <w:sz w:val="24"/>
          <w:szCs w:val="24"/>
        </w:rPr>
        <w:t xml:space="preserve">W terminie 3 dni roboczych od dnia zgłoszenia przez </w:t>
      </w:r>
      <w:r w:rsidRPr="00D6675E">
        <w:rPr>
          <w:b/>
          <w:sz w:val="24"/>
          <w:szCs w:val="24"/>
        </w:rPr>
        <w:t>WYKONAWCĘ</w:t>
      </w:r>
      <w:r w:rsidRPr="00D6675E">
        <w:rPr>
          <w:sz w:val="24"/>
          <w:szCs w:val="24"/>
        </w:rPr>
        <w:t xml:space="preserve"> gotowości do Odbioru końcowego, </w:t>
      </w:r>
      <w:r w:rsidRPr="00D6675E">
        <w:rPr>
          <w:b/>
          <w:sz w:val="24"/>
          <w:szCs w:val="24"/>
        </w:rPr>
        <w:t>WYKONAWCA</w:t>
      </w:r>
      <w:r w:rsidRPr="00D6675E">
        <w:rPr>
          <w:sz w:val="24"/>
          <w:szCs w:val="24"/>
        </w:rPr>
        <w:t xml:space="preserve"> ma obowiązek przekazania </w:t>
      </w:r>
      <w:r w:rsidRPr="00D6675E">
        <w:rPr>
          <w:b/>
          <w:sz w:val="24"/>
          <w:szCs w:val="24"/>
        </w:rPr>
        <w:t xml:space="preserve">ZAMAWIAJĄCEMU </w:t>
      </w:r>
      <w:r w:rsidRPr="00D6675E">
        <w:rPr>
          <w:sz w:val="24"/>
          <w:szCs w:val="24"/>
        </w:rPr>
        <w:t xml:space="preserve">dokumentów, których dołączenia do zawiadomienia o zakończeniu budowy wymagają przepisy </w:t>
      </w:r>
      <w:r w:rsidRPr="00D6675E">
        <w:rPr>
          <w:i/>
          <w:sz w:val="24"/>
          <w:szCs w:val="24"/>
        </w:rPr>
        <w:t xml:space="preserve">Prawa </w:t>
      </w:r>
      <w:r w:rsidR="00591DE8" w:rsidRPr="00D6675E">
        <w:rPr>
          <w:i/>
          <w:sz w:val="24"/>
          <w:szCs w:val="24"/>
        </w:rPr>
        <w:t>b</w:t>
      </w:r>
      <w:r w:rsidRPr="00D6675E">
        <w:rPr>
          <w:i/>
          <w:sz w:val="24"/>
          <w:szCs w:val="24"/>
        </w:rPr>
        <w:t>udowlanego.</w:t>
      </w:r>
    </w:p>
    <w:p w14:paraId="41F7E280" w14:textId="77777777" w:rsidR="00BA0808" w:rsidRPr="00B76AA2" w:rsidRDefault="00BA0808" w:rsidP="00BA0808">
      <w:pPr>
        <w:pStyle w:val="Akapitzlist"/>
        <w:spacing w:before="120"/>
        <w:ind w:left="567"/>
        <w:contextualSpacing w:val="0"/>
        <w:jc w:val="both"/>
        <w:rPr>
          <w:sz w:val="24"/>
          <w:szCs w:val="24"/>
        </w:rPr>
      </w:pPr>
    </w:p>
    <w:p w14:paraId="33DA166E" w14:textId="77777777" w:rsidR="00030549" w:rsidRPr="00D6675E" w:rsidRDefault="00030549" w:rsidP="00C70995">
      <w:pPr>
        <w:pStyle w:val="Nagwek3"/>
        <w:numPr>
          <w:ilvl w:val="0"/>
          <w:numId w:val="7"/>
        </w:numPr>
        <w:spacing w:before="120" w:after="0"/>
        <w:ind w:left="-142" w:firstLine="142"/>
        <w:jc w:val="center"/>
        <w:rPr>
          <w:rFonts w:ascii="Times New Roman" w:hAnsi="Times New Roman" w:cs="Times New Roman"/>
          <w:sz w:val="28"/>
        </w:rPr>
      </w:pPr>
      <w:bookmarkStart w:id="11" w:name="_Toc486186996"/>
      <w:bookmarkStart w:id="12" w:name="_Toc77852620"/>
      <w:r w:rsidRPr="00D6675E">
        <w:rPr>
          <w:rFonts w:ascii="Times New Roman" w:hAnsi="Times New Roman" w:cs="Times New Roman"/>
          <w:sz w:val="28"/>
        </w:rPr>
        <w:t>Obowiązki ZAMAWIAJĄCEGO</w:t>
      </w:r>
      <w:bookmarkEnd w:id="11"/>
      <w:bookmarkEnd w:id="12"/>
    </w:p>
    <w:p w14:paraId="509B4D81" w14:textId="77777777"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b/>
          <w:sz w:val="24"/>
          <w:szCs w:val="24"/>
        </w:rPr>
        <w:t>ZAMAWIAJĄCY</w:t>
      </w:r>
      <w:r w:rsidRPr="00D6675E">
        <w:rPr>
          <w:sz w:val="24"/>
          <w:szCs w:val="24"/>
        </w:rPr>
        <w:t xml:space="preserve"> jest zobowiązany do realizacji Umowy w terminach i na zasadach określonych w Umowie.</w:t>
      </w:r>
    </w:p>
    <w:p w14:paraId="45130A7E" w14:textId="77777777" w:rsidR="00006504" w:rsidRPr="00D6675E" w:rsidRDefault="00030549" w:rsidP="00F00CED">
      <w:pPr>
        <w:pStyle w:val="Akapitzlist"/>
        <w:numPr>
          <w:ilvl w:val="1"/>
          <w:numId w:val="7"/>
        </w:numPr>
        <w:spacing w:before="120"/>
        <w:ind w:left="567" w:hanging="567"/>
        <w:contextualSpacing w:val="0"/>
        <w:jc w:val="both"/>
        <w:rPr>
          <w:i/>
          <w:sz w:val="24"/>
          <w:szCs w:val="24"/>
          <w:lang w:eastAsia="ar-SA"/>
        </w:rPr>
      </w:pPr>
      <w:r w:rsidRPr="00D6675E">
        <w:rPr>
          <w:b/>
          <w:sz w:val="24"/>
          <w:szCs w:val="24"/>
          <w:lang w:eastAsia="ar-SA"/>
        </w:rPr>
        <w:t>ZAMAWIAJĄCY</w:t>
      </w:r>
      <w:r w:rsidRPr="00D6675E">
        <w:rPr>
          <w:sz w:val="24"/>
          <w:szCs w:val="24"/>
          <w:lang w:eastAsia="ar-SA"/>
        </w:rPr>
        <w:t xml:space="preserve"> </w:t>
      </w:r>
      <w:r w:rsidR="00C322CF" w:rsidRPr="00D6675E">
        <w:rPr>
          <w:sz w:val="24"/>
          <w:szCs w:val="24"/>
        </w:rPr>
        <w:t xml:space="preserve">jest zobowiązany do </w:t>
      </w:r>
      <w:r w:rsidR="00C322CF" w:rsidRPr="00D6675E">
        <w:rPr>
          <w:sz w:val="24"/>
          <w:szCs w:val="24"/>
          <w:lang w:eastAsia="ar-SA"/>
        </w:rPr>
        <w:t xml:space="preserve">zgłoszenia robót budowlanych właściwemu </w:t>
      </w:r>
      <w:r w:rsidRPr="00D6675E">
        <w:rPr>
          <w:sz w:val="24"/>
          <w:szCs w:val="24"/>
          <w:lang w:eastAsia="ar-SA"/>
        </w:rPr>
        <w:t>organ</w:t>
      </w:r>
      <w:r w:rsidR="00C322CF" w:rsidRPr="00D6675E">
        <w:rPr>
          <w:sz w:val="24"/>
          <w:szCs w:val="24"/>
          <w:lang w:eastAsia="ar-SA"/>
        </w:rPr>
        <w:t>owi</w:t>
      </w:r>
      <w:r w:rsidRPr="00D6675E">
        <w:rPr>
          <w:sz w:val="24"/>
          <w:szCs w:val="24"/>
          <w:lang w:eastAsia="ar-SA"/>
        </w:rPr>
        <w:t xml:space="preserve"> nadzoru budowlanego </w:t>
      </w:r>
      <w:r w:rsidR="00C322CF" w:rsidRPr="00D6675E">
        <w:rPr>
          <w:sz w:val="24"/>
          <w:szCs w:val="24"/>
          <w:lang w:eastAsia="ar-SA"/>
        </w:rPr>
        <w:t xml:space="preserve">zgodnie z </w:t>
      </w:r>
      <w:r w:rsidR="00C322CF" w:rsidRPr="00D6675E">
        <w:rPr>
          <w:i/>
          <w:sz w:val="24"/>
          <w:szCs w:val="24"/>
          <w:lang w:eastAsia="ar-SA"/>
        </w:rPr>
        <w:t>Prawem budowlanym.</w:t>
      </w:r>
    </w:p>
    <w:p w14:paraId="06866A0E" w14:textId="77777777" w:rsidR="00030549" w:rsidRPr="00D6675E" w:rsidRDefault="00030549" w:rsidP="00F00CED">
      <w:pPr>
        <w:pStyle w:val="Akapitzlist"/>
        <w:numPr>
          <w:ilvl w:val="1"/>
          <w:numId w:val="7"/>
        </w:numPr>
        <w:spacing w:before="120"/>
        <w:ind w:left="567" w:hanging="567"/>
        <w:contextualSpacing w:val="0"/>
        <w:jc w:val="both"/>
        <w:rPr>
          <w:sz w:val="24"/>
          <w:szCs w:val="24"/>
        </w:rPr>
      </w:pPr>
      <w:r w:rsidRPr="00D6675E">
        <w:rPr>
          <w:b/>
          <w:sz w:val="24"/>
          <w:szCs w:val="24"/>
        </w:rPr>
        <w:t>ZAMAWIAJĄCY</w:t>
      </w:r>
      <w:r w:rsidRPr="00D6675E">
        <w:rPr>
          <w:sz w:val="24"/>
          <w:szCs w:val="24"/>
        </w:rPr>
        <w:t xml:space="preserve"> jest także zobowiązany do:</w:t>
      </w:r>
    </w:p>
    <w:p w14:paraId="133C9FFF" w14:textId="77777777" w:rsidR="00030549" w:rsidRPr="00D6675E" w:rsidRDefault="00030549" w:rsidP="00F00CED">
      <w:pPr>
        <w:pStyle w:val="Akapitzlist"/>
        <w:numPr>
          <w:ilvl w:val="0"/>
          <w:numId w:val="30"/>
        </w:numPr>
        <w:ind w:left="851" w:hanging="284"/>
        <w:contextualSpacing w:val="0"/>
        <w:jc w:val="both"/>
        <w:rPr>
          <w:sz w:val="24"/>
          <w:szCs w:val="24"/>
        </w:rPr>
      </w:pPr>
      <w:r w:rsidRPr="00D6675E">
        <w:rPr>
          <w:sz w:val="24"/>
          <w:szCs w:val="24"/>
        </w:rPr>
        <w:t xml:space="preserve">protokolarnego przekazania </w:t>
      </w:r>
      <w:r w:rsidRPr="00D6675E">
        <w:rPr>
          <w:b/>
          <w:sz w:val="24"/>
          <w:szCs w:val="24"/>
        </w:rPr>
        <w:t>WYKONAWCY</w:t>
      </w:r>
      <w:r w:rsidRPr="00D6675E">
        <w:rPr>
          <w:sz w:val="24"/>
          <w:szCs w:val="24"/>
        </w:rPr>
        <w:t xml:space="preserve"> Terenu budowy w terminie </w:t>
      </w:r>
      <w:r w:rsidR="00372E23" w:rsidRPr="00D6675E">
        <w:rPr>
          <w:sz w:val="24"/>
          <w:szCs w:val="24"/>
        </w:rPr>
        <w:t>3</w:t>
      </w:r>
      <w:r w:rsidRPr="00D6675E">
        <w:rPr>
          <w:sz w:val="24"/>
          <w:szCs w:val="24"/>
        </w:rPr>
        <w:t xml:space="preserve"> dni </w:t>
      </w:r>
      <w:r w:rsidR="004231E4" w:rsidRPr="00D6675E">
        <w:rPr>
          <w:sz w:val="24"/>
          <w:szCs w:val="24"/>
        </w:rPr>
        <w:t xml:space="preserve">roboczych </w:t>
      </w:r>
      <w:r w:rsidRPr="00D6675E">
        <w:rPr>
          <w:sz w:val="24"/>
          <w:szCs w:val="24"/>
        </w:rPr>
        <w:t xml:space="preserve">od dnia zawarcie umowy, </w:t>
      </w:r>
    </w:p>
    <w:p w14:paraId="72CBB7B6" w14:textId="77777777" w:rsidR="00030549" w:rsidRPr="00D6675E" w:rsidRDefault="00030549" w:rsidP="00F00CED">
      <w:pPr>
        <w:pStyle w:val="Akapitzlist"/>
        <w:numPr>
          <w:ilvl w:val="0"/>
          <w:numId w:val="30"/>
        </w:numPr>
        <w:ind w:left="851" w:hanging="284"/>
        <w:contextualSpacing w:val="0"/>
        <w:jc w:val="both"/>
        <w:rPr>
          <w:sz w:val="24"/>
          <w:szCs w:val="24"/>
        </w:rPr>
      </w:pPr>
      <w:r w:rsidRPr="00D6675E">
        <w:rPr>
          <w:sz w:val="24"/>
          <w:szCs w:val="24"/>
        </w:rPr>
        <w:t xml:space="preserve">nieodpłatnego udostępnienia </w:t>
      </w:r>
      <w:r w:rsidRPr="00D6675E">
        <w:rPr>
          <w:b/>
          <w:sz w:val="24"/>
          <w:szCs w:val="24"/>
        </w:rPr>
        <w:t>WYKONAWCY</w:t>
      </w:r>
      <w:r w:rsidRPr="00D6675E">
        <w:rPr>
          <w:sz w:val="24"/>
          <w:szCs w:val="24"/>
        </w:rPr>
        <w:t xml:space="preserve"> terenu pod Zaplecze budowy,</w:t>
      </w:r>
    </w:p>
    <w:p w14:paraId="0C53A66C" w14:textId="77777777" w:rsidR="00030549" w:rsidRPr="00D6675E" w:rsidRDefault="00030549" w:rsidP="00F00CED">
      <w:pPr>
        <w:pStyle w:val="Akapitzlist"/>
        <w:numPr>
          <w:ilvl w:val="0"/>
          <w:numId w:val="30"/>
        </w:numPr>
        <w:ind w:left="851" w:hanging="284"/>
        <w:contextualSpacing w:val="0"/>
        <w:jc w:val="both"/>
        <w:rPr>
          <w:sz w:val="24"/>
          <w:szCs w:val="24"/>
        </w:rPr>
      </w:pPr>
      <w:r w:rsidRPr="00D6675E">
        <w:rPr>
          <w:sz w:val="24"/>
          <w:szCs w:val="24"/>
        </w:rPr>
        <w:t xml:space="preserve">wyznaczania terminów odbiorów robót nie przekraczających </w:t>
      </w:r>
      <w:r w:rsidR="002A6B1A" w:rsidRPr="00D6675E">
        <w:rPr>
          <w:sz w:val="24"/>
          <w:szCs w:val="24"/>
        </w:rPr>
        <w:t>3</w:t>
      </w:r>
      <w:r w:rsidRPr="00D6675E">
        <w:rPr>
          <w:sz w:val="24"/>
          <w:szCs w:val="24"/>
        </w:rPr>
        <w:t xml:space="preserve"> dni roboczych od dnia powiadomienia </w:t>
      </w:r>
      <w:r w:rsidRPr="00D6675E">
        <w:rPr>
          <w:b/>
          <w:sz w:val="24"/>
          <w:szCs w:val="24"/>
        </w:rPr>
        <w:t>ZAMAWIAJĄCEGO</w:t>
      </w:r>
      <w:r w:rsidRPr="00D6675E">
        <w:rPr>
          <w:sz w:val="24"/>
          <w:szCs w:val="24"/>
        </w:rPr>
        <w:t xml:space="preserve"> przez </w:t>
      </w:r>
      <w:r w:rsidRPr="00D6675E">
        <w:rPr>
          <w:b/>
          <w:sz w:val="24"/>
          <w:szCs w:val="24"/>
        </w:rPr>
        <w:t>WYKONAWCĘ</w:t>
      </w:r>
      <w:r w:rsidRPr="00D6675E">
        <w:rPr>
          <w:sz w:val="24"/>
          <w:szCs w:val="24"/>
        </w:rPr>
        <w:t xml:space="preserve"> o gotowości do odbiorów, </w:t>
      </w:r>
    </w:p>
    <w:p w14:paraId="002446E5" w14:textId="77777777" w:rsidR="00030549" w:rsidRPr="00D6675E" w:rsidRDefault="00030549" w:rsidP="00F00CED">
      <w:pPr>
        <w:pStyle w:val="Akapitzlist"/>
        <w:numPr>
          <w:ilvl w:val="0"/>
          <w:numId w:val="30"/>
        </w:numPr>
        <w:ind w:left="851" w:hanging="284"/>
        <w:contextualSpacing w:val="0"/>
        <w:jc w:val="both"/>
        <w:rPr>
          <w:sz w:val="24"/>
          <w:szCs w:val="24"/>
        </w:rPr>
      </w:pPr>
      <w:r w:rsidRPr="00D6675E">
        <w:rPr>
          <w:sz w:val="24"/>
          <w:szCs w:val="24"/>
        </w:rPr>
        <w:t>terminowego przystępowania do odbiorów robót budowlanych,</w:t>
      </w:r>
    </w:p>
    <w:p w14:paraId="0AC06183" w14:textId="3E8D12CD" w:rsidR="00030549" w:rsidRDefault="00030549" w:rsidP="00F00CED">
      <w:pPr>
        <w:pStyle w:val="Akapitzlist"/>
        <w:numPr>
          <w:ilvl w:val="0"/>
          <w:numId w:val="30"/>
        </w:numPr>
        <w:ind w:left="851" w:hanging="284"/>
        <w:contextualSpacing w:val="0"/>
        <w:jc w:val="both"/>
        <w:rPr>
          <w:sz w:val="24"/>
          <w:szCs w:val="24"/>
        </w:rPr>
      </w:pPr>
      <w:r w:rsidRPr="00D6675E">
        <w:rPr>
          <w:sz w:val="24"/>
          <w:szCs w:val="24"/>
        </w:rPr>
        <w:lastRenderedPageBreak/>
        <w:t xml:space="preserve">terminowej zapłaty wynagrodzenia należnego </w:t>
      </w:r>
      <w:r w:rsidRPr="00D6675E">
        <w:rPr>
          <w:b/>
          <w:sz w:val="24"/>
          <w:szCs w:val="24"/>
        </w:rPr>
        <w:t>WYKONAWCY</w:t>
      </w:r>
      <w:r w:rsidRPr="00D6675E">
        <w:rPr>
          <w:sz w:val="24"/>
          <w:szCs w:val="24"/>
        </w:rPr>
        <w:t xml:space="preserve"> za wykonanie przedmiotu Umowy</w:t>
      </w:r>
      <w:r w:rsidR="00A931F2">
        <w:rPr>
          <w:sz w:val="24"/>
          <w:szCs w:val="24"/>
        </w:rPr>
        <w:t>.</w:t>
      </w:r>
    </w:p>
    <w:p w14:paraId="1169996A" w14:textId="77777777" w:rsidR="00030549" w:rsidRPr="00D6675E" w:rsidRDefault="00030549" w:rsidP="00F00CED">
      <w:pPr>
        <w:pStyle w:val="Akapitzlist"/>
        <w:numPr>
          <w:ilvl w:val="1"/>
          <w:numId w:val="7"/>
        </w:numPr>
        <w:spacing w:before="120"/>
        <w:ind w:left="567" w:hanging="567"/>
        <w:contextualSpacing w:val="0"/>
        <w:jc w:val="both"/>
        <w:rPr>
          <w:sz w:val="24"/>
          <w:szCs w:val="24"/>
        </w:rPr>
      </w:pPr>
      <w:r w:rsidRPr="00D6675E">
        <w:rPr>
          <w:b/>
          <w:sz w:val="24"/>
          <w:szCs w:val="24"/>
        </w:rPr>
        <w:t>ZAMAWIAJĄCY</w:t>
      </w:r>
      <w:r w:rsidRPr="00D6675E">
        <w:rPr>
          <w:sz w:val="24"/>
          <w:szCs w:val="24"/>
        </w:rPr>
        <w:t xml:space="preserve"> jest zobowiązany w terminach określonych Umową do odbiorów:</w:t>
      </w:r>
    </w:p>
    <w:p w14:paraId="419B0B8F" w14:textId="77777777" w:rsidR="00030549" w:rsidRPr="00D6675E" w:rsidRDefault="00030549" w:rsidP="00F00CED">
      <w:pPr>
        <w:pStyle w:val="Akapitzlist"/>
        <w:numPr>
          <w:ilvl w:val="0"/>
          <w:numId w:val="22"/>
        </w:numPr>
        <w:tabs>
          <w:tab w:val="left" w:pos="851"/>
        </w:tabs>
        <w:ind w:left="851" w:hanging="284"/>
        <w:contextualSpacing w:val="0"/>
        <w:jc w:val="both"/>
        <w:rPr>
          <w:sz w:val="24"/>
          <w:szCs w:val="24"/>
        </w:rPr>
      </w:pPr>
      <w:r w:rsidRPr="00D6675E">
        <w:rPr>
          <w:sz w:val="24"/>
          <w:szCs w:val="24"/>
        </w:rPr>
        <w:t>końcowego całości robót,</w:t>
      </w:r>
    </w:p>
    <w:p w14:paraId="741741FD" w14:textId="77777777" w:rsidR="00030549" w:rsidRPr="00D6675E" w:rsidRDefault="00030549" w:rsidP="00F00CED">
      <w:pPr>
        <w:pStyle w:val="Akapitzlist"/>
        <w:numPr>
          <w:ilvl w:val="0"/>
          <w:numId w:val="22"/>
        </w:numPr>
        <w:tabs>
          <w:tab w:val="left" w:pos="851"/>
        </w:tabs>
        <w:ind w:left="851" w:hanging="284"/>
        <w:contextualSpacing w:val="0"/>
        <w:jc w:val="both"/>
        <w:rPr>
          <w:sz w:val="24"/>
          <w:szCs w:val="24"/>
        </w:rPr>
      </w:pPr>
      <w:r w:rsidRPr="00D6675E">
        <w:rPr>
          <w:sz w:val="24"/>
          <w:szCs w:val="24"/>
        </w:rPr>
        <w:t>gwarancyjnych,</w:t>
      </w:r>
    </w:p>
    <w:p w14:paraId="3B4B8D55" w14:textId="77777777" w:rsidR="00030549" w:rsidRPr="00D6675E" w:rsidRDefault="00030549" w:rsidP="00F00CED">
      <w:pPr>
        <w:pStyle w:val="Akapitzlist"/>
        <w:numPr>
          <w:ilvl w:val="0"/>
          <w:numId w:val="22"/>
        </w:numPr>
        <w:tabs>
          <w:tab w:val="left" w:pos="851"/>
        </w:tabs>
        <w:ind w:left="851" w:hanging="284"/>
        <w:contextualSpacing w:val="0"/>
        <w:jc w:val="both"/>
        <w:rPr>
          <w:sz w:val="24"/>
          <w:szCs w:val="24"/>
        </w:rPr>
      </w:pPr>
      <w:r w:rsidRPr="00D6675E">
        <w:rPr>
          <w:sz w:val="24"/>
          <w:szCs w:val="24"/>
        </w:rPr>
        <w:t>ostatecznego.</w:t>
      </w:r>
    </w:p>
    <w:p w14:paraId="475F204F" w14:textId="22FB3D47"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b/>
          <w:sz w:val="24"/>
          <w:szCs w:val="24"/>
        </w:rPr>
        <w:t>ZAMAWIAJĄCY</w:t>
      </w:r>
      <w:r w:rsidRPr="00D6675E">
        <w:rPr>
          <w:sz w:val="24"/>
          <w:szCs w:val="24"/>
        </w:rPr>
        <w:t xml:space="preserve"> dokona komisyjnego odbioru końcowego robót budowlanych będących przedmiotem Umowy wyznaczając upoważnionych przedstawicieli, przy udziale upoważnionych przedstawicieli </w:t>
      </w:r>
      <w:r w:rsidRPr="00D6675E">
        <w:rPr>
          <w:b/>
          <w:sz w:val="24"/>
          <w:szCs w:val="24"/>
        </w:rPr>
        <w:t>WYKONAWCY</w:t>
      </w:r>
      <w:r w:rsidR="004231E4" w:rsidRPr="00D6675E">
        <w:rPr>
          <w:sz w:val="24"/>
          <w:szCs w:val="24"/>
        </w:rPr>
        <w:t>, przystępując do odbioru w</w:t>
      </w:r>
      <w:r w:rsidR="00F06DA6">
        <w:rPr>
          <w:sz w:val="24"/>
          <w:szCs w:val="24"/>
        </w:rPr>
        <w:t xml:space="preserve"> </w:t>
      </w:r>
      <w:r w:rsidRPr="00D6675E">
        <w:rPr>
          <w:sz w:val="24"/>
          <w:szCs w:val="24"/>
        </w:rPr>
        <w:t xml:space="preserve">ciągu </w:t>
      </w:r>
      <w:r w:rsidR="002A6B1A" w:rsidRPr="00D6675E">
        <w:rPr>
          <w:sz w:val="24"/>
          <w:szCs w:val="24"/>
        </w:rPr>
        <w:t>3</w:t>
      </w:r>
      <w:r w:rsidRPr="00D6675E">
        <w:rPr>
          <w:sz w:val="24"/>
          <w:szCs w:val="24"/>
        </w:rPr>
        <w:t xml:space="preserve"> dni roboczych od dnia zgłoszenia przez </w:t>
      </w:r>
      <w:r w:rsidRPr="00D6675E">
        <w:rPr>
          <w:b/>
          <w:sz w:val="24"/>
          <w:szCs w:val="24"/>
        </w:rPr>
        <w:t>WYKONAWCĘ</w:t>
      </w:r>
      <w:r w:rsidRPr="00D6675E">
        <w:rPr>
          <w:sz w:val="24"/>
          <w:szCs w:val="24"/>
        </w:rPr>
        <w:t xml:space="preserve"> zakończenia robót. Odbiór końcowy zostanie zakończony w ciągu </w:t>
      </w:r>
      <w:r w:rsidR="001B3011" w:rsidRPr="00D6675E">
        <w:rPr>
          <w:sz w:val="24"/>
          <w:szCs w:val="24"/>
        </w:rPr>
        <w:t>3</w:t>
      </w:r>
      <w:r w:rsidRPr="00D6675E">
        <w:rPr>
          <w:sz w:val="24"/>
          <w:szCs w:val="24"/>
        </w:rPr>
        <w:t xml:space="preserve"> dni roboczych.</w:t>
      </w:r>
    </w:p>
    <w:p w14:paraId="27675BC8" w14:textId="62B3071D" w:rsidR="00030549" w:rsidRPr="00D6675E" w:rsidRDefault="00030549" w:rsidP="00F00CED">
      <w:pPr>
        <w:pStyle w:val="Akapitzlist"/>
        <w:numPr>
          <w:ilvl w:val="1"/>
          <w:numId w:val="7"/>
        </w:numPr>
        <w:spacing w:before="120"/>
        <w:ind w:left="567" w:hanging="567"/>
        <w:contextualSpacing w:val="0"/>
        <w:jc w:val="both"/>
        <w:rPr>
          <w:sz w:val="24"/>
          <w:szCs w:val="24"/>
        </w:rPr>
      </w:pPr>
      <w:r w:rsidRPr="00D6675E">
        <w:rPr>
          <w:b/>
          <w:sz w:val="24"/>
          <w:szCs w:val="24"/>
        </w:rPr>
        <w:t>ZAMAWIAJĄCY</w:t>
      </w:r>
      <w:r w:rsidRPr="00D6675E">
        <w:rPr>
          <w:sz w:val="24"/>
          <w:szCs w:val="24"/>
        </w:rPr>
        <w:t xml:space="preserve"> jest zobowiązany p</w:t>
      </w:r>
      <w:r w:rsidR="00F00CED" w:rsidRPr="00D6675E">
        <w:rPr>
          <w:sz w:val="24"/>
          <w:szCs w:val="24"/>
        </w:rPr>
        <w:t>rzystępować do odbiorów robót i</w:t>
      </w:r>
      <w:r w:rsidR="00F06DA6">
        <w:rPr>
          <w:sz w:val="24"/>
          <w:szCs w:val="24"/>
        </w:rPr>
        <w:t xml:space="preserve"> </w:t>
      </w:r>
      <w:r w:rsidRPr="00D6675E">
        <w:rPr>
          <w:sz w:val="24"/>
          <w:szCs w:val="24"/>
        </w:rPr>
        <w:t xml:space="preserve">dokonywać odbiorów robót w terminach wynikających z Umowy. </w:t>
      </w:r>
    </w:p>
    <w:p w14:paraId="4338BC68" w14:textId="77777777" w:rsidR="00030549" w:rsidRPr="00D6675E" w:rsidRDefault="00030549" w:rsidP="00F00CED">
      <w:pPr>
        <w:pStyle w:val="Akapitzlist"/>
        <w:numPr>
          <w:ilvl w:val="1"/>
          <w:numId w:val="7"/>
        </w:numPr>
        <w:spacing w:before="120"/>
        <w:ind w:left="567" w:hanging="567"/>
        <w:contextualSpacing w:val="0"/>
        <w:jc w:val="both"/>
        <w:rPr>
          <w:sz w:val="24"/>
          <w:szCs w:val="24"/>
        </w:rPr>
      </w:pPr>
      <w:r w:rsidRPr="00D6675E">
        <w:rPr>
          <w:sz w:val="24"/>
          <w:szCs w:val="24"/>
        </w:rPr>
        <w:t xml:space="preserve">Od dnia przekazania Terenu budowy </w:t>
      </w:r>
      <w:r w:rsidRPr="00D6675E">
        <w:rPr>
          <w:b/>
          <w:sz w:val="24"/>
          <w:szCs w:val="24"/>
        </w:rPr>
        <w:t>WYKONAWCY</w:t>
      </w:r>
      <w:r w:rsidRPr="00D6675E">
        <w:rPr>
          <w:sz w:val="24"/>
          <w:szCs w:val="24"/>
        </w:rPr>
        <w:t xml:space="preserve"> przez </w:t>
      </w:r>
      <w:r w:rsidRPr="00D6675E">
        <w:rPr>
          <w:b/>
          <w:sz w:val="24"/>
          <w:szCs w:val="24"/>
        </w:rPr>
        <w:t>ZAMAWIAJĄCEGO</w:t>
      </w:r>
      <w:r w:rsidRPr="00D6675E">
        <w:rPr>
          <w:sz w:val="24"/>
          <w:szCs w:val="24"/>
        </w:rPr>
        <w:t xml:space="preserve"> do dnia sporządzenia </w:t>
      </w:r>
      <w:r w:rsidRPr="00D6675E">
        <w:rPr>
          <w:i/>
          <w:sz w:val="24"/>
          <w:szCs w:val="24"/>
        </w:rPr>
        <w:t>Protokołu odbioru końcowego</w:t>
      </w:r>
      <w:r w:rsidR="004231E4" w:rsidRPr="00D6675E">
        <w:rPr>
          <w:i/>
          <w:sz w:val="24"/>
          <w:szCs w:val="24"/>
        </w:rPr>
        <w:t xml:space="preserve"> robót</w:t>
      </w:r>
      <w:r w:rsidRPr="00D6675E">
        <w:rPr>
          <w:sz w:val="24"/>
          <w:szCs w:val="24"/>
        </w:rPr>
        <w:t xml:space="preserve">, </w:t>
      </w:r>
      <w:r w:rsidRPr="00D6675E">
        <w:rPr>
          <w:b/>
          <w:sz w:val="24"/>
          <w:szCs w:val="24"/>
        </w:rPr>
        <w:t>ZAMAWIAJĄCEGO</w:t>
      </w:r>
      <w:r w:rsidRPr="00D6675E">
        <w:rPr>
          <w:sz w:val="24"/>
          <w:szCs w:val="24"/>
        </w:rPr>
        <w:t xml:space="preserve"> obciążają koszty:</w:t>
      </w:r>
    </w:p>
    <w:p w14:paraId="72A0B6D2" w14:textId="77777777" w:rsidR="00030549" w:rsidRPr="00D6675E" w:rsidRDefault="00030549" w:rsidP="00F00CED">
      <w:pPr>
        <w:pStyle w:val="Akapitzlist"/>
        <w:numPr>
          <w:ilvl w:val="0"/>
          <w:numId w:val="8"/>
        </w:numPr>
        <w:ind w:left="851" w:hanging="284"/>
        <w:contextualSpacing w:val="0"/>
        <w:jc w:val="both"/>
        <w:rPr>
          <w:sz w:val="24"/>
          <w:szCs w:val="24"/>
        </w:rPr>
      </w:pPr>
      <w:r w:rsidRPr="00D6675E">
        <w:rPr>
          <w:sz w:val="24"/>
          <w:szCs w:val="24"/>
        </w:rPr>
        <w:t xml:space="preserve">zaspokojenia roszczeń wynikających z nieszczęśliwych wypadków lub szkód, spowodowanych przez </w:t>
      </w:r>
      <w:r w:rsidRPr="00D6675E">
        <w:rPr>
          <w:b/>
          <w:sz w:val="24"/>
          <w:szCs w:val="24"/>
        </w:rPr>
        <w:t>ZAMAWIAJĄCEGO</w:t>
      </w:r>
      <w:r w:rsidRPr="00D6675E">
        <w:rPr>
          <w:sz w:val="24"/>
          <w:szCs w:val="24"/>
        </w:rPr>
        <w:t xml:space="preserve"> lub przez osobę przez niego zatrudnioną albo przez podmiot działający na mocy innej zawartej z nim umowy, </w:t>
      </w:r>
    </w:p>
    <w:p w14:paraId="1A929CB7" w14:textId="77777777" w:rsidR="00030549" w:rsidRPr="00D6675E" w:rsidRDefault="00030549" w:rsidP="00F00CED">
      <w:pPr>
        <w:pStyle w:val="Akapitzlist"/>
        <w:numPr>
          <w:ilvl w:val="0"/>
          <w:numId w:val="8"/>
        </w:numPr>
        <w:ind w:left="851" w:hanging="284"/>
        <w:contextualSpacing w:val="0"/>
        <w:jc w:val="both"/>
        <w:rPr>
          <w:sz w:val="24"/>
          <w:szCs w:val="24"/>
        </w:rPr>
      </w:pPr>
      <w:r w:rsidRPr="00D6675E">
        <w:rPr>
          <w:sz w:val="24"/>
          <w:szCs w:val="24"/>
        </w:rPr>
        <w:t xml:space="preserve">związane z wystąpieniem szkody w zakresie, w jakim jest ona następstwem przyczyn leżących po stronie </w:t>
      </w:r>
      <w:r w:rsidRPr="00D6675E">
        <w:rPr>
          <w:b/>
          <w:sz w:val="24"/>
          <w:szCs w:val="24"/>
        </w:rPr>
        <w:t>ZAMAWIAJĄCEGO</w:t>
      </w:r>
      <w:r w:rsidRPr="00D6675E">
        <w:rPr>
          <w:sz w:val="24"/>
          <w:szCs w:val="24"/>
        </w:rPr>
        <w:t xml:space="preserve">, w tym błędu </w:t>
      </w:r>
      <w:r w:rsidRPr="00D6675E">
        <w:rPr>
          <w:b/>
          <w:sz w:val="24"/>
          <w:szCs w:val="24"/>
        </w:rPr>
        <w:t>ZAMAWIAJĄCEGO</w:t>
      </w:r>
      <w:r w:rsidRPr="00D6675E">
        <w:rPr>
          <w:sz w:val="24"/>
          <w:szCs w:val="24"/>
        </w:rPr>
        <w:t xml:space="preserve"> lub Wady ukrytej w Dokumentacji projektowej, w Materiałach, maszynach lub urządzeniach dostarczonych przez </w:t>
      </w:r>
      <w:r w:rsidRPr="00D6675E">
        <w:rPr>
          <w:b/>
          <w:sz w:val="24"/>
          <w:szCs w:val="24"/>
        </w:rPr>
        <w:t>ZAMAWIAJĄCEGO</w:t>
      </w:r>
      <w:r w:rsidRPr="00D6675E">
        <w:rPr>
          <w:sz w:val="24"/>
          <w:szCs w:val="24"/>
        </w:rPr>
        <w:t xml:space="preserve">, </w:t>
      </w:r>
    </w:p>
    <w:p w14:paraId="0592C6DD" w14:textId="77777777" w:rsidR="00030549" w:rsidRPr="00D6675E" w:rsidRDefault="00030549" w:rsidP="00F00CED">
      <w:pPr>
        <w:pStyle w:val="Akapitzlist"/>
        <w:numPr>
          <w:ilvl w:val="0"/>
          <w:numId w:val="8"/>
        </w:numPr>
        <w:ind w:left="851" w:hanging="284"/>
        <w:contextualSpacing w:val="0"/>
        <w:jc w:val="both"/>
        <w:rPr>
          <w:sz w:val="24"/>
          <w:szCs w:val="24"/>
        </w:rPr>
      </w:pPr>
      <w:r w:rsidRPr="00D6675E">
        <w:rPr>
          <w:sz w:val="24"/>
          <w:szCs w:val="24"/>
        </w:rPr>
        <w:t xml:space="preserve">usunięcia Wad lub uszkodzeń, nie wynikających z nienależytego wykonania robót przez </w:t>
      </w:r>
      <w:r w:rsidRPr="00D6675E">
        <w:rPr>
          <w:b/>
          <w:sz w:val="24"/>
          <w:szCs w:val="24"/>
        </w:rPr>
        <w:t>WYKONAWCĘ</w:t>
      </w:r>
      <w:r w:rsidRPr="00D6675E">
        <w:rPr>
          <w:sz w:val="24"/>
          <w:szCs w:val="24"/>
        </w:rPr>
        <w:t xml:space="preserve">, powstałych w jakiejkolwiek części wykonanych przez </w:t>
      </w:r>
      <w:r w:rsidRPr="00D6675E">
        <w:rPr>
          <w:b/>
          <w:sz w:val="24"/>
          <w:szCs w:val="24"/>
        </w:rPr>
        <w:t>WYKONAWCĘ</w:t>
      </w:r>
      <w:r w:rsidRPr="00D6675E">
        <w:rPr>
          <w:sz w:val="24"/>
          <w:szCs w:val="24"/>
        </w:rPr>
        <w:t xml:space="preserve"> robót, które zostały przyjęte przez </w:t>
      </w:r>
      <w:r w:rsidRPr="00D6675E">
        <w:rPr>
          <w:b/>
          <w:sz w:val="24"/>
          <w:szCs w:val="24"/>
        </w:rPr>
        <w:t>ZAMAWIAJĄCEGO</w:t>
      </w:r>
      <w:r w:rsidRPr="00D6675E">
        <w:rPr>
          <w:sz w:val="24"/>
          <w:szCs w:val="24"/>
        </w:rPr>
        <w:t xml:space="preserve"> do użytkowania.</w:t>
      </w:r>
    </w:p>
    <w:p w14:paraId="6AE3D078" w14:textId="458FC7E7" w:rsidR="00030549" w:rsidRPr="00D6675E" w:rsidRDefault="00030549" w:rsidP="00F00CED">
      <w:pPr>
        <w:pStyle w:val="Akapitzlist"/>
        <w:numPr>
          <w:ilvl w:val="1"/>
          <w:numId w:val="7"/>
        </w:numPr>
        <w:spacing w:before="120"/>
        <w:ind w:left="567" w:hanging="567"/>
        <w:contextualSpacing w:val="0"/>
        <w:jc w:val="both"/>
        <w:rPr>
          <w:sz w:val="24"/>
          <w:szCs w:val="24"/>
        </w:rPr>
      </w:pPr>
      <w:r w:rsidRPr="00D6675E">
        <w:rPr>
          <w:sz w:val="24"/>
          <w:szCs w:val="24"/>
        </w:rPr>
        <w:t xml:space="preserve">Od daty Odbioru końcowego do wystawienia </w:t>
      </w:r>
      <w:r w:rsidRPr="00D6675E">
        <w:rPr>
          <w:i/>
          <w:sz w:val="24"/>
          <w:szCs w:val="24"/>
        </w:rPr>
        <w:t>Protokołu odbioru ostatecznego</w:t>
      </w:r>
      <w:r w:rsidRPr="00D6675E">
        <w:rPr>
          <w:sz w:val="24"/>
          <w:szCs w:val="24"/>
        </w:rPr>
        <w:t xml:space="preserve">, </w:t>
      </w:r>
      <w:r w:rsidRPr="00D6675E">
        <w:rPr>
          <w:b/>
          <w:sz w:val="24"/>
          <w:szCs w:val="24"/>
        </w:rPr>
        <w:t>ZAMAWIAJĄCEGO</w:t>
      </w:r>
      <w:r w:rsidRPr="00D6675E">
        <w:rPr>
          <w:sz w:val="24"/>
          <w:szCs w:val="24"/>
        </w:rPr>
        <w:t xml:space="preserve"> obciążają koszty k</w:t>
      </w:r>
      <w:r w:rsidR="00F00CED" w:rsidRPr="00D6675E">
        <w:rPr>
          <w:sz w:val="24"/>
          <w:szCs w:val="24"/>
        </w:rPr>
        <w:t>ażdego uszkodzenia powstałego w</w:t>
      </w:r>
      <w:r w:rsidR="001B5351" w:rsidRPr="00D6675E">
        <w:rPr>
          <w:sz w:val="24"/>
          <w:szCs w:val="24"/>
        </w:rPr>
        <w:t xml:space="preserve"> </w:t>
      </w:r>
      <w:r w:rsidRPr="00D6675E">
        <w:rPr>
          <w:sz w:val="24"/>
          <w:szCs w:val="24"/>
        </w:rPr>
        <w:t>obiekcie, którego dotyczy przedmiot Umowy, oprócz kosztów uszkodzeń spowodowanych:</w:t>
      </w:r>
    </w:p>
    <w:p w14:paraId="40C170AC" w14:textId="77777777" w:rsidR="00030549" w:rsidRPr="00D6675E" w:rsidRDefault="00030549" w:rsidP="00F00CED">
      <w:pPr>
        <w:pStyle w:val="Akapitzlist"/>
        <w:numPr>
          <w:ilvl w:val="0"/>
          <w:numId w:val="9"/>
        </w:numPr>
        <w:ind w:left="851" w:hanging="284"/>
        <w:contextualSpacing w:val="0"/>
        <w:jc w:val="both"/>
        <w:rPr>
          <w:sz w:val="24"/>
          <w:szCs w:val="24"/>
        </w:rPr>
      </w:pPr>
      <w:r w:rsidRPr="00D6675E">
        <w:rPr>
          <w:sz w:val="24"/>
          <w:szCs w:val="24"/>
        </w:rPr>
        <w:t xml:space="preserve">Wadą tkwiącą w obiekcie, którego dotyczy przedmiot Umowy, na dzień zakończenia robót budowlanych służących realizacji przedmiotu Umowy; </w:t>
      </w:r>
    </w:p>
    <w:p w14:paraId="580C51AC" w14:textId="77777777" w:rsidR="00030549" w:rsidRPr="00D6675E" w:rsidRDefault="00030549" w:rsidP="004161AD">
      <w:pPr>
        <w:pStyle w:val="Akapitzlist"/>
        <w:numPr>
          <w:ilvl w:val="0"/>
          <w:numId w:val="9"/>
        </w:numPr>
        <w:ind w:left="851" w:hanging="284"/>
        <w:contextualSpacing w:val="0"/>
        <w:jc w:val="both"/>
        <w:rPr>
          <w:sz w:val="24"/>
          <w:szCs w:val="24"/>
        </w:rPr>
      </w:pPr>
      <w:r w:rsidRPr="00D6675E">
        <w:rPr>
          <w:sz w:val="24"/>
          <w:szCs w:val="24"/>
        </w:rPr>
        <w:t xml:space="preserve">wypadkiem zaistniałym przed dniem Odbioru końcowego, który nie był objęty ryzykiem </w:t>
      </w:r>
      <w:r w:rsidRPr="00D6675E">
        <w:rPr>
          <w:b/>
          <w:sz w:val="24"/>
          <w:szCs w:val="24"/>
        </w:rPr>
        <w:t>ZAMAWIAJĄCEGO</w:t>
      </w:r>
      <w:r w:rsidRPr="00D6675E">
        <w:rPr>
          <w:sz w:val="24"/>
          <w:szCs w:val="24"/>
        </w:rPr>
        <w:t xml:space="preserve"> lub; </w:t>
      </w:r>
    </w:p>
    <w:p w14:paraId="6BA60F7E" w14:textId="22EA7645" w:rsidR="005C6D55" w:rsidRDefault="00030549" w:rsidP="004161AD">
      <w:pPr>
        <w:pStyle w:val="Akapitzlist"/>
        <w:numPr>
          <w:ilvl w:val="0"/>
          <w:numId w:val="9"/>
        </w:numPr>
        <w:ind w:left="851" w:hanging="284"/>
        <w:contextualSpacing w:val="0"/>
        <w:jc w:val="both"/>
        <w:rPr>
          <w:sz w:val="24"/>
          <w:szCs w:val="24"/>
        </w:rPr>
      </w:pPr>
      <w:r w:rsidRPr="00D6675E">
        <w:rPr>
          <w:sz w:val="24"/>
          <w:szCs w:val="24"/>
        </w:rPr>
        <w:t xml:space="preserve">czynnościami </w:t>
      </w:r>
      <w:r w:rsidRPr="00D6675E">
        <w:rPr>
          <w:b/>
          <w:sz w:val="24"/>
          <w:szCs w:val="24"/>
        </w:rPr>
        <w:t>WYKONAWCY</w:t>
      </w:r>
      <w:r w:rsidRPr="00D6675E">
        <w:rPr>
          <w:sz w:val="24"/>
          <w:szCs w:val="24"/>
        </w:rPr>
        <w:t xml:space="preserve"> po dniu Odbioru końcowego.</w:t>
      </w:r>
    </w:p>
    <w:p w14:paraId="17C7FB34" w14:textId="77777777" w:rsidR="006C165E" w:rsidRDefault="006C165E" w:rsidP="006C165E">
      <w:pPr>
        <w:pStyle w:val="Akapitzlist"/>
        <w:ind w:left="851"/>
        <w:contextualSpacing w:val="0"/>
        <w:jc w:val="both"/>
        <w:rPr>
          <w:sz w:val="24"/>
          <w:szCs w:val="24"/>
        </w:rPr>
      </w:pPr>
    </w:p>
    <w:p w14:paraId="07AA1286" w14:textId="77777777" w:rsidR="00030549" w:rsidRPr="00D6675E" w:rsidRDefault="00030549" w:rsidP="00C70995">
      <w:pPr>
        <w:pStyle w:val="Nagwek3"/>
        <w:numPr>
          <w:ilvl w:val="0"/>
          <w:numId w:val="7"/>
        </w:numPr>
        <w:spacing w:before="120" w:after="0"/>
        <w:ind w:left="0" w:firstLine="0"/>
        <w:jc w:val="center"/>
        <w:rPr>
          <w:rFonts w:ascii="Times New Roman" w:hAnsi="Times New Roman" w:cs="Times New Roman"/>
          <w:sz w:val="28"/>
        </w:rPr>
      </w:pPr>
      <w:bookmarkStart w:id="13" w:name="_Toc486186999"/>
      <w:bookmarkStart w:id="14" w:name="_Toc77852621"/>
      <w:r w:rsidRPr="00D6675E">
        <w:rPr>
          <w:rFonts w:ascii="Times New Roman" w:hAnsi="Times New Roman" w:cs="Times New Roman"/>
          <w:sz w:val="28"/>
        </w:rPr>
        <w:t>Obowiązki WYKONAWCY</w:t>
      </w:r>
      <w:bookmarkEnd w:id="13"/>
      <w:bookmarkEnd w:id="14"/>
    </w:p>
    <w:p w14:paraId="22954DE3" w14:textId="57DF3099"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b/>
          <w:sz w:val="24"/>
          <w:szCs w:val="24"/>
        </w:rPr>
        <w:t>WYKONAWCA</w:t>
      </w:r>
      <w:r w:rsidRPr="00D6675E">
        <w:rPr>
          <w:sz w:val="24"/>
          <w:szCs w:val="24"/>
        </w:rPr>
        <w:t xml:space="preserve"> ma obowiązek wykonywania przedmiotu Umowy z należytą starannością zgodnie z Umową</w:t>
      </w:r>
      <w:r w:rsidR="001B5351" w:rsidRPr="00D6675E">
        <w:rPr>
          <w:sz w:val="24"/>
          <w:szCs w:val="24"/>
        </w:rPr>
        <w:t xml:space="preserve"> i</w:t>
      </w:r>
      <w:r w:rsidRPr="00D6675E">
        <w:rPr>
          <w:sz w:val="24"/>
          <w:szCs w:val="24"/>
        </w:rPr>
        <w:t xml:space="preserve"> Ofertą, nienaruszającymi Umowy poleceniami </w:t>
      </w:r>
      <w:r w:rsidR="001B5351" w:rsidRPr="00D6675E">
        <w:rPr>
          <w:b/>
          <w:sz w:val="24"/>
          <w:szCs w:val="24"/>
        </w:rPr>
        <w:t>ZAMAWIAJĄCEGO</w:t>
      </w:r>
      <w:r w:rsidRPr="00D6675E">
        <w:rPr>
          <w:sz w:val="24"/>
          <w:szCs w:val="24"/>
        </w:rPr>
        <w:t>, zasadami wiedzy technicznej oraz przepisami prawa powszechnie obowiązującego.</w:t>
      </w:r>
    </w:p>
    <w:p w14:paraId="54D9C193" w14:textId="77777777" w:rsidR="00030549" w:rsidRPr="00D6675E" w:rsidRDefault="00030549" w:rsidP="00C70995">
      <w:pPr>
        <w:pStyle w:val="Akapitzlist"/>
        <w:numPr>
          <w:ilvl w:val="1"/>
          <w:numId w:val="7"/>
        </w:numPr>
        <w:tabs>
          <w:tab w:val="left" w:pos="567"/>
        </w:tabs>
        <w:spacing w:before="120"/>
        <w:ind w:left="567" w:hanging="567"/>
        <w:contextualSpacing w:val="0"/>
        <w:jc w:val="both"/>
        <w:rPr>
          <w:sz w:val="24"/>
          <w:szCs w:val="24"/>
        </w:rPr>
      </w:pPr>
      <w:r w:rsidRPr="00D6675E">
        <w:rPr>
          <w:b/>
          <w:sz w:val="24"/>
          <w:szCs w:val="24"/>
        </w:rPr>
        <w:t xml:space="preserve">WYKONAWCA </w:t>
      </w:r>
      <w:r w:rsidRPr="00D6675E">
        <w:rPr>
          <w:sz w:val="24"/>
          <w:szCs w:val="24"/>
        </w:rPr>
        <w:t>ponosi odpowiedzialność na zasadach ogólnych za szkody zw</w:t>
      </w:r>
      <w:r w:rsidR="00075129" w:rsidRPr="00D6675E">
        <w:rPr>
          <w:sz w:val="24"/>
          <w:szCs w:val="24"/>
        </w:rPr>
        <w:t>iązane z </w:t>
      </w:r>
      <w:r w:rsidRPr="00D6675E">
        <w:rPr>
          <w:sz w:val="24"/>
          <w:szCs w:val="24"/>
        </w:rPr>
        <w:t xml:space="preserve">realizacją Umowy, w szczególności za utratę dóbr materialnych, uszkodzenie ciała lub śmierć osób oraz ponosi odpowiedzialność za wybrane metody działań i bezpieczeństwo na Terenie budowy. </w:t>
      </w:r>
    </w:p>
    <w:p w14:paraId="40E40283" w14:textId="77777777"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b/>
          <w:sz w:val="24"/>
          <w:szCs w:val="24"/>
        </w:rPr>
        <w:lastRenderedPageBreak/>
        <w:t>WYKONAWCA</w:t>
      </w:r>
      <w:r w:rsidRPr="00D6675E">
        <w:rPr>
          <w:sz w:val="24"/>
          <w:szCs w:val="24"/>
        </w:rPr>
        <w:t xml:space="preserve"> ponosi odpowiedzialność wobec osób trzecich za szkody i inne zdarzenia powstałe w związku z wykonywaniem robót budowlanych będących przedmiotem Umowy, chyba że odpowiedzialnym za powstałe szkody jest </w:t>
      </w:r>
      <w:r w:rsidRPr="00D6675E">
        <w:rPr>
          <w:b/>
          <w:sz w:val="24"/>
          <w:szCs w:val="24"/>
        </w:rPr>
        <w:t>ZAMAWIAJĄCY</w:t>
      </w:r>
      <w:r w:rsidRPr="00D6675E">
        <w:rPr>
          <w:sz w:val="24"/>
          <w:szCs w:val="24"/>
        </w:rPr>
        <w:t xml:space="preserve"> lub osoba trzecia, za którą </w:t>
      </w:r>
      <w:r w:rsidRPr="00D6675E">
        <w:rPr>
          <w:b/>
          <w:sz w:val="24"/>
          <w:szCs w:val="24"/>
        </w:rPr>
        <w:t>ZAMAWIAJĄCY</w:t>
      </w:r>
      <w:r w:rsidRPr="00D6675E">
        <w:rPr>
          <w:sz w:val="24"/>
          <w:szCs w:val="24"/>
        </w:rPr>
        <w:t xml:space="preserve"> ponosi odpowiedzialność. </w:t>
      </w:r>
    </w:p>
    <w:p w14:paraId="06413AD4" w14:textId="77777777" w:rsidR="00030549" w:rsidRPr="00D6675E" w:rsidRDefault="00030549" w:rsidP="00C70995">
      <w:pPr>
        <w:pStyle w:val="Akapitzlist"/>
        <w:numPr>
          <w:ilvl w:val="1"/>
          <w:numId w:val="7"/>
        </w:numPr>
        <w:spacing w:before="120"/>
        <w:ind w:left="567" w:hanging="567"/>
        <w:contextualSpacing w:val="0"/>
        <w:jc w:val="both"/>
        <w:rPr>
          <w:b/>
          <w:sz w:val="24"/>
          <w:szCs w:val="24"/>
        </w:rPr>
      </w:pPr>
      <w:r w:rsidRPr="00D6675E">
        <w:rPr>
          <w:b/>
          <w:sz w:val="24"/>
          <w:szCs w:val="24"/>
        </w:rPr>
        <w:t>WYKONAWCA</w:t>
      </w:r>
      <w:r w:rsidRPr="00D6675E">
        <w:rPr>
          <w:sz w:val="24"/>
          <w:szCs w:val="24"/>
        </w:rPr>
        <w:t xml:space="preserve"> jest zobowiązany do niezwłocznego udzielenia odpowiedzi na zgłoszone szkody. </w:t>
      </w:r>
    </w:p>
    <w:p w14:paraId="0F7A8553" w14:textId="200D0282" w:rsidR="00030549" w:rsidRPr="00D6675E" w:rsidRDefault="00030549" w:rsidP="000140DE">
      <w:pPr>
        <w:pStyle w:val="Akapitzlist"/>
        <w:numPr>
          <w:ilvl w:val="1"/>
          <w:numId w:val="7"/>
        </w:numPr>
        <w:spacing w:before="120"/>
        <w:ind w:left="567" w:hanging="567"/>
        <w:contextualSpacing w:val="0"/>
        <w:jc w:val="both"/>
        <w:rPr>
          <w:sz w:val="24"/>
          <w:szCs w:val="24"/>
        </w:rPr>
      </w:pPr>
      <w:r w:rsidRPr="00D6675E">
        <w:rPr>
          <w:b/>
          <w:sz w:val="24"/>
          <w:szCs w:val="24"/>
        </w:rPr>
        <w:t>WYKONAWCA</w:t>
      </w:r>
      <w:r w:rsidRPr="00D6675E">
        <w:rPr>
          <w:sz w:val="24"/>
          <w:szCs w:val="24"/>
        </w:rPr>
        <w:t xml:space="preserve"> ponosi odpowiedzialność za jakość wykonywanych robót budowlanych oraz za jakość zastosowanych do robót </w:t>
      </w:r>
      <w:r w:rsidR="001B3011" w:rsidRPr="00D6675E">
        <w:rPr>
          <w:sz w:val="24"/>
          <w:szCs w:val="24"/>
        </w:rPr>
        <w:t>m</w:t>
      </w:r>
      <w:r w:rsidRPr="00D6675E">
        <w:rPr>
          <w:sz w:val="24"/>
          <w:szCs w:val="24"/>
        </w:rPr>
        <w:t>ateriałów.</w:t>
      </w:r>
    </w:p>
    <w:p w14:paraId="6A597E5E" w14:textId="77777777" w:rsidR="00030549" w:rsidRPr="00D6675E" w:rsidRDefault="00030549" w:rsidP="000140DE">
      <w:pPr>
        <w:pStyle w:val="Akapitzlist"/>
        <w:numPr>
          <w:ilvl w:val="1"/>
          <w:numId w:val="7"/>
        </w:numPr>
        <w:spacing w:before="120"/>
        <w:ind w:left="567" w:hanging="567"/>
        <w:contextualSpacing w:val="0"/>
        <w:jc w:val="both"/>
        <w:rPr>
          <w:sz w:val="24"/>
          <w:szCs w:val="24"/>
        </w:rPr>
      </w:pPr>
      <w:r w:rsidRPr="00D6675E">
        <w:rPr>
          <w:b/>
          <w:sz w:val="24"/>
          <w:szCs w:val="24"/>
        </w:rPr>
        <w:t>WYKONAWCA</w:t>
      </w:r>
      <w:r w:rsidRPr="00D6675E">
        <w:rPr>
          <w:sz w:val="24"/>
          <w:szCs w:val="24"/>
        </w:rPr>
        <w:t xml:space="preserve"> jest zobowiązany do następujących czynności określonych szczegółowo w postanowieniach Umowy:</w:t>
      </w:r>
    </w:p>
    <w:p w14:paraId="0651C55A" w14:textId="77777777" w:rsidR="00030549" w:rsidRPr="00D6675E" w:rsidRDefault="00030549" w:rsidP="001B3011">
      <w:pPr>
        <w:pStyle w:val="Akapitzlist"/>
        <w:numPr>
          <w:ilvl w:val="0"/>
          <w:numId w:val="23"/>
        </w:numPr>
        <w:ind w:left="993" w:hanging="426"/>
        <w:contextualSpacing w:val="0"/>
        <w:jc w:val="both"/>
        <w:rPr>
          <w:sz w:val="24"/>
          <w:szCs w:val="24"/>
        </w:rPr>
      </w:pPr>
      <w:r w:rsidRPr="00D6675E">
        <w:rPr>
          <w:sz w:val="24"/>
          <w:szCs w:val="24"/>
        </w:rPr>
        <w:t>prowadzenia dokumentacji budowy oraz do wykonania dokumentacji powykonawczej budowy,</w:t>
      </w:r>
    </w:p>
    <w:p w14:paraId="0A0CC213" w14:textId="77777777" w:rsidR="00030549" w:rsidRPr="00D6675E" w:rsidRDefault="00030549" w:rsidP="001B3011">
      <w:pPr>
        <w:pStyle w:val="Akapitzlist"/>
        <w:numPr>
          <w:ilvl w:val="0"/>
          <w:numId w:val="23"/>
        </w:numPr>
        <w:ind w:left="993" w:hanging="426"/>
        <w:contextualSpacing w:val="0"/>
        <w:jc w:val="both"/>
        <w:rPr>
          <w:sz w:val="24"/>
          <w:szCs w:val="24"/>
        </w:rPr>
      </w:pPr>
      <w:r w:rsidRPr="00D6675E">
        <w:rPr>
          <w:sz w:val="24"/>
          <w:szCs w:val="24"/>
        </w:rPr>
        <w:t>wskazania Kierownika budowy, posiadając</w:t>
      </w:r>
      <w:r w:rsidR="00524CFD" w:rsidRPr="00D6675E">
        <w:rPr>
          <w:sz w:val="24"/>
          <w:szCs w:val="24"/>
        </w:rPr>
        <w:t>ego</w:t>
      </w:r>
      <w:r w:rsidRPr="00D6675E">
        <w:rPr>
          <w:sz w:val="24"/>
          <w:szCs w:val="24"/>
        </w:rPr>
        <w:t xml:space="preserve"> niezbędne uprawnienia budowlane, zgodnie z przepisami </w:t>
      </w:r>
      <w:r w:rsidRPr="00D6675E">
        <w:rPr>
          <w:i/>
          <w:sz w:val="24"/>
          <w:szCs w:val="24"/>
        </w:rPr>
        <w:t>Prawa Budowlanego</w:t>
      </w:r>
      <w:r w:rsidRPr="00D6675E">
        <w:rPr>
          <w:sz w:val="24"/>
          <w:szCs w:val="24"/>
        </w:rPr>
        <w:t>,</w:t>
      </w:r>
    </w:p>
    <w:p w14:paraId="267E051B" w14:textId="59D8041C" w:rsidR="00030549" w:rsidRPr="00D6675E" w:rsidRDefault="00030549" w:rsidP="001B3011">
      <w:pPr>
        <w:pStyle w:val="Akapitzlist"/>
        <w:numPr>
          <w:ilvl w:val="0"/>
          <w:numId w:val="23"/>
        </w:numPr>
        <w:ind w:left="993" w:hanging="426"/>
        <w:contextualSpacing w:val="0"/>
        <w:jc w:val="both"/>
        <w:rPr>
          <w:sz w:val="24"/>
          <w:szCs w:val="24"/>
        </w:rPr>
      </w:pPr>
      <w:r w:rsidRPr="00D6675E">
        <w:rPr>
          <w:sz w:val="24"/>
          <w:szCs w:val="24"/>
        </w:rPr>
        <w:t xml:space="preserve">przekazywania </w:t>
      </w:r>
      <w:r w:rsidR="001B3011" w:rsidRPr="00D6675E">
        <w:rPr>
          <w:b/>
          <w:sz w:val="24"/>
          <w:szCs w:val="24"/>
        </w:rPr>
        <w:t>ZAMAWIAJĄCEMU</w:t>
      </w:r>
      <w:r w:rsidR="001B3011" w:rsidRPr="00D6675E">
        <w:rPr>
          <w:sz w:val="24"/>
          <w:szCs w:val="24"/>
        </w:rPr>
        <w:t xml:space="preserve"> </w:t>
      </w:r>
      <w:r w:rsidRPr="00D6675E">
        <w:rPr>
          <w:sz w:val="24"/>
          <w:szCs w:val="24"/>
        </w:rPr>
        <w:t>informacji dotyczących realizacji Umowy oraz umożliwienia mu przeprowadzenia kontroli ich wykonywania,</w:t>
      </w:r>
    </w:p>
    <w:p w14:paraId="4B96AB1C" w14:textId="77777777" w:rsidR="00030549" w:rsidRPr="00D6675E" w:rsidRDefault="00030549" w:rsidP="001B3011">
      <w:pPr>
        <w:pStyle w:val="Akapitzlist"/>
        <w:numPr>
          <w:ilvl w:val="0"/>
          <w:numId w:val="23"/>
        </w:numPr>
        <w:ind w:left="993" w:hanging="426"/>
        <w:contextualSpacing w:val="0"/>
        <w:jc w:val="both"/>
        <w:rPr>
          <w:sz w:val="24"/>
          <w:szCs w:val="24"/>
        </w:rPr>
      </w:pPr>
      <w:r w:rsidRPr="00D6675E">
        <w:rPr>
          <w:sz w:val="24"/>
          <w:szCs w:val="24"/>
        </w:rPr>
        <w:t xml:space="preserve">wykonywania robót budowlanych oraz innych czynności objętych przedmiotem Umowy zgodnie z właściwymi przepisami prawa, w tym </w:t>
      </w:r>
      <w:r w:rsidR="00075129" w:rsidRPr="00D6675E">
        <w:rPr>
          <w:sz w:val="24"/>
          <w:szCs w:val="24"/>
        </w:rPr>
        <w:t>z zakresu bezpieczeństwa i </w:t>
      </w:r>
      <w:r w:rsidRPr="00D6675E">
        <w:rPr>
          <w:sz w:val="24"/>
          <w:szCs w:val="24"/>
        </w:rPr>
        <w:t>higieny pracy obowiązującymi przy wykony</w:t>
      </w:r>
      <w:r w:rsidR="00075129" w:rsidRPr="00D6675E">
        <w:rPr>
          <w:sz w:val="24"/>
          <w:szCs w:val="24"/>
        </w:rPr>
        <w:t>waniu robót budowlanych, oraz z </w:t>
      </w:r>
      <w:r w:rsidRPr="00D6675E">
        <w:rPr>
          <w:sz w:val="24"/>
          <w:szCs w:val="24"/>
        </w:rPr>
        <w:t>zasadami wiedzy technicznej,</w:t>
      </w:r>
    </w:p>
    <w:p w14:paraId="2180D00D" w14:textId="77777777" w:rsidR="00030549" w:rsidRPr="00D6675E" w:rsidRDefault="00030549" w:rsidP="001B3011">
      <w:pPr>
        <w:pStyle w:val="Akapitzlist"/>
        <w:numPr>
          <w:ilvl w:val="0"/>
          <w:numId w:val="23"/>
        </w:numPr>
        <w:ind w:left="993" w:hanging="426"/>
        <w:contextualSpacing w:val="0"/>
        <w:jc w:val="both"/>
        <w:rPr>
          <w:sz w:val="24"/>
          <w:szCs w:val="24"/>
        </w:rPr>
      </w:pPr>
      <w:r w:rsidRPr="00D6675E">
        <w:rPr>
          <w:sz w:val="24"/>
          <w:szCs w:val="24"/>
        </w:rPr>
        <w:t xml:space="preserve">umożliwienia wstępu na Teren budowy wyłącznie osobom upoważnionym przez </w:t>
      </w:r>
      <w:r w:rsidRPr="00D6675E">
        <w:rPr>
          <w:b/>
          <w:sz w:val="24"/>
          <w:szCs w:val="24"/>
        </w:rPr>
        <w:t>ZAMAWIAJĄCEGO</w:t>
      </w:r>
      <w:r w:rsidRPr="00D6675E">
        <w:rPr>
          <w:sz w:val="24"/>
          <w:szCs w:val="24"/>
        </w:rPr>
        <w:t xml:space="preserve"> lub </w:t>
      </w:r>
      <w:r w:rsidRPr="00D6675E">
        <w:rPr>
          <w:b/>
          <w:sz w:val="24"/>
          <w:szCs w:val="24"/>
        </w:rPr>
        <w:t>WYKONAWCĘ</w:t>
      </w:r>
      <w:r w:rsidRPr="00D6675E">
        <w:rPr>
          <w:sz w:val="24"/>
          <w:szCs w:val="24"/>
        </w:rPr>
        <w:t>,</w:t>
      </w:r>
    </w:p>
    <w:p w14:paraId="65BA3DB0" w14:textId="77777777" w:rsidR="00030549" w:rsidRPr="00D6675E" w:rsidRDefault="00030549" w:rsidP="001B3011">
      <w:pPr>
        <w:pStyle w:val="Akapitzlist"/>
        <w:numPr>
          <w:ilvl w:val="0"/>
          <w:numId w:val="23"/>
        </w:numPr>
        <w:ind w:left="993" w:hanging="426"/>
        <w:contextualSpacing w:val="0"/>
        <w:jc w:val="both"/>
        <w:rPr>
          <w:sz w:val="24"/>
          <w:szCs w:val="24"/>
        </w:rPr>
      </w:pPr>
      <w:r w:rsidRPr="00D6675E">
        <w:rPr>
          <w:sz w:val="24"/>
          <w:szCs w:val="24"/>
        </w:rPr>
        <w:t>zgłaszania gotowości do odbioru robót i brania udz</w:t>
      </w:r>
      <w:r w:rsidR="00075129" w:rsidRPr="00D6675E">
        <w:rPr>
          <w:sz w:val="24"/>
          <w:szCs w:val="24"/>
        </w:rPr>
        <w:t>iału w wyznaczonych terminach w </w:t>
      </w:r>
      <w:r w:rsidRPr="00D6675E">
        <w:rPr>
          <w:sz w:val="24"/>
          <w:szCs w:val="24"/>
        </w:rPr>
        <w:t>odbiorach robót,</w:t>
      </w:r>
    </w:p>
    <w:p w14:paraId="34DD8745" w14:textId="77777777" w:rsidR="00030549" w:rsidRPr="00D6675E" w:rsidRDefault="00030549" w:rsidP="001B3011">
      <w:pPr>
        <w:pStyle w:val="Akapitzlist"/>
        <w:numPr>
          <w:ilvl w:val="0"/>
          <w:numId w:val="23"/>
        </w:numPr>
        <w:ind w:left="993" w:hanging="426"/>
        <w:contextualSpacing w:val="0"/>
        <w:jc w:val="both"/>
        <w:rPr>
          <w:sz w:val="24"/>
          <w:szCs w:val="24"/>
        </w:rPr>
      </w:pPr>
      <w:r w:rsidRPr="00D6675E">
        <w:rPr>
          <w:sz w:val="24"/>
          <w:szCs w:val="24"/>
        </w:rPr>
        <w:t>terminowego usuwania Wad, ujawnionych w czasie wykonywania robót lub ujawnionych w czasie odbiorów, oraz w czasie obowiązywania rękojmi,</w:t>
      </w:r>
    </w:p>
    <w:p w14:paraId="319B1EFC" w14:textId="77777777" w:rsidR="00030549" w:rsidRPr="00D6675E" w:rsidRDefault="00030549" w:rsidP="001B3011">
      <w:pPr>
        <w:pStyle w:val="Akapitzlist"/>
        <w:numPr>
          <w:ilvl w:val="0"/>
          <w:numId w:val="23"/>
        </w:numPr>
        <w:ind w:left="993" w:hanging="426"/>
        <w:contextualSpacing w:val="0"/>
        <w:jc w:val="both"/>
        <w:rPr>
          <w:sz w:val="24"/>
          <w:szCs w:val="24"/>
        </w:rPr>
      </w:pPr>
      <w:r w:rsidRPr="00D6675E">
        <w:rPr>
          <w:sz w:val="24"/>
          <w:szCs w:val="24"/>
        </w:rPr>
        <w:t>utrzymywania porządku na Terenie budowy,</w:t>
      </w:r>
    </w:p>
    <w:p w14:paraId="270076E0" w14:textId="2F963560" w:rsidR="00030549" w:rsidRPr="00D6675E" w:rsidRDefault="00030549" w:rsidP="001B3011">
      <w:pPr>
        <w:pStyle w:val="Akapitzlist"/>
        <w:numPr>
          <w:ilvl w:val="0"/>
          <w:numId w:val="23"/>
        </w:numPr>
        <w:ind w:left="993" w:hanging="426"/>
        <w:contextualSpacing w:val="0"/>
        <w:jc w:val="both"/>
        <w:rPr>
          <w:sz w:val="24"/>
          <w:szCs w:val="24"/>
        </w:rPr>
      </w:pPr>
      <w:r w:rsidRPr="00D6675E">
        <w:rPr>
          <w:sz w:val="24"/>
          <w:szCs w:val="24"/>
        </w:rPr>
        <w:t xml:space="preserve">stosowania się do poleceń </w:t>
      </w:r>
      <w:r w:rsidR="00A53EE3" w:rsidRPr="00D6675E">
        <w:rPr>
          <w:b/>
          <w:bCs/>
          <w:sz w:val="24"/>
          <w:szCs w:val="24"/>
        </w:rPr>
        <w:t>ZAMAWIAJĄCEGO</w:t>
      </w:r>
      <w:r w:rsidR="00A53EE3" w:rsidRPr="00D6675E">
        <w:rPr>
          <w:sz w:val="24"/>
          <w:szCs w:val="24"/>
        </w:rPr>
        <w:t xml:space="preserve"> </w:t>
      </w:r>
      <w:r w:rsidRPr="00D6675E">
        <w:rPr>
          <w:sz w:val="24"/>
          <w:szCs w:val="24"/>
        </w:rPr>
        <w:t>potwierdzonych wpisem do Dziennika budowy, zgodnych z przepisami prawa i postanowieniami Umowy,</w:t>
      </w:r>
    </w:p>
    <w:p w14:paraId="57DD343C" w14:textId="77777777" w:rsidR="00030549" w:rsidRPr="00D6675E" w:rsidRDefault="00030549" w:rsidP="001B3011">
      <w:pPr>
        <w:pStyle w:val="Akapitzlist"/>
        <w:numPr>
          <w:ilvl w:val="0"/>
          <w:numId w:val="23"/>
        </w:numPr>
        <w:ind w:left="993" w:hanging="426"/>
        <w:contextualSpacing w:val="0"/>
        <w:jc w:val="both"/>
        <w:rPr>
          <w:sz w:val="24"/>
          <w:szCs w:val="24"/>
        </w:rPr>
      </w:pPr>
      <w:r w:rsidRPr="00D6675E">
        <w:rPr>
          <w:sz w:val="24"/>
          <w:szCs w:val="24"/>
        </w:rPr>
        <w:t>angażowania odpowiedniej liczby osób, posiadających niezbędne uprawnienia, wiedzę i doświadczenie do wykonywania powierzonyc</w:t>
      </w:r>
      <w:r w:rsidR="00075129" w:rsidRPr="00D6675E">
        <w:rPr>
          <w:sz w:val="24"/>
          <w:szCs w:val="24"/>
        </w:rPr>
        <w:t>h im robót i innych czynności w </w:t>
      </w:r>
      <w:r w:rsidRPr="00D6675E">
        <w:rPr>
          <w:sz w:val="24"/>
          <w:szCs w:val="24"/>
        </w:rPr>
        <w:t xml:space="preserve">ramach wykonania Umowy, wyspecyfikowanych w Umowie, </w:t>
      </w:r>
    </w:p>
    <w:p w14:paraId="5C29B8DD" w14:textId="77777777" w:rsidR="00030549" w:rsidRPr="00D6675E" w:rsidRDefault="00030549" w:rsidP="001B3011">
      <w:pPr>
        <w:pStyle w:val="Akapitzlist"/>
        <w:numPr>
          <w:ilvl w:val="0"/>
          <w:numId w:val="23"/>
        </w:numPr>
        <w:ind w:left="993" w:hanging="426"/>
        <w:contextualSpacing w:val="0"/>
        <w:jc w:val="both"/>
        <w:rPr>
          <w:sz w:val="24"/>
          <w:szCs w:val="24"/>
        </w:rPr>
      </w:pPr>
      <w:r w:rsidRPr="00D6675E">
        <w:rPr>
          <w:sz w:val="24"/>
          <w:szCs w:val="24"/>
        </w:rPr>
        <w:t>dostarczania Materiałów i urządzeń zgodnych z postanowieniami Umowy,</w:t>
      </w:r>
    </w:p>
    <w:p w14:paraId="47A5D2AC" w14:textId="77777777" w:rsidR="00030549" w:rsidRPr="00D6675E" w:rsidRDefault="00030549" w:rsidP="001B3011">
      <w:pPr>
        <w:pStyle w:val="Akapitzlist"/>
        <w:numPr>
          <w:ilvl w:val="0"/>
          <w:numId w:val="23"/>
        </w:numPr>
        <w:ind w:left="993" w:hanging="426"/>
        <w:contextualSpacing w:val="0"/>
        <w:jc w:val="both"/>
        <w:rPr>
          <w:sz w:val="24"/>
          <w:szCs w:val="24"/>
        </w:rPr>
      </w:pPr>
      <w:r w:rsidRPr="00D6675E">
        <w:rPr>
          <w:sz w:val="24"/>
          <w:szCs w:val="24"/>
        </w:rPr>
        <w:t xml:space="preserve">zapłaty wynagrodzenia należnego Podwykonawcom, jeżeli </w:t>
      </w:r>
      <w:r w:rsidRPr="00D6675E">
        <w:rPr>
          <w:b/>
          <w:sz w:val="24"/>
          <w:szCs w:val="24"/>
        </w:rPr>
        <w:t>WYKONAWCA</w:t>
      </w:r>
      <w:r w:rsidRPr="00D6675E">
        <w:rPr>
          <w:sz w:val="24"/>
          <w:szCs w:val="24"/>
        </w:rPr>
        <w:t xml:space="preserve"> dopuszcza Podwykonawców do udziału w realizacji Umowy.</w:t>
      </w:r>
    </w:p>
    <w:p w14:paraId="3F8FE8E6" w14:textId="308A6F1B" w:rsidR="00030549" w:rsidRPr="00D6675E" w:rsidRDefault="00030549" w:rsidP="001B3011">
      <w:pPr>
        <w:pStyle w:val="Akapitzlist"/>
        <w:numPr>
          <w:ilvl w:val="0"/>
          <w:numId w:val="23"/>
        </w:numPr>
        <w:ind w:left="993" w:hanging="426"/>
        <w:contextualSpacing w:val="0"/>
        <w:jc w:val="both"/>
        <w:rPr>
          <w:sz w:val="24"/>
          <w:szCs w:val="24"/>
        </w:rPr>
      </w:pPr>
      <w:r w:rsidRPr="00D6675E">
        <w:rPr>
          <w:sz w:val="24"/>
          <w:szCs w:val="24"/>
        </w:rPr>
        <w:t xml:space="preserve">sporządzenia na żądanie </w:t>
      </w:r>
      <w:r w:rsidR="00A53EE3" w:rsidRPr="00D6675E">
        <w:rPr>
          <w:b/>
          <w:bCs/>
          <w:sz w:val="24"/>
          <w:szCs w:val="24"/>
        </w:rPr>
        <w:t>ZAMAWIAJĄCEGO</w:t>
      </w:r>
      <w:r w:rsidR="00A53EE3" w:rsidRPr="00D6675E">
        <w:rPr>
          <w:sz w:val="24"/>
          <w:szCs w:val="24"/>
        </w:rPr>
        <w:t xml:space="preserve"> </w:t>
      </w:r>
      <w:r w:rsidRPr="00D6675E">
        <w:rPr>
          <w:sz w:val="24"/>
          <w:szCs w:val="24"/>
        </w:rPr>
        <w:t>planów organizacji robót budowlanych służących realizacji przedmiotu Umowy i metod, które zamierza w tym celu przyjąć</w:t>
      </w:r>
    </w:p>
    <w:p w14:paraId="4185F31F" w14:textId="77777777" w:rsidR="00030549" w:rsidRPr="00D6675E" w:rsidRDefault="00030549" w:rsidP="00C70995">
      <w:pPr>
        <w:pStyle w:val="Tekstpodstawowy"/>
        <w:numPr>
          <w:ilvl w:val="1"/>
          <w:numId w:val="7"/>
        </w:numPr>
        <w:suppressAutoHyphens/>
        <w:spacing w:before="120"/>
        <w:ind w:left="567" w:hanging="567"/>
        <w:jc w:val="both"/>
        <w:rPr>
          <w:rFonts w:ascii="Arial" w:hAnsi="Arial" w:cs="Arial"/>
          <w:b w:val="0"/>
        </w:rPr>
      </w:pPr>
      <w:r w:rsidRPr="00D6675E">
        <w:t xml:space="preserve">WYKONAWCA </w:t>
      </w:r>
      <w:r w:rsidR="00075129" w:rsidRPr="00D6675E">
        <w:rPr>
          <w:b w:val="0"/>
        </w:rPr>
        <w:t xml:space="preserve">może </w:t>
      </w:r>
      <w:r w:rsidRPr="00D6675E">
        <w:rPr>
          <w:b w:val="0"/>
        </w:rPr>
        <w:t>prowadz</w:t>
      </w:r>
      <w:r w:rsidR="00075129" w:rsidRPr="00D6675E">
        <w:rPr>
          <w:b w:val="0"/>
        </w:rPr>
        <w:t>ić</w:t>
      </w:r>
      <w:r w:rsidRPr="00D6675E">
        <w:rPr>
          <w:b w:val="0"/>
        </w:rPr>
        <w:t xml:space="preserve"> rob</w:t>
      </w:r>
      <w:r w:rsidR="00075129" w:rsidRPr="00D6675E">
        <w:rPr>
          <w:b w:val="0"/>
        </w:rPr>
        <w:t>oty</w:t>
      </w:r>
      <w:r w:rsidRPr="00D6675E">
        <w:rPr>
          <w:b w:val="0"/>
        </w:rPr>
        <w:t xml:space="preserve"> budowlan</w:t>
      </w:r>
      <w:r w:rsidR="00075129" w:rsidRPr="00D6675E">
        <w:rPr>
          <w:b w:val="0"/>
        </w:rPr>
        <w:t>e</w:t>
      </w:r>
      <w:r w:rsidRPr="00D6675E">
        <w:rPr>
          <w:b w:val="0"/>
        </w:rPr>
        <w:t xml:space="preserve"> stanowiąc</w:t>
      </w:r>
      <w:r w:rsidR="00075129" w:rsidRPr="00D6675E">
        <w:rPr>
          <w:b w:val="0"/>
        </w:rPr>
        <w:t>e</w:t>
      </w:r>
      <w:r w:rsidRPr="00D6675E">
        <w:rPr>
          <w:b w:val="0"/>
        </w:rPr>
        <w:t xml:space="preserve"> przedmiot Umowy od godziny 6</w:t>
      </w:r>
      <w:r w:rsidR="00821872" w:rsidRPr="00D6675E">
        <w:rPr>
          <w:b w:val="0"/>
        </w:rPr>
        <w:t>:</w:t>
      </w:r>
      <w:r w:rsidRPr="00D6675E">
        <w:rPr>
          <w:b w:val="0"/>
        </w:rPr>
        <w:t>00 do godz. 22</w:t>
      </w:r>
      <w:r w:rsidR="00821872" w:rsidRPr="00D6675E">
        <w:rPr>
          <w:b w:val="0"/>
        </w:rPr>
        <w:t>:</w:t>
      </w:r>
      <w:r w:rsidRPr="00D6675E">
        <w:rPr>
          <w:b w:val="0"/>
        </w:rPr>
        <w:t xml:space="preserve">00, tj. przez 16 godzin dziennie przez 6 dni w tygodniu, od poniedziałku do soboty włącznie, chyba że warunki atmosferyczne nie pozwalają na wykonywanie określonego rodzaju robót. </w:t>
      </w:r>
    </w:p>
    <w:p w14:paraId="4ACCB35E" w14:textId="6569D05F" w:rsidR="00030549" w:rsidRPr="00D6675E" w:rsidRDefault="00A53EE3" w:rsidP="00C70995">
      <w:pPr>
        <w:pStyle w:val="Tekstpodstawowy"/>
        <w:numPr>
          <w:ilvl w:val="1"/>
          <w:numId w:val="7"/>
        </w:numPr>
        <w:suppressAutoHyphens/>
        <w:spacing w:before="120"/>
        <w:ind w:left="567" w:hanging="567"/>
        <w:jc w:val="both"/>
        <w:rPr>
          <w:b w:val="0"/>
        </w:rPr>
      </w:pPr>
      <w:r w:rsidRPr="00D6675E">
        <w:rPr>
          <w:bCs w:val="0"/>
        </w:rPr>
        <w:t>ZAMAWIAJĄCY</w:t>
      </w:r>
      <w:r w:rsidR="007A5761" w:rsidRPr="00D6675E">
        <w:rPr>
          <w:b w:val="0"/>
        </w:rPr>
        <w:t xml:space="preserve"> </w:t>
      </w:r>
      <w:r w:rsidR="00030549" w:rsidRPr="00D6675E">
        <w:rPr>
          <w:b w:val="0"/>
        </w:rPr>
        <w:t>potwierdza brak</w:t>
      </w:r>
      <w:r w:rsidR="00075129" w:rsidRPr="00D6675E">
        <w:rPr>
          <w:b w:val="0"/>
        </w:rPr>
        <w:t xml:space="preserve"> możliwości wykonywania robót w </w:t>
      </w:r>
      <w:r w:rsidR="00030549" w:rsidRPr="00D6675E">
        <w:rPr>
          <w:b w:val="0"/>
        </w:rPr>
        <w:t>godzinach od 6</w:t>
      </w:r>
      <w:r w:rsidR="00821872" w:rsidRPr="00D6675E">
        <w:rPr>
          <w:b w:val="0"/>
        </w:rPr>
        <w:t>:</w:t>
      </w:r>
      <w:r w:rsidR="00030549" w:rsidRPr="00D6675E">
        <w:rPr>
          <w:b w:val="0"/>
        </w:rPr>
        <w:t>00 do 22</w:t>
      </w:r>
      <w:r w:rsidR="00821872" w:rsidRPr="00D6675E">
        <w:rPr>
          <w:b w:val="0"/>
        </w:rPr>
        <w:t>:</w:t>
      </w:r>
      <w:r w:rsidR="00030549" w:rsidRPr="00D6675E">
        <w:rPr>
          <w:b w:val="0"/>
        </w:rPr>
        <w:t xml:space="preserve">00 wpisem do Dziennika budowy dokonanym niezwłocznie po wystąpieniu okoliczności uniemożliwiających prowadzenie w tych godzinach robót. W przypadkach </w:t>
      </w:r>
      <w:r w:rsidR="00030549" w:rsidRPr="00D6675E">
        <w:rPr>
          <w:b w:val="0"/>
        </w:rPr>
        <w:lastRenderedPageBreak/>
        <w:t>prowadzenia robót na terenach chronionych akustycznie, roboty mogą być prowadzone w</w:t>
      </w:r>
      <w:r w:rsidR="001B3011" w:rsidRPr="00D6675E">
        <w:rPr>
          <w:b w:val="0"/>
        </w:rPr>
        <w:t> </w:t>
      </w:r>
      <w:r w:rsidR="00030549" w:rsidRPr="00D6675E">
        <w:rPr>
          <w:b w:val="0"/>
        </w:rPr>
        <w:t xml:space="preserve">godzinach określonych przez </w:t>
      </w:r>
      <w:r w:rsidR="00030549" w:rsidRPr="00D6675E">
        <w:t>ZAMAWIAJĄCEGO</w:t>
      </w:r>
      <w:r w:rsidR="00030549" w:rsidRPr="00D6675E">
        <w:rPr>
          <w:b w:val="0"/>
        </w:rPr>
        <w:t xml:space="preserve"> lub przez stosowny organ.</w:t>
      </w:r>
    </w:p>
    <w:p w14:paraId="2A0A0573" w14:textId="5FBC702F"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sz w:val="24"/>
          <w:szCs w:val="24"/>
          <w:lang w:eastAsia="ar-SA"/>
        </w:rPr>
        <w:t>W wyjątkowych przypadkach, w tym dla ratowania mienia albo bezpieczeństwa robót, dopuszczalne jest wykonywanie niezbędnych czynności w godzinach 22</w:t>
      </w:r>
      <w:r w:rsidR="00821872" w:rsidRPr="00D6675E">
        <w:rPr>
          <w:sz w:val="24"/>
          <w:szCs w:val="24"/>
          <w:lang w:eastAsia="ar-SA"/>
        </w:rPr>
        <w:t>:</w:t>
      </w:r>
      <w:r w:rsidRPr="00D6675E">
        <w:rPr>
          <w:sz w:val="24"/>
          <w:szCs w:val="24"/>
          <w:lang w:eastAsia="ar-SA"/>
        </w:rPr>
        <w:t>00 – 6</w:t>
      </w:r>
      <w:r w:rsidR="00821872" w:rsidRPr="00D6675E">
        <w:rPr>
          <w:sz w:val="24"/>
          <w:szCs w:val="24"/>
          <w:lang w:eastAsia="ar-SA"/>
        </w:rPr>
        <w:t>:</w:t>
      </w:r>
      <w:r w:rsidRPr="00D6675E">
        <w:rPr>
          <w:sz w:val="24"/>
          <w:szCs w:val="24"/>
          <w:lang w:eastAsia="ar-SA"/>
        </w:rPr>
        <w:t xml:space="preserve">00, przy czym </w:t>
      </w:r>
      <w:r w:rsidRPr="00D6675E">
        <w:rPr>
          <w:b/>
          <w:sz w:val="24"/>
          <w:szCs w:val="24"/>
          <w:lang w:eastAsia="ar-SA"/>
        </w:rPr>
        <w:t>WYKONAWCA</w:t>
      </w:r>
      <w:r w:rsidRPr="00D6675E">
        <w:rPr>
          <w:sz w:val="24"/>
          <w:szCs w:val="24"/>
          <w:lang w:eastAsia="ar-SA"/>
        </w:rPr>
        <w:t xml:space="preserve"> przed podjęciem tych czynn</w:t>
      </w:r>
      <w:r w:rsidR="00075129" w:rsidRPr="00D6675E">
        <w:rPr>
          <w:sz w:val="24"/>
          <w:szCs w:val="24"/>
          <w:lang w:eastAsia="ar-SA"/>
        </w:rPr>
        <w:t>ości podejmie niezbędne kroku w</w:t>
      </w:r>
      <w:r w:rsidR="0097261A">
        <w:rPr>
          <w:sz w:val="24"/>
          <w:szCs w:val="24"/>
          <w:lang w:eastAsia="ar-SA"/>
        </w:rPr>
        <w:t xml:space="preserve"> </w:t>
      </w:r>
      <w:r w:rsidRPr="00D6675E">
        <w:rPr>
          <w:sz w:val="24"/>
          <w:szCs w:val="24"/>
          <w:lang w:eastAsia="ar-SA"/>
        </w:rPr>
        <w:t>celu zawiadamia o tym przypadku Inspektora nadzoru inwestorskiego.</w:t>
      </w:r>
    </w:p>
    <w:p w14:paraId="5D7FE09F" w14:textId="6D806121" w:rsidR="00030549" w:rsidRPr="00D6675E" w:rsidRDefault="00030549" w:rsidP="000140DE">
      <w:pPr>
        <w:pStyle w:val="Akapitzlist"/>
        <w:numPr>
          <w:ilvl w:val="1"/>
          <w:numId w:val="7"/>
        </w:numPr>
        <w:spacing w:before="120"/>
        <w:ind w:left="567" w:hanging="567"/>
        <w:contextualSpacing w:val="0"/>
        <w:jc w:val="both"/>
        <w:rPr>
          <w:sz w:val="24"/>
          <w:szCs w:val="24"/>
        </w:rPr>
      </w:pPr>
      <w:r w:rsidRPr="00D6675E">
        <w:rPr>
          <w:sz w:val="24"/>
          <w:szCs w:val="24"/>
          <w:lang w:eastAsia="ar-SA"/>
        </w:rPr>
        <w:t xml:space="preserve">Bez zgody </w:t>
      </w:r>
      <w:r w:rsidR="00A53EE3" w:rsidRPr="00D6675E">
        <w:rPr>
          <w:b/>
          <w:bCs/>
          <w:sz w:val="24"/>
          <w:szCs w:val="24"/>
          <w:lang w:eastAsia="ar-SA"/>
        </w:rPr>
        <w:t>ZAMAWIAJĄCEGO</w:t>
      </w:r>
      <w:r w:rsidR="00A53EE3" w:rsidRPr="00D6675E">
        <w:rPr>
          <w:sz w:val="24"/>
          <w:szCs w:val="24"/>
          <w:lang w:eastAsia="ar-SA"/>
        </w:rPr>
        <w:t xml:space="preserve"> </w:t>
      </w:r>
      <w:r w:rsidRPr="00D6675E">
        <w:rPr>
          <w:b/>
          <w:sz w:val="24"/>
          <w:szCs w:val="24"/>
          <w:lang w:eastAsia="ar-SA"/>
        </w:rPr>
        <w:t>WYKONAWCA</w:t>
      </w:r>
      <w:r w:rsidRPr="00D6675E">
        <w:rPr>
          <w:sz w:val="24"/>
          <w:szCs w:val="24"/>
          <w:lang w:eastAsia="ar-SA"/>
        </w:rPr>
        <w:t xml:space="preserve"> nie jest uprawniony do wykonywania robó</w:t>
      </w:r>
      <w:r w:rsidRPr="00D6675E">
        <w:rPr>
          <w:spacing w:val="-6"/>
          <w:sz w:val="24"/>
          <w:szCs w:val="24"/>
          <w:lang w:eastAsia="ar-SA"/>
        </w:rPr>
        <w:t>t w godzinach 22</w:t>
      </w:r>
      <w:r w:rsidR="00821872" w:rsidRPr="00D6675E">
        <w:rPr>
          <w:spacing w:val="-6"/>
          <w:sz w:val="24"/>
          <w:szCs w:val="24"/>
          <w:lang w:eastAsia="ar-SA"/>
        </w:rPr>
        <w:t>:</w:t>
      </w:r>
      <w:r w:rsidRPr="00D6675E">
        <w:rPr>
          <w:spacing w:val="-6"/>
          <w:sz w:val="24"/>
          <w:szCs w:val="24"/>
          <w:lang w:eastAsia="ar-SA"/>
        </w:rPr>
        <w:t>00 – 6</w:t>
      </w:r>
      <w:r w:rsidR="00821872" w:rsidRPr="00D6675E">
        <w:rPr>
          <w:spacing w:val="-6"/>
          <w:sz w:val="24"/>
          <w:szCs w:val="24"/>
          <w:lang w:eastAsia="ar-SA"/>
        </w:rPr>
        <w:t>:</w:t>
      </w:r>
      <w:r w:rsidRPr="00D6675E">
        <w:rPr>
          <w:spacing w:val="-6"/>
          <w:sz w:val="24"/>
          <w:szCs w:val="24"/>
          <w:lang w:eastAsia="ar-SA"/>
        </w:rPr>
        <w:t>00.</w:t>
      </w:r>
    </w:p>
    <w:p w14:paraId="0DD9176B" w14:textId="77777777" w:rsidR="00030549" w:rsidRPr="00D6675E" w:rsidRDefault="00030549" w:rsidP="000140DE">
      <w:pPr>
        <w:pStyle w:val="Akapitzlist"/>
        <w:numPr>
          <w:ilvl w:val="1"/>
          <w:numId w:val="7"/>
        </w:numPr>
        <w:spacing w:before="120"/>
        <w:ind w:left="567" w:hanging="567"/>
        <w:contextualSpacing w:val="0"/>
        <w:jc w:val="both"/>
        <w:rPr>
          <w:b/>
          <w:sz w:val="24"/>
          <w:szCs w:val="24"/>
        </w:rPr>
      </w:pPr>
      <w:r w:rsidRPr="00D6675E">
        <w:rPr>
          <w:b/>
          <w:sz w:val="24"/>
          <w:szCs w:val="24"/>
          <w:lang w:eastAsia="ar-SA"/>
        </w:rPr>
        <w:t>WYKONAWCA</w:t>
      </w:r>
      <w:r w:rsidRPr="00D6675E">
        <w:rPr>
          <w:sz w:val="24"/>
          <w:szCs w:val="24"/>
          <w:lang w:eastAsia="ar-SA"/>
        </w:rPr>
        <w:t xml:space="preserve"> jest zobowiązany prowadzić na bieżąco i przechowywać:</w:t>
      </w:r>
    </w:p>
    <w:p w14:paraId="5C642DAD" w14:textId="77777777" w:rsidR="00030549" w:rsidRPr="00D6675E" w:rsidRDefault="00030549" w:rsidP="000140DE">
      <w:pPr>
        <w:pStyle w:val="Akapitzlist"/>
        <w:numPr>
          <w:ilvl w:val="0"/>
          <w:numId w:val="26"/>
        </w:numPr>
        <w:tabs>
          <w:tab w:val="left" w:pos="709"/>
        </w:tabs>
        <w:ind w:left="851" w:hanging="284"/>
        <w:contextualSpacing w:val="0"/>
        <w:jc w:val="both"/>
        <w:rPr>
          <w:sz w:val="24"/>
          <w:szCs w:val="24"/>
        </w:rPr>
      </w:pPr>
      <w:r w:rsidRPr="00D6675E">
        <w:rPr>
          <w:sz w:val="24"/>
          <w:szCs w:val="24"/>
        </w:rPr>
        <w:t xml:space="preserve">Dziennik budowy, </w:t>
      </w:r>
    </w:p>
    <w:p w14:paraId="4C05DA2C" w14:textId="77777777" w:rsidR="00030549" w:rsidRPr="00D6675E" w:rsidRDefault="00030549" w:rsidP="000140DE">
      <w:pPr>
        <w:pStyle w:val="Akapitzlist"/>
        <w:numPr>
          <w:ilvl w:val="0"/>
          <w:numId w:val="26"/>
        </w:numPr>
        <w:tabs>
          <w:tab w:val="left" w:pos="709"/>
        </w:tabs>
        <w:ind w:left="851" w:hanging="284"/>
        <w:contextualSpacing w:val="0"/>
        <w:jc w:val="both"/>
        <w:rPr>
          <w:sz w:val="24"/>
          <w:szCs w:val="24"/>
        </w:rPr>
      </w:pPr>
      <w:r w:rsidRPr="00D6675E">
        <w:rPr>
          <w:sz w:val="24"/>
          <w:szCs w:val="24"/>
        </w:rPr>
        <w:t xml:space="preserve">protokoły odbioru robót, </w:t>
      </w:r>
    </w:p>
    <w:p w14:paraId="178F94C4" w14:textId="77777777" w:rsidR="00030549" w:rsidRPr="00D6675E" w:rsidRDefault="002A6B1A" w:rsidP="000140DE">
      <w:pPr>
        <w:pStyle w:val="Akapitzlist"/>
        <w:numPr>
          <w:ilvl w:val="0"/>
          <w:numId w:val="26"/>
        </w:numPr>
        <w:tabs>
          <w:tab w:val="left" w:pos="709"/>
        </w:tabs>
        <w:ind w:left="851" w:hanging="284"/>
        <w:contextualSpacing w:val="0"/>
        <w:jc w:val="both"/>
        <w:rPr>
          <w:sz w:val="24"/>
          <w:szCs w:val="24"/>
        </w:rPr>
      </w:pPr>
      <w:r w:rsidRPr="00D6675E">
        <w:rPr>
          <w:sz w:val="24"/>
          <w:szCs w:val="24"/>
        </w:rPr>
        <w:t>pozostałe dokumenty budowy</w:t>
      </w:r>
      <w:r w:rsidR="00030549" w:rsidRPr="00D6675E">
        <w:rPr>
          <w:sz w:val="24"/>
          <w:szCs w:val="24"/>
        </w:rPr>
        <w:t>.</w:t>
      </w:r>
    </w:p>
    <w:p w14:paraId="7A4AE151" w14:textId="10021D3E" w:rsidR="00030549" w:rsidRPr="00D6675E" w:rsidRDefault="00030549" w:rsidP="000140DE">
      <w:pPr>
        <w:pStyle w:val="Akapitzlist"/>
        <w:numPr>
          <w:ilvl w:val="1"/>
          <w:numId w:val="7"/>
        </w:numPr>
        <w:spacing w:before="120"/>
        <w:ind w:left="567" w:hanging="567"/>
        <w:contextualSpacing w:val="0"/>
        <w:jc w:val="both"/>
        <w:rPr>
          <w:sz w:val="24"/>
          <w:szCs w:val="24"/>
        </w:rPr>
      </w:pPr>
      <w:r w:rsidRPr="00D6675E">
        <w:rPr>
          <w:sz w:val="24"/>
          <w:szCs w:val="24"/>
        </w:rPr>
        <w:t xml:space="preserve">Do obowiązków </w:t>
      </w:r>
      <w:r w:rsidRPr="00D6675E">
        <w:rPr>
          <w:b/>
          <w:sz w:val="24"/>
          <w:szCs w:val="24"/>
        </w:rPr>
        <w:t>WYKONAWCY</w:t>
      </w:r>
      <w:r w:rsidRPr="00D6675E">
        <w:rPr>
          <w:sz w:val="24"/>
          <w:szCs w:val="24"/>
        </w:rPr>
        <w:t xml:space="preserve"> należy również opracowanie i aktualizacja, przekazanie </w:t>
      </w:r>
      <w:r w:rsidR="001B5351" w:rsidRPr="00D6675E">
        <w:rPr>
          <w:b/>
          <w:bCs/>
          <w:sz w:val="24"/>
          <w:szCs w:val="24"/>
        </w:rPr>
        <w:t>ZAMAWIAJĄCEMU</w:t>
      </w:r>
      <w:r w:rsidR="001B5351" w:rsidRPr="00D6675E">
        <w:rPr>
          <w:sz w:val="24"/>
          <w:szCs w:val="24"/>
        </w:rPr>
        <w:t xml:space="preserve"> </w:t>
      </w:r>
      <w:r w:rsidRPr="00D6675E">
        <w:rPr>
          <w:sz w:val="24"/>
          <w:szCs w:val="24"/>
        </w:rPr>
        <w:t>do akceptacji i przechowywanie po zaakceptowaniu:</w:t>
      </w:r>
    </w:p>
    <w:p w14:paraId="25B2D085" w14:textId="77777777" w:rsidR="00030549" w:rsidRPr="00D6675E" w:rsidRDefault="00030549" w:rsidP="000140DE">
      <w:pPr>
        <w:pStyle w:val="Akapitzlist"/>
        <w:numPr>
          <w:ilvl w:val="0"/>
          <w:numId w:val="27"/>
        </w:numPr>
        <w:tabs>
          <w:tab w:val="left" w:pos="709"/>
        </w:tabs>
        <w:ind w:left="851" w:hanging="284"/>
        <w:contextualSpacing w:val="0"/>
        <w:jc w:val="both"/>
        <w:rPr>
          <w:sz w:val="24"/>
          <w:szCs w:val="24"/>
        </w:rPr>
      </w:pPr>
      <w:r w:rsidRPr="00D6675E">
        <w:rPr>
          <w:sz w:val="24"/>
          <w:szCs w:val="24"/>
        </w:rPr>
        <w:t xml:space="preserve">projektu organizacji robót, </w:t>
      </w:r>
    </w:p>
    <w:p w14:paraId="57F64DF7" w14:textId="77777777" w:rsidR="00030549" w:rsidRPr="00D6675E" w:rsidRDefault="00030549" w:rsidP="000140DE">
      <w:pPr>
        <w:pStyle w:val="Akapitzlist"/>
        <w:numPr>
          <w:ilvl w:val="0"/>
          <w:numId w:val="27"/>
        </w:numPr>
        <w:tabs>
          <w:tab w:val="left" w:pos="709"/>
        </w:tabs>
        <w:ind w:left="851" w:hanging="284"/>
        <w:contextualSpacing w:val="0"/>
        <w:jc w:val="both"/>
        <w:rPr>
          <w:sz w:val="24"/>
          <w:szCs w:val="24"/>
        </w:rPr>
      </w:pPr>
      <w:r w:rsidRPr="00D6675E">
        <w:rPr>
          <w:sz w:val="24"/>
          <w:szCs w:val="24"/>
        </w:rPr>
        <w:t xml:space="preserve">Planu bezpieczeństwa i ochrony zdrowia, </w:t>
      </w:r>
    </w:p>
    <w:p w14:paraId="1F19D9CB" w14:textId="77777777" w:rsidR="00030549" w:rsidRPr="00D6675E" w:rsidRDefault="00030549" w:rsidP="000140DE">
      <w:pPr>
        <w:pStyle w:val="Akapitzlist"/>
        <w:numPr>
          <w:ilvl w:val="0"/>
          <w:numId w:val="27"/>
        </w:numPr>
        <w:tabs>
          <w:tab w:val="left" w:pos="709"/>
        </w:tabs>
        <w:ind w:left="851" w:hanging="284"/>
        <w:contextualSpacing w:val="0"/>
        <w:jc w:val="both"/>
        <w:rPr>
          <w:sz w:val="24"/>
          <w:szCs w:val="24"/>
        </w:rPr>
      </w:pPr>
      <w:r w:rsidRPr="00D6675E">
        <w:rPr>
          <w:sz w:val="24"/>
          <w:szCs w:val="24"/>
        </w:rPr>
        <w:t xml:space="preserve">informacji o wytwarzanych odpadach, </w:t>
      </w:r>
    </w:p>
    <w:p w14:paraId="4B4998CE" w14:textId="77777777" w:rsidR="00030549" w:rsidRPr="00D6675E" w:rsidRDefault="00030549" w:rsidP="000140DE">
      <w:pPr>
        <w:pStyle w:val="Akapitzlist"/>
        <w:numPr>
          <w:ilvl w:val="0"/>
          <w:numId w:val="27"/>
        </w:numPr>
        <w:tabs>
          <w:tab w:val="left" w:pos="709"/>
        </w:tabs>
        <w:ind w:left="851" w:hanging="284"/>
        <w:contextualSpacing w:val="0"/>
        <w:jc w:val="both"/>
        <w:rPr>
          <w:sz w:val="24"/>
          <w:szCs w:val="24"/>
        </w:rPr>
      </w:pPr>
      <w:r w:rsidRPr="00D6675E">
        <w:rPr>
          <w:sz w:val="24"/>
          <w:szCs w:val="24"/>
        </w:rPr>
        <w:t>dokumentacji powykonawczej.</w:t>
      </w:r>
    </w:p>
    <w:p w14:paraId="520566C2" w14:textId="77777777" w:rsidR="00030549" w:rsidRPr="00D6675E" w:rsidRDefault="00030549" w:rsidP="000140DE">
      <w:pPr>
        <w:pStyle w:val="Akapitzlist"/>
        <w:numPr>
          <w:ilvl w:val="1"/>
          <w:numId w:val="7"/>
        </w:numPr>
        <w:spacing w:before="120"/>
        <w:ind w:left="567" w:hanging="567"/>
        <w:contextualSpacing w:val="0"/>
        <w:jc w:val="both"/>
        <w:rPr>
          <w:sz w:val="24"/>
          <w:szCs w:val="24"/>
        </w:rPr>
      </w:pPr>
      <w:r w:rsidRPr="00D6675E">
        <w:rPr>
          <w:sz w:val="24"/>
          <w:szCs w:val="24"/>
        </w:rPr>
        <w:t xml:space="preserve">W przypadku powierzenia wykonania części zamówienia Podwykonawcom, </w:t>
      </w:r>
      <w:r w:rsidRPr="00D6675E">
        <w:rPr>
          <w:b/>
          <w:sz w:val="24"/>
          <w:szCs w:val="24"/>
        </w:rPr>
        <w:t>WYKONAWCA</w:t>
      </w:r>
      <w:r w:rsidRPr="00D6675E">
        <w:rPr>
          <w:sz w:val="24"/>
          <w:szCs w:val="24"/>
        </w:rPr>
        <w:t xml:space="preserve"> będzie pełnił funkcję koordynatora Podwykonawców podczas wykonywania robót i usuwania ewentualnych Wad. </w:t>
      </w:r>
      <w:r w:rsidRPr="00D6675E">
        <w:rPr>
          <w:b/>
          <w:sz w:val="24"/>
          <w:szCs w:val="24"/>
        </w:rPr>
        <w:t>WYKONAWCA</w:t>
      </w:r>
      <w:r w:rsidRPr="00D6675E">
        <w:rPr>
          <w:sz w:val="24"/>
          <w:szCs w:val="24"/>
        </w:rPr>
        <w:t xml:space="preserve"> odpowiada za działania lub uchybienia każdego </w:t>
      </w:r>
      <w:r w:rsidR="00AF3E68" w:rsidRPr="00D6675E">
        <w:rPr>
          <w:sz w:val="24"/>
          <w:szCs w:val="24"/>
        </w:rPr>
        <w:t>Podwykonawcy</w:t>
      </w:r>
      <w:r w:rsidRPr="00D6675E">
        <w:rPr>
          <w:sz w:val="24"/>
          <w:szCs w:val="24"/>
        </w:rPr>
        <w:t>.</w:t>
      </w:r>
    </w:p>
    <w:p w14:paraId="34440F26" w14:textId="77777777" w:rsidR="00030549" w:rsidRPr="00D6675E" w:rsidRDefault="00030549" w:rsidP="000140DE">
      <w:pPr>
        <w:pStyle w:val="Akapitzlist"/>
        <w:numPr>
          <w:ilvl w:val="1"/>
          <w:numId w:val="7"/>
        </w:numPr>
        <w:spacing w:before="120"/>
        <w:ind w:left="567" w:hanging="567"/>
        <w:contextualSpacing w:val="0"/>
        <w:jc w:val="both"/>
        <w:rPr>
          <w:sz w:val="24"/>
          <w:szCs w:val="24"/>
        </w:rPr>
      </w:pPr>
      <w:r w:rsidRPr="00D6675E">
        <w:rPr>
          <w:sz w:val="24"/>
          <w:szCs w:val="24"/>
        </w:rPr>
        <w:t xml:space="preserve">Od daty Odbioru końcowego do wystawienia </w:t>
      </w:r>
      <w:r w:rsidRPr="00D6675E">
        <w:rPr>
          <w:i/>
          <w:sz w:val="24"/>
          <w:szCs w:val="24"/>
        </w:rPr>
        <w:t>Protokołu odbioru ostatecznego</w:t>
      </w:r>
      <w:r w:rsidRPr="00D6675E">
        <w:rPr>
          <w:sz w:val="24"/>
          <w:szCs w:val="24"/>
        </w:rPr>
        <w:t xml:space="preserve">, </w:t>
      </w:r>
      <w:r w:rsidRPr="00D6675E">
        <w:rPr>
          <w:b/>
          <w:sz w:val="24"/>
          <w:szCs w:val="24"/>
        </w:rPr>
        <w:t>WYKONAWCĘ</w:t>
      </w:r>
      <w:r w:rsidRPr="00D6675E">
        <w:rPr>
          <w:sz w:val="24"/>
          <w:szCs w:val="24"/>
        </w:rPr>
        <w:t xml:space="preserve"> obciążają koszty usunięcia Wad i naprawienia każdej szkody rzeczywistej powstałej w obiekcie, którego dotyczy przedmiot Umowy, i za którą ponosi odpowiedzialność na zasadach ogólnych a spowodowanej:</w:t>
      </w:r>
    </w:p>
    <w:p w14:paraId="3205E325" w14:textId="4F98B0CC" w:rsidR="00030549" w:rsidRPr="00D6675E" w:rsidRDefault="001B3011" w:rsidP="000140DE">
      <w:pPr>
        <w:pStyle w:val="Akapitzlist"/>
        <w:numPr>
          <w:ilvl w:val="0"/>
          <w:numId w:val="33"/>
        </w:numPr>
        <w:tabs>
          <w:tab w:val="left" w:pos="709"/>
        </w:tabs>
        <w:ind w:left="851" w:hanging="284"/>
        <w:contextualSpacing w:val="0"/>
        <w:jc w:val="both"/>
        <w:rPr>
          <w:sz w:val="24"/>
          <w:szCs w:val="24"/>
        </w:rPr>
      </w:pPr>
      <w:r w:rsidRPr="00D6675E">
        <w:rPr>
          <w:sz w:val="24"/>
          <w:szCs w:val="24"/>
        </w:rPr>
        <w:t>w</w:t>
      </w:r>
      <w:r w:rsidR="00030549" w:rsidRPr="00D6675E">
        <w:rPr>
          <w:sz w:val="24"/>
          <w:szCs w:val="24"/>
        </w:rPr>
        <w:t xml:space="preserve">adą, która wynikła z wykonanych w ramach Umowy robót i tkwiła w obiekcie, którego dotyczy przedmiot Umowy na dzień zakończenia robót budowlanych służących realizacji przedmiotu Umowy; </w:t>
      </w:r>
    </w:p>
    <w:p w14:paraId="26E7E114" w14:textId="77777777" w:rsidR="00030549" w:rsidRPr="00D6675E" w:rsidRDefault="00030549" w:rsidP="000140DE">
      <w:pPr>
        <w:pStyle w:val="Akapitzlist"/>
        <w:numPr>
          <w:ilvl w:val="0"/>
          <w:numId w:val="33"/>
        </w:numPr>
        <w:tabs>
          <w:tab w:val="left" w:pos="709"/>
        </w:tabs>
        <w:ind w:left="851" w:hanging="284"/>
        <w:contextualSpacing w:val="0"/>
        <w:jc w:val="both"/>
        <w:rPr>
          <w:sz w:val="24"/>
          <w:szCs w:val="24"/>
        </w:rPr>
      </w:pPr>
      <w:r w:rsidRPr="00D6675E">
        <w:rPr>
          <w:sz w:val="24"/>
          <w:szCs w:val="24"/>
        </w:rPr>
        <w:t xml:space="preserve">wypadkiem zaistniałym przed dniem Odbioru końcowego, który nie był objęty ryzykiem </w:t>
      </w:r>
      <w:r w:rsidRPr="00D6675E">
        <w:rPr>
          <w:b/>
          <w:sz w:val="24"/>
          <w:szCs w:val="24"/>
        </w:rPr>
        <w:t>ZAMAWIAJĄCEGO</w:t>
      </w:r>
      <w:r w:rsidRPr="00D6675E">
        <w:rPr>
          <w:sz w:val="24"/>
          <w:szCs w:val="24"/>
        </w:rPr>
        <w:t xml:space="preserve"> lub; </w:t>
      </w:r>
    </w:p>
    <w:p w14:paraId="28B27F8E" w14:textId="77777777" w:rsidR="00030549" w:rsidRPr="00D6675E" w:rsidRDefault="00030549" w:rsidP="000140DE">
      <w:pPr>
        <w:pStyle w:val="Akapitzlist"/>
        <w:numPr>
          <w:ilvl w:val="0"/>
          <w:numId w:val="33"/>
        </w:numPr>
        <w:tabs>
          <w:tab w:val="left" w:pos="709"/>
        </w:tabs>
        <w:ind w:left="851" w:hanging="284"/>
        <w:contextualSpacing w:val="0"/>
        <w:rPr>
          <w:b/>
          <w:sz w:val="24"/>
          <w:szCs w:val="24"/>
        </w:rPr>
      </w:pPr>
      <w:r w:rsidRPr="00D6675E">
        <w:rPr>
          <w:sz w:val="24"/>
          <w:szCs w:val="24"/>
        </w:rPr>
        <w:t xml:space="preserve">czynnościami </w:t>
      </w:r>
      <w:r w:rsidRPr="00D6675E">
        <w:rPr>
          <w:b/>
          <w:sz w:val="24"/>
          <w:szCs w:val="24"/>
        </w:rPr>
        <w:t>WYKONAWCY</w:t>
      </w:r>
      <w:r w:rsidRPr="00D6675E">
        <w:rPr>
          <w:sz w:val="24"/>
          <w:szCs w:val="24"/>
        </w:rPr>
        <w:t xml:space="preserve"> na Terenie budowy po dniu Odbioru końcowego.</w:t>
      </w:r>
    </w:p>
    <w:p w14:paraId="62D42268" w14:textId="77777777" w:rsidR="00030549" w:rsidRPr="00D6675E" w:rsidRDefault="00030549" w:rsidP="00C70995">
      <w:pPr>
        <w:pStyle w:val="Akapitzlist"/>
        <w:numPr>
          <w:ilvl w:val="1"/>
          <w:numId w:val="7"/>
        </w:numPr>
        <w:spacing w:before="120"/>
        <w:ind w:left="567" w:hanging="567"/>
        <w:contextualSpacing w:val="0"/>
        <w:jc w:val="both"/>
        <w:rPr>
          <w:b/>
          <w:sz w:val="24"/>
          <w:szCs w:val="24"/>
        </w:rPr>
      </w:pPr>
      <w:r w:rsidRPr="00D6675E">
        <w:rPr>
          <w:b/>
          <w:sz w:val="24"/>
          <w:szCs w:val="24"/>
        </w:rPr>
        <w:t>WYKONAWCA</w:t>
      </w:r>
      <w:r w:rsidRPr="00D6675E">
        <w:rPr>
          <w:sz w:val="24"/>
          <w:szCs w:val="24"/>
        </w:rPr>
        <w:t xml:space="preserve"> pokryje koszty napraw i przywrócenia do stanu poprzedniego dróg zniszczonych podczas transportu przez </w:t>
      </w:r>
      <w:r w:rsidRPr="00D6675E">
        <w:rPr>
          <w:b/>
          <w:sz w:val="24"/>
          <w:szCs w:val="24"/>
        </w:rPr>
        <w:t xml:space="preserve">WYKONAWCĘ </w:t>
      </w:r>
      <w:r w:rsidRPr="00D6675E">
        <w:rPr>
          <w:sz w:val="24"/>
          <w:szCs w:val="24"/>
        </w:rPr>
        <w:t>lub inne podmioty, za które ponosi on odpowiedzialność, w związku z realizacją Umowy.</w:t>
      </w:r>
    </w:p>
    <w:p w14:paraId="7F38D5FB" w14:textId="77777777" w:rsidR="00030549" w:rsidRPr="00D6675E" w:rsidRDefault="00030549" w:rsidP="00C70995">
      <w:pPr>
        <w:pStyle w:val="Akapitzlist"/>
        <w:numPr>
          <w:ilvl w:val="1"/>
          <w:numId w:val="7"/>
        </w:numPr>
        <w:spacing w:before="120"/>
        <w:ind w:left="567" w:hanging="567"/>
        <w:contextualSpacing w:val="0"/>
        <w:jc w:val="both"/>
        <w:rPr>
          <w:b/>
          <w:sz w:val="24"/>
          <w:szCs w:val="24"/>
        </w:rPr>
      </w:pPr>
      <w:r w:rsidRPr="00D6675E">
        <w:rPr>
          <w:b/>
          <w:sz w:val="24"/>
          <w:szCs w:val="24"/>
        </w:rPr>
        <w:t xml:space="preserve">WYKONAWCA </w:t>
      </w:r>
      <w:r w:rsidRPr="00D6675E">
        <w:rPr>
          <w:sz w:val="24"/>
          <w:szCs w:val="24"/>
        </w:rPr>
        <w:t>przygotowuje doku</w:t>
      </w:r>
      <w:r w:rsidR="00075129" w:rsidRPr="00D6675E">
        <w:rPr>
          <w:sz w:val="24"/>
          <w:szCs w:val="24"/>
        </w:rPr>
        <w:t>mentację powykonawczą zgodnie z </w:t>
      </w:r>
      <w:r w:rsidRPr="00D6675E">
        <w:rPr>
          <w:sz w:val="24"/>
          <w:szCs w:val="24"/>
        </w:rPr>
        <w:t>obowiązującymi przepisami prawa, odzwierciedlając i dokumentując stan faktyczny wykonania robót.</w:t>
      </w:r>
    </w:p>
    <w:p w14:paraId="720CF508" w14:textId="5E8C60F4" w:rsidR="00030549" w:rsidRPr="006C165E" w:rsidRDefault="00030549" w:rsidP="00C70995">
      <w:pPr>
        <w:pStyle w:val="Akapitzlist"/>
        <w:numPr>
          <w:ilvl w:val="1"/>
          <w:numId w:val="7"/>
        </w:numPr>
        <w:spacing w:before="120"/>
        <w:ind w:left="567" w:hanging="567"/>
        <w:contextualSpacing w:val="0"/>
        <w:jc w:val="both"/>
        <w:rPr>
          <w:b/>
          <w:sz w:val="24"/>
          <w:szCs w:val="24"/>
        </w:rPr>
      </w:pPr>
      <w:r w:rsidRPr="00D6675E">
        <w:rPr>
          <w:sz w:val="24"/>
          <w:szCs w:val="24"/>
        </w:rPr>
        <w:t xml:space="preserve">Skompletowana dokumentacja powykonawcza zostanie przekazana </w:t>
      </w:r>
      <w:r w:rsidR="00AF3E68" w:rsidRPr="00D6675E">
        <w:rPr>
          <w:b/>
          <w:sz w:val="24"/>
          <w:szCs w:val="24"/>
        </w:rPr>
        <w:t>ZAMAWIAJĄCEMU</w:t>
      </w:r>
      <w:r w:rsidR="00AF3E68" w:rsidRPr="00D6675E">
        <w:rPr>
          <w:sz w:val="24"/>
          <w:szCs w:val="24"/>
        </w:rPr>
        <w:t xml:space="preserve"> </w:t>
      </w:r>
      <w:r w:rsidRPr="00D6675E">
        <w:rPr>
          <w:sz w:val="24"/>
          <w:szCs w:val="24"/>
        </w:rPr>
        <w:t>w</w:t>
      </w:r>
      <w:r w:rsidR="00841077" w:rsidRPr="00D6675E">
        <w:rPr>
          <w:sz w:val="24"/>
          <w:szCs w:val="24"/>
        </w:rPr>
        <w:t xml:space="preserve"> </w:t>
      </w:r>
      <w:r w:rsidRPr="00D6675E">
        <w:rPr>
          <w:sz w:val="24"/>
          <w:szCs w:val="24"/>
        </w:rPr>
        <w:t xml:space="preserve">wersji papierowej i elektronicznej w </w:t>
      </w:r>
      <w:r w:rsidR="008A431E" w:rsidRPr="00D6675E">
        <w:rPr>
          <w:sz w:val="24"/>
          <w:szCs w:val="24"/>
        </w:rPr>
        <w:t>1</w:t>
      </w:r>
      <w:r w:rsidRPr="00D6675E">
        <w:rPr>
          <w:sz w:val="24"/>
          <w:szCs w:val="24"/>
        </w:rPr>
        <w:t xml:space="preserve"> egzemplarz</w:t>
      </w:r>
      <w:r w:rsidR="008A431E" w:rsidRPr="00D6675E">
        <w:rPr>
          <w:sz w:val="24"/>
          <w:szCs w:val="24"/>
        </w:rPr>
        <w:t>u</w:t>
      </w:r>
      <w:r w:rsidR="009400AC" w:rsidRPr="00D6675E">
        <w:rPr>
          <w:sz w:val="24"/>
          <w:szCs w:val="24"/>
        </w:rPr>
        <w:t>, w </w:t>
      </w:r>
      <w:r w:rsidRPr="00D6675E">
        <w:rPr>
          <w:sz w:val="24"/>
          <w:szCs w:val="24"/>
        </w:rPr>
        <w:t xml:space="preserve">terminie nie dłuższym niż </w:t>
      </w:r>
      <w:r w:rsidR="009400AC" w:rsidRPr="00D6675E">
        <w:rPr>
          <w:sz w:val="24"/>
          <w:szCs w:val="24"/>
        </w:rPr>
        <w:t>3</w:t>
      </w:r>
      <w:r w:rsidR="00841077" w:rsidRPr="00D6675E">
        <w:rPr>
          <w:sz w:val="24"/>
          <w:szCs w:val="24"/>
        </w:rPr>
        <w:t xml:space="preserve"> </w:t>
      </w:r>
      <w:r w:rsidRPr="00D6675E">
        <w:rPr>
          <w:sz w:val="24"/>
          <w:szCs w:val="24"/>
        </w:rPr>
        <w:t xml:space="preserve">dni roboczych od dnia zgłoszenia robót przez </w:t>
      </w:r>
      <w:r w:rsidRPr="00D6675E">
        <w:rPr>
          <w:b/>
          <w:sz w:val="24"/>
          <w:szCs w:val="24"/>
        </w:rPr>
        <w:t xml:space="preserve">WYKONAWCĘ </w:t>
      </w:r>
      <w:r w:rsidRPr="00D6675E">
        <w:rPr>
          <w:sz w:val="24"/>
          <w:szCs w:val="24"/>
        </w:rPr>
        <w:t xml:space="preserve">do Odbioru końcowego. </w:t>
      </w:r>
    </w:p>
    <w:p w14:paraId="4A704FCD" w14:textId="77777777" w:rsidR="006C165E" w:rsidRPr="00D6675E" w:rsidRDefault="006C165E" w:rsidP="006C165E">
      <w:pPr>
        <w:pStyle w:val="Akapitzlist"/>
        <w:spacing w:before="120"/>
        <w:ind w:left="567"/>
        <w:contextualSpacing w:val="0"/>
        <w:jc w:val="both"/>
        <w:rPr>
          <w:b/>
          <w:sz w:val="24"/>
          <w:szCs w:val="24"/>
        </w:rPr>
      </w:pPr>
    </w:p>
    <w:p w14:paraId="76211C47" w14:textId="109EB296" w:rsidR="00030549" w:rsidRPr="00D6675E" w:rsidRDefault="00030549" w:rsidP="00C70995">
      <w:pPr>
        <w:pStyle w:val="Nagwek3"/>
        <w:numPr>
          <w:ilvl w:val="0"/>
          <w:numId w:val="7"/>
        </w:numPr>
        <w:spacing w:before="120" w:after="0"/>
        <w:ind w:left="0" w:firstLine="0"/>
        <w:jc w:val="center"/>
        <w:rPr>
          <w:rFonts w:ascii="Times New Roman" w:hAnsi="Times New Roman" w:cs="Times New Roman"/>
          <w:sz w:val="28"/>
        </w:rPr>
      </w:pPr>
      <w:bookmarkStart w:id="15" w:name="_Toc486187000"/>
      <w:bookmarkStart w:id="16" w:name="_Toc77852622"/>
      <w:r w:rsidRPr="00D6675E">
        <w:rPr>
          <w:rFonts w:ascii="Times New Roman" w:hAnsi="Times New Roman" w:cs="Times New Roman"/>
          <w:sz w:val="28"/>
        </w:rPr>
        <w:lastRenderedPageBreak/>
        <w:t>Potencjał WYKONAWCY</w:t>
      </w:r>
      <w:bookmarkEnd w:id="15"/>
      <w:bookmarkEnd w:id="16"/>
    </w:p>
    <w:p w14:paraId="6F46D10B" w14:textId="77777777"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b/>
          <w:sz w:val="24"/>
          <w:szCs w:val="24"/>
        </w:rPr>
        <w:t>WYKONAWCA</w:t>
      </w:r>
      <w:r w:rsidRPr="00D6675E">
        <w:rPr>
          <w:sz w:val="24"/>
          <w:szCs w:val="24"/>
        </w:rPr>
        <w:t xml:space="preserve"> oświadcza, że w celu realizacji Umowy zapewni odpowiednie zasoby techniczne oraz personel posiadający zdolności, doświadczenie, wiedzę oraz wymagane uprawnienia, w zakresie niezbędnym do wykonania przedmiotu Umowy, zgodnie ze złożoną Ofertą.</w:t>
      </w:r>
    </w:p>
    <w:p w14:paraId="0ACE7994" w14:textId="77777777"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b/>
          <w:sz w:val="24"/>
          <w:szCs w:val="24"/>
        </w:rPr>
        <w:t>WYKONAWCA</w:t>
      </w:r>
      <w:r w:rsidRPr="00D6675E">
        <w:rPr>
          <w:sz w:val="24"/>
          <w:szCs w:val="24"/>
        </w:rPr>
        <w:t xml:space="preserve"> oświadcza, że posiada wiedzę i doświadczenie wymagane do realizacji robót budowlanych będących przedmiotem Umowy.</w:t>
      </w:r>
    </w:p>
    <w:p w14:paraId="2E1AC981" w14:textId="161A0667" w:rsidR="00030549" w:rsidRDefault="00030549" w:rsidP="00C70995">
      <w:pPr>
        <w:pStyle w:val="Akapitzlist"/>
        <w:numPr>
          <w:ilvl w:val="1"/>
          <w:numId w:val="7"/>
        </w:numPr>
        <w:spacing w:before="120"/>
        <w:ind w:left="567" w:hanging="567"/>
        <w:contextualSpacing w:val="0"/>
        <w:jc w:val="both"/>
        <w:rPr>
          <w:sz w:val="24"/>
          <w:szCs w:val="24"/>
        </w:rPr>
      </w:pPr>
      <w:r w:rsidRPr="00D6675E">
        <w:rPr>
          <w:b/>
          <w:sz w:val="24"/>
          <w:szCs w:val="24"/>
        </w:rPr>
        <w:t>WYKONAWCA</w:t>
      </w:r>
      <w:r w:rsidRPr="00D6675E">
        <w:rPr>
          <w:sz w:val="24"/>
          <w:szCs w:val="24"/>
        </w:rPr>
        <w:t xml:space="preserve"> oświadcza, że dysponuje odpowiednimi środkami finansowymi umożliwiającymi wykonanie przedmiotu Umowy.</w:t>
      </w:r>
    </w:p>
    <w:p w14:paraId="7F745550" w14:textId="77777777" w:rsidR="006C165E" w:rsidRPr="00D6675E" w:rsidRDefault="006C165E" w:rsidP="006C165E">
      <w:pPr>
        <w:pStyle w:val="Akapitzlist"/>
        <w:spacing w:before="120"/>
        <w:ind w:left="567"/>
        <w:contextualSpacing w:val="0"/>
        <w:jc w:val="both"/>
        <w:rPr>
          <w:sz w:val="24"/>
          <w:szCs w:val="24"/>
        </w:rPr>
      </w:pPr>
    </w:p>
    <w:p w14:paraId="54B1302E" w14:textId="05B01B27" w:rsidR="00607E6A" w:rsidRPr="00D6675E" w:rsidRDefault="00607E6A" w:rsidP="00C70995">
      <w:pPr>
        <w:pStyle w:val="Nagwek3"/>
        <w:numPr>
          <w:ilvl w:val="0"/>
          <w:numId w:val="7"/>
        </w:numPr>
        <w:spacing w:before="120" w:after="0"/>
        <w:ind w:left="0" w:firstLine="0"/>
        <w:jc w:val="center"/>
        <w:rPr>
          <w:rFonts w:ascii="Times New Roman" w:hAnsi="Times New Roman" w:cs="Times New Roman"/>
          <w:sz w:val="28"/>
        </w:rPr>
      </w:pPr>
      <w:bookmarkStart w:id="17" w:name="_Toc486187001"/>
      <w:bookmarkStart w:id="18" w:name="_Toc77852623"/>
      <w:r w:rsidRPr="00D6675E">
        <w:rPr>
          <w:rFonts w:ascii="Times New Roman" w:hAnsi="Times New Roman" w:cs="Times New Roman"/>
          <w:sz w:val="28"/>
        </w:rPr>
        <w:t>Personel WYKONAWCY</w:t>
      </w:r>
      <w:bookmarkEnd w:id="17"/>
      <w:bookmarkEnd w:id="18"/>
      <w:r w:rsidRPr="00D6675E">
        <w:rPr>
          <w:rFonts w:ascii="Times New Roman" w:hAnsi="Times New Roman" w:cs="Times New Roman"/>
          <w:sz w:val="28"/>
        </w:rPr>
        <w:t xml:space="preserve"> </w:t>
      </w:r>
    </w:p>
    <w:p w14:paraId="2C923824" w14:textId="6F3F2096" w:rsidR="00C83855" w:rsidRPr="00D6675E" w:rsidRDefault="00C83855" w:rsidP="004161AD">
      <w:pPr>
        <w:pStyle w:val="Standard"/>
        <w:numPr>
          <w:ilvl w:val="1"/>
          <w:numId w:val="7"/>
        </w:numPr>
        <w:spacing w:before="120"/>
        <w:ind w:left="709" w:hanging="709"/>
        <w:jc w:val="both"/>
      </w:pPr>
      <w:r w:rsidRPr="00D6675E">
        <w:t xml:space="preserve">Zgodnie z art. </w:t>
      </w:r>
      <w:r w:rsidR="00F1390A">
        <w:t>95</w:t>
      </w:r>
      <w:r w:rsidRPr="00D6675E">
        <w:t xml:space="preserve"> </w:t>
      </w:r>
      <w:r w:rsidRPr="00D6675E">
        <w:rPr>
          <w:i/>
        </w:rPr>
        <w:t>Prawa zamówień publicznych</w:t>
      </w:r>
      <w:r w:rsidRPr="00D6675E">
        <w:t xml:space="preserve"> </w:t>
      </w:r>
      <w:r w:rsidR="00FA61F0" w:rsidRPr="00D6675E">
        <w:rPr>
          <w:b/>
        </w:rPr>
        <w:t>WYKONAWC</w:t>
      </w:r>
      <w:r w:rsidR="00FA61F0">
        <w:rPr>
          <w:b/>
        </w:rPr>
        <w:t xml:space="preserve">A </w:t>
      </w:r>
      <w:r w:rsidR="00FA61F0">
        <w:rPr>
          <w:bCs/>
        </w:rPr>
        <w:t xml:space="preserve">zobowiązuje się </w:t>
      </w:r>
      <w:r w:rsidR="00FA61F0" w:rsidRPr="00D6675E">
        <w:t xml:space="preserve">(lub podwykonawcy w rozumieniu art. </w:t>
      </w:r>
      <w:r w:rsidR="00FA61F0">
        <w:t>7</w:t>
      </w:r>
      <w:r w:rsidR="00FA61F0" w:rsidRPr="00D6675E">
        <w:t xml:space="preserve"> pkt </w:t>
      </w:r>
      <w:r w:rsidR="00FA61F0">
        <w:t>27)</w:t>
      </w:r>
      <w:r w:rsidR="00FA61F0" w:rsidRPr="00D6675E">
        <w:rPr>
          <w:i/>
        </w:rPr>
        <w:t xml:space="preserve"> Prawa zamówień publicznych</w:t>
      </w:r>
      <w:r w:rsidR="00FA61F0" w:rsidRPr="00D6675E">
        <w:t>)</w:t>
      </w:r>
      <w:r w:rsidR="00FA61F0">
        <w:t xml:space="preserve">, że </w:t>
      </w:r>
      <w:r w:rsidR="00FA61F0" w:rsidRPr="00D6675E">
        <w:t xml:space="preserve">wszystkie </w:t>
      </w:r>
      <w:r w:rsidR="004161AD" w:rsidRPr="00D6675E">
        <w:t xml:space="preserve">osoby realizujące przedmiot zamówienia, które wykonywać będą czynności faktycznie operatorów sprzętu budowlanego oraz robotników </w:t>
      </w:r>
      <w:r w:rsidR="004F7AF5">
        <w:t>budowlanych</w:t>
      </w:r>
      <w:r w:rsidR="004161AD" w:rsidRPr="00D6675E">
        <w:t xml:space="preserve"> związane z</w:t>
      </w:r>
      <w:r w:rsidR="00841077" w:rsidRPr="00D6675E">
        <w:t xml:space="preserve"> </w:t>
      </w:r>
      <w:r w:rsidR="004161AD" w:rsidRPr="00D6675E">
        <w:t>przedmiotem zamówienia opisane w</w:t>
      </w:r>
      <w:r w:rsidR="009F2D6A" w:rsidRPr="00D6675E">
        <w:t xml:space="preserve"> </w:t>
      </w:r>
      <w:r w:rsidR="004161AD" w:rsidRPr="00D6675E">
        <w:t>Przedmiarze robót zostały zatrudnione na podstawie umowy o</w:t>
      </w:r>
      <w:r w:rsidR="009F2D6A" w:rsidRPr="00D6675E">
        <w:t xml:space="preserve"> </w:t>
      </w:r>
      <w:r w:rsidR="004161AD" w:rsidRPr="00D6675E">
        <w:t xml:space="preserve">pracę w rozumieniu art. 22 § 1 </w:t>
      </w:r>
      <w:r w:rsidR="004161AD" w:rsidRPr="00D6675E">
        <w:rPr>
          <w:i/>
        </w:rPr>
        <w:t>Kodeks</w:t>
      </w:r>
      <w:r w:rsidR="0040491F" w:rsidRPr="00D6675E">
        <w:rPr>
          <w:i/>
        </w:rPr>
        <w:t>u</w:t>
      </w:r>
      <w:r w:rsidR="004161AD" w:rsidRPr="00D6675E">
        <w:rPr>
          <w:i/>
        </w:rPr>
        <w:t xml:space="preserve"> pracy</w:t>
      </w:r>
      <w:r w:rsidR="004161AD" w:rsidRPr="00D6675E">
        <w:t xml:space="preserve"> – </w:t>
      </w:r>
      <w:r w:rsidR="004161AD" w:rsidRPr="00D6675E">
        <w:rPr>
          <w:i/>
        </w:rPr>
        <w:t>Obowiązek zatrudnienia</w:t>
      </w:r>
      <w:r w:rsidR="004161AD" w:rsidRPr="00D6675E">
        <w:t xml:space="preserve"> z zastrzeżeniem, że</w:t>
      </w:r>
      <w:r w:rsidR="009F2D6A" w:rsidRPr="00D6675E">
        <w:t xml:space="preserve"> </w:t>
      </w:r>
      <w:r w:rsidR="004161AD" w:rsidRPr="00D6675E">
        <w:t xml:space="preserve">powyższy wymóg nie dotyczy osób wykonujących czynności nadzoru i dozoru realizowanych robót budowlanych. </w:t>
      </w:r>
      <w:r w:rsidRPr="00D6675E">
        <w:t>Osoby wymienione w zdaniu pierwszym nie mogą wykonywać żadnych czynności na Terenie budowy bez zatrudnienia na umowę o pracę u</w:t>
      </w:r>
      <w:r w:rsidR="00A53EE3" w:rsidRPr="00D6675E">
        <w:t xml:space="preserve"> </w:t>
      </w:r>
      <w:r w:rsidRPr="00D6675E">
        <w:rPr>
          <w:b/>
        </w:rPr>
        <w:t>WYKONAWCY,</w:t>
      </w:r>
      <w:r w:rsidRPr="00D6675E">
        <w:t xml:space="preserve"> Podwykonawcy lub dalszego Podwykonawcy Robót.</w:t>
      </w:r>
    </w:p>
    <w:p w14:paraId="00809858" w14:textId="3A5D85F8" w:rsidR="00C83855" w:rsidRPr="00D6675E" w:rsidRDefault="00C83855" w:rsidP="000140DE">
      <w:pPr>
        <w:pStyle w:val="Akapitzlist"/>
        <w:numPr>
          <w:ilvl w:val="1"/>
          <w:numId w:val="7"/>
        </w:numPr>
        <w:spacing w:before="120"/>
        <w:ind w:left="709" w:hanging="709"/>
        <w:contextualSpacing w:val="0"/>
        <w:jc w:val="both"/>
        <w:rPr>
          <w:sz w:val="24"/>
          <w:szCs w:val="24"/>
        </w:rPr>
      </w:pPr>
      <w:r w:rsidRPr="00D6675E">
        <w:rPr>
          <w:rFonts w:eastAsia="Arial"/>
          <w:sz w:val="24"/>
          <w:szCs w:val="24"/>
        </w:rPr>
        <w:t xml:space="preserve">W trakcie realizacji </w:t>
      </w:r>
      <w:r w:rsidRPr="00D6675E">
        <w:rPr>
          <w:sz w:val="24"/>
          <w:szCs w:val="24"/>
        </w:rPr>
        <w:t xml:space="preserve">zamówienia </w:t>
      </w:r>
      <w:r w:rsidRPr="00D6675E">
        <w:rPr>
          <w:b/>
          <w:sz w:val="24"/>
          <w:szCs w:val="24"/>
        </w:rPr>
        <w:t>ZAMAWIAJĄCY</w:t>
      </w:r>
      <w:r w:rsidRPr="00D6675E">
        <w:rPr>
          <w:sz w:val="24"/>
          <w:szCs w:val="24"/>
        </w:rPr>
        <w:t xml:space="preserve"> uprawniony jest do wykonywania czynności kontrolnych wobec wykonawcy odnośnie spełniania przez </w:t>
      </w:r>
      <w:r w:rsidRPr="00D6675E">
        <w:rPr>
          <w:b/>
          <w:sz w:val="24"/>
          <w:szCs w:val="24"/>
        </w:rPr>
        <w:t>WYKONAWCĘ</w:t>
      </w:r>
      <w:r w:rsidRPr="00D6675E">
        <w:rPr>
          <w:sz w:val="24"/>
          <w:szCs w:val="24"/>
        </w:rPr>
        <w:t xml:space="preserve">, Podwykonawców i Dalszych Podwykonawców wymogu zatrudnienia na podstawie umowy o pracę osób wykonujących wskazane w </w:t>
      </w:r>
      <w:r w:rsidRPr="00F06DA6">
        <w:rPr>
          <w:sz w:val="24"/>
          <w:szCs w:val="24"/>
        </w:rPr>
        <w:t xml:space="preserve">pkt </w:t>
      </w:r>
      <w:r w:rsidR="00F06DA6" w:rsidRPr="00F06DA6">
        <w:rPr>
          <w:sz w:val="24"/>
          <w:szCs w:val="24"/>
        </w:rPr>
        <w:t>8</w:t>
      </w:r>
      <w:r w:rsidR="005D4153" w:rsidRPr="00F06DA6">
        <w:rPr>
          <w:sz w:val="24"/>
          <w:szCs w:val="24"/>
        </w:rPr>
        <w:t>.1.</w:t>
      </w:r>
      <w:r w:rsidRPr="00F06DA6">
        <w:rPr>
          <w:sz w:val="24"/>
          <w:szCs w:val="24"/>
        </w:rPr>
        <w:t xml:space="preserve"> </w:t>
      </w:r>
      <w:r w:rsidRPr="00D6675E">
        <w:rPr>
          <w:sz w:val="24"/>
          <w:szCs w:val="24"/>
        </w:rPr>
        <w:t xml:space="preserve">czynności - </w:t>
      </w:r>
      <w:r w:rsidRPr="00D6675E">
        <w:rPr>
          <w:i/>
          <w:sz w:val="24"/>
          <w:szCs w:val="24"/>
        </w:rPr>
        <w:t>Obowiązku zatrudnienia</w:t>
      </w:r>
      <w:r w:rsidRPr="00D6675E">
        <w:rPr>
          <w:sz w:val="24"/>
          <w:szCs w:val="24"/>
        </w:rPr>
        <w:t xml:space="preserve">. </w:t>
      </w:r>
      <w:r w:rsidRPr="00D6675E">
        <w:rPr>
          <w:b/>
          <w:sz w:val="24"/>
          <w:szCs w:val="24"/>
        </w:rPr>
        <w:t>ZAMAWIAJĄCY</w:t>
      </w:r>
      <w:r w:rsidRPr="00D6675E">
        <w:rPr>
          <w:sz w:val="24"/>
          <w:szCs w:val="24"/>
        </w:rPr>
        <w:t xml:space="preserve"> uprawniony jest w</w:t>
      </w:r>
      <w:r w:rsidR="00535A2E" w:rsidRPr="00D6675E">
        <w:rPr>
          <w:sz w:val="24"/>
          <w:szCs w:val="24"/>
        </w:rPr>
        <w:t xml:space="preserve"> </w:t>
      </w:r>
      <w:r w:rsidRPr="00D6675E">
        <w:rPr>
          <w:sz w:val="24"/>
          <w:szCs w:val="24"/>
        </w:rPr>
        <w:t xml:space="preserve">szczególności do: </w:t>
      </w:r>
    </w:p>
    <w:p w14:paraId="60612496" w14:textId="77777777" w:rsidR="00C83855" w:rsidRPr="00D6675E" w:rsidRDefault="00C83855" w:rsidP="000140DE">
      <w:pPr>
        <w:pStyle w:val="Akapitzlist"/>
        <w:ind w:left="1134" w:hanging="425"/>
        <w:contextualSpacing w:val="0"/>
        <w:jc w:val="both"/>
        <w:rPr>
          <w:sz w:val="24"/>
          <w:szCs w:val="24"/>
        </w:rPr>
      </w:pPr>
      <w:r w:rsidRPr="00D6675E">
        <w:rPr>
          <w:sz w:val="24"/>
          <w:szCs w:val="24"/>
        </w:rPr>
        <w:t>1)</w:t>
      </w:r>
      <w:r w:rsidRPr="00D6675E">
        <w:rPr>
          <w:sz w:val="24"/>
          <w:szCs w:val="24"/>
        </w:rPr>
        <w:tab/>
        <w:t>żądania oświadczeń i dokumentów w zakresie potwierdzenia spełniania ww. wymogów i dokonywania ich oceny,</w:t>
      </w:r>
    </w:p>
    <w:p w14:paraId="09C56650" w14:textId="77777777" w:rsidR="00C83855" w:rsidRPr="00D6675E" w:rsidRDefault="00C83855" w:rsidP="000140DE">
      <w:pPr>
        <w:pStyle w:val="Akapitzlist"/>
        <w:ind w:left="1134" w:hanging="425"/>
        <w:contextualSpacing w:val="0"/>
        <w:jc w:val="both"/>
        <w:rPr>
          <w:sz w:val="24"/>
          <w:szCs w:val="24"/>
        </w:rPr>
      </w:pPr>
      <w:r w:rsidRPr="00D6675E">
        <w:rPr>
          <w:sz w:val="24"/>
          <w:szCs w:val="24"/>
        </w:rPr>
        <w:t>2)</w:t>
      </w:r>
      <w:r w:rsidRPr="00D6675E">
        <w:rPr>
          <w:sz w:val="24"/>
          <w:szCs w:val="24"/>
        </w:rPr>
        <w:tab/>
        <w:t>żądania wyjaśnień w przypadku wątpliwości w zakresie potwierdzenia spełniania ww. wymogów,</w:t>
      </w:r>
    </w:p>
    <w:p w14:paraId="74F2C581" w14:textId="77777777" w:rsidR="00C83855" w:rsidRPr="00D6675E" w:rsidRDefault="00C83855" w:rsidP="000140DE">
      <w:pPr>
        <w:ind w:left="1134" w:hanging="425"/>
        <w:jc w:val="both"/>
        <w:rPr>
          <w:sz w:val="24"/>
          <w:szCs w:val="24"/>
        </w:rPr>
      </w:pPr>
      <w:r w:rsidRPr="00D6675E">
        <w:rPr>
          <w:sz w:val="24"/>
          <w:szCs w:val="24"/>
        </w:rPr>
        <w:t>3)</w:t>
      </w:r>
      <w:r w:rsidRPr="00D6675E">
        <w:rPr>
          <w:sz w:val="24"/>
          <w:szCs w:val="24"/>
        </w:rPr>
        <w:tab/>
        <w:t>przeprowadzania kontroli na miejscu wykonywania świadczenia.</w:t>
      </w:r>
    </w:p>
    <w:p w14:paraId="208FD9C8" w14:textId="62AD9E12" w:rsidR="00C83855" w:rsidRPr="00D6675E" w:rsidRDefault="00C83855" w:rsidP="00C70995">
      <w:pPr>
        <w:pStyle w:val="Akapitzlist"/>
        <w:numPr>
          <w:ilvl w:val="1"/>
          <w:numId w:val="7"/>
        </w:numPr>
        <w:spacing w:before="120"/>
        <w:ind w:left="709" w:hanging="709"/>
        <w:contextualSpacing w:val="0"/>
        <w:jc w:val="both"/>
        <w:rPr>
          <w:sz w:val="24"/>
          <w:szCs w:val="24"/>
        </w:rPr>
      </w:pPr>
      <w:r w:rsidRPr="00D6675E">
        <w:rPr>
          <w:sz w:val="24"/>
          <w:szCs w:val="24"/>
        </w:rPr>
        <w:t xml:space="preserve">W trakcie realizacji zamówienia na każde wezwanie </w:t>
      </w:r>
      <w:r w:rsidRPr="00D6675E">
        <w:rPr>
          <w:b/>
          <w:sz w:val="24"/>
          <w:szCs w:val="24"/>
        </w:rPr>
        <w:t>ZAMAWIAJĄCEGO</w:t>
      </w:r>
      <w:r w:rsidRPr="00D6675E">
        <w:rPr>
          <w:sz w:val="24"/>
          <w:szCs w:val="24"/>
        </w:rPr>
        <w:t xml:space="preserve"> w wyznaczonym w tym wezwaniu terminie </w:t>
      </w:r>
      <w:r w:rsidRPr="00D6675E">
        <w:rPr>
          <w:b/>
          <w:sz w:val="24"/>
          <w:szCs w:val="24"/>
        </w:rPr>
        <w:t>WYKONAWCA</w:t>
      </w:r>
      <w:r w:rsidRPr="00D6675E">
        <w:rPr>
          <w:sz w:val="24"/>
          <w:szCs w:val="24"/>
        </w:rPr>
        <w:t xml:space="preserve"> przedłoży </w:t>
      </w:r>
      <w:r w:rsidRPr="00D6675E">
        <w:rPr>
          <w:b/>
          <w:sz w:val="24"/>
          <w:szCs w:val="24"/>
        </w:rPr>
        <w:t>ZAMAWIAJĄCEMU</w:t>
      </w:r>
      <w:r w:rsidRPr="00D6675E">
        <w:rPr>
          <w:sz w:val="24"/>
          <w:szCs w:val="24"/>
        </w:rPr>
        <w:t xml:space="preserve"> wskazane poniżej dowody w celu potwierdzenia spełnienia wymogu zatrudnienia na podstawie umowy o pracę przez </w:t>
      </w:r>
      <w:r w:rsidRPr="00D6675E">
        <w:rPr>
          <w:b/>
          <w:sz w:val="24"/>
          <w:szCs w:val="24"/>
        </w:rPr>
        <w:t>WYKONAWCĘ</w:t>
      </w:r>
      <w:r w:rsidRPr="00D6675E">
        <w:rPr>
          <w:sz w:val="24"/>
          <w:szCs w:val="24"/>
        </w:rPr>
        <w:t xml:space="preserve">, Podwykonawcę lub Dalszego Podwykonawcę osób wykonujących wskazane w pkt </w:t>
      </w:r>
      <w:r w:rsidR="00F06DA6">
        <w:rPr>
          <w:sz w:val="24"/>
          <w:szCs w:val="24"/>
        </w:rPr>
        <w:t>8</w:t>
      </w:r>
      <w:r w:rsidRPr="00D6675E">
        <w:rPr>
          <w:sz w:val="24"/>
          <w:szCs w:val="24"/>
        </w:rPr>
        <w:t>.</w:t>
      </w:r>
      <w:r w:rsidR="005D4153" w:rsidRPr="00D6675E">
        <w:rPr>
          <w:sz w:val="24"/>
          <w:szCs w:val="24"/>
        </w:rPr>
        <w:t>1</w:t>
      </w:r>
      <w:r w:rsidRPr="00D6675E">
        <w:rPr>
          <w:sz w:val="24"/>
          <w:szCs w:val="24"/>
        </w:rPr>
        <w:t>. czynności w trakcie realizacji zamówienia:</w:t>
      </w:r>
    </w:p>
    <w:p w14:paraId="49A28122" w14:textId="77777777" w:rsidR="00C83855" w:rsidRPr="00D6675E" w:rsidRDefault="00C83855" w:rsidP="00C70995">
      <w:pPr>
        <w:pStyle w:val="Akapitzlist"/>
        <w:spacing w:before="120"/>
        <w:ind w:left="1134" w:hanging="425"/>
        <w:contextualSpacing w:val="0"/>
        <w:jc w:val="both"/>
        <w:rPr>
          <w:sz w:val="24"/>
          <w:szCs w:val="24"/>
        </w:rPr>
      </w:pPr>
      <w:r w:rsidRPr="00D6675E">
        <w:rPr>
          <w:sz w:val="24"/>
          <w:szCs w:val="24"/>
        </w:rPr>
        <w:t>1)</w:t>
      </w:r>
      <w:r w:rsidRPr="00D6675E">
        <w:rPr>
          <w:sz w:val="24"/>
          <w:szCs w:val="24"/>
        </w:rPr>
        <w:tab/>
        <w:t xml:space="preserve">oświadczenie </w:t>
      </w:r>
      <w:r w:rsidRPr="00D6675E">
        <w:rPr>
          <w:b/>
          <w:sz w:val="24"/>
          <w:szCs w:val="24"/>
        </w:rPr>
        <w:t>WYKONAWCY,</w:t>
      </w:r>
      <w:r w:rsidRPr="00D6675E">
        <w:rPr>
          <w:sz w:val="24"/>
          <w:szCs w:val="24"/>
        </w:rPr>
        <w:t xml:space="preserve"> Podwykonawcy lub Dalszego Podwykonawcy o zatrudnieniu na podstawie umowy o pracę osób wykonujących czynności, których dotyczy wezwanie </w:t>
      </w:r>
      <w:r w:rsidRPr="00D6675E">
        <w:rPr>
          <w:b/>
          <w:sz w:val="24"/>
          <w:szCs w:val="24"/>
        </w:rPr>
        <w:t xml:space="preserve">ZAMAWIAJĄCEGO. </w:t>
      </w:r>
      <w:r w:rsidRPr="00D6675E">
        <w:rPr>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w:t>
      </w:r>
      <w:r w:rsidRPr="00D6675E">
        <w:rPr>
          <w:sz w:val="24"/>
          <w:szCs w:val="24"/>
        </w:rPr>
        <w:lastRenderedPageBreak/>
        <w:t xml:space="preserve">uprawnionej do złożenia oświadczenia w imieniu </w:t>
      </w:r>
      <w:r w:rsidRPr="00D6675E">
        <w:rPr>
          <w:b/>
          <w:sz w:val="24"/>
          <w:szCs w:val="24"/>
        </w:rPr>
        <w:t>WYKONAWCY,</w:t>
      </w:r>
      <w:r w:rsidRPr="00D6675E">
        <w:rPr>
          <w:sz w:val="24"/>
          <w:szCs w:val="24"/>
        </w:rPr>
        <w:t xml:space="preserve"> Podwykonawcy lub Dalszego Podwykonawcy;</w:t>
      </w:r>
    </w:p>
    <w:p w14:paraId="7A40C705" w14:textId="17C6A0A4" w:rsidR="00C83855" w:rsidRPr="00D6675E" w:rsidRDefault="00C83855" w:rsidP="00C70995">
      <w:pPr>
        <w:spacing w:before="120"/>
        <w:ind w:left="1134" w:hanging="425"/>
        <w:jc w:val="both"/>
        <w:rPr>
          <w:sz w:val="24"/>
          <w:szCs w:val="24"/>
        </w:rPr>
      </w:pPr>
      <w:r w:rsidRPr="00D6675E">
        <w:rPr>
          <w:sz w:val="24"/>
          <w:szCs w:val="24"/>
        </w:rPr>
        <w:t>2)</w:t>
      </w:r>
      <w:r w:rsidRPr="00D6675E">
        <w:rPr>
          <w:sz w:val="24"/>
          <w:szCs w:val="24"/>
        </w:rPr>
        <w:tab/>
        <w:t xml:space="preserve">poświadczoną za zgodność z oryginałem odpowiednio przez </w:t>
      </w:r>
      <w:r w:rsidRPr="00D6675E">
        <w:rPr>
          <w:b/>
          <w:sz w:val="24"/>
          <w:szCs w:val="24"/>
        </w:rPr>
        <w:t>WYKONAWCĘ,</w:t>
      </w:r>
      <w:r w:rsidRPr="00D6675E">
        <w:rPr>
          <w:sz w:val="24"/>
          <w:szCs w:val="24"/>
        </w:rPr>
        <w:t xml:space="preserve"> Podwykonawcę lub Dalszego Podwykonawcę kopię umowy/umów o pracę osób wykonujących w trakcie realizacji zamówienia czynności, których dotyczy ww. oświadczenie </w:t>
      </w:r>
      <w:r w:rsidRPr="00D6675E">
        <w:rPr>
          <w:b/>
          <w:sz w:val="24"/>
          <w:szCs w:val="24"/>
        </w:rPr>
        <w:t>WYKONAWCY,</w:t>
      </w:r>
      <w:r w:rsidRPr="00D6675E">
        <w:rPr>
          <w:sz w:val="24"/>
          <w:szCs w:val="24"/>
        </w:rPr>
        <w:t xml:space="preserve"> Podwykonawcy lub Dalszego Podwykonawcy (wraz z dokumentem regulującym zakres obowiązków, jeżeli został sporządzony). Kopia umowy/umów powinna zostać zanonimizowana w sposób zapewniający ochronę danych osobowych pracowników</w:t>
      </w:r>
      <w:r w:rsidR="005D4153" w:rsidRPr="00D6675E">
        <w:rPr>
          <w:sz w:val="24"/>
          <w:szCs w:val="24"/>
        </w:rPr>
        <w:t>, zgodnie z przepisami ustawy z</w:t>
      </w:r>
      <w:r w:rsidR="00BD7935" w:rsidRPr="00D6675E">
        <w:rPr>
          <w:sz w:val="24"/>
          <w:szCs w:val="24"/>
        </w:rPr>
        <w:t xml:space="preserve"> </w:t>
      </w:r>
      <w:r w:rsidRPr="00D6675E">
        <w:rPr>
          <w:sz w:val="24"/>
          <w:szCs w:val="24"/>
        </w:rPr>
        <w:t xml:space="preserve">dnia </w:t>
      </w:r>
      <w:r w:rsidR="009424F2" w:rsidRPr="00D6675E">
        <w:rPr>
          <w:sz w:val="24"/>
          <w:szCs w:val="24"/>
        </w:rPr>
        <w:t>10</w:t>
      </w:r>
      <w:r w:rsidR="00BD7935" w:rsidRPr="00D6675E">
        <w:rPr>
          <w:sz w:val="24"/>
          <w:szCs w:val="24"/>
        </w:rPr>
        <w:t> </w:t>
      </w:r>
      <w:r w:rsidR="009424F2" w:rsidRPr="00D6675E">
        <w:rPr>
          <w:sz w:val="24"/>
          <w:szCs w:val="24"/>
        </w:rPr>
        <w:t>maja 2018 r</w:t>
      </w:r>
      <w:r w:rsidRPr="00D6675E">
        <w:rPr>
          <w:sz w:val="24"/>
          <w:szCs w:val="24"/>
        </w:rPr>
        <w:t xml:space="preserve">. </w:t>
      </w:r>
      <w:r w:rsidRPr="00D6675E">
        <w:rPr>
          <w:i/>
          <w:sz w:val="24"/>
          <w:szCs w:val="24"/>
        </w:rPr>
        <w:t>o ochronie danych osobowych</w:t>
      </w:r>
      <w:r w:rsidR="009424F2" w:rsidRPr="00D6675E">
        <w:rPr>
          <w:sz w:val="24"/>
          <w:szCs w:val="24"/>
        </w:rPr>
        <w:t xml:space="preserve"> </w:t>
      </w:r>
      <w:r w:rsidRPr="00D6675E">
        <w:rPr>
          <w:sz w:val="24"/>
          <w:szCs w:val="24"/>
        </w:rPr>
        <w:t>w</w:t>
      </w:r>
      <w:r w:rsidR="00A53EE3" w:rsidRPr="00D6675E">
        <w:rPr>
          <w:sz w:val="24"/>
          <w:szCs w:val="24"/>
        </w:rPr>
        <w:t xml:space="preserve"> </w:t>
      </w:r>
      <w:r w:rsidRPr="00D6675E">
        <w:rPr>
          <w:sz w:val="24"/>
          <w:szCs w:val="24"/>
        </w:rPr>
        <w:t xml:space="preserve">szczególności bez adresów, nr PESEL pracowników). Imię i nazwisko pracownika nie </w:t>
      </w:r>
      <w:proofErr w:type="gramStart"/>
      <w:r w:rsidRPr="00D6675E">
        <w:rPr>
          <w:sz w:val="24"/>
          <w:szCs w:val="24"/>
        </w:rPr>
        <w:t>podlega</w:t>
      </w:r>
      <w:proofErr w:type="gramEnd"/>
      <w:r w:rsidRPr="00D6675E">
        <w:rPr>
          <w:sz w:val="24"/>
          <w:szCs w:val="24"/>
        </w:rPr>
        <w:t xml:space="preserve"> </w:t>
      </w:r>
      <w:proofErr w:type="spellStart"/>
      <w:r w:rsidRPr="00D6675E">
        <w:rPr>
          <w:sz w:val="24"/>
          <w:szCs w:val="24"/>
        </w:rPr>
        <w:t>anonimizacji</w:t>
      </w:r>
      <w:proofErr w:type="spellEnd"/>
      <w:r w:rsidRPr="00D6675E">
        <w:rPr>
          <w:sz w:val="24"/>
          <w:szCs w:val="24"/>
        </w:rPr>
        <w:t>. Informacje takie jak: data zawarcia umowy, rodzaj umowy o pracę i wymiar etatu powinny być możliwe do zidentyfikowania;</w:t>
      </w:r>
    </w:p>
    <w:p w14:paraId="22200A92" w14:textId="77777777" w:rsidR="00C83855" w:rsidRPr="00D6675E" w:rsidRDefault="00C83855" w:rsidP="00C70995">
      <w:pPr>
        <w:pStyle w:val="Akapitzlist"/>
        <w:spacing w:before="120"/>
        <w:ind w:left="1134" w:hanging="425"/>
        <w:contextualSpacing w:val="0"/>
        <w:jc w:val="both"/>
        <w:rPr>
          <w:sz w:val="24"/>
          <w:szCs w:val="24"/>
        </w:rPr>
      </w:pPr>
      <w:r w:rsidRPr="00D6675E">
        <w:rPr>
          <w:sz w:val="24"/>
          <w:szCs w:val="24"/>
        </w:rPr>
        <w:t>3)</w:t>
      </w:r>
      <w:r w:rsidRPr="00D6675E">
        <w:rPr>
          <w:sz w:val="24"/>
          <w:szCs w:val="24"/>
        </w:rPr>
        <w:tab/>
        <w:t>zaświadczenie właściwego oddziału ZUS</w:t>
      </w:r>
      <w:r w:rsidRPr="00D6675E">
        <w:rPr>
          <w:b/>
          <w:sz w:val="24"/>
          <w:szCs w:val="24"/>
        </w:rPr>
        <w:t>,</w:t>
      </w:r>
      <w:r w:rsidRPr="00D6675E">
        <w:rPr>
          <w:sz w:val="24"/>
          <w:szCs w:val="24"/>
        </w:rPr>
        <w:t xml:space="preserve"> potwierdzające opłacanie przez </w:t>
      </w:r>
      <w:r w:rsidRPr="00D6675E">
        <w:rPr>
          <w:b/>
          <w:sz w:val="24"/>
          <w:szCs w:val="24"/>
        </w:rPr>
        <w:t>WYKONAWCĘ,</w:t>
      </w:r>
      <w:r w:rsidRPr="00D6675E">
        <w:rPr>
          <w:sz w:val="24"/>
          <w:szCs w:val="24"/>
        </w:rPr>
        <w:t xml:space="preserve"> Podwykonawcę lub Dalszego Podwykonawcę składek na ubezpieczenia społeczne i zdrowotne z tytułu zatrudnienia na podstawie umów o pracę za ostatni okres rozliczeniowy;</w:t>
      </w:r>
    </w:p>
    <w:p w14:paraId="42425157" w14:textId="1E80003F" w:rsidR="00C83855" w:rsidRPr="00D6675E" w:rsidRDefault="00C83855" w:rsidP="00C70995">
      <w:pPr>
        <w:pStyle w:val="Akapitzlist"/>
        <w:spacing w:before="120"/>
        <w:ind w:left="1134" w:hanging="425"/>
        <w:contextualSpacing w:val="0"/>
        <w:jc w:val="both"/>
        <w:rPr>
          <w:i/>
          <w:sz w:val="24"/>
          <w:szCs w:val="24"/>
        </w:rPr>
      </w:pPr>
      <w:r w:rsidRPr="00D6675E">
        <w:rPr>
          <w:sz w:val="24"/>
          <w:szCs w:val="24"/>
        </w:rPr>
        <w:t>4)</w:t>
      </w:r>
      <w:r w:rsidRPr="00D6675E">
        <w:rPr>
          <w:sz w:val="24"/>
          <w:szCs w:val="24"/>
        </w:rPr>
        <w:tab/>
        <w:t xml:space="preserve">poświadczoną za zgodność z oryginałem odpowiednio przez </w:t>
      </w:r>
      <w:r w:rsidRPr="00D6675E">
        <w:rPr>
          <w:b/>
          <w:sz w:val="24"/>
          <w:szCs w:val="24"/>
        </w:rPr>
        <w:t>WYKONAWCĘ,</w:t>
      </w:r>
      <w:r w:rsidRPr="00D6675E">
        <w:rPr>
          <w:sz w:val="24"/>
          <w:szCs w:val="24"/>
        </w:rPr>
        <w:t xml:space="preserve"> Podwykonawcę lub Dalszego Podwykonawcę kopię dowodu potwierdzającego zgłoszenie pracownika przez pracodawcę do ubezpieczeń, zanonimizowaną w sposób zapewniający ochronę danych osobowych pracowników, zgodnie z przepisami ustawy z dnia </w:t>
      </w:r>
      <w:r w:rsidR="00BD7935" w:rsidRPr="00D6675E">
        <w:rPr>
          <w:sz w:val="24"/>
          <w:szCs w:val="24"/>
        </w:rPr>
        <w:t>10</w:t>
      </w:r>
      <w:r w:rsidR="00A53EE3" w:rsidRPr="00D6675E">
        <w:rPr>
          <w:sz w:val="24"/>
          <w:szCs w:val="24"/>
        </w:rPr>
        <w:t xml:space="preserve"> </w:t>
      </w:r>
      <w:r w:rsidR="00BD7935" w:rsidRPr="00D6675E">
        <w:rPr>
          <w:sz w:val="24"/>
          <w:szCs w:val="24"/>
        </w:rPr>
        <w:t xml:space="preserve">maja 2018 r. </w:t>
      </w:r>
      <w:r w:rsidR="00BD7935" w:rsidRPr="00D6675E">
        <w:rPr>
          <w:i/>
          <w:sz w:val="24"/>
          <w:szCs w:val="24"/>
        </w:rPr>
        <w:t>o ochronie danych osobowych</w:t>
      </w:r>
      <w:r w:rsidRPr="00D6675E">
        <w:rPr>
          <w:i/>
          <w:sz w:val="24"/>
          <w:szCs w:val="24"/>
        </w:rPr>
        <w:t>.</w:t>
      </w:r>
      <w:r w:rsidRPr="00D6675E">
        <w:rPr>
          <w:sz w:val="24"/>
          <w:szCs w:val="24"/>
        </w:rPr>
        <w:t xml:space="preserve"> Imię i</w:t>
      </w:r>
      <w:r w:rsidR="00A53EE3" w:rsidRPr="00D6675E">
        <w:rPr>
          <w:sz w:val="24"/>
          <w:szCs w:val="24"/>
        </w:rPr>
        <w:t> </w:t>
      </w:r>
      <w:r w:rsidRPr="00D6675E">
        <w:rPr>
          <w:sz w:val="24"/>
          <w:szCs w:val="24"/>
        </w:rPr>
        <w:t xml:space="preserve">nazwisko pracownika nie </w:t>
      </w:r>
      <w:proofErr w:type="gramStart"/>
      <w:r w:rsidRPr="00D6675E">
        <w:rPr>
          <w:sz w:val="24"/>
          <w:szCs w:val="24"/>
        </w:rPr>
        <w:t>podlega</w:t>
      </w:r>
      <w:proofErr w:type="gramEnd"/>
      <w:r w:rsidRPr="00D6675E">
        <w:rPr>
          <w:sz w:val="24"/>
          <w:szCs w:val="24"/>
        </w:rPr>
        <w:t xml:space="preserve"> </w:t>
      </w:r>
      <w:proofErr w:type="spellStart"/>
      <w:r w:rsidRPr="00D6675E">
        <w:rPr>
          <w:sz w:val="24"/>
          <w:szCs w:val="24"/>
        </w:rPr>
        <w:t>anonimizacji</w:t>
      </w:r>
      <w:proofErr w:type="spellEnd"/>
      <w:r w:rsidRPr="00D6675E">
        <w:rPr>
          <w:sz w:val="24"/>
          <w:szCs w:val="24"/>
        </w:rPr>
        <w:t>.</w:t>
      </w:r>
    </w:p>
    <w:p w14:paraId="05374955" w14:textId="585614B5" w:rsidR="00C83855" w:rsidRPr="00D6675E" w:rsidRDefault="00C83855" w:rsidP="00C70995">
      <w:pPr>
        <w:pStyle w:val="Akapitzlist"/>
        <w:numPr>
          <w:ilvl w:val="1"/>
          <w:numId w:val="7"/>
        </w:numPr>
        <w:spacing w:before="120"/>
        <w:ind w:left="709" w:hanging="709"/>
        <w:contextualSpacing w:val="0"/>
        <w:jc w:val="both"/>
        <w:rPr>
          <w:sz w:val="24"/>
          <w:szCs w:val="24"/>
        </w:rPr>
      </w:pPr>
      <w:r w:rsidRPr="00D6675E">
        <w:rPr>
          <w:sz w:val="24"/>
          <w:szCs w:val="24"/>
        </w:rPr>
        <w:t xml:space="preserve">Z tytułu niespełnienia przez </w:t>
      </w:r>
      <w:r w:rsidRPr="00D6675E">
        <w:rPr>
          <w:b/>
          <w:sz w:val="24"/>
          <w:szCs w:val="24"/>
        </w:rPr>
        <w:t>WYKONAWCĘ,</w:t>
      </w:r>
      <w:r w:rsidRPr="00D6675E">
        <w:rPr>
          <w:sz w:val="24"/>
          <w:szCs w:val="24"/>
        </w:rPr>
        <w:t xml:space="preserve"> Podwykonawcę lub Dalszego Podwykonawcę wymogu zatrudnienia na podstawie umowy o pracę osób wykonujących wskazane w pkt </w:t>
      </w:r>
      <w:r w:rsidR="00AD202B" w:rsidRPr="00D6675E">
        <w:rPr>
          <w:sz w:val="24"/>
          <w:szCs w:val="24"/>
        </w:rPr>
        <w:t>8</w:t>
      </w:r>
      <w:r w:rsidR="005D4153" w:rsidRPr="00D6675E">
        <w:rPr>
          <w:sz w:val="24"/>
          <w:szCs w:val="24"/>
        </w:rPr>
        <w:t>.1</w:t>
      </w:r>
      <w:r w:rsidRPr="00D6675E">
        <w:rPr>
          <w:sz w:val="24"/>
          <w:szCs w:val="24"/>
        </w:rPr>
        <w:t xml:space="preserve">. czynności </w:t>
      </w:r>
      <w:r w:rsidRPr="00D6675E">
        <w:rPr>
          <w:b/>
          <w:sz w:val="24"/>
          <w:szCs w:val="24"/>
        </w:rPr>
        <w:t>ZAMAWIAJĄCY</w:t>
      </w:r>
      <w:r w:rsidRPr="00D6675E">
        <w:rPr>
          <w:sz w:val="24"/>
          <w:szCs w:val="24"/>
        </w:rPr>
        <w:t xml:space="preserve"> przewiduje sankcję w postaci obowiązku zapłaty</w:t>
      </w:r>
      <w:r w:rsidR="005D4153" w:rsidRPr="00D6675E">
        <w:rPr>
          <w:sz w:val="24"/>
          <w:szCs w:val="24"/>
        </w:rPr>
        <w:t xml:space="preserve"> przez wykonawcę kary umownej w</w:t>
      </w:r>
      <w:r w:rsidR="00841077" w:rsidRPr="00D6675E">
        <w:rPr>
          <w:sz w:val="24"/>
          <w:szCs w:val="24"/>
        </w:rPr>
        <w:t xml:space="preserve"> </w:t>
      </w:r>
      <w:r w:rsidRPr="00D6675E">
        <w:rPr>
          <w:sz w:val="24"/>
          <w:szCs w:val="24"/>
        </w:rPr>
        <w:t>wysokości określonej w</w:t>
      </w:r>
      <w:r w:rsidR="00BD7935" w:rsidRPr="00D6675E">
        <w:rPr>
          <w:sz w:val="24"/>
          <w:szCs w:val="24"/>
        </w:rPr>
        <w:t> </w:t>
      </w:r>
      <w:r w:rsidR="00841077" w:rsidRPr="00D6675E">
        <w:rPr>
          <w:sz w:val="24"/>
          <w:szCs w:val="24"/>
        </w:rPr>
        <w:t>Umowie</w:t>
      </w:r>
      <w:r w:rsidRPr="00D6675E">
        <w:rPr>
          <w:sz w:val="24"/>
          <w:szCs w:val="24"/>
        </w:rPr>
        <w:t xml:space="preserve">. Niezłożenie przez </w:t>
      </w:r>
      <w:r w:rsidRPr="00D6675E">
        <w:rPr>
          <w:b/>
          <w:sz w:val="24"/>
          <w:szCs w:val="24"/>
        </w:rPr>
        <w:t>WYKONAWCĘ</w:t>
      </w:r>
      <w:r w:rsidRPr="00D6675E">
        <w:rPr>
          <w:sz w:val="24"/>
          <w:szCs w:val="24"/>
        </w:rPr>
        <w:t xml:space="preserve"> w wyznaczonym przez </w:t>
      </w:r>
      <w:r w:rsidR="00841077" w:rsidRPr="00D6675E">
        <w:rPr>
          <w:b/>
          <w:sz w:val="24"/>
          <w:szCs w:val="24"/>
        </w:rPr>
        <w:t xml:space="preserve">ZAMAWIAJĄCEGO </w:t>
      </w:r>
      <w:r w:rsidR="00841077" w:rsidRPr="00D6675E">
        <w:rPr>
          <w:sz w:val="24"/>
          <w:szCs w:val="24"/>
        </w:rPr>
        <w:t>t</w:t>
      </w:r>
      <w:r w:rsidRPr="00D6675E">
        <w:rPr>
          <w:sz w:val="24"/>
          <w:szCs w:val="24"/>
        </w:rPr>
        <w:t xml:space="preserve">erminie żądanych przez </w:t>
      </w:r>
      <w:r w:rsidR="00841077" w:rsidRPr="00D6675E">
        <w:rPr>
          <w:b/>
          <w:sz w:val="24"/>
          <w:szCs w:val="24"/>
        </w:rPr>
        <w:t>ZAMAWIAJĄCEGO</w:t>
      </w:r>
      <w:r w:rsidR="00841077" w:rsidRPr="00D6675E">
        <w:rPr>
          <w:sz w:val="24"/>
          <w:szCs w:val="24"/>
        </w:rPr>
        <w:t xml:space="preserve"> dowodów w </w:t>
      </w:r>
      <w:r w:rsidRPr="00D6675E">
        <w:rPr>
          <w:sz w:val="24"/>
          <w:szCs w:val="24"/>
        </w:rPr>
        <w:t xml:space="preserve">celu potwierdzenia spełnienia przez </w:t>
      </w:r>
      <w:r w:rsidRPr="00D6675E">
        <w:rPr>
          <w:b/>
          <w:sz w:val="24"/>
          <w:szCs w:val="24"/>
        </w:rPr>
        <w:t>WYKONAWCĘ,</w:t>
      </w:r>
      <w:r w:rsidRPr="00D6675E">
        <w:rPr>
          <w:sz w:val="24"/>
          <w:szCs w:val="24"/>
        </w:rPr>
        <w:t xml:space="preserve"> Podwykonawcę lub Dalszego Podwykonawcę wymogu zatrudnienia na podstawie umowy o pracę traktowane będzie jako niespełnienie przez </w:t>
      </w:r>
      <w:r w:rsidRPr="00D6675E">
        <w:rPr>
          <w:b/>
          <w:sz w:val="24"/>
          <w:szCs w:val="24"/>
        </w:rPr>
        <w:t>WYKONAWCĘ,</w:t>
      </w:r>
      <w:r w:rsidRPr="00D6675E">
        <w:rPr>
          <w:sz w:val="24"/>
          <w:szCs w:val="24"/>
        </w:rPr>
        <w:t xml:space="preserve"> Podwykonawcę lub Dalszego Podwykonawcę wymogu zatrudnienia na podstawie umowy o pracę osób wykonujących wskazane w pkt </w:t>
      </w:r>
      <w:r w:rsidR="00AD202B" w:rsidRPr="00D6675E">
        <w:rPr>
          <w:sz w:val="24"/>
          <w:szCs w:val="24"/>
        </w:rPr>
        <w:t>8</w:t>
      </w:r>
      <w:r w:rsidR="005D4153" w:rsidRPr="00D6675E">
        <w:rPr>
          <w:sz w:val="24"/>
          <w:szCs w:val="24"/>
        </w:rPr>
        <w:t>.1</w:t>
      </w:r>
      <w:r w:rsidRPr="00D6675E">
        <w:rPr>
          <w:sz w:val="24"/>
          <w:szCs w:val="24"/>
        </w:rPr>
        <w:t xml:space="preserve">. czynności. </w:t>
      </w:r>
    </w:p>
    <w:p w14:paraId="3504E35F" w14:textId="77777777" w:rsidR="00C83855" w:rsidRPr="00D6675E" w:rsidRDefault="00C83855" w:rsidP="00C70995">
      <w:pPr>
        <w:pStyle w:val="Akapitzlist"/>
        <w:numPr>
          <w:ilvl w:val="1"/>
          <w:numId w:val="7"/>
        </w:numPr>
        <w:spacing w:before="120"/>
        <w:ind w:left="709" w:hanging="709"/>
        <w:contextualSpacing w:val="0"/>
        <w:jc w:val="both"/>
        <w:rPr>
          <w:sz w:val="24"/>
          <w:szCs w:val="24"/>
        </w:rPr>
      </w:pPr>
      <w:r w:rsidRPr="00D6675E">
        <w:rPr>
          <w:sz w:val="24"/>
          <w:szCs w:val="24"/>
        </w:rPr>
        <w:t xml:space="preserve">W przypadku uzasadnionych wątpliwości co do przestrzegania prawa pracy przez </w:t>
      </w:r>
      <w:r w:rsidRPr="00D6675E">
        <w:rPr>
          <w:b/>
          <w:sz w:val="24"/>
          <w:szCs w:val="24"/>
        </w:rPr>
        <w:t>WYKONAWCĘ,</w:t>
      </w:r>
      <w:r w:rsidRPr="00D6675E">
        <w:rPr>
          <w:sz w:val="24"/>
          <w:szCs w:val="24"/>
        </w:rPr>
        <w:t xml:space="preserve"> Podwykonawcę lub Dalszego Podwykonawcę, </w:t>
      </w:r>
      <w:r w:rsidRPr="00D6675E">
        <w:rPr>
          <w:b/>
          <w:sz w:val="24"/>
          <w:szCs w:val="24"/>
        </w:rPr>
        <w:t>ZAMAWIAJĄCY</w:t>
      </w:r>
      <w:r w:rsidRPr="00D6675E">
        <w:rPr>
          <w:sz w:val="24"/>
          <w:szCs w:val="24"/>
        </w:rPr>
        <w:t xml:space="preserve"> może zwrócić się o przeprowadzenie kontroli przez Państwową Inspekcję Pracy.</w:t>
      </w:r>
    </w:p>
    <w:p w14:paraId="179394C5" w14:textId="2152D180" w:rsidR="00C83855" w:rsidRPr="00D6675E" w:rsidRDefault="00C83855" w:rsidP="00C70995">
      <w:pPr>
        <w:pStyle w:val="Akapitzlist"/>
        <w:numPr>
          <w:ilvl w:val="1"/>
          <w:numId w:val="7"/>
        </w:numPr>
        <w:spacing w:before="120"/>
        <w:ind w:left="709" w:hanging="709"/>
        <w:contextualSpacing w:val="0"/>
        <w:jc w:val="both"/>
        <w:rPr>
          <w:sz w:val="24"/>
          <w:szCs w:val="24"/>
        </w:rPr>
      </w:pPr>
      <w:r w:rsidRPr="00D6675E">
        <w:rPr>
          <w:sz w:val="24"/>
          <w:szCs w:val="24"/>
        </w:rPr>
        <w:t xml:space="preserve">W przypadku osób, o których mowa w pkt </w:t>
      </w:r>
      <w:r w:rsidR="00AD202B" w:rsidRPr="00D6675E">
        <w:rPr>
          <w:sz w:val="24"/>
          <w:szCs w:val="24"/>
        </w:rPr>
        <w:t>8</w:t>
      </w:r>
      <w:r w:rsidR="005D4153" w:rsidRPr="00D6675E">
        <w:rPr>
          <w:sz w:val="24"/>
          <w:szCs w:val="24"/>
        </w:rPr>
        <w:t>.1</w:t>
      </w:r>
      <w:r w:rsidRPr="00D6675E">
        <w:rPr>
          <w:sz w:val="24"/>
          <w:szCs w:val="24"/>
        </w:rPr>
        <w:t xml:space="preserve">. zatrudnionych według przepisów innego państwa </w:t>
      </w:r>
      <w:r w:rsidRPr="00D6675E">
        <w:rPr>
          <w:b/>
          <w:sz w:val="24"/>
          <w:szCs w:val="24"/>
        </w:rPr>
        <w:t>WYKONAWCA</w:t>
      </w:r>
      <w:r w:rsidRPr="00D6675E">
        <w:rPr>
          <w:sz w:val="24"/>
          <w:szCs w:val="24"/>
        </w:rPr>
        <w:t xml:space="preserve"> przedstawi dokumenty odpowiadające dokumentom, o</w:t>
      </w:r>
      <w:r w:rsidR="001B5351" w:rsidRPr="00D6675E">
        <w:rPr>
          <w:sz w:val="24"/>
          <w:szCs w:val="24"/>
        </w:rPr>
        <w:t> </w:t>
      </w:r>
      <w:r w:rsidRPr="00D6675E">
        <w:rPr>
          <w:sz w:val="24"/>
          <w:szCs w:val="24"/>
        </w:rPr>
        <w:t xml:space="preserve">których mowa w pkt. </w:t>
      </w:r>
      <w:r w:rsidR="001B5351" w:rsidRPr="00D6675E">
        <w:rPr>
          <w:sz w:val="24"/>
          <w:szCs w:val="24"/>
        </w:rPr>
        <w:t>8</w:t>
      </w:r>
      <w:r w:rsidR="005D4153" w:rsidRPr="00D6675E">
        <w:rPr>
          <w:sz w:val="24"/>
          <w:szCs w:val="24"/>
        </w:rPr>
        <w:t>.3.</w:t>
      </w:r>
      <w:r w:rsidRPr="00D6675E">
        <w:rPr>
          <w:sz w:val="24"/>
          <w:szCs w:val="24"/>
        </w:rPr>
        <w:t xml:space="preserve"> z właściwego państwa.</w:t>
      </w:r>
    </w:p>
    <w:p w14:paraId="13BF1A91" w14:textId="537B108C" w:rsidR="00C83855" w:rsidRPr="00D6675E" w:rsidRDefault="00C83855" w:rsidP="00C70995">
      <w:pPr>
        <w:pStyle w:val="Akapitzlist"/>
        <w:numPr>
          <w:ilvl w:val="1"/>
          <w:numId w:val="7"/>
        </w:numPr>
        <w:spacing w:before="120"/>
        <w:ind w:left="709" w:hanging="709"/>
        <w:contextualSpacing w:val="0"/>
        <w:jc w:val="both"/>
        <w:rPr>
          <w:sz w:val="24"/>
          <w:szCs w:val="24"/>
        </w:rPr>
      </w:pPr>
      <w:r w:rsidRPr="00D6675E">
        <w:rPr>
          <w:sz w:val="24"/>
          <w:szCs w:val="24"/>
        </w:rPr>
        <w:t xml:space="preserve">W przypadku niezrealizowania obowiązku zatrudnienia osób, o których mowa w pkt </w:t>
      </w:r>
      <w:r w:rsidR="001B5351" w:rsidRPr="00D6675E">
        <w:rPr>
          <w:sz w:val="24"/>
          <w:szCs w:val="24"/>
        </w:rPr>
        <w:t>8</w:t>
      </w:r>
      <w:r w:rsidR="005D4153" w:rsidRPr="00D6675E">
        <w:rPr>
          <w:sz w:val="24"/>
          <w:szCs w:val="24"/>
        </w:rPr>
        <w:t>.1.</w:t>
      </w:r>
      <w:r w:rsidRPr="00D6675E">
        <w:rPr>
          <w:sz w:val="24"/>
          <w:szCs w:val="24"/>
        </w:rPr>
        <w:t xml:space="preserve"> na podstawie umowy o pracę lub nieprzedstawienia </w:t>
      </w:r>
      <w:r w:rsidRPr="00D6675E">
        <w:rPr>
          <w:b/>
          <w:sz w:val="24"/>
          <w:szCs w:val="24"/>
        </w:rPr>
        <w:t>ZAMAWIAJĄCEMU</w:t>
      </w:r>
      <w:r w:rsidRPr="00D6675E">
        <w:rPr>
          <w:sz w:val="24"/>
          <w:szCs w:val="24"/>
        </w:rPr>
        <w:t xml:space="preserve"> dokumentów potwierdzających zatrudnienie takich osoby w terminach określonych w wezwaniu skierowanym zgodnie z pkt </w:t>
      </w:r>
      <w:r w:rsidR="001B5351" w:rsidRPr="00D6675E">
        <w:rPr>
          <w:sz w:val="24"/>
          <w:szCs w:val="24"/>
        </w:rPr>
        <w:t>8</w:t>
      </w:r>
      <w:r w:rsidR="005D4153" w:rsidRPr="00D6675E">
        <w:rPr>
          <w:sz w:val="24"/>
          <w:szCs w:val="24"/>
        </w:rPr>
        <w:t>.2.</w:t>
      </w:r>
      <w:r w:rsidRPr="00D6675E">
        <w:rPr>
          <w:sz w:val="24"/>
          <w:szCs w:val="24"/>
        </w:rPr>
        <w:t xml:space="preserve">, </w:t>
      </w:r>
      <w:r w:rsidRPr="00D6675E">
        <w:rPr>
          <w:b/>
          <w:sz w:val="24"/>
          <w:szCs w:val="24"/>
        </w:rPr>
        <w:t>WYKONAWCA</w:t>
      </w:r>
      <w:r w:rsidRPr="00D6675E">
        <w:rPr>
          <w:sz w:val="24"/>
          <w:szCs w:val="24"/>
        </w:rPr>
        <w:t xml:space="preserve"> zapłaci </w:t>
      </w:r>
      <w:r w:rsidRPr="00D6675E">
        <w:rPr>
          <w:b/>
          <w:sz w:val="24"/>
          <w:szCs w:val="24"/>
        </w:rPr>
        <w:t>ZAMAWIAJĄCEMU</w:t>
      </w:r>
      <w:r w:rsidRPr="00D6675E">
        <w:rPr>
          <w:sz w:val="24"/>
          <w:szCs w:val="24"/>
        </w:rPr>
        <w:t xml:space="preserve"> karę umowną w wysokości 1 000,00 zł brutto odpowiednio za każd</w:t>
      </w:r>
      <w:r w:rsidR="00FA61F0">
        <w:rPr>
          <w:sz w:val="24"/>
          <w:szCs w:val="24"/>
        </w:rPr>
        <w:t xml:space="preserve">y </w:t>
      </w:r>
      <w:r w:rsidRPr="00D6675E">
        <w:rPr>
          <w:sz w:val="24"/>
          <w:szCs w:val="24"/>
        </w:rPr>
        <w:t xml:space="preserve">stwierdzony taki przypadek. W przypadkach określonych w zdaniu pierwszym </w:t>
      </w:r>
      <w:r w:rsidRPr="00D6675E">
        <w:rPr>
          <w:b/>
          <w:sz w:val="24"/>
          <w:szCs w:val="24"/>
        </w:rPr>
        <w:t>WYKONAWCA</w:t>
      </w:r>
      <w:r w:rsidRPr="00D6675E">
        <w:rPr>
          <w:sz w:val="24"/>
          <w:szCs w:val="24"/>
        </w:rPr>
        <w:t xml:space="preserve">, </w:t>
      </w:r>
      <w:r w:rsidRPr="00D6675E">
        <w:rPr>
          <w:sz w:val="24"/>
          <w:szCs w:val="24"/>
        </w:rPr>
        <w:lastRenderedPageBreak/>
        <w:t xml:space="preserve">Podwykonawca lub dalszy Podwykonawca Robót będzie zobowiązany w terminie </w:t>
      </w:r>
      <w:r w:rsidR="00AD202B" w:rsidRPr="00D6675E">
        <w:rPr>
          <w:sz w:val="24"/>
          <w:szCs w:val="24"/>
        </w:rPr>
        <w:t>5</w:t>
      </w:r>
      <w:r w:rsidRPr="00D6675E">
        <w:rPr>
          <w:sz w:val="24"/>
          <w:szCs w:val="24"/>
        </w:rPr>
        <w:t xml:space="preserve"> dni od dnia wezwania przez </w:t>
      </w:r>
      <w:r w:rsidRPr="00D6675E">
        <w:rPr>
          <w:b/>
          <w:sz w:val="24"/>
          <w:szCs w:val="24"/>
        </w:rPr>
        <w:t>ZAMAWIAJĄCEGO</w:t>
      </w:r>
      <w:r w:rsidRPr="00D6675E">
        <w:rPr>
          <w:sz w:val="24"/>
          <w:szCs w:val="24"/>
        </w:rPr>
        <w:t xml:space="preserve"> dokonać zatrudnienia wskazanej osoby na umowę o pracę oraz przedstawienia </w:t>
      </w:r>
      <w:r w:rsidRPr="00D6675E">
        <w:rPr>
          <w:b/>
          <w:sz w:val="24"/>
          <w:szCs w:val="24"/>
        </w:rPr>
        <w:t>ZAMAWIAJĄCEMU</w:t>
      </w:r>
      <w:r w:rsidRPr="00D6675E">
        <w:rPr>
          <w:sz w:val="24"/>
          <w:szCs w:val="24"/>
        </w:rPr>
        <w:t xml:space="preserve"> dokumentów potwierdzających zatrudnienie takiej osoby. </w:t>
      </w:r>
    </w:p>
    <w:p w14:paraId="256AEDB7" w14:textId="0E510030" w:rsidR="00C83855" w:rsidRPr="00D6675E" w:rsidRDefault="00C83855" w:rsidP="00C70995">
      <w:pPr>
        <w:pStyle w:val="Akapitzlist"/>
        <w:numPr>
          <w:ilvl w:val="1"/>
          <w:numId w:val="7"/>
        </w:numPr>
        <w:spacing w:before="120"/>
        <w:ind w:left="709" w:hanging="709"/>
        <w:contextualSpacing w:val="0"/>
        <w:jc w:val="both"/>
        <w:rPr>
          <w:sz w:val="24"/>
          <w:szCs w:val="24"/>
        </w:rPr>
      </w:pPr>
      <w:r w:rsidRPr="00D6675E">
        <w:rPr>
          <w:sz w:val="24"/>
          <w:szCs w:val="24"/>
        </w:rPr>
        <w:t xml:space="preserve">W przypadku </w:t>
      </w:r>
      <w:r w:rsidR="007A5761" w:rsidRPr="00D6675E">
        <w:rPr>
          <w:sz w:val="24"/>
          <w:szCs w:val="24"/>
        </w:rPr>
        <w:t>niewywiązania</w:t>
      </w:r>
      <w:r w:rsidRPr="00D6675E">
        <w:rPr>
          <w:sz w:val="24"/>
          <w:szCs w:val="24"/>
        </w:rPr>
        <w:t xml:space="preserve"> się z obowiązku, o którym mowa w pkt </w:t>
      </w:r>
      <w:r w:rsidR="001B5351" w:rsidRPr="00D6675E">
        <w:rPr>
          <w:sz w:val="24"/>
          <w:szCs w:val="24"/>
        </w:rPr>
        <w:t>8</w:t>
      </w:r>
      <w:r w:rsidRPr="00D6675E">
        <w:rPr>
          <w:sz w:val="24"/>
          <w:szCs w:val="24"/>
        </w:rPr>
        <w:t>.</w:t>
      </w:r>
      <w:r w:rsidR="005D4153" w:rsidRPr="00D6675E">
        <w:rPr>
          <w:sz w:val="24"/>
          <w:szCs w:val="24"/>
        </w:rPr>
        <w:t>7</w:t>
      </w:r>
      <w:r w:rsidRPr="00D6675E">
        <w:rPr>
          <w:sz w:val="24"/>
          <w:szCs w:val="24"/>
        </w:rPr>
        <w:t xml:space="preserve">. w zdaniu drugim w terminie w nim określonym </w:t>
      </w:r>
      <w:r w:rsidRPr="00D6675E">
        <w:rPr>
          <w:b/>
          <w:sz w:val="24"/>
          <w:szCs w:val="24"/>
        </w:rPr>
        <w:t>WYKONAWCA</w:t>
      </w:r>
      <w:r w:rsidRPr="00D6675E">
        <w:rPr>
          <w:sz w:val="24"/>
          <w:szCs w:val="24"/>
        </w:rPr>
        <w:t xml:space="preserve"> zapłaci </w:t>
      </w:r>
      <w:r w:rsidRPr="00D6675E">
        <w:rPr>
          <w:b/>
          <w:sz w:val="24"/>
          <w:szCs w:val="24"/>
        </w:rPr>
        <w:t xml:space="preserve">ZAMAWIAJĄCEMU </w:t>
      </w:r>
      <w:r w:rsidRPr="00D6675E">
        <w:rPr>
          <w:sz w:val="24"/>
          <w:szCs w:val="24"/>
        </w:rPr>
        <w:t xml:space="preserve">karę umowną w wysokości </w:t>
      </w:r>
      <w:r w:rsidR="001B5351" w:rsidRPr="00D6675E">
        <w:rPr>
          <w:sz w:val="24"/>
          <w:szCs w:val="24"/>
        </w:rPr>
        <w:t>2</w:t>
      </w:r>
      <w:r w:rsidRPr="00D6675E">
        <w:rPr>
          <w:sz w:val="24"/>
          <w:szCs w:val="24"/>
        </w:rPr>
        <w:t> 000,00 zł brutto odpowiednio za każd</w:t>
      </w:r>
      <w:r w:rsidR="00FA61F0">
        <w:rPr>
          <w:sz w:val="24"/>
          <w:szCs w:val="24"/>
        </w:rPr>
        <w:t xml:space="preserve">y </w:t>
      </w:r>
      <w:r w:rsidRPr="00D6675E">
        <w:rPr>
          <w:sz w:val="24"/>
          <w:szCs w:val="24"/>
        </w:rPr>
        <w:t xml:space="preserve">stwierdzony taki przypadek. </w:t>
      </w:r>
    </w:p>
    <w:p w14:paraId="447D3963" w14:textId="77777777" w:rsidR="00460F74" w:rsidRPr="00D6675E" w:rsidRDefault="00460F74" w:rsidP="00460F74">
      <w:pPr>
        <w:pStyle w:val="Akapitzlist"/>
        <w:numPr>
          <w:ilvl w:val="1"/>
          <w:numId w:val="7"/>
        </w:numPr>
        <w:spacing w:before="120"/>
        <w:ind w:left="709" w:hanging="709"/>
        <w:contextualSpacing w:val="0"/>
        <w:jc w:val="both"/>
        <w:rPr>
          <w:sz w:val="24"/>
          <w:szCs w:val="24"/>
        </w:rPr>
      </w:pPr>
      <w:bookmarkStart w:id="19" w:name="_Toc486187002"/>
      <w:r w:rsidRPr="00D6675E">
        <w:rPr>
          <w:sz w:val="24"/>
          <w:szCs w:val="24"/>
        </w:rPr>
        <w:t xml:space="preserve">Uporczywe uchylanie się </w:t>
      </w:r>
      <w:r w:rsidRPr="00D6675E">
        <w:rPr>
          <w:b/>
          <w:sz w:val="24"/>
          <w:szCs w:val="24"/>
        </w:rPr>
        <w:t>WYKONAWCY</w:t>
      </w:r>
      <w:r w:rsidRPr="00D6675E">
        <w:rPr>
          <w:sz w:val="24"/>
          <w:szCs w:val="24"/>
        </w:rPr>
        <w:t xml:space="preserve"> od wykonywania nałożonych na niego Umową obowiązków, o których mowa w pkt 8.1. – 8.7. może stanowić podstawę do odstąpienia od Umowy przez </w:t>
      </w:r>
      <w:r w:rsidRPr="00D6675E">
        <w:rPr>
          <w:b/>
          <w:sz w:val="24"/>
          <w:szCs w:val="24"/>
        </w:rPr>
        <w:t>ZAMAWIAJĄCEGO</w:t>
      </w:r>
      <w:r w:rsidRPr="00D6675E">
        <w:rPr>
          <w:sz w:val="24"/>
          <w:szCs w:val="24"/>
        </w:rPr>
        <w:t xml:space="preserve"> z winy </w:t>
      </w:r>
      <w:r w:rsidRPr="00D6675E">
        <w:rPr>
          <w:b/>
          <w:sz w:val="24"/>
          <w:szCs w:val="24"/>
        </w:rPr>
        <w:t>WYKONAWCY</w:t>
      </w:r>
      <w:r w:rsidRPr="00D6675E">
        <w:rPr>
          <w:sz w:val="24"/>
          <w:szCs w:val="24"/>
        </w:rPr>
        <w:t>.</w:t>
      </w:r>
    </w:p>
    <w:p w14:paraId="130F74B1" w14:textId="3BEC5702" w:rsidR="00460F74" w:rsidRPr="00460F74" w:rsidRDefault="00460F74" w:rsidP="00460F74">
      <w:pPr>
        <w:pStyle w:val="Standard"/>
        <w:numPr>
          <w:ilvl w:val="1"/>
          <w:numId w:val="7"/>
        </w:numPr>
        <w:spacing w:before="120"/>
        <w:ind w:left="709" w:hanging="709"/>
        <w:jc w:val="both"/>
      </w:pPr>
      <w:r w:rsidRPr="00D6675E">
        <w:rPr>
          <w:rFonts w:cs="Times New Roman"/>
        </w:rPr>
        <w:t>W przypadku powtarzających się przypadków niewywiązania się z obowiązku wskazanego w pkt 8.5. lub 8.6. lub zmiany sposobu zatrudnienia osób wskazanych w </w:t>
      </w:r>
      <w:r w:rsidR="00BE3B00" w:rsidRPr="00D6675E">
        <w:rPr>
          <w:rFonts w:cs="Times New Roman"/>
        </w:rPr>
        <w:t>wykazie,</w:t>
      </w:r>
      <w:r w:rsidRPr="00D6675E">
        <w:rPr>
          <w:rFonts w:cs="Times New Roman"/>
        </w:rPr>
        <w:t xml:space="preserve"> o którym mowa w pkt. 8.4. </w:t>
      </w:r>
      <w:r w:rsidRPr="00D6675E">
        <w:rPr>
          <w:rFonts w:cs="Times New Roman"/>
          <w:b/>
        </w:rPr>
        <w:t xml:space="preserve">ZAMAWIAJĄCY </w:t>
      </w:r>
      <w:r w:rsidRPr="00D6675E">
        <w:rPr>
          <w:rFonts w:cs="Times New Roman"/>
        </w:rPr>
        <w:t xml:space="preserve">ma prawo do odstąpienia od umowy z przyczyn leżących po stronie </w:t>
      </w:r>
      <w:r w:rsidRPr="00D6675E">
        <w:rPr>
          <w:rFonts w:cs="Times New Roman"/>
          <w:b/>
        </w:rPr>
        <w:t>WYKONAWCY</w:t>
      </w:r>
      <w:r w:rsidRPr="00D6675E">
        <w:rPr>
          <w:rFonts w:cs="Times New Roman"/>
        </w:rPr>
        <w:t xml:space="preserve"> i naliczyć kary umowne określone w </w:t>
      </w:r>
      <w:r>
        <w:rPr>
          <w:rFonts w:cs="Times New Roman"/>
        </w:rPr>
        <w:t xml:space="preserve">pkt. 29 </w:t>
      </w:r>
      <w:r w:rsidRPr="00D6675E">
        <w:rPr>
          <w:rFonts w:cs="Times New Roman"/>
        </w:rPr>
        <w:t>za odstąpienie od Umowy.</w:t>
      </w:r>
    </w:p>
    <w:p w14:paraId="381C6D05" w14:textId="77777777" w:rsidR="00460F74" w:rsidRPr="006C165E" w:rsidRDefault="00460F74" w:rsidP="00460F74">
      <w:pPr>
        <w:pStyle w:val="Standard"/>
        <w:spacing w:before="120"/>
        <w:ind w:left="709"/>
        <w:jc w:val="both"/>
      </w:pPr>
    </w:p>
    <w:p w14:paraId="797BC90F" w14:textId="035417D5" w:rsidR="00030549" w:rsidRPr="00D6675E" w:rsidRDefault="00030549" w:rsidP="00C70995">
      <w:pPr>
        <w:pStyle w:val="Nagwek3"/>
        <w:numPr>
          <w:ilvl w:val="0"/>
          <w:numId w:val="7"/>
        </w:numPr>
        <w:spacing w:before="120" w:after="0"/>
        <w:ind w:left="0" w:firstLine="0"/>
        <w:jc w:val="center"/>
        <w:rPr>
          <w:rFonts w:ascii="Times New Roman" w:hAnsi="Times New Roman" w:cs="Times New Roman"/>
          <w:sz w:val="28"/>
        </w:rPr>
      </w:pPr>
      <w:bookmarkStart w:id="20" w:name="_Toc77852624"/>
      <w:r w:rsidRPr="00D6675E">
        <w:rPr>
          <w:rFonts w:ascii="Times New Roman" w:hAnsi="Times New Roman" w:cs="Times New Roman"/>
          <w:sz w:val="28"/>
        </w:rPr>
        <w:t>Kierownik budowy</w:t>
      </w:r>
      <w:bookmarkEnd w:id="19"/>
      <w:bookmarkEnd w:id="20"/>
    </w:p>
    <w:p w14:paraId="1CDD4554" w14:textId="23BCE5F0" w:rsidR="00030549" w:rsidRPr="00D6675E" w:rsidRDefault="00030549" w:rsidP="00C70995">
      <w:pPr>
        <w:pStyle w:val="Tekstpodstawowy"/>
        <w:numPr>
          <w:ilvl w:val="1"/>
          <w:numId w:val="7"/>
        </w:numPr>
        <w:suppressAutoHyphens/>
        <w:spacing w:before="120"/>
        <w:ind w:left="567" w:right="51" w:hanging="567"/>
        <w:jc w:val="both"/>
      </w:pPr>
      <w:r w:rsidRPr="00D6675E">
        <w:t xml:space="preserve">WYKONAWCA </w:t>
      </w:r>
      <w:r w:rsidRPr="00D6675E">
        <w:rPr>
          <w:b w:val="0"/>
        </w:rPr>
        <w:t xml:space="preserve">ustanawia Pana/Panią ……………………………………. </w:t>
      </w:r>
      <w:r w:rsidR="00173B12">
        <w:rPr>
          <w:b w:val="0"/>
        </w:rPr>
        <w:t xml:space="preserve">posiadającą/ego uprawnienia budowlane do kierowania robotami w specjalności </w:t>
      </w:r>
      <w:r w:rsidR="004F7AF5">
        <w:rPr>
          <w:b w:val="0"/>
        </w:rPr>
        <w:t xml:space="preserve">konstrukcyjno-budowlanej </w:t>
      </w:r>
      <w:r w:rsidR="00173B12">
        <w:rPr>
          <w:b w:val="0"/>
        </w:rPr>
        <w:t xml:space="preserve">bez ograniczeń lub z ograniczeniami, </w:t>
      </w:r>
      <w:r w:rsidRPr="00D6675E">
        <w:rPr>
          <w:b w:val="0"/>
        </w:rPr>
        <w:t xml:space="preserve">jako Kierownika budowy, który jest uprawniony do działania w związku z realizacją Umowy w granicach określonych art. 22 </w:t>
      </w:r>
      <w:r w:rsidRPr="00D6675E">
        <w:rPr>
          <w:b w:val="0"/>
          <w:i/>
        </w:rPr>
        <w:t xml:space="preserve">Prawa </w:t>
      </w:r>
      <w:r w:rsidR="001F5546" w:rsidRPr="00D6675E">
        <w:rPr>
          <w:b w:val="0"/>
          <w:i/>
        </w:rPr>
        <w:t>b</w:t>
      </w:r>
      <w:r w:rsidRPr="00D6675E">
        <w:rPr>
          <w:b w:val="0"/>
          <w:i/>
        </w:rPr>
        <w:t>udowlanego</w:t>
      </w:r>
      <w:r w:rsidRPr="00D6675E">
        <w:t>.</w:t>
      </w:r>
    </w:p>
    <w:p w14:paraId="6FB96B2C" w14:textId="7F27B6BE" w:rsidR="00030549" w:rsidRPr="00D6675E" w:rsidRDefault="00030549" w:rsidP="00C70995">
      <w:pPr>
        <w:pStyle w:val="Tekstpodstawowy"/>
        <w:numPr>
          <w:ilvl w:val="1"/>
          <w:numId w:val="7"/>
        </w:numPr>
        <w:suppressAutoHyphens/>
        <w:spacing w:before="120"/>
        <w:ind w:left="567" w:right="51" w:hanging="567"/>
        <w:jc w:val="both"/>
        <w:rPr>
          <w:b w:val="0"/>
          <w:strike/>
        </w:rPr>
      </w:pPr>
      <w:r w:rsidRPr="00D6675E">
        <w:t xml:space="preserve">WYKONAWCA </w:t>
      </w:r>
      <w:r w:rsidRPr="00D6675E">
        <w:rPr>
          <w:b w:val="0"/>
        </w:rPr>
        <w:t xml:space="preserve">ma prawo do zmiany osoby pełniącej obowiązki Kierownika budowy na inną osobę o </w:t>
      </w:r>
      <w:r w:rsidR="00F363CB" w:rsidRPr="00D6675E">
        <w:rPr>
          <w:b w:val="0"/>
        </w:rPr>
        <w:t xml:space="preserve">odpowiednich </w:t>
      </w:r>
      <w:r w:rsidRPr="00D6675E">
        <w:rPr>
          <w:b w:val="0"/>
        </w:rPr>
        <w:t xml:space="preserve">kwalifikacjach, po poinformowaniu o zamiarze zmiany </w:t>
      </w:r>
      <w:r w:rsidR="00A53EE3" w:rsidRPr="00D6675E">
        <w:rPr>
          <w:bCs w:val="0"/>
        </w:rPr>
        <w:t>ZAMAWIAJĄCEGO</w:t>
      </w:r>
      <w:r w:rsidR="007A5761" w:rsidRPr="00D6675E">
        <w:rPr>
          <w:b w:val="0"/>
        </w:rPr>
        <w:t xml:space="preserve"> </w:t>
      </w:r>
      <w:r w:rsidRPr="00D6675E">
        <w:rPr>
          <w:b w:val="0"/>
        </w:rPr>
        <w:t>i uzyskaniu jego pisemnej akcep</w:t>
      </w:r>
      <w:r w:rsidR="009400AC" w:rsidRPr="00D6675E">
        <w:rPr>
          <w:b w:val="0"/>
        </w:rPr>
        <w:t>tacji</w:t>
      </w:r>
      <w:r w:rsidRPr="00D6675E">
        <w:rPr>
          <w:b w:val="0"/>
        </w:rPr>
        <w:t xml:space="preserve">. </w:t>
      </w:r>
    </w:p>
    <w:p w14:paraId="37517803" w14:textId="16DADEA1" w:rsidR="00030549" w:rsidRPr="006C165E" w:rsidRDefault="00030549" w:rsidP="00C70995">
      <w:pPr>
        <w:pStyle w:val="Tekstpodstawowy"/>
        <w:numPr>
          <w:ilvl w:val="1"/>
          <w:numId w:val="7"/>
        </w:numPr>
        <w:suppressAutoHyphens/>
        <w:spacing w:before="120"/>
        <w:ind w:left="567" w:right="51" w:hanging="567"/>
        <w:jc w:val="both"/>
        <w:rPr>
          <w:b w:val="0"/>
          <w:strike/>
        </w:rPr>
      </w:pPr>
      <w:r w:rsidRPr="00D6675E">
        <w:rPr>
          <w:b w:val="0"/>
        </w:rPr>
        <w:t xml:space="preserve">Kierownik budowy ma obowiązek przebywania na Terenie budowy </w:t>
      </w:r>
      <w:r w:rsidR="00F363CB" w:rsidRPr="00D6675E">
        <w:rPr>
          <w:b w:val="0"/>
        </w:rPr>
        <w:t xml:space="preserve">co najmniej </w:t>
      </w:r>
      <w:r w:rsidRPr="00D6675E">
        <w:rPr>
          <w:b w:val="0"/>
        </w:rPr>
        <w:t>w</w:t>
      </w:r>
      <w:r w:rsidR="004F7AF5">
        <w:rPr>
          <w:b w:val="0"/>
        </w:rPr>
        <w:t xml:space="preserve"> </w:t>
      </w:r>
      <w:r w:rsidRPr="00D6675E">
        <w:rPr>
          <w:b w:val="0"/>
        </w:rPr>
        <w:t xml:space="preserve">trakcie wykonywania robót </w:t>
      </w:r>
      <w:r w:rsidR="001F5546" w:rsidRPr="00D6675E">
        <w:rPr>
          <w:b w:val="0"/>
        </w:rPr>
        <w:t>budowlanych</w:t>
      </w:r>
      <w:r w:rsidRPr="00D6675E">
        <w:rPr>
          <w:b w:val="0"/>
        </w:rPr>
        <w:t xml:space="preserve"> stanowiących przedmiot Umowy.</w:t>
      </w:r>
    </w:p>
    <w:p w14:paraId="0A1A6675" w14:textId="77777777" w:rsidR="006C165E" w:rsidRPr="00D6675E" w:rsidRDefault="006C165E" w:rsidP="006C165E">
      <w:pPr>
        <w:pStyle w:val="Tekstpodstawowy"/>
        <w:suppressAutoHyphens/>
        <w:spacing w:before="120"/>
        <w:ind w:left="567" w:right="51"/>
        <w:jc w:val="both"/>
        <w:rPr>
          <w:b w:val="0"/>
          <w:strike/>
        </w:rPr>
      </w:pPr>
    </w:p>
    <w:p w14:paraId="4B75DCD6" w14:textId="4E90FCB2" w:rsidR="00030549" w:rsidRPr="00D6675E" w:rsidRDefault="00030549" w:rsidP="00C70995">
      <w:pPr>
        <w:pStyle w:val="Nagwek3"/>
        <w:numPr>
          <w:ilvl w:val="0"/>
          <w:numId w:val="7"/>
        </w:numPr>
        <w:spacing w:before="120" w:after="0"/>
        <w:ind w:left="0" w:firstLine="0"/>
        <w:jc w:val="center"/>
        <w:rPr>
          <w:rFonts w:ascii="Times New Roman" w:hAnsi="Times New Roman" w:cs="Times New Roman"/>
          <w:sz w:val="28"/>
        </w:rPr>
      </w:pPr>
      <w:bookmarkStart w:id="21" w:name="_Toc486187003"/>
      <w:bookmarkStart w:id="22" w:name="_Toc77852625"/>
      <w:r w:rsidRPr="00D6675E">
        <w:rPr>
          <w:rFonts w:ascii="Times New Roman" w:hAnsi="Times New Roman" w:cs="Times New Roman"/>
          <w:sz w:val="28"/>
        </w:rPr>
        <w:t>Podwykonawcy</w:t>
      </w:r>
      <w:bookmarkEnd w:id="21"/>
      <w:bookmarkEnd w:id="22"/>
    </w:p>
    <w:p w14:paraId="03A5DE1B" w14:textId="1804B185" w:rsidR="007C4270" w:rsidRPr="00D6675E" w:rsidRDefault="007C4270" w:rsidP="007C4270">
      <w:pPr>
        <w:pStyle w:val="Akapitzlist"/>
        <w:numPr>
          <w:ilvl w:val="1"/>
          <w:numId w:val="7"/>
        </w:numPr>
        <w:spacing w:before="120"/>
        <w:ind w:left="567" w:hanging="567"/>
        <w:contextualSpacing w:val="0"/>
        <w:jc w:val="both"/>
        <w:rPr>
          <w:sz w:val="24"/>
          <w:szCs w:val="24"/>
        </w:rPr>
      </w:pPr>
      <w:r w:rsidRPr="00D6675E">
        <w:rPr>
          <w:b/>
          <w:sz w:val="24"/>
          <w:szCs w:val="24"/>
        </w:rPr>
        <w:t>WYKONAWCA</w:t>
      </w:r>
      <w:r w:rsidRPr="00D6675E">
        <w:rPr>
          <w:sz w:val="24"/>
          <w:szCs w:val="24"/>
        </w:rPr>
        <w:t xml:space="preserve"> </w:t>
      </w:r>
      <w:r w:rsidRPr="00D6675E">
        <w:rPr>
          <w:rFonts w:eastAsia="Calibri"/>
          <w:sz w:val="24"/>
          <w:szCs w:val="24"/>
          <w:lang w:eastAsia="en-US"/>
        </w:rPr>
        <w:t>jest uprawniony do realizacji Przedmiotu Umowy przy pomocy podwykonawców</w:t>
      </w:r>
      <w:r w:rsidRPr="00D6675E">
        <w:rPr>
          <w:sz w:val="24"/>
          <w:szCs w:val="24"/>
        </w:rPr>
        <w:t xml:space="preserve">. </w:t>
      </w:r>
    </w:p>
    <w:p w14:paraId="7DE59BEF" w14:textId="77777777" w:rsidR="00030549" w:rsidRPr="00D6675E" w:rsidRDefault="00030549" w:rsidP="00C70995">
      <w:pPr>
        <w:pStyle w:val="Akapitzlist"/>
        <w:numPr>
          <w:ilvl w:val="1"/>
          <w:numId w:val="7"/>
        </w:numPr>
        <w:tabs>
          <w:tab w:val="left" w:pos="567"/>
          <w:tab w:val="left" w:pos="851"/>
        </w:tabs>
        <w:spacing w:before="120"/>
        <w:ind w:left="567" w:hanging="567"/>
        <w:contextualSpacing w:val="0"/>
        <w:jc w:val="both"/>
        <w:rPr>
          <w:sz w:val="24"/>
          <w:szCs w:val="24"/>
        </w:rPr>
      </w:pPr>
      <w:r w:rsidRPr="00D6675E">
        <w:rPr>
          <w:sz w:val="24"/>
          <w:szCs w:val="24"/>
        </w:rPr>
        <w:t xml:space="preserve">Zmiana Podwykonawcy lub dalszego Podwykonawcy w zakresie wykonania robót budowlanych stanowiących przedmiot Umowy nie stanowi zmiany Umowy, ale jest wymagana zgoda </w:t>
      </w:r>
      <w:r w:rsidRPr="00D6675E">
        <w:rPr>
          <w:b/>
          <w:sz w:val="24"/>
          <w:szCs w:val="24"/>
        </w:rPr>
        <w:t>ZAMAWIAJĄCEGO</w:t>
      </w:r>
      <w:r w:rsidRPr="00D6675E">
        <w:rPr>
          <w:sz w:val="24"/>
          <w:szCs w:val="24"/>
        </w:rPr>
        <w:t xml:space="preserve"> na zmianę Podwykonawcy lub dalszego Podwykonawcy, wyrażona poprzez akceptację Umowy o podwykonawstwo. </w:t>
      </w:r>
    </w:p>
    <w:p w14:paraId="6C9C298A" w14:textId="77777777" w:rsidR="00030549" w:rsidRPr="00D6675E" w:rsidRDefault="00030549" w:rsidP="00C70995">
      <w:pPr>
        <w:pStyle w:val="Akapitzlist"/>
        <w:numPr>
          <w:ilvl w:val="1"/>
          <w:numId w:val="7"/>
        </w:numPr>
        <w:tabs>
          <w:tab w:val="left" w:pos="567"/>
          <w:tab w:val="left" w:pos="851"/>
        </w:tabs>
        <w:spacing w:before="120"/>
        <w:ind w:left="567" w:hanging="567"/>
        <w:contextualSpacing w:val="0"/>
        <w:jc w:val="both"/>
        <w:rPr>
          <w:sz w:val="24"/>
          <w:szCs w:val="24"/>
        </w:rPr>
      </w:pPr>
      <w:r w:rsidRPr="00D6675E">
        <w:rPr>
          <w:b/>
          <w:sz w:val="24"/>
          <w:szCs w:val="24"/>
        </w:rPr>
        <w:t>WYKONAWCA</w:t>
      </w:r>
      <w:r w:rsidRPr="00D6675E">
        <w:rPr>
          <w:sz w:val="24"/>
          <w:szCs w:val="24"/>
        </w:rPr>
        <w:t xml:space="preserve"> jest odpowiedzialny za działania lub zaniechania Podwykonawców, dalszych Podwykonawców, ich przedstawicieli lub pracowników, jak za własne działania lub zaniechania.</w:t>
      </w:r>
      <w:r w:rsidRPr="00D6675E">
        <w:rPr>
          <w:b/>
          <w:sz w:val="24"/>
          <w:szCs w:val="24"/>
        </w:rPr>
        <w:t xml:space="preserve"> </w:t>
      </w:r>
    </w:p>
    <w:p w14:paraId="3DF28DF1" w14:textId="77777777" w:rsidR="00030549" w:rsidRPr="00D6675E" w:rsidRDefault="00030549" w:rsidP="00C70995">
      <w:pPr>
        <w:pStyle w:val="Akapitzlist"/>
        <w:numPr>
          <w:ilvl w:val="1"/>
          <w:numId w:val="7"/>
        </w:numPr>
        <w:tabs>
          <w:tab w:val="left" w:pos="567"/>
          <w:tab w:val="left" w:pos="851"/>
        </w:tabs>
        <w:spacing w:before="120"/>
        <w:ind w:left="567" w:hanging="567"/>
        <w:contextualSpacing w:val="0"/>
        <w:jc w:val="both"/>
        <w:rPr>
          <w:sz w:val="24"/>
          <w:szCs w:val="24"/>
        </w:rPr>
      </w:pPr>
      <w:r w:rsidRPr="00D6675E">
        <w:rPr>
          <w:b/>
          <w:sz w:val="24"/>
          <w:szCs w:val="24"/>
        </w:rPr>
        <w:t>WYKONAWCA</w:t>
      </w:r>
      <w:r w:rsidRPr="00D6675E">
        <w:rPr>
          <w:sz w:val="24"/>
          <w:szCs w:val="24"/>
        </w:rPr>
        <w:t xml:space="preserve"> poinformuje </w:t>
      </w:r>
      <w:r w:rsidRPr="00D6675E">
        <w:rPr>
          <w:b/>
          <w:sz w:val="24"/>
          <w:szCs w:val="24"/>
        </w:rPr>
        <w:t>ZAMAWIAJĄCEGO</w:t>
      </w:r>
      <w:r w:rsidRPr="00D6675E">
        <w:rPr>
          <w:sz w:val="24"/>
          <w:szCs w:val="24"/>
        </w:rPr>
        <w:t xml:space="preserve"> na piśmie w ciągu </w:t>
      </w:r>
      <w:r w:rsidR="00821872" w:rsidRPr="00D6675E">
        <w:rPr>
          <w:sz w:val="24"/>
          <w:szCs w:val="24"/>
        </w:rPr>
        <w:t>3</w:t>
      </w:r>
      <w:r w:rsidRPr="00D6675E">
        <w:rPr>
          <w:sz w:val="24"/>
          <w:szCs w:val="24"/>
        </w:rPr>
        <w:t xml:space="preserve"> dni od dnia zawarcia Umowy o nazwach firm Podwykonawców, z którym zamierza powierzyć realizację robót wraz ze wskazaniem części robót powierzanych poszczególnym Podwykonawcom. </w:t>
      </w:r>
    </w:p>
    <w:p w14:paraId="1D3C254E" w14:textId="6F383F5B" w:rsidR="00030549" w:rsidRPr="00D6675E" w:rsidRDefault="00030549" w:rsidP="00C70995">
      <w:pPr>
        <w:pStyle w:val="Akapitzlist"/>
        <w:numPr>
          <w:ilvl w:val="1"/>
          <w:numId w:val="7"/>
        </w:numPr>
        <w:tabs>
          <w:tab w:val="left" w:pos="567"/>
          <w:tab w:val="left" w:pos="851"/>
        </w:tabs>
        <w:spacing w:before="120"/>
        <w:ind w:left="567" w:hanging="567"/>
        <w:contextualSpacing w:val="0"/>
        <w:jc w:val="both"/>
        <w:rPr>
          <w:sz w:val="24"/>
          <w:szCs w:val="24"/>
        </w:rPr>
      </w:pPr>
      <w:r w:rsidRPr="00D6675E">
        <w:rPr>
          <w:b/>
          <w:sz w:val="24"/>
          <w:szCs w:val="24"/>
        </w:rPr>
        <w:lastRenderedPageBreak/>
        <w:t>WYKONAWCA</w:t>
      </w:r>
      <w:r w:rsidRPr="00D6675E">
        <w:rPr>
          <w:sz w:val="24"/>
          <w:szCs w:val="24"/>
        </w:rPr>
        <w:t>, zlecając Podwykonawcom roboty budowlane zobowiązany jest przestrzegać przepisów wynikających z</w:t>
      </w:r>
      <w:r w:rsidR="007A5761" w:rsidRPr="00D6675E">
        <w:rPr>
          <w:sz w:val="24"/>
          <w:szCs w:val="24"/>
        </w:rPr>
        <w:t xml:space="preserve"> </w:t>
      </w:r>
      <w:r w:rsidRPr="00D6675E">
        <w:rPr>
          <w:sz w:val="24"/>
          <w:szCs w:val="24"/>
        </w:rPr>
        <w:t>art. 647</w:t>
      </w:r>
      <w:r w:rsidRPr="00F06DA6">
        <w:rPr>
          <w:sz w:val="28"/>
          <w:szCs w:val="28"/>
        </w:rPr>
        <w:t>¹</w:t>
      </w:r>
      <w:r w:rsidRPr="00D6675E">
        <w:rPr>
          <w:sz w:val="24"/>
          <w:szCs w:val="24"/>
        </w:rPr>
        <w:t xml:space="preserve"> </w:t>
      </w:r>
      <w:r w:rsidRPr="00D6675E">
        <w:rPr>
          <w:i/>
          <w:sz w:val="24"/>
          <w:szCs w:val="24"/>
        </w:rPr>
        <w:t xml:space="preserve">Kodeksu cywilnego. </w:t>
      </w:r>
    </w:p>
    <w:p w14:paraId="276FD124" w14:textId="77777777"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b/>
          <w:sz w:val="24"/>
          <w:szCs w:val="24"/>
        </w:rPr>
        <w:t>WYKONAWCA</w:t>
      </w:r>
      <w:r w:rsidRPr="00D6675E">
        <w:rPr>
          <w:sz w:val="24"/>
          <w:szCs w:val="24"/>
        </w:rPr>
        <w:t xml:space="preserve"> zobowiązany jest do koordynacji prac realizowanych przez podwykonawców oraz dalszym podwykonawców. </w:t>
      </w:r>
    </w:p>
    <w:p w14:paraId="07B72793" w14:textId="77777777" w:rsidR="00030549" w:rsidRPr="00D6675E" w:rsidRDefault="00030549" w:rsidP="00C70995">
      <w:pPr>
        <w:pStyle w:val="Akapitzlist"/>
        <w:numPr>
          <w:ilvl w:val="1"/>
          <w:numId w:val="7"/>
        </w:numPr>
        <w:tabs>
          <w:tab w:val="left" w:pos="426"/>
        </w:tabs>
        <w:spacing w:before="120"/>
        <w:ind w:left="567" w:hanging="567"/>
        <w:contextualSpacing w:val="0"/>
        <w:jc w:val="both"/>
        <w:rPr>
          <w:sz w:val="24"/>
          <w:szCs w:val="24"/>
        </w:rPr>
      </w:pPr>
      <w:r w:rsidRPr="00D6675E">
        <w:rPr>
          <w:sz w:val="24"/>
          <w:szCs w:val="24"/>
        </w:rPr>
        <w:t xml:space="preserve">Umowa z Podwykonawcą lub dalszym </w:t>
      </w:r>
      <w:r w:rsidR="009400AC" w:rsidRPr="00D6675E">
        <w:rPr>
          <w:sz w:val="24"/>
          <w:szCs w:val="24"/>
        </w:rPr>
        <w:t>Podwykonawcą powinna stanowić w </w:t>
      </w:r>
      <w:r w:rsidRPr="00D6675E">
        <w:rPr>
          <w:sz w:val="24"/>
          <w:szCs w:val="24"/>
        </w:rPr>
        <w:t>szczególności, iż:</w:t>
      </w:r>
    </w:p>
    <w:p w14:paraId="1875EF8C" w14:textId="77777777" w:rsidR="00030549" w:rsidRPr="00D6675E" w:rsidRDefault="00030549" w:rsidP="00C70995">
      <w:pPr>
        <w:pStyle w:val="Akapitzlist"/>
        <w:numPr>
          <w:ilvl w:val="0"/>
          <w:numId w:val="4"/>
        </w:numPr>
        <w:spacing w:before="120"/>
        <w:ind w:left="851" w:hanging="284"/>
        <w:contextualSpacing w:val="0"/>
        <w:jc w:val="both"/>
        <w:rPr>
          <w:sz w:val="24"/>
          <w:szCs w:val="24"/>
        </w:rPr>
      </w:pPr>
      <w:r w:rsidRPr="00D6675E">
        <w:rPr>
          <w:sz w:val="24"/>
          <w:szCs w:val="24"/>
        </w:rPr>
        <w:t xml:space="preserve">termin zapłaty wynagrodzenia Podwykonawcy lub dalszemu Podwykonawcy nie może być dłuższy niż 30 dni od dnia doręczenia </w:t>
      </w:r>
      <w:r w:rsidRPr="00D6675E">
        <w:rPr>
          <w:b/>
          <w:sz w:val="24"/>
          <w:szCs w:val="24"/>
        </w:rPr>
        <w:t>WYKONAWCY</w:t>
      </w:r>
      <w:r w:rsidRPr="00D6675E">
        <w:rPr>
          <w:sz w:val="24"/>
          <w:szCs w:val="24"/>
        </w:rPr>
        <w:t>, Podwykonawcy lub dalszemu Podwykonawcy faktury VAT lub rachunku, potwierdzających wykonanie zleconej Podwykonawcy lub dalszemu Podwykonawcy: dostawy, usługi lub roboty budowlanej,</w:t>
      </w:r>
    </w:p>
    <w:p w14:paraId="7F7389B9" w14:textId="77777777" w:rsidR="00030549" w:rsidRPr="00D6675E" w:rsidRDefault="00030549" w:rsidP="00C70995">
      <w:pPr>
        <w:pStyle w:val="Akapitzlist"/>
        <w:numPr>
          <w:ilvl w:val="0"/>
          <w:numId w:val="4"/>
        </w:numPr>
        <w:spacing w:before="120"/>
        <w:ind w:left="851" w:hanging="284"/>
        <w:contextualSpacing w:val="0"/>
        <w:jc w:val="both"/>
        <w:rPr>
          <w:sz w:val="24"/>
          <w:szCs w:val="24"/>
        </w:rPr>
      </w:pPr>
      <w:r w:rsidRPr="00D6675E">
        <w:rPr>
          <w:sz w:val="24"/>
          <w:szCs w:val="24"/>
        </w:rPr>
        <w:t xml:space="preserve">przedmiotem Umowy o podwykonawstwo jest wyłącznie wykonanie, odpowiednio: robót budowlanych, dostaw lub usług, które ściśle odpowiadają części zamówienia określonego Umową zawartą pomiędzy </w:t>
      </w:r>
      <w:r w:rsidRPr="00D6675E">
        <w:rPr>
          <w:b/>
          <w:sz w:val="24"/>
          <w:szCs w:val="24"/>
        </w:rPr>
        <w:t>ZAMAWIAJĄCY</w:t>
      </w:r>
      <w:r w:rsidR="001F5546" w:rsidRPr="00D6675E">
        <w:rPr>
          <w:b/>
          <w:sz w:val="24"/>
          <w:szCs w:val="24"/>
        </w:rPr>
        <w:t>M</w:t>
      </w:r>
      <w:r w:rsidRPr="00D6675E">
        <w:rPr>
          <w:sz w:val="24"/>
          <w:szCs w:val="24"/>
        </w:rPr>
        <w:t xml:space="preserve"> a </w:t>
      </w:r>
      <w:r w:rsidR="001F5546" w:rsidRPr="00D6675E">
        <w:rPr>
          <w:b/>
          <w:sz w:val="24"/>
          <w:szCs w:val="24"/>
        </w:rPr>
        <w:t>WYKONAWCĄ,</w:t>
      </w:r>
    </w:p>
    <w:p w14:paraId="0E77836F" w14:textId="77777777" w:rsidR="00030549" w:rsidRPr="00D6675E" w:rsidRDefault="00030549" w:rsidP="00C70995">
      <w:pPr>
        <w:pStyle w:val="Akapitzlist"/>
        <w:numPr>
          <w:ilvl w:val="0"/>
          <w:numId w:val="4"/>
        </w:numPr>
        <w:spacing w:before="120"/>
        <w:ind w:left="851" w:hanging="284"/>
        <w:contextualSpacing w:val="0"/>
        <w:jc w:val="both"/>
        <w:rPr>
          <w:sz w:val="24"/>
          <w:szCs w:val="24"/>
        </w:rPr>
      </w:pPr>
      <w:r w:rsidRPr="00D6675E">
        <w:rPr>
          <w:sz w:val="24"/>
          <w:szCs w:val="24"/>
        </w:rPr>
        <w:t xml:space="preserve">wypłata wynagrodzenia Podwykonawcy lub dalszemu Podwykonawcy za wykonane przez nich roboty budowlane będące przedmiotem Umowy, których okres realizacji przekracza okres rozliczeniowy przyjęty w Umowie dla </w:t>
      </w:r>
      <w:r w:rsidRPr="00D6675E">
        <w:rPr>
          <w:b/>
          <w:sz w:val="24"/>
          <w:szCs w:val="24"/>
        </w:rPr>
        <w:t>WYKONAWCY,</w:t>
      </w:r>
      <w:r w:rsidRPr="00D6675E">
        <w:rPr>
          <w:sz w:val="24"/>
          <w:szCs w:val="24"/>
        </w:rPr>
        <w:t xml:space="preserve"> będzie następować w częściach, na podstawie odbiorów częściowych robót wykonanych przez Podwykonawcę lub dalszego Podwykonawcę, </w:t>
      </w:r>
    </w:p>
    <w:p w14:paraId="19F9EB4E" w14:textId="218A6BAC" w:rsidR="00030549" w:rsidRPr="00D6675E" w:rsidRDefault="00030549" w:rsidP="00C70995">
      <w:pPr>
        <w:pStyle w:val="Akapitzlist"/>
        <w:numPr>
          <w:ilvl w:val="0"/>
          <w:numId w:val="4"/>
        </w:numPr>
        <w:spacing w:before="120"/>
        <w:ind w:left="851" w:hanging="284"/>
        <w:contextualSpacing w:val="0"/>
        <w:jc w:val="both"/>
        <w:rPr>
          <w:sz w:val="24"/>
          <w:szCs w:val="24"/>
        </w:rPr>
      </w:pPr>
      <w:r w:rsidRPr="00D6675E">
        <w:rPr>
          <w:sz w:val="24"/>
          <w:szCs w:val="24"/>
        </w:rPr>
        <w:t xml:space="preserve">w przypadku uchylania się przez </w:t>
      </w:r>
      <w:r w:rsidRPr="00D6675E">
        <w:rPr>
          <w:b/>
          <w:sz w:val="24"/>
          <w:szCs w:val="24"/>
        </w:rPr>
        <w:t>WYKONAWCĘ</w:t>
      </w:r>
      <w:r w:rsidRPr="00D6675E">
        <w:rPr>
          <w:sz w:val="24"/>
          <w:szCs w:val="24"/>
        </w:rPr>
        <w:t xml:space="preserve"> od obowiązku zapłaty wymagalnego wynagrodzenia przysługującego Podwykonawcy, który zawarł zaakceptowaną przez </w:t>
      </w:r>
      <w:r w:rsidRPr="00D6675E">
        <w:rPr>
          <w:b/>
          <w:sz w:val="24"/>
          <w:szCs w:val="24"/>
        </w:rPr>
        <w:t>ZAMAWIAJĄCEGO</w:t>
      </w:r>
      <w:r w:rsidRPr="00D6675E">
        <w:rPr>
          <w:sz w:val="24"/>
          <w:szCs w:val="24"/>
        </w:rPr>
        <w:t xml:space="preserve"> Umowę o Podwykonawstwo, której przedmiotem są roboty budowlane lub przedłożoną </w:t>
      </w:r>
      <w:r w:rsidR="00886764" w:rsidRPr="00D6675E">
        <w:rPr>
          <w:b/>
          <w:sz w:val="24"/>
          <w:szCs w:val="24"/>
        </w:rPr>
        <w:t>ZAMAWIAJĄCEMU</w:t>
      </w:r>
      <w:r w:rsidRPr="00D6675E">
        <w:rPr>
          <w:sz w:val="24"/>
          <w:szCs w:val="24"/>
        </w:rPr>
        <w:t xml:space="preserve"> Umowę o Podwykonawstwo, której przedmiotem są dostawy lub usługi, </w:t>
      </w:r>
      <w:r w:rsidRPr="00D6675E">
        <w:rPr>
          <w:b/>
          <w:sz w:val="24"/>
          <w:szCs w:val="24"/>
        </w:rPr>
        <w:t>ZAMAWIAJĄCY</w:t>
      </w:r>
      <w:r w:rsidRPr="00D6675E">
        <w:rPr>
          <w:sz w:val="24"/>
          <w:szCs w:val="24"/>
        </w:rPr>
        <w:t xml:space="preserve"> zapłaci bezpośrednio Podwykonawcy kwotę należnego wynagrodzenia bez odsetek należnych Podwykonawcy, zgodnie z treścią Umowy o</w:t>
      </w:r>
      <w:r w:rsidR="00F06DA6">
        <w:rPr>
          <w:sz w:val="24"/>
          <w:szCs w:val="24"/>
        </w:rPr>
        <w:t xml:space="preserve"> </w:t>
      </w:r>
      <w:r w:rsidRPr="00D6675E">
        <w:rPr>
          <w:sz w:val="24"/>
          <w:szCs w:val="24"/>
        </w:rPr>
        <w:t>podwykonawstwo</w:t>
      </w:r>
      <w:r w:rsidRPr="00D6675E">
        <w:rPr>
          <w:i/>
          <w:sz w:val="24"/>
          <w:szCs w:val="24"/>
        </w:rPr>
        <w:t>,</w:t>
      </w:r>
      <w:r w:rsidRPr="00D6675E">
        <w:rPr>
          <w:sz w:val="24"/>
          <w:szCs w:val="24"/>
        </w:rPr>
        <w:t xml:space="preserve"> </w:t>
      </w:r>
    </w:p>
    <w:p w14:paraId="23C4C8BC" w14:textId="68C3FA4A" w:rsidR="00030549" w:rsidRPr="00D6675E" w:rsidRDefault="00030549" w:rsidP="00C70995">
      <w:pPr>
        <w:pStyle w:val="Akapitzlist"/>
        <w:numPr>
          <w:ilvl w:val="0"/>
          <w:numId w:val="4"/>
        </w:numPr>
        <w:spacing w:before="120"/>
        <w:ind w:left="851" w:hanging="284"/>
        <w:contextualSpacing w:val="0"/>
        <w:jc w:val="both"/>
        <w:rPr>
          <w:sz w:val="24"/>
          <w:szCs w:val="24"/>
        </w:rPr>
      </w:pPr>
      <w:r w:rsidRPr="00D6675E">
        <w:rPr>
          <w:sz w:val="24"/>
          <w:szCs w:val="24"/>
        </w:rPr>
        <w:t xml:space="preserve">wykonanie przedmiotu Umowy o podwykonawstwo zostaje </w:t>
      </w:r>
      <w:r w:rsidR="000336F6" w:rsidRPr="00D6675E">
        <w:rPr>
          <w:sz w:val="24"/>
          <w:szCs w:val="24"/>
        </w:rPr>
        <w:t>określone, na co</w:t>
      </w:r>
      <w:r w:rsidRPr="00D6675E">
        <w:rPr>
          <w:sz w:val="24"/>
          <w:szCs w:val="24"/>
        </w:rPr>
        <w:t xml:space="preserve"> najmniej takim poziomie jakości, jaki wynika z Umowy zawartej pomiędzy </w:t>
      </w:r>
      <w:r w:rsidRPr="00D6675E">
        <w:rPr>
          <w:b/>
          <w:sz w:val="24"/>
          <w:szCs w:val="24"/>
        </w:rPr>
        <w:t>ZAMAWIAJĄCYM</w:t>
      </w:r>
      <w:r w:rsidRPr="00D6675E">
        <w:rPr>
          <w:sz w:val="24"/>
          <w:szCs w:val="24"/>
        </w:rPr>
        <w:t xml:space="preserve"> a </w:t>
      </w:r>
      <w:r w:rsidRPr="00D6675E">
        <w:rPr>
          <w:b/>
          <w:sz w:val="24"/>
          <w:szCs w:val="24"/>
        </w:rPr>
        <w:t>WYKONAWCĄ</w:t>
      </w:r>
      <w:r w:rsidRPr="00D6675E">
        <w:rPr>
          <w:sz w:val="24"/>
          <w:szCs w:val="24"/>
        </w:rPr>
        <w:t xml:space="preserve"> i powinno odpowiadać stosownym dla tego wykonania wymaganiom określonym w Dokumentacji projektowej, </w:t>
      </w:r>
      <w:r w:rsidR="00B15778">
        <w:rPr>
          <w:sz w:val="24"/>
          <w:szCs w:val="24"/>
        </w:rPr>
        <w:t>SWZ</w:t>
      </w:r>
      <w:r w:rsidRPr="00D6675E">
        <w:rPr>
          <w:sz w:val="24"/>
          <w:szCs w:val="24"/>
        </w:rPr>
        <w:t xml:space="preserve"> oraz standardom deklarowanym w Ofercie </w:t>
      </w:r>
      <w:r w:rsidRPr="00D6675E">
        <w:rPr>
          <w:b/>
          <w:sz w:val="24"/>
          <w:szCs w:val="24"/>
        </w:rPr>
        <w:t>WYKONAWCY</w:t>
      </w:r>
      <w:r w:rsidRPr="00D6675E">
        <w:rPr>
          <w:sz w:val="24"/>
          <w:szCs w:val="24"/>
        </w:rPr>
        <w:t>,</w:t>
      </w:r>
    </w:p>
    <w:p w14:paraId="4F558D04" w14:textId="77777777" w:rsidR="00030549" w:rsidRPr="00D6675E" w:rsidRDefault="00030549" w:rsidP="00C70995">
      <w:pPr>
        <w:pStyle w:val="Akapitzlist"/>
        <w:numPr>
          <w:ilvl w:val="0"/>
          <w:numId w:val="4"/>
        </w:numPr>
        <w:spacing w:before="120"/>
        <w:ind w:left="851" w:hanging="284"/>
        <w:contextualSpacing w:val="0"/>
        <w:jc w:val="both"/>
        <w:rPr>
          <w:b/>
          <w:sz w:val="24"/>
          <w:szCs w:val="24"/>
        </w:rPr>
      </w:pPr>
      <w:r w:rsidRPr="00D6675E">
        <w:rPr>
          <w:sz w:val="24"/>
          <w:szCs w:val="24"/>
        </w:rPr>
        <w:t xml:space="preserve">okres odpowiedzialności Podwykonawcy lub dalszego Podwykonawcy za Wady przedmiotu Umowy o podwykonawstwo, nie będzie krótszy od okresu odpowiedzialności za Wady przedmiotu Umowy </w:t>
      </w:r>
      <w:r w:rsidRPr="00D6675E">
        <w:rPr>
          <w:b/>
          <w:sz w:val="24"/>
          <w:szCs w:val="24"/>
        </w:rPr>
        <w:t>WYKONAWCY</w:t>
      </w:r>
      <w:r w:rsidRPr="00D6675E">
        <w:rPr>
          <w:sz w:val="24"/>
          <w:szCs w:val="24"/>
        </w:rPr>
        <w:t xml:space="preserve"> wobec </w:t>
      </w:r>
      <w:r w:rsidRPr="00D6675E">
        <w:rPr>
          <w:b/>
          <w:sz w:val="24"/>
          <w:szCs w:val="24"/>
        </w:rPr>
        <w:t>ZAMAWIAJĄCEGO,</w:t>
      </w:r>
    </w:p>
    <w:p w14:paraId="173449AF" w14:textId="5C492FC6" w:rsidR="00030549" w:rsidRDefault="00030549" w:rsidP="00C70995">
      <w:pPr>
        <w:pStyle w:val="Akapitzlist"/>
        <w:numPr>
          <w:ilvl w:val="0"/>
          <w:numId w:val="4"/>
        </w:numPr>
        <w:spacing w:before="120"/>
        <w:ind w:left="851" w:hanging="284"/>
        <w:contextualSpacing w:val="0"/>
        <w:jc w:val="both"/>
        <w:rPr>
          <w:sz w:val="24"/>
          <w:szCs w:val="24"/>
        </w:rPr>
      </w:pPr>
      <w:r w:rsidRPr="00D6675E">
        <w:rPr>
          <w:sz w:val="24"/>
          <w:szCs w:val="24"/>
        </w:rPr>
        <w:t xml:space="preserve">Podwykonawca lub dalszy Podwykonawca są zobowiązani do przedstawiania </w:t>
      </w:r>
      <w:r w:rsidR="00886764" w:rsidRPr="00D6675E">
        <w:rPr>
          <w:b/>
          <w:sz w:val="24"/>
          <w:szCs w:val="24"/>
        </w:rPr>
        <w:t>ZAMAWIAJĄCEMU</w:t>
      </w:r>
      <w:r w:rsidRPr="00D6675E">
        <w:rPr>
          <w:sz w:val="24"/>
          <w:szCs w:val="24"/>
        </w:rPr>
        <w:t xml:space="preserve"> na jego żądanie dokumentów, oświadczeń i wyjaśnień dotyczących realizacji Umowy o podwykonawstwo.</w:t>
      </w:r>
    </w:p>
    <w:p w14:paraId="4BFB80A9" w14:textId="77777777" w:rsidR="00030549" w:rsidRPr="00D6675E" w:rsidRDefault="00030549" w:rsidP="00C70995">
      <w:pPr>
        <w:pStyle w:val="Akapitzlist"/>
        <w:numPr>
          <w:ilvl w:val="1"/>
          <w:numId w:val="7"/>
        </w:numPr>
        <w:tabs>
          <w:tab w:val="left" w:pos="567"/>
        </w:tabs>
        <w:spacing w:before="120"/>
        <w:ind w:left="567" w:hanging="567"/>
        <w:contextualSpacing w:val="0"/>
        <w:jc w:val="both"/>
        <w:rPr>
          <w:sz w:val="24"/>
          <w:szCs w:val="24"/>
        </w:rPr>
      </w:pPr>
      <w:r w:rsidRPr="00D6675E">
        <w:rPr>
          <w:sz w:val="24"/>
          <w:szCs w:val="24"/>
        </w:rPr>
        <w:t>Umowa o podwykonawstwo nie może zawierać postanowień:</w:t>
      </w:r>
    </w:p>
    <w:p w14:paraId="0A83B52E" w14:textId="77777777" w:rsidR="00030549" w:rsidRPr="00D6675E" w:rsidRDefault="00030549" w:rsidP="00C70995">
      <w:pPr>
        <w:pStyle w:val="Akapitzlist"/>
        <w:numPr>
          <w:ilvl w:val="0"/>
          <w:numId w:val="5"/>
        </w:numPr>
        <w:spacing w:before="120"/>
        <w:ind w:left="851" w:hanging="284"/>
        <w:contextualSpacing w:val="0"/>
        <w:jc w:val="both"/>
        <w:rPr>
          <w:sz w:val="24"/>
          <w:szCs w:val="24"/>
        </w:rPr>
      </w:pPr>
      <w:r w:rsidRPr="00D6675E">
        <w:rPr>
          <w:sz w:val="24"/>
          <w:szCs w:val="24"/>
        </w:rPr>
        <w:t xml:space="preserve">uzależniających uzyskanie przez Podwykonawcę lub dalszego Podwykonawcę zapłaty od </w:t>
      </w:r>
      <w:r w:rsidRPr="00D6675E">
        <w:rPr>
          <w:b/>
          <w:sz w:val="24"/>
          <w:szCs w:val="24"/>
        </w:rPr>
        <w:t>WYKONAWCY</w:t>
      </w:r>
      <w:r w:rsidRPr="00D6675E">
        <w:rPr>
          <w:sz w:val="24"/>
          <w:szCs w:val="24"/>
        </w:rPr>
        <w:t xml:space="preserve"> lub Podwykonawcy </w:t>
      </w:r>
      <w:r w:rsidR="00886764" w:rsidRPr="00D6675E">
        <w:rPr>
          <w:sz w:val="24"/>
          <w:szCs w:val="24"/>
        </w:rPr>
        <w:t>za wykonanie przedmiotu Umowy o </w:t>
      </w:r>
      <w:r w:rsidRPr="00D6675E">
        <w:rPr>
          <w:sz w:val="24"/>
          <w:szCs w:val="24"/>
        </w:rPr>
        <w:t xml:space="preserve">podwykonawstwo od zapłaty przez </w:t>
      </w:r>
      <w:r w:rsidRPr="00D6675E">
        <w:rPr>
          <w:b/>
          <w:sz w:val="24"/>
          <w:szCs w:val="24"/>
        </w:rPr>
        <w:t>ZAMAWIAJĄCEGO</w:t>
      </w:r>
      <w:r w:rsidRPr="00D6675E">
        <w:rPr>
          <w:sz w:val="24"/>
          <w:szCs w:val="24"/>
        </w:rPr>
        <w:t xml:space="preserve"> wynagrodzenia </w:t>
      </w:r>
      <w:r w:rsidRPr="00D6675E">
        <w:rPr>
          <w:b/>
          <w:sz w:val="24"/>
          <w:szCs w:val="24"/>
        </w:rPr>
        <w:t>WYKONAWCY</w:t>
      </w:r>
      <w:r w:rsidRPr="00D6675E">
        <w:rPr>
          <w:sz w:val="24"/>
          <w:szCs w:val="24"/>
        </w:rPr>
        <w:t xml:space="preserve"> lub odpowiednio od zapłaty przez </w:t>
      </w:r>
      <w:r w:rsidRPr="00D6675E">
        <w:rPr>
          <w:b/>
          <w:sz w:val="24"/>
          <w:szCs w:val="24"/>
        </w:rPr>
        <w:t>WYKONAWCĘ</w:t>
      </w:r>
      <w:r w:rsidRPr="00D6675E">
        <w:rPr>
          <w:sz w:val="24"/>
          <w:szCs w:val="24"/>
        </w:rPr>
        <w:t xml:space="preserve"> wynagrodzenia Podwykonawcy;</w:t>
      </w:r>
    </w:p>
    <w:p w14:paraId="79CA5AC2" w14:textId="77777777" w:rsidR="00030549" w:rsidRPr="00D6675E" w:rsidRDefault="00030549" w:rsidP="00C70995">
      <w:pPr>
        <w:pStyle w:val="Akapitzlist"/>
        <w:numPr>
          <w:ilvl w:val="0"/>
          <w:numId w:val="5"/>
        </w:numPr>
        <w:tabs>
          <w:tab w:val="left" w:pos="851"/>
          <w:tab w:val="left" w:pos="1134"/>
        </w:tabs>
        <w:spacing w:before="120"/>
        <w:ind w:left="851" w:hanging="284"/>
        <w:contextualSpacing w:val="0"/>
        <w:jc w:val="both"/>
        <w:rPr>
          <w:sz w:val="24"/>
          <w:szCs w:val="24"/>
        </w:rPr>
      </w:pPr>
      <w:r w:rsidRPr="00D6675E">
        <w:rPr>
          <w:sz w:val="24"/>
          <w:szCs w:val="24"/>
        </w:rPr>
        <w:lastRenderedPageBreak/>
        <w:t xml:space="preserve">uzależniających zwrot kwot zabezpieczenia przez </w:t>
      </w:r>
      <w:r w:rsidRPr="00D6675E">
        <w:rPr>
          <w:b/>
          <w:sz w:val="24"/>
          <w:szCs w:val="24"/>
        </w:rPr>
        <w:t>WYKONAWCĘ</w:t>
      </w:r>
      <w:r w:rsidRPr="00D6675E">
        <w:rPr>
          <w:sz w:val="24"/>
          <w:szCs w:val="24"/>
        </w:rPr>
        <w:t xml:space="preserve"> Podwykonawcy, od zwrotu Zabezpieczenia należytego wykonania umowy </w:t>
      </w:r>
      <w:r w:rsidRPr="00D6675E">
        <w:rPr>
          <w:b/>
          <w:sz w:val="24"/>
          <w:szCs w:val="24"/>
        </w:rPr>
        <w:t>WYKONAWCY</w:t>
      </w:r>
      <w:r w:rsidRPr="00D6675E">
        <w:rPr>
          <w:sz w:val="24"/>
          <w:szCs w:val="24"/>
        </w:rPr>
        <w:t xml:space="preserve"> przez </w:t>
      </w:r>
      <w:r w:rsidRPr="00D6675E">
        <w:rPr>
          <w:b/>
          <w:sz w:val="24"/>
          <w:szCs w:val="24"/>
        </w:rPr>
        <w:t>ZAMAWIAJĄCEGO</w:t>
      </w:r>
      <w:r w:rsidRPr="00D6675E">
        <w:rPr>
          <w:sz w:val="24"/>
          <w:szCs w:val="24"/>
        </w:rPr>
        <w:t xml:space="preserve">. </w:t>
      </w:r>
    </w:p>
    <w:p w14:paraId="6308B564" w14:textId="77777777"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sz w:val="24"/>
          <w:szCs w:val="24"/>
        </w:rPr>
        <w:t xml:space="preserve">Zawarcie Umowy o podwykonawstwo może nastąpić wyłącznie po akceptacji jej projektu przez </w:t>
      </w:r>
      <w:r w:rsidRPr="00D6675E">
        <w:rPr>
          <w:b/>
          <w:sz w:val="24"/>
          <w:szCs w:val="24"/>
        </w:rPr>
        <w:t>ZAMAWIAJĄCEGO</w:t>
      </w:r>
      <w:r w:rsidRPr="00D6675E">
        <w:rPr>
          <w:sz w:val="24"/>
          <w:szCs w:val="24"/>
        </w:rPr>
        <w:t xml:space="preserve">, a przystąpienie do jej realizacji przez Podwykonawcę może nastąpić wyłącznie po akceptacji Umowy o podwykonawstwo przez </w:t>
      </w:r>
      <w:r w:rsidRPr="00D6675E">
        <w:rPr>
          <w:b/>
          <w:sz w:val="24"/>
          <w:szCs w:val="24"/>
        </w:rPr>
        <w:t xml:space="preserve">ZAMAWIAJĄCEGO. </w:t>
      </w:r>
    </w:p>
    <w:p w14:paraId="6023B357" w14:textId="0B867EC2"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b/>
          <w:sz w:val="24"/>
          <w:szCs w:val="24"/>
        </w:rPr>
        <w:t>WYKONAWCA</w:t>
      </w:r>
      <w:r w:rsidRPr="00D6675E">
        <w:rPr>
          <w:sz w:val="24"/>
          <w:szCs w:val="24"/>
        </w:rPr>
        <w:t xml:space="preserve">, Podwykonawca lub dalszy Podwykonawca zobowiązany jest do przedłożenia </w:t>
      </w:r>
      <w:r w:rsidR="00255C1F" w:rsidRPr="00D6675E">
        <w:rPr>
          <w:b/>
          <w:bCs/>
          <w:sz w:val="24"/>
          <w:szCs w:val="24"/>
        </w:rPr>
        <w:t>ZAMAWIAJĄCEMU,</w:t>
      </w:r>
      <w:r w:rsidRPr="00D6675E">
        <w:rPr>
          <w:sz w:val="24"/>
          <w:szCs w:val="24"/>
        </w:rPr>
        <w:t xml:space="preserve"> projektu Umowy o podwykonawstwo, której przedmio</w:t>
      </w:r>
      <w:r w:rsidR="00886764" w:rsidRPr="00D6675E">
        <w:rPr>
          <w:sz w:val="24"/>
          <w:szCs w:val="24"/>
        </w:rPr>
        <w:t>tem są roboty budowlane, wraz z</w:t>
      </w:r>
      <w:r w:rsidR="00255C1F" w:rsidRPr="00D6675E">
        <w:rPr>
          <w:sz w:val="24"/>
          <w:szCs w:val="24"/>
        </w:rPr>
        <w:t xml:space="preserve"> </w:t>
      </w:r>
      <w:r w:rsidRPr="00D6675E">
        <w:rPr>
          <w:sz w:val="24"/>
          <w:szCs w:val="24"/>
        </w:rPr>
        <w:t>zestawieniem ilości robót i ich wyceną, wraz z częścią dokumentacji dotyczącej wykonania robót, które mają być r</w:t>
      </w:r>
      <w:r w:rsidR="00886764" w:rsidRPr="00D6675E">
        <w:rPr>
          <w:sz w:val="24"/>
          <w:szCs w:val="24"/>
        </w:rPr>
        <w:t>ealizowane na podstawie Umowy o</w:t>
      </w:r>
      <w:r w:rsidR="00F06DA6">
        <w:rPr>
          <w:sz w:val="24"/>
          <w:szCs w:val="24"/>
        </w:rPr>
        <w:t xml:space="preserve"> </w:t>
      </w:r>
      <w:r w:rsidRPr="00D6675E">
        <w:rPr>
          <w:sz w:val="24"/>
          <w:szCs w:val="24"/>
        </w:rPr>
        <w:t xml:space="preserve">podwykonawstwo lub ze wskazaniem tej części dokumentacji, nie później niż </w:t>
      </w:r>
      <w:r w:rsidR="00741E64" w:rsidRPr="00D6675E">
        <w:rPr>
          <w:sz w:val="24"/>
          <w:szCs w:val="24"/>
        </w:rPr>
        <w:t>3</w:t>
      </w:r>
      <w:r w:rsidRPr="00D6675E">
        <w:rPr>
          <w:sz w:val="24"/>
          <w:szCs w:val="24"/>
        </w:rPr>
        <w:t xml:space="preserve"> dni przed jej zawarciem, a w przypadku projektu umowy przedkładanego przez Podwykonawcę lub dalszego Podwykonawcę, wraz ze zgodą </w:t>
      </w:r>
      <w:r w:rsidRPr="00D6675E">
        <w:rPr>
          <w:b/>
          <w:sz w:val="24"/>
          <w:szCs w:val="24"/>
        </w:rPr>
        <w:t>WYKONAWCY</w:t>
      </w:r>
      <w:r w:rsidRPr="00D6675E">
        <w:rPr>
          <w:sz w:val="24"/>
          <w:szCs w:val="24"/>
        </w:rPr>
        <w:t xml:space="preserve"> na zawarcie Umowy o podwykonawstwo o treści zgodnej z projektem umowy.</w:t>
      </w:r>
    </w:p>
    <w:p w14:paraId="54A3EDAA" w14:textId="1001FC57" w:rsidR="00030549" w:rsidRPr="00D6675E" w:rsidRDefault="00030549" w:rsidP="000140DE">
      <w:pPr>
        <w:pStyle w:val="Akapitzlist"/>
        <w:numPr>
          <w:ilvl w:val="1"/>
          <w:numId w:val="7"/>
        </w:numPr>
        <w:spacing w:before="120"/>
        <w:ind w:left="709" w:hanging="709"/>
        <w:contextualSpacing w:val="0"/>
        <w:jc w:val="both"/>
        <w:rPr>
          <w:sz w:val="24"/>
          <w:szCs w:val="24"/>
        </w:rPr>
      </w:pPr>
      <w:r w:rsidRPr="00D6675E">
        <w:rPr>
          <w:sz w:val="24"/>
          <w:szCs w:val="24"/>
        </w:rPr>
        <w:t xml:space="preserve">Projekt Umowy o podwykonawstwo, której przedmiotem są roboty budowlane, będzie uważany za zaakceptowany przez </w:t>
      </w:r>
      <w:r w:rsidRPr="00D6675E">
        <w:rPr>
          <w:b/>
          <w:sz w:val="24"/>
          <w:szCs w:val="24"/>
        </w:rPr>
        <w:t>ZAMAWIAJĄCEGO</w:t>
      </w:r>
      <w:r w:rsidRPr="00D6675E">
        <w:rPr>
          <w:sz w:val="24"/>
          <w:szCs w:val="24"/>
        </w:rPr>
        <w:t xml:space="preserve">, jeżeli </w:t>
      </w:r>
      <w:r w:rsidRPr="00D6675E">
        <w:rPr>
          <w:b/>
          <w:sz w:val="24"/>
          <w:szCs w:val="24"/>
        </w:rPr>
        <w:t>ZAMAWIAJĄCY</w:t>
      </w:r>
      <w:r w:rsidR="001F5546" w:rsidRPr="00D6675E">
        <w:rPr>
          <w:sz w:val="24"/>
          <w:szCs w:val="24"/>
        </w:rPr>
        <w:t xml:space="preserve"> w </w:t>
      </w:r>
      <w:r w:rsidRPr="00D6675E">
        <w:rPr>
          <w:sz w:val="24"/>
          <w:szCs w:val="24"/>
        </w:rPr>
        <w:t xml:space="preserve">terminie </w:t>
      </w:r>
      <w:r w:rsidR="00741E64" w:rsidRPr="00D6675E">
        <w:rPr>
          <w:sz w:val="24"/>
          <w:szCs w:val="24"/>
        </w:rPr>
        <w:t>3</w:t>
      </w:r>
      <w:r w:rsidRPr="00D6675E">
        <w:rPr>
          <w:sz w:val="24"/>
          <w:szCs w:val="24"/>
        </w:rPr>
        <w:t xml:space="preserve"> dni od dnia przedłożenia mu projektu nie zgłosi na piśmie zastrzeżeń. Za</w:t>
      </w:r>
      <w:r w:rsidR="001F5546" w:rsidRPr="00D6675E">
        <w:rPr>
          <w:sz w:val="24"/>
          <w:szCs w:val="24"/>
        </w:rPr>
        <w:t> </w:t>
      </w:r>
      <w:r w:rsidRPr="00D6675E">
        <w:rPr>
          <w:sz w:val="24"/>
          <w:szCs w:val="24"/>
        </w:rPr>
        <w:t xml:space="preserve">dzień przedłożenia projektu przez </w:t>
      </w:r>
      <w:r w:rsidRPr="00D6675E">
        <w:rPr>
          <w:b/>
          <w:sz w:val="24"/>
          <w:szCs w:val="24"/>
        </w:rPr>
        <w:t>WYKONAWCĘ</w:t>
      </w:r>
      <w:r w:rsidRPr="00D6675E">
        <w:rPr>
          <w:sz w:val="24"/>
          <w:szCs w:val="24"/>
        </w:rPr>
        <w:t xml:space="preserve"> uznaje się dzień przedłożenia projektu Inspektorowi nadzoru inwestorskiego na zasadach określonych w pkt 1</w:t>
      </w:r>
      <w:r w:rsidR="00F363CB" w:rsidRPr="00D6675E">
        <w:rPr>
          <w:sz w:val="24"/>
          <w:szCs w:val="24"/>
        </w:rPr>
        <w:t>0</w:t>
      </w:r>
      <w:r w:rsidRPr="00D6675E">
        <w:rPr>
          <w:sz w:val="24"/>
          <w:szCs w:val="24"/>
        </w:rPr>
        <w:t>.</w:t>
      </w:r>
      <w:r w:rsidR="00886764" w:rsidRPr="00D6675E">
        <w:rPr>
          <w:sz w:val="24"/>
          <w:szCs w:val="24"/>
        </w:rPr>
        <w:t>1</w:t>
      </w:r>
      <w:r w:rsidR="007C4270" w:rsidRPr="00D6675E">
        <w:rPr>
          <w:sz w:val="24"/>
          <w:szCs w:val="24"/>
        </w:rPr>
        <w:t>2</w:t>
      </w:r>
      <w:r w:rsidRPr="00D6675E">
        <w:rPr>
          <w:sz w:val="24"/>
          <w:szCs w:val="24"/>
        </w:rPr>
        <w:t>.</w:t>
      </w:r>
    </w:p>
    <w:p w14:paraId="2FE18387" w14:textId="64EB9393" w:rsidR="00030549" w:rsidRPr="00D6675E" w:rsidRDefault="00030549" w:rsidP="000140DE">
      <w:pPr>
        <w:pStyle w:val="Akapitzlist"/>
        <w:numPr>
          <w:ilvl w:val="1"/>
          <w:numId w:val="7"/>
        </w:numPr>
        <w:spacing w:before="120"/>
        <w:ind w:left="709" w:hanging="709"/>
        <w:contextualSpacing w:val="0"/>
        <w:jc w:val="both"/>
        <w:rPr>
          <w:sz w:val="24"/>
          <w:szCs w:val="24"/>
        </w:rPr>
      </w:pPr>
      <w:r w:rsidRPr="00D6675E">
        <w:rPr>
          <w:b/>
          <w:sz w:val="24"/>
          <w:szCs w:val="24"/>
        </w:rPr>
        <w:t>ZAMAWIAJĄCY</w:t>
      </w:r>
      <w:r w:rsidRPr="00D6675E">
        <w:rPr>
          <w:sz w:val="24"/>
          <w:szCs w:val="24"/>
        </w:rPr>
        <w:t xml:space="preserve"> zgłosi w terminie określonym w pkt 1</w:t>
      </w:r>
      <w:r w:rsidR="00255C1F" w:rsidRPr="00D6675E">
        <w:rPr>
          <w:sz w:val="24"/>
          <w:szCs w:val="24"/>
        </w:rPr>
        <w:t>0</w:t>
      </w:r>
      <w:r w:rsidRPr="00D6675E">
        <w:rPr>
          <w:sz w:val="24"/>
          <w:szCs w:val="24"/>
        </w:rPr>
        <w:t>.</w:t>
      </w:r>
      <w:r w:rsidR="00886764" w:rsidRPr="00D6675E">
        <w:rPr>
          <w:sz w:val="24"/>
          <w:szCs w:val="24"/>
        </w:rPr>
        <w:t>1</w:t>
      </w:r>
      <w:r w:rsidR="007C4270" w:rsidRPr="00D6675E">
        <w:rPr>
          <w:sz w:val="24"/>
          <w:szCs w:val="24"/>
        </w:rPr>
        <w:t>3</w:t>
      </w:r>
      <w:r w:rsidR="00886764" w:rsidRPr="00D6675E">
        <w:rPr>
          <w:sz w:val="24"/>
          <w:szCs w:val="24"/>
        </w:rPr>
        <w:t>.</w:t>
      </w:r>
      <w:r w:rsidRPr="00D6675E">
        <w:rPr>
          <w:sz w:val="24"/>
          <w:szCs w:val="24"/>
        </w:rPr>
        <w:t xml:space="preserve"> pisemne zastrzeżenia do projektu Umowy </w:t>
      </w:r>
      <w:r w:rsidRPr="00D6675E">
        <w:rPr>
          <w:sz w:val="24"/>
          <w:szCs w:val="24"/>
          <w:lang w:eastAsia="ar-SA"/>
        </w:rPr>
        <w:t>o podwykonawstwo, której prz</w:t>
      </w:r>
      <w:r w:rsidR="003A26E1" w:rsidRPr="00D6675E">
        <w:rPr>
          <w:sz w:val="24"/>
          <w:szCs w:val="24"/>
          <w:lang w:eastAsia="ar-SA"/>
        </w:rPr>
        <w:t>edmiotem są roboty budowlane, w </w:t>
      </w:r>
      <w:r w:rsidRPr="00D6675E">
        <w:rPr>
          <w:sz w:val="24"/>
          <w:szCs w:val="24"/>
          <w:lang w:eastAsia="ar-SA"/>
        </w:rPr>
        <w:t xml:space="preserve">szczególności w następujących przypadkach: </w:t>
      </w:r>
    </w:p>
    <w:p w14:paraId="797F93AD" w14:textId="0844B4FB" w:rsidR="00030549" w:rsidRPr="00D6675E" w:rsidRDefault="00030549" w:rsidP="000140DE">
      <w:pPr>
        <w:pStyle w:val="Akapitzlist"/>
        <w:numPr>
          <w:ilvl w:val="0"/>
          <w:numId w:val="6"/>
        </w:numPr>
        <w:ind w:left="993" w:hanging="284"/>
        <w:contextualSpacing w:val="0"/>
        <w:jc w:val="both"/>
        <w:rPr>
          <w:sz w:val="24"/>
          <w:szCs w:val="24"/>
        </w:rPr>
      </w:pPr>
      <w:r w:rsidRPr="00D6675E">
        <w:rPr>
          <w:sz w:val="24"/>
          <w:szCs w:val="24"/>
          <w:lang w:eastAsia="ar-SA"/>
        </w:rPr>
        <w:t>niespełniania przez projekt wymagań dotyczących Umowy o podwykonawstwo, określonych w pkt 1</w:t>
      </w:r>
      <w:r w:rsidR="00255C1F" w:rsidRPr="00D6675E">
        <w:rPr>
          <w:sz w:val="24"/>
          <w:szCs w:val="24"/>
          <w:lang w:eastAsia="ar-SA"/>
        </w:rPr>
        <w:t>0</w:t>
      </w:r>
      <w:r w:rsidRPr="00D6675E">
        <w:rPr>
          <w:sz w:val="24"/>
          <w:szCs w:val="24"/>
          <w:lang w:eastAsia="ar-SA"/>
        </w:rPr>
        <w:t>.</w:t>
      </w:r>
      <w:r w:rsidR="007C4270" w:rsidRPr="00D6675E">
        <w:rPr>
          <w:sz w:val="24"/>
          <w:szCs w:val="24"/>
          <w:lang w:eastAsia="ar-SA"/>
        </w:rPr>
        <w:t>9</w:t>
      </w:r>
      <w:r w:rsidRPr="00D6675E">
        <w:rPr>
          <w:sz w:val="24"/>
          <w:szCs w:val="24"/>
          <w:lang w:eastAsia="ar-SA"/>
        </w:rPr>
        <w:t>.</w:t>
      </w:r>
    </w:p>
    <w:p w14:paraId="01BEC0B7" w14:textId="4EDFB5C8" w:rsidR="00030549" w:rsidRPr="00D6675E" w:rsidRDefault="00030549" w:rsidP="000140DE">
      <w:pPr>
        <w:pStyle w:val="Akapitzlist"/>
        <w:numPr>
          <w:ilvl w:val="0"/>
          <w:numId w:val="6"/>
        </w:numPr>
        <w:ind w:left="993" w:hanging="284"/>
        <w:contextualSpacing w:val="0"/>
        <w:jc w:val="both"/>
        <w:rPr>
          <w:sz w:val="24"/>
          <w:szCs w:val="24"/>
        </w:rPr>
      </w:pPr>
      <w:r w:rsidRPr="00D6675E">
        <w:rPr>
          <w:sz w:val="24"/>
          <w:szCs w:val="24"/>
        </w:rPr>
        <w:t xml:space="preserve">gdy przedmiot Umowy o podwykonawstwo obejmuje realizację przez Podwykonawcę lub dalszego </w:t>
      </w:r>
      <w:r w:rsidR="00DA61CE" w:rsidRPr="00D6675E">
        <w:rPr>
          <w:sz w:val="24"/>
          <w:szCs w:val="24"/>
        </w:rPr>
        <w:t>Podwykonawcę</w:t>
      </w:r>
      <w:r w:rsidRPr="00D6675E">
        <w:rPr>
          <w:sz w:val="24"/>
          <w:szCs w:val="24"/>
        </w:rPr>
        <w:t xml:space="preserve"> w całości lub w części przedmiotu Umowy, której wykonanie zostało zastrzeżone do realizacji wyłącznie bezpośrednio przez </w:t>
      </w:r>
      <w:r w:rsidRPr="00D6675E">
        <w:rPr>
          <w:b/>
          <w:sz w:val="24"/>
          <w:szCs w:val="24"/>
        </w:rPr>
        <w:t>WYKONAWCĘ</w:t>
      </w:r>
      <w:r w:rsidRPr="00D6675E">
        <w:rPr>
          <w:sz w:val="24"/>
          <w:szCs w:val="24"/>
        </w:rPr>
        <w:t>,</w:t>
      </w:r>
    </w:p>
    <w:p w14:paraId="0DF3D565" w14:textId="7C4472D4" w:rsidR="00030549" w:rsidRPr="00D6675E" w:rsidRDefault="00030549" w:rsidP="000140DE">
      <w:pPr>
        <w:pStyle w:val="Akapitzlist"/>
        <w:numPr>
          <w:ilvl w:val="0"/>
          <w:numId w:val="6"/>
        </w:numPr>
        <w:ind w:left="993" w:hanging="284"/>
        <w:contextualSpacing w:val="0"/>
        <w:jc w:val="both"/>
        <w:rPr>
          <w:sz w:val="24"/>
          <w:szCs w:val="24"/>
        </w:rPr>
      </w:pPr>
      <w:r w:rsidRPr="00D6675E">
        <w:rPr>
          <w:sz w:val="24"/>
          <w:szCs w:val="24"/>
          <w:lang w:eastAsia="ar-SA"/>
        </w:rPr>
        <w:t xml:space="preserve">niespełniania przez Podwykonawcę warunków określonych w </w:t>
      </w:r>
      <w:r w:rsidR="00B15778">
        <w:rPr>
          <w:sz w:val="24"/>
          <w:szCs w:val="24"/>
          <w:lang w:eastAsia="ar-SA"/>
        </w:rPr>
        <w:t>SWZ</w:t>
      </w:r>
      <w:r w:rsidRPr="00D6675E">
        <w:rPr>
          <w:sz w:val="24"/>
          <w:szCs w:val="24"/>
          <w:lang w:eastAsia="ar-SA"/>
        </w:rPr>
        <w:t xml:space="preserve"> dla Podwykonawców,</w:t>
      </w:r>
    </w:p>
    <w:p w14:paraId="5E4E3DE9" w14:textId="77777777" w:rsidR="00030549" w:rsidRPr="00D6675E" w:rsidRDefault="00030549" w:rsidP="000140DE">
      <w:pPr>
        <w:pStyle w:val="Akapitzlist"/>
        <w:numPr>
          <w:ilvl w:val="0"/>
          <w:numId w:val="6"/>
        </w:numPr>
        <w:ind w:left="993" w:hanging="284"/>
        <w:contextualSpacing w:val="0"/>
        <w:jc w:val="both"/>
        <w:rPr>
          <w:sz w:val="24"/>
          <w:szCs w:val="24"/>
        </w:rPr>
      </w:pPr>
      <w:r w:rsidRPr="00D6675E">
        <w:rPr>
          <w:sz w:val="24"/>
          <w:szCs w:val="24"/>
          <w:lang w:eastAsia="ar-SA"/>
        </w:rPr>
        <w:t xml:space="preserve">określenia terminu zapłaty wynagrodzenia dłuższego niż 30 dni od doręczenia </w:t>
      </w:r>
      <w:r w:rsidRPr="00D6675E">
        <w:rPr>
          <w:b/>
          <w:sz w:val="24"/>
          <w:szCs w:val="24"/>
          <w:lang w:eastAsia="ar-SA"/>
        </w:rPr>
        <w:t>WYKONAWCY</w:t>
      </w:r>
      <w:r w:rsidRPr="00D6675E">
        <w:rPr>
          <w:sz w:val="24"/>
          <w:szCs w:val="24"/>
          <w:lang w:eastAsia="ar-SA"/>
        </w:rPr>
        <w:t>, Podwykonawcy lub dalszemu Podwykonawcy faktury lub rachunku za wykonane roboty budowlane,</w:t>
      </w:r>
    </w:p>
    <w:p w14:paraId="7AAA09A7" w14:textId="77777777" w:rsidR="00030549" w:rsidRPr="00D6675E" w:rsidRDefault="00030549" w:rsidP="000140DE">
      <w:pPr>
        <w:pStyle w:val="Akapitzlist"/>
        <w:numPr>
          <w:ilvl w:val="0"/>
          <w:numId w:val="6"/>
        </w:numPr>
        <w:ind w:left="993" w:hanging="284"/>
        <w:contextualSpacing w:val="0"/>
        <w:jc w:val="both"/>
        <w:rPr>
          <w:sz w:val="24"/>
          <w:szCs w:val="24"/>
        </w:rPr>
      </w:pPr>
      <w:r w:rsidRPr="00D6675E">
        <w:rPr>
          <w:sz w:val="24"/>
          <w:szCs w:val="24"/>
        </w:rPr>
        <w:t xml:space="preserve">gdy wynagrodzenie za wykonanie robót budowlanych powierzanych do wykonania Podwykonawcy lub dalszemu Podwykonawcy przekroczy wartość wycenioną za te roboty w Ofercie </w:t>
      </w:r>
      <w:r w:rsidRPr="00D6675E">
        <w:rPr>
          <w:b/>
          <w:sz w:val="24"/>
          <w:szCs w:val="24"/>
        </w:rPr>
        <w:t>WYKONAWCY,</w:t>
      </w:r>
    </w:p>
    <w:p w14:paraId="68414F17" w14:textId="77777777" w:rsidR="00030549" w:rsidRPr="00D6675E" w:rsidRDefault="00030549" w:rsidP="000140DE">
      <w:pPr>
        <w:pStyle w:val="Akapitzlist"/>
        <w:numPr>
          <w:ilvl w:val="0"/>
          <w:numId w:val="6"/>
        </w:numPr>
        <w:ind w:left="993" w:hanging="284"/>
        <w:contextualSpacing w:val="0"/>
        <w:jc w:val="both"/>
        <w:rPr>
          <w:sz w:val="24"/>
          <w:szCs w:val="24"/>
        </w:rPr>
      </w:pPr>
      <w:r w:rsidRPr="00D6675E">
        <w:rPr>
          <w:sz w:val="24"/>
          <w:szCs w:val="24"/>
        </w:rPr>
        <w:t xml:space="preserve">zamieszczenia w projekcie postanowień uzależniających uzyskanie przez Podwykonawcę lub dalszego Podwykonawcę zapłaty za realizację przedmiotu umowy od zapłaty wynagrodzenia </w:t>
      </w:r>
      <w:r w:rsidRPr="00D6675E">
        <w:rPr>
          <w:b/>
          <w:sz w:val="24"/>
          <w:szCs w:val="24"/>
        </w:rPr>
        <w:t>WYKONAWCY</w:t>
      </w:r>
      <w:r w:rsidRPr="00D6675E">
        <w:rPr>
          <w:sz w:val="24"/>
          <w:szCs w:val="24"/>
        </w:rPr>
        <w:t xml:space="preserve"> przez </w:t>
      </w:r>
      <w:r w:rsidRPr="00D6675E">
        <w:rPr>
          <w:b/>
          <w:sz w:val="24"/>
          <w:szCs w:val="24"/>
        </w:rPr>
        <w:t>ZAMAWIAJĄCEGO</w:t>
      </w:r>
      <w:r w:rsidRPr="00D6675E">
        <w:rPr>
          <w:sz w:val="24"/>
          <w:szCs w:val="24"/>
        </w:rPr>
        <w:t xml:space="preserve"> lub odpowiednio od zapłaty wynagrodzenia przez </w:t>
      </w:r>
      <w:r w:rsidRPr="00D6675E">
        <w:rPr>
          <w:b/>
          <w:sz w:val="24"/>
          <w:szCs w:val="24"/>
        </w:rPr>
        <w:t>WYKONAWCĘ</w:t>
      </w:r>
      <w:r w:rsidRPr="00D6675E">
        <w:rPr>
          <w:sz w:val="24"/>
          <w:szCs w:val="24"/>
        </w:rPr>
        <w:t xml:space="preserve"> za realizację przedmiotu umowy przez Podwykonawcę;</w:t>
      </w:r>
    </w:p>
    <w:p w14:paraId="62574B00" w14:textId="77777777" w:rsidR="00030549" w:rsidRPr="00D6675E" w:rsidRDefault="00030549" w:rsidP="000140DE">
      <w:pPr>
        <w:pStyle w:val="Akapitzlist"/>
        <w:numPr>
          <w:ilvl w:val="0"/>
          <w:numId w:val="6"/>
        </w:numPr>
        <w:ind w:left="993" w:hanging="284"/>
        <w:contextualSpacing w:val="0"/>
        <w:jc w:val="both"/>
        <w:rPr>
          <w:sz w:val="24"/>
          <w:szCs w:val="24"/>
        </w:rPr>
      </w:pPr>
      <w:r w:rsidRPr="00D6675E">
        <w:rPr>
          <w:sz w:val="24"/>
          <w:szCs w:val="24"/>
        </w:rPr>
        <w:t>gdy termin realizacji robót budowlanych określonych projektem jest dłuższy niż przewidywany Umową dla tych robót,</w:t>
      </w:r>
    </w:p>
    <w:p w14:paraId="49E53B75" w14:textId="79115EEC" w:rsidR="00030549" w:rsidRPr="00D6675E" w:rsidRDefault="00030549" w:rsidP="007A5761">
      <w:pPr>
        <w:pStyle w:val="Akapitzlist"/>
        <w:numPr>
          <w:ilvl w:val="0"/>
          <w:numId w:val="6"/>
        </w:numPr>
        <w:ind w:left="993" w:hanging="284"/>
        <w:contextualSpacing w:val="0"/>
        <w:jc w:val="both"/>
        <w:rPr>
          <w:sz w:val="24"/>
          <w:szCs w:val="24"/>
        </w:rPr>
      </w:pPr>
      <w:r w:rsidRPr="00D6675E">
        <w:rPr>
          <w:sz w:val="24"/>
          <w:szCs w:val="24"/>
        </w:rPr>
        <w:t xml:space="preserve">gdy projekt zawiera postanowienia dotyczące sposobu rozliczeń za wykonane roboty, uniemożliwiającego rozliczenie tych robót pomiędzy </w:t>
      </w:r>
      <w:r w:rsidRPr="00D6675E">
        <w:rPr>
          <w:b/>
          <w:sz w:val="24"/>
          <w:szCs w:val="24"/>
        </w:rPr>
        <w:t>ZAMAWIAJĄCYM</w:t>
      </w:r>
      <w:r w:rsidRPr="00D6675E">
        <w:rPr>
          <w:sz w:val="24"/>
          <w:szCs w:val="24"/>
        </w:rPr>
        <w:t xml:space="preserve"> a</w:t>
      </w:r>
      <w:r w:rsidR="00D32F26" w:rsidRPr="00D6675E">
        <w:rPr>
          <w:sz w:val="24"/>
          <w:szCs w:val="24"/>
        </w:rPr>
        <w:t> </w:t>
      </w:r>
      <w:r w:rsidR="00DA61CE" w:rsidRPr="00D6675E">
        <w:rPr>
          <w:b/>
          <w:sz w:val="24"/>
          <w:szCs w:val="24"/>
        </w:rPr>
        <w:t>WYKONAWCĄ</w:t>
      </w:r>
      <w:r w:rsidRPr="00D6675E">
        <w:rPr>
          <w:sz w:val="24"/>
          <w:szCs w:val="24"/>
        </w:rPr>
        <w:t xml:space="preserve"> na podstawie Umowy.</w:t>
      </w:r>
    </w:p>
    <w:p w14:paraId="7A26C607" w14:textId="4EBFA8F5"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sz w:val="24"/>
          <w:szCs w:val="24"/>
        </w:rPr>
        <w:lastRenderedPageBreak/>
        <w:t xml:space="preserve">W przypadku zgłoszenia przez </w:t>
      </w:r>
      <w:r w:rsidRPr="00D6675E">
        <w:rPr>
          <w:b/>
          <w:sz w:val="24"/>
          <w:szCs w:val="24"/>
        </w:rPr>
        <w:t>ZAMAWIAJĄCEGO</w:t>
      </w:r>
      <w:r w:rsidRPr="00D6675E">
        <w:rPr>
          <w:sz w:val="24"/>
          <w:szCs w:val="24"/>
        </w:rPr>
        <w:t xml:space="preserve"> zastr</w:t>
      </w:r>
      <w:r w:rsidR="003A26E1" w:rsidRPr="00D6675E">
        <w:rPr>
          <w:sz w:val="24"/>
          <w:szCs w:val="24"/>
        </w:rPr>
        <w:t>zeżeń do projektu Umowy o </w:t>
      </w:r>
      <w:r w:rsidRPr="00D6675E">
        <w:rPr>
          <w:sz w:val="24"/>
          <w:szCs w:val="24"/>
        </w:rPr>
        <w:t>podwykonawstwo w terminie określonym w pkt 1</w:t>
      </w:r>
      <w:r w:rsidR="00D32F26" w:rsidRPr="00D6675E">
        <w:rPr>
          <w:sz w:val="24"/>
          <w:szCs w:val="24"/>
        </w:rPr>
        <w:t>0</w:t>
      </w:r>
      <w:r w:rsidRPr="00D6675E">
        <w:rPr>
          <w:sz w:val="24"/>
          <w:szCs w:val="24"/>
        </w:rPr>
        <w:t>.</w:t>
      </w:r>
      <w:r w:rsidR="003A26E1" w:rsidRPr="00D6675E">
        <w:rPr>
          <w:sz w:val="24"/>
          <w:szCs w:val="24"/>
        </w:rPr>
        <w:t>1</w:t>
      </w:r>
      <w:r w:rsidR="00D32F26" w:rsidRPr="00D6675E">
        <w:rPr>
          <w:sz w:val="24"/>
          <w:szCs w:val="24"/>
        </w:rPr>
        <w:t>5</w:t>
      </w:r>
      <w:r w:rsidR="003A26E1" w:rsidRPr="00D6675E">
        <w:rPr>
          <w:sz w:val="24"/>
          <w:szCs w:val="24"/>
        </w:rPr>
        <w:t>.</w:t>
      </w:r>
      <w:r w:rsidRPr="00D6675E">
        <w:rPr>
          <w:sz w:val="24"/>
          <w:szCs w:val="24"/>
        </w:rPr>
        <w:t xml:space="preserve"> </w:t>
      </w:r>
      <w:r w:rsidRPr="00D6675E">
        <w:rPr>
          <w:b/>
          <w:sz w:val="24"/>
          <w:szCs w:val="24"/>
        </w:rPr>
        <w:t>WYKONAWCA</w:t>
      </w:r>
      <w:r w:rsidRPr="00D6675E">
        <w:rPr>
          <w:sz w:val="24"/>
          <w:szCs w:val="24"/>
        </w:rPr>
        <w:t xml:space="preserve">, Podwykonawca lub dalszy Podwykonawca może przedłożyć zmieniony projekt Umowy o podwykonawstwo, uwzględniający w całości zastrzeżenia </w:t>
      </w:r>
      <w:r w:rsidRPr="00D6675E">
        <w:rPr>
          <w:b/>
          <w:sz w:val="24"/>
          <w:szCs w:val="24"/>
        </w:rPr>
        <w:t>ZAMAWIAJĄCEGO</w:t>
      </w:r>
      <w:r w:rsidRPr="00D6675E">
        <w:rPr>
          <w:sz w:val="24"/>
          <w:szCs w:val="24"/>
        </w:rPr>
        <w:t>.</w:t>
      </w:r>
    </w:p>
    <w:p w14:paraId="3C87E22B" w14:textId="6B8DD3E0"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sz w:val="24"/>
          <w:szCs w:val="24"/>
        </w:rPr>
        <w:t xml:space="preserve">Po akceptacji projektu Umowy o podwykonawstwo, której przedmiotem są roboty budowlane lub po upływie terminu na zgłoszenie przez </w:t>
      </w:r>
      <w:r w:rsidRPr="00D6675E">
        <w:rPr>
          <w:b/>
          <w:sz w:val="24"/>
          <w:szCs w:val="24"/>
        </w:rPr>
        <w:t>ZAMAWIAJĄCEGO</w:t>
      </w:r>
      <w:r w:rsidRPr="00D6675E">
        <w:rPr>
          <w:sz w:val="24"/>
          <w:szCs w:val="24"/>
        </w:rPr>
        <w:t xml:space="preserve"> zastrzeżeń do tego projektu, </w:t>
      </w:r>
      <w:r w:rsidRPr="00D6675E">
        <w:rPr>
          <w:b/>
          <w:sz w:val="24"/>
          <w:szCs w:val="24"/>
        </w:rPr>
        <w:t>WYKONAWCA,</w:t>
      </w:r>
      <w:r w:rsidRPr="00D6675E">
        <w:rPr>
          <w:sz w:val="24"/>
          <w:szCs w:val="24"/>
        </w:rPr>
        <w:t xml:space="preserve"> Podwykonawca lub dalszy Podwykonawca przedłoży </w:t>
      </w:r>
      <w:r w:rsidR="00DA61CE" w:rsidRPr="00D6675E">
        <w:rPr>
          <w:b/>
          <w:sz w:val="24"/>
          <w:szCs w:val="24"/>
        </w:rPr>
        <w:t>ZAMAWIAJĄCEMU</w:t>
      </w:r>
      <w:r w:rsidR="003A26E1" w:rsidRPr="00D6675E">
        <w:rPr>
          <w:sz w:val="24"/>
          <w:szCs w:val="24"/>
        </w:rPr>
        <w:t xml:space="preserve"> poświadczoną za zgodność z </w:t>
      </w:r>
      <w:r w:rsidRPr="00D6675E">
        <w:rPr>
          <w:sz w:val="24"/>
          <w:szCs w:val="24"/>
        </w:rPr>
        <w:t xml:space="preserve">oryginałem kopię zawartej Umowy o podwykonawstwo w terminie </w:t>
      </w:r>
      <w:r w:rsidR="00741E64" w:rsidRPr="00D6675E">
        <w:rPr>
          <w:sz w:val="24"/>
          <w:szCs w:val="24"/>
        </w:rPr>
        <w:t>3</w:t>
      </w:r>
      <w:r w:rsidRPr="00D6675E">
        <w:rPr>
          <w:sz w:val="24"/>
          <w:szCs w:val="24"/>
        </w:rPr>
        <w:t xml:space="preserve"> dni od dnia zawarcia tej Umowy, jednakże nie później niż na </w:t>
      </w:r>
      <w:r w:rsidR="00B474EA">
        <w:rPr>
          <w:sz w:val="24"/>
          <w:szCs w:val="24"/>
        </w:rPr>
        <w:t>5</w:t>
      </w:r>
      <w:r w:rsidRPr="00D6675E">
        <w:rPr>
          <w:sz w:val="24"/>
          <w:szCs w:val="24"/>
        </w:rPr>
        <w:t xml:space="preserve"> dni przed dniem skierowania Podwykonawcy lub dalszego Podwykonawcy do realizacji robót budowlanych.</w:t>
      </w:r>
    </w:p>
    <w:p w14:paraId="43FC6D8D" w14:textId="2EAF5A46"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b/>
          <w:sz w:val="24"/>
          <w:szCs w:val="24"/>
        </w:rPr>
        <w:t>ZAMAWIAJĄCY</w:t>
      </w:r>
      <w:r w:rsidRPr="00D6675E">
        <w:rPr>
          <w:sz w:val="24"/>
          <w:szCs w:val="24"/>
        </w:rPr>
        <w:t xml:space="preserve"> zgłosi </w:t>
      </w:r>
      <w:r w:rsidRPr="00D6675E">
        <w:rPr>
          <w:b/>
          <w:sz w:val="24"/>
          <w:szCs w:val="24"/>
        </w:rPr>
        <w:t>WYKONAWCY</w:t>
      </w:r>
      <w:r w:rsidRPr="00D6675E">
        <w:rPr>
          <w:sz w:val="24"/>
          <w:szCs w:val="24"/>
        </w:rPr>
        <w:t xml:space="preserve">, Podwykonawcy lub dalszemu Podwykonawcy pisemny sprzeciw do </w:t>
      </w:r>
      <w:r w:rsidRPr="00D6675E">
        <w:rPr>
          <w:sz w:val="24"/>
          <w:szCs w:val="24"/>
          <w:lang w:eastAsia="ar-SA"/>
        </w:rPr>
        <w:t xml:space="preserve">przedłożonej Umowy o podwykonawstwo, której przedmiotem są roboty budowlane, w terminie </w:t>
      </w:r>
      <w:r w:rsidR="00B474EA">
        <w:rPr>
          <w:sz w:val="24"/>
          <w:szCs w:val="24"/>
          <w:lang w:eastAsia="ar-SA"/>
        </w:rPr>
        <w:t>5</w:t>
      </w:r>
      <w:r w:rsidR="000140DE" w:rsidRPr="00D6675E">
        <w:rPr>
          <w:sz w:val="24"/>
          <w:szCs w:val="24"/>
          <w:lang w:eastAsia="ar-SA"/>
        </w:rPr>
        <w:t xml:space="preserve"> dni od jej przedłożenia w</w:t>
      </w:r>
      <w:r w:rsidR="004F7AF5">
        <w:rPr>
          <w:sz w:val="24"/>
          <w:szCs w:val="24"/>
          <w:lang w:eastAsia="ar-SA"/>
        </w:rPr>
        <w:t xml:space="preserve"> </w:t>
      </w:r>
      <w:r w:rsidRPr="00D6675E">
        <w:rPr>
          <w:sz w:val="24"/>
          <w:szCs w:val="24"/>
          <w:lang w:eastAsia="ar-SA"/>
        </w:rPr>
        <w:t>przypadkach określonych w pkt 1</w:t>
      </w:r>
      <w:r w:rsidR="00D32F26" w:rsidRPr="00D6675E">
        <w:rPr>
          <w:sz w:val="24"/>
          <w:szCs w:val="24"/>
          <w:lang w:eastAsia="ar-SA"/>
        </w:rPr>
        <w:t>0</w:t>
      </w:r>
      <w:r w:rsidRPr="00D6675E">
        <w:rPr>
          <w:sz w:val="24"/>
          <w:szCs w:val="24"/>
          <w:lang w:eastAsia="ar-SA"/>
        </w:rPr>
        <w:t>.</w:t>
      </w:r>
      <w:r w:rsidR="003A26E1" w:rsidRPr="00D6675E">
        <w:rPr>
          <w:sz w:val="24"/>
          <w:szCs w:val="24"/>
          <w:lang w:eastAsia="ar-SA"/>
        </w:rPr>
        <w:t>1</w:t>
      </w:r>
      <w:r w:rsidR="00D32F26" w:rsidRPr="00D6675E">
        <w:rPr>
          <w:sz w:val="24"/>
          <w:szCs w:val="24"/>
          <w:lang w:eastAsia="ar-SA"/>
        </w:rPr>
        <w:t>2</w:t>
      </w:r>
      <w:r w:rsidRPr="00D6675E">
        <w:rPr>
          <w:sz w:val="24"/>
          <w:szCs w:val="24"/>
          <w:lang w:eastAsia="ar-SA"/>
        </w:rPr>
        <w:t xml:space="preserve">. </w:t>
      </w:r>
    </w:p>
    <w:p w14:paraId="4603A392" w14:textId="1576755C"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sz w:val="24"/>
          <w:szCs w:val="24"/>
          <w:lang w:eastAsia="ar-SA"/>
        </w:rPr>
        <w:t xml:space="preserve">Umowa o podwykonawstwo, której przedmiotem są roboty budowlane, będzie uważana za zaakceptowaną przez </w:t>
      </w:r>
      <w:r w:rsidRPr="00D6675E">
        <w:rPr>
          <w:b/>
          <w:sz w:val="24"/>
          <w:szCs w:val="24"/>
          <w:lang w:eastAsia="ar-SA"/>
        </w:rPr>
        <w:t>ZAMAWIAJĄCEGO,</w:t>
      </w:r>
      <w:r w:rsidRPr="00D6675E">
        <w:rPr>
          <w:sz w:val="24"/>
          <w:szCs w:val="24"/>
          <w:lang w:eastAsia="ar-SA"/>
        </w:rPr>
        <w:t xml:space="preserve"> jeżeli </w:t>
      </w:r>
      <w:r w:rsidRPr="00D6675E">
        <w:rPr>
          <w:b/>
          <w:sz w:val="24"/>
          <w:szCs w:val="24"/>
          <w:lang w:eastAsia="ar-SA"/>
        </w:rPr>
        <w:t>ZAMAWIAJĄCY</w:t>
      </w:r>
      <w:r w:rsidRPr="00D6675E">
        <w:rPr>
          <w:sz w:val="24"/>
          <w:szCs w:val="24"/>
          <w:lang w:eastAsia="ar-SA"/>
        </w:rPr>
        <w:t xml:space="preserve"> w terminie </w:t>
      </w:r>
      <w:r w:rsidR="00B474EA">
        <w:rPr>
          <w:sz w:val="24"/>
          <w:szCs w:val="24"/>
          <w:lang w:eastAsia="ar-SA"/>
        </w:rPr>
        <w:t>5</w:t>
      </w:r>
      <w:r w:rsidRPr="00D6675E">
        <w:rPr>
          <w:sz w:val="24"/>
          <w:szCs w:val="24"/>
          <w:lang w:eastAsia="ar-SA"/>
        </w:rPr>
        <w:t> dni od dnia przedłożenia kopii tej umowy nie zgłosi do niej na piśmie sprzeciwu.</w:t>
      </w:r>
    </w:p>
    <w:p w14:paraId="7105DEEB" w14:textId="7F1A09E0" w:rsidR="00030549" w:rsidRPr="00D6675E" w:rsidRDefault="00030549" w:rsidP="007A5761">
      <w:pPr>
        <w:pStyle w:val="Akapitzlist"/>
        <w:numPr>
          <w:ilvl w:val="1"/>
          <w:numId w:val="7"/>
        </w:numPr>
        <w:spacing w:before="120"/>
        <w:ind w:left="709" w:hanging="709"/>
        <w:contextualSpacing w:val="0"/>
        <w:jc w:val="both"/>
        <w:rPr>
          <w:sz w:val="24"/>
          <w:szCs w:val="24"/>
        </w:rPr>
      </w:pPr>
      <w:r w:rsidRPr="00D6675E">
        <w:rPr>
          <w:b/>
          <w:sz w:val="24"/>
          <w:szCs w:val="24"/>
          <w:lang w:eastAsia="ar-SA"/>
        </w:rPr>
        <w:t>WYKONAWCA</w:t>
      </w:r>
      <w:r w:rsidRPr="00D6675E">
        <w:rPr>
          <w:sz w:val="24"/>
          <w:szCs w:val="24"/>
          <w:lang w:eastAsia="ar-SA"/>
        </w:rPr>
        <w:t xml:space="preserve">, Podwykonawca, lub dalszy Podwykonawca, przedłoży </w:t>
      </w:r>
      <w:r w:rsidR="00DA61CE" w:rsidRPr="00D6675E">
        <w:rPr>
          <w:b/>
          <w:sz w:val="24"/>
          <w:szCs w:val="24"/>
          <w:lang w:eastAsia="ar-SA"/>
        </w:rPr>
        <w:t>ZAMAWIAJĄCEMU</w:t>
      </w:r>
      <w:r w:rsidRPr="00D6675E">
        <w:rPr>
          <w:sz w:val="24"/>
          <w:szCs w:val="24"/>
          <w:lang w:eastAsia="ar-SA"/>
        </w:rPr>
        <w:t xml:space="preserve"> poświadczoną za zgodność z oryginałem kopię zawartej Umowy o podwykonawstwo, której przedmiotem są dostawy lub usługi stanowiące część przedmiotu Umowy, w terminie </w:t>
      </w:r>
      <w:r w:rsidR="00B474EA">
        <w:rPr>
          <w:sz w:val="24"/>
          <w:szCs w:val="24"/>
          <w:lang w:eastAsia="ar-SA"/>
        </w:rPr>
        <w:t>7</w:t>
      </w:r>
      <w:r w:rsidR="000140DE" w:rsidRPr="00D6675E">
        <w:rPr>
          <w:sz w:val="24"/>
          <w:szCs w:val="24"/>
          <w:lang w:eastAsia="ar-SA"/>
        </w:rPr>
        <w:t xml:space="preserve"> dni od dnia jej zawarcia, z</w:t>
      </w:r>
      <w:r w:rsidR="00D32F26" w:rsidRPr="00D6675E">
        <w:rPr>
          <w:sz w:val="24"/>
          <w:szCs w:val="24"/>
          <w:lang w:eastAsia="ar-SA"/>
        </w:rPr>
        <w:t xml:space="preserve"> </w:t>
      </w:r>
      <w:r w:rsidRPr="00D6675E">
        <w:rPr>
          <w:sz w:val="24"/>
          <w:szCs w:val="24"/>
          <w:lang w:eastAsia="ar-SA"/>
        </w:rPr>
        <w:t xml:space="preserve">wyłączeniem Umów o podwykonawstwo o wartości mniejszej niż 0,5% wynagrodzenia </w:t>
      </w:r>
      <w:r w:rsidRPr="00D6675E">
        <w:rPr>
          <w:b/>
          <w:sz w:val="24"/>
          <w:szCs w:val="24"/>
          <w:lang w:eastAsia="ar-SA"/>
        </w:rPr>
        <w:t>WYKONAWCY</w:t>
      </w:r>
      <w:r w:rsidRPr="00D6675E">
        <w:rPr>
          <w:sz w:val="24"/>
          <w:szCs w:val="24"/>
          <w:lang w:eastAsia="ar-SA"/>
        </w:rPr>
        <w:t>, oraz Umów o podwykonawstwo, których przedmiotem są:</w:t>
      </w:r>
      <w:r w:rsidR="00BD7935" w:rsidRPr="00D6675E">
        <w:rPr>
          <w:sz w:val="24"/>
          <w:szCs w:val="24"/>
          <w:lang w:eastAsia="ar-SA"/>
        </w:rPr>
        <w:t xml:space="preserve"> </w:t>
      </w:r>
      <w:r w:rsidRPr="00D6675E">
        <w:rPr>
          <w:sz w:val="24"/>
          <w:szCs w:val="24"/>
        </w:rPr>
        <w:t>prace projektowe, ekspertyzy, badania,</w:t>
      </w:r>
      <w:r w:rsidR="007A5761" w:rsidRPr="00D6675E">
        <w:rPr>
          <w:sz w:val="24"/>
          <w:szCs w:val="24"/>
        </w:rPr>
        <w:t xml:space="preserve"> </w:t>
      </w:r>
      <w:r w:rsidRPr="00D6675E">
        <w:rPr>
          <w:sz w:val="24"/>
          <w:szCs w:val="24"/>
        </w:rPr>
        <w:t>analizy itp., usługi geodezyjne, usługi geotechniczne, usługi ochrony mienia, dostawę wody i energii elektrycznej, odbiór i zagospodarowanie odpadów i dostawy,</w:t>
      </w:r>
      <w:r w:rsidR="007A5761" w:rsidRPr="00D6675E">
        <w:rPr>
          <w:sz w:val="24"/>
          <w:szCs w:val="24"/>
        </w:rPr>
        <w:t xml:space="preserve"> </w:t>
      </w:r>
      <w:r w:rsidRPr="00D6675E">
        <w:rPr>
          <w:sz w:val="24"/>
          <w:szCs w:val="24"/>
        </w:rPr>
        <w:t>usługi w zakresie zaplecza budowy (np. wyposażenie zaplecza, materiały biurowe, catering), usługi telekomunikacyjne, usługi w zakresie kierowania robotami budowlanymi, usługi pocztowe</w:t>
      </w:r>
      <w:r w:rsidR="007A5761" w:rsidRPr="00D6675E">
        <w:rPr>
          <w:sz w:val="24"/>
          <w:szCs w:val="24"/>
        </w:rPr>
        <w:t xml:space="preserve"> p</w:t>
      </w:r>
      <w:r w:rsidRPr="00D6675E">
        <w:rPr>
          <w:sz w:val="24"/>
          <w:szCs w:val="24"/>
          <w:lang w:eastAsia="ar-SA"/>
        </w:rPr>
        <w:t>rzy czym wyłączenie to nie dotyczy Umów o</w:t>
      </w:r>
      <w:r w:rsidR="00D32F26" w:rsidRPr="00D6675E">
        <w:rPr>
          <w:sz w:val="24"/>
          <w:szCs w:val="24"/>
          <w:lang w:eastAsia="ar-SA"/>
        </w:rPr>
        <w:t> </w:t>
      </w:r>
      <w:r w:rsidRPr="00D6675E">
        <w:rPr>
          <w:sz w:val="24"/>
          <w:szCs w:val="24"/>
          <w:lang w:eastAsia="ar-SA"/>
        </w:rPr>
        <w:t>podwykonawstwo w zakresie dostaw lub</w:t>
      </w:r>
      <w:r w:rsidR="009424F2" w:rsidRPr="00D6675E">
        <w:rPr>
          <w:sz w:val="24"/>
          <w:szCs w:val="24"/>
          <w:lang w:eastAsia="ar-SA"/>
        </w:rPr>
        <w:t xml:space="preserve"> usług o wartości większej niż 2</w:t>
      </w:r>
      <w:r w:rsidRPr="00D6675E">
        <w:rPr>
          <w:sz w:val="24"/>
          <w:szCs w:val="24"/>
          <w:lang w:eastAsia="ar-SA"/>
        </w:rPr>
        <w:t>0</w:t>
      </w:r>
      <w:r w:rsidR="00372E23" w:rsidRPr="00D6675E">
        <w:rPr>
          <w:sz w:val="24"/>
          <w:szCs w:val="24"/>
          <w:lang w:eastAsia="ar-SA"/>
        </w:rPr>
        <w:t> </w:t>
      </w:r>
      <w:r w:rsidRPr="00D6675E">
        <w:rPr>
          <w:sz w:val="24"/>
          <w:szCs w:val="24"/>
          <w:lang w:eastAsia="ar-SA"/>
        </w:rPr>
        <w:t>000 złotych.</w:t>
      </w:r>
    </w:p>
    <w:p w14:paraId="0945DE7A" w14:textId="77777777"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b/>
          <w:sz w:val="24"/>
          <w:szCs w:val="24"/>
          <w:lang w:eastAsia="ar-SA"/>
        </w:rPr>
        <w:t>WYKONAWCA</w:t>
      </w:r>
      <w:r w:rsidRPr="00D6675E">
        <w:rPr>
          <w:sz w:val="24"/>
          <w:szCs w:val="24"/>
          <w:lang w:eastAsia="ar-SA"/>
        </w:rPr>
        <w:t xml:space="preserve">, Podwykonawca lub dalszy Podwykonawca nie może polecić Podwykonawcy realizacji przedmiotu Umowy o podwykonawstwo, której przedmiotem są roboty budowlane w przypadku braku jej akceptacji przez </w:t>
      </w:r>
      <w:r w:rsidRPr="00D6675E">
        <w:rPr>
          <w:b/>
          <w:sz w:val="24"/>
          <w:szCs w:val="24"/>
          <w:lang w:eastAsia="ar-SA"/>
        </w:rPr>
        <w:t>ZAMAWIAJĄCEGO</w:t>
      </w:r>
      <w:r w:rsidRPr="00D6675E">
        <w:rPr>
          <w:sz w:val="24"/>
          <w:szCs w:val="24"/>
          <w:lang w:eastAsia="ar-SA"/>
        </w:rPr>
        <w:t>.</w:t>
      </w:r>
    </w:p>
    <w:p w14:paraId="5874A099" w14:textId="77777777"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b/>
          <w:sz w:val="24"/>
          <w:szCs w:val="24"/>
          <w:lang w:eastAsia="ar-SA"/>
        </w:rPr>
        <w:t xml:space="preserve">ZAMAWIAJĄCY </w:t>
      </w:r>
      <w:r w:rsidRPr="00D6675E">
        <w:rPr>
          <w:sz w:val="24"/>
          <w:szCs w:val="24"/>
          <w:lang w:eastAsia="ar-SA"/>
        </w:rPr>
        <w:t xml:space="preserve">może zażądać od </w:t>
      </w:r>
      <w:r w:rsidRPr="00D6675E">
        <w:rPr>
          <w:b/>
          <w:sz w:val="24"/>
          <w:szCs w:val="24"/>
          <w:lang w:eastAsia="ar-SA"/>
        </w:rPr>
        <w:t>WYKONAWCY</w:t>
      </w:r>
      <w:r w:rsidR="003A26E1" w:rsidRPr="00D6675E">
        <w:rPr>
          <w:sz w:val="24"/>
          <w:szCs w:val="24"/>
          <w:lang w:eastAsia="ar-SA"/>
        </w:rPr>
        <w:t xml:space="preserve"> niezwłocznego usunięcia z </w:t>
      </w:r>
      <w:r w:rsidRPr="00D6675E">
        <w:rPr>
          <w:sz w:val="24"/>
          <w:szCs w:val="24"/>
          <w:lang w:eastAsia="ar-SA"/>
        </w:rPr>
        <w:t xml:space="preserve">Terenu budowy Podwykonawcy lub dalszego Podwykonawcy, z którym nie została zawarta Umowa o podwykonawstwo zaakceptowana przez </w:t>
      </w:r>
      <w:r w:rsidRPr="00D6675E">
        <w:rPr>
          <w:b/>
          <w:sz w:val="24"/>
          <w:szCs w:val="24"/>
          <w:lang w:eastAsia="ar-SA"/>
        </w:rPr>
        <w:t>ZAMAWIAJĄCEGO</w:t>
      </w:r>
      <w:r w:rsidRPr="00D6675E">
        <w:rPr>
          <w:sz w:val="24"/>
          <w:szCs w:val="24"/>
          <w:lang w:eastAsia="ar-SA"/>
        </w:rPr>
        <w:t xml:space="preserve">, lub może usunąć takiego Podwykonawcę lub dalszego Podwykonawcę na koszt </w:t>
      </w:r>
      <w:r w:rsidRPr="00D6675E">
        <w:rPr>
          <w:b/>
          <w:sz w:val="24"/>
          <w:szCs w:val="24"/>
          <w:lang w:eastAsia="ar-SA"/>
        </w:rPr>
        <w:t>WYKONAWCY</w:t>
      </w:r>
      <w:r w:rsidRPr="00D6675E">
        <w:rPr>
          <w:sz w:val="24"/>
          <w:szCs w:val="24"/>
          <w:lang w:eastAsia="ar-SA"/>
        </w:rPr>
        <w:t xml:space="preserve">. </w:t>
      </w:r>
    </w:p>
    <w:p w14:paraId="0D41E2DB" w14:textId="05DC0596"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b/>
          <w:sz w:val="24"/>
          <w:szCs w:val="24"/>
          <w:lang w:eastAsia="ar-SA"/>
        </w:rPr>
        <w:t>WYKONAWCA</w:t>
      </w:r>
      <w:r w:rsidRPr="00D6675E">
        <w:rPr>
          <w:sz w:val="24"/>
          <w:szCs w:val="24"/>
          <w:lang w:eastAsia="ar-SA"/>
        </w:rPr>
        <w:t>, Podwykonawca lub dalszy Podwykonawca</w:t>
      </w:r>
      <w:r w:rsidR="000140DE" w:rsidRPr="00D6675E">
        <w:rPr>
          <w:sz w:val="24"/>
          <w:szCs w:val="24"/>
          <w:lang w:eastAsia="ar-SA"/>
        </w:rPr>
        <w:t xml:space="preserve"> przedłoży wraz z </w:t>
      </w:r>
      <w:r w:rsidRPr="00D6675E">
        <w:rPr>
          <w:sz w:val="24"/>
          <w:szCs w:val="24"/>
          <w:lang w:eastAsia="ar-SA"/>
        </w:rPr>
        <w:t>kopią Umowy z podwykonawstwo odpis z Krajowego Rejestru Sądowego Podwykonawcy lub dalszego Podwykonawcy</w:t>
      </w:r>
      <w:r w:rsidR="000140DE" w:rsidRPr="00D6675E">
        <w:rPr>
          <w:sz w:val="24"/>
          <w:szCs w:val="24"/>
          <w:lang w:eastAsia="ar-SA"/>
        </w:rPr>
        <w:t>, bądź inny dokument właściwy z</w:t>
      </w:r>
      <w:r w:rsidR="00F06DA6">
        <w:rPr>
          <w:sz w:val="24"/>
          <w:szCs w:val="24"/>
          <w:lang w:eastAsia="ar-SA"/>
        </w:rPr>
        <w:t xml:space="preserve"> </w:t>
      </w:r>
      <w:r w:rsidRPr="00D6675E">
        <w:rPr>
          <w:sz w:val="24"/>
          <w:szCs w:val="24"/>
          <w:lang w:eastAsia="ar-SA"/>
        </w:rPr>
        <w:t>uwagi na status prawny Podwykonawcy lub dalszego Podwykonawcy</w:t>
      </w:r>
      <w:r w:rsidR="000140DE" w:rsidRPr="00D6675E">
        <w:rPr>
          <w:sz w:val="24"/>
          <w:szCs w:val="24"/>
          <w:lang w:eastAsia="ar-SA"/>
        </w:rPr>
        <w:t xml:space="preserve">, </w:t>
      </w:r>
      <w:r w:rsidRPr="00D6675E">
        <w:rPr>
          <w:sz w:val="24"/>
          <w:szCs w:val="24"/>
          <w:lang w:eastAsia="ar-SA"/>
        </w:rPr>
        <w:t>potwierdzający, że osoby zawierające umowę w imieniu Podwykonawcy lub dalszego Podwykonawcy posiadają uprawnienia do jego reprezentacji.</w:t>
      </w:r>
    </w:p>
    <w:p w14:paraId="33A893CC" w14:textId="4D963BE8"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sz w:val="24"/>
          <w:szCs w:val="24"/>
          <w:lang w:eastAsia="ar-SA"/>
        </w:rPr>
        <w:t xml:space="preserve">Powierzenie realizacji zadań innemu Podwykonawcy lub dalszemu Podwykonawcy niż ten, z którym została zawarta zaakceptowana przez </w:t>
      </w:r>
      <w:r w:rsidRPr="00D6675E">
        <w:rPr>
          <w:b/>
          <w:sz w:val="24"/>
          <w:szCs w:val="24"/>
          <w:lang w:eastAsia="ar-SA"/>
        </w:rPr>
        <w:t>ZAMAWIAJĄCEGO</w:t>
      </w:r>
      <w:r w:rsidR="003A26E1" w:rsidRPr="00D6675E">
        <w:rPr>
          <w:sz w:val="24"/>
          <w:szCs w:val="24"/>
          <w:lang w:eastAsia="ar-SA"/>
        </w:rPr>
        <w:t xml:space="preserve"> Umowa </w:t>
      </w:r>
      <w:r w:rsidR="003A26E1" w:rsidRPr="00D6675E">
        <w:rPr>
          <w:sz w:val="24"/>
          <w:szCs w:val="24"/>
          <w:lang w:eastAsia="ar-SA"/>
        </w:rPr>
        <w:lastRenderedPageBreak/>
        <w:t>o </w:t>
      </w:r>
      <w:r w:rsidRPr="00D6675E">
        <w:rPr>
          <w:sz w:val="24"/>
          <w:szCs w:val="24"/>
          <w:lang w:eastAsia="ar-SA"/>
        </w:rPr>
        <w:t xml:space="preserve">podwykonawstwo, lub inna istotna zmiana tej umowy, w tym zmiana zakresu zadań określonych tą umową wymaga ponownej akceptacji </w:t>
      </w:r>
      <w:r w:rsidRPr="00D6675E">
        <w:rPr>
          <w:b/>
          <w:sz w:val="24"/>
          <w:szCs w:val="24"/>
          <w:lang w:eastAsia="ar-SA"/>
        </w:rPr>
        <w:t>ZAMAWIAJĄCEGO</w:t>
      </w:r>
      <w:r w:rsidRPr="00D6675E">
        <w:rPr>
          <w:sz w:val="24"/>
          <w:szCs w:val="24"/>
          <w:lang w:eastAsia="ar-SA"/>
        </w:rPr>
        <w:t xml:space="preserve"> w trybie określonym w pkt 1</w:t>
      </w:r>
      <w:r w:rsidR="00D32F26" w:rsidRPr="00D6675E">
        <w:rPr>
          <w:sz w:val="24"/>
          <w:szCs w:val="24"/>
          <w:lang w:eastAsia="ar-SA"/>
        </w:rPr>
        <w:t>0</w:t>
      </w:r>
      <w:r w:rsidRPr="00D6675E">
        <w:rPr>
          <w:sz w:val="24"/>
          <w:szCs w:val="24"/>
          <w:lang w:eastAsia="ar-SA"/>
        </w:rPr>
        <w:t>.</w:t>
      </w:r>
      <w:r w:rsidR="003A26E1" w:rsidRPr="00D6675E">
        <w:rPr>
          <w:sz w:val="24"/>
          <w:szCs w:val="24"/>
          <w:lang w:eastAsia="ar-SA"/>
        </w:rPr>
        <w:t>1</w:t>
      </w:r>
      <w:r w:rsidR="007C4270" w:rsidRPr="00D6675E">
        <w:rPr>
          <w:sz w:val="24"/>
          <w:szCs w:val="24"/>
          <w:lang w:eastAsia="ar-SA"/>
        </w:rPr>
        <w:t>2</w:t>
      </w:r>
      <w:r w:rsidR="003A26E1" w:rsidRPr="00D6675E">
        <w:rPr>
          <w:sz w:val="24"/>
          <w:szCs w:val="24"/>
          <w:lang w:eastAsia="ar-SA"/>
        </w:rPr>
        <w:t>.</w:t>
      </w:r>
      <w:r w:rsidRPr="00D6675E">
        <w:rPr>
          <w:sz w:val="24"/>
          <w:szCs w:val="24"/>
          <w:lang w:eastAsia="ar-SA"/>
        </w:rPr>
        <w:t xml:space="preserve"> – 1</w:t>
      </w:r>
      <w:r w:rsidR="00D32F26" w:rsidRPr="00D6675E">
        <w:rPr>
          <w:sz w:val="24"/>
          <w:szCs w:val="24"/>
          <w:lang w:eastAsia="ar-SA"/>
        </w:rPr>
        <w:t>0</w:t>
      </w:r>
      <w:r w:rsidRPr="00D6675E">
        <w:rPr>
          <w:sz w:val="24"/>
          <w:szCs w:val="24"/>
          <w:lang w:eastAsia="ar-SA"/>
        </w:rPr>
        <w:t>.1</w:t>
      </w:r>
      <w:r w:rsidR="007C4270" w:rsidRPr="00D6675E">
        <w:rPr>
          <w:sz w:val="24"/>
          <w:szCs w:val="24"/>
          <w:lang w:eastAsia="ar-SA"/>
        </w:rPr>
        <w:t>8</w:t>
      </w:r>
      <w:r w:rsidRPr="00D6675E">
        <w:rPr>
          <w:sz w:val="24"/>
          <w:szCs w:val="24"/>
          <w:lang w:eastAsia="ar-SA"/>
        </w:rPr>
        <w:t>.</w:t>
      </w:r>
    </w:p>
    <w:p w14:paraId="1A180458" w14:textId="0CCD140F"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sz w:val="24"/>
          <w:szCs w:val="24"/>
          <w:lang w:eastAsia="ar-SA"/>
        </w:rPr>
        <w:t xml:space="preserve">W przypadku zawarcia Umowy o podwykonawstwo </w:t>
      </w:r>
      <w:r w:rsidRPr="00D6675E">
        <w:rPr>
          <w:b/>
          <w:sz w:val="24"/>
          <w:szCs w:val="24"/>
          <w:lang w:eastAsia="ar-SA"/>
        </w:rPr>
        <w:t>WYKONAWCA</w:t>
      </w:r>
      <w:r w:rsidRPr="00D6675E">
        <w:rPr>
          <w:sz w:val="24"/>
          <w:szCs w:val="24"/>
          <w:lang w:eastAsia="ar-SA"/>
        </w:rPr>
        <w:t>, Podwykonawca lub dalszy Podwykonawca jest zobowiązany do zapłaty wynagrodzenia należnego Podwykonawcy lub dalszemu Podwykonawcy</w:t>
      </w:r>
      <w:r w:rsidR="000140DE" w:rsidRPr="00D6675E">
        <w:rPr>
          <w:sz w:val="24"/>
          <w:szCs w:val="24"/>
          <w:lang w:eastAsia="ar-SA"/>
        </w:rPr>
        <w:t xml:space="preserve"> z </w:t>
      </w:r>
      <w:r w:rsidRPr="00D6675E">
        <w:rPr>
          <w:sz w:val="24"/>
          <w:szCs w:val="24"/>
          <w:lang w:eastAsia="ar-SA"/>
        </w:rPr>
        <w:t xml:space="preserve">zachowaniem terminów określonych </w:t>
      </w:r>
      <w:r w:rsidR="00B474EA">
        <w:rPr>
          <w:sz w:val="24"/>
          <w:szCs w:val="24"/>
          <w:lang w:eastAsia="ar-SA"/>
        </w:rPr>
        <w:t xml:space="preserve">w tej </w:t>
      </w:r>
      <w:r w:rsidRPr="00D6675E">
        <w:rPr>
          <w:sz w:val="24"/>
          <w:szCs w:val="24"/>
          <w:lang w:eastAsia="ar-SA"/>
        </w:rPr>
        <w:t>umow</w:t>
      </w:r>
      <w:r w:rsidR="00B474EA">
        <w:rPr>
          <w:sz w:val="24"/>
          <w:szCs w:val="24"/>
          <w:lang w:eastAsia="ar-SA"/>
        </w:rPr>
        <w:t>ie</w:t>
      </w:r>
      <w:r w:rsidRPr="00D6675E">
        <w:rPr>
          <w:sz w:val="24"/>
          <w:szCs w:val="24"/>
          <w:lang w:eastAsia="ar-SA"/>
        </w:rPr>
        <w:t>.</w:t>
      </w:r>
    </w:p>
    <w:p w14:paraId="266B605D" w14:textId="77777777"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b/>
          <w:sz w:val="24"/>
          <w:szCs w:val="24"/>
        </w:rPr>
        <w:t>ZAMAWIAJĄCY</w:t>
      </w:r>
      <w:r w:rsidRPr="00D6675E">
        <w:rPr>
          <w:sz w:val="24"/>
          <w:szCs w:val="24"/>
        </w:rPr>
        <w:t xml:space="preserve">, </w:t>
      </w:r>
      <w:r w:rsidRPr="00D6675E">
        <w:rPr>
          <w:sz w:val="24"/>
          <w:szCs w:val="24"/>
          <w:lang w:eastAsia="ar-SA"/>
        </w:rPr>
        <w:t xml:space="preserve">może żądać od </w:t>
      </w:r>
      <w:r w:rsidRPr="00D6675E">
        <w:rPr>
          <w:b/>
          <w:sz w:val="24"/>
          <w:szCs w:val="24"/>
          <w:lang w:eastAsia="ar-SA"/>
        </w:rPr>
        <w:t>WYKONAWCY</w:t>
      </w:r>
      <w:r w:rsidRPr="00D6675E">
        <w:rPr>
          <w:sz w:val="24"/>
          <w:szCs w:val="24"/>
          <w:lang w:eastAsia="ar-SA"/>
        </w:rPr>
        <w:t xml:space="preserve"> zmiany lub odsunięcia Podwykonawcy lub dalszego Podwykonawcy</w:t>
      </w:r>
      <w:r w:rsidR="000140DE" w:rsidRPr="00D6675E">
        <w:rPr>
          <w:sz w:val="24"/>
          <w:szCs w:val="24"/>
          <w:lang w:eastAsia="ar-SA"/>
        </w:rPr>
        <w:t xml:space="preserve"> od wykonywania świadczeń w</w:t>
      </w:r>
      <w:r w:rsidR="00F730D9" w:rsidRPr="00D6675E">
        <w:rPr>
          <w:sz w:val="24"/>
          <w:szCs w:val="24"/>
          <w:lang w:eastAsia="ar-SA"/>
        </w:rPr>
        <w:t xml:space="preserve"> </w:t>
      </w:r>
      <w:r w:rsidRPr="00D6675E">
        <w:rPr>
          <w:sz w:val="24"/>
          <w:szCs w:val="24"/>
          <w:lang w:eastAsia="ar-SA"/>
        </w:rPr>
        <w:t>zakresie realizacji przedmiotu Umowy, je</w:t>
      </w:r>
      <w:r w:rsidR="000140DE" w:rsidRPr="00D6675E">
        <w:rPr>
          <w:sz w:val="24"/>
          <w:szCs w:val="24"/>
          <w:lang w:eastAsia="ar-SA"/>
        </w:rPr>
        <w:t>żeli sprzęt techniczny, osoby i</w:t>
      </w:r>
      <w:r w:rsidR="00F730D9" w:rsidRPr="00D6675E">
        <w:rPr>
          <w:sz w:val="24"/>
          <w:szCs w:val="24"/>
          <w:lang w:eastAsia="ar-SA"/>
        </w:rPr>
        <w:t xml:space="preserve"> </w:t>
      </w:r>
      <w:r w:rsidRPr="00D6675E">
        <w:rPr>
          <w:sz w:val="24"/>
          <w:szCs w:val="24"/>
          <w:lang w:eastAsia="ar-SA"/>
        </w:rPr>
        <w:t xml:space="preserve">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r w:rsidRPr="00D6675E">
        <w:rPr>
          <w:b/>
          <w:sz w:val="24"/>
          <w:szCs w:val="24"/>
          <w:lang w:eastAsia="ar-SA"/>
        </w:rPr>
        <w:t>WYKONAWCA</w:t>
      </w:r>
      <w:r w:rsidRPr="00D6675E">
        <w:rPr>
          <w:sz w:val="24"/>
          <w:szCs w:val="24"/>
          <w:lang w:eastAsia="ar-SA"/>
        </w:rPr>
        <w:t xml:space="preserve">, Podwykonawca lub dalszy Podwykonawca niezwłocznie usunie na żądanie </w:t>
      </w:r>
      <w:r w:rsidRPr="00D6675E">
        <w:rPr>
          <w:b/>
          <w:sz w:val="24"/>
          <w:szCs w:val="24"/>
          <w:lang w:eastAsia="ar-SA"/>
        </w:rPr>
        <w:t>ZAMAWIAJĄCEGO</w:t>
      </w:r>
      <w:r w:rsidRPr="00D6675E">
        <w:rPr>
          <w:sz w:val="24"/>
          <w:szCs w:val="24"/>
          <w:lang w:eastAsia="ar-SA"/>
        </w:rPr>
        <w:t xml:space="preserve"> Podwykonawcę lub dalszego Podwykonawcę z Terenu budowy, jeżeli działania Podwykonawcy lub dalszego Podwykonawcy na Terenie budowy naruszają postanowienia niniejszej Umowy.</w:t>
      </w:r>
    </w:p>
    <w:p w14:paraId="005C92B3" w14:textId="77777777"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sz w:val="24"/>
          <w:szCs w:val="24"/>
          <w:lang w:eastAsia="ar-SA"/>
        </w:rPr>
        <w:t>W przypadku, gdy projekt Umowy o podwykonawstw</w:t>
      </w:r>
      <w:r w:rsidR="003A26E1" w:rsidRPr="00D6675E">
        <w:rPr>
          <w:sz w:val="24"/>
          <w:szCs w:val="24"/>
          <w:lang w:eastAsia="ar-SA"/>
        </w:rPr>
        <w:t>o lub projekt zmiany Umowy o </w:t>
      </w:r>
      <w:r w:rsidRPr="00D6675E">
        <w:rPr>
          <w:sz w:val="24"/>
          <w:szCs w:val="24"/>
          <w:lang w:eastAsia="ar-SA"/>
        </w:rPr>
        <w:t xml:space="preserve">podwykonawstwo, a także Umowy o podwykonawstwo i ich zmiany sporządzane są w języku obcym, </w:t>
      </w:r>
      <w:r w:rsidRPr="00D6675E">
        <w:rPr>
          <w:b/>
          <w:sz w:val="24"/>
          <w:szCs w:val="24"/>
          <w:lang w:eastAsia="ar-SA"/>
        </w:rPr>
        <w:t>WYKONAWCA</w:t>
      </w:r>
      <w:r w:rsidRPr="00D6675E">
        <w:rPr>
          <w:sz w:val="24"/>
          <w:szCs w:val="24"/>
          <w:lang w:eastAsia="ar-SA"/>
        </w:rPr>
        <w:t>, Podwykonawca lub dalszy Podwykonawca jest zobowiązany załączyć do przedkładanego projektu jego tłumaczenie na język polski, a</w:t>
      </w:r>
      <w:r w:rsidR="003A26E1" w:rsidRPr="00D6675E">
        <w:rPr>
          <w:sz w:val="24"/>
          <w:szCs w:val="24"/>
          <w:lang w:eastAsia="ar-SA"/>
        </w:rPr>
        <w:t> </w:t>
      </w:r>
      <w:r w:rsidRPr="00D6675E">
        <w:rPr>
          <w:sz w:val="24"/>
          <w:szCs w:val="24"/>
          <w:lang w:eastAsia="ar-SA"/>
        </w:rPr>
        <w:t>w przypadku kopii Umowy o podwykonawstwo – tłumaczenie przysięgłe umowy na język polski.</w:t>
      </w:r>
    </w:p>
    <w:p w14:paraId="7A74985E" w14:textId="61300374" w:rsidR="008D7D38" w:rsidRDefault="008D7D38" w:rsidP="00C70995">
      <w:pPr>
        <w:pStyle w:val="Akapitzlist"/>
        <w:numPr>
          <w:ilvl w:val="1"/>
          <w:numId w:val="7"/>
        </w:numPr>
        <w:spacing w:before="120"/>
        <w:ind w:left="709" w:hanging="709"/>
        <w:contextualSpacing w:val="0"/>
        <w:jc w:val="both"/>
        <w:rPr>
          <w:sz w:val="24"/>
          <w:szCs w:val="24"/>
        </w:rPr>
      </w:pPr>
      <w:r w:rsidRPr="00D6675E">
        <w:rPr>
          <w:sz w:val="24"/>
          <w:szCs w:val="24"/>
        </w:rPr>
        <w:t xml:space="preserve">W zakresie, w jakim </w:t>
      </w:r>
      <w:r w:rsidRPr="00D6675E">
        <w:rPr>
          <w:b/>
          <w:sz w:val="24"/>
          <w:szCs w:val="24"/>
        </w:rPr>
        <w:t>WYKONAWCA</w:t>
      </w:r>
      <w:r w:rsidRPr="00D6675E">
        <w:rPr>
          <w:sz w:val="24"/>
          <w:szCs w:val="24"/>
        </w:rPr>
        <w:t xml:space="preserve">, na podstawie kryteriów oceny ofert zawartych w </w:t>
      </w:r>
      <w:r w:rsidR="00B15778">
        <w:rPr>
          <w:sz w:val="24"/>
          <w:szCs w:val="24"/>
        </w:rPr>
        <w:t>SWZ</w:t>
      </w:r>
      <w:r w:rsidRPr="00D6675E">
        <w:rPr>
          <w:sz w:val="24"/>
          <w:szCs w:val="24"/>
        </w:rPr>
        <w:t xml:space="preserve">, zobowiązał się do </w:t>
      </w:r>
      <w:r w:rsidRPr="00D6675E">
        <w:rPr>
          <w:bCs/>
          <w:sz w:val="24"/>
          <w:szCs w:val="24"/>
        </w:rPr>
        <w:t xml:space="preserve">samodzielnego wykonywania kluczowych elementów (części) zamówienia, określonych przez </w:t>
      </w:r>
      <w:r w:rsidRPr="00D6675E">
        <w:rPr>
          <w:b/>
          <w:bCs/>
          <w:sz w:val="24"/>
          <w:szCs w:val="24"/>
        </w:rPr>
        <w:t>ZAMAWIAJĄCEGO</w:t>
      </w:r>
      <w:r w:rsidR="000140DE" w:rsidRPr="00D6675E">
        <w:rPr>
          <w:bCs/>
          <w:sz w:val="24"/>
          <w:szCs w:val="24"/>
        </w:rPr>
        <w:t xml:space="preserve"> w</w:t>
      </w:r>
      <w:r w:rsidR="00F730D9" w:rsidRPr="00D6675E">
        <w:rPr>
          <w:bCs/>
          <w:sz w:val="24"/>
          <w:szCs w:val="24"/>
        </w:rPr>
        <w:t xml:space="preserve"> </w:t>
      </w:r>
      <w:r w:rsidR="00B15778">
        <w:rPr>
          <w:bCs/>
          <w:sz w:val="24"/>
          <w:szCs w:val="24"/>
        </w:rPr>
        <w:t>SWZ</w:t>
      </w:r>
      <w:r w:rsidRPr="00D6675E">
        <w:rPr>
          <w:bCs/>
          <w:sz w:val="24"/>
          <w:szCs w:val="24"/>
        </w:rPr>
        <w:t xml:space="preserve">, </w:t>
      </w:r>
      <w:r w:rsidRPr="00D6675E">
        <w:rPr>
          <w:b/>
          <w:sz w:val="24"/>
          <w:szCs w:val="24"/>
        </w:rPr>
        <w:t xml:space="preserve">WYKONAWCA </w:t>
      </w:r>
      <w:r w:rsidRPr="00D6675E">
        <w:rPr>
          <w:sz w:val="24"/>
          <w:szCs w:val="24"/>
        </w:rPr>
        <w:t>gwarantuje, że samodzielnie wykona te elementy Przedmiotu Umowy</w:t>
      </w:r>
      <w:r w:rsidRPr="00D6675E">
        <w:rPr>
          <w:bCs/>
          <w:sz w:val="24"/>
          <w:szCs w:val="24"/>
        </w:rPr>
        <w:t>, tj. bez udziału podwykonawców</w:t>
      </w:r>
      <w:r w:rsidRPr="00D6675E">
        <w:rPr>
          <w:sz w:val="24"/>
          <w:szCs w:val="24"/>
        </w:rPr>
        <w:t xml:space="preserve"> („</w:t>
      </w:r>
      <w:r w:rsidRPr="00D6675E">
        <w:rPr>
          <w:i/>
          <w:sz w:val="24"/>
          <w:szCs w:val="24"/>
        </w:rPr>
        <w:t>Obowiązek Samodzielnej Realizacji</w:t>
      </w:r>
      <w:r w:rsidRPr="00D6675E">
        <w:rPr>
          <w:sz w:val="24"/>
          <w:szCs w:val="24"/>
        </w:rPr>
        <w:t xml:space="preserve">”). </w:t>
      </w:r>
    </w:p>
    <w:p w14:paraId="0A016A10" w14:textId="77777777" w:rsidR="006C165E" w:rsidRPr="00D6675E" w:rsidRDefault="006C165E" w:rsidP="006C165E">
      <w:pPr>
        <w:pStyle w:val="Akapitzlist"/>
        <w:spacing w:before="120"/>
        <w:ind w:left="709"/>
        <w:contextualSpacing w:val="0"/>
        <w:jc w:val="both"/>
        <w:rPr>
          <w:sz w:val="24"/>
          <w:szCs w:val="24"/>
        </w:rPr>
      </w:pPr>
    </w:p>
    <w:p w14:paraId="225894CB" w14:textId="5813F689" w:rsidR="00030549" w:rsidRPr="00D6675E" w:rsidRDefault="00030549" w:rsidP="00C70995">
      <w:pPr>
        <w:pStyle w:val="Nagwek3"/>
        <w:numPr>
          <w:ilvl w:val="0"/>
          <w:numId w:val="7"/>
        </w:numPr>
        <w:spacing w:before="120" w:after="0"/>
        <w:ind w:left="0" w:firstLine="0"/>
        <w:jc w:val="center"/>
        <w:rPr>
          <w:rFonts w:ascii="Times New Roman" w:hAnsi="Times New Roman" w:cs="Times New Roman"/>
          <w:sz w:val="28"/>
        </w:rPr>
      </w:pPr>
      <w:bookmarkStart w:id="23" w:name="_Toc486187007"/>
      <w:bookmarkStart w:id="24" w:name="_Toc77852626"/>
      <w:r w:rsidRPr="00D6675E">
        <w:rPr>
          <w:rFonts w:ascii="Times New Roman" w:hAnsi="Times New Roman" w:cs="Times New Roman"/>
          <w:sz w:val="28"/>
        </w:rPr>
        <w:t>Siła wyższa</w:t>
      </w:r>
      <w:bookmarkEnd w:id="23"/>
      <w:bookmarkEnd w:id="24"/>
    </w:p>
    <w:p w14:paraId="3B510504" w14:textId="3BC49495"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sz w:val="24"/>
          <w:szCs w:val="24"/>
        </w:rPr>
        <w:t>Jeżeli którakolwiek ze Stron stwierdzi, że U</w:t>
      </w:r>
      <w:r w:rsidR="004C0E6E" w:rsidRPr="00D6675E">
        <w:rPr>
          <w:sz w:val="24"/>
          <w:szCs w:val="24"/>
        </w:rPr>
        <w:t>mowa nie może być realizowana z</w:t>
      </w:r>
      <w:r w:rsidR="00B15778">
        <w:rPr>
          <w:sz w:val="24"/>
          <w:szCs w:val="24"/>
        </w:rPr>
        <w:t xml:space="preserve"> </w:t>
      </w:r>
      <w:r w:rsidRPr="00D6675E">
        <w:rPr>
          <w:sz w:val="24"/>
          <w:szCs w:val="24"/>
        </w:rPr>
        <w:t xml:space="preserve">powodu działania Siły wyższej lub z powodu następstw działania Siły wyższej, niezwłocznie powiadomi o tym na piśmie drugą Stronę. </w:t>
      </w:r>
    </w:p>
    <w:p w14:paraId="2E3A390E" w14:textId="31B97108" w:rsidR="00030549" w:rsidRDefault="00030549" w:rsidP="00C70995">
      <w:pPr>
        <w:pStyle w:val="Akapitzlist"/>
        <w:numPr>
          <w:ilvl w:val="1"/>
          <w:numId w:val="7"/>
        </w:numPr>
        <w:spacing w:before="120"/>
        <w:ind w:left="567" w:hanging="567"/>
        <w:contextualSpacing w:val="0"/>
        <w:jc w:val="both"/>
        <w:rPr>
          <w:sz w:val="24"/>
          <w:szCs w:val="24"/>
        </w:rPr>
      </w:pPr>
      <w:r w:rsidRPr="00D6675E">
        <w:rPr>
          <w:sz w:val="24"/>
          <w:szCs w:val="24"/>
        </w:rPr>
        <w:t>W przypadku wystąpienia Siły wyższej lub jej następstw definitywnie uniemożliwiających kontynuację wykonywa</w:t>
      </w:r>
      <w:r w:rsidR="000140DE" w:rsidRPr="00D6675E">
        <w:rPr>
          <w:sz w:val="24"/>
          <w:szCs w:val="24"/>
        </w:rPr>
        <w:t>nia robót budowlanych zgodnie z</w:t>
      </w:r>
      <w:r w:rsidR="00524B86" w:rsidRPr="00D6675E">
        <w:rPr>
          <w:sz w:val="24"/>
          <w:szCs w:val="24"/>
        </w:rPr>
        <w:t xml:space="preserve"> </w:t>
      </w:r>
      <w:r w:rsidRPr="00D6675E">
        <w:rPr>
          <w:sz w:val="24"/>
          <w:szCs w:val="24"/>
        </w:rPr>
        <w:t xml:space="preserve">Umową, </w:t>
      </w:r>
      <w:r w:rsidRPr="00D6675E">
        <w:rPr>
          <w:b/>
          <w:sz w:val="24"/>
          <w:szCs w:val="24"/>
        </w:rPr>
        <w:t>WYKONAWCA</w:t>
      </w:r>
      <w:r w:rsidRPr="00D6675E">
        <w:rPr>
          <w:sz w:val="24"/>
          <w:szCs w:val="24"/>
        </w:rPr>
        <w:t xml:space="preserve"> niezwłocznie wstrzyma roboty a </w:t>
      </w:r>
      <w:r w:rsidRPr="00D6675E">
        <w:rPr>
          <w:b/>
          <w:sz w:val="24"/>
          <w:szCs w:val="24"/>
        </w:rPr>
        <w:t>ZAMAWIAJĄCY</w:t>
      </w:r>
      <w:r w:rsidRPr="00D6675E">
        <w:rPr>
          <w:sz w:val="24"/>
          <w:szCs w:val="24"/>
        </w:rPr>
        <w:t xml:space="preserve"> będzie zobowiązany do zapłaty </w:t>
      </w:r>
      <w:r w:rsidRPr="00D6675E">
        <w:rPr>
          <w:b/>
          <w:sz w:val="24"/>
          <w:szCs w:val="24"/>
        </w:rPr>
        <w:t>WYKONAWCY</w:t>
      </w:r>
      <w:r w:rsidRPr="00D6675E">
        <w:rPr>
          <w:sz w:val="24"/>
          <w:szCs w:val="24"/>
        </w:rPr>
        <w:t xml:space="preserve"> należnego wynagrodzenia stosownie do stanu zaawansowania robót budowlanych.</w:t>
      </w:r>
    </w:p>
    <w:p w14:paraId="32320823" w14:textId="77777777" w:rsidR="006C165E" w:rsidRPr="00D6675E" w:rsidRDefault="006C165E" w:rsidP="006C165E">
      <w:pPr>
        <w:pStyle w:val="Akapitzlist"/>
        <w:spacing w:before="120"/>
        <w:ind w:left="567"/>
        <w:contextualSpacing w:val="0"/>
        <w:jc w:val="both"/>
        <w:rPr>
          <w:sz w:val="24"/>
          <w:szCs w:val="24"/>
        </w:rPr>
      </w:pPr>
    </w:p>
    <w:p w14:paraId="0AAB9652" w14:textId="689BF1F1" w:rsidR="00030549" w:rsidRPr="00D6675E" w:rsidRDefault="00030549" w:rsidP="00C70995">
      <w:pPr>
        <w:pStyle w:val="Nagwek3"/>
        <w:numPr>
          <w:ilvl w:val="0"/>
          <w:numId w:val="7"/>
        </w:numPr>
        <w:spacing w:before="120" w:after="0"/>
        <w:ind w:left="0" w:firstLine="0"/>
        <w:jc w:val="center"/>
        <w:rPr>
          <w:rFonts w:ascii="Times New Roman" w:hAnsi="Times New Roman" w:cs="Times New Roman"/>
          <w:sz w:val="28"/>
        </w:rPr>
      </w:pPr>
      <w:bookmarkStart w:id="25" w:name="_Toc486187008"/>
      <w:bookmarkStart w:id="26" w:name="_Toc77852627"/>
      <w:r w:rsidRPr="00D6675E">
        <w:rPr>
          <w:rFonts w:ascii="Times New Roman" w:hAnsi="Times New Roman" w:cs="Times New Roman"/>
          <w:sz w:val="28"/>
        </w:rPr>
        <w:t>Procedury bezpieczeństwa</w:t>
      </w:r>
      <w:bookmarkEnd w:id="25"/>
      <w:bookmarkEnd w:id="26"/>
    </w:p>
    <w:p w14:paraId="73B27F29" w14:textId="77777777"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b/>
          <w:sz w:val="24"/>
          <w:szCs w:val="24"/>
        </w:rPr>
        <w:t>WYKONAWCA</w:t>
      </w:r>
      <w:r w:rsidRPr="00D6675E">
        <w:rPr>
          <w:sz w:val="24"/>
          <w:szCs w:val="24"/>
        </w:rPr>
        <w:t xml:space="preserve"> podczas wykonywania robót jest zobowiązany zapewnić przestrzeganie przepisów oraz zasad w zakresie bezpieczeństwa i higieny pracy, bezpieczeństwa i ochrony zdrowia oraz ochrony przeciwpożarowej przez osoby przebywające na Terenie budowy.</w:t>
      </w:r>
    </w:p>
    <w:p w14:paraId="21C52AA7" w14:textId="77777777" w:rsidR="00030549" w:rsidRPr="00D6675E" w:rsidRDefault="00030549" w:rsidP="00C70995">
      <w:pPr>
        <w:pStyle w:val="Akapitzlist"/>
        <w:numPr>
          <w:ilvl w:val="1"/>
          <w:numId w:val="7"/>
        </w:numPr>
        <w:tabs>
          <w:tab w:val="left" w:pos="426"/>
        </w:tabs>
        <w:spacing w:before="120"/>
        <w:ind w:left="567" w:hanging="567"/>
        <w:contextualSpacing w:val="0"/>
        <w:jc w:val="both"/>
        <w:rPr>
          <w:sz w:val="24"/>
          <w:szCs w:val="24"/>
        </w:rPr>
      </w:pPr>
      <w:r w:rsidRPr="00D6675E">
        <w:rPr>
          <w:sz w:val="24"/>
          <w:szCs w:val="24"/>
        </w:rPr>
        <w:lastRenderedPageBreak/>
        <w:t xml:space="preserve">Do obowiązków </w:t>
      </w:r>
      <w:r w:rsidRPr="00D6675E">
        <w:rPr>
          <w:b/>
          <w:sz w:val="24"/>
          <w:szCs w:val="24"/>
        </w:rPr>
        <w:t>WYKONAWCY</w:t>
      </w:r>
      <w:r w:rsidRPr="00D6675E">
        <w:rPr>
          <w:sz w:val="24"/>
          <w:szCs w:val="24"/>
        </w:rPr>
        <w:t xml:space="preserve"> należy w szczególności wykonanie i utrzymanie na własny koszt wszelkich zabezpieczeń i urządzeń niezbędnych w powyższym celu.</w:t>
      </w:r>
    </w:p>
    <w:p w14:paraId="24020BBB" w14:textId="1AA454AF" w:rsidR="00030549" w:rsidRDefault="00030549" w:rsidP="00C70995">
      <w:pPr>
        <w:pStyle w:val="Akapitzlist"/>
        <w:numPr>
          <w:ilvl w:val="1"/>
          <w:numId w:val="7"/>
        </w:numPr>
        <w:tabs>
          <w:tab w:val="left" w:pos="426"/>
        </w:tabs>
        <w:spacing w:before="120"/>
        <w:ind w:left="567" w:hanging="567"/>
        <w:contextualSpacing w:val="0"/>
        <w:jc w:val="both"/>
        <w:rPr>
          <w:sz w:val="24"/>
          <w:szCs w:val="24"/>
        </w:rPr>
      </w:pPr>
      <w:r w:rsidRPr="00D6675E">
        <w:rPr>
          <w:b/>
          <w:sz w:val="24"/>
          <w:szCs w:val="24"/>
        </w:rPr>
        <w:t>WYKONAWCA</w:t>
      </w:r>
      <w:r w:rsidRPr="00D6675E">
        <w:rPr>
          <w:sz w:val="24"/>
          <w:szCs w:val="24"/>
        </w:rPr>
        <w:t xml:space="preserve"> jest </w:t>
      </w:r>
      <w:r w:rsidR="00524B86" w:rsidRPr="00D6675E">
        <w:rPr>
          <w:sz w:val="24"/>
          <w:szCs w:val="24"/>
        </w:rPr>
        <w:t>zobowiązany,</w:t>
      </w:r>
      <w:r w:rsidRPr="00D6675E">
        <w:rPr>
          <w:sz w:val="24"/>
          <w:szCs w:val="24"/>
        </w:rPr>
        <w:t xml:space="preserve"> </w:t>
      </w:r>
      <w:r w:rsidR="00524B86" w:rsidRPr="00D6675E">
        <w:rPr>
          <w:sz w:val="24"/>
          <w:szCs w:val="24"/>
        </w:rPr>
        <w:t xml:space="preserve">jeżeli jest to wymagane </w:t>
      </w:r>
      <w:r w:rsidRPr="00D6675E">
        <w:rPr>
          <w:sz w:val="24"/>
          <w:szCs w:val="24"/>
        </w:rPr>
        <w:t xml:space="preserve">opracować i przedłożyć </w:t>
      </w:r>
      <w:r w:rsidR="004E0488" w:rsidRPr="00D6675E">
        <w:rPr>
          <w:b/>
          <w:sz w:val="24"/>
          <w:szCs w:val="24"/>
        </w:rPr>
        <w:t>ZAMAWIAJĄCEMU</w:t>
      </w:r>
      <w:r w:rsidRPr="00D6675E">
        <w:rPr>
          <w:sz w:val="24"/>
          <w:szCs w:val="24"/>
        </w:rPr>
        <w:t xml:space="preserve"> Plan bezpieczeńs</w:t>
      </w:r>
      <w:r w:rsidR="004C0E6E" w:rsidRPr="00D6675E">
        <w:rPr>
          <w:sz w:val="24"/>
          <w:szCs w:val="24"/>
        </w:rPr>
        <w:t>twa i ochrony zdrowia zgodnie z</w:t>
      </w:r>
      <w:r w:rsidR="00524B86" w:rsidRPr="00D6675E">
        <w:rPr>
          <w:sz w:val="24"/>
          <w:szCs w:val="24"/>
        </w:rPr>
        <w:t xml:space="preserve"> </w:t>
      </w:r>
      <w:r w:rsidRPr="00D6675E">
        <w:rPr>
          <w:sz w:val="24"/>
          <w:szCs w:val="24"/>
        </w:rPr>
        <w:t xml:space="preserve">wymaganiami </w:t>
      </w:r>
      <w:r w:rsidRPr="00D6675E">
        <w:rPr>
          <w:i/>
          <w:sz w:val="24"/>
          <w:szCs w:val="24"/>
        </w:rPr>
        <w:t>Prawa Budowanego</w:t>
      </w:r>
      <w:r w:rsidRPr="00D6675E">
        <w:rPr>
          <w:sz w:val="24"/>
          <w:szCs w:val="24"/>
        </w:rPr>
        <w:t xml:space="preserve"> </w:t>
      </w:r>
      <w:r w:rsidR="004E0488" w:rsidRPr="00D6675E">
        <w:rPr>
          <w:sz w:val="24"/>
          <w:szCs w:val="24"/>
        </w:rPr>
        <w:t>i </w:t>
      </w:r>
      <w:r w:rsidRPr="00D6675E">
        <w:rPr>
          <w:sz w:val="24"/>
          <w:szCs w:val="24"/>
        </w:rPr>
        <w:t>rozporząd</w:t>
      </w:r>
      <w:r w:rsidR="004C0E6E" w:rsidRPr="00D6675E">
        <w:rPr>
          <w:sz w:val="24"/>
          <w:szCs w:val="24"/>
        </w:rPr>
        <w:t>zenia Ministra Infrastruktury z</w:t>
      </w:r>
      <w:r w:rsidR="00524B86" w:rsidRPr="00D6675E">
        <w:rPr>
          <w:sz w:val="24"/>
          <w:szCs w:val="24"/>
        </w:rPr>
        <w:t xml:space="preserve"> </w:t>
      </w:r>
      <w:r w:rsidRPr="00D6675E">
        <w:rPr>
          <w:sz w:val="24"/>
          <w:szCs w:val="24"/>
        </w:rPr>
        <w:t xml:space="preserve">dnia 23 czerwca 2003 r. </w:t>
      </w:r>
      <w:r w:rsidRPr="00D6675E">
        <w:rPr>
          <w:i/>
          <w:sz w:val="24"/>
          <w:szCs w:val="24"/>
        </w:rPr>
        <w:t>w</w:t>
      </w:r>
      <w:r w:rsidR="00524B86" w:rsidRPr="00D6675E">
        <w:rPr>
          <w:i/>
          <w:sz w:val="24"/>
          <w:szCs w:val="24"/>
        </w:rPr>
        <w:t> </w:t>
      </w:r>
      <w:r w:rsidRPr="00D6675E">
        <w:rPr>
          <w:i/>
          <w:sz w:val="24"/>
          <w:szCs w:val="24"/>
        </w:rPr>
        <w:t>sprawie informa</w:t>
      </w:r>
      <w:r w:rsidR="004C0E6E" w:rsidRPr="00D6675E">
        <w:rPr>
          <w:i/>
          <w:sz w:val="24"/>
          <w:szCs w:val="24"/>
        </w:rPr>
        <w:t>cji dotyczącej bezpieczeństwa i</w:t>
      </w:r>
      <w:r w:rsidR="007E3056" w:rsidRPr="00D6675E">
        <w:rPr>
          <w:i/>
          <w:sz w:val="24"/>
          <w:szCs w:val="24"/>
        </w:rPr>
        <w:t xml:space="preserve"> </w:t>
      </w:r>
      <w:r w:rsidRPr="00D6675E">
        <w:rPr>
          <w:i/>
          <w:sz w:val="24"/>
          <w:szCs w:val="24"/>
        </w:rPr>
        <w:t>ochrony oraz planu bezpieczeństwa i</w:t>
      </w:r>
      <w:r w:rsidR="00524B86" w:rsidRPr="00D6675E">
        <w:rPr>
          <w:i/>
          <w:sz w:val="24"/>
          <w:szCs w:val="24"/>
        </w:rPr>
        <w:t> </w:t>
      </w:r>
      <w:r w:rsidRPr="00D6675E">
        <w:rPr>
          <w:i/>
          <w:sz w:val="24"/>
          <w:szCs w:val="24"/>
        </w:rPr>
        <w:t>ochrony zdrowia</w:t>
      </w:r>
      <w:r w:rsidRPr="00D6675E">
        <w:rPr>
          <w:sz w:val="24"/>
          <w:szCs w:val="24"/>
        </w:rPr>
        <w:t xml:space="preserve"> nie później niż </w:t>
      </w:r>
      <w:r w:rsidR="007E3056" w:rsidRPr="00D6675E">
        <w:rPr>
          <w:sz w:val="24"/>
          <w:szCs w:val="24"/>
        </w:rPr>
        <w:t xml:space="preserve">w dniu </w:t>
      </w:r>
      <w:r w:rsidRPr="00D6675E">
        <w:rPr>
          <w:sz w:val="24"/>
          <w:szCs w:val="24"/>
        </w:rPr>
        <w:t>rozpoczęcia robót.</w:t>
      </w:r>
    </w:p>
    <w:p w14:paraId="2D5178FE" w14:textId="77777777" w:rsidR="006C165E" w:rsidRPr="00D6675E" w:rsidRDefault="006C165E" w:rsidP="006C165E">
      <w:pPr>
        <w:pStyle w:val="Akapitzlist"/>
        <w:tabs>
          <w:tab w:val="left" w:pos="426"/>
        </w:tabs>
        <w:spacing w:before="120"/>
        <w:ind w:left="567"/>
        <w:contextualSpacing w:val="0"/>
        <w:jc w:val="both"/>
        <w:rPr>
          <w:sz w:val="24"/>
          <w:szCs w:val="24"/>
        </w:rPr>
      </w:pPr>
    </w:p>
    <w:p w14:paraId="7D88CE36" w14:textId="48965E20" w:rsidR="00030549" w:rsidRPr="00D6675E" w:rsidRDefault="00030549" w:rsidP="00C70995">
      <w:pPr>
        <w:pStyle w:val="Nagwek3"/>
        <w:numPr>
          <w:ilvl w:val="0"/>
          <w:numId w:val="7"/>
        </w:numPr>
        <w:spacing w:before="120" w:after="0"/>
        <w:ind w:left="0" w:firstLine="0"/>
        <w:jc w:val="center"/>
        <w:rPr>
          <w:rFonts w:ascii="Times New Roman" w:hAnsi="Times New Roman" w:cs="Times New Roman"/>
          <w:sz w:val="28"/>
        </w:rPr>
      </w:pPr>
      <w:bookmarkStart w:id="27" w:name="_Toc486187009"/>
      <w:bookmarkStart w:id="28" w:name="_Toc77852628"/>
      <w:r w:rsidRPr="00D6675E">
        <w:rPr>
          <w:rFonts w:ascii="Times New Roman" w:hAnsi="Times New Roman" w:cs="Times New Roman"/>
          <w:sz w:val="28"/>
        </w:rPr>
        <w:t>Ubezpieczenie WYKONAWCY</w:t>
      </w:r>
      <w:bookmarkEnd w:id="27"/>
      <w:bookmarkEnd w:id="28"/>
    </w:p>
    <w:p w14:paraId="53B43A92" w14:textId="147640E6" w:rsidR="00030549" w:rsidRPr="00D6675E" w:rsidRDefault="00030549" w:rsidP="00524B86">
      <w:pPr>
        <w:pStyle w:val="Akapitzlist"/>
        <w:numPr>
          <w:ilvl w:val="1"/>
          <w:numId w:val="7"/>
        </w:numPr>
        <w:tabs>
          <w:tab w:val="left" w:pos="567"/>
        </w:tabs>
        <w:spacing w:before="120"/>
        <w:ind w:left="567" w:hanging="567"/>
        <w:contextualSpacing w:val="0"/>
        <w:jc w:val="both"/>
        <w:rPr>
          <w:b/>
          <w:sz w:val="24"/>
          <w:szCs w:val="24"/>
        </w:rPr>
      </w:pPr>
      <w:r w:rsidRPr="00D6675E">
        <w:rPr>
          <w:b/>
          <w:sz w:val="24"/>
          <w:szCs w:val="24"/>
        </w:rPr>
        <w:t xml:space="preserve">WYKONAWCA </w:t>
      </w:r>
      <w:r w:rsidRPr="00D6675E">
        <w:rPr>
          <w:sz w:val="24"/>
          <w:szCs w:val="24"/>
        </w:rPr>
        <w:t>zobowiązuje się zawrzeć na czas obowiązywania Umowy nie później niż do dnia poprzedzającego dzień, w którym ma nastąpić przekazanie Terenu budowy, umowę oraz do terminowego opłacania należnych składek ubezpieczeniowych, w</w:t>
      </w:r>
      <w:r w:rsidR="004F7AF5">
        <w:rPr>
          <w:sz w:val="24"/>
          <w:szCs w:val="24"/>
        </w:rPr>
        <w:t xml:space="preserve"> </w:t>
      </w:r>
      <w:r w:rsidRPr="00D6675E">
        <w:rPr>
          <w:sz w:val="24"/>
          <w:szCs w:val="24"/>
        </w:rPr>
        <w:t>zakresie</w:t>
      </w:r>
      <w:r w:rsidR="00524B86" w:rsidRPr="00D6675E">
        <w:rPr>
          <w:sz w:val="24"/>
          <w:szCs w:val="24"/>
        </w:rPr>
        <w:t xml:space="preserve"> </w:t>
      </w:r>
      <w:r w:rsidRPr="00D6675E">
        <w:rPr>
          <w:sz w:val="24"/>
          <w:szCs w:val="24"/>
        </w:rPr>
        <w:t xml:space="preserve">odpowiedzialności cywilnej (OC) </w:t>
      </w:r>
      <w:r w:rsidRPr="00D6675E">
        <w:rPr>
          <w:b/>
          <w:sz w:val="24"/>
          <w:szCs w:val="24"/>
        </w:rPr>
        <w:t xml:space="preserve">WYKONAWCY </w:t>
      </w:r>
      <w:r w:rsidRPr="00D6675E">
        <w:rPr>
          <w:sz w:val="24"/>
          <w:szCs w:val="24"/>
        </w:rPr>
        <w:t xml:space="preserve">z tytułu prowadzonej działalności gospodarczej, obejmujące swym </w:t>
      </w:r>
      <w:r w:rsidR="000336F6" w:rsidRPr="00D6675E">
        <w:rPr>
          <w:sz w:val="24"/>
          <w:szCs w:val="24"/>
        </w:rPr>
        <w:t>zakresem, co</w:t>
      </w:r>
      <w:r w:rsidRPr="00D6675E">
        <w:rPr>
          <w:sz w:val="24"/>
          <w:szCs w:val="24"/>
        </w:rPr>
        <w:t xml:space="preserve"> najmniej szkody poniesione przez osoby trzecie w wyniku śmierci, uszkodzenia ciała, rozstroju zdrowia (szkoda osobowa) lub w</w:t>
      </w:r>
      <w:r w:rsidR="004F7AF5">
        <w:rPr>
          <w:sz w:val="24"/>
          <w:szCs w:val="24"/>
        </w:rPr>
        <w:t> </w:t>
      </w:r>
      <w:r w:rsidRPr="00D6675E">
        <w:rPr>
          <w:sz w:val="24"/>
          <w:szCs w:val="24"/>
        </w:rPr>
        <w:t>wyniku utraty, zniszczenia lub uszkodzenia mienia własnego lub osób trzecich, a także szkody spowodowane błędam</w:t>
      </w:r>
      <w:r w:rsidR="004E0488" w:rsidRPr="00D6675E">
        <w:rPr>
          <w:sz w:val="24"/>
          <w:szCs w:val="24"/>
        </w:rPr>
        <w:t>i (szkoda rzeczowa), powstałe w </w:t>
      </w:r>
      <w:r w:rsidRPr="00D6675E">
        <w:rPr>
          <w:sz w:val="24"/>
          <w:szCs w:val="24"/>
        </w:rPr>
        <w:t xml:space="preserve">związku z wykonywaniem robót budowlanych i innych prac objętych przedmiotem Umowy, na kwotę ubezpieczenia nie niższą niż </w:t>
      </w:r>
      <w:r w:rsidR="00863660" w:rsidRPr="00D6675E">
        <w:rPr>
          <w:sz w:val="24"/>
          <w:szCs w:val="24"/>
        </w:rPr>
        <w:t>Cena ofertowa brutto.</w:t>
      </w:r>
    </w:p>
    <w:p w14:paraId="2FE055B1" w14:textId="1FC50D27" w:rsidR="00030549" w:rsidRPr="00D6675E" w:rsidRDefault="00030549" w:rsidP="00C70995">
      <w:pPr>
        <w:pStyle w:val="Akapitzlist"/>
        <w:numPr>
          <w:ilvl w:val="1"/>
          <w:numId w:val="7"/>
        </w:numPr>
        <w:spacing w:before="120"/>
        <w:ind w:left="567" w:hanging="567"/>
        <w:contextualSpacing w:val="0"/>
        <w:jc w:val="both"/>
        <w:rPr>
          <w:b/>
          <w:sz w:val="24"/>
          <w:szCs w:val="24"/>
        </w:rPr>
      </w:pPr>
      <w:r w:rsidRPr="00D6675E">
        <w:rPr>
          <w:sz w:val="24"/>
          <w:szCs w:val="24"/>
        </w:rPr>
        <w:t>Umow</w:t>
      </w:r>
      <w:r w:rsidR="00524B86" w:rsidRPr="00D6675E">
        <w:rPr>
          <w:sz w:val="24"/>
          <w:szCs w:val="24"/>
        </w:rPr>
        <w:t>a</w:t>
      </w:r>
      <w:r w:rsidRPr="00D6675E">
        <w:rPr>
          <w:sz w:val="24"/>
          <w:szCs w:val="24"/>
        </w:rPr>
        <w:t xml:space="preserve"> ubezpieczenia, o których mowa w pkt 1</w:t>
      </w:r>
      <w:r w:rsidR="007E3056" w:rsidRPr="00D6675E">
        <w:rPr>
          <w:sz w:val="24"/>
          <w:szCs w:val="24"/>
        </w:rPr>
        <w:t>3</w:t>
      </w:r>
      <w:r w:rsidRPr="00D6675E">
        <w:rPr>
          <w:sz w:val="24"/>
          <w:szCs w:val="24"/>
        </w:rPr>
        <w:t xml:space="preserve">.1. </w:t>
      </w:r>
      <w:r w:rsidR="00B15778">
        <w:rPr>
          <w:sz w:val="24"/>
          <w:szCs w:val="24"/>
        </w:rPr>
        <w:t xml:space="preserve">powinna </w:t>
      </w:r>
      <w:r w:rsidRPr="00D6675E">
        <w:rPr>
          <w:sz w:val="24"/>
          <w:szCs w:val="24"/>
        </w:rPr>
        <w:t xml:space="preserve">zapewniać wypłatę odszkodowania płatnego w złotych polskich, bez ograniczeń. </w:t>
      </w:r>
    </w:p>
    <w:p w14:paraId="4C442830" w14:textId="1B0AF948" w:rsidR="00030549" w:rsidRPr="00D6675E" w:rsidRDefault="00030549" w:rsidP="00C70995">
      <w:pPr>
        <w:pStyle w:val="Akapitzlist"/>
        <w:numPr>
          <w:ilvl w:val="1"/>
          <w:numId w:val="7"/>
        </w:numPr>
        <w:tabs>
          <w:tab w:val="left" w:pos="284"/>
        </w:tabs>
        <w:spacing w:before="120"/>
        <w:ind w:left="567" w:hanging="567"/>
        <w:contextualSpacing w:val="0"/>
        <w:jc w:val="both"/>
        <w:rPr>
          <w:b/>
          <w:sz w:val="24"/>
          <w:szCs w:val="24"/>
        </w:rPr>
      </w:pPr>
      <w:r w:rsidRPr="00D6675E">
        <w:rPr>
          <w:sz w:val="24"/>
          <w:szCs w:val="24"/>
        </w:rPr>
        <w:t xml:space="preserve">Koszt </w:t>
      </w:r>
      <w:proofErr w:type="gramStart"/>
      <w:r w:rsidRPr="00D6675E">
        <w:rPr>
          <w:sz w:val="24"/>
          <w:szCs w:val="24"/>
        </w:rPr>
        <w:t>umowy,</w:t>
      </w:r>
      <w:proofErr w:type="gramEnd"/>
      <w:r w:rsidRPr="00D6675E">
        <w:rPr>
          <w:sz w:val="24"/>
          <w:szCs w:val="24"/>
        </w:rPr>
        <w:t xml:space="preserve"> lub umów, o których mowa w pkt 1</w:t>
      </w:r>
      <w:r w:rsidR="007E3056" w:rsidRPr="00D6675E">
        <w:rPr>
          <w:sz w:val="24"/>
          <w:szCs w:val="24"/>
        </w:rPr>
        <w:t>3</w:t>
      </w:r>
      <w:r w:rsidRPr="00D6675E">
        <w:rPr>
          <w:sz w:val="24"/>
          <w:szCs w:val="24"/>
        </w:rPr>
        <w:t xml:space="preserve">.1. w szczególności składki ubezpieczeniowe, pokrywa w całości </w:t>
      </w:r>
      <w:r w:rsidRPr="00D6675E">
        <w:rPr>
          <w:b/>
          <w:sz w:val="24"/>
          <w:szCs w:val="24"/>
        </w:rPr>
        <w:t>WYKONAWCA</w:t>
      </w:r>
      <w:r w:rsidRPr="00D6675E">
        <w:rPr>
          <w:sz w:val="24"/>
          <w:szCs w:val="24"/>
        </w:rPr>
        <w:t>.</w:t>
      </w:r>
    </w:p>
    <w:p w14:paraId="6DC69ED0" w14:textId="77777777" w:rsidR="00030549" w:rsidRPr="00D6675E" w:rsidRDefault="00030549" w:rsidP="00C70995">
      <w:pPr>
        <w:pStyle w:val="Akapitzlist"/>
        <w:numPr>
          <w:ilvl w:val="1"/>
          <w:numId w:val="7"/>
        </w:numPr>
        <w:tabs>
          <w:tab w:val="left" w:pos="284"/>
        </w:tabs>
        <w:spacing w:before="120"/>
        <w:ind w:left="567" w:hanging="567"/>
        <w:contextualSpacing w:val="0"/>
        <w:jc w:val="both"/>
        <w:rPr>
          <w:sz w:val="24"/>
          <w:szCs w:val="24"/>
        </w:rPr>
      </w:pPr>
      <w:r w:rsidRPr="00D6675E">
        <w:rPr>
          <w:b/>
          <w:sz w:val="24"/>
          <w:szCs w:val="24"/>
        </w:rPr>
        <w:t>WYKONAWCA</w:t>
      </w:r>
      <w:r w:rsidRPr="00D6675E">
        <w:rPr>
          <w:sz w:val="24"/>
          <w:szCs w:val="24"/>
        </w:rPr>
        <w:t xml:space="preserve"> przedłoży </w:t>
      </w:r>
      <w:r w:rsidR="004E0488" w:rsidRPr="00D6675E">
        <w:rPr>
          <w:b/>
          <w:sz w:val="24"/>
          <w:szCs w:val="24"/>
        </w:rPr>
        <w:t>ZAMAWIAJĄCEMU</w:t>
      </w:r>
      <w:r w:rsidRPr="00D6675E">
        <w:rPr>
          <w:sz w:val="24"/>
          <w:szCs w:val="24"/>
        </w:rPr>
        <w:t xml:space="preserve"> dokumenty potwierdzające zawarcie umowy ubezpieczenia, w tym w szczególności kopię umowy i polisy ubezpieczenia, nie później niż do dnia przekazania Terenu budowy. W przypadku uchybienia przedmiotowemu obowiązkowi </w:t>
      </w:r>
      <w:r w:rsidRPr="00D6675E">
        <w:rPr>
          <w:b/>
          <w:sz w:val="24"/>
          <w:szCs w:val="24"/>
        </w:rPr>
        <w:t>ZAMAWIAJĄCY</w:t>
      </w:r>
      <w:r w:rsidR="004E0488" w:rsidRPr="00D6675E">
        <w:rPr>
          <w:sz w:val="24"/>
          <w:szCs w:val="24"/>
        </w:rPr>
        <w:t xml:space="preserve"> ma prawo wstrzymać się z </w:t>
      </w:r>
      <w:r w:rsidRPr="00D6675E">
        <w:rPr>
          <w:sz w:val="24"/>
          <w:szCs w:val="24"/>
        </w:rPr>
        <w:t xml:space="preserve">przekazaniem Terenu budowy do czasu ich przedłożenia, co nie powoduje wstrzymania biegu terminów umownych w zakresie wykonania Umowy przez </w:t>
      </w:r>
      <w:r w:rsidRPr="00D6675E">
        <w:rPr>
          <w:b/>
          <w:sz w:val="24"/>
          <w:szCs w:val="24"/>
        </w:rPr>
        <w:t>WYKONAWCĘ</w:t>
      </w:r>
      <w:r w:rsidRPr="00D6675E">
        <w:rPr>
          <w:sz w:val="24"/>
          <w:szCs w:val="24"/>
        </w:rPr>
        <w:t>.</w:t>
      </w:r>
    </w:p>
    <w:p w14:paraId="77C7888C" w14:textId="0DB2D4DE" w:rsidR="00030549" w:rsidRPr="00D6675E" w:rsidRDefault="00030549" w:rsidP="00C70995">
      <w:pPr>
        <w:pStyle w:val="Akapitzlist"/>
        <w:numPr>
          <w:ilvl w:val="1"/>
          <w:numId w:val="7"/>
        </w:numPr>
        <w:tabs>
          <w:tab w:val="left" w:pos="284"/>
        </w:tabs>
        <w:spacing w:before="120"/>
        <w:ind w:left="567" w:hanging="567"/>
        <w:contextualSpacing w:val="0"/>
        <w:jc w:val="both"/>
        <w:rPr>
          <w:b/>
          <w:sz w:val="24"/>
          <w:szCs w:val="24"/>
        </w:rPr>
      </w:pPr>
      <w:r w:rsidRPr="00D6675E">
        <w:rPr>
          <w:sz w:val="24"/>
          <w:szCs w:val="24"/>
        </w:rPr>
        <w:t xml:space="preserve">W razie wydłużenia czasu realizacji Umowy, </w:t>
      </w:r>
      <w:r w:rsidRPr="00D6675E">
        <w:rPr>
          <w:b/>
          <w:sz w:val="24"/>
          <w:szCs w:val="24"/>
        </w:rPr>
        <w:t>WYKONAWCA</w:t>
      </w:r>
      <w:r w:rsidRPr="00D6675E">
        <w:rPr>
          <w:sz w:val="24"/>
          <w:szCs w:val="24"/>
        </w:rPr>
        <w:t xml:space="preserve"> zobowiązuje się do przedłużenia ubezpieczenia na zasadach określonych w pkt 1</w:t>
      </w:r>
      <w:r w:rsidR="007E3056" w:rsidRPr="00D6675E">
        <w:rPr>
          <w:sz w:val="24"/>
          <w:szCs w:val="24"/>
        </w:rPr>
        <w:t>3</w:t>
      </w:r>
      <w:r w:rsidRPr="00D6675E">
        <w:rPr>
          <w:sz w:val="24"/>
          <w:szCs w:val="24"/>
        </w:rPr>
        <w:t>.1</w:t>
      </w:r>
      <w:r w:rsidR="00BB1577" w:rsidRPr="00D6675E">
        <w:rPr>
          <w:sz w:val="24"/>
          <w:szCs w:val="24"/>
        </w:rPr>
        <w:t>.</w:t>
      </w:r>
      <w:r w:rsidRPr="00D6675E">
        <w:rPr>
          <w:sz w:val="24"/>
          <w:szCs w:val="24"/>
        </w:rPr>
        <w:t>- 1</w:t>
      </w:r>
      <w:r w:rsidR="007E3056" w:rsidRPr="00D6675E">
        <w:rPr>
          <w:sz w:val="24"/>
          <w:szCs w:val="24"/>
        </w:rPr>
        <w:t>3</w:t>
      </w:r>
      <w:r w:rsidRPr="00D6675E">
        <w:rPr>
          <w:sz w:val="24"/>
          <w:szCs w:val="24"/>
        </w:rPr>
        <w:t>.4</w:t>
      </w:r>
      <w:r w:rsidR="00BB1577" w:rsidRPr="00D6675E">
        <w:rPr>
          <w:sz w:val="24"/>
          <w:szCs w:val="24"/>
        </w:rPr>
        <w:t>.</w:t>
      </w:r>
      <w:r w:rsidRPr="00D6675E">
        <w:rPr>
          <w:sz w:val="24"/>
          <w:szCs w:val="24"/>
        </w:rPr>
        <w:t xml:space="preserve">, przedstawiając </w:t>
      </w:r>
      <w:r w:rsidR="004E0488" w:rsidRPr="00D6675E">
        <w:rPr>
          <w:b/>
          <w:sz w:val="24"/>
          <w:szCs w:val="24"/>
        </w:rPr>
        <w:t>ZAMAWIAJĄCEMU</w:t>
      </w:r>
      <w:r w:rsidRPr="00D6675E">
        <w:rPr>
          <w:sz w:val="24"/>
          <w:szCs w:val="24"/>
        </w:rPr>
        <w:t xml:space="preserve"> dokumenty potwierdzające </w:t>
      </w:r>
      <w:r w:rsidR="003A26E1" w:rsidRPr="00D6675E">
        <w:rPr>
          <w:sz w:val="24"/>
          <w:szCs w:val="24"/>
        </w:rPr>
        <w:t>zawarcie umowy ubezpieczenia, w </w:t>
      </w:r>
      <w:r w:rsidRPr="00D6675E">
        <w:rPr>
          <w:sz w:val="24"/>
          <w:szCs w:val="24"/>
        </w:rPr>
        <w:t xml:space="preserve">tym w szczególności kopię umowy i polisy ubezpieczenia, na co najmniej </w:t>
      </w:r>
      <w:r w:rsidR="007E3056" w:rsidRPr="00D6675E">
        <w:rPr>
          <w:sz w:val="24"/>
          <w:szCs w:val="24"/>
        </w:rPr>
        <w:t xml:space="preserve">dwa tygodnie </w:t>
      </w:r>
      <w:r w:rsidRPr="00D6675E">
        <w:rPr>
          <w:sz w:val="24"/>
          <w:szCs w:val="24"/>
        </w:rPr>
        <w:t>przed wygaśnięciem poprzedniej umowy ubezpieczenia. W przypadku niedokonania przedłużenia ubezpieczenia, przedłużenia niezgodnie z zasadami określonymi w pkt 1</w:t>
      </w:r>
      <w:r w:rsidR="007E3056" w:rsidRPr="00D6675E">
        <w:rPr>
          <w:sz w:val="24"/>
          <w:szCs w:val="24"/>
        </w:rPr>
        <w:t>3</w:t>
      </w:r>
      <w:r w:rsidRPr="00D6675E">
        <w:rPr>
          <w:sz w:val="24"/>
          <w:szCs w:val="24"/>
        </w:rPr>
        <w:t>.1</w:t>
      </w:r>
      <w:r w:rsidR="00BB1577" w:rsidRPr="00D6675E">
        <w:rPr>
          <w:sz w:val="24"/>
          <w:szCs w:val="24"/>
        </w:rPr>
        <w:t>.</w:t>
      </w:r>
      <w:r w:rsidRPr="00D6675E">
        <w:rPr>
          <w:sz w:val="24"/>
          <w:szCs w:val="24"/>
        </w:rPr>
        <w:t>–1</w:t>
      </w:r>
      <w:r w:rsidR="007E3056" w:rsidRPr="00D6675E">
        <w:rPr>
          <w:sz w:val="24"/>
          <w:szCs w:val="24"/>
        </w:rPr>
        <w:t>3</w:t>
      </w:r>
      <w:r w:rsidRPr="00D6675E">
        <w:rPr>
          <w:sz w:val="24"/>
          <w:szCs w:val="24"/>
        </w:rPr>
        <w:t>.4</w:t>
      </w:r>
      <w:r w:rsidR="00BB1577" w:rsidRPr="00D6675E">
        <w:rPr>
          <w:sz w:val="24"/>
          <w:szCs w:val="24"/>
        </w:rPr>
        <w:t>.</w:t>
      </w:r>
      <w:r w:rsidRPr="00D6675E">
        <w:rPr>
          <w:sz w:val="24"/>
          <w:szCs w:val="24"/>
        </w:rPr>
        <w:t xml:space="preserve"> lub nieprzedłożenia przez </w:t>
      </w:r>
      <w:r w:rsidRPr="00D6675E">
        <w:rPr>
          <w:b/>
          <w:sz w:val="24"/>
          <w:szCs w:val="24"/>
        </w:rPr>
        <w:t>WYKONAWCĘ</w:t>
      </w:r>
      <w:r w:rsidRPr="00D6675E">
        <w:rPr>
          <w:sz w:val="24"/>
          <w:szCs w:val="24"/>
        </w:rPr>
        <w:t xml:space="preserve"> odnośnego dokumentu ubezpieczenia w terminie, o którym mowa w pkt 1</w:t>
      </w:r>
      <w:r w:rsidR="007E3056" w:rsidRPr="00D6675E">
        <w:rPr>
          <w:sz w:val="24"/>
          <w:szCs w:val="24"/>
        </w:rPr>
        <w:t>3</w:t>
      </w:r>
      <w:r w:rsidRPr="00D6675E">
        <w:rPr>
          <w:sz w:val="24"/>
          <w:szCs w:val="24"/>
        </w:rPr>
        <w:t xml:space="preserve">.4., </w:t>
      </w:r>
      <w:r w:rsidRPr="00D6675E">
        <w:rPr>
          <w:b/>
          <w:sz w:val="24"/>
          <w:szCs w:val="24"/>
        </w:rPr>
        <w:t>ZAMAWIAJĄCY</w:t>
      </w:r>
      <w:r w:rsidR="003A26E1" w:rsidRPr="00D6675E">
        <w:rPr>
          <w:sz w:val="24"/>
          <w:szCs w:val="24"/>
        </w:rPr>
        <w:t xml:space="preserve"> w</w:t>
      </w:r>
      <w:r w:rsidR="007E3056" w:rsidRPr="00D6675E">
        <w:rPr>
          <w:sz w:val="24"/>
          <w:szCs w:val="24"/>
        </w:rPr>
        <w:t> </w:t>
      </w:r>
      <w:r w:rsidR="003A26E1" w:rsidRPr="00D6675E">
        <w:rPr>
          <w:sz w:val="24"/>
          <w:szCs w:val="24"/>
        </w:rPr>
        <w:t>imieniu i</w:t>
      </w:r>
      <w:r w:rsidR="007E3056" w:rsidRPr="00D6675E">
        <w:rPr>
          <w:sz w:val="24"/>
          <w:szCs w:val="24"/>
        </w:rPr>
        <w:t xml:space="preserve"> </w:t>
      </w:r>
      <w:r w:rsidRPr="00D6675E">
        <w:rPr>
          <w:sz w:val="24"/>
          <w:szCs w:val="24"/>
        </w:rPr>
        <w:t xml:space="preserve">na rzecz </w:t>
      </w:r>
      <w:r w:rsidRPr="00D6675E">
        <w:rPr>
          <w:b/>
          <w:sz w:val="24"/>
          <w:szCs w:val="24"/>
        </w:rPr>
        <w:t>WYKONAWCY</w:t>
      </w:r>
      <w:r w:rsidRPr="00D6675E">
        <w:rPr>
          <w:sz w:val="24"/>
          <w:szCs w:val="24"/>
        </w:rPr>
        <w:t xml:space="preserve"> na jego koszt dokona stosownego ubezpieczenia w zakresie określonym w pkt 1</w:t>
      </w:r>
      <w:r w:rsidR="007E3056" w:rsidRPr="00D6675E">
        <w:rPr>
          <w:sz w:val="24"/>
          <w:szCs w:val="24"/>
        </w:rPr>
        <w:t>3</w:t>
      </w:r>
      <w:r w:rsidRPr="00D6675E">
        <w:rPr>
          <w:sz w:val="24"/>
          <w:szCs w:val="24"/>
        </w:rPr>
        <w:t>.1</w:t>
      </w:r>
      <w:r w:rsidR="00BB1577" w:rsidRPr="00D6675E">
        <w:rPr>
          <w:sz w:val="24"/>
          <w:szCs w:val="24"/>
        </w:rPr>
        <w:t>.</w:t>
      </w:r>
      <w:r w:rsidRPr="00D6675E">
        <w:rPr>
          <w:sz w:val="24"/>
          <w:szCs w:val="24"/>
        </w:rPr>
        <w:t>-1</w:t>
      </w:r>
      <w:r w:rsidR="007E3056" w:rsidRPr="00D6675E">
        <w:rPr>
          <w:sz w:val="24"/>
          <w:szCs w:val="24"/>
        </w:rPr>
        <w:t>3</w:t>
      </w:r>
      <w:r w:rsidRPr="00D6675E">
        <w:rPr>
          <w:sz w:val="24"/>
          <w:szCs w:val="24"/>
        </w:rPr>
        <w:t>.4</w:t>
      </w:r>
      <w:r w:rsidR="00BB1577" w:rsidRPr="00D6675E">
        <w:rPr>
          <w:sz w:val="24"/>
          <w:szCs w:val="24"/>
        </w:rPr>
        <w:t>.</w:t>
      </w:r>
      <w:r w:rsidRPr="00D6675E">
        <w:rPr>
          <w:sz w:val="24"/>
          <w:szCs w:val="24"/>
        </w:rPr>
        <w:t>, a poniesiony koszt potr</w:t>
      </w:r>
      <w:r w:rsidR="003A26E1" w:rsidRPr="00D6675E">
        <w:rPr>
          <w:sz w:val="24"/>
          <w:szCs w:val="24"/>
        </w:rPr>
        <w:t>ąci z należności wynikających z</w:t>
      </w:r>
      <w:r w:rsidR="007E3056" w:rsidRPr="00D6675E">
        <w:rPr>
          <w:sz w:val="24"/>
          <w:szCs w:val="24"/>
        </w:rPr>
        <w:t xml:space="preserve"> n</w:t>
      </w:r>
      <w:r w:rsidRPr="00D6675E">
        <w:rPr>
          <w:sz w:val="24"/>
          <w:szCs w:val="24"/>
        </w:rPr>
        <w:t xml:space="preserve">ajbliższej faktury wystawionej przez </w:t>
      </w:r>
      <w:r w:rsidRPr="00D6675E">
        <w:rPr>
          <w:b/>
          <w:sz w:val="24"/>
          <w:szCs w:val="24"/>
        </w:rPr>
        <w:t>WYKONAWCĘ</w:t>
      </w:r>
      <w:r w:rsidRPr="00D6675E">
        <w:rPr>
          <w:sz w:val="24"/>
          <w:szCs w:val="24"/>
        </w:rPr>
        <w:t xml:space="preserve">. </w:t>
      </w:r>
    </w:p>
    <w:p w14:paraId="3CCE4DC8" w14:textId="0066CE5A" w:rsidR="00030549" w:rsidRPr="006C165E" w:rsidRDefault="00030549" w:rsidP="00C70995">
      <w:pPr>
        <w:pStyle w:val="Akapitzlist"/>
        <w:numPr>
          <w:ilvl w:val="1"/>
          <w:numId w:val="7"/>
        </w:numPr>
        <w:tabs>
          <w:tab w:val="left" w:pos="284"/>
        </w:tabs>
        <w:spacing w:before="120"/>
        <w:ind w:left="567" w:hanging="567"/>
        <w:contextualSpacing w:val="0"/>
        <w:jc w:val="both"/>
        <w:rPr>
          <w:b/>
          <w:sz w:val="24"/>
          <w:szCs w:val="24"/>
        </w:rPr>
      </w:pPr>
      <w:r w:rsidRPr="00D6675E">
        <w:rPr>
          <w:b/>
          <w:spacing w:val="-2"/>
          <w:sz w:val="24"/>
          <w:szCs w:val="24"/>
        </w:rPr>
        <w:t>WYKONAWCA</w:t>
      </w:r>
      <w:r w:rsidRPr="00D6675E">
        <w:rPr>
          <w:spacing w:val="-2"/>
          <w:sz w:val="24"/>
          <w:szCs w:val="24"/>
        </w:rPr>
        <w:t xml:space="preserve"> nie jest uprawniony do dokonywania zmian warunków ubezpieczenia bez uprzedniej zgody </w:t>
      </w:r>
      <w:r w:rsidRPr="00D6675E">
        <w:rPr>
          <w:b/>
          <w:spacing w:val="-2"/>
          <w:sz w:val="24"/>
          <w:szCs w:val="24"/>
        </w:rPr>
        <w:t>ZAMAWIAJĄCEGO</w:t>
      </w:r>
      <w:r w:rsidRPr="00D6675E">
        <w:rPr>
          <w:spacing w:val="-2"/>
          <w:sz w:val="24"/>
          <w:szCs w:val="24"/>
        </w:rPr>
        <w:t xml:space="preserve"> wyrażonej na piśmie.</w:t>
      </w:r>
    </w:p>
    <w:p w14:paraId="0307026E" w14:textId="77777777" w:rsidR="006C165E" w:rsidRPr="00D6675E" w:rsidRDefault="006C165E" w:rsidP="006C165E">
      <w:pPr>
        <w:pStyle w:val="Akapitzlist"/>
        <w:tabs>
          <w:tab w:val="left" w:pos="284"/>
        </w:tabs>
        <w:spacing w:before="120"/>
        <w:ind w:left="567"/>
        <w:contextualSpacing w:val="0"/>
        <w:jc w:val="both"/>
        <w:rPr>
          <w:b/>
          <w:sz w:val="24"/>
          <w:szCs w:val="24"/>
        </w:rPr>
      </w:pPr>
    </w:p>
    <w:p w14:paraId="518AD349" w14:textId="3B82C6D8" w:rsidR="00030549" w:rsidRPr="00D6675E" w:rsidRDefault="00030549" w:rsidP="00C70995">
      <w:pPr>
        <w:pStyle w:val="Nagwek3"/>
        <w:numPr>
          <w:ilvl w:val="0"/>
          <w:numId w:val="7"/>
        </w:numPr>
        <w:spacing w:before="120" w:after="0"/>
        <w:ind w:left="0" w:firstLine="0"/>
        <w:jc w:val="center"/>
        <w:rPr>
          <w:rFonts w:ascii="Times New Roman" w:hAnsi="Times New Roman" w:cs="Times New Roman"/>
          <w:sz w:val="28"/>
        </w:rPr>
      </w:pPr>
      <w:bookmarkStart w:id="29" w:name="_Toc486187010"/>
      <w:bookmarkStart w:id="30" w:name="_Toc77852629"/>
      <w:r w:rsidRPr="00D6675E">
        <w:rPr>
          <w:rFonts w:ascii="Times New Roman" w:hAnsi="Times New Roman" w:cs="Times New Roman"/>
          <w:sz w:val="28"/>
        </w:rPr>
        <w:lastRenderedPageBreak/>
        <w:t>Utrzymanie Terenu budowy</w:t>
      </w:r>
      <w:bookmarkEnd w:id="29"/>
      <w:bookmarkEnd w:id="30"/>
    </w:p>
    <w:p w14:paraId="55D88B5C" w14:textId="1A0880CF" w:rsidR="00F631DA" w:rsidRDefault="00030549" w:rsidP="000140DE">
      <w:pPr>
        <w:pStyle w:val="Akapitzlist"/>
        <w:numPr>
          <w:ilvl w:val="1"/>
          <w:numId w:val="7"/>
        </w:numPr>
        <w:spacing w:before="120"/>
        <w:ind w:left="567" w:hanging="567"/>
        <w:contextualSpacing w:val="0"/>
        <w:jc w:val="both"/>
        <w:rPr>
          <w:sz w:val="24"/>
          <w:szCs w:val="24"/>
        </w:rPr>
      </w:pPr>
      <w:r w:rsidRPr="00D6675E">
        <w:rPr>
          <w:sz w:val="24"/>
          <w:szCs w:val="24"/>
        </w:rPr>
        <w:t xml:space="preserve">Niezwłocznie po protokolarnym przejęciu Terenu budowy, </w:t>
      </w:r>
      <w:r w:rsidRPr="00D6675E">
        <w:rPr>
          <w:b/>
          <w:sz w:val="24"/>
          <w:szCs w:val="24"/>
        </w:rPr>
        <w:t>WYKONAWCA</w:t>
      </w:r>
      <w:r w:rsidRPr="00D6675E">
        <w:rPr>
          <w:sz w:val="24"/>
          <w:szCs w:val="24"/>
        </w:rPr>
        <w:t xml:space="preserve"> jest zobowiązany do zagospodarowania Terenu budowy.</w:t>
      </w:r>
    </w:p>
    <w:p w14:paraId="6F671B37" w14:textId="77777777" w:rsidR="00030549" w:rsidRPr="00D6675E" w:rsidRDefault="00030549" w:rsidP="000140DE">
      <w:pPr>
        <w:pStyle w:val="Akapitzlist"/>
        <w:numPr>
          <w:ilvl w:val="1"/>
          <w:numId w:val="7"/>
        </w:numPr>
        <w:spacing w:before="120"/>
        <w:ind w:left="567" w:hanging="567"/>
        <w:contextualSpacing w:val="0"/>
        <w:jc w:val="both"/>
        <w:rPr>
          <w:sz w:val="24"/>
          <w:szCs w:val="24"/>
        </w:rPr>
      </w:pPr>
      <w:r w:rsidRPr="00D6675E">
        <w:rPr>
          <w:sz w:val="24"/>
          <w:szCs w:val="24"/>
        </w:rPr>
        <w:t xml:space="preserve">Do obowiązków </w:t>
      </w:r>
      <w:r w:rsidRPr="00D6675E">
        <w:rPr>
          <w:b/>
          <w:sz w:val="24"/>
          <w:szCs w:val="24"/>
        </w:rPr>
        <w:t>WYKONAWCY</w:t>
      </w:r>
      <w:r w:rsidRPr="00D6675E">
        <w:rPr>
          <w:sz w:val="24"/>
          <w:szCs w:val="24"/>
        </w:rPr>
        <w:t xml:space="preserve"> należy w szczególności:</w:t>
      </w:r>
    </w:p>
    <w:p w14:paraId="618C022B" w14:textId="77777777" w:rsidR="00030549" w:rsidRPr="00D6675E" w:rsidRDefault="00030549" w:rsidP="000140DE">
      <w:pPr>
        <w:pStyle w:val="Akapitzlist"/>
        <w:numPr>
          <w:ilvl w:val="0"/>
          <w:numId w:val="25"/>
        </w:numPr>
        <w:ind w:left="993" w:hanging="426"/>
        <w:contextualSpacing w:val="0"/>
        <w:jc w:val="both"/>
        <w:rPr>
          <w:sz w:val="24"/>
          <w:szCs w:val="24"/>
        </w:rPr>
      </w:pPr>
      <w:r w:rsidRPr="00D6675E">
        <w:rPr>
          <w:sz w:val="24"/>
          <w:szCs w:val="24"/>
        </w:rPr>
        <w:t>zapewnienie bezpieczeństwa osób przebywających na Terenie budowy oraz utrzymanie Terenu budowy w odpowiednim stanie i porządku zapobiegającym ewentualnemu zagrożeniu bezpieczeństwa tych osób,</w:t>
      </w:r>
    </w:p>
    <w:p w14:paraId="533C08C2" w14:textId="77777777" w:rsidR="00030549" w:rsidRPr="00D6675E" w:rsidRDefault="00030549" w:rsidP="000140DE">
      <w:pPr>
        <w:pStyle w:val="Akapitzlist"/>
        <w:numPr>
          <w:ilvl w:val="0"/>
          <w:numId w:val="25"/>
        </w:numPr>
        <w:ind w:left="993" w:hanging="426"/>
        <w:contextualSpacing w:val="0"/>
        <w:jc w:val="both"/>
        <w:rPr>
          <w:sz w:val="24"/>
          <w:szCs w:val="24"/>
        </w:rPr>
      </w:pPr>
      <w:r w:rsidRPr="00D6675E">
        <w:rPr>
          <w:sz w:val="24"/>
          <w:szCs w:val="24"/>
        </w:rPr>
        <w:t>podjęcie niezbędnych środków służących zapobieganiu wstępowi na Teren budowy przez osoby nieuprawnione,</w:t>
      </w:r>
    </w:p>
    <w:p w14:paraId="552127B6" w14:textId="77777777" w:rsidR="00030549" w:rsidRPr="00D6675E" w:rsidRDefault="00030549" w:rsidP="000140DE">
      <w:pPr>
        <w:pStyle w:val="Akapitzlist"/>
        <w:numPr>
          <w:ilvl w:val="0"/>
          <w:numId w:val="25"/>
        </w:numPr>
        <w:ind w:left="993" w:hanging="426"/>
        <w:contextualSpacing w:val="0"/>
        <w:jc w:val="both"/>
        <w:rPr>
          <w:sz w:val="24"/>
          <w:szCs w:val="24"/>
        </w:rPr>
      </w:pPr>
      <w:r w:rsidRPr="00D6675E">
        <w:rPr>
          <w:sz w:val="24"/>
          <w:szCs w:val="24"/>
        </w:rPr>
        <w:t>doprowadzenie niezbędnych urządzeń infrastruktury technicznej na Teren budowy,</w:t>
      </w:r>
    </w:p>
    <w:p w14:paraId="73FD4FD3" w14:textId="716940AC" w:rsidR="00030549" w:rsidRPr="00D6675E" w:rsidRDefault="00030549" w:rsidP="000140DE">
      <w:pPr>
        <w:pStyle w:val="Akapitzlist"/>
        <w:numPr>
          <w:ilvl w:val="0"/>
          <w:numId w:val="25"/>
        </w:numPr>
        <w:ind w:left="993" w:hanging="426"/>
        <w:contextualSpacing w:val="0"/>
        <w:jc w:val="both"/>
        <w:rPr>
          <w:sz w:val="24"/>
          <w:szCs w:val="24"/>
        </w:rPr>
      </w:pPr>
      <w:r w:rsidRPr="00D6675E">
        <w:rPr>
          <w:sz w:val="24"/>
          <w:szCs w:val="24"/>
        </w:rPr>
        <w:t>ponoszenie kosztów związanych z korzystaniem z urządzeń infrastruktury technicznej do celów związanych z wykonywani</w:t>
      </w:r>
      <w:r w:rsidR="004E0488" w:rsidRPr="00D6675E">
        <w:rPr>
          <w:sz w:val="24"/>
          <w:szCs w:val="24"/>
        </w:rPr>
        <w:t>em robót budowlanych, próbami i</w:t>
      </w:r>
      <w:r w:rsidR="00F06DA6">
        <w:rPr>
          <w:sz w:val="24"/>
          <w:szCs w:val="24"/>
        </w:rPr>
        <w:t xml:space="preserve"> </w:t>
      </w:r>
      <w:r w:rsidRPr="00D6675E">
        <w:rPr>
          <w:sz w:val="24"/>
          <w:szCs w:val="24"/>
        </w:rPr>
        <w:t>odbiorami.</w:t>
      </w:r>
    </w:p>
    <w:p w14:paraId="57EC4245" w14:textId="3EB10B1F"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b/>
          <w:sz w:val="24"/>
          <w:szCs w:val="24"/>
        </w:rPr>
        <w:t>WYKONAWCA</w:t>
      </w:r>
      <w:r w:rsidRPr="00D6675E">
        <w:rPr>
          <w:sz w:val="24"/>
          <w:szCs w:val="24"/>
        </w:rPr>
        <w:t xml:space="preserve"> jest zobowiązany do zapewnienia </w:t>
      </w:r>
      <w:r w:rsidR="007E3056" w:rsidRPr="00D6675E">
        <w:rPr>
          <w:b/>
          <w:sz w:val="24"/>
          <w:szCs w:val="24"/>
        </w:rPr>
        <w:t>ZAMAWIAJĄCEMU</w:t>
      </w:r>
      <w:r w:rsidRPr="00D6675E">
        <w:rPr>
          <w:sz w:val="24"/>
          <w:szCs w:val="24"/>
        </w:rPr>
        <w:t>, osobom upoważnionym oraz innym uczestnikom procesu budowlanego, dostępu do Terenu budowy.</w:t>
      </w:r>
    </w:p>
    <w:p w14:paraId="1DB72B35" w14:textId="77777777"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sz w:val="24"/>
          <w:szCs w:val="24"/>
        </w:rPr>
        <w:t xml:space="preserve">Roboty budowlane będące przedmiotem Umowy powinny być wykonywane w taki sposób, aby nie zakłócać w sposób nieuzasadniony ruchu na drogach. </w:t>
      </w:r>
    </w:p>
    <w:p w14:paraId="17015770" w14:textId="77777777"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sz w:val="24"/>
          <w:szCs w:val="24"/>
        </w:rPr>
        <w:t xml:space="preserve">W czasie wykonywania robót, </w:t>
      </w:r>
      <w:r w:rsidRPr="00D6675E">
        <w:rPr>
          <w:b/>
          <w:sz w:val="24"/>
          <w:szCs w:val="24"/>
        </w:rPr>
        <w:t>WYKONAWCA</w:t>
      </w:r>
      <w:r w:rsidRPr="00D6675E">
        <w:rPr>
          <w:sz w:val="24"/>
          <w:szCs w:val="24"/>
        </w:rPr>
        <w:t xml:space="preserve">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14:paraId="29842C98" w14:textId="77777777"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b/>
          <w:sz w:val="24"/>
          <w:szCs w:val="24"/>
        </w:rPr>
        <w:t>WYKONAWC</w:t>
      </w:r>
      <w:r w:rsidRPr="00D6675E">
        <w:rPr>
          <w:sz w:val="24"/>
          <w:szCs w:val="24"/>
        </w:rPr>
        <w:t>A na własną odpowiedzialność i na swój koszt podejmie środki zapobiegawcze wymagane przez okoliczności, aby nie naru</w:t>
      </w:r>
      <w:r w:rsidR="004E0488" w:rsidRPr="00D6675E">
        <w:rPr>
          <w:sz w:val="24"/>
          <w:szCs w:val="24"/>
        </w:rPr>
        <w:t>szać praw właścicieli posesji i </w:t>
      </w:r>
      <w:r w:rsidRPr="00D6675E">
        <w:rPr>
          <w:sz w:val="24"/>
          <w:szCs w:val="24"/>
        </w:rPr>
        <w:t xml:space="preserve">budynków sąsiadujących z Terenem budowy oraz minimalizować zakłócenia lub szkody wynikające z prowadzenia robót budowlanych. </w:t>
      </w:r>
    </w:p>
    <w:p w14:paraId="4EAF92F1" w14:textId="2C6C3CDC"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sz w:val="24"/>
          <w:szCs w:val="24"/>
        </w:rPr>
        <w:t xml:space="preserve">Po zakończeniu robót budowlanych </w:t>
      </w:r>
      <w:r w:rsidRPr="00D6675E">
        <w:rPr>
          <w:b/>
          <w:sz w:val="24"/>
          <w:szCs w:val="24"/>
        </w:rPr>
        <w:t>WYKONAWCA</w:t>
      </w:r>
      <w:r w:rsidRPr="00D6675E">
        <w:rPr>
          <w:sz w:val="24"/>
          <w:szCs w:val="24"/>
        </w:rPr>
        <w:t xml:space="preserve"> jest zobowiązany uporządkować Teren budowy i przekazać go we właściwym stanie </w:t>
      </w:r>
      <w:r w:rsidR="007E3056" w:rsidRPr="00D6675E">
        <w:rPr>
          <w:b/>
          <w:sz w:val="24"/>
          <w:szCs w:val="24"/>
        </w:rPr>
        <w:t>ZAMAWIAJĄCEMU</w:t>
      </w:r>
      <w:r w:rsidRPr="00D6675E">
        <w:rPr>
          <w:sz w:val="24"/>
          <w:szCs w:val="24"/>
        </w:rPr>
        <w:t xml:space="preserve"> najpóźniej do dnia Odbioru końcowego robót.</w:t>
      </w:r>
    </w:p>
    <w:p w14:paraId="40A50B95" w14:textId="32873820" w:rsidR="00030549" w:rsidRPr="006C165E" w:rsidRDefault="00030549" w:rsidP="00C70995">
      <w:pPr>
        <w:pStyle w:val="Akapitzlist"/>
        <w:numPr>
          <w:ilvl w:val="1"/>
          <w:numId w:val="7"/>
        </w:numPr>
        <w:spacing w:before="120"/>
        <w:ind w:left="567" w:hanging="567"/>
        <w:contextualSpacing w:val="0"/>
        <w:jc w:val="both"/>
        <w:rPr>
          <w:strike/>
          <w:sz w:val="24"/>
          <w:szCs w:val="24"/>
        </w:rPr>
      </w:pPr>
      <w:r w:rsidRPr="00D6675E">
        <w:rPr>
          <w:sz w:val="24"/>
          <w:szCs w:val="24"/>
        </w:rPr>
        <w:t xml:space="preserve">W przypadku stwierdzenia, że Teren budowy nie </w:t>
      </w:r>
      <w:r w:rsidR="004E0488" w:rsidRPr="00D6675E">
        <w:rPr>
          <w:sz w:val="24"/>
          <w:szCs w:val="24"/>
        </w:rPr>
        <w:t>odpowiada warunkom określonym w </w:t>
      </w:r>
      <w:r w:rsidRPr="00D6675E">
        <w:rPr>
          <w:sz w:val="24"/>
          <w:szCs w:val="24"/>
        </w:rPr>
        <w:t>pkt 1</w:t>
      </w:r>
      <w:r w:rsidR="007E3056" w:rsidRPr="00D6675E">
        <w:rPr>
          <w:sz w:val="24"/>
          <w:szCs w:val="24"/>
        </w:rPr>
        <w:t>4</w:t>
      </w:r>
      <w:r w:rsidRPr="00D6675E">
        <w:rPr>
          <w:sz w:val="24"/>
          <w:szCs w:val="24"/>
        </w:rPr>
        <w:t xml:space="preserve">.5, </w:t>
      </w:r>
      <w:r w:rsidR="00A53EE3" w:rsidRPr="00D6675E">
        <w:rPr>
          <w:b/>
          <w:bCs/>
          <w:sz w:val="24"/>
          <w:szCs w:val="24"/>
        </w:rPr>
        <w:t>ZAMAWIAJĄCY</w:t>
      </w:r>
      <w:r w:rsidR="007E3056" w:rsidRPr="00D6675E">
        <w:rPr>
          <w:sz w:val="24"/>
          <w:szCs w:val="24"/>
        </w:rPr>
        <w:t xml:space="preserve"> </w:t>
      </w:r>
      <w:r w:rsidRPr="00D6675E">
        <w:rPr>
          <w:sz w:val="24"/>
          <w:szCs w:val="24"/>
        </w:rPr>
        <w:t xml:space="preserve">ma prawo polecić </w:t>
      </w:r>
      <w:r w:rsidRPr="00D6675E">
        <w:rPr>
          <w:b/>
          <w:sz w:val="24"/>
          <w:szCs w:val="24"/>
        </w:rPr>
        <w:t>WYKONAWCY</w:t>
      </w:r>
      <w:r w:rsidRPr="00D6675E">
        <w:rPr>
          <w:sz w:val="24"/>
          <w:szCs w:val="24"/>
        </w:rPr>
        <w:t xml:space="preserve"> doprowadzenie Terenu budowy do należytego stanu. W przypadku </w:t>
      </w:r>
      <w:proofErr w:type="gramStart"/>
      <w:r w:rsidRPr="00D6675E">
        <w:rPr>
          <w:sz w:val="24"/>
          <w:szCs w:val="24"/>
        </w:rPr>
        <w:t>nie dostosowania</w:t>
      </w:r>
      <w:proofErr w:type="gramEnd"/>
      <w:r w:rsidRPr="00D6675E">
        <w:rPr>
          <w:sz w:val="24"/>
          <w:szCs w:val="24"/>
        </w:rPr>
        <w:t xml:space="preserve"> się do tych zaleceń, po uprzednim bezskutecznym wezwaniu, z terminem nie krótszym niż </w:t>
      </w:r>
      <w:r w:rsidR="007E3056" w:rsidRPr="00D6675E">
        <w:rPr>
          <w:sz w:val="24"/>
          <w:szCs w:val="24"/>
        </w:rPr>
        <w:t>3 </w:t>
      </w:r>
      <w:r w:rsidRPr="00D6675E">
        <w:rPr>
          <w:sz w:val="24"/>
          <w:szCs w:val="24"/>
        </w:rPr>
        <w:t xml:space="preserve">dni roboczych skierowanym przez </w:t>
      </w:r>
      <w:r w:rsidR="00A53EE3" w:rsidRPr="00D6675E">
        <w:rPr>
          <w:b/>
          <w:bCs/>
          <w:sz w:val="24"/>
          <w:szCs w:val="24"/>
        </w:rPr>
        <w:t>ZAMAWIAJĄCEGO</w:t>
      </w:r>
      <w:r w:rsidR="007E3056" w:rsidRPr="00D6675E">
        <w:rPr>
          <w:sz w:val="24"/>
          <w:szCs w:val="24"/>
        </w:rPr>
        <w:t xml:space="preserve"> </w:t>
      </w:r>
      <w:r w:rsidRPr="00D6675E">
        <w:rPr>
          <w:sz w:val="24"/>
          <w:szCs w:val="24"/>
        </w:rPr>
        <w:t xml:space="preserve">do </w:t>
      </w:r>
      <w:r w:rsidRPr="00D6675E">
        <w:rPr>
          <w:b/>
          <w:sz w:val="24"/>
          <w:szCs w:val="24"/>
        </w:rPr>
        <w:t>WYKONAWCY</w:t>
      </w:r>
      <w:r w:rsidRPr="00D6675E">
        <w:rPr>
          <w:sz w:val="24"/>
          <w:szCs w:val="24"/>
        </w:rPr>
        <w:t xml:space="preserve">, </w:t>
      </w:r>
      <w:r w:rsidRPr="00D6675E">
        <w:rPr>
          <w:b/>
          <w:sz w:val="24"/>
          <w:szCs w:val="24"/>
        </w:rPr>
        <w:t>ZAMAWIAJĄCY</w:t>
      </w:r>
      <w:r w:rsidRPr="00D6675E">
        <w:rPr>
          <w:sz w:val="24"/>
          <w:szCs w:val="24"/>
        </w:rPr>
        <w:t xml:space="preserve"> ma prawo zlecić firmie zewnętrznej doprowadzenie Terenu budowy do należytego stanu, a kosztami tych prac obciążyć </w:t>
      </w:r>
      <w:r w:rsidRPr="00D6675E">
        <w:rPr>
          <w:b/>
          <w:sz w:val="24"/>
          <w:szCs w:val="24"/>
        </w:rPr>
        <w:t>WYKONAWCĘ</w:t>
      </w:r>
      <w:r w:rsidRPr="00D6675E">
        <w:rPr>
          <w:sz w:val="24"/>
          <w:szCs w:val="24"/>
        </w:rPr>
        <w:t xml:space="preserve"> (wykonanie zastępcze). </w:t>
      </w:r>
    </w:p>
    <w:p w14:paraId="40350DB1" w14:textId="77777777" w:rsidR="006C165E" w:rsidRPr="00D6675E" w:rsidRDefault="006C165E" w:rsidP="006C165E">
      <w:pPr>
        <w:pStyle w:val="Akapitzlist"/>
        <w:spacing w:before="120"/>
        <w:ind w:left="567"/>
        <w:contextualSpacing w:val="0"/>
        <w:jc w:val="both"/>
        <w:rPr>
          <w:strike/>
          <w:sz w:val="24"/>
          <w:szCs w:val="24"/>
        </w:rPr>
      </w:pPr>
    </w:p>
    <w:p w14:paraId="2F6F39DC" w14:textId="36FD537A" w:rsidR="00030549" w:rsidRPr="00D6675E" w:rsidRDefault="00030549" w:rsidP="00C70995">
      <w:pPr>
        <w:pStyle w:val="Nagwek3"/>
        <w:numPr>
          <w:ilvl w:val="0"/>
          <w:numId w:val="7"/>
        </w:numPr>
        <w:spacing w:before="120" w:after="0"/>
        <w:ind w:left="0" w:firstLine="0"/>
        <w:jc w:val="center"/>
        <w:rPr>
          <w:rFonts w:ascii="Times New Roman" w:hAnsi="Times New Roman" w:cs="Times New Roman"/>
          <w:sz w:val="28"/>
        </w:rPr>
      </w:pPr>
      <w:bookmarkStart w:id="31" w:name="_Toc486187012"/>
      <w:bookmarkStart w:id="32" w:name="_Toc77852630"/>
      <w:r w:rsidRPr="00D6675E">
        <w:rPr>
          <w:rFonts w:ascii="Times New Roman" w:hAnsi="Times New Roman" w:cs="Times New Roman"/>
          <w:sz w:val="28"/>
        </w:rPr>
        <w:t>Zabezpieczenie dróg i obiektów inżynierskich</w:t>
      </w:r>
      <w:bookmarkEnd w:id="31"/>
      <w:bookmarkEnd w:id="32"/>
    </w:p>
    <w:p w14:paraId="590B8004" w14:textId="1D179C23" w:rsidR="00030549" w:rsidRPr="00D6675E" w:rsidRDefault="00030549" w:rsidP="00C70995">
      <w:pPr>
        <w:pStyle w:val="Akapitzlist"/>
        <w:numPr>
          <w:ilvl w:val="1"/>
          <w:numId w:val="7"/>
        </w:numPr>
        <w:spacing w:before="120"/>
        <w:ind w:left="567" w:hanging="567"/>
        <w:contextualSpacing w:val="0"/>
        <w:jc w:val="both"/>
        <w:rPr>
          <w:strike/>
          <w:sz w:val="24"/>
          <w:szCs w:val="24"/>
        </w:rPr>
      </w:pPr>
      <w:r w:rsidRPr="00D6675E">
        <w:rPr>
          <w:b/>
          <w:sz w:val="24"/>
          <w:szCs w:val="24"/>
        </w:rPr>
        <w:t>WYKONAWCA</w:t>
      </w:r>
      <w:r w:rsidRPr="00D6675E">
        <w:rPr>
          <w:sz w:val="24"/>
          <w:szCs w:val="24"/>
        </w:rPr>
        <w:t xml:space="preserve"> jest zobowiązany zastosować niezbędne możliwe środki celem ochrony dróg i obiektów inżynierskich prowadzących na Teren budowy przed uszkodzeniami, które mogą spowodować roboty, transport lub sprzęt </w:t>
      </w:r>
      <w:r w:rsidRPr="00D6675E">
        <w:rPr>
          <w:b/>
          <w:sz w:val="24"/>
          <w:szCs w:val="24"/>
        </w:rPr>
        <w:t>WYKONAWCY</w:t>
      </w:r>
      <w:r w:rsidRPr="00D6675E">
        <w:rPr>
          <w:sz w:val="24"/>
          <w:szCs w:val="24"/>
        </w:rPr>
        <w:t xml:space="preserve">, jego dostawców lub Podwykonawców, w szczególności powinien dostosować się do obowiązujących ograniczeń obciążeń osi pojazdów </w:t>
      </w:r>
      <w:r w:rsidR="003A26E1" w:rsidRPr="00D6675E">
        <w:rPr>
          <w:sz w:val="24"/>
          <w:szCs w:val="24"/>
        </w:rPr>
        <w:t>podczas transportu materiałów i</w:t>
      </w:r>
      <w:r w:rsidR="004F7AF5">
        <w:rPr>
          <w:sz w:val="24"/>
          <w:szCs w:val="24"/>
        </w:rPr>
        <w:t xml:space="preserve"> </w:t>
      </w:r>
      <w:r w:rsidRPr="00D6675E">
        <w:rPr>
          <w:sz w:val="24"/>
          <w:szCs w:val="24"/>
        </w:rPr>
        <w:t>sprzętu na Teren budowy i z Terenu budowy.</w:t>
      </w:r>
    </w:p>
    <w:p w14:paraId="293B0427" w14:textId="4BA24B7D" w:rsidR="00030549" w:rsidRDefault="00030549" w:rsidP="00C70995">
      <w:pPr>
        <w:pStyle w:val="Akapitzlist"/>
        <w:numPr>
          <w:ilvl w:val="1"/>
          <w:numId w:val="7"/>
        </w:numPr>
        <w:spacing w:before="120"/>
        <w:ind w:left="567" w:hanging="567"/>
        <w:contextualSpacing w:val="0"/>
        <w:jc w:val="both"/>
        <w:rPr>
          <w:sz w:val="24"/>
          <w:szCs w:val="24"/>
        </w:rPr>
      </w:pPr>
      <w:r w:rsidRPr="00D6675E">
        <w:rPr>
          <w:b/>
          <w:sz w:val="24"/>
          <w:szCs w:val="24"/>
        </w:rPr>
        <w:lastRenderedPageBreak/>
        <w:t>WYKONAWCA</w:t>
      </w:r>
      <w:r w:rsidRPr="00D6675E">
        <w:rPr>
          <w:sz w:val="24"/>
          <w:szCs w:val="24"/>
        </w:rPr>
        <w:t xml:space="preserve"> jest zobowiązany ponosić koszty nałożonych na niego kar związanych z naruszeniem przez </w:t>
      </w:r>
      <w:r w:rsidRPr="00D6675E">
        <w:rPr>
          <w:b/>
          <w:sz w:val="24"/>
          <w:szCs w:val="24"/>
        </w:rPr>
        <w:t>WYKONAWCĘ</w:t>
      </w:r>
      <w:r w:rsidRPr="00D6675E">
        <w:rPr>
          <w:sz w:val="24"/>
          <w:szCs w:val="24"/>
        </w:rPr>
        <w:t xml:space="preserve"> przepisów dotyczących dopuszczalnych obciążeń osi pojazdów lub koszty naprawy uszkodzonych z jego winy dróg kołowych, szynowych, wodnych lub obiektów inżynierskich.</w:t>
      </w:r>
    </w:p>
    <w:p w14:paraId="2C36D47A" w14:textId="77777777" w:rsidR="006C165E" w:rsidRPr="00D6675E" w:rsidRDefault="006C165E" w:rsidP="006C165E">
      <w:pPr>
        <w:pStyle w:val="Akapitzlist"/>
        <w:spacing w:before="120"/>
        <w:ind w:left="567"/>
        <w:contextualSpacing w:val="0"/>
        <w:jc w:val="both"/>
        <w:rPr>
          <w:sz w:val="24"/>
          <w:szCs w:val="24"/>
        </w:rPr>
      </w:pPr>
    </w:p>
    <w:p w14:paraId="581B18D2" w14:textId="609A9908" w:rsidR="00030549" w:rsidRPr="00D6675E" w:rsidRDefault="00030549" w:rsidP="00C70995">
      <w:pPr>
        <w:pStyle w:val="Nagwek3"/>
        <w:numPr>
          <w:ilvl w:val="0"/>
          <w:numId w:val="7"/>
        </w:numPr>
        <w:spacing w:before="120" w:after="0"/>
        <w:ind w:left="0" w:firstLine="0"/>
        <w:jc w:val="center"/>
        <w:rPr>
          <w:rFonts w:ascii="Times New Roman" w:hAnsi="Times New Roman" w:cs="Times New Roman"/>
          <w:sz w:val="28"/>
        </w:rPr>
      </w:pPr>
      <w:bookmarkStart w:id="33" w:name="_Toc486187013"/>
      <w:bookmarkStart w:id="34" w:name="_Toc77852631"/>
      <w:r w:rsidRPr="00D6675E">
        <w:rPr>
          <w:rFonts w:ascii="Times New Roman" w:hAnsi="Times New Roman" w:cs="Times New Roman"/>
          <w:sz w:val="28"/>
        </w:rPr>
        <w:t>Zawiadamianie o szczególnych zdarzeniach</w:t>
      </w:r>
      <w:bookmarkEnd w:id="33"/>
      <w:bookmarkEnd w:id="34"/>
    </w:p>
    <w:p w14:paraId="22940329" w14:textId="21866581" w:rsidR="00030549" w:rsidRPr="00D6675E" w:rsidRDefault="00030549" w:rsidP="00C70995">
      <w:pPr>
        <w:pStyle w:val="Akapitzlist"/>
        <w:numPr>
          <w:ilvl w:val="1"/>
          <w:numId w:val="7"/>
        </w:numPr>
        <w:spacing w:before="120"/>
        <w:ind w:left="567" w:hanging="567"/>
        <w:contextualSpacing w:val="0"/>
        <w:jc w:val="both"/>
        <w:rPr>
          <w:b/>
          <w:sz w:val="24"/>
          <w:szCs w:val="24"/>
        </w:rPr>
      </w:pPr>
      <w:r w:rsidRPr="00D6675E">
        <w:rPr>
          <w:sz w:val="24"/>
          <w:szCs w:val="24"/>
        </w:rPr>
        <w:t xml:space="preserve">Jeżeli w trakcie wykonywania robót </w:t>
      </w:r>
      <w:r w:rsidRPr="00D6675E">
        <w:rPr>
          <w:b/>
          <w:sz w:val="24"/>
          <w:szCs w:val="24"/>
        </w:rPr>
        <w:t>WYKONAWCA</w:t>
      </w:r>
      <w:r w:rsidRPr="00D6675E">
        <w:rPr>
          <w:sz w:val="24"/>
          <w:szCs w:val="24"/>
        </w:rPr>
        <w:t xml:space="preserve"> natrafi na </w:t>
      </w:r>
      <w:r w:rsidR="00524B86" w:rsidRPr="00D6675E">
        <w:rPr>
          <w:sz w:val="24"/>
          <w:szCs w:val="24"/>
        </w:rPr>
        <w:t xml:space="preserve">nieprzewidziane </w:t>
      </w:r>
      <w:r w:rsidRPr="00D6675E">
        <w:rPr>
          <w:sz w:val="24"/>
          <w:szCs w:val="24"/>
        </w:rPr>
        <w:t>przeszkody fizyczne</w:t>
      </w:r>
      <w:r w:rsidR="00524B86" w:rsidRPr="00D6675E">
        <w:rPr>
          <w:sz w:val="24"/>
          <w:szCs w:val="24"/>
        </w:rPr>
        <w:t xml:space="preserve"> </w:t>
      </w:r>
      <w:r w:rsidRPr="00D6675E">
        <w:rPr>
          <w:sz w:val="24"/>
          <w:szCs w:val="24"/>
        </w:rPr>
        <w:t xml:space="preserve">jest on zobowiązany do niezwłocznego powiadomienia o tym fakcie </w:t>
      </w:r>
      <w:r w:rsidR="007E3056" w:rsidRPr="00D6675E">
        <w:rPr>
          <w:b/>
          <w:bCs/>
          <w:sz w:val="24"/>
          <w:szCs w:val="24"/>
        </w:rPr>
        <w:t>ZAMAWIAJĄCEGO</w:t>
      </w:r>
      <w:r w:rsidRPr="00D6675E">
        <w:rPr>
          <w:sz w:val="24"/>
          <w:szCs w:val="24"/>
        </w:rPr>
        <w:t xml:space="preserve">. </w:t>
      </w:r>
    </w:p>
    <w:p w14:paraId="234A11B1" w14:textId="5F776364"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b/>
          <w:sz w:val="24"/>
          <w:szCs w:val="24"/>
        </w:rPr>
        <w:t>WYKONAWCA</w:t>
      </w:r>
      <w:r w:rsidRPr="00D6675E">
        <w:rPr>
          <w:sz w:val="24"/>
          <w:szCs w:val="24"/>
        </w:rPr>
        <w:t xml:space="preserve"> ma obowiązek na bieżąco informować </w:t>
      </w:r>
      <w:r w:rsidR="00A53EE3" w:rsidRPr="00D6675E">
        <w:rPr>
          <w:b/>
          <w:bCs/>
          <w:sz w:val="24"/>
          <w:szCs w:val="24"/>
        </w:rPr>
        <w:t>ZAMAWIAJĄCEGO</w:t>
      </w:r>
      <w:r w:rsidR="00524B86" w:rsidRPr="00D6675E">
        <w:rPr>
          <w:sz w:val="24"/>
          <w:szCs w:val="24"/>
        </w:rPr>
        <w:t xml:space="preserve"> </w:t>
      </w:r>
      <w:r w:rsidRPr="00D6675E">
        <w:rPr>
          <w:sz w:val="24"/>
          <w:szCs w:val="24"/>
        </w:rPr>
        <w:t>o</w:t>
      </w:r>
      <w:r w:rsidR="00524B86" w:rsidRPr="00D6675E">
        <w:rPr>
          <w:sz w:val="24"/>
          <w:szCs w:val="24"/>
        </w:rPr>
        <w:t> </w:t>
      </w:r>
      <w:r w:rsidRPr="00D6675E">
        <w:rPr>
          <w:sz w:val="24"/>
          <w:szCs w:val="24"/>
        </w:rPr>
        <w:t xml:space="preserve">dostrzeganych lub przewidywanych </w:t>
      </w:r>
      <w:r w:rsidRPr="00D6675E">
        <w:rPr>
          <w:spacing w:val="-8"/>
          <w:sz w:val="24"/>
          <w:szCs w:val="24"/>
        </w:rPr>
        <w:t>problemach związanych z realizacją Umowy</w:t>
      </w:r>
      <w:r w:rsidRPr="00D6675E">
        <w:rPr>
          <w:sz w:val="24"/>
          <w:szCs w:val="24"/>
        </w:rPr>
        <w:t xml:space="preserve">, które mogą mieć wpływ w szczególności na wysokość wynagrodzenia </w:t>
      </w:r>
      <w:r w:rsidRPr="00D6675E">
        <w:rPr>
          <w:b/>
          <w:sz w:val="24"/>
          <w:szCs w:val="24"/>
        </w:rPr>
        <w:t>WYKONAWCY</w:t>
      </w:r>
      <w:r w:rsidRPr="00D6675E">
        <w:rPr>
          <w:sz w:val="24"/>
          <w:szCs w:val="24"/>
        </w:rPr>
        <w:t xml:space="preserve"> lub na Termin zakończenia robót. </w:t>
      </w:r>
    </w:p>
    <w:p w14:paraId="6B9565F3" w14:textId="56AD283C"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sz w:val="24"/>
          <w:szCs w:val="24"/>
        </w:rPr>
        <w:t>Nie później niż w terminie</w:t>
      </w:r>
      <w:r w:rsidRPr="00D6675E">
        <w:rPr>
          <w:spacing w:val="-6"/>
          <w:sz w:val="24"/>
          <w:szCs w:val="24"/>
        </w:rPr>
        <w:t xml:space="preserve"> </w:t>
      </w:r>
      <w:r w:rsidR="00D511B1" w:rsidRPr="00D6675E">
        <w:rPr>
          <w:spacing w:val="-6"/>
          <w:sz w:val="24"/>
          <w:szCs w:val="24"/>
        </w:rPr>
        <w:t>3</w:t>
      </w:r>
      <w:r w:rsidRPr="00D6675E">
        <w:rPr>
          <w:spacing w:val="-6"/>
          <w:sz w:val="24"/>
          <w:szCs w:val="24"/>
        </w:rPr>
        <w:t xml:space="preserve"> dni</w:t>
      </w:r>
      <w:r w:rsidRPr="00D6675E">
        <w:rPr>
          <w:sz w:val="24"/>
          <w:szCs w:val="24"/>
        </w:rPr>
        <w:t xml:space="preserve"> roboczych</w:t>
      </w:r>
      <w:r w:rsidRPr="00D6675E">
        <w:rPr>
          <w:spacing w:val="-6"/>
          <w:sz w:val="24"/>
          <w:szCs w:val="24"/>
        </w:rPr>
        <w:t xml:space="preserve"> od powiadomienia,</w:t>
      </w:r>
      <w:r w:rsidRPr="00D6675E">
        <w:rPr>
          <w:sz w:val="24"/>
          <w:szCs w:val="24"/>
        </w:rPr>
        <w:t xml:space="preserve"> o którym mowa w pkt </w:t>
      </w:r>
      <w:r w:rsidR="00524B86" w:rsidRPr="00D6675E">
        <w:rPr>
          <w:sz w:val="24"/>
          <w:szCs w:val="24"/>
        </w:rPr>
        <w:t>1</w:t>
      </w:r>
      <w:r w:rsidR="007E3056" w:rsidRPr="00D6675E">
        <w:rPr>
          <w:sz w:val="24"/>
          <w:szCs w:val="24"/>
        </w:rPr>
        <w:t>6</w:t>
      </w:r>
      <w:r w:rsidRPr="00D6675E">
        <w:rPr>
          <w:sz w:val="24"/>
          <w:szCs w:val="24"/>
        </w:rPr>
        <w:t xml:space="preserve">.1. lub przekazania informacji, której mowa w pkt </w:t>
      </w:r>
      <w:r w:rsidR="00524B86" w:rsidRPr="00D6675E">
        <w:rPr>
          <w:sz w:val="24"/>
          <w:szCs w:val="24"/>
        </w:rPr>
        <w:t>1</w:t>
      </w:r>
      <w:r w:rsidR="007E3056" w:rsidRPr="00D6675E">
        <w:rPr>
          <w:sz w:val="24"/>
          <w:szCs w:val="24"/>
        </w:rPr>
        <w:t>6</w:t>
      </w:r>
      <w:r w:rsidRPr="00D6675E">
        <w:rPr>
          <w:sz w:val="24"/>
          <w:szCs w:val="24"/>
        </w:rPr>
        <w:t xml:space="preserve">.2., </w:t>
      </w:r>
      <w:r w:rsidRPr="00D6675E">
        <w:rPr>
          <w:b/>
          <w:sz w:val="24"/>
          <w:szCs w:val="24"/>
        </w:rPr>
        <w:t>WYKONAWCA</w:t>
      </w:r>
      <w:r w:rsidRPr="00D6675E">
        <w:rPr>
          <w:sz w:val="24"/>
          <w:szCs w:val="24"/>
        </w:rPr>
        <w:t xml:space="preserve"> przedłoży </w:t>
      </w:r>
      <w:r w:rsidR="004E0488" w:rsidRPr="00D6675E">
        <w:rPr>
          <w:b/>
          <w:sz w:val="24"/>
          <w:szCs w:val="24"/>
        </w:rPr>
        <w:t>ZAMAWIAJĄCEMU</w:t>
      </w:r>
      <w:r w:rsidRPr="00D6675E">
        <w:rPr>
          <w:sz w:val="24"/>
          <w:szCs w:val="24"/>
        </w:rPr>
        <w:t xml:space="preserve"> ocenę ich wpływu na Termin wykonania robót oraz przedstawi wycenę robót budowlanych wynikających z wystąpienia tych okoliczności.</w:t>
      </w:r>
    </w:p>
    <w:p w14:paraId="5D751363" w14:textId="30BE54B1"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b/>
          <w:sz w:val="24"/>
          <w:szCs w:val="24"/>
        </w:rPr>
        <w:t>WYKONAWCA</w:t>
      </w:r>
      <w:r w:rsidRPr="00D6675E">
        <w:rPr>
          <w:sz w:val="24"/>
          <w:szCs w:val="24"/>
        </w:rPr>
        <w:t xml:space="preserve"> opracuje i przedstawi </w:t>
      </w:r>
      <w:r w:rsidR="000C4443" w:rsidRPr="00D6675E">
        <w:rPr>
          <w:b/>
          <w:sz w:val="24"/>
          <w:szCs w:val="24"/>
        </w:rPr>
        <w:t>ZAMAWIAJĄCEMU</w:t>
      </w:r>
      <w:r w:rsidR="000C4443" w:rsidRPr="00D6675E">
        <w:rPr>
          <w:sz w:val="24"/>
          <w:szCs w:val="24"/>
        </w:rPr>
        <w:t xml:space="preserve"> </w:t>
      </w:r>
      <w:r w:rsidRPr="00D6675E">
        <w:rPr>
          <w:sz w:val="24"/>
          <w:szCs w:val="24"/>
        </w:rPr>
        <w:t xml:space="preserve">do akceptacji propozycje dotyczące uniknięcia lub zmniejszenia wpływu takiego wydarzenia lub okoliczności na wykonanie Umowy. </w:t>
      </w:r>
    </w:p>
    <w:p w14:paraId="6F759D65" w14:textId="03B65176" w:rsidR="00030549" w:rsidRDefault="00030549" w:rsidP="00C70995">
      <w:pPr>
        <w:pStyle w:val="Akapitzlist"/>
        <w:numPr>
          <w:ilvl w:val="1"/>
          <w:numId w:val="7"/>
        </w:numPr>
        <w:spacing w:before="120"/>
        <w:ind w:left="567" w:hanging="567"/>
        <w:contextualSpacing w:val="0"/>
        <w:jc w:val="both"/>
        <w:rPr>
          <w:sz w:val="24"/>
          <w:szCs w:val="24"/>
        </w:rPr>
      </w:pPr>
      <w:r w:rsidRPr="00D6675E">
        <w:rPr>
          <w:sz w:val="24"/>
          <w:szCs w:val="24"/>
        </w:rPr>
        <w:t xml:space="preserve">Jeśli wystąpienie szczególnych zdarzeń, o których mowa w pkt </w:t>
      </w:r>
      <w:r w:rsidR="000C4443" w:rsidRPr="00D6675E">
        <w:rPr>
          <w:sz w:val="24"/>
          <w:szCs w:val="24"/>
        </w:rPr>
        <w:t>1</w:t>
      </w:r>
      <w:r w:rsidR="007E3056" w:rsidRPr="00D6675E">
        <w:rPr>
          <w:sz w:val="24"/>
          <w:szCs w:val="24"/>
        </w:rPr>
        <w:t>6</w:t>
      </w:r>
      <w:r w:rsidRPr="00D6675E">
        <w:rPr>
          <w:sz w:val="24"/>
          <w:szCs w:val="24"/>
        </w:rPr>
        <w:t>.1., które nie powstały z</w:t>
      </w:r>
      <w:r w:rsidR="00B15778">
        <w:rPr>
          <w:sz w:val="24"/>
          <w:szCs w:val="24"/>
        </w:rPr>
        <w:t> </w:t>
      </w:r>
      <w:r w:rsidRPr="00D6675E">
        <w:rPr>
          <w:sz w:val="24"/>
          <w:szCs w:val="24"/>
        </w:rPr>
        <w:t xml:space="preserve">winy </w:t>
      </w:r>
      <w:r w:rsidRPr="00D6675E">
        <w:rPr>
          <w:b/>
          <w:sz w:val="24"/>
          <w:szCs w:val="24"/>
        </w:rPr>
        <w:t>WYKONAWCY</w:t>
      </w:r>
      <w:r w:rsidRPr="00D6675E">
        <w:rPr>
          <w:sz w:val="24"/>
          <w:szCs w:val="24"/>
        </w:rPr>
        <w:t xml:space="preserve"> i nie są skutkiem działania Siły wyższej, powoduje opóźnienie w wykonaniu Umowy skutkujące brakiem możliwości dotrzymania Terminu zakończenia robót przewidzianych dla danego etapu robót lub skutkuje poniesieniem przez </w:t>
      </w:r>
      <w:r w:rsidRPr="00D6675E">
        <w:rPr>
          <w:b/>
          <w:sz w:val="24"/>
          <w:szCs w:val="24"/>
        </w:rPr>
        <w:t>WYKONAWCĘ</w:t>
      </w:r>
      <w:r w:rsidRPr="00D6675E">
        <w:rPr>
          <w:sz w:val="24"/>
          <w:szCs w:val="24"/>
        </w:rPr>
        <w:t xml:space="preserve"> dodatkowych kosztów, </w:t>
      </w:r>
      <w:r w:rsidRPr="00D6675E">
        <w:rPr>
          <w:b/>
          <w:sz w:val="24"/>
          <w:szCs w:val="24"/>
        </w:rPr>
        <w:t>WYKONAWCA</w:t>
      </w:r>
      <w:r w:rsidRPr="00D6675E">
        <w:rPr>
          <w:sz w:val="24"/>
          <w:szCs w:val="24"/>
        </w:rPr>
        <w:t xml:space="preserve"> jest uprawniony do przedłużenia Terminu zakończenia robót i do zwrotu Kosztów poniesionych wskutek zaistnienia tych okoliczności.</w:t>
      </w:r>
    </w:p>
    <w:p w14:paraId="045FDD22" w14:textId="77777777" w:rsidR="006C165E" w:rsidRPr="00D6675E" w:rsidRDefault="006C165E" w:rsidP="006C165E">
      <w:pPr>
        <w:pStyle w:val="Akapitzlist"/>
        <w:spacing w:before="120"/>
        <w:ind w:left="567"/>
        <w:contextualSpacing w:val="0"/>
        <w:jc w:val="both"/>
        <w:rPr>
          <w:sz w:val="24"/>
          <w:szCs w:val="24"/>
        </w:rPr>
      </w:pPr>
    </w:p>
    <w:p w14:paraId="7642BE90" w14:textId="7FDC0C25" w:rsidR="00030549" w:rsidRPr="00D6675E" w:rsidRDefault="00030549" w:rsidP="00C70995">
      <w:pPr>
        <w:pStyle w:val="Nagwek3"/>
        <w:numPr>
          <w:ilvl w:val="0"/>
          <w:numId w:val="7"/>
        </w:numPr>
        <w:spacing w:before="120" w:after="0"/>
        <w:ind w:left="0" w:firstLine="0"/>
        <w:jc w:val="center"/>
        <w:rPr>
          <w:rFonts w:ascii="Times New Roman" w:hAnsi="Times New Roman" w:cs="Times New Roman"/>
          <w:sz w:val="28"/>
        </w:rPr>
      </w:pPr>
      <w:bookmarkStart w:id="35" w:name="_Toc486187015"/>
      <w:bookmarkStart w:id="36" w:name="_Toc77852632"/>
      <w:r w:rsidRPr="00D6675E">
        <w:rPr>
          <w:rFonts w:ascii="Times New Roman" w:hAnsi="Times New Roman" w:cs="Times New Roman"/>
          <w:sz w:val="28"/>
          <w:lang w:eastAsia="ar-SA"/>
        </w:rPr>
        <w:t>Ochrona środowiska</w:t>
      </w:r>
      <w:bookmarkEnd w:id="35"/>
      <w:bookmarkEnd w:id="36"/>
    </w:p>
    <w:p w14:paraId="79957F3D" w14:textId="77777777"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b/>
          <w:sz w:val="24"/>
          <w:szCs w:val="24"/>
        </w:rPr>
        <w:t>WYKONAWCA</w:t>
      </w:r>
      <w:r w:rsidRPr="00D6675E">
        <w:rPr>
          <w:sz w:val="24"/>
          <w:szCs w:val="24"/>
        </w:rPr>
        <w:t xml:space="preserve"> w czasie wykonywania robót budowlanych oraz usuwania ewentualnych Wad jest zobowiązany podjąć niezbędne działania w celu ochrony środowiska i przyrody na Terenie budowy i wokół Terenu budowy.</w:t>
      </w:r>
    </w:p>
    <w:p w14:paraId="773F3AC5" w14:textId="5C31244D"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b/>
          <w:sz w:val="24"/>
          <w:szCs w:val="24"/>
        </w:rPr>
        <w:t>WYKONAWCA</w:t>
      </w:r>
      <w:r w:rsidRPr="00D6675E">
        <w:rPr>
          <w:sz w:val="24"/>
          <w:szCs w:val="24"/>
        </w:rPr>
        <w:t xml:space="preserve"> jest zobowiązany uzyskać niezbędne uzgodnienia i pozwolenia na wywóz nieczystości stałych i płynnych oraz bezpieczne i prawidłowe odprowadzanie ścieków, substancji ropop</w:t>
      </w:r>
      <w:r w:rsidR="004C0E6E" w:rsidRPr="00D6675E">
        <w:rPr>
          <w:sz w:val="24"/>
          <w:szCs w:val="24"/>
        </w:rPr>
        <w:t>ochodnych oraz wód gruntowych i</w:t>
      </w:r>
      <w:r w:rsidR="00826CEC" w:rsidRPr="00D6675E">
        <w:rPr>
          <w:sz w:val="24"/>
          <w:szCs w:val="24"/>
        </w:rPr>
        <w:t xml:space="preserve"> </w:t>
      </w:r>
      <w:r w:rsidRPr="00D6675E">
        <w:rPr>
          <w:sz w:val="24"/>
          <w:szCs w:val="24"/>
        </w:rPr>
        <w:t>opadowych z Terenu budowy oraz miejsc związanych z wykonywaniem robót budowlanych, w sposób zapewniający ochronę robót przed uszkodzeniem oraz terenów i miejsc przed zanieczyszczeniem.</w:t>
      </w:r>
    </w:p>
    <w:p w14:paraId="4FBEA242" w14:textId="1405A883" w:rsidR="00030549" w:rsidRPr="00D6675E" w:rsidRDefault="00030549" w:rsidP="00C70995">
      <w:pPr>
        <w:pStyle w:val="Akapitzlist"/>
        <w:numPr>
          <w:ilvl w:val="1"/>
          <w:numId w:val="7"/>
        </w:numPr>
        <w:spacing w:before="120"/>
        <w:ind w:left="567" w:hanging="567"/>
        <w:contextualSpacing w:val="0"/>
        <w:jc w:val="both"/>
        <w:rPr>
          <w:strike/>
          <w:sz w:val="24"/>
          <w:szCs w:val="24"/>
        </w:rPr>
      </w:pPr>
      <w:r w:rsidRPr="00D6675E">
        <w:rPr>
          <w:b/>
          <w:sz w:val="24"/>
          <w:szCs w:val="24"/>
        </w:rPr>
        <w:t>WYKONAWCA</w:t>
      </w:r>
      <w:r w:rsidRPr="00D6675E">
        <w:rPr>
          <w:sz w:val="24"/>
          <w:szCs w:val="24"/>
        </w:rPr>
        <w:t xml:space="preserve"> jest zobowiązany </w:t>
      </w:r>
      <w:r w:rsidR="004C0E6E" w:rsidRPr="00D6675E">
        <w:rPr>
          <w:sz w:val="24"/>
          <w:szCs w:val="24"/>
        </w:rPr>
        <w:t>usuwać odpady z Terenu budowy z</w:t>
      </w:r>
      <w:r w:rsidR="001B3EB2" w:rsidRPr="00D6675E">
        <w:rPr>
          <w:sz w:val="24"/>
          <w:szCs w:val="24"/>
        </w:rPr>
        <w:t xml:space="preserve"> </w:t>
      </w:r>
      <w:r w:rsidRPr="00D6675E">
        <w:rPr>
          <w:sz w:val="24"/>
          <w:szCs w:val="24"/>
        </w:rPr>
        <w:t xml:space="preserve">zachowaniem przepisów ustawy z dnia 14 grudnia 2012 r. </w:t>
      </w:r>
      <w:r w:rsidRPr="00D6675E">
        <w:rPr>
          <w:i/>
          <w:sz w:val="24"/>
          <w:szCs w:val="24"/>
        </w:rPr>
        <w:t>o odpadach</w:t>
      </w:r>
      <w:r w:rsidR="004C0E6E" w:rsidRPr="00D6675E">
        <w:rPr>
          <w:sz w:val="24"/>
          <w:szCs w:val="24"/>
        </w:rPr>
        <w:t xml:space="preserve"> </w:t>
      </w:r>
      <w:r w:rsidR="00D511B1" w:rsidRPr="00D6675E">
        <w:rPr>
          <w:sz w:val="24"/>
          <w:szCs w:val="24"/>
        </w:rPr>
        <w:t xml:space="preserve">zwanej dalej </w:t>
      </w:r>
      <w:r w:rsidRPr="00D6675E">
        <w:rPr>
          <w:i/>
          <w:sz w:val="24"/>
          <w:szCs w:val="24"/>
        </w:rPr>
        <w:t>ustawa o odpadach</w:t>
      </w:r>
      <w:r w:rsidRPr="00D6675E">
        <w:rPr>
          <w:sz w:val="24"/>
          <w:szCs w:val="24"/>
        </w:rPr>
        <w:t>.</w:t>
      </w:r>
    </w:p>
    <w:p w14:paraId="5F63A035" w14:textId="77777777"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b/>
          <w:sz w:val="24"/>
          <w:szCs w:val="24"/>
        </w:rPr>
        <w:t>WYKONAWCA</w:t>
      </w:r>
      <w:r w:rsidRPr="00D6675E">
        <w:rPr>
          <w:sz w:val="24"/>
          <w:szCs w:val="24"/>
        </w:rPr>
        <w:t xml:space="preserve"> jest zobowiązany do przedłożenia, zgodnie z przepisami </w:t>
      </w:r>
      <w:r w:rsidR="00D511B1" w:rsidRPr="00D6675E">
        <w:rPr>
          <w:i/>
          <w:sz w:val="24"/>
          <w:szCs w:val="24"/>
        </w:rPr>
        <w:t>ustawy o </w:t>
      </w:r>
      <w:r w:rsidRPr="00D6675E">
        <w:rPr>
          <w:i/>
          <w:sz w:val="24"/>
          <w:szCs w:val="24"/>
        </w:rPr>
        <w:t>odpadach</w:t>
      </w:r>
      <w:r w:rsidRPr="00D6675E">
        <w:rPr>
          <w:sz w:val="24"/>
          <w:szCs w:val="24"/>
        </w:rPr>
        <w:t xml:space="preserve"> informacji o wytwarzanych odpadach oraz sposobach gospodarowania wytworzonymi odpadami. </w:t>
      </w:r>
    </w:p>
    <w:p w14:paraId="0C05F01E" w14:textId="77777777"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b/>
          <w:sz w:val="24"/>
          <w:szCs w:val="24"/>
        </w:rPr>
        <w:lastRenderedPageBreak/>
        <w:t>WYKONAWCA</w:t>
      </w:r>
      <w:r w:rsidRPr="00D6675E">
        <w:rPr>
          <w:sz w:val="24"/>
          <w:szCs w:val="24"/>
        </w:rPr>
        <w:t xml:space="preserve"> ponosi odpowiedzialność z tytułu konieczności uiszczenia opłat, kar lub grzywien przewidzianych w przepisach dotyczących ochrony środowiska lub przyrody i przepisach regulujących gospodarkę odpadami.</w:t>
      </w:r>
    </w:p>
    <w:p w14:paraId="5AD960B9" w14:textId="2A6AADB4" w:rsidR="00030549" w:rsidRDefault="00030549" w:rsidP="00C70995">
      <w:pPr>
        <w:pStyle w:val="Akapitzlist"/>
        <w:numPr>
          <w:ilvl w:val="1"/>
          <w:numId w:val="7"/>
        </w:numPr>
        <w:spacing w:before="120"/>
        <w:ind w:left="567" w:hanging="567"/>
        <w:contextualSpacing w:val="0"/>
        <w:jc w:val="both"/>
        <w:rPr>
          <w:sz w:val="24"/>
          <w:szCs w:val="24"/>
        </w:rPr>
      </w:pPr>
      <w:r w:rsidRPr="00D6675E">
        <w:rPr>
          <w:b/>
          <w:sz w:val="24"/>
          <w:szCs w:val="24"/>
        </w:rPr>
        <w:t>WYKONAWCA</w:t>
      </w:r>
      <w:r w:rsidRPr="00D6675E">
        <w:rPr>
          <w:sz w:val="24"/>
          <w:szCs w:val="24"/>
        </w:rPr>
        <w:t xml:space="preserve"> zobowiązuje się do podjęcia czynności prawnych zmierzających do przejęcia odpowiedzialności z tytułu zobowiązań prywatnoprawnych lub publicznoprawnych, które mogą być dochodzone od </w:t>
      </w:r>
      <w:r w:rsidRPr="00D6675E">
        <w:rPr>
          <w:b/>
          <w:sz w:val="24"/>
          <w:szCs w:val="24"/>
        </w:rPr>
        <w:t>ZAMAWIAJĄCEGO</w:t>
      </w:r>
      <w:r w:rsidRPr="00D6675E">
        <w:rPr>
          <w:sz w:val="24"/>
          <w:szCs w:val="24"/>
        </w:rPr>
        <w:t xml:space="preserve"> z powodu naruszenia przez </w:t>
      </w:r>
      <w:r w:rsidRPr="00D6675E">
        <w:rPr>
          <w:b/>
          <w:sz w:val="24"/>
          <w:szCs w:val="24"/>
        </w:rPr>
        <w:t>WYKONAWCĘ</w:t>
      </w:r>
      <w:r w:rsidRPr="00D6675E">
        <w:rPr>
          <w:sz w:val="24"/>
          <w:szCs w:val="24"/>
        </w:rPr>
        <w:t xml:space="preserve"> przepisów z zakresu ochrony środowiska lub przyrody.</w:t>
      </w:r>
    </w:p>
    <w:p w14:paraId="5996A94E" w14:textId="77777777" w:rsidR="006C165E" w:rsidRPr="00D6675E" w:rsidRDefault="006C165E" w:rsidP="006C165E">
      <w:pPr>
        <w:pStyle w:val="Akapitzlist"/>
        <w:spacing w:before="120"/>
        <w:ind w:left="567"/>
        <w:contextualSpacing w:val="0"/>
        <w:jc w:val="both"/>
        <w:rPr>
          <w:sz w:val="24"/>
          <w:szCs w:val="24"/>
        </w:rPr>
      </w:pPr>
    </w:p>
    <w:p w14:paraId="60609164" w14:textId="0EE57CF8" w:rsidR="00030549" w:rsidRPr="00D6675E" w:rsidRDefault="00030549" w:rsidP="00C70995">
      <w:pPr>
        <w:pStyle w:val="Nagwek3"/>
        <w:numPr>
          <w:ilvl w:val="0"/>
          <w:numId w:val="7"/>
        </w:numPr>
        <w:spacing w:before="120" w:after="0"/>
        <w:ind w:left="709" w:hanging="709"/>
        <w:jc w:val="center"/>
        <w:rPr>
          <w:rFonts w:ascii="Times New Roman" w:hAnsi="Times New Roman" w:cs="Times New Roman"/>
          <w:sz w:val="28"/>
        </w:rPr>
      </w:pPr>
      <w:bookmarkStart w:id="37" w:name="_Toc486187016"/>
      <w:bookmarkStart w:id="38" w:name="_Toc77852633"/>
      <w:r w:rsidRPr="00D6675E">
        <w:rPr>
          <w:rFonts w:ascii="Times New Roman" w:hAnsi="Times New Roman" w:cs="Times New Roman"/>
          <w:sz w:val="28"/>
        </w:rPr>
        <w:t>Naprawa uszkodzeń</w:t>
      </w:r>
      <w:bookmarkEnd w:id="37"/>
      <w:bookmarkEnd w:id="38"/>
    </w:p>
    <w:p w14:paraId="73B690A7" w14:textId="77777777"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b/>
          <w:sz w:val="24"/>
          <w:szCs w:val="24"/>
        </w:rPr>
        <w:t>WYKONAWCA</w:t>
      </w:r>
      <w:r w:rsidRPr="00D6675E">
        <w:rPr>
          <w:sz w:val="24"/>
          <w:szCs w:val="24"/>
        </w:rPr>
        <w:t xml:space="preserve"> jest zobowiązany chronić przed uszkodzeniem lub kradzieżą wykonane przez siebie roboty i materiały przeznaczone do wykonania robót, do dnia Odbioru końcowego robót, z wyłączeniem wykonanych robót przyjętych przez </w:t>
      </w:r>
      <w:r w:rsidRPr="00D6675E">
        <w:rPr>
          <w:b/>
          <w:sz w:val="24"/>
          <w:szCs w:val="24"/>
        </w:rPr>
        <w:t>ZAMAWIAJĄCEGO</w:t>
      </w:r>
      <w:r w:rsidRPr="00D6675E">
        <w:rPr>
          <w:sz w:val="24"/>
          <w:szCs w:val="24"/>
        </w:rPr>
        <w:t xml:space="preserve"> do użytkowania. </w:t>
      </w:r>
    </w:p>
    <w:p w14:paraId="3DD84304" w14:textId="6C3F626C"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sz w:val="24"/>
          <w:szCs w:val="24"/>
        </w:rPr>
        <w:t xml:space="preserve">Uszkodzenia w robotach lub materiałach powstałe w okresie, o którym mowa w pkt </w:t>
      </w:r>
      <w:r w:rsidR="00826CEC" w:rsidRPr="00D6675E">
        <w:rPr>
          <w:sz w:val="24"/>
          <w:szCs w:val="24"/>
        </w:rPr>
        <w:t>18</w:t>
      </w:r>
      <w:r w:rsidRPr="00D6675E">
        <w:rPr>
          <w:sz w:val="24"/>
          <w:szCs w:val="24"/>
        </w:rPr>
        <w:t>.1</w:t>
      </w:r>
      <w:r w:rsidR="00826CEC" w:rsidRPr="00D6675E">
        <w:rPr>
          <w:sz w:val="24"/>
          <w:szCs w:val="24"/>
        </w:rPr>
        <w:t>.</w:t>
      </w:r>
      <w:r w:rsidRPr="00D6675E">
        <w:rPr>
          <w:sz w:val="24"/>
          <w:szCs w:val="24"/>
        </w:rPr>
        <w:t xml:space="preserve"> </w:t>
      </w:r>
      <w:r w:rsidRPr="00D6675E">
        <w:rPr>
          <w:b/>
          <w:sz w:val="24"/>
          <w:szCs w:val="24"/>
        </w:rPr>
        <w:t>WYKONAWCA</w:t>
      </w:r>
      <w:r w:rsidRPr="00D6675E">
        <w:rPr>
          <w:sz w:val="24"/>
          <w:szCs w:val="24"/>
        </w:rPr>
        <w:t xml:space="preserve"> jest zobowiązany naprawić na własny koszt w sposób zapewniający zgodność robót i materiałów z wymaganiami odpo</w:t>
      </w:r>
      <w:r w:rsidR="00590F68" w:rsidRPr="00D6675E">
        <w:rPr>
          <w:sz w:val="24"/>
          <w:szCs w:val="24"/>
        </w:rPr>
        <w:t>wiednimi normami, aprobatami, i </w:t>
      </w:r>
      <w:r w:rsidRPr="00D6675E">
        <w:rPr>
          <w:sz w:val="24"/>
          <w:szCs w:val="24"/>
        </w:rPr>
        <w:t xml:space="preserve">obowiązującymi przepisami prawa. </w:t>
      </w:r>
    </w:p>
    <w:p w14:paraId="2C8FBD1B" w14:textId="1D247DFB"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sz w:val="24"/>
          <w:szCs w:val="24"/>
        </w:rPr>
        <w:t xml:space="preserve">Jeżeli uszkodzenia w materiałach lub robotach, o których mowa w pkt </w:t>
      </w:r>
      <w:r w:rsidR="00826CEC" w:rsidRPr="00D6675E">
        <w:rPr>
          <w:sz w:val="24"/>
          <w:szCs w:val="24"/>
        </w:rPr>
        <w:t>18</w:t>
      </w:r>
      <w:r w:rsidRPr="00D6675E">
        <w:rPr>
          <w:sz w:val="24"/>
          <w:szCs w:val="24"/>
        </w:rPr>
        <w:t xml:space="preserve">.2. powstały wskutek okoliczności stanowiących zgodnie z Umową ryzyko </w:t>
      </w:r>
      <w:r w:rsidRPr="00D6675E">
        <w:rPr>
          <w:b/>
          <w:sz w:val="24"/>
          <w:szCs w:val="24"/>
        </w:rPr>
        <w:t>ZAMAWIAJĄCEGO</w:t>
      </w:r>
      <w:r w:rsidRPr="00D6675E">
        <w:rPr>
          <w:sz w:val="24"/>
          <w:szCs w:val="24"/>
        </w:rPr>
        <w:t xml:space="preserve">, </w:t>
      </w:r>
      <w:r w:rsidRPr="00D6675E">
        <w:rPr>
          <w:b/>
          <w:sz w:val="24"/>
          <w:szCs w:val="24"/>
        </w:rPr>
        <w:t>WYKONAWCA</w:t>
      </w:r>
      <w:r w:rsidRPr="00D6675E">
        <w:rPr>
          <w:sz w:val="24"/>
          <w:szCs w:val="24"/>
        </w:rPr>
        <w:t xml:space="preserve"> jest uprawniony do zwrotu poniesionych kosztów naprawy oraz wydłużenia Terminu w</w:t>
      </w:r>
      <w:r w:rsidR="004C0E6E" w:rsidRPr="00D6675E">
        <w:rPr>
          <w:sz w:val="24"/>
          <w:szCs w:val="24"/>
        </w:rPr>
        <w:t>ykonywania robót, co najmniej o</w:t>
      </w:r>
      <w:r w:rsidR="00826CEC" w:rsidRPr="00D6675E">
        <w:rPr>
          <w:sz w:val="24"/>
          <w:szCs w:val="24"/>
        </w:rPr>
        <w:t xml:space="preserve"> </w:t>
      </w:r>
      <w:r w:rsidRPr="00D6675E">
        <w:rPr>
          <w:sz w:val="24"/>
          <w:szCs w:val="24"/>
        </w:rPr>
        <w:t>okres powstałego w ich wyniku opóźnienia.</w:t>
      </w:r>
    </w:p>
    <w:p w14:paraId="215687AE" w14:textId="04AD78D9" w:rsidR="00030549" w:rsidRPr="006C165E" w:rsidRDefault="00030549" w:rsidP="00C70995">
      <w:pPr>
        <w:pStyle w:val="Akapitzlist"/>
        <w:numPr>
          <w:ilvl w:val="1"/>
          <w:numId w:val="7"/>
        </w:numPr>
        <w:spacing w:before="120"/>
        <w:ind w:left="567" w:hanging="567"/>
        <w:contextualSpacing w:val="0"/>
        <w:jc w:val="both"/>
        <w:rPr>
          <w:b/>
          <w:strike/>
          <w:sz w:val="24"/>
          <w:szCs w:val="24"/>
        </w:rPr>
      </w:pPr>
      <w:r w:rsidRPr="00D6675E">
        <w:rPr>
          <w:b/>
          <w:sz w:val="24"/>
          <w:szCs w:val="24"/>
        </w:rPr>
        <w:t>WYKONAWCA</w:t>
      </w:r>
      <w:r w:rsidRPr="00D6675E">
        <w:rPr>
          <w:sz w:val="24"/>
          <w:szCs w:val="24"/>
        </w:rPr>
        <w:t xml:space="preserve"> jest odpowiedzialny za uszkodzenia w robotach lub materiałach przeznaczonych do wbudowania w obiekt, którego dotyczą roboty budowlane będące przedmiotem Umowy; za uszkodzenia powstałe w okresie wykonywania robót lub w</w:t>
      </w:r>
      <w:r w:rsidR="00D511B1" w:rsidRPr="00D6675E">
        <w:rPr>
          <w:sz w:val="24"/>
          <w:szCs w:val="24"/>
        </w:rPr>
        <w:t> </w:t>
      </w:r>
      <w:r w:rsidRPr="00D6675E">
        <w:rPr>
          <w:sz w:val="24"/>
          <w:szCs w:val="24"/>
        </w:rPr>
        <w:t xml:space="preserve">okresie odpowiedzialności </w:t>
      </w:r>
      <w:r w:rsidRPr="00D6675E">
        <w:rPr>
          <w:b/>
          <w:sz w:val="24"/>
          <w:szCs w:val="24"/>
        </w:rPr>
        <w:t>WYKONAWCY</w:t>
      </w:r>
      <w:r w:rsidRPr="00D6675E">
        <w:rPr>
          <w:sz w:val="24"/>
          <w:szCs w:val="24"/>
        </w:rPr>
        <w:t xml:space="preserve"> za Wady, wskutek okoliczności, za które odpowiada </w:t>
      </w:r>
      <w:r w:rsidRPr="00D6675E">
        <w:rPr>
          <w:b/>
          <w:sz w:val="24"/>
          <w:szCs w:val="24"/>
        </w:rPr>
        <w:t>WYKONAWCA</w:t>
      </w:r>
      <w:r w:rsidRPr="00D6675E">
        <w:rPr>
          <w:sz w:val="24"/>
          <w:szCs w:val="24"/>
        </w:rPr>
        <w:t xml:space="preserve">, Podwykonawca lub dalszy Podwykonawca. </w:t>
      </w:r>
    </w:p>
    <w:p w14:paraId="0E01D87A" w14:textId="77777777" w:rsidR="006C165E" w:rsidRPr="00D6675E" w:rsidRDefault="006C165E" w:rsidP="006C165E">
      <w:pPr>
        <w:pStyle w:val="Akapitzlist"/>
        <w:spacing w:before="120"/>
        <w:ind w:left="567"/>
        <w:contextualSpacing w:val="0"/>
        <w:jc w:val="both"/>
        <w:rPr>
          <w:b/>
          <w:strike/>
          <w:sz w:val="24"/>
          <w:szCs w:val="24"/>
        </w:rPr>
      </w:pPr>
    </w:p>
    <w:p w14:paraId="0F9FF402" w14:textId="1B1D77DC" w:rsidR="00030549" w:rsidRPr="00D6675E" w:rsidRDefault="00030549" w:rsidP="00C70995">
      <w:pPr>
        <w:pStyle w:val="Nagwek3"/>
        <w:numPr>
          <w:ilvl w:val="0"/>
          <w:numId w:val="7"/>
        </w:numPr>
        <w:spacing w:before="120" w:after="0"/>
        <w:ind w:left="0" w:firstLine="0"/>
        <w:jc w:val="center"/>
        <w:rPr>
          <w:rFonts w:ascii="Times New Roman" w:hAnsi="Times New Roman" w:cs="Times New Roman"/>
          <w:sz w:val="28"/>
        </w:rPr>
      </w:pPr>
      <w:bookmarkStart w:id="39" w:name="_Toc486187017"/>
      <w:bookmarkStart w:id="40" w:name="_Toc77852634"/>
      <w:r w:rsidRPr="00D6675E">
        <w:rPr>
          <w:rFonts w:ascii="Times New Roman" w:hAnsi="Times New Roman" w:cs="Times New Roman"/>
          <w:sz w:val="28"/>
        </w:rPr>
        <w:t>Kontrola jakości</w:t>
      </w:r>
      <w:bookmarkEnd w:id="39"/>
      <w:bookmarkEnd w:id="40"/>
    </w:p>
    <w:p w14:paraId="0660A362" w14:textId="77777777"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b/>
          <w:sz w:val="24"/>
          <w:szCs w:val="24"/>
        </w:rPr>
        <w:t>WYKONAWCA</w:t>
      </w:r>
      <w:r w:rsidRPr="00D6675E">
        <w:rPr>
          <w:sz w:val="24"/>
          <w:szCs w:val="24"/>
        </w:rPr>
        <w:t xml:space="preserve"> jest odpowiedzialny za bieżącą kontrolę jakości robót budowlanych stanowiących przedmiot Umowy i Materiałów. </w:t>
      </w:r>
    </w:p>
    <w:p w14:paraId="6EE2082A" w14:textId="50AFA2F9"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sz w:val="24"/>
          <w:szCs w:val="24"/>
        </w:rPr>
        <w:t>Wszystkie Materiały, które będą użyte do realizacji przedmiotu zamówienia powinny odpowiadać co do jakości wymogom wyrobów dopuszc</w:t>
      </w:r>
      <w:r w:rsidR="00D511B1" w:rsidRPr="00D6675E">
        <w:rPr>
          <w:sz w:val="24"/>
          <w:szCs w:val="24"/>
        </w:rPr>
        <w:t>zonych do obrotu i stosowania w </w:t>
      </w:r>
      <w:r w:rsidRPr="00D6675E">
        <w:rPr>
          <w:sz w:val="24"/>
          <w:szCs w:val="24"/>
        </w:rPr>
        <w:t xml:space="preserve">budownictwie określonym w </w:t>
      </w:r>
      <w:r w:rsidRPr="00D6675E">
        <w:rPr>
          <w:i/>
          <w:sz w:val="24"/>
          <w:szCs w:val="24"/>
        </w:rPr>
        <w:t>Prawie budowlanym</w:t>
      </w:r>
      <w:r w:rsidRPr="00D6675E">
        <w:rPr>
          <w:sz w:val="24"/>
          <w:szCs w:val="24"/>
        </w:rPr>
        <w:t>.</w:t>
      </w:r>
    </w:p>
    <w:p w14:paraId="7060290B" w14:textId="32FCF52D" w:rsidR="00030549" w:rsidRPr="00D6675E" w:rsidRDefault="00030549" w:rsidP="000140DE">
      <w:pPr>
        <w:pStyle w:val="Akapitzlist"/>
        <w:numPr>
          <w:ilvl w:val="1"/>
          <w:numId w:val="7"/>
        </w:numPr>
        <w:spacing w:before="120"/>
        <w:ind w:left="567" w:hanging="567"/>
        <w:contextualSpacing w:val="0"/>
        <w:jc w:val="both"/>
        <w:rPr>
          <w:sz w:val="24"/>
          <w:szCs w:val="24"/>
        </w:rPr>
      </w:pPr>
      <w:r w:rsidRPr="00D6675E">
        <w:rPr>
          <w:b/>
          <w:sz w:val="24"/>
          <w:szCs w:val="24"/>
        </w:rPr>
        <w:t>WYKONAWCA</w:t>
      </w:r>
      <w:r w:rsidRPr="00D6675E">
        <w:rPr>
          <w:sz w:val="24"/>
          <w:szCs w:val="24"/>
        </w:rPr>
        <w:t xml:space="preserve"> przedłoży </w:t>
      </w:r>
      <w:r w:rsidR="00826CEC" w:rsidRPr="00D6675E">
        <w:rPr>
          <w:b/>
          <w:sz w:val="24"/>
          <w:szCs w:val="24"/>
        </w:rPr>
        <w:t>ZAMAWIAJĄCEMU</w:t>
      </w:r>
      <w:r w:rsidR="00826CEC" w:rsidRPr="00D6675E">
        <w:rPr>
          <w:sz w:val="24"/>
          <w:szCs w:val="24"/>
        </w:rPr>
        <w:t xml:space="preserve"> </w:t>
      </w:r>
      <w:r w:rsidRPr="00D6675E">
        <w:rPr>
          <w:sz w:val="24"/>
          <w:szCs w:val="24"/>
        </w:rPr>
        <w:t>kopie wymaganych zgodnie z</w:t>
      </w:r>
      <w:r w:rsidR="00826CEC" w:rsidRPr="00D6675E">
        <w:rPr>
          <w:sz w:val="24"/>
          <w:szCs w:val="24"/>
        </w:rPr>
        <w:t> </w:t>
      </w:r>
      <w:r w:rsidRPr="00D6675E">
        <w:rPr>
          <w:sz w:val="24"/>
          <w:szCs w:val="24"/>
        </w:rPr>
        <w:t xml:space="preserve">obowiązującymi przepisami orzeczeń, atestów oraz deklaracji zgodności na Materiały użyte do wykonania Umowy. </w:t>
      </w:r>
    </w:p>
    <w:p w14:paraId="34137984" w14:textId="77777777" w:rsidR="00030549" w:rsidRPr="00D6675E" w:rsidRDefault="00030549" w:rsidP="000140DE">
      <w:pPr>
        <w:pStyle w:val="Akapitzlist"/>
        <w:numPr>
          <w:ilvl w:val="1"/>
          <w:numId w:val="7"/>
        </w:numPr>
        <w:spacing w:before="120"/>
        <w:ind w:left="567" w:hanging="567"/>
        <w:contextualSpacing w:val="0"/>
        <w:jc w:val="both"/>
        <w:rPr>
          <w:sz w:val="24"/>
          <w:szCs w:val="24"/>
        </w:rPr>
      </w:pPr>
      <w:r w:rsidRPr="00D6675E">
        <w:rPr>
          <w:sz w:val="24"/>
          <w:szCs w:val="24"/>
        </w:rPr>
        <w:t xml:space="preserve">Materiały wykorzystywane przez </w:t>
      </w:r>
      <w:r w:rsidRPr="00D6675E">
        <w:rPr>
          <w:b/>
          <w:sz w:val="24"/>
          <w:szCs w:val="24"/>
        </w:rPr>
        <w:t>WYKONAWCĘ</w:t>
      </w:r>
      <w:r w:rsidRPr="00D6675E">
        <w:rPr>
          <w:sz w:val="24"/>
          <w:szCs w:val="24"/>
        </w:rPr>
        <w:t xml:space="preserve"> w celu wykonania przedmiotu Umowy powinny w szczególności:</w:t>
      </w:r>
    </w:p>
    <w:p w14:paraId="6A2993CB" w14:textId="4F363E7D" w:rsidR="00030549" w:rsidRPr="00D6675E" w:rsidRDefault="00030549" w:rsidP="000140DE">
      <w:pPr>
        <w:pStyle w:val="Akapitzlist"/>
        <w:numPr>
          <w:ilvl w:val="0"/>
          <w:numId w:val="24"/>
        </w:numPr>
        <w:tabs>
          <w:tab w:val="left" w:pos="851"/>
        </w:tabs>
        <w:ind w:left="851" w:hanging="284"/>
        <w:contextualSpacing w:val="0"/>
        <w:jc w:val="both"/>
        <w:rPr>
          <w:sz w:val="24"/>
          <w:szCs w:val="24"/>
        </w:rPr>
      </w:pPr>
      <w:r w:rsidRPr="00D6675E">
        <w:rPr>
          <w:sz w:val="24"/>
          <w:szCs w:val="24"/>
        </w:rPr>
        <w:t xml:space="preserve">odpowiadać wymaganiom określonym w ustawie z dnia 16 kwietnia 2004 r. </w:t>
      </w:r>
      <w:r w:rsidRPr="00D6675E">
        <w:rPr>
          <w:i/>
          <w:sz w:val="24"/>
          <w:szCs w:val="24"/>
        </w:rPr>
        <w:t>o wyrobach budowlanych</w:t>
      </w:r>
      <w:r w:rsidRPr="00D6675E">
        <w:rPr>
          <w:sz w:val="24"/>
          <w:szCs w:val="24"/>
        </w:rPr>
        <w:t>,</w:t>
      </w:r>
    </w:p>
    <w:p w14:paraId="5817C097" w14:textId="77777777" w:rsidR="00030549" w:rsidRPr="00D6675E" w:rsidRDefault="00030549" w:rsidP="000140DE">
      <w:pPr>
        <w:pStyle w:val="Akapitzlist"/>
        <w:numPr>
          <w:ilvl w:val="0"/>
          <w:numId w:val="24"/>
        </w:numPr>
        <w:tabs>
          <w:tab w:val="left" w:pos="851"/>
        </w:tabs>
        <w:ind w:left="851" w:hanging="284"/>
        <w:contextualSpacing w:val="0"/>
        <w:jc w:val="both"/>
        <w:rPr>
          <w:sz w:val="24"/>
          <w:szCs w:val="24"/>
        </w:rPr>
      </w:pPr>
      <w:r w:rsidRPr="00D6675E">
        <w:rPr>
          <w:sz w:val="24"/>
          <w:szCs w:val="24"/>
        </w:rPr>
        <w:lastRenderedPageBreak/>
        <w:t>posiadać wymagane przepisami prawa certyfikaty, aprobaty techniczne, dopuszczenia do stosowania w Rzeczypospolitej Polskiej oraz w krajach Unii Europejskiej i innych krajach na mocy umów</w:t>
      </w:r>
      <w:r w:rsidR="000140DE" w:rsidRPr="00D6675E">
        <w:rPr>
          <w:sz w:val="24"/>
          <w:szCs w:val="24"/>
        </w:rPr>
        <w:t xml:space="preserve"> stowarzyszeniowych zawartych z </w:t>
      </w:r>
      <w:r w:rsidRPr="00D6675E">
        <w:rPr>
          <w:sz w:val="24"/>
          <w:szCs w:val="24"/>
        </w:rPr>
        <w:t>Unią Europejską,</w:t>
      </w:r>
    </w:p>
    <w:p w14:paraId="224445A3" w14:textId="77777777" w:rsidR="00030549" w:rsidRPr="00D6675E" w:rsidRDefault="00030549" w:rsidP="000140DE">
      <w:pPr>
        <w:pStyle w:val="Akapitzlist"/>
        <w:numPr>
          <w:ilvl w:val="0"/>
          <w:numId w:val="24"/>
        </w:numPr>
        <w:tabs>
          <w:tab w:val="left" w:pos="851"/>
        </w:tabs>
        <w:ind w:left="851" w:hanging="284"/>
        <w:contextualSpacing w:val="0"/>
        <w:jc w:val="both"/>
        <w:rPr>
          <w:sz w:val="24"/>
          <w:szCs w:val="24"/>
        </w:rPr>
      </w:pPr>
      <w:r w:rsidRPr="00D6675E">
        <w:rPr>
          <w:sz w:val="24"/>
          <w:szCs w:val="24"/>
        </w:rPr>
        <w:t>być dobrane zgodnie z zasadami wiedzy technicznej,</w:t>
      </w:r>
    </w:p>
    <w:p w14:paraId="30303D75" w14:textId="77777777" w:rsidR="00030549" w:rsidRPr="00D6675E" w:rsidRDefault="00030549" w:rsidP="000140DE">
      <w:pPr>
        <w:pStyle w:val="Akapitzlist"/>
        <w:numPr>
          <w:ilvl w:val="0"/>
          <w:numId w:val="24"/>
        </w:numPr>
        <w:tabs>
          <w:tab w:val="left" w:pos="851"/>
        </w:tabs>
        <w:ind w:left="851" w:hanging="284"/>
        <w:contextualSpacing w:val="0"/>
        <w:jc w:val="both"/>
        <w:rPr>
          <w:sz w:val="24"/>
          <w:szCs w:val="24"/>
        </w:rPr>
      </w:pPr>
      <w:r w:rsidRPr="00D6675E">
        <w:rPr>
          <w:sz w:val="24"/>
          <w:szCs w:val="24"/>
        </w:rPr>
        <w:t>być przeznaczone i przydatne dla celów, do jakich zostały użyte przy wykonywaniu robót budowlanych,</w:t>
      </w:r>
    </w:p>
    <w:p w14:paraId="45B270AB" w14:textId="77777777" w:rsidR="00030549" w:rsidRPr="00D6675E" w:rsidRDefault="00030549" w:rsidP="000140DE">
      <w:pPr>
        <w:pStyle w:val="Akapitzlist"/>
        <w:numPr>
          <w:ilvl w:val="0"/>
          <w:numId w:val="24"/>
        </w:numPr>
        <w:tabs>
          <w:tab w:val="left" w:pos="851"/>
        </w:tabs>
        <w:ind w:left="851" w:hanging="284"/>
        <w:contextualSpacing w:val="0"/>
        <w:jc w:val="both"/>
        <w:rPr>
          <w:sz w:val="24"/>
          <w:szCs w:val="24"/>
        </w:rPr>
      </w:pPr>
      <w:r w:rsidRPr="00D6675E">
        <w:rPr>
          <w:sz w:val="24"/>
          <w:szCs w:val="24"/>
        </w:rPr>
        <w:t>być wolne od praw osób trzecich w dacie ich wykorzystania w celu realizacji przedmiotu Umowy.</w:t>
      </w:r>
    </w:p>
    <w:p w14:paraId="69992EAE" w14:textId="77777777"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b/>
          <w:sz w:val="24"/>
          <w:szCs w:val="24"/>
        </w:rPr>
        <w:t>WYKONAWCA</w:t>
      </w:r>
      <w:r w:rsidRPr="00D6675E">
        <w:rPr>
          <w:sz w:val="24"/>
          <w:szCs w:val="24"/>
        </w:rPr>
        <w:t xml:space="preserve">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14:paraId="34A0ABE4" w14:textId="77777777" w:rsidR="00030549" w:rsidRPr="00D6675E" w:rsidRDefault="00030549" w:rsidP="000140DE">
      <w:pPr>
        <w:pStyle w:val="Akapitzlist"/>
        <w:numPr>
          <w:ilvl w:val="1"/>
          <w:numId w:val="7"/>
        </w:numPr>
        <w:spacing w:before="120"/>
        <w:ind w:left="567" w:hanging="567"/>
        <w:contextualSpacing w:val="0"/>
        <w:jc w:val="both"/>
        <w:rPr>
          <w:sz w:val="24"/>
          <w:szCs w:val="24"/>
        </w:rPr>
      </w:pPr>
      <w:r w:rsidRPr="00D6675E">
        <w:rPr>
          <w:b/>
          <w:sz w:val="24"/>
          <w:szCs w:val="24"/>
        </w:rPr>
        <w:t>WYKONAWCA</w:t>
      </w:r>
      <w:r w:rsidRPr="00D6675E">
        <w:rPr>
          <w:sz w:val="24"/>
          <w:szCs w:val="24"/>
        </w:rPr>
        <w:t xml:space="preserve"> jest zobowiązany przeprowadzać pomiary i badania Materiałów oraz robót budowlanych zgodnie z zasadami kontroli jakości materiałów i robót określonymi w odrębnych przepisach.</w:t>
      </w:r>
    </w:p>
    <w:p w14:paraId="12EF2C23" w14:textId="644CE57A" w:rsidR="00030549" w:rsidRPr="00D6675E" w:rsidRDefault="0028614F" w:rsidP="000140DE">
      <w:pPr>
        <w:pStyle w:val="Akapitzlist"/>
        <w:numPr>
          <w:ilvl w:val="1"/>
          <w:numId w:val="7"/>
        </w:numPr>
        <w:spacing w:before="120"/>
        <w:ind w:left="709" w:hanging="709"/>
        <w:contextualSpacing w:val="0"/>
        <w:jc w:val="both"/>
        <w:rPr>
          <w:sz w:val="24"/>
          <w:szCs w:val="24"/>
        </w:rPr>
      </w:pPr>
      <w:r w:rsidRPr="00D6675E">
        <w:rPr>
          <w:b/>
          <w:sz w:val="24"/>
          <w:szCs w:val="24"/>
        </w:rPr>
        <w:t>ZAMAWIAJĄCY</w:t>
      </w:r>
      <w:r w:rsidRPr="00D6675E">
        <w:rPr>
          <w:sz w:val="24"/>
          <w:szCs w:val="24"/>
        </w:rPr>
        <w:t xml:space="preserve"> </w:t>
      </w:r>
      <w:r w:rsidR="00030549" w:rsidRPr="00D6675E">
        <w:rPr>
          <w:sz w:val="24"/>
          <w:szCs w:val="24"/>
        </w:rPr>
        <w:t xml:space="preserve">może zobowiązać </w:t>
      </w:r>
      <w:r w:rsidR="00030549" w:rsidRPr="00D6675E">
        <w:rPr>
          <w:b/>
          <w:sz w:val="24"/>
          <w:szCs w:val="24"/>
        </w:rPr>
        <w:t>WYKONAWCĘ</w:t>
      </w:r>
      <w:r w:rsidR="00030549" w:rsidRPr="00D6675E">
        <w:rPr>
          <w:sz w:val="24"/>
          <w:szCs w:val="24"/>
        </w:rPr>
        <w:t xml:space="preserve"> do: </w:t>
      </w:r>
    </w:p>
    <w:p w14:paraId="7C7CFA2D" w14:textId="2EFAD60C" w:rsidR="00030549" w:rsidRPr="00D6675E" w:rsidRDefault="00030549" w:rsidP="000140DE">
      <w:pPr>
        <w:pStyle w:val="Akapitzlist"/>
        <w:numPr>
          <w:ilvl w:val="0"/>
          <w:numId w:val="15"/>
        </w:numPr>
        <w:spacing w:before="120"/>
        <w:ind w:left="1134" w:hanging="425"/>
        <w:contextualSpacing w:val="0"/>
        <w:jc w:val="both"/>
        <w:rPr>
          <w:sz w:val="24"/>
          <w:szCs w:val="24"/>
        </w:rPr>
      </w:pPr>
      <w:r w:rsidRPr="00D6675E">
        <w:rPr>
          <w:sz w:val="24"/>
          <w:szCs w:val="24"/>
        </w:rPr>
        <w:t xml:space="preserve">usunięcia materiałów nie odpowiadających </w:t>
      </w:r>
      <w:r w:rsidR="00D511B1" w:rsidRPr="00D6675E">
        <w:rPr>
          <w:sz w:val="24"/>
          <w:szCs w:val="24"/>
        </w:rPr>
        <w:t>normom jakościowym określonym w </w:t>
      </w:r>
      <w:r w:rsidRPr="00D6675E">
        <w:rPr>
          <w:sz w:val="24"/>
          <w:szCs w:val="24"/>
        </w:rPr>
        <w:t xml:space="preserve">pkt </w:t>
      </w:r>
      <w:r w:rsidR="00826CEC" w:rsidRPr="00D6675E">
        <w:rPr>
          <w:sz w:val="24"/>
          <w:szCs w:val="24"/>
        </w:rPr>
        <w:t>19.4.</w:t>
      </w:r>
      <w:r w:rsidRPr="00D6675E">
        <w:rPr>
          <w:sz w:val="24"/>
          <w:szCs w:val="24"/>
        </w:rPr>
        <w:t xml:space="preserve"> z Terenu budowy w wyznaczonym terminie lub </w:t>
      </w:r>
    </w:p>
    <w:p w14:paraId="61968AC7" w14:textId="77777777" w:rsidR="00030549" w:rsidRPr="00D6675E" w:rsidRDefault="00030549" w:rsidP="000140DE">
      <w:pPr>
        <w:pStyle w:val="Akapitzlist"/>
        <w:numPr>
          <w:ilvl w:val="0"/>
          <w:numId w:val="15"/>
        </w:numPr>
        <w:ind w:left="1134" w:hanging="425"/>
        <w:contextualSpacing w:val="0"/>
        <w:jc w:val="both"/>
        <w:rPr>
          <w:sz w:val="24"/>
          <w:szCs w:val="24"/>
        </w:rPr>
      </w:pPr>
      <w:r w:rsidRPr="00D6675E">
        <w:rPr>
          <w:sz w:val="24"/>
          <w:szCs w:val="24"/>
        </w:rPr>
        <w:t xml:space="preserve">ponownego wykonania robót, jeżeli Materiały lub jakość wykonanych robót nie spełniają wymagań lub nie zapewniają możliwości oddania do użytkowania przedmiotu Umowy. </w:t>
      </w:r>
    </w:p>
    <w:p w14:paraId="6756ED00" w14:textId="5596B141"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sz w:val="24"/>
          <w:szCs w:val="24"/>
        </w:rPr>
        <w:t xml:space="preserve">Jeżeli </w:t>
      </w:r>
      <w:r w:rsidRPr="00D6675E">
        <w:rPr>
          <w:b/>
          <w:sz w:val="24"/>
          <w:szCs w:val="24"/>
        </w:rPr>
        <w:t>WYKONAWCA</w:t>
      </w:r>
      <w:r w:rsidRPr="00D6675E">
        <w:rPr>
          <w:sz w:val="24"/>
          <w:szCs w:val="24"/>
        </w:rPr>
        <w:t xml:space="preserve"> nie zastosuje się do wydanych zgodnie z Umową poleceń </w:t>
      </w:r>
      <w:r w:rsidR="00A53EE3" w:rsidRPr="00D6675E">
        <w:rPr>
          <w:b/>
          <w:bCs/>
          <w:sz w:val="24"/>
          <w:szCs w:val="24"/>
        </w:rPr>
        <w:t>ZAMAWIAJĄCEGO</w:t>
      </w:r>
      <w:r w:rsidR="000C4443" w:rsidRPr="00D6675E">
        <w:rPr>
          <w:b/>
          <w:bCs/>
          <w:sz w:val="24"/>
          <w:szCs w:val="24"/>
        </w:rPr>
        <w:t xml:space="preserve"> </w:t>
      </w:r>
      <w:r w:rsidRPr="00D6675E">
        <w:rPr>
          <w:sz w:val="24"/>
          <w:szCs w:val="24"/>
        </w:rPr>
        <w:t xml:space="preserve">w terminie wskazanym przez Inspektora nadzoru inwestorskiego, </w:t>
      </w:r>
      <w:r w:rsidRPr="00D6675E">
        <w:rPr>
          <w:b/>
          <w:sz w:val="24"/>
          <w:szCs w:val="24"/>
        </w:rPr>
        <w:t>ZAMAWIAJĄCY</w:t>
      </w:r>
      <w:r w:rsidRPr="00D6675E">
        <w:rPr>
          <w:sz w:val="24"/>
          <w:szCs w:val="24"/>
        </w:rPr>
        <w:t xml:space="preserve">, po bezskutecznym wezwaniu </w:t>
      </w:r>
      <w:r w:rsidRPr="00D6675E">
        <w:rPr>
          <w:b/>
          <w:sz w:val="24"/>
          <w:szCs w:val="24"/>
        </w:rPr>
        <w:t>WYKONAWCY</w:t>
      </w:r>
      <w:r w:rsidRPr="00D6675E">
        <w:rPr>
          <w:sz w:val="24"/>
          <w:szCs w:val="24"/>
        </w:rPr>
        <w:t xml:space="preserve"> do wykonania tych poleceń w terminie </w:t>
      </w:r>
      <w:r w:rsidR="00826CEC" w:rsidRPr="00D6675E">
        <w:rPr>
          <w:sz w:val="24"/>
          <w:szCs w:val="24"/>
        </w:rPr>
        <w:t>3</w:t>
      </w:r>
      <w:r w:rsidR="00D511B1" w:rsidRPr="00D6675E">
        <w:rPr>
          <w:sz w:val="24"/>
          <w:szCs w:val="24"/>
        </w:rPr>
        <w:t xml:space="preserve"> </w:t>
      </w:r>
      <w:r w:rsidRPr="00D6675E">
        <w:rPr>
          <w:sz w:val="24"/>
          <w:szCs w:val="24"/>
        </w:rPr>
        <w:t xml:space="preserve">dni roboczych, ma prawo zlecić powyższe czynności do wykonania przez osoby trzecie na koszt </w:t>
      </w:r>
      <w:r w:rsidRPr="00D6675E">
        <w:rPr>
          <w:b/>
          <w:sz w:val="24"/>
          <w:szCs w:val="24"/>
        </w:rPr>
        <w:t>WYKONAWCY</w:t>
      </w:r>
      <w:r w:rsidRPr="00D6675E">
        <w:rPr>
          <w:sz w:val="24"/>
          <w:szCs w:val="24"/>
        </w:rPr>
        <w:t xml:space="preserve"> (wykonanie zastępcze) i potrącić poniesione w związku z tym wydatki z wynagrodzenia </w:t>
      </w:r>
      <w:r w:rsidRPr="00D6675E">
        <w:rPr>
          <w:b/>
          <w:sz w:val="24"/>
          <w:szCs w:val="24"/>
        </w:rPr>
        <w:t>WYKONAWCY</w:t>
      </w:r>
      <w:r w:rsidRPr="00D6675E">
        <w:rPr>
          <w:sz w:val="24"/>
          <w:szCs w:val="24"/>
        </w:rPr>
        <w:t>.</w:t>
      </w:r>
    </w:p>
    <w:p w14:paraId="0CCF0ABF" w14:textId="4CC479E8"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sz w:val="24"/>
          <w:szCs w:val="24"/>
        </w:rPr>
        <w:t xml:space="preserve">Jeżeli w wyniku przeprowadzonej kontroli </w:t>
      </w:r>
      <w:r w:rsidR="00A53EE3" w:rsidRPr="00D6675E">
        <w:rPr>
          <w:b/>
          <w:bCs/>
          <w:sz w:val="24"/>
          <w:szCs w:val="24"/>
        </w:rPr>
        <w:t>ZAMAWIAJĄCY</w:t>
      </w:r>
      <w:r w:rsidR="000C4443" w:rsidRPr="00D6675E">
        <w:rPr>
          <w:sz w:val="24"/>
          <w:szCs w:val="24"/>
        </w:rPr>
        <w:t xml:space="preserve"> </w:t>
      </w:r>
      <w:r w:rsidRPr="00D6675E">
        <w:rPr>
          <w:sz w:val="24"/>
          <w:szCs w:val="24"/>
        </w:rPr>
        <w:t xml:space="preserve">ustali, że jakość Materiałów nie odpowiada wymaganiom określonym w pkt </w:t>
      </w:r>
      <w:r w:rsidR="00826CEC" w:rsidRPr="00D6675E">
        <w:rPr>
          <w:sz w:val="24"/>
          <w:szCs w:val="24"/>
        </w:rPr>
        <w:t>19.4.</w:t>
      </w:r>
      <w:r w:rsidRPr="00D6675E">
        <w:rPr>
          <w:sz w:val="24"/>
          <w:szCs w:val="24"/>
        </w:rPr>
        <w:t xml:space="preserve"> niezwłocznie zawiadomi o tym fakcie </w:t>
      </w:r>
      <w:r w:rsidRPr="00D6675E">
        <w:rPr>
          <w:b/>
          <w:sz w:val="24"/>
          <w:szCs w:val="24"/>
        </w:rPr>
        <w:t>WYKONAWCĘ</w:t>
      </w:r>
      <w:r w:rsidRPr="00D6675E">
        <w:rPr>
          <w:sz w:val="24"/>
          <w:szCs w:val="24"/>
        </w:rPr>
        <w:t xml:space="preserve">. </w:t>
      </w:r>
    </w:p>
    <w:p w14:paraId="7DDBEA85" w14:textId="3C6521B0"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b/>
          <w:sz w:val="24"/>
          <w:szCs w:val="24"/>
        </w:rPr>
        <w:t>WYKONAWCA</w:t>
      </w:r>
      <w:r w:rsidRPr="00D6675E">
        <w:rPr>
          <w:sz w:val="24"/>
          <w:szCs w:val="24"/>
        </w:rPr>
        <w:t xml:space="preserve">, Podwykonawca lub dalszy Podwykonawca zastosuje zakwestionowane przez </w:t>
      </w:r>
      <w:r w:rsidR="0028614F" w:rsidRPr="00D6675E">
        <w:rPr>
          <w:b/>
          <w:sz w:val="24"/>
          <w:szCs w:val="24"/>
        </w:rPr>
        <w:t>ZAMAWIAJĄCEGO</w:t>
      </w:r>
      <w:r w:rsidR="0028614F" w:rsidRPr="00D6675E">
        <w:rPr>
          <w:sz w:val="24"/>
          <w:szCs w:val="24"/>
        </w:rPr>
        <w:t xml:space="preserve"> </w:t>
      </w:r>
      <w:r w:rsidRPr="00D6675E">
        <w:rPr>
          <w:sz w:val="24"/>
          <w:szCs w:val="24"/>
        </w:rPr>
        <w:t xml:space="preserve">Materiały do robót budowlanych dopiero wówczas, gdy </w:t>
      </w:r>
      <w:r w:rsidRPr="00D6675E">
        <w:rPr>
          <w:b/>
          <w:sz w:val="24"/>
          <w:szCs w:val="24"/>
        </w:rPr>
        <w:t>WYKONAWCA</w:t>
      </w:r>
      <w:r w:rsidRPr="00D6675E">
        <w:rPr>
          <w:sz w:val="24"/>
          <w:szCs w:val="24"/>
        </w:rPr>
        <w:t xml:space="preserve"> udowodni, że ich jakość spełnia wymagania określone w pkt </w:t>
      </w:r>
      <w:r w:rsidR="00826CEC" w:rsidRPr="00D6675E">
        <w:rPr>
          <w:sz w:val="24"/>
          <w:szCs w:val="24"/>
        </w:rPr>
        <w:t>19.4.</w:t>
      </w:r>
      <w:r w:rsidRPr="00D6675E">
        <w:rPr>
          <w:sz w:val="24"/>
          <w:szCs w:val="24"/>
        </w:rPr>
        <w:t xml:space="preserve">, po uzyskaniu pisemnej akceptacji </w:t>
      </w:r>
      <w:r w:rsidR="00826CEC" w:rsidRPr="00D6675E">
        <w:rPr>
          <w:b/>
          <w:sz w:val="24"/>
          <w:szCs w:val="24"/>
        </w:rPr>
        <w:t>ZAMAWIAJĄCEGO</w:t>
      </w:r>
      <w:r w:rsidRPr="00D6675E">
        <w:rPr>
          <w:sz w:val="24"/>
          <w:szCs w:val="24"/>
        </w:rPr>
        <w:t>.</w:t>
      </w:r>
    </w:p>
    <w:p w14:paraId="78C0E5CD" w14:textId="7C3CE8FC" w:rsidR="00030549" w:rsidRPr="00D6675E" w:rsidRDefault="00030549" w:rsidP="00C70995">
      <w:pPr>
        <w:pStyle w:val="Akapitzlist"/>
        <w:numPr>
          <w:ilvl w:val="1"/>
          <w:numId w:val="7"/>
        </w:numPr>
        <w:tabs>
          <w:tab w:val="left" w:pos="284"/>
        </w:tabs>
        <w:spacing w:before="120"/>
        <w:ind w:left="709" w:hanging="709"/>
        <w:contextualSpacing w:val="0"/>
        <w:jc w:val="both"/>
        <w:rPr>
          <w:sz w:val="24"/>
          <w:szCs w:val="24"/>
        </w:rPr>
      </w:pPr>
      <w:r w:rsidRPr="00D6675E">
        <w:rPr>
          <w:sz w:val="24"/>
          <w:szCs w:val="24"/>
        </w:rPr>
        <w:t xml:space="preserve">Wszystkie koszty związane z tymi czynnościami obciążają odpowiednio </w:t>
      </w:r>
      <w:r w:rsidRPr="00D6675E">
        <w:rPr>
          <w:b/>
          <w:sz w:val="24"/>
          <w:szCs w:val="24"/>
        </w:rPr>
        <w:t>WYKONAWCĘ</w:t>
      </w:r>
      <w:r w:rsidRPr="00D6675E">
        <w:rPr>
          <w:sz w:val="24"/>
          <w:szCs w:val="24"/>
        </w:rPr>
        <w:t xml:space="preserve"> lub </w:t>
      </w:r>
      <w:r w:rsidRPr="00D6675E">
        <w:rPr>
          <w:b/>
          <w:sz w:val="24"/>
          <w:szCs w:val="24"/>
        </w:rPr>
        <w:t>ZAMAWIAJĄCEGO</w:t>
      </w:r>
      <w:r w:rsidRPr="00D6675E">
        <w:rPr>
          <w:sz w:val="24"/>
          <w:szCs w:val="24"/>
        </w:rPr>
        <w:t xml:space="preserve">, na zasadach określonych w pkt </w:t>
      </w:r>
      <w:r w:rsidR="00826CEC" w:rsidRPr="00D6675E">
        <w:rPr>
          <w:sz w:val="24"/>
          <w:szCs w:val="24"/>
        </w:rPr>
        <w:t>19.8.</w:t>
      </w:r>
    </w:p>
    <w:p w14:paraId="1B3CE27C" w14:textId="77726479"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sz w:val="24"/>
          <w:szCs w:val="24"/>
        </w:rPr>
        <w:t xml:space="preserve">W przypadku wykorzystania do realizacji robót budowlanych przez </w:t>
      </w:r>
      <w:r w:rsidRPr="00D6675E">
        <w:rPr>
          <w:b/>
          <w:sz w:val="24"/>
          <w:szCs w:val="24"/>
        </w:rPr>
        <w:t>WYKONAWCĘ</w:t>
      </w:r>
      <w:r w:rsidRPr="00D6675E">
        <w:rPr>
          <w:sz w:val="24"/>
          <w:szCs w:val="24"/>
        </w:rPr>
        <w:t xml:space="preserve">, Podwykonawcę lub dalszego Podwykonawcę nie zaakceptowanych </w:t>
      </w:r>
      <w:r w:rsidR="0028614F" w:rsidRPr="00D6675E">
        <w:rPr>
          <w:b/>
          <w:sz w:val="24"/>
          <w:szCs w:val="24"/>
        </w:rPr>
        <w:t>ZAMAWIAJĄCEGO</w:t>
      </w:r>
      <w:r w:rsidR="0028614F" w:rsidRPr="00D6675E">
        <w:rPr>
          <w:sz w:val="24"/>
          <w:szCs w:val="24"/>
        </w:rPr>
        <w:t xml:space="preserve"> </w:t>
      </w:r>
      <w:r w:rsidRPr="00D6675E">
        <w:rPr>
          <w:sz w:val="24"/>
          <w:szCs w:val="24"/>
        </w:rPr>
        <w:t xml:space="preserve">Materiałów, które nie są zgodne z pkt </w:t>
      </w:r>
      <w:r w:rsidR="00826CEC" w:rsidRPr="00D6675E">
        <w:rPr>
          <w:sz w:val="24"/>
          <w:szCs w:val="24"/>
        </w:rPr>
        <w:t>19.4.</w:t>
      </w:r>
      <w:r w:rsidRPr="00D6675E">
        <w:rPr>
          <w:sz w:val="24"/>
          <w:szCs w:val="24"/>
        </w:rPr>
        <w:t xml:space="preserve">, </w:t>
      </w:r>
      <w:r w:rsidR="0028614F" w:rsidRPr="00D6675E">
        <w:rPr>
          <w:b/>
          <w:sz w:val="24"/>
          <w:szCs w:val="24"/>
        </w:rPr>
        <w:t>ZAMAWIAJĄCY</w:t>
      </w:r>
      <w:r w:rsidRPr="00D6675E">
        <w:rPr>
          <w:sz w:val="24"/>
          <w:szCs w:val="24"/>
        </w:rPr>
        <w:t xml:space="preserve"> może polecić </w:t>
      </w:r>
      <w:r w:rsidRPr="00D6675E">
        <w:rPr>
          <w:b/>
          <w:sz w:val="24"/>
          <w:szCs w:val="24"/>
        </w:rPr>
        <w:t>WYKONAWCY</w:t>
      </w:r>
      <w:r w:rsidRPr="00D6675E">
        <w:rPr>
          <w:sz w:val="24"/>
          <w:szCs w:val="24"/>
        </w:rPr>
        <w:t xml:space="preserve"> niezwłoczny ich demontaż i usunięcie oraz zastąpienie zaakceptowanymi Materiałami.</w:t>
      </w:r>
    </w:p>
    <w:p w14:paraId="09C97003" w14:textId="019AF41F"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sz w:val="24"/>
          <w:szCs w:val="24"/>
        </w:rPr>
        <w:t xml:space="preserve">Materiały i roboty budowlane wskazane przez </w:t>
      </w:r>
      <w:r w:rsidR="0028614F" w:rsidRPr="00D6675E">
        <w:rPr>
          <w:b/>
          <w:sz w:val="24"/>
          <w:szCs w:val="24"/>
        </w:rPr>
        <w:t>ZAMAWIAJĄCEGO</w:t>
      </w:r>
      <w:r w:rsidR="0028614F" w:rsidRPr="00D6675E">
        <w:rPr>
          <w:sz w:val="24"/>
          <w:szCs w:val="24"/>
        </w:rPr>
        <w:t xml:space="preserve"> </w:t>
      </w:r>
      <w:r w:rsidRPr="00D6675E">
        <w:rPr>
          <w:sz w:val="24"/>
          <w:szCs w:val="24"/>
        </w:rPr>
        <w:t>lub organ upoważniony do kontrolowania budowy powinny być poddawane badaniom służącym potwierdzeniu ich zgodności z odpowiednimi normami i przepisami.</w:t>
      </w:r>
    </w:p>
    <w:p w14:paraId="0FDAE913" w14:textId="7A856FDD" w:rsidR="00030549" w:rsidRPr="00D6675E" w:rsidRDefault="00030549" w:rsidP="00C70995">
      <w:pPr>
        <w:pStyle w:val="Akapitzlist"/>
        <w:numPr>
          <w:ilvl w:val="1"/>
          <w:numId w:val="7"/>
        </w:numPr>
        <w:tabs>
          <w:tab w:val="left" w:pos="567"/>
        </w:tabs>
        <w:spacing w:before="120"/>
        <w:ind w:left="709" w:hanging="709"/>
        <w:contextualSpacing w:val="0"/>
        <w:jc w:val="both"/>
        <w:rPr>
          <w:sz w:val="24"/>
          <w:szCs w:val="24"/>
        </w:rPr>
      </w:pPr>
      <w:r w:rsidRPr="00D6675E">
        <w:rPr>
          <w:sz w:val="24"/>
          <w:szCs w:val="24"/>
        </w:rPr>
        <w:lastRenderedPageBreak/>
        <w:t xml:space="preserve">Badania określone w Programie zapewnienia jakości robót </w:t>
      </w:r>
      <w:r w:rsidRPr="00D6675E">
        <w:rPr>
          <w:b/>
          <w:sz w:val="24"/>
          <w:szCs w:val="24"/>
        </w:rPr>
        <w:t>WYKONAWCA</w:t>
      </w:r>
      <w:r w:rsidRPr="00D6675E">
        <w:rPr>
          <w:sz w:val="24"/>
          <w:szCs w:val="24"/>
        </w:rPr>
        <w:t xml:space="preserve"> jest zobowiązany przeprowadzać na własny koszt.</w:t>
      </w:r>
    </w:p>
    <w:p w14:paraId="5C2C4A67" w14:textId="77777777"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sz w:val="24"/>
          <w:szCs w:val="24"/>
        </w:rPr>
        <w:t>Bieżące pomiary i badania Materiałów oraz robót budowlanych powinny być prowadzone w miejscu wyprodukowania Materiałów lub na Terenie budowy.</w:t>
      </w:r>
    </w:p>
    <w:p w14:paraId="2A2F3CB8" w14:textId="11AE3FC2"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b/>
          <w:sz w:val="24"/>
          <w:szCs w:val="24"/>
        </w:rPr>
        <w:t>WYKONAWCA</w:t>
      </w:r>
      <w:r w:rsidRPr="00D6675E">
        <w:rPr>
          <w:sz w:val="24"/>
          <w:szCs w:val="24"/>
        </w:rPr>
        <w:t xml:space="preserve"> zobowiązany jest zapewnić odpowiedni system kontroli oraz instrumenty, urządzenia, personel i materiały </w:t>
      </w:r>
      <w:r w:rsidR="000140DE" w:rsidRPr="00D6675E">
        <w:rPr>
          <w:sz w:val="24"/>
          <w:szCs w:val="24"/>
        </w:rPr>
        <w:t>potrzebne do zbadania jakości i</w:t>
      </w:r>
      <w:r w:rsidR="00826CEC" w:rsidRPr="00D6675E">
        <w:rPr>
          <w:sz w:val="24"/>
          <w:szCs w:val="24"/>
        </w:rPr>
        <w:t xml:space="preserve"> </w:t>
      </w:r>
      <w:r w:rsidRPr="00D6675E">
        <w:rPr>
          <w:sz w:val="24"/>
          <w:szCs w:val="24"/>
        </w:rPr>
        <w:t xml:space="preserve">ilości Materiałów i robót budowlanych oraz dostarczyć na własny koszt </w:t>
      </w:r>
      <w:r w:rsidR="00826CEC" w:rsidRPr="00D6675E">
        <w:rPr>
          <w:b/>
          <w:sz w:val="24"/>
          <w:szCs w:val="24"/>
        </w:rPr>
        <w:t>ZAMAWIAJĄCEMU</w:t>
      </w:r>
      <w:r w:rsidRPr="00D6675E">
        <w:rPr>
          <w:sz w:val="24"/>
          <w:szCs w:val="24"/>
        </w:rPr>
        <w:t xml:space="preserve"> wymagane próbki materiałów przed ich wykorzystaniem, stosownie do Programu zapewnienia jakości robót.</w:t>
      </w:r>
    </w:p>
    <w:p w14:paraId="71391683" w14:textId="77FE7E84"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sz w:val="24"/>
          <w:szCs w:val="24"/>
        </w:rPr>
        <w:t xml:space="preserve">Badania Materiałów mogą być przeprowadzone na wniosek i koszt </w:t>
      </w:r>
      <w:r w:rsidRPr="00D6675E">
        <w:rPr>
          <w:b/>
          <w:sz w:val="24"/>
          <w:szCs w:val="24"/>
        </w:rPr>
        <w:t>WYKONAWCY</w:t>
      </w:r>
      <w:r w:rsidRPr="00D6675E">
        <w:rPr>
          <w:sz w:val="24"/>
          <w:szCs w:val="24"/>
        </w:rPr>
        <w:t xml:space="preserve"> poza miejscem wy</w:t>
      </w:r>
      <w:r w:rsidR="000140DE" w:rsidRPr="00D6675E">
        <w:rPr>
          <w:sz w:val="24"/>
          <w:szCs w:val="24"/>
        </w:rPr>
        <w:t>produkowania i Terenem budowy w</w:t>
      </w:r>
      <w:r w:rsidR="002E61C7" w:rsidRPr="00D6675E">
        <w:rPr>
          <w:sz w:val="24"/>
          <w:szCs w:val="24"/>
        </w:rPr>
        <w:t xml:space="preserve"> </w:t>
      </w:r>
      <w:r w:rsidRPr="00D6675E">
        <w:rPr>
          <w:sz w:val="24"/>
          <w:szCs w:val="24"/>
        </w:rPr>
        <w:t xml:space="preserve">zaakceptowanej przez </w:t>
      </w:r>
      <w:r w:rsidRPr="00D6675E">
        <w:rPr>
          <w:b/>
          <w:sz w:val="24"/>
          <w:szCs w:val="24"/>
        </w:rPr>
        <w:t>ZAMAWIAJĄCEGO</w:t>
      </w:r>
      <w:r w:rsidRPr="00D6675E">
        <w:rPr>
          <w:sz w:val="24"/>
          <w:szCs w:val="24"/>
        </w:rPr>
        <w:t xml:space="preserve"> placówce badawczej.</w:t>
      </w:r>
    </w:p>
    <w:p w14:paraId="36219E38" w14:textId="24A01A37" w:rsidR="00030549" w:rsidRPr="00D6675E" w:rsidRDefault="00A53EE3" w:rsidP="00C70995">
      <w:pPr>
        <w:pStyle w:val="Akapitzlist"/>
        <w:numPr>
          <w:ilvl w:val="1"/>
          <w:numId w:val="7"/>
        </w:numPr>
        <w:tabs>
          <w:tab w:val="left" w:pos="567"/>
        </w:tabs>
        <w:spacing w:before="120"/>
        <w:ind w:left="709" w:hanging="709"/>
        <w:contextualSpacing w:val="0"/>
        <w:jc w:val="both"/>
        <w:rPr>
          <w:sz w:val="24"/>
          <w:szCs w:val="24"/>
        </w:rPr>
      </w:pPr>
      <w:r w:rsidRPr="00D6675E">
        <w:rPr>
          <w:b/>
          <w:bCs/>
          <w:sz w:val="24"/>
          <w:szCs w:val="24"/>
        </w:rPr>
        <w:t>ZAMAWIAJĄCY</w:t>
      </w:r>
      <w:r w:rsidR="000C4443" w:rsidRPr="00D6675E">
        <w:rPr>
          <w:sz w:val="24"/>
          <w:szCs w:val="24"/>
        </w:rPr>
        <w:t xml:space="preserve"> </w:t>
      </w:r>
      <w:r w:rsidR="00030549" w:rsidRPr="00D6675E">
        <w:rPr>
          <w:sz w:val="24"/>
          <w:szCs w:val="24"/>
        </w:rPr>
        <w:t xml:space="preserve">może zażądać od </w:t>
      </w:r>
      <w:r w:rsidR="00030549" w:rsidRPr="00D6675E">
        <w:rPr>
          <w:b/>
          <w:sz w:val="24"/>
          <w:szCs w:val="24"/>
        </w:rPr>
        <w:t>WYKONAWCY</w:t>
      </w:r>
      <w:r w:rsidR="00030549" w:rsidRPr="00D6675E">
        <w:rPr>
          <w:sz w:val="24"/>
          <w:szCs w:val="24"/>
        </w:rPr>
        <w:t xml:space="preserve"> wykonania badań dodatkowych lub wykonania dodatkowych badań poza miejscem wyprodukowania lub Terenem budowy dotyczących Materiałów lub robót budowlanych, które budzą uzasadnione wątpliwości, co do ich jakości. </w:t>
      </w:r>
    </w:p>
    <w:p w14:paraId="42BFA349" w14:textId="6DE2F9B9" w:rsidR="00030549" w:rsidRDefault="00030549" w:rsidP="00C70995">
      <w:pPr>
        <w:pStyle w:val="Akapitzlist"/>
        <w:numPr>
          <w:ilvl w:val="1"/>
          <w:numId w:val="7"/>
        </w:numPr>
        <w:tabs>
          <w:tab w:val="left" w:pos="567"/>
        </w:tabs>
        <w:spacing w:before="120"/>
        <w:ind w:left="709" w:hanging="709"/>
        <w:contextualSpacing w:val="0"/>
        <w:jc w:val="both"/>
        <w:rPr>
          <w:b/>
          <w:sz w:val="24"/>
          <w:szCs w:val="24"/>
        </w:rPr>
      </w:pPr>
      <w:r w:rsidRPr="00D6675E">
        <w:rPr>
          <w:sz w:val="24"/>
          <w:szCs w:val="24"/>
        </w:rPr>
        <w:t>Jeżeli wyniki badań wykażą, że: Materiały bądź roboty budowl</w:t>
      </w:r>
      <w:r w:rsidR="00D511B1" w:rsidRPr="00D6675E">
        <w:rPr>
          <w:sz w:val="24"/>
          <w:szCs w:val="24"/>
        </w:rPr>
        <w:t>ane nie są zgodne z </w:t>
      </w:r>
      <w:r w:rsidRPr="00D6675E">
        <w:rPr>
          <w:sz w:val="24"/>
          <w:szCs w:val="24"/>
        </w:rPr>
        <w:t xml:space="preserve">wymaganiami odpowiednimi normami i nie mają odpowiednich aprobat, koszty tych badań ponosić będzie </w:t>
      </w:r>
      <w:r w:rsidRPr="00D6675E">
        <w:rPr>
          <w:b/>
          <w:sz w:val="24"/>
          <w:szCs w:val="24"/>
        </w:rPr>
        <w:t>WYKONAWCA</w:t>
      </w:r>
      <w:r w:rsidRPr="00D6675E">
        <w:rPr>
          <w:sz w:val="24"/>
          <w:szCs w:val="24"/>
        </w:rPr>
        <w:t>, jeśli zaś wyniki badań wykażą, że Materiały bądź roboty są zgodne z wymagani</w:t>
      </w:r>
      <w:r w:rsidR="004C0E6E" w:rsidRPr="00D6675E">
        <w:rPr>
          <w:sz w:val="24"/>
          <w:szCs w:val="24"/>
        </w:rPr>
        <w:t>ami oraz odpowiednimi normami i</w:t>
      </w:r>
      <w:r w:rsidR="000C4443" w:rsidRPr="00D6675E">
        <w:rPr>
          <w:sz w:val="24"/>
          <w:szCs w:val="24"/>
        </w:rPr>
        <w:t xml:space="preserve"> </w:t>
      </w:r>
      <w:r w:rsidRPr="00D6675E">
        <w:rPr>
          <w:sz w:val="24"/>
          <w:szCs w:val="24"/>
        </w:rPr>
        <w:t xml:space="preserve">posiadają odpowiednie aprobaty, koszty tych badań obciążą </w:t>
      </w:r>
      <w:r w:rsidRPr="00D6675E">
        <w:rPr>
          <w:b/>
          <w:sz w:val="24"/>
          <w:szCs w:val="24"/>
        </w:rPr>
        <w:t>ZAMAWIAJĄCEGO.</w:t>
      </w:r>
    </w:p>
    <w:p w14:paraId="37931622" w14:textId="77777777" w:rsidR="00F06DA6" w:rsidRPr="00D6675E" w:rsidRDefault="00F06DA6" w:rsidP="00F06DA6">
      <w:pPr>
        <w:pStyle w:val="Akapitzlist"/>
        <w:tabs>
          <w:tab w:val="left" w:pos="567"/>
        </w:tabs>
        <w:spacing w:before="120"/>
        <w:ind w:left="709"/>
        <w:contextualSpacing w:val="0"/>
        <w:jc w:val="both"/>
        <w:rPr>
          <w:b/>
          <w:sz w:val="24"/>
          <w:szCs w:val="24"/>
        </w:rPr>
      </w:pPr>
    </w:p>
    <w:p w14:paraId="4CE7F24C" w14:textId="74C3528A" w:rsidR="00030549" w:rsidRPr="00D6675E" w:rsidRDefault="00030549" w:rsidP="00C70995">
      <w:pPr>
        <w:pStyle w:val="Nagwek3"/>
        <w:numPr>
          <w:ilvl w:val="0"/>
          <w:numId w:val="7"/>
        </w:numPr>
        <w:spacing w:before="120" w:after="0"/>
        <w:ind w:left="0" w:firstLine="0"/>
        <w:jc w:val="center"/>
        <w:rPr>
          <w:rFonts w:ascii="Times New Roman" w:hAnsi="Times New Roman" w:cs="Times New Roman"/>
          <w:sz w:val="28"/>
        </w:rPr>
      </w:pPr>
      <w:bookmarkStart w:id="41" w:name="_Toc486187018"/>
      <w:bookmarkStart w:id="42" w:name="_Toc77852635"/>
      <w:r w:rsidRPr="00D6675E">
        <w:rPr>
          <w:rFonts w:ascii="Times New Roman" w:hAnsi="Times New Roman" w:cs="Times New Roman"/>
          <w:sz w:val="28"/>
        </w:rPr>
        <w:t>Usuwanie nieprawidłowości i Wad stwierdzonych w czasie robót</w:t>
      </w:r>
      <w:bookmarkEnd w:id="41"/>
      <w:bookmarkEnd w:id="42"/>
    </w:p>
    <w:p w14:paraId="79473216" w14:textId="6829D5A0" w:rsidR="00030549" w:rsidRPr="00D6675E" w:rsidRDefault="00030549" w:rsidP="00C70995">
      <w:pPr>
        <w:pStyle w:val="Akapitzlist"/>
        <w:numPr>
          <w:ilvl w:val="1"/>
          <w:numId w:val="7"/>
        </w:numPr>
        <w:tabs>
          <w:tab w:val="left" w:pos="284"/>
        </w:tabs>
        <w:spacing w:before="120"/>
        <w:ind w:left="567" w:hanging="567"/>
        <w:contextualSpacing w:val="0"/>
        <w:jc w:val="both"/>
        <w:rPr>
          <w:sz w:val="24"/>
          <w:szCs w:val="24"/>
        </w:rPr>
      </w:pPr>
      <w:r w:rsidRPr="00D6675E">
        <w:rPr>
          <w:sz w:val="24"/>
          <w:szCs w:val="24"/>
        </w:rPr>
        <w:t xml:space="preserve">W przypadku stwierdzenia przez </w:t>
      </w:r>
      <w:r w:rsidR="00A53EE3" w:rsidRPr="00D6675E">
        <w:rPr>
          <w:b/>
          <w:bCs/>
          <w:sz w:val="24"/>
          <w:szCs w:val="24"/>
        </w:rPr>
        <w:t>ZAMAWIAJĄCEGO</w:t>
      </w:r>
      <w:r w:rsidR="000C4443" w:rsidRPr="00D6675E">
        <w:rPr>
          <w:b/>
          <w:bCs/>
          <w:sz w:val="24"/>
          <w:szCs w:val="24"/>
        </w:rPr>
        <w:t xml:space="preserve"> </w:t>
      </w:r>
      <w:r w:rsidRPr="00D6675E">
        <w:rPr>
          <w:sz w:val="24"/>
          <w:szCs w:val="24"/>
        </w:rPr>
        <w:t xml:space="preserve">wykonywania robót budowlanych niezgodnie z Umową lub ujawnienia powstałych z przyczyn obciążających </w:t>
      </w:r>
      <w:r w:rsidRPr="00D6675E">
        <w:rPr>
          <w:b/>
          <w:sz w:val="24"/>
          <w:szCs w:val="24"/>
        </w:rPr>
        <w:t>WYKONAWCĘ</w:t>
      </w:r>
      <w:r w:rsidRPr="00D6675E">
        <w:rPr>
          <w:sz w:val="24"/>
          <w:szCs w:val="24"/>
        </w:rPr>
        <w:t xml:space="preserve"> Wad w robotach budowlanych stanowiących przedmiot Umowy, </w:t>
      </w:r>
      <w:r w:rsidR="00A53EE3" w:rsidRPr="00D6675E">
        <w:rPr>
          <w:b/>
          <w:bCs/>
          <w:sz w:val="24"/>
          <w:szCs w:val="24"/>
        </w:rPr>
        <w:t>ZAMAWIAJĄCY</w:t>
      </w:r>
      <w:r w:rsidR="000C4443" w:rsidRPr="00D6675E">
        <w:rPr>
          <w:b/>
          <w:bCs/>
          <w:sz w:val="24"/>
          <w:szCs w:val="24"/>
        </w:rPr>
        <w:t xml:space="preserve"> </w:t>
      </w:r>
      <w:r w:rsidRPr="00D6675E">
        <w:rPr>
          <w:sz w:val="24"/>
          <w:szCs w:val="24"/>
        </w:rPr>
        <w:t xml:space="preserve">jest uprawniony do żądania usunięcia przez </w:t>
      </w:r>
      <w:r w:rsidRPr="00D6675E">
        <w:rPr>
          <w:b/>
          <w:sz w:val="24"/>
          <w:szCs w:val="24"/>
        </w:rPr>
        <w:t>WYKONAWCĘ</w:t>
      </w:r>
      <w:r w:rsidRPr="00D6675E">
        <w:rPr>
          <w:sz w:val="24"/>
          <w:szCs w:val="24"/>
        </w:rPr>
        <w:t xml:space="preserve"> stwierdzo</w:t>
      </w:r>
      <w:r w:rsidR="004C0E6E" w:rsidRPr="00D6675E">
        <w:rPr>
          <w:sz w:val="24"/>
          <w:szCs w:val="24"/>
        </w:rPr>
        <w:t>nych nieprawidłowości lub Wad w</w:t>
      </w:r>
      <w:r w:rsidR="000C4443" w:rsidRPr="00D6675E">
        <w:rPr>
          <w:sz w:val="24"/>
          <w:szCs w:val="24"/>
        </w:rPr>
        <w:t xml:space="preserve"> </w:t>
      </w:r>
      <w:r w:rsidRPr="00D6675E">
        <w:rPr>
          <w:sz w:val="24"/>
          <w:szCs w:val="24"/>
        </w:rPr>
        <w:t xml:space="preserve">określonym, odpowiednim technicznie terminie nie krótszym niż </w:t>
      </w:r>
      <w:r w:rsidR="00741E64" w:rsidRPr="00D6675E">
        <w:rPr>
          <w:sz w:val="24"/>
          <w:szCs w:val="24"/>
        </w:rPr>
        <w:t>5</w:t>
      </w:r>
      <w:r w:rsidRPr="00D6675E">
        <w:rPr>
          <w:sz w:val="24"/>
          <w:szCs w:val="24"/>
        </w:rPr>
        <w:t xml:space="preserve"> dni roboczych. Koszt usunięcia nieprawidłowości lub Wad ponosi </w:t>
      </w:r>
      <w:r w:rsidRPr="00D6675E">
        <w:rPr>
          <w:b/>
          <w:sz w:val="24"/>
          <w:szCs w:val="24"/>
        </w:rPr>
        <w:t>WYKONAWCA</w:t>
      </w:r>
      <w:r w:rsidRPr="00D6675E">
        <w:rPr>
          <w:sz w:val="24"/>
          <w:szCs w:val="24"/>
        </w:rPr>
        <w:t>.</w:t>
      </w:r>
    </w:p>
    <w:p w14:paraId="3B596616" w14:textId="27F55423" w:rsidR="00030549" w:rsidRPr="00D6675E" w:rsidRDefault="00030549" w:rsidP="00C70995">
      <w:pPr>
        <w:pStyle w:val="Akapitzlist"/>
        <w:numPr>
          <w:ilvl w:val="1"/>
          <w:numId w:val="7"/>
        </w:numPr>
        <w:tabs>
          <w:tab w:val="left" w:pos="284"/>
        </w:tabs>
        <w:spacing w:before="120"/>
        <w:ind w:left="567" w:hanging="567"/>
        <w:contextualSpacing w:val="0"/>
        <w:jc w:val="both"/>
        <w:rPr>
          <w:sz w:val="24"/>
          <w:szCs w:val="24"/>
        </w:rPr>
      </w:pPr>
      <w:r w:rsidRPr="00D6675E">
        <w:rPr>
          <w:sz w:val="24"/>
          <w:szCs w:val="24"/>
        </w:rPr>
        <w:t xml:space="preserve">Jeżeli dla ustalenia wystąpienia Wad i ich przyczyn niezbędne jest dokonanie prób, badań, odkryć lub ekspertyz, </w:t>
      </w:r>
      <w:r w:rsidR="00A53EE3" w:rsidRPr="00D6675E">
        <w:rPr>
          <w:b/>
          <w:bCs/>
          <w:sz w:val="24"/>
          <w:szCs w:val="24"/>
        </w:rPr>
        <w:t>ZAMAWIAJĄCY</w:t>
      </w:r>
      <w:r w:rsidR="000C4443" w:rsidRPr="00D6675E">
        <w:rPr>
          <w:sz w:val="24"/>
          <w:szCs w:val="24"/>
        </w:rPr>
        <w:t xml:space="preserve"> </w:t>
      </w:r>
      <w:r w:rsidRPr="00D6675E">
        <w:rPr>
          <w:sz w:val="24"/>
          <w:szCs w:val="24"/>
        </w:rPr>
        <w:t xml:space="preserve">może polecić </w:t>
      </w:r>
      <w:r w:rsidRPr="00D6675E">
        <w:rPr>
          <w:b/>
          <w:sz w:val="24"/>
          <w:szCs w:val="24"/>
        </w:rPr>
        <w:t>WYKONAWCY</w:t>
      </w:r>
      <w:r w:rsidRPr="00D6675E">
        <w:rPr>
          <w:sz w:val="24"/>
          <w:szCs w:val="24"/>
        </w:rPr>
        <w:t xml:space="preserve"> dokonanie tych czynności na koszt </w:t>
      </w:r>
      <w:r w:rsidRPr="00D6675E">
        <w:rPr>
          <w:b/>
          <w:sz w:val="24"/>
          <w:szCs w:val="24"/>
        </w:rPr>
        <w:t>WYKONAWCY</w:t>
      </w:r>
      <w:r w:rsidRPr="00D6675E">
        <w:rPr>
          <w:sz w:val="24"/>
          <w:szCs w:val="24"/>
        </w:rPr>
        <w:t>.</w:t>
      </w:r>
    </w:p>
    <w:p w14:paraId="6FAE29A3" w14:textId="77777777" w:rsidR="00030549" w:rsidRPr="00D6675E" w:rsidRDefault="00030549" w:rsidP="00C70995">
      <w:pPr>
        <w:pStyle w:val="Akapitzlist"/>
        <w:numPr>
          <w:ilvl w:val="1"/>
          <w:numId w:val="7"/>
        </w:numPr>
        <w:spacing w:before="120"/>
        <w:ind w:left="567" w:hanging="567"/>
        <w:contextualSpacing w:val="0"/>
        <w:jc w:val="both"/>
        <w:rPr>
          <w:b/>
          <w:strike/>
          <w:sz w:val="24"/>
          <w:szCs w:val="24"/>
        </w:rPr>
      </w:pPr>
      <w:r w:rsidRPr="00D6675E">
        <w:rPr>
          <w:sz w:val="24"/>
          <w:szCs w:val="24"/>
        </w:rPr>
        <w:t xml:space="preserve">Jeżeli próby, badania, odkrycia, ekspertyzy nie potwierdzą wadliwości robót, </w:t>
      </w:r>
      <w:r w:rsidRPr="00D6675E">
        <w:rPr>
          <w:b/>
          <w:sz w:val="24"/>
          <w:szCs w:val="24"/>
        </w:rPr>
        <w:t>ZAMAWIAJĄCY</w:t>
      </w:r>
      <w:r w:rsidRPr="00D6675E">
        <w:rPr>
          <w:sz w:val="24"/>
          <w:szCs w:val="24"/>
        </w:rPr>
        <w:t xml:space="preserve"> zwraca </w:t>
      </w:r>
      <w:r w:rsidRPr="00D6675E">
        <w:rPr>
          <w:b/>
          <w:sz w:val="24"/>
          <w:szCs w:val="24"/>
        </w:rPr>
        <w:t>WYKONAWCY</w:t>
      </w:r>
      <w:r w:rsidRPr="00D6675E">
        <w:rPr>
          <w:sz w:val="24"/>
          <w:szCs w:val="24"/>
        </w:rPr>
        <w:t xml:space="preserve"> koszty ich przeprowadzenia.</w:t>
      </w:r>
    </w:p>
    <w:p w14:paraId="078055A5" w14:textId="538F2B65" w:rsidR="00030549" w:rsidRPr="006C165E" w:rsidRDefault="00030549" w:rsidP="00C70995">
      <w:pPr>
        <w:pStyle w:val="Akapitzlist"/>
        <w:numPr>
          <w:ilvl w:val="1"/>
          <w:numId w:val="7"/>
        </w:numPr>
        <w:spacing w:before="120"/>
        <w:ind w:left="567" w:hanging="567"/>
        <w:contextualSpacing w:val="0"/>
        <w:jc w:val="both"/>
        <w:rPr>
          <w:b/>
          <w:strike/>
          <w:sz w:val="24"/>
          <w:szCs w:val="24"/>
        </w:rPr>
      </w:pPr>
      <w:r w:rsidRPr="00D6675E">
        <w:rPr>
          <w:sz w:val="24"/>
          <w:szCs w:val="24"/>
        </w:rPr>
        <w:t xml:space="preserve">Jeżeli </w:t>
      </w:r>
      <w:r w:rsidRPr="00D6675E">
        <w:rPr>
          <w:b/>
          <w:sz w:val="24"/>
          <w:szCs w:val="24"/>
        </w:rPr>
        <w:t>WYKONAWCA</w:t>
      </w:r>
      <w:r w:rsidRPr="00D6675E">
        <w:rPr>
          <w:sz w:val="24"/>
          <w:szCs w:val="24"/>
        </w:rPr>
        <w:t xml:space="preserve"> nie usunie Wady w terminie wyznaczonym zgodnie z pkt 2</w:t>
      </w:r>
      <w:r w:rsidR="002E61C7" w:rsidRPr="00D6675E">
        <w:rPr>
          <w:sz w:val="24"/>
          <w:szCs w:val="24"/>
        </w:rPr>
        <w:t>0</w:t>
      </w:r>
      <w:r w:rsidRPr="00D6675E">
        <w:rPr>
          <w:sz w:val="24"/>
          <w:szCs w:val="24"/>
        </w:rPr>
        <w:t xml:space="preserve">.1, </w:t>
      </w:r>
      <w:r w:rsidRPr="00D6675E">
        <w:rPr>
          <w:b/>
          <w:sz w:val="24"/>
          <w:szCs w:val="24"/>
        </w:rPr>
        <w:t>ZAMAWIAJĄCY</w:t>
      </w:r>
      <w:r w:rsidRPr="00D6675E">
        <w:rPr>
          <w:sz w:val="24"/>
          <w:szCs w:val="24"/>
        </w:rPr>
        <w:t xml:space="preserve"> może zlecić usunięcie Wady przez osoby trzecie na koszt i ryzyko </w:t>
      </w:r>
      <w:r w:rsidRPr="00D6675E">
        <w:rPr>
          <w:b/>
          <w:sz w:val="24"/>
          <w:szCs w:val="24"/>
        </w:rPr>
        <w:t>WYKONAWCY</w:t>
      </w:r>
      <w:r w:rsidRPr="00D6675E">
        <w:rPr>
          <w:sz w:val="24"/>
          <w:szCs w:val="24"/>
        </w:rPr>
        <w:t xml:space="preserve"> (wykonanie zastępcze) i potrącić poniesione w związku z tym wydatki z wynagrodzenia </w:t>
      </w:r>
      <w:r w:rsidRPr="00D6675E">
        <w:rPr>
          <w:b/>
          <w:sz w:val="24"/>
          <w:szCs w:val="24"/>
        </w:rPr>
        <w:t>WYKONAWCY.</w:t>
      </w:r>
    </w:p>
    <w:p w14:paraId="36809B28" w14:textId="77777777" w:rsidR="006C165E" w:rsidRPr="00D6675E" w:rsidRDefault="006C165E" w:rsidP="006C165E">
      <w:pPr>
        <w:pStyle w:val="Akapitzlist"/>
        <w:spacing w:before="120"/>
        <w:ind w:left="567"/>
        <w:contextualSpacing w:val="0"/>
        <w:jc w:val="both"/>
        <w:rPr>
          <w:b/>
          <w:strike/>
          <w:sz w:val="24"/>
          <w:szCs w:val="24"/>
        </w:rPr>
      </w:pPr>
    </w:p>
    <w:p w14:paraId="61623F21" w14:textId="50A86FB7" w:rsidR="00030549" w:rsidRPr="00D6675E" w:rsidRDefault="00030549" w:rsidP="00C70995">
      <w:pPr>
        <w:pStyle w:val="Nagwek3"/>
        <w:numPr>
          <w:ilvl w:val="0"/>
          <w:numId w:val="7"/>
        </w:numPr>
        <w:spacing w:before="120" w:after="0"/>
        <w:ind w:left="0" w:firstLine="0"/>
        <w:jc w:val="center"/>
        <w:rPr>
          <w:rFonts w:ascii="Times New Roman" w:hAnsi="Times New Roman" w:cs="Times New Roman"/>
          <w:sz w:val="28"/>
        </w:rPr>
      </w:pPr>
      <w:bookmarkStart w:id="43" w:name="_Toc486187019"/>
      <w:bookmarkStart w:id="44" w:name="_Toc77852636"/>
      <w:r w:rsidRPr="00D6675E">
        <w:rPr>
          <w:rFonts w:ascii="Times New Roman" w:hAnsi="Times New Roman" w:cs="Times New Roman"/>
          <w:sz w:val="28"/>
        </w:rPr>
        <w:t>Odbiory</w:t>
      </w:r>
      <w:bookmarkEnd w:id="43"/>
      <w:bookmarkEnd w:id="44"/>
    </w:p>
    <w:p w14:paraId="111CCAEE" w14:textId="46A3C5FB" w:rsidR="00030549" w:rsidRPr="00D6675E" w:rsidRDefault="00030549" w:rsidP="00C70995">
      <w:pPr>
        <w:pStyle w:val="Akapitzlist"/>
        <w:numPr>
          <w:ilvl w:val="1"/>
          <w:numId w:val="7"/>
        </w:numPr>
        <w:tabs>
          <w:tab w:val="left" w:pos="567"/>
        </w:tabs>
        <w:spacing w:before="120"/>
        <w:ind w:left="567" w:hanging="567"/>
        <w:contextualSpacing w:val="0"/>
        <w:jc w:val="both"/>
        <w:rPr>
          <w:b/>
          <w:sz w:val="24"/>
          <w:szCs w:val="24"/>
        </w:rPr>
      </w:pPr>
      <w:r w:rsidRPr="00D6675E">
        <w:rPr>
          <w:b/>
          <w:sz w:val="24"/>
          <w:szCs w:val="24"/>
        </w:rPr>
        <w:t>WYKONAWCA</w:t>
      </w:r>
      <w:r w:rsidRPr="00D6675E">
        <w:rPr>
          <w:sz w:val="24"/>
          <w:szCs w:val="24"/>
        </w:rPr>
        <w:t xml:space="preserve"> ma obowiązek umożliwić </w:t>
      </w:r>
      <w:r w:rsidR="002E61C7" w:rsidRPr="00D6675E">
        <w:rPr>
          <w:b/>
          <w:sz w:val="24"/>
          <w:szCs w:val="24"/>
        </w:rPr>
        <w:t>ZAMAWIAJĄCEMU</w:t>
      </w:r>
      <w:r w:rsidRPr="00D6675E">
        <w:rPr>
          <w:sz w:val="24"/>
          <w:szCs w:val="24"/>
        </w:rPr>
        <w:t xml:space="preserve"> sprawdzenie każdej roboty budowlanej zanikającej lub która ulega zakryciu.</w:t>
      </w:r>
    </w:p>
    <w:p w14:paraId="7AB1F707" w14:textId="41522F89" w:rsidR="00207494" w:rsidRPr="001412D7" w:rsidRDefault="00207494" w:rsidP="00207494">
      <w:pPr>
        <w:pStyle w:val="Standard"/>
        <w:widowControl/>
        <w:numPr>
          <w:ilvl w:val="1"/>
          <w:numId w:val="7"/>
        </w:numPr>
        <w:spacing w:before="120"/>
        <w:ind w:left="567" w:hanging="567"/>
        <w:jc w:val="both"/>
        <w:textAlignment w:val="auto"/>
      </w:pPr>
      <w:r w:rsidRPr="001412D7">
        <w:lastRenderedPageBreak/>
        <w:t xml:space="preserve">Odbioru Robót zanikających i ulegających zakryciu dokonuje inspektor nadzoru inwestorskiego na wniosek </w:t>
      </w:r>
      <w:r w:rsidRPr="001412D7">
        <w:rPr>
          <w:b/>
        </w:rPr>
        <w:t>WYKONAWCY</w:t>
      </w:r>
      <w:r w:rsidRPr="001412D7">
        <w:t xml:space="preserve"> w terminie do 3 dni roboczych – w postaci wpisu w Dzienniku budowy.</w:t>
      </w:r>
    </w:p>
    <w:p w14:paraId="185EC0C8" w14:textId="08F66A32" w:rsidR="00207494" w:rsidRDefault="00207494" w:rsidP="00207494">
      <w:pPr>
        <w:pStyle w:val="Standard"/>
        <w:widowControl/>
        <w:numPr>
          <w:ilvl w:val="1"/>
          <w:numId w:val="7"/>
        </w:numPr>
        <w:spacing w:before="120"/>
        <w:ind w:left="567" w:hanging="567"/>
        <w:jc w:val="both"/>
        <w:textAlignment w:val="auto"/>
      </w:pPr>
      <w:r w:rsidRPr="001412D7">
        <w:t>Dokonanie częściowego odbioru Robót następuje na podstawie Protokołu odbioru Robót częściowych, potwierdzonego przez inspektora nadzoru inwestorskiego</w:t>
      </w:r>
      <w:r>
        <w:t>.</w:t>
      </w:r>
    </w:p>
    <w:p w14:paraId="353B94B0" w14:textId="52B04F8A"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sz w:val="24"/>
          <w:szCs w:val="24"/>
        </w:rPr>
        <w:t xml:space="preserve">Odbiór końcowy </w:t>
      </w:r>
      <w:r w:rsidR="005A3849">
        <w:rPr>
          <w:sz w:val="24"/>
          <w:szCs w:val="24"/>
        </w:rPr>
        <w:t xml:space="preserve">robót </w:t>
      </w:r>
      <w:r w:rsidRPr="00D6675E">
        <w:rPr>
          <w:sz w:val="24"/>
          <w:szCs w:val="24"/>
        </w:rPr>
        <w:t xml:space="preserve">jest dokonywany po zakończeniu przez </w:t>
      </w:r>
      <w:r w:rsidRPr="00D6675E">
        <w:rPr>
          <w:b/>
          <w:sz w:val="24"/>
          <w:szCs w:val="24"/>
        </w:rPr>
        <w:t>WYKONAWCĘ</w:t>
      </w:r>
      <w:r w:rsidRPr="00D6675E">
        <w:rPr>
          <w:sz w:val="24"/>
          <w:szCs w:val="24"/>
        </w:rPr>
        <w:t xml:space="preserve"> całości Robót budowlanych składających się na przedmiot Umowy, na podstawie oświadczenia Kierownika budowy wpisanego do Dziennika budowy</w:t>
      </w:r>
      <w:r w:rsidR="0028529F" w:rsidRPr="00D6675E">
        <w:rPr>
          <w:sz w:val="24"/>
          <w:szCs w:val="24"/>
        </w:rPr>
        <w:t xml:space="preserve">, </w:t>
      </w:r>
      <w:r w:rsidRPr="00D6675E">
        <w:rPr>
          <w:sz w:val="24"/>
          <w:szCs w:val="24"/>
        </w:rPr>
        <w:t xml:space="preserve">po zgłoszeniu przez </w:t>
      </w:r>
      <w:r w:rsidRPr="00D6675E">
        <w:rPr>
          <w:b/>
          <w:sz w:val="24"/>
          <w:szCs w:val="24"/>
        </w:rPr>
        <w:t>WYKONAWCĘ</w:t>
      </w:r>
      <w:r w:rsidRPr="00D6675E">
        <w:rPr>
          <w:sz w:val="24"/>
          <w:szCs w:val="24"/>
        </w:rPr>
        <w:t xml:space="preserve"> zakończenia robót i zgłoszeniu gotowości do ich odbioru. </w:t>
      </w:r>
    </w:p>
    <w:p w14:paraId="49C3F2B0" w14:textId="50B5CA84"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sz w:val="24"/>
          <w:szCs w:val="24"/>
        </w:rPr>
        <w:t xml:space="preserve">Przed zgłoszeniem gotowości do Odbioru końcowego </w:t>
      </w:r>
      <w:r w:rsidR="005A3849">
        <w:rPr>
          <w:sz w:val="24"/>
          <w:szCs w:val="24"/>
        </w:rPr>
        <w:t xml:space="preserve">robót </w:t>
      </w:r>
      <w:r w:rsidRPr="00D6675E">
        <w:rPr>
          <w:b/>
          <w:sz w:val="24"/>
          <w:szCs w:val="24"/>
        </w:rPr>
        <w:t>WYKONAWCA</w:t>
      </w:r>
      <w:r w:rsidRPr="00D6675E">
        <w:rPr>
          <w:sz w:val="24"/>
          <w:szCs w:val="24"/>
        </w:rPr>
        <w:t xml:space="preserve"> przeprowadza wszystkie wymagane prawem próby i sprawdzenia, zawiadamiając o nich uprzednio </w:t>
      </w:r>
      <w:r w:rsidRPr="00D6675E">
        <w:rPr>
          <w:b/>
          <w:sz w:val="24"/>
          <w:szCs w:val="24"/>
        </w:rPr>
        <w:t>ZAMAWIAJĄCEGO</w:t>
      </w:r>
      <w:r w:rsidRPr="00D6675E">
        <w:rPr>
          <w:sz w:val="24"/>
          <w:szCs w:val="24"/>
        </w:rPr>
        <w:t xml:space="preserve"> wpisem do Dziennika budowy w terminie umożliwiającym udział przedstawicieli </w:t>
      </w:r>
      <w:r w:rsidRPr="00D6675E">
        <w:rPr>
          <w:b/>
          <w:sz w:val="24"/>
          <w:szCs w:val="24"/>
        </w:rPr>
        <w:t>ZAMAWIAJĄCEGO</w:t>
      </w:r>
      <w:r w:rsidRPr="00D6675E">
        <w:rPr>
          <w:sz w:val="24"/>
          <w:szCs w:val="24"/>
        </w:rPr>
        <w:t xml:space="preserve"> w próbach i</w:t>
      </w:r>
      <w:r w:rsidR="000C066F" w:rsidRPr="00D6675E">
        <w:rPr>
          <w:sz w:val="24"/>
          <w:szCs w:val="24"/>
        </w:rPr>
        <w:t xml:space="preserve"> </w:t>
      </w:r>
      <w:r w:rsidRPr="00D6675E">
        <w:rPr>
          <w:sz w:val="24"/>
          <w:szCs w:val="24"/>
        </w:rPr>
        <w:t>sprawdzeniach.</w:t>
      </w:r>
    </w:p>
    <w:p w14:paraId="7D42201A" w14:textId="4A1FBCD3" w:rsidR="00030549" w:rsidRPr="00D6675E" w:rsidRDefault="00030549" w:rsidP="00C70995">
      <w:pPr>
        <w:pStyle w:val="Akapitzlist"/>
        <w:numPr>
          <w:ilvl w:val="1"/>
          <w:numId w:val="7"/>
        </w:numPr>
        <w:spacing w:before="120"/>
        <w:ind w:left="567" w:hanging="567"/>
        <w:contextualSpacing w:val="0"/>
        <w:jc w:val="both"/>
        <w:rPr>
          <w:sz w:val="24"/>
          <w:szCs w:val="24"/>
        </w:rPr>
      </w:pPr>
      <w:r w:rsidRPr="00D6675E">
        <w:rPr>
          <w:sz w:val="24"/>
          <w:szCs w:val="24"/>
        </w:rPr>
        <w:t>W celu dokonania odbioru końcowego</w:t>
      </w:r>
      <w:r w:rsidR="005A3849">
        <w:rPr>
          <w:sz w:val="24"/>
          <w:szCs w:val="24"/>
        </w:rPr>
        <w:t xml:space="preserve"> robót</w:t>
      </w:r>
      <w:r w:rsidRPr="00D6675E">
        <w:rPr>
          <w:sz w:val="24"/>
          <w:szCs w:val="24"/>
        </w:rPr>
        <w:t xml:space="preserve"> </w:t>
      </w:r>
      <w:r w:rsidRPr="00D6675E">
        <w:rPr>
          <w:b/>
          <w:sz w:val="24"/>
          <w:szCs w:val="24"/>
        </w:rPr>
        <w:t>WYKONAWCA</w:t>
      </w:r>
      <w:r w:rsidRPr="00D6675E">
        <w:rPr>
          <w:sz w:val="24"/>
          <w:szCs w:val="24"/>
        </w:rPr>
        <w:t xml:space="preserve"> przedstawia </w:t>
      </w:r>
      <w:r w:rsidRPr="00D6675E">
        <w:rPr>
          <w:b/>
          <w:sz w:val="24"/>
          <w:szCs w:val="24"/>
        </w:rPr>
        <w:t>ZAMAWIAJĄCEMU</w:t>
      </w:r>
      <w:r w:rsidRPr="00D6675E">
        <w:rPr>
          <w:sz w:val="24"/>
          <w:szCs w:val="24"/>
        </w:rPr>
        <w:t xml:space="preserve"> komplet dokumentów pozwalających na ocenę prawidłowego wykonania przedmiotu odbioru, a w szczególności: Dziennik budowy, zaświadczenia właściwych jednostek i organów, świadectwa kontroli jakości, certyfikaty i aprobaty techniczne oraz dokumentację powykonawczą ze wszystkimi zamianami dokonanymi w</w:t>
      </w:r>
      <w:r w:rsidR="00F06DA6">
        <w:rPr>
          <w:sz w:val="24"/>
          <w:szCs w:val="24"/>
        </w:rPr>
        <w:t> </w:t>
      </w:r>
      <w:r w:rsidRPr="00D6675E">
        <w:rPr>
          <w:sz w:val="24"/>
          <w:szCs w:val="24"/>
        </w:rPr>
        <w:t>toku budowy.</w:t>
      </w:r>
    </w:p>
    <w:p w14:paraId="6CD6814D" w14:textId="06F19FB1"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sz w:val="24"/>
          <w:szCs w:val="24"/>
        </w:rPr>
        <w:t xml:space="preserve">Odbiór końcowy </w:t>
      </w:r>
      <w:r w:rsidR="005A3849">
        <w:rPr>
          <w:sz w:val="24"/>
          <w:szCs w:val="24"/>
        </w:rPr>
        <w:t xml:space="preserve">robót </w:t>
      </w:r>
      <w:r w:rsidRPr="00D6675E">
        <w:rPr>
          <w:sz w:val="24"/>
          <w:szCs w:val="24"/>
        </w:rPr>
        <w:t xml:space="preserve">jest przeprowadzany komisyjnie przy udziale upoważnionych przedstawicieli </w:t>
      </w:r>
      <w:r w:rsidRPr="00D6675E">
        <w:rPr>
          <w:b/>
          <w:sz w:val="24"/>
          <w:szCs w:val="24"/>
        </w:rPr>
        <w:t>ZAMAWIAJĄCEGO</w:t>
      </w:r>
      <w:r w:rsidRPr="00D6675E">
        <w:rPr>
          <w:sz w:val="24"/>
          <w:szCs w:val="24"/>
        </w:rPr>
        <w:t xml:space="preserve">, w tym </w:t>
      </w:r>
      <w:r w:rsidR="00A53EE3" w:rsidRPr="00D6675E">
        <w:rPr>
          <w:b/>
          <w:bCs/>
          <w:sz w:val="24"/>
          <w:szCs w:val="24"/>
        </w:rPr>
        <w:t>ZAMAWIAJĄCEGO</w:t>
      </w:r>
      <w:r w:rsidR="000C4443" w:rsidRPr="00D6675E">
        <w:rPr>
          <w:sz w:val="24"/>
          <w:szCs w:val="24"/>
        </w:rPr>
        <w:t xml:space="preserve"> </w:t>
      </w:r>
      <w:r w:rsidRPr="00D6675E">
        <w:rPr>
          <w:sz w:val="24"/>
          <w:szCs w:val="24"/>
        </w:rPr>
        <w:t xml:space="preserve">i upoważnionych przedstawicieli </w:t>
      </w:r>
      <w:r w:rsidRPr="00D6675E">
        <w:rPr>
          <w:b/>
          <w:sz w:val="24"/>
          <w:szCs w:val="24"/>
        </w:rPr>
        <w:t>WYKONAWCY</w:t>
      </w:r>
      <w:r w:rsidRPr="00D6675E">
        <w:rPr>
          <w:sz w:val="24"/>
          <w:szCs w:val="24"/>
        </w:rPr>
        <w:t>. W uzasadnionych przypadkach komisja może zaprosić do współpracy rzeczoznawców lub specjalistów branżowych.</w:t>
      </w:r>
    </w:p>
    <w:p w14:paraId="7C2B4A8D" w14:textId="420A10DB"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sz w:val="24"/>
          <w:szCs w:val="24"/>
        </w:rPr>
        <w:t xml:space="preserve">O terminie odbioru </w:t>
      </w:r>
      <w:r w:rsidR="005A3849">
        <w:rPr>
          <w:sz w:val="24"/>
          <w:szCs w:val="24"/>
        </w:rPr>
        <w:t xml:space="preserve">końcowego robót </w:t>
      </w:r>
      <w:r w:rsidRPr="00D6675E">
        <w:rPr>
          <w:b/>
          <w:sz w:val="24"/>
          <w:szCs w:val="24"/>
        </w:rPr>
        <w:t>WYKONAWCA</w:t>
      </w:r>
      <w:r w:rsidRPr="00D6675E">
        <w:rPr>
          <w:sz w:val="24"/>
          <w:szCs w:val="24"/>
        </w:rPr>
        <w:t xml:space="preserve"> ma obowiązek poinformowania Podwykonawców, przy udziale których wykonał przedmiot Umowy.</w:t>
      </w:r>
    </w:p>
    <w:p w14:paraId="23D7EC80" w14:textId="74D2B726"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sz w:val="24"/>
          <w:szCs w:val="24"/>
        </w:rPr>
        <w:t xml:space="preserve">Przystąpienie do Odbioru końcowego </w:t>
      </w:r>
      <w:r w:rsidR="00A27C84">
        <w:rPr>
          <w:sz w:val="24"/>
          <w:szCs w:val="24"/>
        </w:rPr>
        <w:t xml:space="preserve">robót </w:t>
      </w:r>
      <w:r w:rsidRPr="00D6675E">
        <w:rPr>
          <w:sz w:val="24"/>
          <w:szCs w:val="24"/>
        </w:rPr>
        <w:t xml:space="preserve">następuje w terminie nie dłuższym niż </w:t>
      </w:r>
      <w:r w:rsidR="0028529F" w:rsidRPr="00D6675E">
        <w:rPr>
          <w:sz w:val="24"/>
          <w:szCs w:val="24"/>
        </w:rPr>
        <w:t>3</w:t>
      </w:r>
      <w:r w:rsidRPr="00D6675E">
        <w:rPr>
          <w:sz w:val="24"/>
          <w:szCs w:val="24"/>
        </w:rPr>
        <w:t xml:space="preserve"> dni roboczych od dnia zgłoszenia robót do odbioru wpisem do Dziennika budowy. </w:t>
      </w:r>
    </w:p>
    <w:p w14:paraId="2D98A5EB" w14:textId="60F336A6"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sz w:val="24"/>
          <w:szCs w:val="24"/>
        </w:rPr>
        <w:t>Jeżeli w toku czynności Odbioru końcowego</w:t>
      </w:r>
      <w:r w:rsidR="00A27C84">
        <w:rPr>
          <w:sz w:val="24"/>
          <w:szCs w:val="24"/>
        </w:rPr>
        <w:t xml:space="preserve"> robót </w:t>
      </w:r>
      <w:r w:rsidRPr="00D6675E">
        <w:rPr>
          <w:sz w:val="24"/>
          <w:szCs w:val="24"/>
        </w:rPr>
        <w:t>zostanie stwierdzone, że roboty budowlane będące jego przedmiotem nie są gotowe do odbioru z powodu ich niezakończenia, z powodu wystąpienia istotnych Wad, uniemożliwiających korzystanie z przedmiotu Umowy, lub z powodu niepr</w:t>
      </w:r>
      <w:r w:rsidR="00B52AD8" w:rsidRPr="00D6675E">
        <w:rPr>
          <w:sz w:val="24"/>
          <w:szCs w:val="24"/>
        </w:rPr>
        <w:t>zeprowadzenia wymaganych prób i</w:t>
      </w:r>
      <w:r w:rsidR="00F06DA6">
        <w:rPr>
          <w:sz w:val="24"/>
          <w:szCs w:val="24"/>
        </w:rPr>
        <w:t xml:space="preserve"> </w:t>
      </w:r>
      <w:r w:rsidRPr="00D6675E">
        <w:rPr>
          <w:sz w:val="24"/>
          <w:szCs w:val="24"/>
        </w:rPr>
        <w:t xml:space="preserve">sprawdzeń, </w:t>
      </w:r>
      <w:r w:rsidRPr="00D6675E">
        <w:rPr>
          <w:b/>
          <w:sz w:val="24"/>
          <w:szCs w:val="24"/>
        </w:rPr>
        <w:t>ZAMAWIAJĄCY</w:t>
      </w:r>
      <w:r w:rsidRPr="00D6675E">
        <w:rPr>
          <w:sz w:val="24"/>
          <w:szCs w:val="24"/>
        </w:rPr>
        <w:t xml:space="preserve"> może przerwać Odbiór końcowy, wyznaczając </w:t>
      </w:r>
      <w:r w:rsidRPr="00D6675E">
        <w:rPr>
          <w:b/>
          <w:sz w:val="24"/>
          <w:szCs w:val="24"/>
        </w:rPr>
        <w:t>WYKONAWCY</w:t>
      </w:r>
      <w:r w:rsidRPr="00D6675E">
        <w:rPr>
          <w:sz w:val="24"/>
          <w:szCs w:val="24"/>
        </w:rPr>
        <w:t xml:space="preserve"> termin do wykonania robót, usunięcia Wad lub przeprowadzenia prób i sprawdzeń, uwzględniający złożoność ich techniczną, a po jego upływie powrócić do wykonywania czynności Odbioru końcowego. </w:t>
      </w:r>
    </w:p>
    <w:p w14:paraId="542203C8" w14:textId="77777777"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spacing w:val="-4"/>
          <w:sz w:val="24"/>
          <w:szCs w:val="24"/>
        </w:rPr>
        <w:t xml:space="preserve">Komisja sporządza </w:t>
      </w:r>
      <w:r w:rsidRPr="00D6675E">
        <w:rPr>
          <w:i/>
          <w:spacing w:val="-4"/>
          <w:sz w:val="24"/>
          <w:szCs w:val="24"/>
        </w:rPr>
        <w:t xml:space="preserve">Protokół </w:t>
      </w:r>
      <w:r w:rsidR="00591DE8" w:rsidRPr="00D6675E">
        <w:rPr>
          <w:i/>
          <w:spacing w:val="-4"/>
          <w:sz w:val="24"/>
          <w:szCs w:val="24"/>
        </w:rPr>
        <w:t>o</w:t>
      </w:r>
      <w:r w:rsidRPr="00D6675E">
        <w:rPr>
          <w:i/>
          <w:spacing w:val="-4"/>
          <w:sz w:val="24"/>
          <w:szCs w:val="24"/>
        </w:rPr>
        <w:t>dbioru końcowego robót</w:t>
      </w:r>
      <w:r w:rsidRPr="00D6675E">
        <w:rPr>
          <w:spacing w:val="-4"/>
          <w:sz w:val="24"/>
          <w:szCs w:val="24"/>
        </w:rPr>
        <w:t xml:space="preserve">. Podpisany </w:t>
      </w:r>
      <w:r w:rsidRPr="00D6675E">
        <w:rPr>
          <w:i/>
          <w:spacing w:val="-4"/>
          <w:sz w:val="24"/>
          <w:szCs w:val="24"/>
        </w:rPr>
        <w:t>Protokół odbioru końcowego robót</w:t>
      </w:r>
      <w:r w:rsidRPr="00D6675E">
        <w:rPr>
          <w:spacing w:val="-4"/>
          <w:sz w:val="24"/>
          <w:szCs w:val="24"/>
        </w:rPr>
        <w:t xml:space="preserve"> jest podstawą do dokonania końcowych rozliczeń Stron.</w:t>
      </w:r>
    </w:p>
    <w:p w14:paraId="37F80093" w14:textId="77777777"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sz w:val="24"/>
          <w:szCs w:val="24"/>
        </w:rPr>
        <w:t xml:space="preserve">W przypadku stwierdzenia w toku odbioru nieistotnych Wad przedmiotu Umowy, Strony uzgadniają w treści protokołu termin i sposób usunięcia Wad. Jeżeli </w:t>
      </w:r>
      <w:r w:rsidRPr="00D6675E">
        <w:rPr>
          <w:b/>
          <w:sz w:val="24"/>
          <w:szCs w:val="24"/>
        </w:rPr>
        <w:t>WYKONAWCA</w:t>
      </w:r>
      <w:r w:rsidRPr="00D6675E">
        <w:rPr>
          <w:sz w:val="24"/>
          <w:szCs w:val="24"/>
        </w:rPr>
        <w:t xml:space="preserve"> nie usunie Wad w terminie lub w sposób ustalony w </w:t>
      </w:r>
      <w:r w:rsidRPr="00D6675E">
        <w:rPr>
          <w:i/>
          <w:sz w:val="24"/>
          <w:szCs w:val="24"/>
        </w:rPr>
        <w:t>Protokole odbioru końcowego</w:t>
      </w:r>
      <w:r w:rsidR="00B52AD8" w:rsidRPr="00D6675E">
        <w:rPr>
          <w:i/>
          <w:sz w:val="24"/>
          <w:szCs w:val="24"/>
        </w:rPr>
        <w:t xml:space="preserve"> robót</w:t>
      </w:r>
      <w:r w:rsidRPr="00D6675E">
        <w:rPr>
          <w:sz w:val="24"/>
          <w:szCs w:val="24"/>
        </w:rPr>
        <w:t xml:space="preserve">, </w:t>
      </w:r>
      <w:r w:rsidRPr="00D6675E">
        <w:rPr>
          <w:b/>
          <w:sz w:val="24"/>
          <w:szCs w:val="24"/>
        </w:rPr>
        <w:t>ZAMAWIAJĄCY</w:t>
      </w:r>
      <w:r w:rsidRPr="00D6675E">
        <w:rPr>
          <w:sz w:val="24"/>
          <w:szCs w:val="24"/>
        </w:rPr>
        <w:t xml:space="preserve">, po uprzednim powiadomieniu </w:t>
      </w:r>
      <w:r w:rsidRPr="00D6675E">
        <w:rPr>
          <w:b/>
          <w:sz w:val="24"/>
          <w:szCs w:val="24"/>
        </w:rPr>
        <w:t>WYKONAWCY</w:t>
      </w:r>
      <w:r w:rsidRPr="00D6675E">
        <w:rPr>
          <w:sz w:val="24"/>
          <w:szCs w:val="24"/>
        </w:rPr>
        <w:t xml:space="preserve">, jest uprawniony do zlecenia usunięcia Wad podmiotowi trzeciemu na koszt i ryzyko </w:t>
      </w:r>
      <w:r w:rsidRPr="00D6675E">
        <w:rPr>
          <w:b/>
          <w:sz w:val="24"/>
          <w:szCs w:val="24"/>
        </w:rPr>
        <w:t>WYKONAWCY.</w:t>
      </w:r>
    </w:p>
    <w:p w14:paraId="403AD6FA" w14:textId="6433F6D3" w:rsidR="00030549" w:rsidRPr="00D6675E" w:rsidRDefault="00030549" w:rsidP="000140DE">
      <w:pPr>
        <w:pStyle w:val="Akapitzlist"/>
        <w:numPr>
          <w:ilvl w:val="1"/>
          <w:numId w:val="7"/>
        </w:numPr>
        <w:spacing w:before="120"/>
        <w:ind w:left="709" w:hanging="709"/>
        <w:contextualSpacing w:val="0"/>
        <w:jc w:val="both"/>
        <w:rPr>
          <w:sz w:val="24"/>
          <w:szCs w:val="24"/>
        </w:rPr>
      </w:pPr>
      <w:r w:rsidRPr="00D6675E">
        <w:rPr>
          <w:spacing w:val="-4"/>
          <w:sz w:val="24"/>
          <w:szCs w:val="24"/>
        </w:rPr>
        <w:lastRenderedPageBreak/>
        <w:t xml:space="preserve">Za dzień faktycznego Odbioru końcowego </w:t>
      </w:r>
      <w:r w:rsidR="00A27C84">
        <w:rPr>
          <w:spacing w:val="-4"/>
          <w:sz w:val="24"/>
          <w:szCs w:val="24"/>
        </w:rPr>
        <w:t xml:space="preserve">robót </w:t>
      </w:r>
      <w:r w:rsidRPr="00D6675E">
        <w:rPr>
          <w:spacing w:val="-4"/>
          <w:sz w:val="24"/>
          <w:szCs w:val="24"/>
        </w:rPr>
        <w:t xml:space="preserve">uznaje się dzień podpisania przez upoważnionych </w:t>
      </w:r>
      <w:r w:rsidRPr="00D6675E">
        <w:rPr>
          <w:sz w:val="24"/>
          <w:szCs w:val="24"/>
        </w:rPr>
        <w:t xml:space="preserve">przedstawicieli Stron Umowy </w:t>
      </w:r>
      <w:r w:rsidRPr="00D6675E">
        <w:rPr>
          <w:i/>
          <w:sz w:val="24"/>
          <w:szCs w:val="24"/>
        </w:rPr>
        <w:t>Protokołu odbioru końcowego robót</w:t>
      </w:r>
      <w:r w:rsidRPr="00D6675E">
        <w:rPr>
          <w:sz w:val="24"/>
          <w:szCs w:val="24"/>
        </w:rPr>
        <w:t>.</w:t>
      </w:r>
    </w:p>
    <w:p w14:paraId="2C560AEA" w14:textId="62DAF8AF" w:rsidR="00030549" w:rsidRPr="00D6675E" w:rsidRDefault="00030549" w:rsidP="000140DE">
      <w:pPr>
        <w:pStyle w:val="Akapitzlist"/>
        <w:numPr>
          <w:ilvl w:val="1"/>
          <w:numId w:val="7"/>
        </w:numPr>
        <w:spacing w:before="120"/>
        <w:ind w:left="709" w:hanging="709"/>
        <w:contextualSpacing w:val="0"/>
        <w:jc w:val="both"/>
        <w:rPr>
          <w:sz w:val="28"/>
          <w:szCs w:val="24"/>
        </w:rPr>
      </w:pPr>
      <w:r w:rsidRPr="00D6675E">
        <w:rPr>
          <w:sz w:val="24"/>
        </w:rPr>
        <w:t xml:space="preserve">Bieg terminu zakończenia robót, o którym mowa w pkt. 4.2 </w:t>
      </w:r>
      <w:proofErr w:type="spellStart"/>
      <w:r w:rsidR="0028529F" w:rsidRPr="00D6675E">
        <w:rPr>
          <w:sz w:val="24"/>
        </w:rPr>
        <w:t>ppkt</w:t>
      </w:r>
      <w:proofErr w:type="spellEnd"/>
      <w:r w:rsidR="0028529F" w:rsidRPr="00D6675E">
        <w:rPr>
          <w:sz w:val="24"/>
        </w:rPr>
        <w:t xml:space="preserve"> 2 </w:t>
      </w:r>
      <w:r w:rsidRPr="00D6675E">
        <w:rPr>
          <w:sz w:val="24"/>
        </w:rPr>
        <w:t>ulega zawieszeniu na czas dokonywania czynności odbioru końcowego robót pod warunkiem, że czynności odbioru końcowego robót potwierdzą, że:</w:t>
      </w:r>
    </w:p>
    <w:p w14:paraId="5DE08268" w14:textId="77777777" w:rsidR="0028529F" w:rsidRPr="00D6675E" w:rsidRDefault="0028529F" w:rsidP="0028529F">
      <w:pPr>
        <w:pStyle w:val="Tekstpodstawowy"/>
        <w:ind w:left="1134" w:hanging="425"/>
        <w:jc w:val="both"/>
        <w:rPr>
          <w:b w:val="0"/>
        </w:rPr>
      </w:pPr>
      <w:r w:rsidRPr="00D6675E">
        <w:rPr>
          <w:b w:val="0"/>
        </w:rPr>
        <w:t>1)</w:t>
      </w:r>
      <w:r w:rsidRPr="00D6675E">
        <w:rPr>
          <w:b w:val="0"/>
        </w:rPr>
        <w:tab/>
      </w:r>
      <w:r w:rsidR="00030549" w:rsidRPr="00D6675E">
        <w:rPr>
          <w:b w:val="0"/>
        </w:rPr>
        <w:t xml:space="preserve">wszystkie objęte umową roboty zostały wykonane bez wad i usterek na dzień zgłoszenia przez </w:t>
      </w:r>
      <w:r w:rsidR="00030549" w:rsidRPr="00D6675E">
        <w:t>WYKONAWCĘ</w:t>
      </w:r>
      <w:r w:rsidR="00030549" w:rsidRPr="00D6675E">
        <w:rPr>
          <w:b w:val="0"/>
        </w:rPr>
        <w:t xml:space="preserve"> gotowości odbioru robót,</w:t>
      </w:r>
    </w:p>
    <w:p w14:paraId="618F2608" w14:textId="6AC5AF23" w:rsidR="00030549" w:rsidRPr="00D6675E" w:rsidRDefault="0028529F" w:rsidP="0028529F">
      <w:pPr>
        <w:pStyle w:val="Tekstpodstawowy"/>
        <w:ind w:left="1134" w:hanging="425"/>
        <w:jc w:val="both"/>
        <w:rPr>
          <w:b w:val="0"/>
        </w:rPr>
      </w:pPr>
      <w:r w:rsidRPr="00D6675E">
        <w:rPr>
          <w:b w:val="0"/>
        </w:rPr>
        <w:t>2)</w:t>
      </w:r>
      <w:r w:rsidRPr="00D6675E">
        <w:rPr>
          <w:b w:val="0"/>
        </w:rPr>
        <w:tab/>
      </w:r>
      <w:r w:rsidR="00030549" w:rsidRPr="00D6675E">
        <w:rPr>
          <w:b w:val="0"/>
        </w:rPr>
        <w:t xml:space="preserve">przekazana </w:t>
      </w:r>
      <w:r w:rsidR="00030549" w:rsidRPr="00D6675E">
        <w:t>ZAMAWIAJACEMU</w:t>
      </w:r>
      <w:r w:rsidR="00030549" w:rsidRPr="00D6675E">
        <w:rPr>
          <w:b w:val="0"/>
        </w:rPr>
        <w:t xml:space="preserve"> dokumentacja powykonawcza</w:t>
      </w:r>
      <w:r w:rsidRPr="00D6675E">
        <w:rPr>
          <w:b w:val="0"/>
        </w:rPr>
        <w:t xml:space="preserve"> </w:t>
      </w:r>
      <w:r w:rsidR="00030549" w:rsidRPr="00D6675E">
        <w:rPr>
          <w:b w:val="0"/>
        </w:rPr>
        <w:t>jest kompletna i</w:t>
      </w:r>
      <w:r w:rsidRPr="00D6675E">
        <w:rPr>
          <w:b w:val="0"/>
        </w:rPr>
        <w:t> </w:t>
      </w:r>
      <w:r w:rsidR="00030549" w:rsidRPr="00D6675E">
        <w:rPr>
          <w:b w:val="0"/>
        </w:rPr>
        <w:t>prawidłowa.</w:t>
      </w:r>
    </w:p>
    <w:p w14:paraId="21264CAD" w14:textId="77777777" w:rsidR="00A27C84" w:rsidRPr="00A27C84" w:rsidRDefault="00A27C84" w:rsidP="00A27C84">
      <w:pPr>
        <w:pStyle w:val="Akapitzlist"/>
        <w:numPr>
          <w:ilvl w:val="1"/>
          <w:numId w:val="7"/>
        </w:numPr>
        <w:spacing w:before="120"/>
        <w:ind w:left="709" w:hanging="709"/>
        <w:contextualSpacing w:val="0"/>
        <w:jc w:val="both"/>
        <w:rPr>
          <w:sz w:val="24"/>
          <w:szCs w:val="24"/>
        </w:rPr>
      </w:pPr>
      <w:r w:rsidRPr="00A27C84">
        <w:rPr>
          <w:sz w:val="24"/>
          <w:szCs w:val="24"/>
        </w:rPr>
        <w:t xml:space="preserve">Odbiór przedmiotu Umowy jest przeprowadzany komisyjnie, po wykonaniu Robót i innych zobowiązań umownych zgodnie z definicją pkt 1 Umowy, przy udziale upoważnionych przedstawicieli </w:t>
      </w:r>
      <w:r w:rsidRPr="00A27C84">
        <w:rPr>
          <w:b/>
          <w:sz w:val="24"/>
          <w:szCs w:val="24"/>
        </w:rPr>
        <w:t>ZAMAWIAJĄCEGO</w:t>
      </w:r>
      <w:r w:rsidRPr="00A27C84">
        <w:rPr>
          <w:sz w:val="24"/>
          <w:szCs w:val="24"/>
        </w:rPr>
        <w:t xml:space="preserve"> i </w:t>
      </w:r>
      <w:r w:rsidRPr="00A27C84">
        <w:rPr>
          <w:b/>
          <w:sz w:val="24"/>
          <w:szCs w:val="24"/>
        </w:rPr>
        <w:t>WYKONAWCY</w:t>
      </w:r>
      <w:r w:rsidRPr="00A27C84">
        <w:rPr>
          <w:sz w:val="24"/>
          <w:szCs w:val="24"/>
        </w:rPr>
        <w:t xml:space="preserve">. </w:t>
      </w:r>
    </w:p>
    <w:p w14:paraId="55584863" w14:textId="77777777" w:rsidR="00A27C84" w:rsidRPr="000B3886" w:rsidRDefault="00A27C84" w:rsidP="00A27C84">
      <w:pPr>
        <w:pStyle w:val="Standard"/>
        <w:spacing w:before="120"/>
        <w:ind w:left="709"/>
        <w:jc w:val="both"/>
      </w:pPr>
      <w:r w:rsidRPr="000B3886">
        <w:t xml:space="preserve">Przed rozpoczęciem odbioru przedmiotu Umowy </w:t>
      </w:r>
      <w:r w:rsidRPr="000B3886">
        <w:rPr>
          <w:b/>
        </w:rPr>
        <w:t>WYKONAWCA</w:t>
      </w:r>
      <w:r w:rsidRPr="000B3886">
        <w:t xml:space="preserve"> dostarczy komisji, o której mowa w zdaniu pierwszym, </w:t>
      </w:r>
      <w:r w:rsidRPr="000B3886">
        <w:rPr>
          <w:i/>
        </w:rPr>
        <w:t>Protokół odbioru końcowego robót</w:t>
      </w:r>
      <w:r w:rsidRPr="000B3886">
        <w:t xml:space="preserve"> wraz z kompletną dokumentację powykonawczą oraz instrukcję obsługi i eksploatacji obiektu, instalacji i urządzeń, a także decyzję pozwolenia na użytkowanie obiektu. </w:t>
      </w:r>
    </w:p>
    <w:p w14:paraId="36DDD901" w14:textId="77777777" w:rsidR="00A27C84" w:rsidRPr="000B3886" w:rsidRDefault="00A27C84" w:rsidP="00A27C84">
      <w:pPr>
        <w:pStyle w:val="Standard"/>
        <w:spacing w:before="120"/>
        <w:ind w:left="709"/>
        <w:jc w:val="both"/>
      </w:pPr>
      <w:r w:rsidRPr="000B3886">
        <w:t xml:space="preserve">Potwierdzenie przez </w:t>
      </w:r>
      <w:r w:rsidRPr="000B3886">
        <w:rPr>
          <w:b/>
        </w:rPr>
        <w:t>ZAMAWIAJĄCEGO</w:t>
      </w:r>
      <w:r w:rsidRPr="000B3886">
        <w:t xml:space="preserve"> odbioru przedmiotu Umowy oznacza zatwierdzenie całości spełnienia obowiązków </w:t>
      </w:r>
      <w:r w:rsidRPr="000B3886">
        <w:rPr>
          <w:b/>
        </w:rPr>
        <w:t>WYKONAWCY</w:t>
      </w:r>
      <w:r w:rsidRPr="000B3886">
        <w:t xml:space="preserve"> w zakresie realizacji Umowy.</w:t>
      </w:r>
    </w:p>
    <w:p w14:paraId="491012A3" w14:textId="77777777" w:rsidR="00A27C84" w:rsidRDefault="00A27C84" w:rsidP="00A27C84">
      <w:pPr>
        <w:pStyle w:val="Standard"/>
        <w:widowControl/>
        <w:numPr>
          <w:ilvl w:val="1"/>
          <w:numId w:val="7"/>
        </w:numPr>
        <w:spacing w:before="120"/>
        <w:ind w:left="709" w:hanging="709"/>
        <w:jc w:val="both"/>
        <w:textAlignment w:val="auto"/>
      </w:pPr>
      <w:r w:rsidRPr="000B3886">
        <w:rPr>
          <w:b/>
        </w:rPr>
        <w:t>ZAMAWIAJĄCY</w:t>
      </w:r>
      <w:r w:rsidRPr="000B3886">
        <w:t xml:space="preserve"> zwoła komisję Odbioru przedmiotu Umowy w terminie </w:t>
      </w:r>
      <w:r>
        <w:t>7</w:t>
      </w:r>
      <w:r w:rsidRPr="000B3886">
        <w:t xml:space="preserve"> dni roboczych od dnia otrzymania od </w:t>
      </w:r>
      <w:r w:rsidRPr="000B3886">
        <w:rPr>
          <w:b/>
        </w:rPr>
        <w:t>WYKONAWCY</w:t>
      </w:r>
      <w:r w:rsidRPr="000B3886">
        <w:t xml:space="preserve"> </w:t>
      </w:r>
      <w:r>
        <w:t>prawomocnej decyzji pozwolenia na użytkowanie obiektu będącego przedmiotem umowy.</w:t>
      </w:r>
    </w:p>
    <w:p w14:paraId="1F6EB1DE" w14:textId="1D1BA370" w:rsidR="00A27C84" w:rsidRPr="000B3886" w:rsidRDefault="00A27C84" w:rsidP="00A27C84">
      <w:pPr>
        <w:pStyle w:val="Standard"/>
        <w:widowControl/>
        <w:numPr>
          <w:ilvl w:val="1"/>
          <w:numId w:val="7"/>
        </w:numPr>
        <w:spacing w:before="120"/>
        <w:ind w:left="709" w:hanging="709"/>
        <w:jc w:val="both"/>
        <w:textAlignment w:val="auto"/>
      </w:pPr>
      <w:r>
        <w:t xml:space="preserve">W </w:t>
      </w:r>
      <w:r w:rsidRPr="000B3886">
        <w:t xml:space="preserve">trakcie Odbioru przedmiotu umowy </w:t>
      </w:r>
      <w:r w:rsidRPr="000B3886">
        <w:rPr>
          <w:b/>
        </w:rPr>
        <w:t>ZAMAWIAJĄCY</w:t>
      </w:r>
      <w:r w:rsidRPr="000B3886">
        <w:t>, przy udziale inspektor</w:t>
      </w:r>
      <w:r>
        <w:t>a</w:t>
      </w:r>
      <w:r w:rsidRPr="000B3886">
        <w:t xml:space="preserve"> nadzoru</w:t>
      </w:r>
      <w:r>
        <w:t xml:space="preserve">, </w:t>
      </w:r>
      <w:r w:rsidRPr="000B3886">
        <w:t>Kierownika budowy</w:t>
      </w:r>
      <w:r>
        <w:t xml:space="preserve"> oraz </w:t>
      </w:r>
      <w:r w:rsidRPr="000B3886">
        <w:rPr>
          <w:b/>
        </w:rPr>
        <w:t>WYKONAWC</w:t>
      </w:r>
      <w:r>
        <w:rPr>
          <w:b/>
        </w:rPr>
        <w:t>Y</w:t>
      </w:r>
      <w:r w:rsidRPr="000B3886">
        <w:t xml:space="preserve"> sprawdzi prawidłowość czynności dokonanych odbiorów Robót oraz wykonania innych zobowiązań umownych.</w:t>
      </w:r>
    </w:p>
    <w:p w14:paraId="357D1572" w14:textId="1843F2D8" w:rsidR="00A27C84" w:rsidRDefault="00A27C84" w:rsidP="00A27C84">
      <w:pPr>
        <w:pStyle w:val="Akapitzlist"/>
        <w:numPr>
          <w:ilvl w:val="1"/>
          <w:numId w:val="7"/>
        </w:numPr>
        <w:spacing w:before="120"/>
        <w:ind w:left="709" w:hanging="709"/>
        <w:contextualSpacing w:val="0"/>
        <w:jc w:val="both"/>
        <w:rPr>
          <w:sz w:val="24"/>
          <w:szCs w:val="24"/>
        </w:rPr>
      </w:pPr>
      <w:r w:rsidRPr="000B3886">
        <w:rPr>
          <w:sz w:val="24"/>
          <w:szCs w:val="24"/>
        </w:rPr>
        <w:t xml:space="preserve">Odbiór przedmiotu Umowy uważa się za dokonany w terminie podpisania przez obie Strony </w:t>
      </w:r>
      <w:r w:rsidRPr="000B3886">
        <w:rPr>
          <w:i/>
          <w:sz w:val="24"/>
          <w:szCs w:val="24"/>
        </w:rPr>
        <w:t>Protokołu odbioru przedmiotu umowy</w:t>
      </w:r>
      <w:r w:rsidRPr="000B3886">
        <w:rPr>
          <w:sz w:val="24"/>
          <w:szCs w:val="24"/>
        </w:rPr>
        <w:t xml:space="preserve">, w którym </w:t>
      </w:r>
      <w:r w:rsidRPr="000B3886">
        <w:rPr>
          <w:b/>
          <w:sz w:val="24"/>
          <w:szCs w:val="24"/>
        </w:rPr>
        <w:t>ZAMAWIAJĄCY</w:t>
      </w:r>
      <w:r w:rsidRPr="000B3886">
        <w:rPr>
          <w:sz w:val="24"/>
          <w:szCs w:val="24"/>
        </w:rPr>
        <w:t xml:space="preserve"> stwierdza, że Umowa została wykonana należycie zgodnie z Dokumentacją projektową, warunkami Umowy i zasadami wiedzy technicznej i warunkami w niej określonymi.</w:t>
      </w:r>
    </w:p>
    <w:p w14:paraId="4BB2E2D6" w14:textId="4859BB8E" w:rsidR="00030549" w:rsidRPr="00D6675E" w:rsidRDefault="00030549" w:rsidP="00A27C84">
      <w:pPr>
        <w:pStyle w:val="Akapitzlist"/>
        <w:numPr>
          <w:ilvl w:val="1"/>
          <w:numId w:val="7"/>
        </w:numPr>
        <w:spacing w:before="120"/>
        <w:ind w:left="709" w:hanging="709"/>
        <w:contextualSpacing w:val="0"/>
        <w:jc w:val="both"/>
        <w:rPr>
          <w:sz w:val="24"/>
          <w:szCs w:val="24"/>
        </w:rPr>
      </w:pPr>
      <w:r w:rsidRPr="00D6675E">
        <w:rPr>
          <w:sz w:val="24"/>
          <w:szCs w:val="24"/>
        </w:rPr>
        <w:t>Przegląd gwarancyjn</w:t>
      </w:r>
      <w:r w:rsidR="00D450B7" w:rsidRPr="00D6675E">
        <w:rPr>
          <w:sz w:val="24"/>
          <w:szCs w:val="24"/>
        </w:rPr>
        <w:t>y</w:t>
      </w:r>
      <w:r w:rsidRPr="00D6675E">
        <w:rPr>
          <w:sz w:val="24"/>
          <w:szCs w:val="24"/>
        </w:rPr>
        <w:t xml:space="preserve"> przeprowadzan</w:t>
      </w:r>
      <w:r w:rsidR="00D450B7" w:rsidRPr="00D6675E">
        <w:rPr>
          <w:sz w:val="24"/>
          <w:szCs w:val="24"/>
        </w:rPr>
        <w:t xml:space="preserve">y jest </w:t>
      </w:r>
      <w:r w:rsidRPr="00D6675E">
        <w:rPr>
          <w:sz w:val="24"/>
          <w:szCs w:val="24"/>
        </w:rPr>
        <w:t>na 30 dni roboczych</w:t>
      </w:r>
      <w:r w:rsidR="00D450B7" w:rsidRPr="00D6675E">
        <w:rPr>
          <w:sz w:val="24"/>
          <w:szCs w:val="24"/>
        </w:rPr>
        <w:t xml:space="preserve"> przed upływem okresu rękojmi i</w:t>
      </w:r>
      <w:r w:rsidRPr="00D6675E">
        <w:rPr>
          <w:sz w:val="24"/>
          <w:szCs w:val="24"/>
        </w:rPr>
        <w:t xml:space="preserve"> okresu gwarancji jakości.</w:t>
      </w:r>
    </w:p>
    <w:p w14:paraId="28B51518" w14:textId="77777777"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sz w:val="24"/>
          <w:szCs w:val="24"/>
        </w:rPr>
        <w:t>Przegląd gwarancyjn</w:t>
      </w:r>
      <w:r w:rsidR="00D450B7" w:rsidRPr="00D6675E">
        <w:rPr>
          <w:sz w:val="24"/>
          <w:szCs w:val="24"/>
        </w:rPr>
        <w:t>y</w:t>
      </w:r>
      <w:r w:rsidRPr="00D6675E">
        <w:rPr>
          <w:sz w:val="24"/>
          <w:szCs w:val="24"/>
        </w:rPr>
        <w:t xml:space="preserve"> przeprowadzan</w:t>
      </w:r>
      <w:r w:rsidR="00D450B7" w:rsidRPr="00D6675E">
        <w:rPr>
          <w:sz w:val="24"/>
          <w:szCs w:val="24"/>
        </w:rPr>
        <w:t>y</w:t>
      </w:r>
      <w:r w:rsidRPr="00D6675E">
        <w:rPr>
          <w:sz w:val="24"/>
          <w:szCs w:val="24"/>
        </w:rPr>
        <w:t xml:space="preserve"> </w:t>
      </w:r>
      <w:r w:rsidR="00D450B7" w:rsidRPr="00D6675E">
        <w:rPr>
          <w:sz w:val="24"/>
          <w:szCs w:val="24"/>
        </w:rPr>
        <w:t xml:space="preserve">jest </w:t>
      </w:r>
      <w:r w:rsidRPr="00D6675E">
        <w:rPr>
          <w:sz w:val="24"/>
          <w:szCs w:val="24"/>
        </w:rPr>
        <w:t xml:space="preserve">komisyjnie przy udziale upoważnionych przedstawicieli </w:t>
      </w:r>
      <w:r w:rsidRPr="00D6675E">
        <w:rPr>
          <w:b/>
          <w:sz w:val="24"/>
          <w:szCs w:val="24"/>
        </w:rPr>
        <w:t>ZAMAWIAJĄCEGO</w:t>
      </w:r>
      <w:r w:rsidRPr="00D6675E">
        <w:rPr>
          <w:sz w:val="24"/>
          <w:szCs w:val="24"/>
        </w:rPr>
        <w:t xml:space="preserve"> i </w:t>
      </w:r>
      <w:r w:rsidRPr="00D6675E">
        <w:rPr>
          <w:b/>
          <w:sz w:val="24"/>
          <w:szCs w:val="24"/>
        </w:rPr>
        <w:t>WYKONAWCY</w:t>
      </w:r>
      <w:r w:rsidRPr="00D6675E">
        <w:rPr>
          <w:sz w:val="24"/>
          <w:szCs w:val="24"/>
        </w:rPr>
        <w:t xml:space="preserve">. Nieobecność </w:t>
      </w:r>
      <w:r w:rsidRPr="00D6675E">
        <w:rPr>
          <w:b/>
          <w:sz w:val="24"/>
          <w:szCs w:val="24"/>
        </w:rPr>
        <w:t>WYKONAWCY</w:t>
      </w:r>
      <w:r w:rsidRPr="00D6675E">
        <w:rPr>
          <w:sz w:val="24"/>
          <w:szCs w:val="24"/>
        </w:rPr>
        <w:t xml:space="preserve"> nie wstrzymu</w:t>
      </w:r>
      <w:r w:rsidR="004C0E6E" w:rsidRPr="00D6675E">
        <w:rPr>
          <w:sz w:val="24"/>
          <w:szCs w:val="24"/>
        </w:rPr>
        <w:t>je przeprowadzenia przeglądu, a </w:t>
      </w:r>
      <w:r w:rsidRPr="00D6675E">
        <w:rPr>
          <w:b/>
          <w:sz w:val="24"/>
          <w:szCs w:val="24"/>
        </w:rPr>
        <w:t xml:space="preserve">ZAMAWIAJĄCY </w:t>
      </w:r>
      <w:r w:rsidRPr="00D6675E">
        <w:rPr>
          <w:sz w:val="24"/>
          <w:szCs w:val="24"/>
        </w:rPr>
        <w:t xml:space="preserve">jest wówczas zobowiązany przesłać </w:t>
      </w:r>
      <w:r w:rsidRPr="00D6675E">
        <w:rPr>
          <w:b/>
          <w:sz w:val="24"/>
          <w:szCs w:val="24"/>
        </w:rPr>
        <w:t>WYKONAWCY</w:t>
      </w:r>
      <w:r w:rsidRPr="00D6675E">
        <w:rPr>
          <w:sz w:val="24"/>
          <w:szCs w:val="24"/>
        </w:rPr>
        <w:t xml:space="preserve"> protokół przeglądu gwarancyjnego wraz z wezwaniem do usunięcia stw</w:t>
      </w:r>
      <w:r w:rsidR="00D450B7" w:rsidRPr="00D6675E">
        <w:rPr>
          <w:sz w:val="24"/>
          <w:szCs w:val="24"/>
        </w:rPr>
        <w:t>ierdzonych Wad gwarancyjnych w </w:t>
      </w:r>
      <w:r w:rsidRPr="00D6675E">
        <w:rPr>
          <w:sz w:val="24"/>
          <w:szCs w:val="24"/>
        </w:rPr>
        <w:t xml:space="preserve">określonym przez </w:t>
      </w:r>
      <w:r w:rsidRPr="00D6675E">
        <w:rPr>
          <w:b/>
          <w:sz w:val="24"/>
          <w:szCs w:val="24"/>
        </w:rPr>
        <w:t>ZAMAWIAJĄCEGO</w:t>
      </w:r>
      <w:r w:rsidRPr="00D6675E">
        <w:rPr>
          <w:sz w:val="24"/>
          <w:szCs w:val="24"/>
        </w:rPr>
        <w:t xml:space="preserve"> terminie.</w:t>
      </w:r>
    </w:p>
    <w:p w14:paraId="45F6FC08" w14:textId="49023218" w:rsidR="00F631DA" w:rsidRDefault="00030549" w:rsidP="00C70995">
      <w:pPr>
        <w:pStyle w:val="Akapitzlist"/>
        <w:numPr>
          <w:ilvl w:val="1"/>
          <w:numId w:val="7"/>
        </w:numPr>
        <w:spacing w:before="120"/>
        <w:ind w:left="709" w:hanging="709"/>
        <w:contextualSpacing w:val="0"/>
        <w:jc w:val="both"/>
        <w:rPr>
          <w:sz w:val="24"/>
          <w:szCs w:val="24"/>
        </w:rPr>
      </w:pPr>
      <w:r w:rsidRPr="00D6675E">
        <w:rPr>
          <w:sz w:val="24"/>
          <w:szCs w:val="24"/>
        </w:rPr>
        <w:t>Przegląd gwarancyjn</w:t>
      </w:r>
      <w:r w:rsidR="00D450B7" w:rsidRPr="00D6675E">
        <w:rPr>
          <w:sz w:val="24"/>
          <w:szCs w:val="24"/>
        </w:rPr>
        <w:t>y</w:t>
      </w:r>
      <w:r w:rsidRPr="00D6675E">
        <w:rPr>
          <w:sz w:val="24"/>
          <w:szCs w:val="24"/>
        </w:rPr>
        <w:t xml:space="preserve"> polega na ocenie robót związanych z usunięciem Wad ujawnionych w okresie rękojmi lub gwarancji jakości. </w:t>
      </w:r>
    </w:p>
    <w:p w14:paraId="2F2F8F3B" w14:textId="77777777" w:rsidR="009B664D" w:rsidRPr="00D6675E" w:rsidRDefault="00030549" w:rsidP="00C70995">
      <w:pPr>
        <w:pStyle w:val="Akapitzlist"/>
        <w:numPr>
          <w:ilvl w:val="1"/>
          <w:numId w:val="7"/>
        </w:numPr>
        <w:spacing w:before="120"/>
        <w:ind w:left="709" w:hanging="709"/>
        <w:contextualSpacing w:val="0"/>
        <w:jc w:val="both"/>
        <w:rPr>
          <w:sz w:val="24"/>
          <w:szCs w:val="24"/>
        </w:rPr>
      </w:pPr>
      <w:r w:rsidRPr="00D6675E">
        <w:rPr>
          <w:sz w:val="24"/>
          <w:szCs w:val="24"/>
        </w:rPr>
        <w:t xml:space="preserve">Jeżeli </w:t>
      </w:r>
      <w:r w:rsidRPr="00D6675E">
        <w:rPr>
          <w:b/>
          <w:sz w:val="24"/>
          <w:szCs w:val="24"/>
        </w:rPr>
        <w:t>WYKONAWCA</w:t>
      </w:r>
      <w:r w:rsidRPr="00D6675E">
        <w:rPr>
          <w:sz w:val="24"/>
          <w:szCs w:val="24"/>
        </w:rPr>
        <w:t xml:space="preserve"> nie usunie Wad ujawnionych w okresie rękojmi lub gwarancji jakości w określonym przez </w:t>
      </w:r>
      <w:r w:rsidRPr="00D6675E">
        <w:rPr>
          <w:b/>
          <w:sz w:val="24"/>
          <w:szCs w:val="24"/>
        </w:rPr>
        <w:t>ZAMAWIAJĄCEGO</w:t>
      </w:r>
      <w:r w:rsidRPr="00D6675E">
        <w:rPr>
          <w:sz w:val="24"/>
          <w:szCs w:val="24"/>
        </w:rPr>
        <w:t xml:space="preserve"> terminie, uwzględniającym możliwości techniczne lub technologiczne dotyczące usunięcia Wady, </w:t>
      </w:r>
      <w:r w:rsidRPr="00D6675E">
        <w:rPr>
          <w:b/>
          <w:sz w:val="24"/>
          <w:szCs w:val="24"/>
        </w:rPr>
        <w:t>ZAMAWIAJĄCY</w:t>
      </w:r>
      <w:r w:rsidRPr="00D6675E">
        <w:rPr>
          <w:sz w:val="24"/>
          <w:szCs w:val="24"/>
        </w:rPr>
        <w:t xml:space="preserve">, po uprzednim zawiadomieniu </w:t>
      </w:r>
      <w:r w:rsidRPr="00D6675E">
        <w:rPr>
          <w:b/>
          <w:sz w:val="24"/>
          <w:szCs w:val="24"/>
        </w:rPr>
        <w:t>WYKONAWCY</w:t>
      </w:r>
      <w:r w:rsidRPr="00D6675E">
        <w:rPr>
          <w:sz w:val="24"/>
          <w:szCs w:val="24"/>
        </w:rPr>
        <w:t xml:space="preserve">, jest uprawniony do zlecenia usunięcia Wad podmiotowi trzeciemu na koszt i ryzyko </w:t>
      </w:r>
      <w:r w:rsidRPr="00D6675E">
        <w:rPr>
          <w:b/>
          <w:sz w:val="24"/>
          <w:szCs w:val="24"/>
        </w:rPr>
        <w:t>WYKONAWCY</w:t>
      </w:r>
      <w:r w:rsidRPr="00D6675E">
        <w:rPr>
          <w:sz w:val="24"/>
          <w:szCs w:val="24"/>
        </w:rPr>
        <w:t>.</w:t>
      </w:r>
    </w:p>
    <w:p w14:paraId="4E96997B" w14:textId="47707291"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sz w:val="24"/>
          <w:szCs w:val="24"/>
        </w:rPr>
        <w:lastRenderedPageBreak/>
        <w:t>Odbi</w:t>
      </w:r>
      <w:r w:rsidR="00D450B7" w:rsidRPr="00D6675E">
        <w:rPr>
          <w:sz w:val="24"/>
          <w:szCs w:val="24"/>
        </w:rPr>
        <w:t>ór</w:t>
      </w:r>
      <w:r w:rsidRPr="00D6675E">
        <w:rPr>
          <w:sz w:val="24"/>
          <w:szCs w:val="24"/>
        </w:rPr>
        <w:t xml:space="preserve"> gwarancyjn</w:t>
      </w:r>
      <w:r w:rsidR="00D450B7" w:rsidRPr="00D6675E">
        <w:rPr>
          <w:sz w:val="24"/>
          <w:szCs w:val="24"/>
        </w:rPr>
        <w:t>y</w:t>
      </w:r>
      <w:r w:rsidRPr="00D6675E">
        <w:rPr>
          <w:sz w:val="24"/>
          <w:szCs w:val="24"/>
        </w:rPr>
        <w:t xml:space="preserve"> będ</w:t>
      </w:r>
      <w:r w:rsidR="00D450B7" w:rsidRPr="00D6675E">
        <w:rPr>
          <w:sz w:val="24"/>
          <w:szCs w:val="24"/>
        </w:rPr>
        <w:t>zie</w:t>
      </w:r>
      <w:r w:rsidRPr="00D6675E">
        <w:rPr>
          <w:sz w:val="24"/>
          <w:szCs w:val="24"/>
        </w:rPr>
        <w:t xml:space="preserve"> przeprowadzan</w:t>
      </w:r>
      <w:r w:rsidR="00D450B7" w:rsidRPr="00D6675E">
        <w:rPr>
          <w:sz w:val="24"/>
          <w:szCs w:val="24"/>
        </w:rPr>
        <w:t>y</w:t>
      </w:r>
      <w:r w:rsidRPr="00D6675E">
        <w:rPr>
          <w:sz w:val="24"/>
          <w:szCs w:val="24"/>
        </w:rPr>
        <w:t xml:space="preserve"> </w:t>
      </w:r>
      <w:r w:rsidR="004C0E6E" w:rsidRPr="00D6675E">
        <w:rPr>
          <w:sz w:val="24"/>
          <w:szCs w:val="24"/>
        </w:rPr>
        <w:t>w okresie gwarancji jakości i</w:t>
      </w:r>
      <w:r w:rsidR="0028529F" w:rsidRPr="00D6675E">
        <w:rPr>
          <w:sz w:val="24"/>
          <w:szCs w:val="24"/>
        </w:rPr>
        <w:t xml:space="preserve"> </w:t>
      </w:r>
      <w:r w:rsidR="004C0E6E" w:rsidRPr="00D6675E">
        <w:rPr>
          <w:sz w:val="24"/>
          <w:szCs w:val="24"/>
        </w:rPr>
        <w:t>w</w:t>
      </w:r>
      <w:r w:rsidR="0028529F" w:rsidRPr="00D6675E">
        <w:rPr>
          <w:sz w:val="24"/>
          <w:szCs w:val="24"/>
        </w:rPr>
        <w:t xml:space="preserve"> </w:t>
      </w:r>
      <w:r w:rsidRPr="00D6675E">
        <w:rPr>
          <w:sz w:val="24"/>
          <w:szCs w:val="24"/>
        </w:rPr>
        <w:t xml:space="preserve">okresie rękojmi, w ciągu </w:t>
      </w:r>
      <w:r w:rsidR="00D450B7" w:rsidRPr="00D6675E">
        <w:rPr>
          <w:sz w:val="24"/>
          <w:szCs w:val="24"/>
        </w:rPr>
        <w:t>1</w:t>
      </w:r>
      <w:r w:rsidRPr="00D6675E">
        <w:rPr>
          <w:sz w:val="24"/>
          <w:szCs w:val="24"/>
        </w:rPr>
        <w:t>0 dni roboczych przed upływem okresu gwarancji jakości</w:t>
      </w:r>
      <w:r w:rsidR="00D450B7" w:rsidRPr="00D6675E">
        <w:rPr>
          <w:sz w:val="24"/>
          <w:szCs w:val="24"/>
        </w:rPr>
        <w:t xml:space="preserve"> i</w:t>
      </w:r>
      <w:r w:rsidRPr="00D6675E">
        <w:rPr>
          <w:sz w:val="24"/>
          <w:szCs w:val="24"/>
        </w:rPr>
        <w:t xml:space="preserve"> okresu rękojmi, w celu oceny robót związanych z usunięciem Wad ujawnionych w okresie gwarancji lub rękojmi. </w:t>
      </w:r>
    </w:p>
    <w:p w14:paraId="028AF5BB" w14:textId="5F6CF883"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sz w:val="24"/>
          <w:szCs w:val="24"/>
        </w:rPr>
        <w:t xml:space="preserve">Odbiór gwarancyjny będzie dokonywany komisyjnie przy udziale upoważnionych przedstawicieli </w:t>
      </w:r>
      <w:r w:rsidRPr="00D6675E">
        <w:rPr>
          <w:b/>
          <w:sz w:val="24"/>
          <w:szCs w:val="24"/>
        </w:rPr>
        <w:t>ZAMAWIAJĄCEGO</w:t>
      </w:r>
      <w:r w:rsidR="004D1D75">
        <w:rPr>
          <w:sz w:val="24"/>
          <w:szCs w:val="24"/>
        </w:rPr>
        <w:t xml:space="preserve"> </w:t>
      </w:r>
      <w:r w:rsidR="000C066F" w:rsidRPr="00D6675E">
        <w:rPr>
          <w:sz w:val="24"/>
          <w:szCs w:val="24"/>
        </w:rPr>
        <w:t>i</w:t>
      </w:r>
      <w:r w:rsidR="004D1D75">
        <w:rPr>
          <w:sz w:val="24"/>
          <w:szCs w:val="24"/>
        </w:rPr>
        <w:t xml:space="preserve"> </w:t>
      </w:r>
      <w:r w:rsidRPr="00D6675E">
        <w:rPr>
          <w:sz w:val="24"/>
          <w:szCs w:val="24"/>
        </w:rPr>
        <w:t xml:space="preserve">upoważnionych przedstawicieli </w:t>
      </w:r>
      <w:r w:rsidRPr="00D6675E">
        <w:rPr>
          <w:b/>
          <w:sz w:val="24"/>
          <w:szCs w:val="24"/>
        </w:rPr>
        <w:t>WYKONAWCY.</w:t>
      </w:r>
    </w:p>
    <w:p w14:paraId="2801A595" w14:textId="7997F15C"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sz w:val="24"/>
          <w:szCs w:val="24"/>
        </w:rPr>
        <w:t xml:space="preserve">Odbiór gwarancyjny potwierdzany jest Protokołem odbioru usunięcia Wad, sporządzanym po usunięciu wszystkich Wad ujawnionych w okresie rękojmi lub gwarancji. Odbioru ostatecznego dokonuje się po upływie okresu rękojmi </w:t>
      </w:r>
      <w:r w:rsidR="00D450B7" w:rsidRPr="00D6675E">
        <w:rPr>
          <w:sz w:val="24"/>
          <w:szCs w:val="24"/>
        </w:rPr>
        <w:t>i</w:t>
      </w:r>
      <w:r w:rsidR="00F06DA6">
        <w:rPr>
          <w:sz w:val="24"/>
          <w:szCs w:val="24"/>
        </w:rPr>
        <w:t xml:space="preserve"> </w:t>
      </w:r>
      <w:r w:rsidRPr="00D6675E">
        <w:rPr>
          <w:sz w:val="24"/>
          <w:szCs w:val="24"/>
        </w:rPr>
        <w:t>gwarancji jakości</w:t>
      </w:r>
      <w:r w:rsidR="00D450B7" w:rsidRPr="00D6675E">
        <w:rPr>
          <w:sz w:val="24"/>
          <w:szCs w:val="24"/>
        </w:rPr>
        <w:t>.</w:t>
      </w:r>
    </w:p>
    <w:p w14:paraId="623A03C5" w14:textId="77777777"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sz w:val="24"/>
          <w:szCs w:val="24"/>
        </w:rPr>
        <w:t>Odbiór ostateczny służy potwierdzeniu usunięc</w:t>
      </w:r>
      <w:r w:rsidR="006333BA" w:rsidRPr="00D6675E">
        <w:rPr>
          <w:sz w:val="24"/>
          <w:szCs w:val="24"/>
        </w:rPr>
        <w:t>ia wszystkich Wad ujawnionych w </w:t>
      </w:r>
      <w:r w:rsidRPr="00D6675E">
        <w:rPr>
          <w:sz w:val="24"/>
          <w:szCs w:val="24"/>
        </w:rPr>
        <w:t xml:space="preserve">okresie rękojmi </w:t>
      </w:r>
      <w:r w:rsidR="00D450B7" w:rsidRPr="00D6675E">
        <w:rPr>
          <w:sz w:val="24"/>
          <w:szCs w:val="24"/>
        </w:rPr>
        <w:t>i</w:t>
      </w:r>
      <w:r w:rsidRPr="00D6675E">
        <w:rPr>
          <w:sz w:val="24"/>
          <w:szCs w:val="24"/>
        </w:rPr>
        <w:t xml:space="preserve"> gwarancji jakości, w celu pot</w:t>
      </w:r>
      <w:r w:rsidR="00D450B7" w:rsidRPr="00D6675E">
        <w:rPr>
          <w:sz w:val="24"/>
          <w:szCs w:val="24"/>
        </w:rPr>
        <w:t>wierdzenia usunięcia tych Wad i </w:t>
      </w:r>
      <w:r w:rsidRPr="00D6675E">
        <w:rPr>
          <w:sz w:val="24"/>
          <w:szCs w:val="24"/>
        </w:rPr>
        <w:t xml:space="preserve">potwierdzenia wypełnienia przez </w:t>
      </w:r>
      <w:r w:rsidRPr="00D6675E">
        <w:rPr>
          <w:b/>
          <w:sz w:val="24"/>
          <w:szCs w:val="24"/>
        </w:rPr>
        <w:t>WYKONAWCĘ</w:t>
      </w:r>
      <w:r w:rsidRPr="00D6675E">
        <w:rPr>
          <w:sz w:val="24"/>
          <w:szCs w:val="24"/>
        </w:rPr>
        <w:t xml:space="preserve"> wszystkich obowiązków wynikających z Umowy. </w:t>
      </w:r>
    </w:p>
    <w:p w14:paraId="66AF87B6" w14:textId="77777777" w:rsidR="00030549" w:rsidRPr="00D6675E" w:rsidRDefault="00030549" w:rsidP="00C70995">
      <w:pPr>
        <w:pStyle w:val="Akapitzlist"/>
        <w:numPr>
          <w:ilvl w:val="1"/>
          <w:numId w:val="7"/>
        </w:numPr>
        <w:spacing w:before="120"/>
        <w:ind w:left="709" w:hanging="709"/>
        <w:contextualSpacing w:val="0"/>
        <w:jc w:val="both"/>
        <w:rPr>
          <w:sz w:val="24"/>
          <w:szCs w:val="24"/>
        </w:rPr>
      </w:pPr>
      <w:r w:rsidRPr="00D6675E">
        <w:rPr>
          <w:sz w:val="24"/>
          <w:szCs w:val="24"/>
        </w:rPr>
        <w:t>Z Odbioru ostatecznego sporządza się przed upływem okresu rękojmi lub gwarancji Protokół odbioru ostatecznego.</w:t>
      </w:r>
    </w:p>
    <w:p w14:paraId="76F64793" w14:textId="60CCF43E" w:rsidR="00030549" w:rsidRDefault="00030549" w:rsidP="00C70995">
      <w:pPr>
        <w:pStyle w:val="Akapitzlist"/>
        <w:numPr>
          <w:ilvl w:val="1"/>
          <w:numId w:val="7"/>
        </w:numPr>
        <w:spacing w:before="120"/>
        <w:ind w:left="709" w:hanging="709"/>
        <w:contextualSpacing w:val="0"/>
        <w:jc w:val="both"/>
        <w:rPr>
          <w:sz w:val="24"/>
          <w:szCs w:val="24"/>
        </w:rPr>
      </w:pPr>
      <w:r w:rsidRPr="00D6675E">
        <w:rPr>
          <w:sz w:val="24"/>
          <w:szCs w:val="24"/>
        </w:rPr>
        <w:t xml:space="preserve">Jeżeli podczas Odbioru ostatecznego okaże się, że nie zostały usunięte wszystkie Wady, co skutkuje niemożliwością użytkowania obiektu, którego dotyczą roboty budowlane stanowiące przedmiot Umowy, </w:t>
      </w:r>
      <w:r w:rsidRPr="00D6675E">
        <w:rPr>
          <w:b/>
          <w:sz w:val="24"/>
          <w:szCs w:val="24"/>
        </w:rPr>
        <w:t>ZAMAWIAJĄCY</w:t>
      </w:r>
      <w:r w:rsidRPr="00D6675E">
        <w:rPr>
          <w:sz w:val="24"/>
          <w:szCs w:val="24"/>
        </w:rPr>
        <w:t xml:space="preserve"> przerywa Odbiór ostateczny zaś </w:t>
      </w:r>
      <w:r w:rsidRPr="00D6675E">
        <w:rPr>
          <w:b/>
          <w:sz w:val="24"/>
          <w:szCs w:val="24"/>
        </w:rPr>
        <w:t>WYKONAWCA</w:t>
      </w:r>
      <w:r w:rsidRPr="00D6675E">
        <w:rPr>
          <w:sz w:val="24"/>
          <w:szCs w:val="24"/>
        </w:rPr>
        <w:t xml:space="preserve"> jest zobowiązany przedłużyć odpowiednio okres gwarancji o okres przedłużenia gwarancji. </w:t>
      </w:r>
      <w:r w:rsidRPr="00D6675E">
        <w:rPr>
          <w:b/>
          <w:sz w:val="24"/>
          <w:szCs w:val="24"/>
        </w:rPr>
        <w:t>ZAMAWIAJĄCY</w:t>
      </w:r>
      <w:r w:rsidRPr="00D6675E">
        <w:rPr>
          <w:sz w:val="24"/>
          <w:szCs w:val="24"/>
        </w:rPr>
        <w:t xml:space="preserve"> wyznacza termin Odbioru ostatecznego, do </w:t>
      </w:r>
      <w:proofErr w:type="gramStart"/>
      <w:r w:rsidRPr="00D6675E">
        <w:rPr>
          <w:sz w:val="24"/>
          <w:szCs w:val="24"/>
        </w:rPr>
        <w:t>upływu</w:t>
      </w:r>
      <w:proofErr w:type="gramEnd"/>
      <w:r w:rsidRPr="00D6675E">
        <w:rPr>
          <w:sz w:val="24"/>
          <w:szCs w:val="24"/>
        </w:rPr>
        <w:t xml:space="preserve"> którego </w:t>
      </w:r>
      <w:r w:rsidRPr="00D6675E">
        <w:rPr>
          <w:b/>
          <w:sz w:val="24"/>
          <w:szCs w:val="24"/>
        </w:rPr>
        <w:t>WYKONAWCA</w:t>
      </w:r>
      <w:r w:rsidRPr="00D6675E">
        <w:rPr>
          <w:sz w:val="24"/>
          <w:szCs w:val="24"/>
        </w:rPr>
        <w:t xml:space="preserve"> jest zobowiązany usunąć Wady.</w:t>
      </w:r>
    </w:p>
    <w:p w14:paraId="31C2CBE3" w14:textId="77777777" w:rsidR="006C165E" w:rsidRPr="00D6675E" w:rsidRDefault="006C165E" w:rsidP="006C165E">
      <w:pPr>
        <w:pStyle w:val="Akapitzlist"/>
        <w:spacing w:before="120"/>
        <w:ind w:left="709"/>
        <w:contextualSpacing w:val="0"/>
        <w:jc w:val="both"/>
        <w:rPr>
          <w:sz w:val="24"/>
          <w:szCs w:val="24"/>
        </w:rPr>
      </w:pPr>
    </w:p>
    <w:p w14:paraId="6124D946" w14:textId="7708A787" w:rsidR="00030549" w:rsidRPr="00D6675E" w:rsidRDefault="00030549" w:rsidP="00C70995">
      <w:pPr>
        <w:pStyle w:val="Nagwek3"/>
        <w:numPr>
          <w:ilvl w:val="0"/>
          <w:numId w:val="7"/>
        </w:numPr>
        <w:spacing w:before="120" w:after="0"/>
        <w:ind w:left="0" w:firstLine="0"/>
        <w:jc w:val="center"/>
        <w:rPr>
          <w:rFonts w:ascii="Times New Roman" w:hAnsi="Times New Roman" w:cs="Times New Roman"/>
          <w:sz w:val="28"/>
        </w:rPr>
      </w:pPr>
      <w:bookmarkStart w:id="45" w:name="_Toc486187020"/>
      <w:bookmarkStart w:id="46" w:name="_Toc77852637"/>
      <w:r w:rsidRPr="00D6675E">
        <w:rPr>
          <w:rFonts w:ascii="Times New Roman" w:hAnsi="Times New Roman" w:cs="Times New Roman"/>
          <w:sz w:val="28"/>
        </w:rPr>
        <w:t>Wynagrodzenie i warunki płatności</w:t>
      </w:r>
      <w:bookmarkEnd w:id="45"/>
      <w:bookmarkEnd w:id="46"/>
    </w:p>
    <w:p w14:paraId="58757D9D" w14:textId="77777777" w:rsidR="000C5B45" w:rsidRPr="00D378FF" w:rsidRDefault="000C5B45" w:rsidP="000C5B45">
      <w:pPr>
        <w:pStyle w:val="Akapitzlist"/>
        <w:widowControl w:val="0"/>
        <w:numPr>
          <w:ilvl w:val="1"/>
          <w:numId w:val="7"/>
        </w:numPr>
        <w:suppressAutoHyphens/>
        <w:spacing w:before="120"/>
        <w:ind w:left="567" w:right="51" w:hanging="567"/>
        <w:contextualSpacing w:val="0"/>
        <w:jc w:val="both"/>
        <w:rPr>
          <w:b/>
          <w:i/>
          <w:iCs/>
          <w:sz w:val="24"/>
          <w:szCs w:val="24"/>
        </w:rPr>
      </w:pPr>
      <w:r w:rsidRPr="00D378FF">
        <w:rPr>
          <w:b/>
          <w:i/>
          <w:iCs/>
          <w:sz w:val="24"/>
          <w:szCs w:val="24"/>
        </w:rPr>
        <w:t>Zasady ogólne</w:t>
      </w:r>
    </w:p>
    <w:p w14:paraId="56417BB6" w14:textId="77777777" w:rsidR="00493EE1" w:rsidRDefault="000C5B45" w:rsidP="000C5B45">
      <w:pPr>
        <w:pStyle w:val="Akapitzlist"/>
        <w:widowControl w:val="0"/>
        <w:numPr>
          <w:ilvl w:val="2"/>
          <w:numId w:val="7"/>
        </w:numPr>
        <w:suppressAutoHyphens/>
        <w:spacing w:before="120"/>
        <w:ind w:left="851" w:right="51" w:hanging="851"/>
        <w:contextualSpacing w:val="0"/>
        <w:jc w:val="both"/>
        <w:rPr>
          <w:sz w:val="24"/>
          <w:szCs w:val="24"/>
        </w:rPr>
      </w:pPr>
      <w:r w:rsidRPr="000B3886">
        <w:rPr>
          <w:sz w:val="24"/>
          <w:szCs w:val="24"/>
        </w:rPr>
        <w:t xml:space="preserve">Strony ustalają szacunkowe wynagrodzenie </w:t>
      </w:r>
      <w:r w:rsidRPr="000B3886">
        <w:rPr>
          <w:b/>
          <w:sz w:val="24"/>
          <w:szCs w:val="24"/>
        </w:rPr>
        <w:t>WYKONAWCY</w:t>
      </w:r>
      <w:r w:rsidRPr="000B3886">
        <w:rPr>
          <w:sz w:val="24"/>
          <w:szCs w:val="24"/>
        </w:rPr>
        <w:t xml:space="preserve"> za wykonanie przedmiotu Umowy, zgodnie z Ofertą </w:t>
      </w:r>
      <w:r w:rsidRPr="000B3886">
        <w:rPr>
          <w:b/>
          <w:sz w:val="24"/>
          <w:szCs w:val="24"/>
        </w:rPr>
        <w:t>WYKONAWCY</w:t>
      </w:r>
      <w:r w:rsidRPr="000B3886">
        <w:rPr>
          <w:sz w:val="24"/>
          <w:szCs w:val="24"/>
        </w:rPr>
        <w:t>, na kwotę w wysokości</w:t>
      </w:r>
    </w:p>
    <w:p w14:paraId="1FF28374" w14:textId="77777777" w:rsidR="00493EE1" w:rsidRDefault="000C5B45" w:rsidP="00493EE1">
      <w:pPr>
        <w:pStyle w:val="Akapitzlist"/>
        <w:widowControl w:val="0"/>
        <w:suppressAutoHyphens/>
        <w:spacing w:before="120"/>
        <w:ind w:left="851" w:right="51"/>
        <w:contextualSpacing w:val="0"/>
        <w:jc w:val="both"/>
        <w:rPr>
          <w:sz w:val="24"/>
          <w:szCs w:val="24"/>
        </w:rPr>
      </w:pPr>
      <w:r w:rsidRPr="000B3886">
        <w:rPr>
          <w:sz w:val="24"/>
          <w:szCs w:val="24"/>
        </w:rPr>
        <w:t>netto ………………. (słownie: ……………………………………</w:t>
      </w:r>
      <w:proofErr w:type="gramStart"/>
      <w:r w:rsidRPr="000B3886">
        <w:rPr>
          <w:sz w:val="24"/>
          <w:szCs w:val="24"/>
        </w:rPr>
        <w:t>…….</w:t>
      </w:r>
      <w:proofErr w:type="gramEnd"/>
      <w:r w:rsidRPr="000B3886">
        <w:rPr>
          <w:sz w:val="24"/>
          <w:szCs w:val="24"/>
        </w:rPr>
        <w:t xml:space="preserve">. </w:t>
      </w:r>
      <w:r w:rsidR="00493EE1">
        <w:rPr>
          <w:sz w:val="24"/>
          <w:szCs w:val="24"/>
        </w:rPr>
        <w:t xml:space="preserve">) </w:t>
      </w:r>
      <w:r w:rsidRPr="000B3886">
        <w:rPr>
          <w:sz w:val="24"/>
          <w:szCs w:val="24"/>
        </w:rPr>
        <w:t xml:space="preserve">złotych wraz z podatkiem </w:t>
      </w:r>
      <w:r w:rsidR="00493EE1">
        <w:rPr>
          <w:sz w:val="24"/>
          <w:szCs w:val="24"/>
        </w:rPr>
        <w:t>…</w:t>
      </w:r>
      <w:r w:rsidRPr="000B3886">
        <w:rPr>
          <w:sz w:val="24"/>
          <w:szCs w:val="24"/>
        </w:rPr>
        <w:t>% VAT w wysokości ………. (słownie: … ……</w:t>
      </w:r>
      <w:proofErr w:type="gramStart"/>
      <w:r w:rsidRPr="000B3886">
        <w:rPr>
          <w:sz w:val="24"/>
          <w:szCs w:val="24"/>
        </w:rPr>
        <w:t>…….</w:t>
      </w:r>
      <w:proofErr w:type="gramEnd"/>
      <w:r w:rsidR="00493EE1">
        <w:rPr>
          <w:sz w:val="24"/>
          <w:szCs w:val="24"/>
        </w:rPr>
        <w:t xml:space="preserve"> ) </w:t>
      </w:r>
      <w:r w:rsidRPr="000B3886">
        <w:rPr>
          <w:sz w:val="24"/>
          <w:szCs w:val="24"/>
        </w:rPr>
        <w:t xml:space="preserve">złotych, co łącznie stanowi kwotę brutto </w:t>
      </w:r>
    </w:p>
    <w:p w14:paraId="2E60C2FB" w14:textId="6B6E34D1" w:rsidR="000C5B45" w:rsidRPr="000B3886" w:rsidRDefault="000C5B45" w:rsidP="00493EE1">
      <w:pPr>
        <w:pStyle w:val="Akapitzlist"/>
        <w:widowControl w:val="0"/>
        <w:suppressAutoHyphens/>
        <w:spacing w:before="120"/>
        <w:ind w:left="851" w:right="51"/>
        <w:contextualSpacing w:val="0"/>
        <w:jc w:val="both"/>
        <w:rPr>
          <w:sz w:val="24"/>
          <w:szCs w:val="24"/>
        </w:rPr>
      </w:pPr>
      <w:r w:rsidRPr="000B3886">
        <w:rPr>
          <w:sz w:val="24"/>
          <w:szCs w:val="24"/>
        </w:rPr>
        <w:t>w wysokości ……</w:t>
      </w:r>
      <w:proofErr w:type="gramStart"/>
      <w:r w:rsidR="00493EE1">
        <w:rPr>
          <w:sz w:val="24"/>
          <w:szCs w:val="24"/>
        </w:rPr>
        <w:t>…….</w:t>
      </w:r>
      <w:proofErr w:type="gramEnd"/>
      <w:r w:rsidR="00493EE1">
        <w:rPr>
          <w:sz w:val="24"/>
          <w:szCs w:val="24"/>
        </w:rPr>
        <w:t>.</w:t>
      </w:r>
      <w:r w:rsidRPr="000B3886">
        <w:rPr>
          <w:sz w:val="24"/>
          <w:szCs w:val="24"/>
        </w:rPr>
        <w:t xml:space="preserve"> (słownie: ……………………………</w:t>
      </w:r>
      <w:proofErr w:type="gramStart"/>
      <w:r w:rsidRPr="000B3886">
        <w:rPr>
          <w:sz w:val="24"/>
          <w:szCs w:val="24"/>
        </w:rPr>
        <w:t>…….</w:t>
      </w:r>
      <w:proofErr w:type="gramEnd"/>
      <w:r w:rsidRPr="000B3886">
        <w:rPr>
          <w:sz w:val="24"/>
          <w:szCs w:val="24"/>
        </w:rPr>
        <w:t xml:space="preserve">….... </w:t>
      </w:r>
      <w:r w:rsidR="00493EE1">
        <w:rPr>
          <w:sz w:val="24"/>
          <w:szCs w:val="24"/>
        </w:rPr>
        <w:t xml:space="preserve">) </w:t>
      </w:r>
      <w:r w:rsidRPr="000B3886">
        <w:rPr>
          <w:sz w:val="24"/>
          <w:szCs w:val="24"/>
        </w:rPr>
        <w:t>złotych.</w:t>
      </w:r>
    </w:p>
    <w:p w14:paraId="5124F3F2" w14:textId="77777777" w:rsidR="000C5B45" w:rsidRPr="000B3886" w:rsidRDefault="000C5B45" w:rsidP="000C5B45">
      <w:pPr>
        <w:pStyle w:val="Akapitzlist"/>
        <w:widowControl w:val="0"/>
        <w:numPr>
          <w:ilvl w:val="2"/>
          <w:numId w:val="7"/>
        </w:numPr>
        <w:suppressAutoHyphens/>
        <w:spacing w:before="120"/>
        <w:ind w:left="851" w:right="51" w:hanging="851"/>
        <w:contextualSpacing w:val="0"/>
        <w:jc w:val="both"/>
        <w:rPr>
          <w:sz w:val="24"/>
          <w:szCs w:val="24"/>
        </w:rPr>
      </w:pPr>
      <w:r w:rsidRPr="000B3886">
        <w:rPr>
          <w:sz w:val="24"/>
          <w:szCs w:val="24"/>
        </w:rPr>
        <w:t>Wynagrodzenie za wykonanie przedmiotu Umowy ma charakter kosztorysowy i:</w:t>
      </w:r>
    </w:p>
    <w:p w14:paraId="11AF5FD0" w14:textId="77777777" w:rsidR="000C5B45" w:rsidRPr="000B3886" w:rsidRDefault="000C5B45" w:rsidP="000C5B45">
      <w:pPr>
        <w:pStyle w:val="glowny"/>
        <w:numPr>
          <w:ilvl w:val="0"/>
          <w:numId w:val="46"/>
        </w:numPr>
        <w:tabs>
          <w:tab w:val="clear" w:pos="4536"/>
          <w:tab w:val="clear" w:pos="9072"/>
        </w:tabs>
        <w:spacing w:before="120" w:line="240" w:lineRule="auto"/>
        <w:ind w:left="1134" w:hanging="283"/>
        <w:rPr>
          <w:color w:val="auto"/>
        </w:rPr>
      </w:pPr>
      <w:r w:rsidRPr="000B3886">
        <w:rPr>
          <w:rFonts w:ascii="Times New Roman" w:hAnsi="Times New Roman"/>
          <w:color w:val="auto"/>
          <w:sz w:val="24"/>
          <w:szCs w:val="24"/>
        </w:rPr>
        <w:t xml:space="preserve">odpowiada kwocie ceny oferty złożonej przez </w:t>
      </w:r>
      <w:r w:rsidRPr="000B3886">
        <w:rPr>
          <w:rFonts w:ascii="Times New Roman" w:hAnsi="Times New Roman"/>
          <w:b/>
          <w:color w:val="auto"/>
          <w:sz w:val="24"/>
          <w:szCs w:val="24"/>
        </w:rPr>
        <w:t>WYKONAWCĘ</w:t>
      </w:r>
      <w:r w:rsidRPr="000B3886">
        <w:rPr>
          <w:rFonts w:ascii="Times New Roman" w:hAnsi="Times New Roman"/>
          <w:color w:val="auto"/>
          <w:sz w:val="24"/>
          <w:szCs w:val="24"/>
        </w:rPr>
        <w:t xml:space="preserve"> oraz kwocie wyliczonej przez </w:t>
      </w:r>
      <w:r w:rsidRPr="000B3886">
        <w:rPr>
          <w:rFonts w:ascii="Times New Roman" w:hAnsi="Times New Roman"/>
          <w:b/>
          <w:color w:val="auto"/>
          <w:sz w:val="24"/>
          <w:szCs w:val="24"/>
        </w:rPr>
        <w:t>WYKONAWCĘ</w:t>
      </w:r>
      <w:r w:rsidRPr="000B3886">
        <w:rPr>
          <w:rFonts w:ascii="Times New Roman" w:hAnsi="Times New Roman"/>
          <w:color w:val="auto"/>
          <w:sz w:val="24"/>
          <w:szCs w:val="24"/>
        </w:rPr>
        <w:t xml:space="preserve"> w </w:t>
      </w:r>
      <w:r w:rsidRPr="000B3886">
        <w:rPr>
          <w:rFonts w:ascii="Times New Roman" w:hAnsi="Times New Roman"/>
          <w:i/>
          <w:color w:val="auto"/>
          <w:sz w:val="24"/>
          <w:szCs w:val="24"/>
        </w:rPr>
        <w:t>Kosztorysie ofertowym</w:t>
      </w:r>
      <w:r w:rsidRPr="000B3886">
        <w:rPr>
          <w:rFonts w:ascii="Times New Roman" w:hAnsi="Times New Roman"/>
          <w:color w:val="auto"/>
          <w:sz w:val="24"/>
          <w:szCs w:val="24"/>
        </w:rPr>
        <w:t xml:space="preserve"> w postępowaniu o udzielenie zamówienia publicznego;</w:t>
      </w:r>
    </w:p>
    <w:p w14:paraId="0FFB5A53" w14:textId="7ADAAE0B" w:rsidR="000C5B45" w:rsidRPr="000B3886" w:rsidRDefault="000C5B45" w:rsidP="000C5B45">
      <w:pPr>
        <w:pStyle w:val="glowny"/>
        <w:numPr>
          <w:ilvl w:val="0"/>
          <w:numId w:val="46"/>
        </w:numPr>
        <w:tabs>
          <w:tab w:val="clear" w:pos="4536"/>
          <w:tab w:val="clear" w:pos="9072"/>
        </w:tabs>
        <w:spacing w:before="120" w:line="240" w:lineRule="auto"/>
        <w:ind w:left="1134" w:hanging="283"/>
        <w:rPr>
          <w:rFonts w:ascii="Times New Roman" w:hAnsi="Times New Roman"/>
          <w:color w:val="auto"/>
          <w:sz w:val="24"/>
          <w:szCs w:val="24"/>
        </w:rPr>
      </w:pPr>
      <w:r w:rsidRPr="000B3886">
        <w:rPr>
          <w:rFonts w:ascii="Times New Roman" w:hAnsi="Times New Roman"/>
          <w:color w:val="auto"/>
          <w:sz w:val="24"/>
          <w:szCs w:val="24"/>
        </w:rPr>
        <w:t xml:space="preserve">odpowiada zakresowi robót przedstawionemu przez </w:t>
      </w:r>
      <w:r w:rsidRPr="000B3886">
        <w:rPr>
          <w:rFonts w:ascii="Times New Roman" w:hAnsi="Times New Roman"/>
          <w:b/>
          <w:color w:val="auto"/>
          <w:sz w:val="24"/>
          <w:szCs w:val="24"/>
        </w:rPr>
        <w:t>ZAMAWIAJĄCEGO</w:t>
      </w:r>
      <w:r w:rsidRPr="000B3886">
        <w:rPr>
          <w:rFonts w:ascii="Times New Roman" w:hAnsi="Times New Roman"/>
          <w:color w:val="auto"/>
          <w:sz w:val="24"/>
          <w:szCs w:val="24"/>
        </w:rPr>
        <w:t xml:space="preserve"> w </w:t>
      </w:r>
      <w:r w:rsidRPr="000B3886">
        <w:rPr>
          <w:rFonts w:ascii="Times New Roman" w:hAnsi="Times New Roman"/>
          <w:i/>
          <w:color w:val="auto"/>
          <w:sz w:val="24"/>
          <w:szCs w:val="24"/>
        </w:rPr>
        <w:t>Przedmiarze robót</w:t>
      </w:r>
      <w:r w:rsidRPr="000B3886">
        <w:rPr>
          <w:rFonts w:ascii="Times New Roman" w:hAnsi="Times New Roman"/>
          <w:color w:val="auto"/>
          <w:sz w:val="24"/>
          <w:szCs w:val="24"/>
        </w:rPr>
        <w:t xml:space="preserve">, który był załącznikiem do </w:t>
      </w:r>
      <w:r w:rsidR="00D378FF">
        <w:rPr>
          <w:rFonts w:ascii="Times New Roman" w:hAnsi="Times New Roman"/>
          <w:color w:val="auto"/>
          <w:sz w:val="24"/>
          <w:szCs w:val="24"/>
        </w:rPr>
        <w:t>SWZ</w:t>
      </w:r>
      <w:r w:rsidRPr="000B3886">
        <w:rPr>
          <w:rFonts w:ascii="Times New Roman" w:hAnsi="Times New Roman"/>
          <w:color w:val="auto"/>
          <w:sz w:val="24"/>
          <w:szCs w:val="24"/>
        </w:rPr>
        <w:t>;</w:t>
      </w:r>
    </w:p>
    <w:p w14:paraId="38C4D8A0" w14:textId="6AB8F3B3" w:rsidR="000C5B45" w:rsidRPr="000B3886" w:rsidRDefault="000C5B45" w:rsidP="000C5B45">
      <w:pPr>
        <w:pStyle w:val="glowny"/>
        <w:numPr>
          <w:ilvl w:val="0"/>
          <w:numId w:val="46"/>
        </w:numPr>
        <w:tabs>
          <w:tab w:val="clear" w:pos="4536"/>
          <w:tab w:val="clear" w:pos="9072"/>
        </w:tabs>
        <w:spacing w:before="120" w:line="240" w:lineRule="auto"/>
        <w:ind w:left="1134" w:hanging="283"/>
        <w:rPr>
          <w:rFonts w:ascii="Times New Roman" w:hAnsi="Times New Roman"/>
          <w:color w:val="auto"/>
          <w:sz w:val="24"/>
          <w:szCs w:val="24"/>
        </w:rPr>
      </w:pPr>
      <w:r w:rsidRPr="000B3886">
        <w:rPr>
          <w:rFonts w:ascii="Times New Roman" w:hAnsi="Times New Roman"/>
          <w:color w:val="auto"/>
          <w:sz w:val="24"/>
          <w:szCs w:val="24"/>
        </w:rPr>
        <w:t xml:space="preserve">zawiera wszystkie koszty wymienione w pkt. </w:t>
      </w:r>
      <w:r w:rsidR="00186645">
        <w:rPr>
          <w:rFonts w:ascii="Times New Roman" w:hAnsi="Times New Roman"/>
          <w:color w:val="auto"/>
          <w:sz w:val="24"/>
          <w:szCs w:val="24"/>
        </w:rPr>
        <w:t>2.12.3.5.</w:t>
      </w:r>
      <w:r w:rsidRPr="000B3886">
        <w:rPr>
          <w:rFonts w:ascii="Times New Roman" w:hAnsi="Times New Roman"/>
          <w:color w:val="auto"/>
          <w:sz w:val="24"/>
          <w:szCs w:val="24"/>
        </w:rPr>
        <w:t xml:space="preserve"> </w:t>
      </w:r>
      <w:r w:rsidR="00D378FF">
        <w:rPr>
          <w:color w:val="auto"/>
          <w:sz w:val="24"/>
          <w:szCs w:val="24"/>
        </w:rPr>
        <w:t>SWZ</w:t>
      </w:r>
      <w:r w:rsidRPr="000B3886">
        <w:rPr>
          <w:color w:val="auto"/>
          <w:sz w:val="24"/>
          <w:szCs w:val="24"/>
        </w:rPr>
        <w:t>.</w:t>
      </w:r>
    </w:p>
    <w:p w14:paraId="72B74DFC" w14:textId="0A70786D" w:rsidR="00BA0808" w:rsidRDefault="000C5B45" w:rsidP="000C5B45">
      <w:pPr>
        <w:pStyle w:val="Akapitzlist"/>
        <w:numPr>
          <w:ilvl w:val="2"/>
          <w:numId w:val="7"/>
        </w:numPr>
        <w:spacing w:before="120"/>
        <w:ind w:left="851" w:hanging="851"/>
        <w:contextualSpacing w:val="0"/>
        <w:jc w:val="both"/>
        <w:rPr>
          <w:sz w:val="24"/>
          <w:szCs w:val="24"/>
        </w:rPr>
      </w:pPr>
      <w:r w:rsidRPr="000B3886">
        <w:rPr>
          <w:b/>
          <w:sz w:val="24"/>
          <w:szCs w:val="24"/>
        </w:rPr>
        <w:t>ZAMAWIAJĄCY</w:t>
      </w:r>
      <w:r w:rsidRPr="000B3886">
        <w:rPr>
          <w:sz w:val="24"/>
          <w:szCs w:val="24"/>
        </w:rPr>
        <w:t xml:space="preserve"> zapłaci </w:t>
      </w:r>
      <w:r w:rsidRPr="000B3886">
        <w:rPr>
          <w:b/>
          <w:sz w:val="24"/>
          <w:szCs w:val="24"/>
        </w:rPr>
        <w:t>WYKONAWCY</w:t>
      </w:r>
      <w:r w:rsidRPr="000B3886">
        <w:rPr>
          <w:sz w:val="24"/>
          <w:szCs w:val="24"/>
        </w:rPr>
        <w:t xml:space="preserve"> umówione Wynagrodzenie wyliczone zgodnie z zasadami określonymi Umową.</w:t>
      </w:r>
    </w:p>
    <w:p w14:paraId="17C8AEA3" w14:textId="77777777" w:rsidR="00BA0808" w:rsidRDefault="00BA0808">
      <w:pPr>
        <w:spacing w:after="200" w:line="276" w:lineRule="auto"/>
        <w:rPr>
          <w:sz w:val="24"/>
          <w:szCs w:val="24"/>
        </w:rPr>
      </w:pPr>
      <w:r>
        <w:rPr>
          <w:sz w:val="24"/>
          <w:szCs w:val="24"/>
        </w:rPr>
        <w:br w:type="page"/>
      </w:r>
    </w:p>
    <w:p w14:paraId="7D37B0E8" w14:textId="5704B057" w:rsidR="000C5B45" w:rsidRPr="000B3886" w:rsidRDefault="000C5B45" w:rsidP="000C5B45">
      <w:pPr>
        <w:pStyle w:val="Akapitzlist"/>
        <w:widowControl w:val="0"/>
        <w:numPr>
          <w:ilvl w:val="2"/>
          <w:numId w:val="7"/>
        </w:numPr>
        <w:suppressAutoHyphens/>
        <w:spacing w:before="120"/>
        <w:ind w:left="851" w:right="51" w:hanging="851"/>
        <w:contextualSpacing w:val="0"/>
        <w:jc w:val="both"/>
        <w:rPr>
          <w:sz w:val="24"/>
          <w:szCs w:val="24"/>
        </w:rPr>
      </w:pPr>
      <w:r w:rsidRPr="000B3886">
        <w:rPr>
          <w:sz w:val="24"/>
          <w:szCs w:val="24"/>
        </w:rPr>
        <w:lastRenderedPageBreak/>
        <w:t>Za wartość wykonanych robót budowlanych Strony uznają iloczyn ilości odebranych robót budowlanych, ustalonych na podstawie sprawdzonych i</w:t>
      </w:r>
      <w:r w:rsidR="00D378FF">
        <w:rPr>
          <w:sz w:val="24"/>
          <w:szCs w:val="24"/>
        </w:rPr>
        <w:t xml:space="preserve"> </w:t>
      </w:r>
      <w:r w:rsidRPr="000B3886">
        <w:rPr>
          <w:sz w:val="24"/>
          <w:szCs w:val="24"/>
        </w:rPr>
        <w:t>zatwierdzonych przez Inspektora nadzoru obmiarów i odpowiadających im określonych Umową i Ofertą cen jednostkowych.</w:t>
      </w:r>
    </w:p>
    <w:p w14:paraId="5C8AB7EE" w14:textId="6657A590" w:rsidR="000C5B45" w:rsidRPr="000B3886" w:rsidRDefault="000C5B45" w:rsidP="000C5B45">
      <w:pPr>
        <w:pStyle w:val="Akapitzlist"/>
        <w:widowControl w:val="0"/>
        <w:numPr>
          <w:ilvl w:val="2"/>
          <w:numId w:val="7"/>
        </w:numPr>
        <w:suppressAutoHyphens/>
        <w:spacing w:before="120"/>
        <w:ind w:left="851" w:right="51" w:hanging="851"/>
        <w:contextualSpacing w:val="0"/>
        <w:jc w:val="both"/>
        <w:rPr>
          <w:sz w:val="24"/>
          <w:szCs w:val="24"/>
        </w:rPr>
      </w:pPr>
      <w:r w:rsidRPr="000B3886">
        <w:rPr>
          <w:sz w:val="24"/>
          <w:szCs w:val="24"/>
        </w:rPr>
        <w:t>Rozliczenie za wykonanie robót budowlanych stanowiących przedmiot Umowy będzie dokonywane na podstawie faktur VAT częściowych i</w:t>
      </w:r>
      <w:r w:rsidR="00D378FF">
        <w:rPr>
          <w:sz w:val="24"/>
          <w:szCs w:val="24"/>
        </w:rPr>
        <w:t xml:space="preserve"> </w:t>
      </w:r>
      <w:r w:rsidRPr="000B3886">
        <w:rPr>
          <w:sz w:val="24"/>
          <w:szCs w:val="24"/>
        </w:rPr>
        <w:t xml:space="preserve">faktury VAT końcowej. </w:t>
      </w:r>
    </w:p>
    <w:p w14:paraId="50BF04D8" w14:textId="40085021" w:rsidR="000C5B45" w:rsidRPr="000B3886" w:rsidRDefault="000C5B45" w:rsidP="000C5B45">
      <w:pPr>
        <w:pStyle w:val="Akapitzlist"/>
        <w:widowControl w:val="0"/>
        <w:numPr>
          <w:ilvl w:val="2"/>
          <w:numId w:val="7"/>
        </w:numPr>
        <w:suppressAutoHyphens/>
        <w:spacing w:before="120"/>
        <w:ind w:left="851" w:right="51" w:hanging="851"/>
        <w:contextualSpacing w:val="0"/>
        <w:jc w:val="both"/>
        <w:rPr>
          <w:sz w:val="24"/>
          <w:szCs w:val="24"/>
        </w:rPr>
      </w:pPr>
      <w:r w:rsidRPr="000B3886">
        <w:rPr>
          <w:sz w:val="24"/>
          <w:szCs w:val="24"/>
        </w:rPr>
        <w:t xml:space="preserve">Wszystkie płatności za wykonane na podstawie Umowy roboty budowlane są dokonywane powykonawczo, na podstawie </w:t>
      </w:r>
      <w:r w:rsidRPr="000B3886">
        <w:rPr>
          <w:i/>
          <w:sz w:val="24"/>
          <w:szCs w:val="24"/>
        </w:rPr>
        <w:t>Protokołów odbioru robót</w:t>
      </w:r>
      <w:r w:rsidRPr="000B3886">
        <w:rPr>
          <w:sz w:val="24"/>
          <w:szCs w:val="24"/>
        </w:rPr>
        <w:t>, w</w:t>
      </w:r>
      <w:r w:rsidR="00D378FF">
        <w:rPr>
          <w:sz w:val="24"/>
          <w:szCs w:val="24"/>
        </w:rPr>
        <w:t xml:space="preserve"> </w:t>
      </w:r>
      <w:r w:rsidRPr="000B3886">
        <w:rPr>
          <w:sz w:val="24"/>
          <w:szCs w:val="24"/>
        </w:rPr>
        <w:t xml:space="preserve">terminach określonych Umową na podstawie wystawionych rachunków lub faktur VAT z uwzględnieniem potrąceń wynikających z Umowy, na kwoty potwierdzone przez Inspektora nadzoru inwestorskiego na zestawieniach wartości ukończonych robót, zgodnie z </w:t>
      </w:r>
      <w:r w:rsidRPr="000B3886">
        <w:rPr>
          <w:i/>
          <w:sz w:val="24"/>
          <w:szCs w:val="24"/>
        </w:rPr>
        <w:t>Protokołem odbioru robót</w:t>
      </w:r>
      <w:r w:rsidRPr="000B3886">
        <w:rPr>
          <w:sz w:val="24"/>
          <w:szCs w:val="24"/>
        </w:rPr>
        <w:t>.</w:t>
      </w:r>
    </w:p>
    <w:p w14:paraId="4B29B513" w14:textId="77777777" w:rsidR="000C5B45" w:rsidRPr="000B3886" w:rsidRDefault="000C5B45" w:rsidP="000C5B45">
      <w:pPr>
        <w:pStyle w:val="Akapitzlist"/>
        <w:widowControl w:val="0"/>
        <w:numPr>
          <w:ilvl w:val="2"/>
          <w:numId w:val="7"/>
        </w:numPr>
        <w:suppressAutoHyphens/>
        <w:spacing w:before="120"/>
        <w:ind w:left="851" w:right="51" w:hanging="851"/>
        <w:contextualSpacing w:val="0"/>
        <w:jc w:val="both"/>
        <w:rPr>
          <w:sz w:val="24"/>
          <w:szCs w:val="24"/>
        </w:rPr>
      </w:pPr>
      <w:r w:rsidRPr="000B3886">
        <w:rPr>
          <w:sz w:val="24"/>
          <w:szCs w:val="24"/>
        </w:rPr>
        <w:t xml:space="preserve">Zapłata wynagrodzenia i wszystkie inne płatności dokonywane na podstawie Umowy będą realizowane przez </w:t>
      </w:r>
      <w:r w:rsidRPr="000B3886">
        <w:rPr>
          <w:b/>
          <w:sz w:val="24"/>
          <w:szCs w:val="24"/>
        </w:rPr>
        <w:t>ZAMAWIAJĄCEGO</w:t>
      </w:r>
      <w:r w:rsidRPr="000B3886">
        <w:rPr>
          <w:sz w:val="24"/>
          <w:szCs w:val="24"/>
        </w:rPr>
        <w:t xml:space="preserve"> w złotych polskich.</w:t>
      </w:r>
    </w:p>
    <w:p w14:paraId="1A14753E" w14:textId="77777777" w:rsidR="000C5B45" w:rsidRPr="000B3886" w:rsidRDefault="000C5B45" w:rsidP="000C5B45">
      <w:pPr>
        <w:pStyle w:val="Akapitzlist"/>
        <w:numPr>
          <w:ilvl w:val="2"/>
          <w:numId w:val="7"/>
        </w:numPr>
        <w:spacing w:before="120"/>
        <w:ind w:left="851" w:hanging="851"/>
        <w:contextualSpacing w:val="0"/>
        <w:jc w:val="both"/>
        <w:rPr>
          <w:sz w:val="24"/>
          <w:szCs w:val="24"/>
        </w:rPr>
      </w:pPr>
      <w:r w:rsidRPr="000B3886">
        <w:rPr>
          <w:sz w:val="24"/>
          <w:szCs w:val="24"/>
        </w:rPr>
        <w:t xml:space="preserve">Wynagrodzenie </w:t>
      </w:r>
      <w:r w:rsidRPr="000B3886">
        <w:rPr>
          <w:b/>
          <w:sz w:val="24"/>
          <w:szCs w:val="24"/>
        </w:rPr>
        <w:t xml:space="preserve">WYKONAWCY </w:t>
      </w:r>
      <w:r w:rsidRPr="000B3886">
        <w:rPr>
          <w:sz w:val="24"/>
          <w:szCs w:val="24"/>
        </w:rPr>
        <w:t xml:space="preserve">uwzględnia wszystkie obowiązujące w Polsce podatki, łącznie z VAT oraz opłaty celne i inne opłaty związane z wykonywaniem robót. </w:t>
      </w:r>
    </w:p>
    <w:p w14:paraId="1DE28F1C" w14:textId="4585209A" w:rsidR="000C5B45" w:rsidRPr="000B3886" w:rsidRDefault="000C5B45" w:rsidP="000C5B45">
      <w:pPr>
        <w:pStyle w:val="Akapitzlist"/>
        <w:widowControl w:val="0"/>
        <w:numPr>
          <w:ilvl w:val="2"/>
          <w:numId w:val="7"/>
        </w:numPr>
        <w:suppressAutoHyphens/>
        <w:spacing w:before="120"/>
        <w:ind w:left="851" w:right="51" w:hanging="851"/>
        <w:contextualSpacing w:val="0"/>
        <w:jc w:val="both"/>
        <w:rPr>
          <w:sz w:val="24"/>
          <w:szCs w:val="24"/>
        </w:rPr>
      </w:pPr>
      <w:r w:rsidRPr="000B3886">
        <w:rPr>
          <w:sz w:val="24"/>
          <w:szCs w:val="24"/>
        </w:rPr>
        <w:t xml:space="preserve">Należności za wykonane roboty budowlane będą wpłacane przez </w:t>
      </w:r>
      <w:r w:rsidRPr="000B3886">
        <w:rPr>
          <w:b/>
          <w:sz w:val="24"/>
          <w:szCs w:val="24"/>
        </w:rPr>
        <w:t>ZAMAWIAJĄCEGO</w:t>
      </w:r>
      <w:r w:rsidRPr="000B3886">
        <w:rPr>
          <w:sz w:val="24"/>
          <w:szCs w:val="24"/>
        </w:rPr>
        <w:t xml:space="preserve"> na konto bankowe </w:t>
      </w:r>
      <w:r w:rsidR="004F7AF5" w:rsidRPr="000B3886">
        <w:rPr>
          <w:b/>
          <w:sz w:val="24"/>
          <w:szCs w:val="24"/>
        </w:rPr>
        <w:t>WYKONAWCY</w:t>
      </w:r>
      <w:r w:rsidRPr="000B3886">
        <w:rPr>
          <w:sz w:val="24"/>
          <w:szCs w:val="24"/>
        </w:rPr>
        <w:t xml:space="preserve"> lub odpowiednio Podwykonawcy i dalszego Podwykonawcy, wskazane przez </w:t>
      </w:r>
      <w:r w:rsidRPr="000B3886">
        <w:rPr>
          <w:b/>
          <w:sz w:val="24"/>
          <w:szCs w:val="24"/>
        </w:rPr>
        <w:t>WYKONAWCĘ,</w:t>
      </w:r>
      <w:r w:rsidRPr="000B3886">
        <w:rPr>
          <w:sz w:val="24"/>
          <w:szCs w:val="24"/>
        </w:rPr>
        <w:t xml:space="preserve"> lub odpowiednio przez Podwykonawcę i dalszego Podwykonawcę, na podstawie rachunku lub faktury VAT wystawionej przez </w:t>
      </w:r>
      <w:r w:rsidRPr="000B3886">
        <w:rPr>
          <w:b/>
          <w:sz w:val="24"/>
          <w:szCs w:val="24"/>
        </w:rPr>
        <w:t>WYKONAWCĘ</w:t>
      </w:r>
      <w:r w:rsidRPr="000B3886">
        <w:rPr>
          <w:sz w:val="24"/>
          <w:szCs w:val="24"/>
        </w:rPr>
        <w:t>, przez Podwykonawcę lub dalszego Podwykonawcę.</w:t>
      </w:r>
    </w:p>
    <w:p w14:paraId="1798F8DF" w14:textId="77777777" w:rsidR="000C5B45" w:rsidRPr="000B3886" w:rsidRDefault="000C5B45" w:rsidP="000C5B45">
      <w:pPr>
        <w:pStyle w:val="Akapitzlist"/>
        <w:numPr>
          <w:ilvl w:val="2"/>
          <w:numId w:val="7"/>
        </w:numPr>
        <w:spacing w:before="120"/>
        <w:ind w:left="851" w:hanging="851"/>
        <w:contextualSpacing w:val="0"/>
        <w:jc w:val="both"/>
        <w:rPr>
          <w:sz w:val="24"/>
          <w:szCs w:val="24"/>
          <w:u w:val="single"/>
        </w:rPr>
      </w:pPr>
      <w:r w:rsidRPr="000B3886">
        <w:rPr>
          <w:sz w:val="24"/>
          <w:szCs w:val="24"/>
        </w:rPr>
        <w:t xml:space="preserve">Wynagrodzenie należne </w:t>
      </w:r>
      <w:r w:rsidRPr="000B3886">
        <w:rPr>
          <w:b/>
          <w:sz w:val="24"/>
          <w:szCs w:val="24"/>
        </w:rPr>
        <w:t>WYKONAWCY</w:t>
      </w:r>
      <w:r w:rsidRPr="000B3886">
        <w:rPr>
          <w:sz w:val="24"/>
          <w:szCs w:val="24"/>
        </w:rPr>
        <w:t xml:space="preserve"> zostanie ustalone z zastosowaniem stawki VAT obowiązującej w chwili powstania obowiązku podatkowego. Zmiana wynagrodzenia </w:t>
      </w:r>
      <w:r w:rsidRPr="000B3886">
        <w:rPr>
          <w:b/>
          <w:sz w:val="24"/>
          <w:szCs w:val="24"/>
        </w:rPr>
        <w:t>WYKONAWCY</w:t>
      </w:r>
      <w:r w:rsidRPr="000B3886">
        <w:rPr>
          <w:sz w:val="24"/>
          <w:szCs w:val="24"/>
        </w:rPr>
        <w:t xml:space="preserve"> w tym zakresie nie stanowi zmiany Umowy. </w:t>
      </w:r>
    </w:p>
    <w:p w14:paraId="6290325D" w14:textId="77777777" w:rsidR="000C5B45" w:rsidRPr="00D378FF" w:rsidRDefault="000C5B45" w:rsidP="000C5B45">
      <w:pPr>
        <w:pStyle w:val="Akapitzlist"/>
        <w:numPr>
          <w:ilvl w:val="1"/>
          <w:numId w:val="7"/>
        </w:numPr>
        <w:tabs>
          <w:tab w:val="left" w:pos="567"/>
        </w:tabs>
        <w:spacing w:before="120"/>
        <w:ind w:left="567" w:hanging="567"/>
        <w:contextualSpacing w:val="0"/>
        <w:jc w:val="both"/>
        <w:rPr>
          <w:b/>
          <w:i/>
          <w:iCs/>
          <w:sz w:val="24"/>
          <w:szCs w:val="24"/>
        </w:rPr>
      </w:pPr>
      <w:r w:rsidRPr="00D378FF">
        <w:rPr>
          <w:b/>
          <w:i/>
          <w:iCs/>
          <w:sz w:val="24"/>
          <w:szCs w:val="24"/>
        </w:rPr>
        <w:t>Podstawy wyliczenia wynagrodzenia za roboty budowlane niezbędne do realizacji Umowy nie ujęte w Kosztorysie ofertowym.</w:t>
      </w:r>
    </w:p>
    <w:p w14:paraId="50E91232" w14:textId="0FAB143E" w:rsidR="000C5B45" w:rsidRPr="000B3886" w:rsidRDefault="000C5B45" w:rsidP="000C5B45">
      <w:pPr>
        <w:pStyle w:val="Akapitzlist"/>
        <w:numPr>
          <w:ilvl w:val="2"/>
          <w:numId w:val="7"/>
        </w:numPr>
        <w:spacing w:before="120"/>
        <w:ind w:left="851" w:hanging="851"/>
        <w:contextualSpacing w:val="0"/>
        <w:jc w:val="both"/>
        <w:rPr>
          <w:sz w:val="24"/>
          <w:szCs w:val="24"/>
        </w:rPr>
      </w:pPr>
      <w:r w:rsidRPr="000B3886">
        <w:rPr>
          <w:sz w:val="24"/>
          <w:szCs w:val="24"/>
        </w:rPr>
        <w:t xml:space="preserve">Wynagrodzenie </w:t>
      </w:r>
      <w:r w:rsidRPr="000B3886">
        <w:rPr>
          <w:b/>
          <w:sz w:val="24"/>
          <w:szCs w:val="24"/>
        </w:rPr>
        <w:t>WYKONAWCY</w:t>
      </w:r>
      <w:r w:rsidRPr="000B3886">
        <w:rPr>
          <w:sz w:val="24"/>
          <w:szCs w:val="24"/>
        </w:rPr>
        <w:t xml:space="preserve"> za wykonanie robót budowlanych, o których mowa w pkt </w:t>
      </w:r>
      <w:r w:rsidR="005A06BE">
        <w:rPr>
          <w:sz w:val="24"/>
          <w:szCs w:val="24"/>
        </w:rPr>
        <w:t>3.1.</w:t>
      </w:r>
      <w:r w:rsidRPr="000B3886">
        <w:rPr>
          <w:sz w:val="24"/>
          <w:szCs w:val="24"/>
        </w:rPr>
        <w:t xml:space="preserve"> zostanie ustalone z zastosowaniem następujących zasad: </w:t>
      </w:r>
    </w:p>
    <w:p w14:paraId="186BDE09" w14:textId="77777777" w:rsidR="000C5B45" w:rsidRPr="000B3886" w:rsidRDefault="000C5B45" w:rsidP="000C5B45">
      <w:pPr>
        <w:pStyle w:val="Akapitzlist"/>
        <w:numPr>
          <w:ilvl w:val="0"/>
          <w:numId w:val="53"/>
        </w:numPr>
        <w:spacing w:before="120"/>
        <w:ind w:left="851" w:hanging="425"/>
        <w:contextualSpacing w:val="0"/>
        <w:jc w:val="both"/>
        <w:rPr>
          <w:sz w:val="24"/>
          <w:szCs w:val="24"/>
        </w:rPr>
      </w:pPr>
      <w:r w:rsidRPr="000B3886">
        <w:rPr>
          <w:sz w:val="24"/>
          <w:szCs w:val="24"/>
        </w:rPr>
        <w:t xml:space="preserve">jeżeli roboty wynikające z </w:t>
      </w:r>
      <w:r w:rsidRPr="005A06BE">
        <w:rPr>
          <w:sz w:val="24"/>
          <w:szCs w:val="24"/>
        </w:rPr>
        <w:t xml:space="preserve">pkt 3.1. </w:t>
      </w:r>
      <w:r w:rsidRPr="000B3886">
        <w:rPr>
          <w:sz w:val="24"/>
          <w:szCs w:val="24"/>
        </w:rPr>
        <w:t xml:space="preserve">Umowy, nie odpowiadają opisowi pozycji w Kosztorysie ofertowym, ale jest możliwe ustalenie nowej ceny na podstawie Ceny jednostkowej z Kosztorysu ofertowego poprzez interpolację, </w:t>
      </w:r>
      <w:r w:rsidRPr="000B3886">
        <w:rPr>
          <w:b/>
          <w:sz w:val="24"/>
          <w:szCs w:val="24"/>
        </w:rPr>
        <w:t>WYKONAWCA</w:t>
      </w:r>
      <w:r w:rsidRPr="000B3886">
        <w:rPr>
          <w:sz w:val="24"/>
          <w:szCs w:val="24"/>
        </w:rPr>
        <w:t xml:space="preserve"> jest zobowiązany do wyliczenia ceny taką metodą i przedłożenia wyliczenia Inspektorowi nadzoru inwestorskiego,</w:t>
      </w:r>
    </w:p>
    <w:p w14:paraId="7D31B8E3" w14:textId="4B2FF989" w:rsidR="000C5B45" w:rsidRPr="000B3886" w:rsidRDefault="000C5B45" w:rsidP="000C5B45">
      <w:pPr>
        <w:pStyle w:val="Akapitzlist"/>
        <w:numPr>
          <w:ilvl w:val="0"/>
          <w:numId w:val="53"/>
        </w:numPr>
        <w:spacing w:before="120"/>
        <w:ind w:left="851" w:hanging="425"/>
        <w:contextualSpacing w:val="0"/>
        <w:jc w:val="both"/>
        <w:rPr>
          <w:sz w:val="24"/>
          <w:szCs w:val="24"/>
        </w:rPr>
      </w:pPr>
      <w:r w:rsidRPr="000B3886">
        <w:rPr>
          <w:sz w:val="24"/>
          <w:szCs w:val="24"/>
        </w:rPr>
        <w:t xml:space="preserve">jeżeli nie można wycenić robót, wynikających z pkt 3.1. z zastosowaniem metody, o której mowa w pkt </w:t>
      </w:r>
      <w:r w:rsidR="00D378FF">
        <w:rPr>
          <w:sz w:val="24"/>
          <w:szCs w:val="24"/>
        </w:rPr>
        <w:t>22</w:t>
      </w:r>
      <w:r w:rsidRPr="000B3886">
        <w:rPr>
          <w:sz w:val="24"/>
          <w:szCs w:val="24"/>
        </w:rPr>
        <w:t xml:space="preserve">.2.1. </w:t>
      </w:r>
      <w:proofErr w:type="spellStart"/>
      <w:r w:rsidRPr="000B3886">
        <w:rPr>
          <w:sz w:val="24"/>
          <w:szCs w:val="24"/>
        </w:rPr>
        <w:t>ppkt</w:t>
      </w:r>
      <w:proofErr w:type="spellEnd"/>
      <w:r w:rsidRPr="000B3886">
        <w:rPr>
          <w:sz w:val="24"/>
          <w:szCs w:val="24"/>
        </w:rPr>
        <w:t xml:space="preserve"> 1), </w:t>
      </w:r>
      <w:r w:rsidRPr="000B3886">
        <w:rPr>
          <w:b/>
          <w:sz w:val="24"/>
          <w:szCs w:val="24"/>
        </w:rPr>
        <w:t>WYKONAWCA</w:t>
      </w:r>
      <w:r w:rsidRPr="000B3886">
        <w:rPr>
          <w:sz w:val="24"/>
          <w:szCs w:val="24"/>
        </w:rPr>
        <w:t xml:space="preserve"> powinien przedłożyć do akceptacji Inspektora nadzoru inwestorskiego kalkulację Ceny jednostkowej tych robót z uwzględnieniem cen czynników produkcji (</w:t>
      </w:r>
      <w:proofErr w:type="spellStart"/>
      <w:r w:rsidRPr="000B3886">
        <w:rPr>
          <w:sz w:val="24"/>
          <w:szCs w:val="24"/>
        </w:rPr>
        <w:t>Rbg</w:t>
      </w:r>
      <w:proofErr w:type="spellEnd"/>
      <w:r w:rsidRPr="000B3886">
        <w:rPr>
          <w:sz w:val="24"/>
          <w:szCs w:val="24"/>
        </w:rPr>
        <w:t xml:space="preserve">, M, S, </w:t>
      </w:r>
      <w:proofErr w:type="spellStart"/>
      <w:r w:rsidRPr="000B3886">
        <w:rPr>
          <w:sz w:val="24"/>
          <w:szCs w:val="24"/>
        </w:rPr>
        <w:t>Kp</w:t>
      </w:r>
      <w:proofErr w:type="spellEnd"/>
      <w:r w:rsidRPr="000B3886">
        <w:rPr>
          <w:sz w:val="24"/>
          <w:szCs w:val="24"/>
        </w:rPr>
        <w:t>, Z) nie wyższych od średnich publikowanych w wydawnictwie branżowym SEKOCENBUD dla województwa śląskiego, aktualnych w miesiącu poprzedzającym miesiąc, w</w:t>
      </w:r>
      <w:r w:rsidR="00D378FF">
        <w:rPr>
          <w:sz w:val="24"/>
          <w:szCs w:val="24"/>
        </w:rPr>
        <w:t xml:space="preserve"> </w:t>
      </w:r>
      <w:r w:rsidRPr="000B3886">
        <w:rPr>
          <w:sz w:val="24"/>
          <w:szCs w:val="24"/>
        </w:rPr>
        <w:t>którym kalkulacja jest sporządzana.</w:t>
      </w:r>
    </w:p>
    <w:p w14:paraId="778ED073" w14:textId="236F4443" w:rsidR="000C5B45" w:rsidRPr="000B3886" w:rsidRDefault="000C5B45" w:rsidP="000C5B45">
      <w:pPr>
        <w:pStyle w:val="Akapitzlist"/>
        <w:spacing w:before="120"/>
        <w:ind w:left="851"/>
        <w:jc w:val="both"/>
        <w:rPr>
          <w:sz w:val="24"/>
          <w:szCs w:val="24"/>
        </w:rPr>
      </w:pPr>
      <w:r w:rsidRPr="000B3886">
        <w:rPr>
          <w:sz w:val="24"/>
          <w:szCs w:val="24"/>
        </w:rPr>
        <w:t xml:space="preserve">Nakłady rzeczowe dla wyceny robót nie wynikających z oferty należy ustalać na podstawie katalogów nakładów rzeczowych (KNNR, KNR, KNP). Dla pozycji nie ujętych w katalogach </w:t>
      </w:r>
      <w:r w:rsidRPr="000B3886">
        <w:rPr>
          <w:b/>
          <w:sz w:val="24"/>
          <w:szCs w:val="24"/>
        </w:rPr>
        <w:t>WYKONAWCA</w:t>
      </w:r>
      <w:r w:rsidRPr="000B3886">
        <w:rPr>
          <w:sz w:val="24"/>
          <w:szCs w:val="24"/>
        </w:rPr>
        <w:t xml:space="preserve"> po uzgodnieniu z</w:t>
      </w:r>
      <w:r w:rsidR="00D378FF">
        <w:rPr>
          <w:sz w:val="24"/>
          <w:szCs w:val="24"/>
        </w:rPr>
        <w:t xml:space="preserve"> </w:t>
      </w:r>
      <w:r w:rsidRPr="000B3886">
        <w:rPr>
          <w:sz w:val="24"/>
          <w:szCs w:val="24"/>
        </w:rPr>
        <w:t xml:space="preserve">Inspektorem nadzoru </w:t>
      </w:r>
      <w:r w:rsidRPr="000B3886">
        <w:rPr>
          <w:sz w:val="24"/>
          <w:szCs w:val="24"/>
        </w:rPr>
        <w:lastRenderedPageBreak/>
        <w:t xml:space="preserve">inwestorskiego może wycenić pozycje w drodze wyceny indywidualnej. Koszty zakupu należy ujmować w cenie materiału. </w:t>
      </w:r>
    </w:p>
    <w:p w14:paraId="3CDFD2E0" w14:textId="147AB394" w:rsidR="000C5B45" w:rsidRPr="000B3886" w:rsidRDefault="000C5B45" w:rsidP="000C5B45">
      <w:pPr>
        <w:pStyle w:val="Akapitzlist"/>
        <w:numPr>
          <w:ilvl w:val="2"/>
          <w:numId w:val="7"/>
        </w:numPr>
        <w:tabs>
          <w:tab w:val="left" w:pos="1276"/>
        </w:tabs>
        <w:spacing w:before="120"/>
        <w:ind w:left="851" w:hanging="851"/>
        <w:contextualSpacing w:val="0"/>
        <w:jc w:val="both"/>
        <w:rPr>
          <w:sz w:val="24"/>
          <w:szCs w:val="24"/>
        </w:rPr>
      </w:pPr>
      <w:r w:rsidRPr="000B3886">
        <w:rPr>
          <w:b/>
          <w:sz w:val="24"/>
          <w:szCs w:val="24"/>
        </w:rPr>
        <w:t>WYKONAWCA</w:t>
      </w:r>
      <w:r w:rsidRPr="000B3886">
        <w:rPr>
          <w:sz w:val="24"/>
          <w:szCs w:val="24"/>
        </w:rPr>
        <w:t xml:space="preserve"> dokona wyliczeń, o których mowa w pkt </w:t>
      </w:r>
      <w:r w:rsidR="00D378FF">
        <w:rPr>
          <w:sz w:val="24"/>
          <w:szCs w:val="24"/>
        </w:rPr>
        <w:t>22</w:t>
      </w:r>
      <w:r w:rsidRPr="000B3886">
        <w:rPr>
          <w:sz w:val="24"/>
          <w:szCs w:val="24"/>
        </w:rPr>
        <w:t xml:space="preserve">.2.1. oraz przedstawi </w:t>
      </w:r>
      <w:r w:rsidRPr="000B3886">
        <w:rPr>
          <w:b/>
          <w:sz w:val="24"/>
          <w:szCs w:val="24"/>
        </w:rPr>
        <w:t>ZAMAWIAJĄCEMU</w:t>
      </w:r>
      <w:r w:rsidRPr="000B3886">
        <w:rPr>
          <w:sz w:val="24"/>
          <w:szCs w:val="24"/>
        </w:rPr>
        <w:t xml:space="preserve"> za pośrednictwem Inspektora nadzoru inwestorskiego do zatwierdzenia wysokość wynagrodzenia za roboty, o których mowa w pkt 3.1. Umowy przed rozpoczęciem tych robót. </w:t>
      </w:r>
    </w:p>
    <w:p w14:paraId="71A9A208" w14:textId="172D86F3" w:rsidR="000C5B45" w:rsidRDefault="000C5B45" w:rsidP="000C5B45">
      <w:pPr>
        <w:pStyle w:val="Akapitzlist"/>
        <w:numPr>
          <w:ilvl w:val="2"/>
          <w:numId w:val="7"/>
        </w:numPr>
        <w:spacing w:before="120"/>
        <w:ind w:left="851" w:hanging="851"/>
        <w:contextualSpacing w:val="0"/>
        <w:jc w:val="both"/>
        <w:rPr>
          <w:sz w:val="24"/>
          <w:szCs w:val="24"/>
        </w:rPr>
      </w:pPr>
      <w:r w:rsidRPr="000B3886">
        <w:rPr>
          <w:sz w:val="24"/>
          <w:szCs w:val="24"/>
        </w:rPr>
        <w:t xml:space="preserve">Jeżeli kalkulacja przedłożona przez </w:t>
      </w:r>
      <w:r w:rsidRPr="000B3886">
        <w:rPr>
          <w:b/>
          <w:sz w:val="24"/>
          <w:szCs w:val="24"/>
        </w:rPr>
        <w:t>WYKONAWCĘ</w:t>
      </w:r>
      <w:r w:rsidRPr="000B3886">
        <w:rPr>
          <w:sz w:val="24"/>
          <w:szCs w:val="24"/>
        </w:rPr>
        <w:t xml:space="preserve"> do zatwierdzenia </w:t>
      </w:r>
      <w:r w:rsidRPr="000B3886">
        <w:rPr>
          <w:b/>
          <w:sz w:val="24"/>
          <w:szCs w:val="24"/>
        </w:rPr>
        <w:t>ZAMAWIAJĄCEMU</w:t>
      </w:r>
      <w:r w:rsidRPr="000B3886">
        <w:rPr>
          <w:sz w:val="24"/>
          <w:szCs w:val="24"/>
        </w:rPr>
        <w:t xml:space="preserve"> będzie wykonana niezgodnie z zasadami określonymi w pkt </w:t>
      </w:r>
      <w:r w:rsidR="00AC0381">
        <w:rPr>
          <w:sz w:val="24"/>
          <w:szCs w:val="24"/>
        </w:rPr>
        <w:t>22</w:t>
      </w:r>
      <w:r w:rsidRPr="000B3886">
        <w:rPr>
          <w:sz w:val="24"/>
          <w:szCs w:val="24"/>
        </w:rPr>
        <w:t xml:space="preserve">.2.1., </w:t>
      </w:r>
      <w:r w:rsidRPr="000B3886">
        <w:rPr>
          <w:b/>
          <w:sz w:val="24"/>
          <w:szCs w:val="24"/>
        </w:rPr>
        <w:t>ZAMAWIAJĄCY</w:t>
      </w:r>
      <w:r w:rsidRPr="000B3886">
        <w:rPr>
          <w:sz w:val="24"/>
          <w:szCs w:val="24"/>
        </w:rPr>
        <w:t xml:space="preserve"> wprowadzi korektę kalkulacji, stosując zasady określone w pkt </w:t>
      </w:r>
      <w:r w:rsidR="00AC0381">
        <w:rPr>
          <w:sz w:val="24"/>
          <w:szCs w:val="24"/>
        </w:rPr>
        <w:t>22</w:t>
      </w:r>
      <w:r w:rsidRPr="000B3886">
        <w:rPr>
          <w:sz w:val="24"/>
          <w:szCs w:val="24"/>
        </w:rPr>
        <w:t>.2.1.</w:t>
      </w:r>
    </w:p>
    <w:p w14:paraId="13B9F1C3" w14:textId="77777777" w:rsidR="000C5B45" w:rsidRPr="00AC0381" w:rsidRDefault="000C5B45" w:rsidP="000C5B45">
      <w:pPr>
        <w:pStyle w:val="Akapitzlist"/>
        <w:numPr>
          <w:ilvl w:val="1"/>
          <w:numId w:val="7"/>
        </w:numPr>
        <w:tabs>
          <w:tab w:val="left" w:pos="567"/>
        </w:tabs>
        <w:spacing w:before="120"/>
        <w:ind w:left="567" w:hanging="567"/>
        <w:contextualSpacing w:val="0"/>
        <w:jc w:val="both"/>
        <w:rPr>
          <w:i/>
          <w:iCs/>
          <w:sz w:val="24"/>
          <w:szCs w:val="24"/>
        </w:rPr>
      </w:pPr>
      <w:r w:rsidRPr="00AC0381">
        <w:rPr>
          <w:b/>
          <w:i/>
          <w:iCs/>
          <w:sz w:val="24"/>
          <w:szCs w:val="24"/>
        </w:rPr>
        <w:t>Rozliczenia częściowe</w:t>
      </w:r>
    </w:p>
    <w:p w14:paraId="5218CA1D" w14:textId="55ABE06B" w:rsidR="00207494" w:rsidRPr="000B3886" w:rsidRDefault="00207494" w:rsidP="00207494">
      <w:pPr>
        <w:pStyle w:val="Akapitzlist"/>
        <w:numPr>
          <w:ilvl w:val="2"/>
          <w:numId w:val="7"/>
        </w:numPr>
        <w:spacing w:before="120"/>
        <w:ind w:left="851" w:hanging="851"/>
        <w:contextualSpacing w:val="0"/>
        <w:jc w:val="both"/>
        <w:rPr>
          <w:sz w:val="24"/>
          <w:szCs w:val="24"/>
        </w:rPr>
      </w:pPr>
      <w:r>
        <w:rPr>
          <w:sz w:val="24"/>
          <w:szCs w:val="24"/>
        </w:rPr>
        <w:t>Strony ustalają r</w:t>
      </w:r>
      <w:r w:rsidRPr="000B3886">
        <w:rPr>
          <w:sz w:val="24"/>
          <w:szCs w:val="24"/>
        </w:rPr>
        <w:t xml:space="preserve">ozliczenie częściowe </w:t>
      </w:r>
      <w:r w:rsidRPr="00636EC4">
        <w:rPr>
          <w:rFonts w:eastAsia="Calibri"/>
          <w:sz w:val="24"/>
          <w:szCs w:val="24"/>
          <w:lang w:eastAsia="en-US"/>
        </w:rPr>
        <w:t xml:space="preserve">za wykonanie </w:t>
      </w:r>
      <w:r>
        <w:rPr>
          <w:rFonts w:eastAsia="Calibri"/>
          <w:sz w:val="24"/>
          <w:szCs w:val="24"/>
          <w:lang w:eastAsia="en-US"/>
        </w:rPr>
        <w:t>robót budowlanych zakończonych elementów robót według stanu na dzień 15 grudnia 2021 r.</w:t>
      </w:r>
    </w:p>
    <w:p w14:paraId="77E02737" w14:textId="77777777" w:rsidR="00207494" w:rsidRPr="000B3886" w:rsidRDefault="00207494" w:rsidP="00207494">
      <w:pPr>
        <w:pStyle w:val="Akapitzlist"/>
        <w:numPr>
          <w:ilvl w:val="2"/>
          <w:numId w:val="7"/>
        </w:numPr>
        <w:spacing w:before="120"/>
        <w:ind w:left="851" w:hanging="851"/>
        <w:contextualSpacing w:val="0"/>
        <w:jc w:val="both"/>
        <w:rPr>
          <w:sz w:val="24"/>
          <w:szCs w:val="24"/>
        </w:rPr>
      </w:pPr>
      <w:r w:rsidRPr="000B3886">
        <w:rPr>
          <w:spacing w:val="-4"/>
          <w:sz w:val="24"/>
          <w:szCs w:val="24"/>
          <w:lang w:eastAsia="ar-SA"/>
        </w:rPr>
        <w:t xml:space="preserve">W celu dokonania rozliczenia częściowego </w:t>
      </w:r>
      <w:r w:rsidRPr="000B3886">
        <w:rPr>
          <w:b/>
          <w:spacing w:val="-4"/>
          <w:sz w:val="24"/>
          <w:szCs w:val="24"/>
          <w:lang w:eastAsia="ar-SA"/>
        </w:rPr>
        <w:t>WYKONAWCA</w:t>
      </w:r>
      <w:r w:rsidRPr="000B3886">
        <w:rPr>
          <w:spacing w:val="-4"/>
          <w:sz w:val="24"/>
          <w:szCs w:val="24"/>
          <w:lang w:eastAsia="ar-SA"/>
        </w:rPr>
        <w:t xml:space="preserve"> przedstawia Inspektorowi nadzoru inwestorskiego zestawienie</w:t>
      </w:r>
      <w:r w:rsidRPr="000B3886">
        <w:rPr>
          <w:spacing w:val="-2"/>
          <w:sz w:val="24"/>
          <w:szCs w:val="24"/>
          <w:lang w:eastAsia="ar-SA"/>
        </w:rPr>
        <w:t xml:space="preserve"> wartości wykonanych robót budowlanych. </w:t>
      </w:r>
    </w:p>
    <w:p w14:paraId="6D4D5998" w14:textId="5BAC40E7" w:rsidR="00207494" w:rsidRPr="000B3886" w:rsidRDefault="00207494" w:rsidP="00207494">
      <w:pPr>
        <w:pStyle w:val="Akapitzlist"/>
        <w:widowControl w:val="0"/>
        <w:numPr>
          <w:ilvl w:val="2"/>
          <w:numId w:val="7"/>
        </w:numPr>
        <w:tabs>
          <w:tab w:val="left" w:pos="0"/>
        </w:tabs>
        <w:suppressAutoHyphens/>
        <w:spacing w:before="120"/>
        <w:ind w:left="851" w:hanging="851"/>
        <w:contextualSpacing w:val="0"/>
        <w:jc w:val="both"/>
        <w:rPr>
          <w:sz w:val="24"/>
          <w:szCs w:val="24"/>
          <w:lang w:eastAsia="ar-SA"/>
        </w:rPr>
      </w:pPr>
      <w:r w:rsidRPr="000B3886">
        <w:rPr>
          <w:sz w:val="24"/>
          <w:szCs w:val="24"/>
          <w:lang w:eastAsia="ar-SA"/>
        </w:rPr>
        <w:t>Zestawienie wartości wykonanych robót stanowi iloczyn ilości wykonanych</w:t>
      </w:r>
      <w:r w:rsidRPr="000B3886">
        <w:rPr>
          <w:sz w:val="24"/>
          <w:szCs w:val="24"/>
        </w:rPr>
        <w:t>, odebranych</w:t>
      </w:r>
      <w:r w:rsidRPr="000B3886">
        <w:rPr>
          <w:sz w:val="24"/>
          <w:szCs w:val="24"/>
          <w:lang w:eastAsia="ar-SA"/>
        </w:rPr>
        <w:t>, obmierzonych i ujętych w księdze obmiaru robót oraz odpowiadających im Cen jednostkowych ujętych w odpowiednich pozycjach Kosztorys</w:t>
      </w:r>
      <w:r>
        <w:rPr>
          <w:sz w:val="24"/>
          <w:szCs w:val="24"/>
          <w:lang w:eastAsia="ar-SA"/>
        </w:rPr>
        <w:t>ów</w:t>
      </w:r>
      <w:r w:rsidRPr="000B3886">
        <w:rPr>
          <w:sz w:val="24"/>
          <w:szCs w:val="24"/>
          <w:lang w:eastAsia="ar-SA"/>
        </w:rPr>
        <w:t xml:space="preserve"> ofertow</w:t>
      </w:r>
      <w:r>
        <w:rPr>
          <w:sz w:val="24"/>
          <w:szCs w:val="24"/>
          <w:lang w:eastAsia="ar-SA"/>
        </w:rPr>
        <w:t xml:space="preserve">ych </w:t>
      </w:r>
      <w:r w:rsidRPr="000B3886">
        <w:rPr>
          <w:sz w:val="24"/>
          <w:szCs w:val="24"/>
          <w:lang w:eastAsia="ar-SA"/>
        </w:rPr>
        <w:t>albo ustalonych zgodnie z postanowieniem</w:t>
      </w:r>
      <w:r w:rsidRPr="000B3886">
        <w:rPr>
          <w:sz w:val="24"/>
          <w:szCs w:val="24"/>
        </w:rPr>
        <w:t xml:space="preserve"> pkt </w:t>
      </w:r>
      <w:r>
        <w:rPr>
          <w:sz w:val="24"/>
          <w:szCs w:val="24"/>
        </w:rPr>
        <w:t>22</w:t>
      </w:r>
      <w:r w:rsidRPr="000B3886">
        <w:rPr>
          <w:sz w:val="24"/>
          <w:szCs w:val="24"/>
        </w:rPr>
        <w:t>.2.1.</w:t>
      </w:r>
      <w:r w:rsidRPr="000B3886">
        <w:rPr>
          <w:sz w:val="24"/>
          <w:szCs w:val="24"/>
          <w:lang w:eastAsia="ar-SA"/>
        </w:rPr>
        <w:t xml:space="preserve"> </w:t>
      </w:r>
    </w:p>
    <w:p w14:paraId="4B731CB8" w14:textId="77777777" w:rsidR="00207494" w:rsidRPr="00207494" w:rsidRDefault="00207494" w:rsidP="00207494">
      <w:pPr>
        <w:widowControl w:val="0"/>
        <w:numPr>
          <w:ilvl w:val="2"/>
          <w:numId w:val="7"/>
        </w:numPr>
        <w:tabs>
          <w:tab w:val="left" w:pos="0"/>
        </w:tabs>
        <w:suppressAutoHyphens/>
        <w:spacing w:before="120"/>
        <w:ind w:left="851" w:hanging="851"/>
        <w:jc w:val="both"/>
        <w:rPr>
          <w:sz w:val="24"/>
          <w:szCs w:val="24"/>
          <w:lang w:eastAsia="ar-SA"/>
        </w:rPr>
      </w:pPr>
      <w:r w:rsidRPr="00207494">
        <w:rPr>
          <w:sz w:val="24"/>
          <w:szCs w:val="24"/>
          <w:lang w:eastAsia="ar-SA"/>
        </w:rPr>
        <w:t xml:space="preserve">Inspektor nadzoru inwestorskiego sprawdza zakres i wartości wykonanych robót, dokonuje ewentualnych korekt przedłożonych zestawień, o których mowa w pkt 22.3.3. oraz potwierdza kwotę należną do zapłaty </w:t>
      </w:r>
      <w:r w:rsidRPr="00207494">
        <w:rPr>
          <w:b/>
          <w:sz w:val="24"/>
          <w:szCs w:val="24"/>
          <w:lang w:eastAsia="ar-SA"/>
        </w:rPr>
        <w:t>WYKONAWCY</w:t>
      </w:r>
      <w:r w:rsidRPr="00207494">
        <w:rPr>
          <w:sz w:val="24"/>
          <w:szCs w:val="24"/>
          <w:lang w:eastAsia="ar-SA"/>
        </w:rPr>
        <w:t xml:space="preserve"> do 7</w:t>
      </w:r>
      <w:r w:rsidRPr="00207494">
        <w:rPr>
          <w:b/>
          <w:sz w:val="24"/>
          <w:szCs w:val="24"/>
        </w:rPr>
        <w:t xml:space="preserve"> </w:t>
      </w:r>
      <w:r w:rsidRPr="00207494">
        <w:rPr>
          <w:sz w:val="24"/>
          <w:szCs w:val="24"/>
          <w:lang w:eastAsia="ar-SA"/>
        </w:rPr>
        <w:t xml:space="preserve">dni </w:t>
      </w:r>
      <w:r w:rsidRPr="00207494">
        <w:rPr>
          <w:sz w:val="24"/>
          <w:szCs w:val="24"/>
        </w:rPr>
        <w:t>roboczych</w:t>
      </w:r>
      <w:r w:rsidRPr="00207494">
        <w:rPr>
          <w:sz w:val="24"/>
          <w:szCs w:val="24"/>
          <w:lang w:eastAsia="ar-SA"/>
        </w:rPr>
        <w:t xml:space="preserve"> od dnia otrzymania zestawienia.</w:t>
      </w:r>
    </w:p>
    <w:p w14:paraId="1A21AC77" w14:textId="121075AC" w:rsidR="00207494" w:rsidRPr="00207494" w:rsidRDefault="00207494" w:rsidP="00207494">
      <w:pPr>
        <w:widowControl w:val="0"/>
        <w:numPr>
          <w:ilvl w:val="2"/>
          <w:numId w:val="7"/>
        </w:numPr>
        <w:tabs>
          <w:tab w:val="left" w:pos="0"/>
        </w:tabs>
        <w:suppressAutoHyphens/>
        <w:spacing w:before="120"/>
        <w:ind w:left="851" w:hanging="851"/>
        <w:jc w:val="both"/>
        <w:rPr>
          <w:sz w:val="24"/>
          <w:szCs w:val="24"/>
          <w:lang w:eastAsia="ar-SA"/>
        </w:rPr>
      </w:pPr>
      <w:r w:rsidRPr="00207494">
        <w:rPr>
          <w:sz w:val="24"/>
          <w:szCs w:val="24"/>
          <w:lang w:eastAsia="ar-SA"/>
        </w:rPr>
        <w:t xml:space="preserve">Inspektor nadzoru inwestorskiego do 7 dni </w:t>
      </w:r>
      <w:r w:rsidRPr="00207494">
        <w:rPr>
          <w:sz w:val="24"/>
          <w:szCs w:val="24"/>
        </w:rPr>
        <w:t>roboczych</w:t>
      </w:r>
      <w:r w:rsidRPr="00207494">
        <w:rPr>
          <w:sz w:val="24"/>
          <w:szCs w:val="24"/>
          <w:lang w:eastAsia="ar-SA"/>
        </w:rPr>
        <w:t xml:space="preserve"> po przekazaniu </w:t>
      </w:r>
      <w:r w:rsidRPr="00207494">
        <w:rPr>
          <w:b/>
          <w:sz w:val="24"/>
          <w:szCs w:val="24"/>
          <w:lang w:eastAsia="ar-SA"/>
        </w:rPr>
        <w:t>WYKONAWCY</w:t>
      </w:r>
      <w:r w:rsidRPr="00207494">
        <w:rPr>
          <w:sz w:val="24"/>
          <w:szCs w:val="24"/>
          <w:lang w:eastAsia="ar-SA"/>
        </w:rPr>
        <w:t xml:space="preserve"> potwierdzenia rozliczenia częściowego przekazuje </w:t>
      </w:r>
      <w:r w:rsidRPr="00207494">
        <w:rPr>
          <w:b/>
          <w:sz w:val="24"/>
          <w:szCs w:val="24"/>
        </w:rPr>
        <w:t>ZAMAWIAJĄCEMU</w:t>
      </w:r>
      <w:r w:rsidRPr="00207494">
        <w:rPr>
          <w:sz w:val="24"/>
          <w:szCs w:val="24"/>
          <w:lang w:eastAsia="ar-SA"/>
        </w:rPr>
        <w:t xml:space="preserve"> informację na temat zaakceptowanego rozliczenia częściowego potwierdzającą należną </w:t>
      </w:r>
      <w:r w:rsidRPr="00207494">
        <w:rPr>
          <w:b/>
          <w:sz w:val="24"/>
          <w:szCs w:val="24"/>
          <w:lang w:eastAsia="ar-SA"/>
        </w:rPr>
        <w:t>WYKONAWCY</w:t>
      </w:r>
      <w:r w:rsidRPr="00207494">
        <w:rPr>
          <w:sz w:val="24"/>
          <w:szCs w:val="24"/>
          <w:lang w:eastAsia="ar-SA"/>
        </w:rPr>
        <w:t xml:space="preserve"> kwotę wynagrodzenia. </w:t>
      </w:r>
    </w:p>
    <w:p w14:paraId="0BCAC2B7" w14:textId="77777777" w:rsidR="000C5B45" w:rsidRPr="00AC0381" w:rsidRDefault="000C5B45" w:rsidP="000C5B45">
      <w:pPr>
        <w:pStyle w:val="Akapitzlist"/>
        <w:numPr>
          <w:ilvl w:val="1"/>
          <w:numId w:val="7"/>
        </w:numPr>
        <w:spacing w:before="120"/>
        <w:ind w:left="567" w:hanging="567"/>
        <w:contextualSpacing w:val="0"/>
        <w:jc w:val="both"/>
        <w:rPr>
          <w:b/>
          <w:i/>
          <w:iCs/>
          <w:sz w:val="24"/>
          <w:szCs w:val="24"/>
        </w:rPr>
      </w:pPr>
      <w:r w:rsidRPr="00AC0381">
        <w:rPr>
          <w:b/>
          <w:i/>
          <w:iCs/>
          <w:sz w:val="24"/>
          <w:szCs w:val="24"/>
        </w:rPr>
        <w:t>Rozliczenia końcowe</w:t>
      </w:r>
    </w:p>
    <w:p w14:paraId="7C9CAD5C" w14:textId="77777777" w:rsidR="000C5B45" w:rsidRPr="000B3886" w:rsidRDefault="000C5B45" w:rsidP="000C5B45">
      <w:pPr>
        <w:pStyle w:val="Akapitzlist"/>
        <w:numPr>
          <w:ilvl w:val="2"/>
          <w:numId w:val="7"/>
        </w:numPr>
        <w:spacing w:before="120"/>
        <w:ind w:left="851" w:hanging="851"/>
        <w:contextualSpacing w:val="0"/>
        <w:jc w:val="both"/>
        <w:rPr>
          <w:sz w:val="24"/>
          <w:szCs w:val="24"/>
        </w:rPr>
      </w:pPr>
      <w:r w:rsidRPr="000B3886">
        <w:rPr>
          <w:sz w:val="24"/>
          <w:szCs w:val="24"/>
        </w:rPr>
        <w:t xml:space="preserve">Z wnioskiem o Odbiór końcowy </w:t>
      </w:r>
      <w:r w:rsidRPr="000B3886">
        <w:rPr>
          <w:b/>
          <w:sz w:val="24"/>
          <w:szCs w:val="24"/>
        </w:rPr>
        <w:t>WYKONAWCA</w:t>
      </w:r>
      <w:r w:rsidRPr="000B3886">
        <w:rPr>
          <w:sz w:val="24"/>
          <w:szCs w:val="24"/>
        </w:rPr>
        <w:t xml:space="preserve"> przedstawia Inspektorowi nadzoru inwestorskiego szczegółowe rozliczenie wynagrodzenia przysługującego </w:t>
      </w:r>
      <w:r w:rsidRPr="000B3886">
        <w:rPr>
          <w:b/>
          <w:sz w:val="24"/>
          <w:szCs w:val="24"/>
        </w:rPr>
        <w:t>WYKONAWCY</w:t>
      </w:r>
      <w:r w:rsidRPr="000B3886">
        <w:rPr>
          <w:sz w:val="24"/>
          <w:szCs w:val="24"/>
        </w:rPr>
        <w:t>.</w:t>
      </w:r>
    </w:p>
    <w:p w14:paraId="21B39C2F" w14:textId="77777777" w:rsidR="000C5B45" w:rsidRPr="000B3886" w:rsidRDefault="000C5B45" w:rsidP="000C5B45">
      <w:pPr>
        <w:pStyle w:val="Akapitzlist"/>
        <w:numPr>
          <w:ilvl w:val="2"/>
          <w:numId w:val="7"/>
        </w:numPr>
        <w:spacing w:before="120"/>
        <w:ind w:left="851" w:hanging="851"/>
        <w:contextualSpacing w:val="0"/>
        <w:jc w:val="both"/>
        <w:rPr>
          <w:sz w:val="24"/>
          <w:szCs w:val="24"/>
        </w:rPr>
      </w:pPr>
      <w:r w:rsidRPr="000B3886">
        <w:rPr>
          <w:sz w:val="24"/>
          <w:szCs w:val="24"/>
        </w:rPr>
        <w:t xml:space="preserve">Inspektor nadzoru inwestorskiego sprawdza zakres wykonanych robót i potwierdza kwotę należną do zapłaty </w:t>
      </w:r>
      <w:r w:rsidRPr="000B3886">
        <w:rPr>
          <w:b/>
          <w:sz w:val="24"/>
          <w:szCs w:val="24"/>
        </w:rPr>
        <w:t>WYKONAWCY</w:t>
      </w:r>
      <w:r w:rsidRPr="000B3886">
        <w:rPr>
          <w:sz w:val="24"/>
          <w:szCs w:val="24"/>
        </w:rPr>
        <w:t xml:space="preserve"> w terminie 14 dni roboczych od daty otrzymania szczegółowego rozliczenia wynagrodzenia </w:t>
      </w:r>
      <w:r w:rsidRPr="000B3886">
        <w:rPr>
          <w:b/>
          <w:sz w:val="24"/>
          <w:szCs w:val="24"/>
        </w:rPr>
        <w:t>WYKONAWCY</w:t>
      </w:r>
      <w:r w:rsidRPr="000B3886">
        <w:rPr>
          <w:sz w:val="24"/>
          <w:szCs w:val="24"/>
        </w:rPr>
        <w:t xml:space="preserve">. </w:t>
      </w:r>
    </w:p>
    <w:p w14:paraId="027B70FF" w14:textId="58684A50" w:rsidR="000C5B45" w:rsidRPr="000B3886" w:rsidRDefault="000C5B45" w:rsidP="000C5B45">
      <w:pPr>
        <w:pStyle w:val="Akapitzlist"/>
        <w:numPr>
          <w:ilvl w:val="2"/>
          <w:numId w:val="7"/>
        </w:numPr>
        <w:spacing w:before="120"/>
        <w:ind w:left="851" w:hanging="851"/>
        <w:contextualSpacing w:val="0"/>
        <w:jc w:val="both"/>
        <w:rPr>
          <w:sz w:val="24"/>
          <w:szCs w:val="24"/>
        </w:rPr>
      </w:pPr>
      <w:r w:rsidRPr="000B3886">
        <w:rPr>
          <w:sz w:val="24"/>
          <w:szCs w:val="24"/>
        </w:rPr>
        <w:t xml:space="preserve">Inspektor nadzoru inwestorskiego wzywa </w:t>
      </w:r>
      <w:r w:rsidRPr="000B3886">
        <w:rPr>
          <w:b/>
          <w:sz w:val="24"/>
          <w:szCs w:val="24"/>
        </w:rPr>
        <w:t>WYKONAWCĘ</w:t>
      </w:r>
      <w:r w:rsidRPr="000B3886">
        <w:rPr>
          <w:sz w:val="24"/>
          <w:szCs w:val="24"/>
        </w:rPr>
        <w:t xml:space="preserve"> do złożenia wyjaśnień lub uzupełnień szczegółowego rozliczenia wynagrodzenia </w:t>
      </w:r>
      <w:r w:rsidRPr="000B3886">
        <w:rPr>
          <w:b/>
          <w:sz w:val="24"/>
          <w:szCs w:val="24"/>
        </w:rPr>
        <w:t>WYKONAWCY</w:t>
      </w:r>
      <w:r w:rsidRPr="000B3886">
        <w:rPr>
          <w:sz w:val="24"/>
          <w:szCs w:val="24"/>
        </w:rPr>
        <w:t xml:space="preserve"> w</w:t>
      </w:r>
      <w:r w:rsidR="004F7AF5">
        <w:rPr>
          <w:sz w:val="24"/>
          <w:szCs w:val="24"/>
        </w:rPr>
        <w:t xml:space="preserve"> </w:t>
      </w:r>
      <w:r w:rsidRPr="000B3886">
        <w:rPr>
          <w:sz w:val="24"/>
          <w:szCs w:val="24"/>
        </w:rPr>
        <w:t>przypadku uzasadnionych wątpliwości, co do jego prawidłowości.</w:t>
      </w:r>
    </w:p>
    <w:p w14:paraId="54AAA9C6" w14:textId="63CA585E" w:rsidR="000C5B45" w:rsidRPr="000B3886" w:rsidRDefault="000C5B45" w:rsidP="000C5B45">
      <w:pPr>
        <w:pStyle w:val="Akapitzlist"/>
        <w:numPr>
          <w:ilvl w:val="2"/>
          <w:numId w:val="7"/>
        </w:numPr>
        <w:tabs>
          <w:tab w:val="left" w:pos="567"/>
        </w:tabs>
        <w:spacing w:before="120"/>
        <w:ind w:left="851" w:hanging="851"/>
        <w:contextualSpacing w:val="0"/>
        <w:jc w:val="both"/>
        <w:rPr>
          <w:sz w:val="24"/>
          <w:szCs w:val="24"/>
        </w:rPr>
      </w:pPr>
      <w:r w:rsidRPr="000B3886">
        <w:rPr>
          <w:b/>
          <w:sz w:val="24"/>
          <w:szCs w:val="24"/>
        </w:rPr>
        <w:t>WYKONAWCA</w:t>
      </w:r>
      <w:r w:rsidRPr="000B3886">
        <w:rPr>
          <w:sz w:val="24"/>
          <w:szCs w:val="24"/>
        </w:rPr>
        <w:t xml:space="preserve"> składa wyjaśnienia i uzupełnienia, o których mowa w pkt </w:t>
      </w:r>
      <w:r w:rsidR="00AC0381">
        <w:rPr>
          <w:sz w:val="24"/>
          <w:szCs w:val="24"/>
        </w:rPr>
        <w:t>22</w:t>
      </w:r>
      <w:r w:rsidRPr="000B3886">
        <w:rPr>
          <w:sz w:val="24"/>
          <w:szCs w:val="24"/>
        </w:rPr>
        <w:t>.4.3. oraz dokonuje korekt rozliczenia wynagrodzenia, uzgodnionych z Inspektorem nadzoru inwestorskiego.</w:t>
      </w:r>
    </w:p>
    <w:p w14:paraId="323FE12E" w14:textId="7D6BEB93" w:rsidR="000C5B45" w:rsidRPr="000B3886" w:rsidRDefault="000C5B45" w:rsidP="000C5B45">
      <w:pPr>
        <w:pStyle w:val="Akapitzlist"/>
        <w:numPr>
          <w:ilvl w:val="2"/>
          <w:numId w:val="7"/>
        </w:numPr>
        <w:spacing w:before="120"/>
        <w:ind w:left="851" w:hanging="851"/>
        <w:contextualSpacing w:val="0"/>
        <w:jc w:val="both"/>
        <w:rPr>
          <w:sz w:val="24"/>
          <w:szCs w:val="24"/>
        </w:rPr>
      </w:pPr>
      <w:r w:rsidRPr="000B3886">
        <w:rPr>
          <w:sz w:val="24"/>
          <w:szCs w:val="24"/>
        </w:rPr>
        <w:t xml:space="preserve">Jeżeli rozliczenie końcowe przedstawione przez </w:t>
      </w:r>
      <w:r w:rsidRPr="000B3886">
        <w:rPr>
          <w:b/>
          <w:sz w:val="24"/>
          <w:szCs w:val="24"/>
        </w:rPr>
        <w:t>WYKONAWCĘ</w:t>
      </w:r>
      <w:r w:rsidRPr="000B3886">
        <w:rPr>
          <w:sz w:val="24"/>
          <w:szCs w:val="24"/>
        </w:rPr>
        <w:t xml:space="preserve"> po korektach, o których mowa w pkt </w:t>
      </w:r>
      <w:r w:rsidR="00AC0381">
        <w:rPr>
          <w:sz w:val="24"/>
          <w:szCs w:val="24"/>
        </w:rPr>
        <w:t>22</w:t>
      </w:r>
      <w:r w:rsidRPr="000B3886">
        <w:rPr>
          <w:sz w:val="24"/>
          <w:szCs w:val="24"/>
        </w:rPr>
        <w:t xml:space="preserve">.3.4. będzie nadal nieprawidłowe, </w:t>
      </w:r>
      <w:r w:rsidRPr="000B3886">
        <w:rPr>
          <w:b/>
          <w:sz w:val="24"/>
          <w:szCs w:val="24"/>
        </w:rPr>
        <w:t xml:space="preserve">ZAMAWIAJĄCY </w:t>
      </w:r>
      <w:r w:rsidRPr="000B3886">
        <w:rPr>
          <w:sz w:val="24"/>
          <w:szCs w:val="24"/>
        </w:rPr>
        <w:t xml:space="preserve">ustali wysokość wynagrodzenia należnego </w:t>
      </w:r>
      <w:r w:rsidRPr="000B3886">
        <w:rPr>
          <w:b/>
          <w:sz w:val="24"/>
          <w:szCs w:val="24"/>
        </w:rPr>
        <w:t>WYKONAWCY.</w:t>
      </w:r>
      <w:r w:rsidRPr="000B3886">
        <w:rPr>
          <w:sz w:val="24"/>
          <w:szCs w:val="24"/>
        </w:rPr>
        <w:t xml:space="preserve"> </w:t>
      </w:r>
    </w:p>
    <w:p w14:paraId="57AE80CB" w14:textId="77777777" w:rsidR="000C5B45" w:rsidRPr="000B3886" w:rsidRDefault="000C5B45" w:rsidP="000C5B45">
      <w:pPr>
        <w:pStyle w:val="Akapitzlist"/>
        <w:numPr>
          <w:ilvl w:val="2"/>
          <w:numId w:val="7"/>
        </w:numPr>
        <w:spacing w:before="120"/>
        <w:ind w:left="851" w:hanging="851"/>
        <w:contextualSpacing w:val="0"/>
        <w:jc w:val="both"/>
        <w:rPr>
          <w:sz w:val="24"/>
          <w:szCs w:val="24"/>
        </w:rPr>
      </w:pPr>
      <w:r w:rsidRPr="000B3886">
        <w:rPr>
          <w:sz w:val="24"/>
          <w:szCs w:val="24"/>
        </w:rPr>
        <w:lastRenderedPageBreak/>
        <w:t xml:space="preserve">Potwierdzone przez Inspektora nadzoru inwestorskiego rozliczenie stanowi załącznik do </w:t>
      </w:r>
      <w:r w:rsidRPr="000B3886">
        <w:rPr>
          <w:i/>
          <w:sz w:val="24"/>
          <w:szCs w:val="24"/>
        </w:rPr>
        <w:t>Protokołu odbioru końcowego robót</w:t>
      </w:r>
      <w:r w:rsidRPr="000B3886">
        <w:rPr>
          <w:sz w:val="24"/>
          <w:szCs w:val="24"/>
        </w:rPr>
        <w:t xml:space="preserve">. </w:t>
      </w:r>
    </w:p>
    <w:p w14:paraId="5C8FD8D7" w14:textId="77777777" w:rsidR="000C5B45" w:rsidRPr="000B3886" w:rsidRDefault="000C5B45" w:rsidP="000C5B45">
      <w:pPr>
        <w:pStyle w:val="Akapitzlist"/>
        <w:numPr>
          <w:ilvl w:val="2"/>
          <w:numId w:val="7"/>
        </w:numPr>
        <w:spacing w:before="120"/>
        <w:ind w:left="851" w:hanging="851"/>
        <w:contextualSpacing w:val="0"/>
        <w:jc w:val="both"/>
        <w:rPr>
          <w:sz w:val="24"/>
          <w:szCs w:val="24"/>
        </w:rPr>
      </w:pPr>
      <w:r w:rsidRPr="000B3886">
        <w:rPr>
          <w:sz w:val="24"/>
          <w:szCs w:val="24"/>
        </w:rPr>
        <w:t xml:space="preserve">Podstawę do zwolnienia zatrzymanej przez </w:t>
      </w:r>
      <w:r w:rsidRPr="000B3886">
        <w:rPr>
          <w:b/>
          <w:sz w:val="24"/>
          <w:szCs w:val="24"/>
        </w:rPr>
        <w:t>ZAMAWIAJĄCEGO</w:t>
      </w:r>
      <w:r w:rsidRPr="000B3886">
        <w:rPr>
          <w:sz w:val="24"/>
          <w:szCs w:val="24"/>
        </w:rPr>
        <w:t xml:space="preserve"> części zabezpieczenia należytego wykonania Umowy stanowić będzie </w:t>
      </w:r>
      <w:r w:rsidRPr="000B3886">
        <w:rPr>
          <w:i/>
          <w:sz w:val="24"/>
          <w:szCs w:val="24"/>
        </w:rPr>
        <w:t>Protokół odbioru końcowego robót</w:t>
      </w:r>
      <w:r w:rsidRPr="000B3886">
        <w:rPr>
          <w:sz w:val="24"/>
          <w:szCs w:val="24"/>
        </w:rPr>
        <w:t>.</w:t>
      </w:r>
    </w:p>
    <w:p w14:paraId="157E9BEE" w14:textId="62964057" w:rsidR="000C5B45" w:rsidRPr="000B3886" w:rsidRDefault="000C5B45" w:rsidP="000C5B45">
      <w:pPr>
        <w:pStyle w:val="Akapitzlist"/>
        <w:numPr>
          <w:ilvl w:val="2"/>
          <w:numId w:val="7"/>
        </w:numPr>
        <w:spacing w:before="120"/>
        <w:ind w:left="851" w:hanging="851"/>
        <w:contextualSpacing w:val="0"/>
        <w:jc w:val="both"/>
        <w:rPr>
          <w:sz w:val="24"/>
          <w:szCs w:val="24"/>
        </w:rPr>
      </w:pPr>
      <w:r w:rsidRPr="000B3886">
        <w:rPr>
          <w:rFonts w:eastAsiaTheme="minorHAnsi"/>
          <w:sz w:val="24"/>
          <w:szCs w:val="24"/>
          <w:lang w:eastAsia="en-US"/>
        </w:rPr>
        <w:t xml:space="preserve">W przypadku wstrzymania, zaprzestania lub przerwania robót przez </w:t>
      </w:r>
      <w:r w:rsidRPr="000B3886">
        <w:rPr>
          <w:rFonts w:eastAsiaTheme="minorHAnsi"/>
          <w:b/>
          <w:sz w:val="24"/>
          <w:szCs w:val="24"/>
          <w:lang w:eastAsia="en-US"/>
        </w:rPr>
        <w:t>ZAMAWIAJĄCEGO</w:t>
      </w:r>
      <w:r w:rsidRPr="000B3886">
        <w:rPr>
          <w:rFonts w:eastAsiaTheme="minorHAnsi"/>
          <w:sz w:val="24"/>
          <w:szCs w:val="24"/>
          <w:lang w:eastAsia="en-US"/>
        </w:rPr>
        <w:t xml:space="preserve"> z przyczyn niezależnych od </w:t>
      </w:r>
      <w:r w:rsidRPr="000B3886">
        <w:rPr>
          <w:rFonts w:eastAsiaTheme="minorHAnsi"/>
          <w:b/>
          <w:sz w:val="24"/>
          <w:szCs w:val="24"/>
          <w:lang w:eastAsia="en-US"/>
        </w:rPr>
        <w:t>WYKONAWCY</w:t>
      </w:r>
      <w:r w:rsidRPr="000B3886">
        <w:rPr>
          <w:rFonts w:eastAsiaTheme="minorHAnsi"/>
          <w:sz w:val="24"/>
          <w:szCs w:val="24"/>
          <w:lang w:eastAsia="en-US"/>
        </w:rPr>
        <w:t xml:space="preserve"> na okres dłuższy niż </w:t>
      </w:r>
      <w:r w:rsidR="00AC0381">
        <w:rPr>
          <w:rFonts w:eastAsiaTheme="minorHAnsi"/>
          <w:sz w:val="24"/>
          <w:szCs w:val="24"/>
          <w:lang w:eastAsia="en-US"/>
        </w:rPr>
        <w:t>30 dni</w:t>
      </w:r>
      <w:r w:rsidRPr="000B3886">
        <w:rPr>
          <w:rFonts w:eastAsiaTheme="minorHAnsi"/>
          <w:sz w:val="24"/>
          <w:szCs w:val="24"/>
          <w:lang w:eastAsia="en-US"/>
        </w:rPr>
        <w:t xml:space="preserve">, </w:t>
      </w:r>
      <w:r w:rsidRPr="000B3886">
        <w:rPr>
          <w:rFonts w:eastAsiaTheme="minorHAnsi"/>
          <w:b/>
          <w:sz w:val="24"/>
          <w:szCs w:val="24"/>
          <w:lang w:eastAsia="en-US"/>
        </w:rPr>
        <w:t xml:space="preserve">ZAMAWIAJĄCY </w:t>
      </w:r>
      <w:r w:rsidRPr="000B3886">
        <w:rPr>
          <w:rFonts w:eastAsiaTheme="minorHAnsi"/>
          <w:sz w:val="24"/>
          <w:szCs w:val="24"/>
          <w:lang w:eastAsia="en-US"/>
        </w:rPr>
        <w:t xml:space="preserve">zobowiązuje się do uregulowania należności </w:t>
      </w:r>
      <w:r w:rsidRPr="000B3886">
        <w:rPr>
          <w:rFonts w:eastAsiaTheme="minorHAnsi"/>
          <w:b/>
          <w:sz w:val="24"/>
          <w:szCs w:val="24"/>
          <w:lang w:eastAsia="en-US"/>
        </w:rPr>
        <w:t>WYKONAWCY</w:t>
      </w:r>
      <w:r w:rsidRPr="000B3886">
        <w:rPr>
          <w:rFonts w:eastAsiaTheme="minorHAnsi"/>
          <w:sz w:val="24"/>
          <w:szCs w:val="24"/>
          <w:lang w:eastAsia="en-US"/>
        </w:rPr>
        <w:t>, Podwykonawcy lub dalszemu podwykonawcy proporcjonalnie do stopnia zaawansowania robót ustalonego komisyjnie protokołem przerwania robót z</w:t>
      </w:r>
      <w:r w:rsidR="00AC0381">
        <w:rPr>
          <w:rFonts w:eastAsiaTheme="minorHAnsi"/>
          <w:sz w:val="24"/>
          <w:szCs w:val="24"/>
          <w:lang w:eastAsia="en-US"/>
        </w:rPr>
        <w:t> </w:t>
      </w:r>
      <w:r w:rsidRPr="000B3886">
        <w:rPr>
          <w:rFonts w:eastAsiaTheme="minorHAnsi"/>
          <w:sz w:val="24"/>
          <w:szCs w:val="24"/>
          <w:lang w:eastAsia="en-US"/>
        </w:rPr>
        <w:t>udziałem Stron.</w:t>
      </w:r>
    </w:p>
    <w:p w14:paraId="3530BB8C" w14:textId="77777777" w:rsidR="000C5B45" w:rsidRPr="00AC0381" w:rsidRDefault="000C5B45" w:rsidP="000C5B45">
      <w:pPr>
        <w:pStyle w:val="Akapitzlist"/>
        <w:numPr>
          <w:ilvl w:val="1"/>
          <w:numId w:val="7"/>
        </w:numPr>
        <w:tabs>
          <w:tab w:val="left" w:pos="567"/>
        </w:tabs>
        <w:spacing w:before="120"/>
        <w:ind w:left="567" w:hanging="567"/>
        <w:contextualSpacing w:val="0"/>
        <w:jc w:val="both"/>
        <w:rPr>
          <w:i/>
          <w:iCs/>
          <w:sz w:val="24"/>
          <w:szCs w:val="24"/>
        </w:rPr>
      </w:pPr>
      <w:r w:rsidRPr="00AC0381">
        <w:rPr>
          <w:b/>
          <w:i/>
          <w:iCs/>
          <w:sz w:val="24"/>
          <w:szCs w:val="24"/>
          <w:lang w:eastAsia="ar-SA"/>
        </w:rPr>
        <w:t>Płatności</w:t>
      </w:r>
    </w:p>
    <w:p w14:paraId="2997CBA4" w14:textId="0C5D2B20" w:rsidR="000C5B45" w:rsidRPr="000B3886" w:rsidRDefault="000C5B45" w:rsidP="000C5B45">
      <w:pPr>
        <w:pStyle w:val="Akapitzlist"/>
        <w:numPr>
          <w:ilvl w:val="2"/>
          <w:numId w:val="7"/>
        </w:numPr>
        <w:spacing w:before="120"/>
        <w:ind w:left="851" w:hanging="851"/>
        <w:contextualSpacing w:val="0"/>
        <w:jc w:val="both"/>
        <w:rPr>
          <w:sz w:val="24"/>
          <w:szCs w:val="24"/>
        </w:rPr>
      </w:pPr>
      <w:r w:rsidRPr="000B3886">
        <w:rPr>
          <w:sz w:val="24"/>
          <w:szCs w:val="24"/>
        </w:rPr>
        <w:t xml:space="preserve">Płatności są realizowane w terminie nie dłuższym niż 30 dni kalendarzowych od daty otrzymania przez </w:t>
      </w:r>
      <w:r w:rsidRPr="000B3886">
        <w:rPr>
          <w:b/>
          <w:sz w:val="24"/>
          <w:szCs w:val="24"/>
        </w:rPr>
        <w:t>ZAMAWIAJĄCEGO</w:t>
      </w:r>
      <w:r w:rsidRPr="000B3886">
        <w:rPr>
          <w:sz w:val="24"/>
          <w:szCs w:val="24"/>
        </w:rPr>
        <w:t xml:space="preserve"> wystawionych przez </w:t>
      </w:r>
      <w:r w:rsidRPr="000B3886">
        <w:rPr>
          <w:b/>
          <w:sz w:val="24"/>
          <w:szCs w:val="24"/>
        </w:rPr>
        <w:t xml:space="preserve">WYKONAWCĘ </w:t>
      </w:r>
      <w:r w:rsidRPr="000B3886">
        <w:rPr>
          <w:sz w:val="24"/>
          <w:szCs w:val="24"/>
        </w:rPr>
        <w:t xml:space="preserve">faktur VAT z uwzględnieniem potrąceń wynikających z Umowy, na kwoty potwierdzone przez Inspektora nadzoru inwestorskiego w zestawieniach wartości wykonanych robót, zgodnie z </w:t>
      </w:r>
      <w:r w:rsidRPr="000B3886">
        <w:rPr>
          <w:i/>
          <w:sz w:val="24"/>
          <w:szCs w:val="24"/>
        </w:rPr>
        <w:t xml:space="preserve">Protokołami odbiorów częściowych </w:t>
      </w:r>
      <w:r w:rsidRPr="000B3886">
        <w:rPr>
          <w:sz w:val="24"/>
          <w:szCs w:val="24"/>
        </w:rPr>
        <w:t>lub</w:t>
      </w:r>
      <w:r w:rsidRPr="000B3886">
        <w:rPr>
          <w:i/>
          <w:sz w:val="24"/>
          <w:szCs w:val="24"/>
        </w:rPr>
        <w:t xml:space="preserve"> Protokołem odbioru końcowego robót</w:t>
      </w:r>
      <w:r w:rsidRPr="000B3886">
        <w:rPr>
          <w:sz w:val="24"/>
          <w:szCs w:val="24"/>
        </w:rPr>
        <w:t>.</w:t>
      </w:r>
    </w:p>
    <w:p w14:paraId="3F6C2DFE" w14:textId="2AFAE966" w:rsidR="00C54722" w:rsidRDefault="000C5B45" w:rsidP="000C5B45">
      <w:pPr>
        <w:pStyle w:val="Akapitzlist"/>
        <w:numPr>
          <w:ilvl w:val="2"/>
          <w:numId w:val="7"/>
        </w:numPr>
        <w:spacing w:before="120"/>
        <w:ind w:left="851" w:hanging="851"/>
        <w:contextualSpacing w:val="0"/>
        <w:jc w:val="both"/>
        <w:rPr>
          <w:sz w:val="24"/>
          <w:szCs w:val="24"/>
        </w:rPr>
      </w:pPr>
      <w:r w:rsidRPr="000B3886">
        <w:rPr>
          <w:sz w:val="24"/>
          <w:szCs w:val="24"/>
        </w:rPr>
        <w:t xml:space="preserve">Za datę zapłaty przyjmuje się datę obciążenia rachunku </w:t>
      </w:r>
      <w:r w:rsidRPr="000B3886">
        <w:rPr>
          <w:b/>
          <w:sz w:val="24"/>
          <w:szCs w:val="24"/>
        </w:rPr>
        <w:t>ZAMAWIAJĄCEGO</w:t>
      </w:r>
      <w:r w:rsidRPr="000B3886">
        <w:rPr>
          <w:sz w:val="24"/>
          <w:szCs w:val="24"/>
        </w:rPr>
        <w:t xml:space="preserve">. Termin uważa się za zachowany, jeśli obciążenie rachunku </w:t>
      </w:r>
      <w:r w:rsidRPr="000B3886">
        <w:rPr>
          <w:b/>
          <w:sz w:val="24"/>
          <w:szCs w:val="24"/>
        </w:rPr>
        <w:t>ZAMAWIAJĄCEGO</w:t>
      </w:r>
      <w:r w:rsidRPr="000B3886">
        <w:rPr>
          <w:sz w:val="24"/>
          <w:szCs w:val="24"/>
        </w:rPr>
        <w:t xml:space="preserve"> nastąpi najpóźniej w ostatnim dniu terminu płatności. </w:t>
      </w:r>
    </w:p>
    <w:p w14:paraId="0F175A9F" w14:textId="77777777" w:rsidR="00FB1E82" w:rsidRPr="00FB1E82" w:rsidRDefault="00FB1E82" w:rsidP="00FB1E82">
      <w:pPr>
        <w:pStyle w:val="Akapitzlist"/>
        <w:numPr>
          <w:ilvl w:val="2"/>
          <w:numId w:val="7"/>
        </w:numPr>
        <w:spacing w:before="120"/>
        <w:ind w:left="851" w:hanging="851"/>
        <w:contextualSpacing w:val="0"/>
        <w:jc w:val="both"/>
        <w:rPr>
          <w:sz w:val="24"/>
          <w:szCs w:val="24"/>
        </w:rPr>
      </w:pPr>
      <w:r w:rsidRPr="00FB1E82">
        <w:rPr>
          <w:sz w:val="24"/>
          <w:szCs w:val="24"/>
        </w:rPr>
        <w:t xml:space="preserve">Zapłata: </w:t>
      </w:r>
    </w:p>
    <w:p w14:paraId="0DFC3711" w14:textId="3B506BD8" w:rsidR="00FB1E82" w:rsidRDefault="00FB1E82" w:rsidP="00FB1E82">
      <w:pPr>
        <w:pStyle w:val="Akapitzlist"/>
        <w:spacing w:before="120"/>
        <w:ind w:left="1134" w:hanging="425"/>
        <w:contextualSpacing w:val="0"/>
        <w:jc w:val="both"/>
        <w:rPr>
          <w:sz w:val="24"/>
        </w:rPr>
      </w:pPr>
      <w:r w:rsidRPr="00D6675E">
        <w:rPr>
          <w:sz w:val="24"/>
          <w:szCs w:val="24"/>
        </w:rPr>
        <w:t>1)</w:t>
      </w:r>
      <w:r w:rsidRPr="00D6675E">
        <w:rPr>
          <w:sz w:val="24"/>
          <w:szCs w:val="24"/>
        </w:rPr>
        <w:tab/>
      </w:r>
      <w:r w:rsidRPr="00D6675E">
        <w:rPr>
          <w:sz w:val="24"/>
        </w:rPr>
        <w:t>kwoty odpowiadającej całości albo części kwoty podatku wynikającej z otrzymanej faktury będzie dokonywana na rachunek VAT</w:t>
      </w:r>
      <w:r w:rsidRPr="00D6675E">
        <w:rPr>
          <w:b/>
          <w:sz w:val="24"/>
        </w:rPr>
        <w:t xml:space="preserve"> WYKONAWCY</w:t>
      </w:r>
      <w:r w:rsidRPr="00D6675E">
        <w:rPr>
          <w:sz w:val="24"/>
        </w:rPr>
        <w:t>, w rozumieniu art.</w:t>
      </w:r>
      <w:r>
        <w:rPr>
          <w:sz w:val="24"/>
        </w:rPr>
        <w:t> </w:t>
      </w:r>
      <w:r w:rsidRPr="00D6675E">
        <w:rPr>
          <w:sz w:val="24"/>
        </w:rPr>
        <w:t xml:space="preserve">2 pkt 37 ustawy z dnia 11 marca 2004 r. </w:t>
      </w:r>
      <w:r w:rsidRPr="00D6675E">
        <w:rPr>
          <w:i/>
          <w:iCs/>
          <w:sz w:val="24"/>
        </w:rPr>
        <w:t>o podatku od towarów i usług</w:t>
      </w:r>
      <w:r w:rsidRPr="00D6675E">
        <w:rPr>
          <w:sz w:val="24"/>
        </w:rPr>
        <w:t>,</w:t>
      </w:r>
    </w:p>
    <w:p w14:paraId="1FD94E96" w14:textId="77777777" w:rsidR="00FB1E82" w:rsidRDefault="00FB1E82" w:rsidP="00FB1E82">
      <w:pPr>
        <w:pStyle w:val="Akapitzlist"/>
        <w:spacing w:before="120"/>
        <w:ind w:left="1134" w:hanging="425"/>
        <w:contextualSpacing w:val="0"/>
        <w:jc w:val="both"/>
        <w:rPr>
          <w:b/>
          <w:sz w:val="24"/>
        </w:rPr>
      </w:pPr>
      <w:r w:rsidRPr="00D6675E">
        <w:rPr>
          <w:sz w:val="24"/>
        </w:rPr>
        <w:t>2)</w:t>
      </w:r>
      <w:r w:rsidRPr="00D6675E">
        <w:rPr>
          <w:sz w:val="24"/>
        </w:rPr>
        <w:tab/>
        <w:t xml:space="preserve">kwoty odpowiadającej wartości sprzedaży netto wynikającej z otrzymanej faktury jest dokonywana na rachunek bankowy albo na rachunek w spółdzielczej kasie oszczędnościowo-kredytowej, dla których jest prowadzony rachunek VAT </w:t>
      </w:r>
      <w:r w:rsidRPr="00D6675E">
        <w:rPr>
          <w:b/>
          <w:sz w:val="24"/>
        </w:rPr>
        <w:t>WYKONAWCY.</w:t>
      </w:r>
    </w:p>
    <w:p w14:paraId="1CAF1CA5" w14:textId="75053B23" w:rsidR="00FB1E82" w:rsidRPr="00FB1E82" w:rsidRDefault="000C5B45" w:rsidP="00FB1E82">
      <w:pPr>
        <w:pStyle w:val="Akapitzlist"/>
        <w:numPr>
          <w:ilvl w:val="2"/>
          <w:numId w:val="7"/>
        </w:numPr>
        <w:tabs>
          <w:tab w:val="left" w:pos="567"/>
        </w:tabs>
        <w:spacing w:before="120"/>
        <w:ind w:left="851" w:hanging="851"/>
        <w:contextualSpacing w:val="0"/>
        <w:jc w:val="both"/>
        <w:rPr>
          <w:sz w:val="24"/>
          <w:szCs w:val="24"/>
        </w:rPr>
      </w:pPr>
      <w:r w:rsidRPr="000B3886">
        <w:rPr>
          <w:b/>
          <w:sz w:val="24"/>
          <w:szCs w:val="24"/>
          <w:lang w:eastAsia="ar-SA"/>
        </w:rPr>
        <w:t>WYKONAWCA</w:t>
      </w:r>
      <w:r w:rsidRPr="000B3886">
        <w:rPr>
          <w:sz w:val="24"/>
          <w:szCs w:val="24"/>
          <w:lang w:eastAsia="ar-SA"/>
        </w:rPr>
        <w:t xml:space="preserve"> </w:t>
      </w:r>
      <w:r w:rsidR="00FB1E82" w:rsidRPr="00FB1E82">
        <w:rPr>
          <w:sz w:val="24"/>
          <w:szCs w:val="24"/>
        </w:rPr>
        <w:t>winien wystawić faktury w następujący sposób:</w:t>
      </w:r>
    </w:p>
    <w:p w14:paraId="04EAA748" w14:textId="77777777" w:rsidR="00FB1E82" w:rsidRPr="00D6675E" w:rsidRDefault="00FB1E82" w:rsidP="00FB1E82">
      <w:pPr>
        <w:pStyle w:val="Teksttreci0"/>
        <w:shd w:val="clear" w:color="auto" w:fill="auto"/>
        <w:spacing w:before="120" w:after="0" w:line="240" w:lineRule="auto"/>
        <w:ind w:left="851" w:firstLine="0"/>
        <w:jc w:val="both"/>
        <w:rPr>
          <w:rFonts w:ascii="Times New Roman" w:hAnsi="Times New Roman" w:cs="Times New Roman"/>
          <w:sz w:val="24"/>
          <w:szCs w:val="24"/>
        </w:rPr>
      </w:pPr>
      <w:r w:rsidRPr="00D6675E">
        <w:rPr>
          <w:rStyle w:val="TeksttreciPogrubienie"/>
          <w:rFonts w:ascii="Times New Roman" w:hAnsi="Times New Roman"/>
          <w:sz w:val="24"/>
          <w:szCs w:val="24"/>
        </w:rPr>
        <w:t>Nabywca</w:t>
      </w:r>
      <w:r w:rsidRPr="00D6675E">
        <w:rPr>
          <w:rStyle w:val="TeksttreciPogrubienie"/>
          <w:rFonts w:ascii="Times New Roman" w:hAnsi="Times New Roman"/>
        </w:rPr>
        <w:t>:</w:t>
      </w:r>
      <w:r w:rsidRPr="00D6675E">
        <w:rPr>
          <w:rFonts w:ascii="Times New Roman" w:hAnsi="Times New Roman"/>
          <w:sz w:val="24"/>
          <w:szCs w:val="24"/>
        </w:rPr>
        <w:t xml:space="preserve"> </w:t>
      </w:r>
      <w:r w:rsidRPr="00D6675E">
        <w:rPr>
          <w:rFonts w:ascii="Times New Roman" w:hAnsi="Times New Roman" w:cs="Times New Roman"/>
          <w:sz w:val="24"/>
          <w:szCs w:val="24"/>
        </w:rPr>
        <w:t xml:space="preserve">Państwowe Gospodarstwo Leśne Lasy Państwowe Nadleśnictwo Jeleśnia </w:t>
      </w:r>
    </w:p>
    <w:p w14:paraId="3920379E" w14:textId="77777777" w:rsidR="00FB1E82" w:rsidRPr="00D6675E" w:rsidRDefault="00FB1E82" w:rsidP="00FB1E82">
      <w:pPr>
        <w:pStyle w:val="Teksttreci0"/>
        <w:shd w:val="clear" w:color="auto" w:fill="auto"/>
        <w:spacing w:after="0" w:line="240" w:lineRule="auto"/>
        <w:ind w:left="851" w:firstLine="0"/>
        <w:rPr>
          <w:rFonts w:ascii="Times New Roman" w:hAnsi="Times New Roman" w:cs="Times New Roman"/>
          <w:bCs/>
          <w:sz w:val="20"/>
          <w:szCs w:val="20"/>
        </w:rPr>
      </w:pPr>
      <w:r w:rsidRPr="00D6675E">
        <w:rPr>
          <w:rFonts w:ascii="Times New Roman" w:hAnsi="Times New Roman" w:cs="Times New Roman"/>
          <w:sz w:val="24"/>
          <w:szCs w:val="24"/>
        </w:rPr>
        <w:t xml:space="preserve">34-340 JELEŚNIA, ul. Suska 5, </w:t>
      </w:r>
      <w:r w:rsidRPr="00D6675E">
        <w:rPr>
          <w:rStyle w:val="Pogrubienie"/>
          <w:rFonts w:ascii="Times New Roman" w:hAnsi="Times New Roman" w:cs="Times New Roman"/>
          <w:sz w:val="24"/>
        </w:rPr>
        <w:t xml:space="preserve">NIP: </w:t>
      </w:r>
      <w:r w:rsidRPr="00D6675E">
        <w:rPr>
          <w:rFonts w:ascii="Times New Roman" w:hAnsi="Times New Roman" w:cs="Times New Roman"/>
          <w:bCs/>
          <w:sz w:val="24"/>
          <w:szCs w:val="20"/>
        </w:rPr>
        <w:t>5530102780</w:t>
      </w:r>
    </w:p>
    <w:p w14:paraId="334C99A5" w14:textId="240286A9" w:rsidR="00FB1E82" w:rsidRDefault="00FB1E82" w:rsidP="00FB1E82">
      <w:pPr>
        <w:pStyle w:val="Akapitzlist"/>
        <w:tabs>
          <w:tab w:val="left" w:pos="567"/>
        </w:tabs>
        <w:spacing w:before="120"/>
        <w:ind w:left="851"/>
        <w:contextualSpacing w:val="0"/>
        <w:jc w:val="both"/>
        <w:rPr>
          <w:sz w:val="24"/>
          <w:szCs w:val="24"/>
        </w:rPr>
      </w:pPr>
      <w:r w:rsidRPr="00D6675E">
        <w:rPr>
          <w:rStyle w:val="TeksttreciPogrubienie"/>
          <w:rFonts w:ascii="Times New Roman" w:hAnsi="Times New Roman"/>
          <w:sz w:val="24"/>
          <w:szCs w:val="24"/>
        </w:rPr>
        <w:t>Odbiorca:</w:t>
      </w:r>
      <w:r w:rsidRPr="00D6675E">
        <w:rPr>
          <w:sz w:val="24"/>
          <w:szCs w:val="24"/>
        </w:rPr>
        <w:t xml:space="preserve"> Państwowe Gospodarstwo Leśne Lasy Państwowe Nadleśnictwo Jeleśnia 34-340 JELEŚNIA, ul. Suska 5</w:t>
      </w:r>
    </w:p>
    <w:p w14:paraId="342D33D4" w14:textId="3DE4D80D" w:rsidR="000C5B45" w:rsidRPr="000B3886" w:rsidRDefault="00FB1E82" w:rsidP="000C5B45">
      <w:pPr>
        <w:pStyle w:val="Akapitzlist"/>
        <w:numPr>
          <w:ilvl w:val="2"/>
          <w:numId w:val="7"/>
        </w:numPr>
        <w:tabs>
          <w:tab w:val="left" w:pos="567"/>
        </w:tabs>
        <w:spacing w:before="120"/>
        <w:ind w:left="851" w:hanging="851"/>
        <w:contextualSpacing w:val="0"/>
        <w:jc w:val="both"/>
        <w:rPr>
          <w:sz w:val="24"/>
          <w:szCs w:val="24"/>
        </w:rPr>
      </w:pPr>
      <w:r w:rsidRPr="000B3886">
        <w:rPr>
          <w:b/>
          <w:sz w:val="24"/>
          <w:szCs w:val="24"/>
          <w:lang w:eastAsia="ar-SA"/>
        </w:rPr>
        <w:t>WYKONAWCA</w:t>
      </w:r>
      <w:r w:rsidRPr="000B3886">
        <w:rPr>
          <w:sz w:val="24"/>
          <w:szCs w:val="24"/>
          <w:lang w:eastAsia="ar-SA"/>
        </w:rPr>
        <w:t xml:space="preserve"> </w:t>
      </w:r>
      <w:r w:rsidR="000C5B45" w:rsidRPr="000B3886">
        <w:rPr>
          <w:sz w:val="24"/>
          <w:szCs w:val="24"/>
          <w:lang w:eastAsia="ar-SA"/>
        </w:rPr>
        <w:t xml:space="preserve">jest zobowiązany przedłożyć, wraz z rozliczeniem każdego należnego mu wynagrodzenia częściowego lub końcowego,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t>
      </w:r>
      <w:r w:rsidR="000C5B45" w:rsidRPr="000B3886">
        <w:rPr>
          <w:b/>
          <w:sz w:val="24"/>
          <w:szCs w:val="24"/>
          <w:lang w:eastAsia="ar-SA"/>
        </w:rPr>
        <w:t>WYKONAWCY</w:t>
      </w:r>
      <w:r w:rsidR="000C5B45" w:rsidRPr="000B3886">
        <w:rPr>
          <w:sz w:val="24"/>
          <w:szCs w:val="24"/>
          <w:lang w:eastAsia="ar-SA"/>
        </w:rPr>
        <w:t xml:space="preserve">, Podwykonawcy lub dalszego Podwykonawcy w uregulowaniu wszystkich wymagalnych w tym okresie wynagrodzeń Podwykonawców lub dalszych </w:t>
      </w:r>
      <w:r w:rsidR="000C5B45" w:rsidRPr="000B3886">
        <w:rPr>
          <w:sz w:val="24"/>
          <w:szCs w:val="24"/>
          <w:lang w:eastAsia="ar-SA"/>
        </w:rPr>
        <w:lastRenderedPageBreak/>
        <w:t>Podwykonawców wynikających z</w:t>
      </w:r>
      <w:r w:rsidR="00AC0381">
        <w:rPr>
          <w:sz w:val="24"/>
          <w:szCs w:val="24"/>
          <w:lang w:eastAsia="ar-SA"/>
        </w:rPr>
        <w:t xml:space="preserve"> </w:t>
      </w:r>
      <w:r w:rsidR="000C5B45" w:rsidRPr="000B3886">
        <w:rPr>
          <w:sz w:val="24"/>
          <w:szCs w:val="24"/>
          <w:lang w:eastAsia="ar-SA"/>
        </w:rPr>
        <w:t>Umów o podwykonawstwo. Kopia Umowy o podwykonawstwo wraz z załączonymi do niej dokumentami stanowi załącznik do Umowy.</w:t>
      </w:r>
    </w:p>
    <w:p w14:paraId="452A1B97" w14:textId="27C70C6F" w:rsidR="000C5B45" w:rsidRPr="000B3886" w:rsidRDefault="000C5B45" w:rsidP="000C5B45">
      <w:pPr>
        <w:pStyle w:val="Akapitzlist"/>
        <w:numPr>
          <w:ilvl w:val="2"/>
          <w:numId w:val="7"/>
        </w:numPr>
        <w:tabs>
          <w:tab w:val="left" w:pos="567"/>
        </w:tabs>
        <w:spacing w:before="120"/>
        <w:ind w:left="851" w:hanging="851"/>
        <w:contextualSpacing w:val="0"/>
        <w:jc w:val="both"/>
        <w:rPr>
          <w:b/>
          <w:sz w:val="24"/>
          <w:szCs w:val="24"/>
        </w:rPr>
      </w:pPr>
      <w:r w:rsidRPr="000B3886">
        <w:rPr>
          <w:sz w:val="24"/>
          <w:szCs w:val="24"/>
          <w:lang w:eastAsia="ar-SA"/>
        </w:rPr>
        <w:t xml:space="preserve">Jeżeli w terminie określonym w zaakceptowanej przez </w:t>
      </w:r>
      <w:r w:rsidRPr="000B3886">
        <w:rPr>
          <w:b/>
          <w:sz w:val="24"/>
          <w:szCs w:val="24"/>
          <w:lang w:eastAsia="ar-SA"/>
        </w:rPr>
        <w:t>ZAMAWIAJĄCEGO</w:t>
      </w:r>
      <w:r w:rsidRPr="000B3886">
        <w:rPr>
          <w:sz w:val="24"/>
          <w:szCs w:val="24"/>
          <w:lang w:eastAsia="ar-SA"/>
        </w:rPr>
        <w:t xml:space="preserve"> Umowie o podwykonawstwo, </w:t>
      </w:r>
      <w:r w:rsidRPr="000B3886">
        <w:rPr>
          <w:b/>
          <w:sz w:val="24"/>
          <w:szCs w:val="24"/>
          <w:lang w:eastAsia="ar-SA"/>
        </w:rPr>
        <w:t>WYKONAWCA</w:t>
      </w:r>
      <w:r w:rsidRPr="000B3886">
        <w:rPr>
          <w:sz w:val="24"/>
          <w:szCs w:val="24"/>
          <w:lang w:eastAsia="ar-SA"/>
        </w:rPr>
        <w:t>, Podwykonawca lub dalszy Podwykonawca nie zapłaci wymagalnego wynagrodzenia przysługującego Podwykonawcy lub dalszemu Podwykonawcy, Podwykonawca lub dalszy Podwykonawca może zwrócić się z</w:t>
      </w:r>
      <w:r w:rsidR="00DF0F20">
        <w:rPr>
          <w:sz w:val="24"/>
          <w:szCs w:val="24"/>
          <w:lang w:eastAsia="ar-SA"/>
        </w:rPr>
        <w:t> </w:t>
      </w:r>
      <w:r w:rsidRPr="000B3886">
        <w:rPr>
          <w:sz w:val="24"/>
          <w:szCs w:val="24"/>
          <w:lang w:eastAsia="ar-SA"/>
        </w:rPr>
        <w:t xml:space="preserve">żądaniem zapłaty należnego wynagrodzenia bezpośrednio do </w:t>
      </w:r>
      <w:r w:rsidRPr="000B3886">
        <w:rPr>
          <w:b/>
          <w:sz w:val="24"/>
          <w:szCs w:val="24"/>
          <w:lang w:eastAsia="ar-SA"/>
        </w:rPr>
        <w:t>ZAMAWIAJĄCEGO.</w:t>
      </w:r>
    </w:p>
    <w:p w14:paraId="7B7145F2" w14:textId="77777777" w:rsidR="000C5B45" w:rsidRPr="000B3886" w:rsidRDefault="000C5B45" w:rsidP="000C5B45">
      <w:pPr>
        <w:pStyle w:val="WW-NormalnyWeb"/>
        <w:numPr>
          <w:ilvl w:val="2"/>
          <w:numId w:val="7"/>
        </w:numPr>
        <w:spacing w:before="120" w:after="0"/>
        <w:ind w:left="851" w:hanging="851"/>
        <w:jc w:val="both"/>
        <w:rPr>
          <w:rFonts w:ascii="Times New Roman" w:hAnsi="Times New Roman"/>
          <w:szCs w:val="24"/>
        </w:rPr>
      </w:pPr>
      <w:r w:rsidRPr="000B3886">
        <w:rPr>
          <w:rFonts w:ascii="Times New Roman" w:hAnsi="Times New Roman"/>
          <w:b/>
          <w:szCs w:val="24"/>
        </w:rPr>
        <w:t>ZAMAWIAJĄCY</w:t>
      </w:r>
      <w:r w:rsidRPr="000B3886">
        <w:rPr>
          <w:rFonts w:ascii="Times New Roman" w:hAnsi="Times New Roman"/>
          <w:szCs w:val="24"/>
        </w:rPr>
        <w:t xml:space="preserve"> niezwłocznie po zgłoszeniu żądania dokonania płatności bezpośredniej zawiadomi </w:t>
      </w:r>
      <w:r w:rsidRPr="000B3886">
        <w:rPr>
          <w:rFonts w:ascii="Times New Roman" w:hAnsi="Times New Roman"/>
          <w:b/>
          <w:szCs w:val="24"/>
        </w:rPr>
        <w:t xml:space="preserve">WYKONAWCĘ </w:t>
      </w:r>
      <w:r w:rsidRPr="000B3886">
        <w:rPr>
          <w:rFonts w:ascii="Times New Roman" w:hAnsi="Times New Roman"/>
          <w:szCs w:val="24"/>
        </w:rPr>
        <w:t xml:space="preserve">o żądaniu Podwykonawcy lub dalszego Podwykonawcy oraz </w:t>
      </w:r>
      <w:r w:rsidRPr="000B3886">
        <w:rPr>
          <w:rFonts w:ascii="Times New Roman" w:eastAsia="Times New Roman" w:hAnsi="Times New Roman"/>
          <w:snapToGrid w:val="0"/>
          <w:szCs w:val="24"/>
          <w:lang w:eastAsia="ar-SA"/>
        </w:rPr>
        <w:t xml:space="preserve">wezwie </w:t>
      </w:r>
      <w:r w:rsidRPr="000B3886">
        <w:rPr>
          <w:rFonts w:ascii="Times New Roman" w:eastAsia="Times New Roman" w:hAnsi="Times New Roman"/>
          <w:b/>
          <w:snapToGrid w:val="0"/>
          <w:szCs w:val="24"/>
          <w:lang w:eastAsia="ar-SA"/>
        </w:rPr>
        <w:t>WYKONAWCĘ</w:t>
      </w:r>
      <w:r w:rsidRPr="000B3886">
        <w:rPr>
          <w:rFonts w:ascii="Times New Roman" w:eastAsia="Times New Roman" w:hAnsi="Times New Roman"/>
          <w:snapToGrid w:val="0"/>
          <w:szCs w:val="24"/>
          <w:lang w:eastAsia="ar-SA"/>
        </w:rPr>
        <w:t xml:space="preserve"> do zgłoszenia pisemnych uwag dotyczących zasadności bezpośredniej zapłaty wynagrodzenia Podwykonawcy lub dalszemu Podwykonawcy, w terminie 7 dni od dnia doręczenia </w:t>
      </w:r>
      <w:r w:rsidRPr="000B3886">
        <w:rPr>
          <w:rFonts w:ascii="Times New Roman" w:eastAsia="Times New Roman" w:hAnsi="Times New Roman"/>
          <w:b/>
          <w:snapToGrid w:val="0"/>
          <w:szCs w:val="24"/>
          <w:lang w:eastAsia="ar-SA"/>
        </w:rPr>
        <w:t>WYKONAWCY</w:t>
      </w:r>
      <w:r w:rsidRPr="000B3886">
        <w:rPr>
          <w:rFonts w:ascii="Times New Roman" w:eastAsia="Times New Roman" w:hAnsi="Times New Roman"/>
          <w:snapToGrid w:val="0"/>
          <w:szCs w:val="24"/>
          <w:lang w:eastAsia="ar-SA"/>
        </w:rPr>
        <w:t xml:space="preserve"> wezwania. </w:t>
      </w:r>
    </w:p>
    <w:p w14:paraId="439549CD" w14:textId="2E0B1F34" w:rsidR="000C5B45" w:rsidRPr="000B3886" w:rsidRDefault="000C5B45" w:rsidP="000C5B45">
      <w:pPr>
        <w:pStyle w:val="Akapitzlist"/>
        <w:numPr>
          <w:ilvl w:val="2"/>
          <w:numId w:val="7"/>
        </w:numPr>
        <w:tabs>
          <w:tab w:val="left" w:pos="567"/>
        </w:tabs>
        <w:spacing w:before="120"/>
        <w:ind w:left="851" w:hanging="851"/>
        <w:contextualSpacing w:val="0"/>
        <w:jc w:val="both"/>
        <w:rPr>
          <w:sz w:val="24"/>
          <w:szCs w:val="24"/>
        </w:rPr>
      </w:pPr>
      <w:r w:rsidRPr="000B3886">
        <w:rPr>
          <w:sz w:val="24"/>
          <w:szCs w:val="24"/>
          <w:lang w:eastAsia="ar-SA"/>
        </w:rPr>
        <w:t xml:space="preserve">W przypadku zgłoszenia przez </w:t>
      </w:r>
      <w:r w:rsidRPr="000B3886">
        <w:rPr>
          <w:b/>
          <w:sz w:val="24"/>
          <w:szCs w:val="24"/>
          <w:lang w:eastAsia="ar-SA"/>
        </w:rPr>
        <w:t>WYKONAWCĘ</w:t>
      </w:r>
      <w:r w:rsidRPr="000B3886">
        <w:rPr>
          <w:sz w:val="24"/>
          <w:szCs w:val="24"/>
          <w:lang w:eastAsia="ar-SA"/>
        </w:rPr>
        <w:t xml:space="preserve"> uwag, o których mowa w pkt </w:t>
      </w:r>
      <w:r w:rsidR="00AC0381">
        <w:rPr>
          <w:sz w:val="24"/>
          <w:szCs w:val="24"/>
          <w:lang w:eastAsia="ar-SA"/>
        </w:rPr>
        <w:t>22</w:t>
      </w:r>
      <w:r w:rsidRPr="000B3886">
        <w:rPr>
          <w:sz w:val="24"/>
          <w:szCs w:val="24"/>
          <w:lang w:eastAsia="ar-SA"/>
        </w:rPr>
        <w:t xml:space="preserve">.5.5., podważających zasadność bezpośredniej zapłaty, </w:t>
      </w:r>
      <w:r w:rsidRPr="000B3886">
        <w:rPr>
          <w:b/>
          <w:sz w:val="24"/>
          <w:szCs w:val="24"/>
          <w:lang w:eastAsia="ar-SA"/>
        </w:rPr>
        <w:t>ZAMAWIAJĄCY</w:t>
      </w:r>
      <w:r w:rsidRPr="000B3886">
        <w:rPr>
          <w:sz w:val="24"/>
          <w:szCs w:val="24"/>
          <w:lang w:eastAsia="ar-SA"/>
        </w:rPr>
        <w:t xml:space="preserve"> może:</w:t>
      </w:r>
    </w:p>
    <w:p w14:paraId="513D2519" w14:textId="77777777" w:rsidR="000C5B45" w:rsidRPr="000B3886" w:rsidRDefault="000C5B45" w:rsidP="000C5B45">
      <w:pPr>
        <w:pStyle w:val="Akapitzlist"/>
        <w:numPr>
          <w:ilvl w:val="0"/>
          <w:numId w:val="37"/>
        </w:numPr>
        <w:spacing w:before="120"/>
        <w:ind w:left="1134" w:hanging="283"/>
        <w:contextualSpacing w:val="0"/>
        <w:jc w:val="both"/>
        <w:rPr>
          <w:sz w:val="24"/>
          <w:szCs w:val="24"/>
        </w:rPr>
      </w:pPr>
      <w:r w:rsidRPr="000B3886">
        <w:rPr>
          <w:sz w:val="24"/>
          <w:szCs w:val="24"/>
          <w:lang w:eastAsia="ar-SA"/>
        </w:rPr>
        <w:t xml:space="preserve">nie dokonać bezpośredniej zapłaty wynagrodzenia Podwykonawcy, jeżeli </w:t>
      </w:r>
      <w:r w:rsidRPr="000B3886">
        <w:rPr>
          <w:b/>
          <w:sz w:val="24"/>
          <w:szCs w:val="24"/>
          <w:lang w:eastAsia="ar-SA"/>
        </w:rPr>
        <w:t>WYKONAWCA</w:t>
      </w:r>
      <w:r w:rsidRPr="000B3886">
        <w:rPr>
          <w:sz w:val="24"/>
          <w:szCs w:val="24"/>
          <w:lang w:eastAsia="ar-SA"/>
        </w:rPr>
        <w:t xml:space="preserve"> wykaże niezasadność takiej zapłaty lub</w:t>
      </w:r>
    </w:p>
    <w:p w14:paraId="31C511F1" w14:textId="77777777" w:rsidR="000C5B45" w:rsidRPr="000B3886" w:rsidRDefault="000C5B45" w:rsidP="000C5B45">
      <w:pPr>
        <w:pStyle w:val="Akapitzlist"/>
        <w:numPr>
          <w:ilvl w:val="0"/>
          <w:numId w:val="37"/>
        </w:numPr>
        <w:spacing w:before="120"/>
        <w:ind w:left="1134" w:hanging="283"/>
        <w:contextualSpacing w:val="0"/>
        <w:jc w:val="both"/>
        <w:rPr>
          <w:sz w:val="24"/>
          <w:szCs w:val="24"/>
        </w:rPr>
      </w:pPr>
      <w:r w:rsidRPr="000B3886">
        <w:rPr>
          <w:sz w:val="24"/>
          <w:szCs w:val="24"/>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704E0691" w14:textId="77777777" w:rsidR="000C5B45" w:rsidRPr="000B3886" w:rsidRDefault="000C5B45" w:rsidP="000C5B45">
      <w:pPr>
        <w:pStyle w:val="Akapitzlist"/>
        <w:numPr>
          <w:ilvl w:val="0"/>
          <w:numId w:val="37"/>
        </w:numPr>
        <w:spacing w:before="120"/>
        <w:ind w:left="1134" w:hanging="283"/>
        <w:contextualSpacing w:val="0"/>
        <w:jc w:val="both"/>
        <w:rPr>
          <w:sz w:val="24"/>
          <w:szCs w:val="24"/>
        </w:rPr>
      </w:pPr>
      <w:r w:rsidRPr="000B3886">
        <w:rPr>
          <w:sz w:val="24"/>
          <w:szCs w:val="24"/>
          <w:lang w:eastAsia="ar-SA"/>
        </w:rPr>
        <w:t xml:space="preserve">dokonać bezpośredniej zapłaty wynagrodzenia Podwykonawcy lub dalszemu Podwykonawcy, jeżeli Podwykonawca lub dalszy Podwykonawca wykaże zasadność takiej zapłaty. </w:t>
      </w:r>
    </w:p>
    <w:p w14:paraId="7C5ED578" w14:textId="739CD5B5" w:rsidR="000C5B45" w:rsidRPr="000B3886" w:rsidRDefault="000C5B45" w:rsidP="000C5B45">
      <w:pPr>
        <w:pStyle w:val="Akapitzlist"/>
        <w:numPr>
          <w:ilvl w:val="2"/>
          <w:numId w:val="7"/>
        </w:numPr>
        <w:tabs>
          <w:tab w:val="left" w:pos="567"/>
        </w:tabs>
        <w:spacing w:before="120"/>
        <w:ind w:left="851" w:hanging="851"/>
        <w:contextualSpacing w:val="0"/>
        <w:jc w:val="both"/>
        <w:rPr>
          <w:sz w:val="24"/>
          <w:szCs w:val="24"/>
        </w:rPr>
      </w:pPr>
      <w:r w:rsidRPr="000B3886">
        <w:rPr>
          <w:b/>
          <w:sz w:val="24"/>
          <w:szCs w:val="24"/>
          <w:lang w:eastAsia="ar-SA"/>
        </w:rPr>
        <w:t>ZAMAWIAJĄCY</w:t>
      </w:r>
      <w:r w:rsidRPr="000B3886">
        <w:rPr>
          <w:sz w:val="24"/>
          <w:szCs w:val="24"/>
          <w:lang w:eastAsia="ar-SA"/>
        </w:rPr>
        <w:t xml:space="preserve"> jest zobowiązany zapłacić Podwykonawcy lub dalszemu Podwykonawcy należne wynagrodzenie, będące przedmiotem żądania, o którym mowa w pkt </w:t>
      </w:r>
      <w:r w:rsidR="00AC0381">
        <w:rPr>
          <w:sz w:val="24"/>
          <w:szCs w:val="24"/>
          <w:lang w:eastAsia="ar-SA"/>
        </w:rPr>
        <w:t>22</w:t>
      </w:r>
      <w:r w:rsidRPr="000B3886">
        <w:rPr>
          <w:sz w:val="24"/>
          <w:szCs w:val="24"/>
          <w:lang w:eastAsia="ar-SA"/>
        </w:rPr>
        <w:t xml:space="preserve">.5.4., jeżeli Podwykonawca lub dalszy Podwykonawca udokumentuje jego zasadność fakturą VAT oraz dokumentami potwierdzającymi wykonanie i odbiór robót, a </w:t>
      </w:r>
      <w:r w:rsidRPr="000B3886">
        <w:rPr>
          <w:b/>
          <w:sz w:val="24"/>
          <w:szCs w:val="24"/>
          <w:lang w:eastAsia="ar-SA"/>
        </w:rPr>
        <w:t>WYKONAWCA</w:t>
      </w:r>
      <w:r w:rsidRPr="000B3886">
        <w:rPr>
          <w:sz w:val="24"/>
          <w:szCs w:val="24"/>
          <w:lang w:eastAsia="ar-SA"/>
        </w:rPr>
        <w:t xml:space="preserve"> nie złoży w trybie określonym w pkt </w:t>
      </w:r>
      <w:r w:rsidR="00AC0381">
        <w:rPr>
          <w:sz w:val="24"/>
          <w:szCs w:val="24"/>
          <w:lang w:eastAsia="ar-SA"/>
        </w:rPr>
        <w:t>22</w:t>
      </w:r>
      <w:r w:rsidRPr="000B3886">
        <w:rPr>
          <w:sz w:val="24"/>
          <w:szCs w:val="24"/>
          <w:lang w:eastAsia="ar-SA"/>
        </w:rPr>
        <w:t>.5.5. uwag wykazujących niezasadność bezpośredniej zapłaty. Bezpośrednia zapłata obejmuje wyłącznie należne wynagrodzenie, bez odsetek należnych Podwykonawcy lub dalszemu Podwykonawcy z tytułu uchybienia terminowi zapłaty.</w:t>
      </w:r>
    </w:p>
    <w:p w14:paraId="5D3052E7" w14:textId="77777777" w:rsidR="000C5B45" w:rsidRPr="000B3886" w:rsidRDefault="000C5B45" w:rsidP="000C5B45">
      <w:pPr>
        <w:pStyle w:val="Akapitzlist"/>
        <w:numPr>
          <w:ilvl w:val="2"/>
          <w:numId w:val="7"/>
        </w:numPr>
        <w:tabs>
          <w:tab w:val="left" w:pos="567"/>
        </w:tabs>
        <w:spacing w:before="120"/>
        <w:ind w:left="851" w:hanging="851"/>
        <w:contextualSpacing w:val="0"/>
        <w:jc w:val="both"/>
        <w:rPr>
          <w:sz w:val="24"/>
          <w:szCs w:val="24"/>
        </w:rPr>
      </w:pPr>
      <w:r w:rsidRPr="000B3886">
        <w:rPr>
          <w:sz w:val="24"/>
          <w:szCs w:val="24"/>
          <w:lang w:eastAsia="ar-SA"/>
        </w:rPr>
        <w:t xml:space="preserve">Równowartość kwoty zapłaconej Podwykonawcy lub dalszemu Podwykonawcy, bądź skierowanej do depozytu sądowego, </w:t>
      </w:r>
      <w:r w:rsidRPr="000B3886">
        <w:rPr>
          <w:b/>
          <w:sz w:val="24"/>
          <w:szCs w:val="24"/>
          <w:lang w:eastAsia="ar-SA"/>
        </w:rPr>
        <w:t>ZAMAWIAJĄCY</w:t>
      </w:r>
      <w:r w:rsidRPr="000B3886">
        <w:rPr>
          <w:sz w:val="24"/>
          <w:szCs w:val="24"/>
          <w:lang w:eastAsia="ar-SA"/>
        </w:rPr>
        <w:t xml:space="preserve"> potrąci z wynagrodzenia należnego </w:t>
      </w:r>
      <w:r w:rsidRPr="000B3886">
        <w:rPr>
          <w:b/>
          <w:sz w:val="24"/>
          <w:szCs w:val="24"/>
        </w:rPr>
        <w:t>WYKONAWCY</w:t>
      </w:r>
      <w:r w:rsidRPr="000B3886">
        <w:rPr>
          <w:sz w:val="24"/>
          <w:szCs w:val="24"/>
        </w:rPr>
        <w:t xml:space="preserve">. </w:t>
      </w:r>
    </w:p>
    <w:p w14:paraId="21E960EE" w14:textId="1DEEF795" w:rsidR="000C5B45" w:rsidRPr="000B3886" w:rsidRDefault="000C5B45" w:rsidP="000C5B45">
      <w:pPr>
        <w:pStyle w:val="Akapitzlist"/>
        <w:numPr>
          <w:ilvl w:val="2"/>
          <w:numId w:val="7"/>
        </w:numPr>
        <w:spacing w:before="120"/>
        <w:ind w:left="851" w:hanging="851"/>
        <w:contextualSpacing w:val="0"/>
        <w:jc w:val="both"/>
        <w:rPr>
          <w:sz w:val="24"/>
          <w:szCs w:val="24"/>
        </w:rPr>
      </w:pPr>
      <w:r w:rsidRPr="000B3886">
        <w:rPr>
          <w:sz w:val="24"/>
          <w:szCs w:val="24"/>
        </w:rPr>
        <w:t xml:space="preserve">Podstawą wypłaty należnego </w:t>
      </w:r>
      <w:r w:rsidRPr="000B3886">
        <w:rPr>
          <w:b/>
          <w:sz w:val="24"/>
          <w:szCs w:val="24"/>
        </w:rPr>
        <w:t>WYKONAWCY</w:t>
      </w:r>
      <w:r w:rsidRPr="000B3886">
        <w:rPr>
          <w:sz w:val="24"/>
          <w:szCs w:val="24"/>
        </w:rPr>
        <w:t xml:space="preserve"> wynagrodzenia, będzie wystawiony przez </w:t>
      </w:r>
      <w:r w:rsidRPr="000B3886">
        <w:rPr>
          <w:b/>
          <w:sz w:val="24"/>
          <w:szCs w:val="24"/>
        </w:rPr>
        <w:t>WYKONAWCĘ</w:t>
      </w:r>
      <w:r w:rsidRPr="000B3886">
        <w:rPr>
          <w:sz w:val="24"/>
          <w:szCs w:val="24"/>
        </w:rPr>
        <w:t xml:space="preserve">: faktura VAT, o których mowa w pkt </w:t>
      </w:r>
      <w:r w:rsidR="00AC0381">
        <w:rPr>
          <w:sz w:val="24"/>
          <w:szCs w:val="24"/>
        </w:rPr>
        <w:t>22</w:t>
      </w:r>
      <w:r w:rsidRPr="000B3886">
        <w:rPr>
          <w:sz w:val="24"/>
          <w:szCs w:val="24"/>
        </w:rPr>
        <w:t xml:space="preserve">.5.1., przedstawione </w:t>
      </w:r>
      <w:r w:rsidRPr="000B3886">
        <w:rPr>
          <w:b/>
          <w:sz w:val="24"/>
          <w:szCs w:val="24"/>
        </w:rPr>
        <w:t>ZAMAWIAJĄCEMU</w:t>
      </w:r>
      <w:r w:rsidRPr="000B3886">
        <w:rPr>
          <w:sz w:val="24"/>
          <w:szCs w:val="24"/>
        </w:rPr>
        <w:t xml:space="preserve"> wraz:</w:t>
      </w:r>
    </w:p>
    <w:p w14:paraId="6D639B78" w14:textId="08E93953" w:rsidR="00AC0381" w:rsidRDefault="000C5B45" w:rsidP="00AC0381">
      <w:pPr>
        <w:pStyle w:val="Akapitzlist"/>
        <w:numPr>
          <w:ilvl w:val="1"/>
          <w:numId w:val="54"/>
        </w:numPr>
        <w:spacing w:before="120"/>
        <w:ind w:left="1276" w:hanging="425"/>
        <w:jc w:val="both"/>
        <w:rPr>
          <w:sz w:val="24"/>
          <w:szCs w:val="24"/>
        </w:rPr>
      </w:pPr>
      <w:r w:rsidRPr="00AC0381">
        <w:rPr>
          <w:sz w:val="24"/>
          <w:szCs w:val="24"/>
        </w:rPr>
        <w:t xml:space="preserve">z </w:t>
      </w:r>
      <w:r w:rsidRPr="00AC0381">
        <w:rPr>
          <w:i/>
          <w:sz w:val="24"/>
          <w:szCs w:val="24"/>
        </w:rPr>
        <w:t>Protokołem odbioru częściowego</w:t>
      </w:r>
      <w:r w:rsidRPr="00AC0381">
        <w:rPr>
          <w:sz w:val="24"/>
          <w:szCs w:val="24"/>
        </w:rPr>
        <w:t xml:space="preserve"> lub </w:t>
      </w:r>
      <w:r w:rsidRPr="00AC0381">
        <w:rPr>
          <w:i/>
          <w:sz w:val="24"/>
          <w:szCs w:val="24"/>
        </w:rPr>
        <w:t>Protokołem odbioru końcowego robót</w:t>
      </w:r>
      <w:r w:rsidRPr="00AC0381">
        <w:rPr>
          <w:sz w:val="24"/>
          <w:szCs w:val="24"/>
        </w:rPr>
        <w:t>, w którym będą wyszczególnione wydzielone elementy robót budowlanych wykonane przez Podwykonawców i</w:t>
      </w:r>
      <w:r w:rsidR="00AC0381">
        <w:rPr>
          <w:sz w:val="24"/>
          <w:szCs w:val="24"/>
        </w:rPr>
        <w:t xml:space="preserve"> D</w:t>
      </w:r>
      <w:r w:rsidRPr="00AC0381">
        <w:rPr>
          <w:sz w:val="24"/>
          <w:szCs w:val="24"/>
        </w:rPr>
        <w:t xml:space="preserve">alszych Podwykonawców, lub do którego będą załączone protokoły odbioru części robót wykonanych przez Podwykonawców lub </w:t>
      </w:r>
      <w:r w:rsidR="00AC0381">
        <w:rPr>
          <w:sz w:val="24"/>
          <w:szCs w:val="24"/>
        </w:rPr>
        <w:t>D</w:t>
      </w:r>
      <w:r w:rsidRPr="00AC0381">
        <w:rPr>
          <w:sz w:val="24"/>
          <w:szCs w:val="24"/>
        </w:rPr>
        <w:t>alszych Podwykonawców w</w:t>
      </w:r>
      <w:r w:rsidR="00FB1E82">
        <w:rPr>
          <w:sz w:val="24"/>
          <w:szCs w:val="24"/>
        </w:rPr>
        <w:t xml:space="preserve"> </w:t>
      </w:r>
      <w:r w:rsidRPr="00AC0381">
        <w:rPr>
          <w:sz w:val="24"/>
          <w:szCs w:val="24"/>
        </w:rPr>
        <w:t xml:space="preserve">ramach odbieranego etapu robót, </w:t>
      </w:r>
    </w:p>
    <w:p w14:paraId="2475685C" w14:textId="3D07D3CF" w:rsidR="00AC0381" w:rsidRDefault="000C5B45" w:rsidP="00AC0381">
      <w:pPr>
        <w:pStyle w:val="Akapitzlist"/>
        <w:numPr>
          <w:ilvl w:val="1"/>
          <w:numId w:val="54"/>
        </w:numPr>
        <w:spacing w:before="120"/>
        <w:ind w:left="1276" w:hanging="425"/>
        <w:jc w:val="both"/>
        <w:rPr>
          <w:sz w:val="24"/>
          <w:szCs w:val="24"/>
        </w:rPr>
      </w:pPr>
      <w:r w:rsidRPr="00AC0381">
        <w:rPr>
          <w:sz w:val="24"/>
          <w:szCs w:val="24"/>
        </w:rPr>
        <w:lastRenderedPageBreak/>
        <w:t xml:space="preserve">z kopiami faktur VAT wystawionych przez zaakceptowanych przez </w:t>
      </w:r>
      <w:r w:rsidRPr="00AC0381">
        <w:rPr>
          <w:b/>
          <w:sz w:val="24"/>
          <w:szCs w:val="24"/>
        </w:rPr>
        <w:t>ZAMAWIAJĄCEGO</w:t>
      </w:r>
      <w:r w:rsidRPr="00AC0381">
        <w:rPr>
          <w:sz w:val="24"/>
          <w:szCs w:val="24"/>
        </w:rPr>
        <w:t xml:space="preserve"> Podwykonawców i </w:t>
      </w:r>
      <w:r w:rsidR="00AC0381">
        <w:rPr>
          <w:sz w:val="24"/>
          <w:szCs w:val="24"/>
        </w:rPr>
        <w:t>D</w:t>
      </w:r>
      <w:r w:rsidRPr="00AC0381">
        <w:rPr>
          <w:sz w:val="24"/>
          <w:szCs w:val="24"/>
        </w:rPr>
        <w:t xml:space="preserve">alszych Podwykonawców za wykonane przez nich roboty, dostawy i usługi, </w:t>
      </w:r>
    </w:p>
    <w:p w14:paraId="6F4874A1" w14:textId="1B20E986" w:rsidR="00AC0381" w:rsidRDefault="000C5B45" w:rsidP="00AC0381">
      <w:pPr>
        <w:pStyle w:val="Akapitzlist"/>
        <w:numPr>
          <w:ilvl w:val="1"/>
          <w:numId w:val="54"/>
        </w:numPr>
        <w:spacing w:before="120"/>
        <w:ind w:left="1276" w:hanging="425"/>
        <w:jc w:val="both"/>
        <w:rPr>
          <w:sz w:val="24"/>
          <w:szCs w:val="24"/>
        </w:rPr>
      </w:pPr>
      <w:r w:rsidRPr="00AC0381">
        <w:rPr>
          <w:sz w:val="24"/>
          <w:szCs w:val="24"/>
        </w:rPr>
        <w:t xml:space="preserve">z kopiami przelewów bankowych potwierdzających płatności albo ze sporządzonymi nie więcej niż 5 dni przed upływem terminu płatności oświadczeniami Podwykonawców i </w:t>
      </w:r>
      <w:r w:rsidR="00AC0381">
        <w:rPr>
          <w:sz w:val="24"/>
          <w:szCs w:val="24"/>
        </w:rPr>
        <w:t>D</w:t>
      </w:r>
      <w:r w:rsidRPr="00AC0381">
        <w:rPr>
          <w:sz w:val="24"/>
          <w:szCs w:val="24"/>
        </w:rPr>
        <w:t xml:space="preserve">alszych Podwykonawców o </w:t>
      </w:r>
      <w:proofErr w:type="gramStart"/>
      <w:r w:rsidRPr="00AC0381">
        <w:rPr>
          <w:sz w:val="24"/>
          <w:szCs w:val="24"/>
        </w:rPr>
        <w:t>nie zaleganiu</w:t>
      </w:r>
      <w:proofErr w:type="gramEnd"/>
      <w:r w:rsidRPr="00AC0381">
        <w:rPr>
          <w:sz w:val="24"/>
          <w:szCs w:val="24"/>
        </w:rPr>
        <w:t xml:space="preserve"> z płatnościami wobec nich przez </w:t>
      </w:r>
      <w:r w:rsidRPr="00AC0381">
        <w:rPr>
          <w:b/>
          <w:sz w:val="24"/>
          <w:szCs w:val="24"/>
        </w:rPr>
        <w:t>WYKONAWCĘ</w:t>
      </w:r>
      <w:r w:rsidRPr="00AC0381">
        <w:rPr>
          <w:sz w:val="24"/>
          <w:szCs w:val="24"/>
        </w:rPr>
        <w:t xml:space="preserve"> lub przez Podwykonawców,</w:t>
      </w:r>
    </w:p>
    <w:p w14:paraId="37D60595" w14:textId="32E12849" w:rsidR="000C5B45" w:rsidRPr="00AC0381" w:rsidRDefault="000C5B45" w:rsidP="00AC0381">
      <w:pPr>
        <w:pStyle w:val="Akapitzlist"/>
        <w:numPr>
          <w:ilvl w:val="1"/>
          <w:numId w:val="54"/>
        </w:numPr>
        <w:spacing w:before="120"/>
        <w:ind w:left="1276" w:hanging="425"/>
        <w:jc w:val="both"/>
        <w:rPr>
          <w:sz w:val="24"/>
          <w:szCs w:val="24"/>
        </w:rPr>
      </w:pPr>
      <w:r w:rsidRPr="00AC0381">
        <w:rPr>
          <w:sz w:val="24"/>
          <w:szCs w:val="24"/>
        </w:rPr>
        <w:t xml:space="preserve">a w przypadku braku robót budowlanych, dostaw lub usług zrealizowanych przez Podwykonawców lub </w:t>
      </w:r>
      <w:r w:rsidR="00AC0381">
        <w:rPr>
          <w:sz w:val="24"/>
          <w:szCs w:val="24"/>
        </w:rPr>
        <w:t>D</w:t>
      </w:r>
      <w:r w:rsidRPr="00AC0381">
        <w:rPr>
          <w:sz w:val="24"/>
          <w:szCs w:val="24"/>
        </w:rPr>
        <w:t xml:space="preserve">alszych Podwykonawców przed dniem Odbioru końcowego robót budowlanych, lub jeżeli roszczenia Podwykonawców lub </w:t>
      </w:r>
      <w:r w:rsidR="00AC0381">
        <w:rPr>
          <w:sz w:val="24"/>
          <w:szCs w:val="24"/>
        </w:rPr>
        <w:t>D</w:t>
      </w:r>
      <w:r w:rsidRPr="00AC0381">
        <w:rPr>
          <w:sz w:val="24"/>
          <w:szCs w:val="24"/>
        </w:rPr>
        <w:t xml:space="preserve">alszych Podwykonawców nie były jeszcze wymagalne – wraz z oświadczeniami Podwykonawców lub </w:t>
      </w:r>
      <w:r w:rsidR="00AC0381">
        <w:rPr>
          <w:sz w:val="24"/>
          <w:szCs w:val="24"/>
        </w:rPr>
        <w:t>D</w:t>
      </w:r>
      <w:r w:rsidRPr="00AC0381">
        <w:rPr>
          <w:sz w:val="24"/>
          <w:szCs w:val="24"/>
        </w:rPr>
        <w:t>alszych podwykonawców w tym zakresie.</w:t>
      </w:r>
    </w:p>
    <w:p w14:paraId="52BB8BDB" w14:textId="4664FF22" w:rsidR="00437EDD" w:rsidRPr="00437EDD" w:rsidRDefault="000C5B45" w:rsidP="00437EDD">
      <w:pPr>
        <w:pStyle w:val="Akapitzlist"/>
        <w:numPr>
          <w:ilvl w:val="2"/>
          <w:numId w:val="7"/>
        </w:numPr>
        <w:spacing w:before="120"/>
        <w:ind w:left="851" w:hanging="851"/>
        <w:contextualSpacing w:val="0"/>
        <w:jc w:val="both"/>
        <w:rPr>
          <w:sz w:val="24"/>
          <w:szCs w:val="24"/>
        </w:rPr>
      </w:pPr>
      <w:r w:rsidRPr="000B3886">
        <w:rPr>
          <w:sz w:val="24"/>
          <w:szCs w:val="24"/>
        </w:rPr>
        <w:t>J</w:t>
      </w:r>
      <w:r w:rsidR="00437EDD" w:rsidRPr="00437EDD">
        <w:rPr>
          <w:sz w:val="24"/>
          <w:szCs w:val="24"/>
        </w:rPr>
        <w:t xml:space="preserve">eżeli </w:t>
      </w:r>
      <w:r w:rsidR="00437EDD" w:rsidRPr="00437EDD">
        <w:rPr>
          <w:b/>
          <w:sz w:val="24"/>
          <w:szCs w:val="24"/>
        </w:rPr>
        <w:t>WYKONAWCA</w:t>
      </w:r>
      <w:r w:rsidR="00437EDD" w:rsidRPr="00437EDD">
        <w:rPr>
          <w:sz w:val="24"/>
          <w:szCs w:val="24"/>
        </w:rPr>
        <w:t xml:space="preserve"> nie przedstawi wraz z fakturą VAT lub rachunkiem dokumentów, o których mowa w pkt 22.5.9., </w:t>
      </w:r>
      <w:r w:rsidR="00437EDD" w:rsidRPr="00437EDD">
        <w:rPr>
          <w:b/>
          <w:sz w:val="24"/>
          <w:szCs w:val="24"/>
        </w:rPr>
        <w:t>ZAMAWIAJĄCY</w:t>
      </w:r>
      <w:r w:rsidR="00437EDD" w:rsidRPr="00437EDD">
        <w:rPr>
          <w:sz w:val="24"/>
          <w:szCs w:val="24"/>
        </w:rPr>
        <w:t xml:space="preserve"> jest uprawniony do wstrzymania, do czasu przedłożenia przez </w:t>
      </w:r>
      <w:r w:rsidR="00437EDD" w:rsidRPr="00437EDD">
        <w:rPr>
          <w:b/>
          <w:sz w:val="24"/>
          <w:szCs w:val="24"/>
        </w:rPr>
        <w:t>WYKONAWCĘ</w:t>
      </w:r>
      <w:r w:rsidR="00437EDD" w:rsidRPr="00437EDD">
        <w:rPr>
          <w:sz w:val="24"/>
          <w:szCs w:val="24"/>
        </w:rPr>
        <w:t xml:space="preserve"> stosownych dokumentów, wypłaty należnego </w:t>
      </w:r>
      <w:r w:rsidR="00437EDD" w:rsidRPr="00437EDD">
        <w:rPr>
          <w:b/>
          <w:sz w:val="24"/>
          <w:szCs w:val="24"/>
        </w:rPr>
        <w:t>WYKONAWCY</w:t>
      </w:r>
      <w:r w:rsidR="00437EDD" w:rsidRPr="00437EDD">
        <w:rPr>
          <w:sz w:val="24"/>
          <w:szCs w:val="24"/>
        </w:rPr>
        <w:t xml:space="preserve"> wynagrodzenia </w:t>
      </w:r>
      <w:r w:rsidR="00437EDD" w:rsidRPr="00437EDD">
        <w:rPr>
          <w:color w:val="00000A"/>
          <w:sz w:val="24"/>
          <w:szCs w:val="24"/>
        </w:rPr>
        <w:t xml:space="preserve">w części równej sumie kwot wynikających z nieprzedstawionych dokumentów. </w:t>
      </w:r>
    </w:p>
    <w:p w14:paraId="7FF12C6B" w14:textId="77777777" w:rsidR="00437EDD" w:rsidRPr="00437EDD" w:rsidRDefault="00437EDD" w:rsidP="00437EDD">
      <w:pPr>
        <w:pStyle w:val="Akapitzlist"/>
        <w:autoSpaceDE w:val="0"/>
        <w:autoSpaceDN w:val="0"/>
        <w:adjustRightInd w:val="0"/>
        <w:spacing w:before="120"/>
        <w:ind w:left="851"/>
        <w:jc w:val="both"/>
        <w:rPr>
          <w:sz w:val="24"/>
          <w:szCs w:val="24"/>
        </w:rPr>
      </w:pPr>
      <w:r w:rsidRPr="00437EDD">
        <w:rPr>
          <w:sz w:val="24"/>
          <w:szCs w:val="24"/>
        </w:rPr>
        <w:t xml:space="preserve">Wstrzymanie przez </w:t>
      </w:r>
      <w:r w:rsidRPr="00437EDD">
        <w:rPr>
          <w:b/>
          <w:sz w:val="24"/>
          <w:szCs w:val="24"/>
        </w:rPr>
        <w:t>ZAMAWIAJĄCEGO</w:t>
      </w:r>
      <w:r w:rsidRPr="00437EDD">
        <w:rPr>
          <w:sz w:val="24"/>
          <w:szCs w:val="24"/>
        </w:rPr>
        <w:t xml:space="preserve"> zapłaty do czasu wypełnienia przez </w:t>
      </w:r>
      <w:r w:rsidRPr="00437EDD">
        <w:rPr>
          <w:b/>
          <w:sz w:val="24"/>
          <w:szCs w:val="24"/>
        </w:rPr>
        <w:t>WYKONAWCĘ</w:t>
      </w:r>
      <w:r w:rsidRPr="00437EDD">
        <w:rPr>
          <w:sz w:val="24"/>
          <w:szCs w:val="24"/>
        </w:rPr>
        <w:t xml:space="preserve"> wymagań, o których mowa w pkt 22.5.8., nie skutkuje nie dotrzymaniem przez </w:t>
      </w:r>
      <w:r w:rsidRPr="00437EDD">
        <w:rPr>
          <w:b/>
          <w:sz w:val="24"/>
          <w:szCs w:val="24"/>
        </w:rPr>
        <w:t>ZAMAWIAJĄCEGO</w:t>
      </w:r>
      <w:r w:rsidRPr="00437EDD">
        <w:rPr>
          <w:sz w:val="24"/>
          <w:szCs w:val="24"/>
        </w:rPr>
        <w:t xml:space="preserve"> terminu płatności i nie uprawnia </w:t>
      </w:r>
      <w:r w:rsidRPr="00437EDD">
        <w:rPr>
          <w:b/>
          <w:sz w:val="24"/>
          <w:szCs w:val="24"/>
        </w:rPr>
        <w:t>WYKONAWCY</w:t>
      </w:r>
      <w:r w:rsidRPr="00437EDD">
        <w:rPr>
          <w:sz w:val="24"/>
          <w:szCs w:val="24"/>
        </w:rPr>
        <w:t xml:space="preserve"> do żądania odsetek. </w:t>
      </w:r>
    </w:p>
    <w:p w14:paraId="448A5472" w14:textId="55827AB2" w:rsidR="000C5B45" w:rsidRPr="000B3886" w:rsidRDefault="000C5B45" w:rsidP="000C5B45">
      <w:pPr>
        <w:pStyle w:val="Akapitzlist"/>
        <w:numPr>
          <w:ilvl w:val="2"/>
          <w:numId w:val="7"/>
        </w:numPr>
        <w:spacing w:before="120"/>
        <w:ind w:left="851" w:hanging="851"/>
        <w:contextualSpacing w:val="0"/>
        <w:jc w:val="both"/>
        <w:rPr>
          <w:sz w:val="24"/>
          <w:szCs w:val="24"/>
        </w:rPr>
      </w:pPr>
      <w:r w:rsidRPr="000B3886">
        <w:rPr>
          <w:b/>
          <w:sz w:val="24"/>
          <w:szCs w:val="24"/>
        </w:rPr>
        <w:t>WYKONAWCA</w:t>
      </w:r>
      <w:r w:rsidRPr="000B3886">
        <w:rPr>
          <w:sz w:val="24"/>
          <w:szCs w:val="24"/>
        </w:rPr>
        <w:t xml:space="preserve"> nie przedstawi wraz z fakturą VAT lub rachunkiem dokumentów, o których mowa w pkt </w:t>
      </w:r>
      <w:r w:rsidR="00AC0381">
        <w:rPr>
          <w:sz w:val="24"/>
          <w:szCs w:val="24"/>
        </w:rPr>
        <w:t>22</w:t>
      </w:r>
      <w:r w:rsidRPr="000B3886">
        <w:rPr>
          <w:sz w:val="24"/>
          <w:szCs w:val="24"/>
        </w:rPr>
        <w:t xml:space="preserve">.5.9., </w:t>
      </w:r>
      <w:r w:rsidRPr="000B3886">
        <w:rPr>
          <w:b/>
          <w:sz w:val="24"/>
          <w:szCs w:val="24"/>
        </w:rPr>
        <w:t>ZAMAWIAJĄCY</w:t>
      </w:r>
      <w:r w:rsidRPr="000B3886">
        <w:rPr>
          <w:sz w:val="24"/>
          <w:szCs w:val="24"/>
        </w:rPr>
        <w:t xml:space="preserve"> jest uprawniony do wstrzymania wypłaty należnego </w:t>
      </w:r>
      <w:r w:rsidRPr="000B3886">
        <w:rPr>
          <w:b/>
          <w:sz w:val="24"/>
          <w:szCs w:val="24"/>
        </w:rPr>
        <w:t>WYKONAWCY</w:t>
      </w:r>
      <w:r w:rsidRPr="000B3886">
        <w:rPr>
          <w:sz w:val="24"/>
          <w:szCs w:val="24"/>
        </w:rPr>
        <w:t xml:space="preserve"> wynagrodzenia do czasu przedłożenia przez </w:t>
      </w:r>
      <w:r w:rsidRPr="000B3886">
        <w:rPr>
          <w:b/>
          <w:sz w:val="24"/>
          <w:szCs w:val="24"/>
        </w:rPr>
        <w:t>WYKONAWCĘ</w:t>
      </w:r>
      <w:r w:rsidRPr="000B3886">
        <w:rPr>
          <w:sz w:val="24"/>
          <w:szCs w:val="24"/>
        </w:rPr>
        <w:t xml:space="preserve"> stosownych dokumentów. Wstrzymanie przez </w:t>
      </w:r>
      <w:r w:rsidRPr="000B3886">
        <w:rPr>
          <w:b/>
          <w:sz w:val="24"/>
          <w:szCs w:val="24"/>
        </w:rPr>
        <w:t>ZAMAWIAJĄCEGO</w:t>
      </w:r>
      <w:r w:rsidRPr="000B3886">
        <w:rPr>
          <w:sz w:val="24"/>
          <w:szCs w:val="24"/>
        </w:rPr>
        <w:t xml:space="preserve"> zapłaty do czasu wypełnienia przez </w:t>
      </w:r>
      <w:r w:rsidRPr="000B3886">
        <w:rPr>
          <w:b/>
          <w:sz w:val="24"/>
          <w:szCs w:val="24"/>
        </w:rPr>
        <w:t>WYKONAWCĘ</w:t>
      </w:r>
      <w:r w:rsidRPr="000B3886">
        <w:rPr>
          <w:sz w:val="24"/>
          <w:szCs w:val="24"/>
        </w:rPr>
        <w:t xml:space="preserve"> wymagań, o których mowa w pkt </w:t>
      </w:r>
      <w:r w:rsidR="00AC0381">
        <w:rPr>
          <w:sz w:val="24"/>
          <w:szCs w:val="24"/>
        </w:rPr>
        <w:t>22</w:t>
      </w:r>
      <w:r w:rsidRPr="000B3886">
        <w:rPr>
          <w:sz w:val="24"/>
          <w:szCs w:val="24"/>
        </w:rPr>
        <w:t xml:space="preserve">.5.8., nie skutkuje nie dotrzymaniem przez </w:t>
      </w:r>
      <w:r w:rsidRPr="000B3886">
        <w:rPr>
          <w:b/>
          <w:sz w:val="24"/>
          <w:szCs w:val="24"/>
        </w:rPr>
        <w:t>ZAMAWIAJĄCEGO</w:t>
      </w:r>
      <w:r w:rsidRPr="000B3886">
        <w:rPr>
          <w:sz w:val="24"/>
          <w:szCs w:val="24"/>
        </w:rPr>
        <w:t xml:space="preserve"> terminu płatności i nie uprawnia </w:t>
      </w:r>
      <w:r w:rsidRPr="000B3886">
        <w:rPr>
          <w:b/>
          <w:sz w:val="24"/>
          <w:szCs w:val="24"/>
        </w:rPr>
        <w:t>WYKONAWCY</w:t>
      </w:r>
      <w:r w:rsidRPr="000B3886">
        <w:rPr>
          <w:sz w:val="24"/>
          <w:szCs w:val="24"/>
        </w:rPr>
        <w:t xml:space="preserve"> do żądania odsetek. </w:t>
      </w:r>
    </w:p>
    <w:p w14:paraId="09D67056" w14:textId="77777777" w:rsidR="000C5B45" w:rsidRPr="000B3886" w:rsidRDefault="000C5B45" w:rsidP="000C5B45">
      <w:pPr>
        <w:pStyle w:val="Akapitzlist"/>
        <w:numPr>
          <w:ilvl w:val="2"/>
          <w:numId w:val="7"/>
        </w:numPr>
        <w:spacing w:before="120"/>
        <w:ind w:left="851" w:hanging="851"/>
        <w:contextualSpacing w:val="0"/>
        <w:jc w:val="both"/>
        <w:rPr>
          <w:sz w:val="24"/>
          <w:szCs w:val="24"/>
        </w:rPr>
      </w:pPr>
      <w:r w:rsidRPr="000B3886">
        <w:rPr>
          <w:b/>
          <w:sz w:val="24"/>
          <w:szCs w:val="24"/>
        </w:rPr>
        <w:t>ZAMAWIAJĄCY</w:t>
      </w:r>
      <w:r w:rsidRPr="000B3886">
        <w:rPr>
          <w:sz w:val="24"/>
          <w:szCs w:val="24"/>
        </w:rPr>
        <w:t xml:space="preserve"> jest uprawniony do żądania i uzyskania od </w:t>
      </w:r>
      <w:r w:rsidRPr="000B3886">
        <w:rPr>
          <w:b/>
          <w:sz w:val="24"/>
          <w:szCs w:val="24"/>
        </w:rPr>
        <w:t>WYKONAWCY</w:t>
      </w:r>
      <w:r w:rsidRPr="000B3886">
        <w:rPr>
          <w:sz w:val="24"/>
          <w:szCs w:val="24"/>
        </w:rPr>
        <w:t xml:space="preserve"> niezwłocznie wyjaśnień w przypadku wątpliwości dotyczących dokumentów składanych wraz z wnioskami o płatność.</w:t>
      </w:r>
    </w:p>
    <w:p w14:paraId="02A03B55" w14:textId="0993691C" w:rsidR="000C5B45" w:rsidRPr="000B3886" w:rsidRDefault="000C5B45" w:rsidP="000C5B45">
      <w:pPr>
        <w:pStyle w:val="Akapitzlist"/>
        <w:numPr>
          <w:ilvl w:val="2"/>
          <w:numId w:val="7"/>
        </w:numPr>
        <w:spacing w:before="120"/>
        <w:ind w:left="851" w:hanging="851"/>
        <w:contextualSpacing w:val="0"/>
        <w:jc w:val="both"/>
        <w:rPr>
          <w:sz w:val="24"/>
          <w:szCs w:val="24"/>
        </w:rPr>
      </w:pPr>
      <w:r w:rsidRPr="000B3886">
        <w:rPr>
          <w:b/>
          <w:sz w:val="24"/>
          <w:szCs w:val="24"/>
        </w:rPr>
        <w:t>WYKONAWCA</w:t>
      </w:r>
      <w:r w:rsidRPr="000B3886">
        <w:rPr>
          <w:sz w:val="24"/>
          <w:szCs w:val="24"/>
        </w:rPr>
        <w:t xml:space="preserve"> przekazuje </w:t>
      </w:r>
      <w:r w:rsidRPr="000B3886">
        <w:rPr>
          <w:b/>
          <w:sz w:val="24"/>
          <w:szCs w:val="24"/>
        </w:rPr>
        <w:t xml:space="preserve">ZAMAWIAJĄCEMU </w:t>
      </w:r>
      <w:r w:rsidRPr="000B3886">
        <w:rPr>
          <w:sz w:val="24"/>
          <w:szCs w:val="24"/>
        </w:rPr>
        <w:t xml:space="preserve">pisemne uwagi, o których mowa pkt </w:t>
      </w:r>
      <w:r w:rsidR="00AC0381">
        <w:rPr>
          <w:sz w:val="24"/>
          <w:szCs w:val="24"/>
        </w:rPr>
        <w:t>22</w:t>
      </w:r>
      <w:r w:rsidRPr="000B3886">
        <w:rPr>
          <w:sz w:val="24"/>
          <w:szCs w:val="24"/>
        </w:rPr>
        <w:t xml:space="preserve">.5.9. zawierające szczegółowe uzasadnienie zajętego stanowiska co do zakresu i charakteru robót budowlanych, dostaw i usług realizowanych przez Podwykonawcę lub </w:t>
      </w:r>
      <w:r w:rsidR="00AC0381">
        <w:rPr>
          <w:sz w:val="24"/>
          <w:szCs w:val="24"/>
        </w:rPr>
        <w:t>D</w:t>
      </w:r>
      <w:r w:rsidRPr="000B3886">
        <w:rPr>
          <w:sz w:val="24"/>
          <w:szCs w:val="24"/>
        </w:rPr>
        <w:t xml:space="preserve">alszego Podwykonawcę, prawidłowości ich wykonania, oraz co do wypełnienia przez Podwykonawcę lub </w:t>
      </w:r>
      <w:r w:rsidR="00AC0381">
        <w:rPr>
          <w:sz w:val="24"/>
          <w:szCs w:val="24"/>
        </w:rPr>
        <w:t>D</w:t>
      </w:r>
      <w:r w:rsidRPr="000B3886">
        <w:rPr>
          <w:sz w:val="24"/>
          <w:szCs w:val="24"/>
        </w:rPr>
        <w:t xml:space="preserve">alszego Podwykonawcę postanowień Umowy o podwykonawstwo w zakresie mającym wpływ na wymagalność roszczenia Podwykonawcy lub </w:t>
      </w:r>
      <w:r w:rsidR="00AC0381">
        <w:rPr>
          <w:sz w:val="24"/>
          <w:szCs w:val="24"/>
        </w:rPr>
        <w:t>D</w:t>
      </w:r>
      <w:r w:rsidRPr="000B3886">
        <w:rPr>
          <w:sz w:val="24"/>
          <w:szCs w:val="24"/>
        </w:rPr>
        <w:t xml:space="preserve">alszego Podwykonawcy, a także co do innych okoliczności mających wpływ na tę wymagalność. </w:t>
      </w:r>
    </w:p>
    <w:p w14:paraId="5810E62C" w14:textId="211684A9" w:rsidR="000C5B45" w:rsidRPr="000B3886" w:rsidRDefault="000C5B45" w:rsidP="000C5B45">
      <w:pPr>
        <w:pStyle w:val="Akapitzlist"/>
        <w:numPr>
          <w:ilvl w:val="2"/>
          <w:numId w:val="7"/>
        </w:numPr>
        <w:spacing w:before="120"/>
        <w:ind w:left="851" w:hanging="851"/>
        <w:contextualSpacing w:val="0"/>
        <w:jc w:val="both"/>
        <w:rPr>
          <w:sz w:val="24"/>
          <w:szCs w:val="24"/>
        </w:rPr>
      </w:pPr>
      <w:r w:rsidRPr="000B3886">
        <w:rPr>
          <w:b/>
          <w:sz w:val="24"/>
          <w:szCs w:val="24"/>
        </w:rPr>
        <w:t>ZAMAWIAJĄCY</w:t>
      </w:r>
      <w:r w:rsidRPr="000B3886">
        <w:rPr>
          <w:sz w:val="24"/>
          <w:szCs w:val="24"/>
        </w:rPr>
        <w:t xml:space="preserve"> jest uprawniony do odstąpienia od dokonania bezpośredniej płatności na rzecz Podwykonawcy lub </w:t>
      </w:r>
      <w:r w:rsidR="00AC0381">
        <w:rPr>
          <w:sz w:val="24"/>
          <w:szCs w:val="24"/>
        </w:rPr>
        <w:t>D</w:t>
      </w:r>
      <w:r w:rsidRPr="000B3886">
        <w:rPr>
          <w:sz w:val="24"/>
          <w:szCs w:val="24"/>
        </w:rPr>
        <w:t xml:space="preserve">alszego Podwykonawcy i do wypłaty </w:t>
      </w:r>
      <w:r w:rsidRPr="000B3886">
        <w:rPr>
          <w:b/>
          <w:sz w:val="24"/>
          <w:szCs w:val="24"/>
        </w:rPr>
        <w:t>WYKONAWCY</w:t>
      </w:r>
      <w:r w:rsidRPr="000B3886">
        <w:rPr>
          <w:sz w:val="24"/>
          <w:szCs w:val="24"/>
        </w:rPr>
        <w:t xml:space="preserve"> należnego wynagrodzenia, jeżeli </w:t>
      </w:r>
      <w:r w:rsidRPr="000B3886">
        <w:rPr>
          <w:b/>
          <w:sz w:val="24"/>
          <w:szCs w:val="24"/>
        </w:rPr>
        <w:t>WYKONAWCA</w:t>
      </w:r>
      <w:r w:rsidRPr="000B3886">
        <w:rPr>
          <w:sz w:val="24"/>
          <w:szCs w:val="24"/>
        </w:rPr>
        <w:t xml:space="preserve"> zgłosi uwagi, o których mowa w pkt </w:t>
      </w:r>
      <w:r w:rsidR="00AC0381">
        <w:rPr>
          <w:sz w:val="24"/>
          <w:szCs w:val="24"/>
        </w:rPr>
        <w:t>22</w:t>
      </w:r>
      <w:r w:rsidRPr="000B3886">
        <w:rPr>
          <w:sz w:val="24"/>
          <w:szCs w:val="24"/>
        </w:rPr>
        <w:t xml:space="preserve">.5.5. i wykaże niezasadność takiej płatności, lub jeżeli </w:t>
      </w:r>
      <w:r w:rsidRPr="000B3886">
        <w:rPr>
          <w:b/>
          <w:sz w:val="24"/>
          <w:szCs w:val="24"/>
        </w:rPr>
        <w:t>WYKONAWCA</w:t>
      </w:r>
      <w:r w:rsidRPr="000B3886">
        <w:rPr>
          <w:sz w:val="24"/>
          <w:szCs w:val="24"/>
        </w:rPr>
        <w:t xml:space="preserve"> nie zgłosi uwag, o których mowa w pkt </w:t>
      </w:r>
      <w:r w:rsidR="00AC0381">
        <w:rPr>
          <w:sz w:val="24"/>
          <w:szCs w:val="24"/>
        </w:rPr>
        <w:t>22</w:t>
      </w:r>
      <w:r w:rsidRPr="000B3886">
        <w:rPr>
          <w:sz w:val="24"/>
          <w:szCs w:val="24"/>
        </w:rPr>
        <w:t xml:space="preserve">.5.5., a Podwykonawca lub </w:t>
      </w:r>
      <w:r w:rsidR="00AC0381">
        <w:rPr>
          <w:sz w:val="24"/>
          <w:szCs w:val="24"/>
        </w:rPr>
        <w:t>D</w:t>
      </w:r>
      <w:r w:rsidRPr="000B3886">
        <w:rPr>
          <w:sz w:val="24"/>
          <w:szCs w:val="24"/>
        </w:rPr>
        <w:t>alszy Podwykonawca nie wykażą zasadności takiej płatności.</w:t>
      </w:r>
    </w:p>
    <w:p w14:paraId="1B5B0BF7" w14:textId="4CAFDCC0" w:rsidR="000C5B45" w:rsidRPr="000B3886" w:rsidRDefault="000C5B45" w:rsidP="000C5B45">
      <w:pPr>
        <w:pStyle w:val="Akapitzlist"/>
        <w:numPr>
          <w:ilvl w:val="2"/>
          <w:numId w:val="7"/>
        </w:numPr>
        <w:spacing w:before="120"/>
        <w:ind w:left="851" w:hanging="851"/>
        <w:contextualSpacing w:val="0"/>
        <w:jc w:val="both"/>
        <w:rPr>
          <w:sz w:val="24"/>
          <w:szCs w:val="24"/>
        </w:rPr>
      </w:pPr>
      <w:r w:rsidRPr="000B3886">
        <w:rPr>
          <w:b/>
          <w:sz w:val="24"/>
          <w:szCs w:val="24"/>
        </w:rPr>
        <w:lastRenderedPageBreak/>
        <w:t>ZAMAWIAJĄCY</w:t>
      </w:r>
      <w:r w:rsidRPr="000B3886">
        <w:rPr>
          <w:sz w:val="24"/>
          <w:szCs w:val="24"/>
        </w:rPr>
        <w:t xml:space="preserve"> może dokonać bezpośredniej płatności na rzecz Podwykonawcy lub </w:t>
      </w:r>
      <w:r w:rsidR="00AC0381">
        <w:rPr>
          <w:sz w:val="24"/>
          <w:szCs w:val="24"/>
        </w:rPr>
        <w:t>D</w:t>
      </w:r>
      <w:r w:rsidRPr="000B3886">
        <w:rPr>
          <w:sz w:val="24"/>
          <w:szCs w:val="24"/>
        </w:rPr>
        <w:t xml:space="preserve">alszego Podwykonawcy, jeżeli </w:t>
      </w:r>
      <w:r w:rsidRPr="000B3886">
        <w:rPr>
          <w:b/>
          <w:sz w:val="24"/>
          <w:szCs w:val="24"/>
        </w:rPr>
        <w:t>WYKONAWCA</w:t>
      </w:r>
      <w:r w:rsidRPr="000B3886">
        <w:rPr>
          <w:sz w:val="24"/>
          <w:szCs w:val="24"/>
        </w:rPr>
        <w:t xml:space="preserve"> zgłosi uwagi, o których mowa w pkt </w:t>
      </w:r>
      <w:r w:rsidR="00AC0381">
        <w:rPr>
          <w:sz w:val="24"/>
          <w:szCs w:val="24"/>
        </w:rPr>
        <w:t>22</w:t>
      </w:r>
      <w:r w:rsidRPr="000B3886">
        <w:rPr>
          <w:sz w:val="24"/>
          <w:szCs w:val="24"/>
        </w:rPr>
        <w:t xml:space="preserve">.5.12. i potwierdzi zasadność takiej płatności, lub jeżeli </w:t>
      </w:r>
      <w:r w:rsidRPr="000B3886">
        <w:rPr>
          <w:b/>
          <w:sz w:val="24"/>
          <w:szCs w:val="24"/>
        </w:rPr>
        <w:t>WYKONAWCA</w:t>
      </w:r>
      <w:r w:rsidRPr="000B3886">
        <w:rPr>
          <w:sz w:val="24"/>
          <w:szCs w:val="24"/>
        </w:rPr>
        <w:t xml:space="preserve"> nie zgłosi uwag, o których mowa w pkt </w:t>
      </w:r>
      <w:r w:rsidR="00AC0381">
        <w:rPr>
          <w:sz w:val="24"/>
          <w:szCs w:val="24"/>
        </w:rPr>
        <w:t>22.</w:t>
      </w:r>
      <w:r w:rsidRPr="000B3886">
        <w:rPr>
          <w:sz w:val="24"/>
          <w:szCs w:val="24"/>
        </w:rPr>
        <w:t xml:space="preserve">5.12., a Podwykonawca lub </w:t>
      </w:r>
      <w:r w:rsidR="00AC0381">
        <w:rPr>
          <w:sz w:val="24"/>
          <w:szCs w:val="24"/>
        </w:rPr>
        <w:t>D</w:t>
      </w:r>
      <w:r w:rsidRPr="000B3886">
        <w:rPr>
          <w:sz w:val="24"/>
          <w:szCs w:val="24"/>
        </w:rPr>
        <w:t>alszy Podwykonawca wykażą zasadność takiej płatności.</w:t>
      </w:r>
    </w:p>
    <w:p w14:paraId="0EE6D561" w14:textId="57E2DFF0" w:rsidR="000C5B45" w:rsidRPr="000B3886" w:rsidRDefault="000C5B45" w:rsidP="000C5B45">
      <w:pPr>
        <w:pStyle w:val="Akapitzlist"/>
        <w:numPr>
          <w:ilvl w:val="2"/>
          <w:numId w:val="7"/>
        </w:numPr>
        <w:spacing w:before="120"/>
        <w:ind w:left="851" w:hanging="851"/>
        <w:contextualSpacing w:val="0"/>
        <w:jc w:val="both"/>
        <w:rPr>
          <w:sz w:val="24"/>
          <w:szCs w:val="24"/>
        </w:rPr>
      </w:pPr>
      <w:r w:rsidRPr="000B3886">
        <w:rPr>
          <w:sz w:val="24"/>
          <w:szCs w:val="24"/>
        </w:rPr>
        <w:t xml:space="preserve">Podstawą płatności bezpośredniej dokonywanej przez </w:t>
      </w:r>
      <w:r w:rsidRPr="000B3886">
        <w:rPr>
          <w:b/>
          <w:sz w:val="24"/>
          <w:szCs w:val="24"/>
        </w:rPr>
        <w:t>ZAMAWIAJĄCEGO</w:t>
      </w:r>
      <w:r w:rsidRPr="000B3886">
        <w:rPr>
          <w:sz w:val="24"/>
          <w:szCs w:val="24"/>
        </w:rPr>
        <w:t xml:space="preserve"> na rzecz Podwykonawcy lub </w:t>
      </w:r>
      <w:r w:rsidR="00AC0381">
        <w:rPr>
          <w:sz w:val="24"/>
          <w:szCs w:val="24"/>
        </w:rPr>
        <w:t>D</w:t>
      </w:r>
      <w:r w:rsidRPr="000B3886">
        <w:rPr>
          <w:sz w:val="24"/>
          <w:szCs w:val="24"/>
        </w:rPr>
        <w:t xml:space="preserve">alszego Podwykonawcy będzie kopia faktury VAT lub rachunku Podwykonawcy lub dalszego Podwykonawcy, potwierdzona za zgodność z oryginałem przez </w:t>
      </w:r>
      <w:r w:rsidRPr="000B3886">
        <w:rPr>
          <w:b/>
          <w:sz w:val="24"/>
          <w:szCs w:val="24"/>
        </w:rPr>
        <w:t>WYKONAWCĘ</w:t>
      </w:r>
      <w:r w:rsidRPr="000B3886">
        <w:rPr>
          <w:sz w:val="24"/>
          <w:szCs w:val="24"/>
        </w:rPr>
        <w:t xml:space="preserve"> lub Podwykonawcę, przedstawiona Zamawiającemu wraz z potwierdzoną za zgodność z oryginałem kopią protokołu odbioru przez </w:t>
      </w:r>
      <w:r w:rsidRPr="000B3886">
        <w:rPr>
          <w:b/>
          <w:sz w:val="24"/>
          <w:szCs w:val="24"/>
        </w:rPr>
        <w:t>WYKONAWCĘ</w:t>
      </w:r>
      <w:r w:rsidRPr="000B3886">
        <w:rPr>
          <w:sz w:val="24"/>
          <w:szCs w:val="24"/>
        </w:rPr>
        <w:t xml:space="preserve"> lub Podwykonawcę robót budowlanych, lub potwierdzeniem odbioru dostaw lub usług.</w:t>
      </w:r>
    </w:p>
    <w:p w14:paraId="4894AB20" w14:textId="411B2AE3" w:rsidR="000C5B45" w:rsidRPr="000B3886" w:rsidRDefault="000C5B45" w:rsidP="000C5B45">
      <w:pPr>
        <w:pStyle w:val="Akapitzlist"/>
        <w:numPr>
          <w:ilvl w:val="2"/>
          <w:numId w:val="7"/>
        </w:numPr>
        <w:spacing w:before="120"/>
        <w:ind w:left="851" w:hanging="851"/>
        <w:contextualSpacing w:val="0"/>
        <w:jc w:val="both"/>
        <w:rPr>
          <w:sz w:val="24"/>
          <w:szCs w:val="24"/>
        </w:rPr>
      </w:pPr>
      <w:r w:rsidRPr="000B3886">
        <w:rPr>
          <w:sz w:val="24"/>
          <w:szCs w:val="24"/>
        </w:rPr>
        <w:t xml:space="preserve">Bezpośrednia płatność dokonywana przez </w:t>
      </w:r>
      <w:r w:rsidRPr="000B3886">
        <w:rPr>
          <w:b/>
          <w:sz w:val="24"/>
          <w:szCs w:val="24"/>
        </w:rPr>
        <w:t>ZAMAWIAJĄCEGO</w:t>
      </w:r>
      <w:r w:rsidRPr="000B3886">
        <w:rPr>
          <w:sz w:val="24"/>
          <w:szCs w:val="24"/>
        </w:rPr>
        <w:t xml:space="preserve"> na rzecz Podwykonawcy lub </w:t>
      </w:r>
      <w:r w:rsidR="00AC0381">
        <w:rPr>
          <w:sz w:val="24"/>
          <w:szCs w:val="24"/>
        </w:rPr>
        <w:t>D</w:t>
      </w:r>
      <w:r w:rsidRPr="000B3886">
        <w:rPr>
          <w:sz w:val="24"/>
          <w:szCs w:val="24"/>
        </w:rPr>
        <w:t xml:space="preserve">alszego Podwykonawcy będzie obejmować wyłącznie należne Podwykonawcy lub </w:t>
      </w:r>
      <w:r w:rsidR="00AC0381">
        <w:rPr>
          <w:sz w:val="24"/>
          <w:szCs w:val="24"/>
        </w:rPr>
        <w:t>D</w:t>
      </w:r>
      <w:r w:rsidRPr="000B3886">
        <w:rPr>
          <w:sz w:val="24"/>
          <w:szCs w:val="24"/>
        </w:rPr>
        <w:t xml:space="preserve">alszemu Podwykonawcy wynagrodzenie, bez odsetek należnych Podwykonawcy lub </w:t>
      </w:r>
      <w:r w:rsidR="003214D2">
        <w:rPr>
          <w:sz w:val="24"/>
          <w:szCs w:val="24"/>
        </w:rPr>
        <w:t>D</w:t>
      </w:r>
      <w:r w:rsidRPr="000B3886">
        <w:rPr>
          <w:sz w:val="24"/>
          <w:szCs w:val="24"/>
        </w:rPr>
        <w:t>alszemu Podwykonawcy z tytułu opóźnienia w</w:t>
      </w:r>
      <w:r w:rsidR="003214D2">
        <w:rPr>
          <w:sz w:val="24"/>
          <w:szCs w:val="24"/>
        </w:rPr>
        <w:t xml:space="preserve"> </w:t>
      </w:r>
      <w:r w:rsidRPr="000B3886">
        <w:rPr>
          <w:sz w:val="24"/>
          <w:szCs w:val="24"/>
        </w:rPr>
        <w:t xml:space="preserve">zapłacie należnego wynagrodzenia przez </w:t>
      </w:r>
      <w:r w:rsidRPr="000B3886">
        <w:rPr>
          <w:b/>
          <w:sz w:val="24"/>
          <w:szCs w:val="24"/>
        </w:rPr>
        <w:t>WYKONAWCĘ</w:t>
      </w:r>
      <w:r w:rsidRPr="000B3886">
        <w:rPr>
          <w:sz w:val="24"/>
          <w:szCs w:val="24"/>
        </w:rPr>
        <w:t xml:space="preserve"> lub Podwykonawcę i</w:t>
      </w:r>
      <w:r w:rsidR="003214D2">
        <w:rPr>
          <w:sz w:val="24"/>
          <w:szCs w:val="24"/>
        </w:rPr>
        <w:t xml:space="preserve"> </w:t>
      </w:r>
      <w:r w:rsidRPr="000B3886">
        <w:rPr>
          <w:sz w:val="24"/>
          <w:szCs w:val="24"/>
        </w:rPr>
        <w:t xml:space="preserve">będzie dotyczyć wyłącznie należności powstałych po zaakceptowaniu przez </w:t>
      </w:r>
      <w:r w:rsidRPr="000B3886">
        <w:rPr>
          <w:b/>
          <w:sz w:val="24"/>
          <w:szCs w:val="24"/>
        </w:rPr>
        <w:t>ZAMAWIAJĄCEGO</w:t>
      </w:r>
      <w:r w:rsidRPr="000B3886">
        <w:rPr>
          <w:sz w:val="24"/>
          <w:szCs w:val="24"/>
        </w:rPr>
        <w:t xml:space="preserve"> Umowy o podwykonawstwo robót budowlanych lub Umowy o podwykonawstwo w zakresie dostaw lub usług. </w:t>
      </w:r>
    </w:p>
    <w:p w14:paraId="0A75D002" w14:textId="73A273E9" w:rsidR="000C5B45" w:rsidRPr="000B3886" w:rsidRDefault="000C5B45" w:rsidP="000C5B45">
      <w:pPr>
        <w:pStyle w:val="Akapitzlist"/>
        <w:numPr>
          <w:ilvl w:val="2"/>
          <w:numId w:val="7"/>
        </w:numPr>
        <w:spacing w:before="120"/>
        <w:ind w:left="851" w:hanging="851"/>
        <w:contextualSpacing w:val="0"/>
        <w:jc w:val="both"/>
        <w:rPr>
          <w:sz w:val="24"/>
          <w:szCs w:val="24"/>
        </w:rPr>
      </w:pPr>
      <w:r w:rsidRPr="000B3886">
        <w:rPr>
          <w:sz w:val="24"/>
          <w:szCs w:val="24"/>
        </w:rPr>
        <w:t xml:space="preserve">Dokonanie bezpośredniej płatności na rzecz Podwykonawcy lub </w:t>
      </w:r>
      <w:r w:rsidR="003214D2">
        <w:rPr>
          <w:sz w:val="24"/>
          <w:szCs w:val="24"/>
        </w:rPr>
        <w:t>D</w:t>
      </w:r>
      <w:r w:rsidRPr="000B3886">
        <w:rPr>
          <w:sz w:val="24"/>
          <w:szCs w:val="24"/>
        </w:rPr>
        <w:t xml:space="preserve">alszego Podwykonawcy lub ważne złożenie kwoty potrzebnej na pokrycie wynagrodzenia z tytułu bezpośredniej płatności do depozytu sądowego, skutkuje umorzeniem wierzytelności przysługującej </w:t>
      </w:r>
      <w:r w:rsidRPr="000B3886">
        <w:rPr>
          <w:b/>
          <w:sz w:val="24"/>
          <w:szCs w:val="24"/>
        </w:rPr>
        <w:t>WYKONAWCY</w:t>
      </w:r>
      <w:r w:rsidRPr="000B3886">
        <w:rPr>
          <w:sz w:val="24"/>
          <w:szCs w:val="24"/>
        </w:rPr>
        <w:t xml:space="preserve"> od </w:t>
      </w:r>
      <w:r w:rsidRPr="000B3886">
        <w:rPr>
          <w:b/>
          <w:sz w:val="24"/>
          <w:szCs w:val="24"/>
        </w:rPr>
        <w:t>ZAMAWIAJĄCEGO</w:t>
      </w:r>
      <w:r w:rsidRPr="000B3886">
        <w:rPr>
          <w:sz w:val="24"/>
          <w:szCs w:val="24"/>
        </w:rPr>
        <w:t xml:space="preserve"> z tytułu wynagrodzenia do wysokości kwoty odpowiadającej dokonanej płatności. </w:t>
      </w:r>
    </w:p>
    <w:p w14:paraId="64B986FC" w14:textId="49E375CC" w:rsidR="000C5B45" w:rsidRPr="000B3886" w:rsidRDefault="000C5B45" w:rsidP="000C5B45">
      <w:pPr>
        <w:pStyle w:val="Akapitzlist"/>
        <w:numPr>
          <w:ilvl w:val="2"/>
          <w:numId w:val="7"/>
        </w:numPr>
        <w:spacing w:before="120"/>
        <w:ind w:left="851" w:hanging="851"/>
        <w:contextualSpacing w:val="0"/>
        <w:jc w:val="both"/>
        <w:rPr>
          <w:sz w:val="24"/>
          <w:szCs w:val="24"/>
        </w:rPr>
      </w:pPr>
      <w:r w:rsidRPr="000B3886">
        <w:rPr>
          <w:b/>
          <w:sz w:val="24"/>
          <w:szCs w:val="24"/>
        </w:rPr>
        <w:t>ZAMAWIAJĄCY</w:t>
      </w:r>
      <w:r w:rsidRPr="000B3886">
        <w:rPr>
          <w:sz w:val="24"/>
          <w:szCs w:val="24"/>
        </w:rPr>
        <w:t xml:space="preserve"> dokona bezpośredniej płatności na rzecz Podwykonawcy lub </w:t>
      </w:r>
      <w:r w:rsidR="003214D2">
        <w:rPr>
          <w:sz w:val="24"/>
          <w:szCs w:val="24"/>
        </w:rPr>
        <w:t>D</w:t>
      </w:r>
      <w:r w:rsidRPr="000B3886">
        <w:rPr>
          <w:sz w:val="24"/>
          <w:szCs w:val="24"/>
        </w:rPr>
        <w:t xml:space="preserve">alszego Podwykonawcy w terminie 14 dni od dnia pisemnego potwierdzenia Podwykonawcy lub </w:t>
      </w:r>
      <w:r w:rsidR="003214D2">
        <w:rPr>
          <w:sz w:val="24"/>
          <w:szCs w:val="24"/>
        </w:rPr>
        <w:t>D</w:t>
      </w:r>
      <w:r w:rsidRPr="000B3886">
        <w:rPr>
          <w:sz w:val="24"/>
          <w:szCs w:val="24"/>
        </w:rPr>
        <w:t xml:space="preserve">alszemu Podwykonawcy przez </w:t>
      </w:r>
      <w:r w:rsidRPr="000B3886">
        <w:rPr>
          <w:b/>
          <w:sz w:val="24"/>
          <w:szCs w:val="24"/>
        </w:rPr>
        <w:t>ZAMAWIAJĄCEGO</w:t>
      </w:r>
      <w:r w:rsidRPr="000B3886">
        <w:rPr>
          <w:sz w:val="24"/>
          <w:szCs w:val="24"/>
        </w:rPr>
        <w:t xml:space="preserve"> uznania płatności bezpośredniej za uzasadnioną.</w:t>
      </w:r>
    </w:p>
    <w:p w14:paraId="3C7C5C78" w14:textId="159AFAE5" w:rsidR="000C5B45" w:rsidRPr="000B3886" w:rsidRDefault="000C5B45" w:rsidP="000C5B45">
      <w:pPr>
        <w:pStyle w:val="Akapitzlist"/>
        <w:numPr>
          <w:ilvl w:val="2"/>
          <w:numId w:val="7"/>
        </w:numPr>
        <w:spacing w:before="120"/>
        <w:ind w:left="851" w:hanging="851"/>
        <w:contextualSpacing w:val="0"/>
        <w:jc w:val="both"/>
        <w:rPr>
          <w:sz w:val="24"/>
          <w:szCs w:val="24"/>
        </w:rPr>
      </w:pPr>
      <w:r w:rsidRPr="000B3886">
        <w:rPr>
          <w:b/>
          <w:sz w:val="24"/>
          <w:szCs w:val="24"/>
        </w:rPr>
        <w:t>ZAMAWIAJĄCY</w:t>
      </w:r>
      <w:r w:rsidRPr="000B3886">
        <w:rPr>
          <w:sz w:val="24"/>
          <w:szCs w:val="24"/>
        </w:rPr>
        <w:t xml:space="preserve"> może złożyć do depozytu sądowego kwotę potrzebną na pokrycie wynagrodzenia Podwykonawcy lub </w:t>
      </w:r>
      <w:r w:rsidR="003214D2">
        <w:rPr>
          <w:sz w:val="24"/>
          <w:szCs w:val="24"/>
        </w:rPr>
        <w:t>D</w:t>
      </w:r>
      <w:r w:rsidRPr="000B3886">
        <w:rPr>
          <w:sz w:val="24"/>
          <w:szCs w:val="24"/>
        </w:rPr>
        <w:t>alszego Podwykonawcy w przypadku zasadniczych wątpliwości, co do wysokości należnej zapłaty lub co do podmiotu, któremu płatność należy się, co uznaje się za równoznaczne z wykonaniem w</w:t>
      </w:r>
      <w:r w:rsidR="003214D2">
        <w:rPr>
          <w:sz w:val="24"/>
          <w:szCs w:val="24"/>
        </w:rPr>
        <w:t xml:space="preserve"> </w:t>
      </w:r>
      <w:r w:rsidRPr="000B3886">
        <w:rPr>
          <w:sz w:val="24"/>
          <w:szCs w:val="24"/>
        </w:rPr>
        <w:t xml:space="preserve">zakresie objętym zdeponowaną kwotą zobowiązania </w:t>
      </w:r>
      <w:r w:rsidRPr="000B3886">
        <w:rPr>
          <w:b/>
          <w:sz w:val="24"/>
          <w:szCs w:val="24"/>
        </w:rPr>
        <w:t>ZAMAWIAJĄCEGO</w:t>
      </w:r>
      <w:r w:rsidRPr="000B3886">
        <w:rPr>
          <w:sz w:val="24"/>
          <w:szCs w:val="24"/>
        </w:rPr>
        <w:t xml:space="preserve"> względem </w:t>
      </w:r>
      <w:r w:rsidRPr="000B3886">
        <w:rPr>
          <w:b/>
          <w:sz w:val="24"/>
          <w:szCs w:val="24"/>
        </w:rPr>
        <w:t>WYKONAWCY</w:t>
      </w:r>
      <w:r w:rsidRPr="000B3886">
        <w:rPr>
          <w:sz w:val="24"/>
          <w:szCs w:val="24"/>
        </w:rPr>
        <w:t xml:space="preserve">. </w:t>
      </w:r>
    </w:p>
    <w:p w14:paraId="09F44927" w14:textId="77777777" w:rsidR="000C5B45" w:rsidRPr="000B3886" w:rsidRDefault="000C5B45" w:rsidP="000C5B45">
      <w:pPr>
        <w:pStyle w:val="Akapitzlist"/>
        <w:numPr>
          <w:ilvl w:val="2"/>
          <w:numId w:val="7"/>
        </w:numPr>
        <w:spacing w:before="120"/>
        <w:ind w:left="851" w:hanging="851"/>
        <w:contextualSpacing w:val="0"/>
        <w:jc w:val="both"/>
        <w:rPr>
          <w:sz w:val="24"/>
          <w:szCs w:val="24"/>
        </w:rPr>
      </w:pPr>
      <w:r w:rsidRPr="000B3886">
        <w:rPr>
          <w:sz w:val="24"/>
          <w:szCs w:val="24"/>
        </w:rPr>
        <w:t xml:space="preserve">Odpowiedzialność </w:t>
      </w:r>
      <w:r w:rsidRPr="000B3886">
        <w:rPr>
          <w:b/>
          <w:sz w:val="24"/>
          <w:szCs w:val="24"/>
        </w:rPr>
        <w:t>ZAMAWIAJĄCEGO</w:t>
      </w:r>
      <w:r w:rsidRPr="000B3886">
        <w:rPr>
          <w:sz w:val="24"/>
          <w:szCs w:val="24"/>
        </w:rPr>
        <w:t xml:space="preserve">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w:t>
      </w:r>
      <w:r w:rsidRPr="000B3886">
        <w:rPr>
          <w:b/>
          <w:sz w:val="24"/>
          <w:szCs w:val="24"/>
        </w:rPr>
        <w:t>ZAMAWIAJĄCY</w:t>
      </w:r>
      <w:r w:rsidRPr="000B3886">
        <w:rPr>
          <w:sz w:val="24"/>
          <w:szCs w:val="24"/>
        </w:rPr>
        <w:t xml:space="preserve"> uzna i wypłaci Podwykonawcy lub dalszemu Podwykonawcy na podstawie wystawionej przez niego faktury VAT lub rachunku wyłącznie kwotę należną na podstawie cen jednostkowych określonych Umową.</w:t>
      </w:r>
    </w:p>
    <w:p w14:paraId="7BA723AC" w14:textId="77777777" w:rsidR="000C5B45" w:rsidRPr="000B3886" w:rsidRDefault="000C5B45" w:rsidP="000C5B45">
      <w:pPr>
        <w:pStyle w:val="Akapitzlist"/>
        <w:numPr>
          <w:ilvl w:val="2"/>
          <w:numId w:val="7"/>
        </w:numPr>
        <w:spacing w:before="120"/>
        <w:ind w:left="851" w:hanging="851"/>
        <w:contextualSpacing w:val="0"/>
        <w:jc w:val="both"/>
        <w:rPr>
          <w:sz w:val="24"/>
          <w:szCs w:val="24"/>
        </w:rPr>
      </w:pPr>
      <w:r w:rsidRPr="000B3886">
        <w:rPr>
          <w:sz w:val="24"/>
          <w:szCs w:val="24"/>
        </w:rPr>
        <w:t xml:space="preserve">W przypadku, gdy Podwykonawcy lub dalsi Podwykonawcy, uprawnieni do uzyskania od </w:t>
      </w:r>
      <w:r w:rsidRPr="000B3886">
        <w:rPr>
          <w:b/>
          <w:sz w:val="24"/>
          <w:szCs w:val="24"/>
        </w:rPr>
        <w:t>ZAMAWIAJĄCEMU</w:t>
      </w:r>
      <w:r w:rsidRPr="000B3886">
        <w:rPr>
          <w:sz w:val="24"/>
          <w:szCs w:val="24"/>
        </w:rPr>
        <w:t xml:space="preserve"> płatności bezpośrednich, nie wystawili żadnych rachunków </w:t>
      </w:r>
      <w:r w:rsidRPr="000B3886">
        <w:rPr>
          <w:sz w:val="24"/>
          <w:szCs w:val="24"/>
        </w:rPr>
        <w:lastRenderedPageBreak/>
        <w:t xml:space="preserve">lub faktur VAT i </w:t>
      </w:r>
      <w:r w:rsidRPr="000B3886">
        <w:rPr>
          <w:b/>
          <w:sz w:val="24"/>
          <w:szCs w:val="24"/>
        </w:rPr>
        <w:t>WYKONAWCA</w:t>
      </w:r>
      <w:r w:rsidRPr="000B3886">
        <w:rPr>
          <w:sz w:val="24"/>
          <w:szCs w:val="24"/>
        </w:rPr>
        <w:t xml:space="preserve"> załączy do wystawianego rachunku lub faktury VAT oświadczenia Podwykonawców i dalszych Podwykonawców potwierdzające tę okoliczność, cała kwota wynikająca z faktury VAT lub rachunku zostanie wypłacona przez </w:t>
      </w:r>
      <w:r w:rsidRPr="000B3886">
        <w:rPr>
          <w:b/>
          <w:sz w:val="24"/>
          <w:szCs w:val="24"/>
        </w:rPr>
        <w:t>ZAMAWIAJĄCEGO</w:t>
      </w:r>
      <w:r w:rsidRPr="000B3886">
        <w:rPr>
          <w:sz w:val="24"/>
          <w:szCs w:val="24"/>
        </w:rPr>
        <w:t xml:space="preserve"> </w:t>
      </w:r>
      <w:r w:rsidRPr="000B3886">
        <w:rPr>
          <w:b/>
          <w:sz w:val="24"/>
          <w:szCs w:val="24"/>
        </w:rPr>
        <w:t>WYKONAWCY.</w:t>
      </w:r>
    </w:p>
    <w:p w14:paraId="56107AC3" w14:textId="77777777" w:rsidR="000C5B45" w:rsidRPr="000B3886" w:rsidRDefault="000C5B45" w:rsidP="000C5B45">
      <w:pPr>
        <w:pStyle w:val="Akapitzlist"/>
        <w:numPr>
          <w:ilvl w:val="2"/>
          <w:numId w:val="7"/>
        </w:numPr>
        <w:spacing w:before="120"/>
        <w:ind w:left="851" w:hanging="851"/>
        <w:contextualSpacing w:val="0"/>
        <w:jc w:val="both"/>
        <w:rPr>
          <w:sz w:val="24"/>
          <w:szCs w:val="24"/>
        </w:rPr>
      </w:pPr>
      <w:r w:rsidRPr="000B3886">
        <w:rPr>
          <w:sz w:val="24"/>
          <w:szCs w:val="24"/>
        </w:rPr>
        <w:t xml:space="preserve">Do rachunku lub faktury VAT końcowej za wykonanie przedmiotu Umowy </w:t>
      </w:r>
      <w:r w:rsidRPr="000B3886">
        <w:rPr>
          <w:b/>
          <w:sz w:val="24"/>
          <w:szCs w:val="24"/>
        </w:rPr>
        <w:t>WYKONAWCA</w:t>
      </w:r>
      <w:r w:rsidRPr="000B3886">
        <w:rPr>
          <w:sz w:val="24"/>
          <w:szCs w:val="24"/>
        </w:rPr>
        <w:t xml:space="preserve">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 końcową.</w:t>
      </w:r>
    </w:p>
    <w:p w14:paraId="51427FA7" w14:textId="4FECEB9C" w:rsidR="006C165E" w:rsidRDefault="000C5B45" w:rsidP="000C5B45">
      <w:pPr>
        <w:pStyle w:val="Akapitzlist"/>
        <w:numPr>
          <w:ilvl w:val="2"/>
          <w:numId w:val="7"/>
        </w:numPr>
        <w:spacing w:before="120"/>
        <w:ind w:left="851" w:hanging="851"/>
        <w:contextualSpacing w:val="0"/>
        <w:jc w:val="both"/>
        <w:rPr>
          <w:sz w:val="24"/>
          <w:szCs w:val="24"/>
        </w:rPr>
      </w:pPr>
      <w:r w:rsidRPr="000B3886">
        <w:rPr>
          <w:sz w:val="24"/>
          <w:szCs w:val="24"/>
        </w:rPr>
        <w:t xml:space="preserve">Warunkiem zapłaty faktur wystawionych przez </w:t>
      </w:r>
      <w:r w:rsidRPr="000B3886">
        <w:rPr>
          <w:b/>
          <w:sz w:val="24"/>
          <w:szCs w:val="24"/>
        </w:rPr>
        <w:t xml:space="preserve">WYKONAWCĘ </w:t>
      </w:r>
      <w:r w:rsidRPr="000B3886">
        <w:rPr>
          <w:sz w:val="24"/>
          <w:szCs w:val="24"/>
        </w:rPr>
        <w:t>będzie załączenie do każdej faktury nie później niż 5 dni przed upływem terminu płatności pisemnych oświadczeń Podwykonawców lub dalszych Podwykonawców o otrzymaniu należnych im wynagrodzeń za roboty objęte płatnością.</w:t>
      </w:r>
    </w:p>
    <w:p w14:paraId="7F280A52" w14:textId="1592D9B1" w:rsidR="000C5B45" w:rsidRPr="003214D2" w:rsidRDefault="003214D2" w:rsidP="000C5B45">
      <w:pPr>
        <w:pStyle w:val="WW-NormalnyWeb"/>
        <w:spacing w:before="120" w:after="0"/>
        <w:jc w:val="both"/>
        <w:rPr>
          <w:rFonts w:ascii="Times New Roman" w:hAnsi="Times New Roman"/>
          <w:szCs w:val="24"/>
        </w:rPr>
      </w:pPr>
      <w:r>
        <w:rPr>
          <w:rFonts w:ascii="Times New Roman" w:hAnsi="Times New Roman"/>
          <w:b/>
          <w:szCs w:val="24"/>
        </w:rPr>
        <w:t>22</w:t>
      </w:r>
      <w:r w:rsidR="000C5B45" w:rsidRPr="000B3886">
        <w:rPr>
          <w:rFonts w:ascii="Times New Roman" w:hAnsi="Times New Roman"/>
          <w:b/>
          <w:szCs w:val="24"/>
        </w:rPr>
        <w:t>.6</w:t>
      </w:r>
      <w:r w:rsidR="000C5B45" w:rsidRPr="000B3886">
        <w:rPr>
          <w:rFonts w:ascii="Times New Roman" w:hAnsi="Times New Roman"/>
          <w:b/>
          <w:szCs w:val="24"/>
        </w:rPr>
        <w:tab/>
      </w:r>
      <w:r w:rsidR="000C5B45" w:rsidRPr="003214D2">
        <w:rPr>
          <w:rFonts w:ascii="Times New Roman" w:hAnsi="Times New Roman"/>
          <w:b/>
          <w:szCs w:val="24"/>
        </w:rPr>
        <w:t>Zaliczki</w:t>
      </w:r>
    </w:p>
    <w:p w14:paraId="3E20F821" w14:textId="255CED6F" w:rsidR="00C54722" w:rsidRDefault="000C5B45" w:rsidP="001F2248">
      <w:pPr>
        <w:spacing w:before="120"/>
        <w:ind w:left="851" w:hanging="142"/>
        <w:jc w:val="both"/>
        <w:rPr>
          <w:sz w:val="24"/>
          <w:szCs w:val="24"/>
        </w:rPr>
      </w:pPr>
      <w:r w:rsidRPr="003214D2">
        <w:rPr>
          <w:b/>
          <w:sz w:val="24"/>
          <w:szCs w:val="24"/>
        </w:rPr>
        <w:t>ZAMAWIAJĄCY</w:t>
      </w:r>
      <w:r w:rsidRPr="003214D2">
        <w:rPr>
          <w:sz w:val="24"/>
          <w:szCs w:val="24"/>
        </w:rPr>
        <w:t xml:space="preserve"> nie przewiduje udzielania </w:t>
      </w:r>
      <w:r w:rsidRPr="003214D2">
        <w:rPr>
          <w:b/>
          <w:sz w:val="24"/>
          <w:szCs w:val="24"/>
        </w:rPr>
        <w:t>WYKONAWCY</w:t>
      </w:r>
      <w:r w:rsidRPr="003214D2">
        <w:rPr>
          <w:sz w:val="24"/>
          <w:szCs w:val="24"/>
        </w:rPr>
        <w:t xml:space="preserve"> zaliczek na poczet wykonania zamówienia.</w:t>
      </w:r>
    </w:p>
    <w:p w14:paraId="0A2EAA84" w14:textId="1B9687D1" w:rsidR="000C5B45" w:rsidRPr="003214D2" w:rsidRDefault="003214D2" w:rsidP="000C5B45">
      <w:pPr>
        <w:spacing w:before="120"/>
        <w:ind w:left="709" w:hanging="709"/>
        <w:jc w:val="both"/>
        <w:rPr>
          <w:i/>
          <w:iCs/>
          <w:sz w:val="24"/>
          <w:szCs w:val="24"/>
        </w:rPr>
      </w:pPr>
      <w:r>
        <w:rPr>
          <w:b/>
          <w:sz w:val="24"/>
          <w:szCs w:val="24"/>
        </w:rPr>
        <w:t>22</w:t>
      </w:r>
      <w:r w:rsidR="000C5B45" w:rsidRPr="003214D2">
        <w:rPr>
          <w:b/>
          <w:sz w:val="24"/>
          <w:szCs w:val="24"/>
        </w:rPr>
        <w:t>.7.</w:t>
      </w:r>
      <w:r w:rsidR="000C5B45" w:rsidRPr="003214D2">
        <w:rPr>
          <w:b/>
          <w:sz w:val="24"/>
          <w:szCs w:val="24"/>
        </w:rPr>
        <w:tab/>
      </w:r>
      <w:r w:rsidR="000C5B45" w:rsidRPr="003214D2">
        <w:rPr>
          <w:b/>
          <w:i/>
          <w:iCs/>
          <w:sz w:val="24"/>
          <w:szCs w:val="24"/>
        </w:rPr>
        <w:t>Wierzytelności</w:t>
      </w:r>
    </w:p>
    <w:p w14:paraId="3B504F7D" w14:textId="48C57127" w:rsidR="000C5B45" w:rsidRPr="003214D2" w:rsidRDefault="003214D2" w:rsidP="000C5B45">
      <w:pPr>
        <w:spacing w:before="120"/>
        <w:ind w:left="851" w:hanging="851"/>
        <w:jc w:val="both"/>
        <w:rPr>
          <w:strike/>
          <w:sz w:val="24"/>
          <w:szCs w:val="24"/>
        </w:rPr>
      </w:pPr>
      <w:r>
        <w:rPr>
          <w:sz w:val="24"/>
          <w:szCs w:val="24"/>
        </w:rPr>
        <w:t>22</w:t>
      </w:r>
      <w:r w:rsidR="000C5B45" w:rsidRPr="003214D2">
        <w:rPr>
          <w:sz w:val="24"/>
          <w:szCs w:val="24"/>
        </w:rPr>
        <w:t>.</w:t>
      </w:r>
      <w:r>
        <w:rPr>
          <w:sz w:val="24"/>
          <w:szCs w:val="24"/>
        </w:rPr>
        <w:t>7</w:t>
      </w:r>
      <w:r w:rsidR="000C5B45" w:rsidRPr="003214D2">
        <w:rPr>
          <w:sz w:val="24"/>
          <w:szCs w:val="24"/>
        </w:rPr>
        <w:t>.1.</w:t>
      </w:r>
      <w:r w:rsidR="000C5B45" w:rsidRPr="003214D2">
        <w:rPr>
          <w:sz w:val="24"/>
          <w:szCs w:val="24"/>
        </w:rPr>
        <w:tab/>
      </w:r>
      <w:r w:rsidR="000C5B45" w:rsidRPr="003214D2">
        <w:rPr>
          <w:b/>
          <w:sz w:val="24"/>
          <w:szCs w:val="24"/>
        </w:rPr>
        <w:t>WYKONAWCA</w:t>
      </w:r>
      <w:r w:rsidR="000C5B45" w:rsidRPr="003214D2">
        <w:rPr>
          <w:sz w:val="24"/>
          <w:szCs w:val="24"/>
        </w:rPr>
        <w:t xml:space="preserve"> nie może dokonać zastawienia lub przeniesienia, w szczególności: cesji, przekazu, sprzedaży; jakiejkolwiek wierzytelności wynikającej z Umowy lub jej części, jak również korzyści wynikającej z Umowy lub udziału w niej na osoby trzecie bez uprzedniej, pisemnej zgody </w:t>
      </w:r>
      <w:r w:rsidR="000C5B45" w:rsidRPr="003214D2">
        <w:rPr>
          <w:b/>
          <w:sz w:val="24"/>
          <w:szCs w:val="24"/>
        </w:rPr>
        <w:t>ZAMAWIAJĄCEGO</w:t>
      </w:r>
      <w:r w:rsidR="000C5B45" w:rsidRPr="003214D2">
        <w:rPr>
          <w:sz w:val="24"/>
          <w:szCs w:val="24"/>
        </w:rPr>
        <w:t xml:space="preserve">. </w:t>
      </w:r>
    </w:p>
    <w:p w14:paraId="13063778" w14:textId="14869919" w:rsidR="000C5B45" w:rsidRPr="003214D2" w:rsidRDefault="003214D2" w:rsidP="000C5B45">
      <w:pPr>
        <w:spacing w:before="120"/>
        <w:ind w:left="851" w:hanging="851"/>
        <w:jc w:val="both"/>
        <w:rPr>
          <w:sz w:val="24"/>
          <w:szCs w:val="24"/>
        </w:rPr>
      </w:pPr>
      <w:r>
        <w:rPr>
          <w:sz w:val="24"/>
          <w:szCs w:val="24"/>
        </w:rPr>
        <w:t>22</w:t>
      </w:r>
      <w:r w:rsidR="000C5B45" w:rsidRPr="003214D2">
        <w:rPr>
          <w:sz w:val="24"/>
          <w:szCs w:val="24"/>
        </w:rPr>
        <w:t>.</w:t>
      </w:r>
      <w:r w:rsidR="00E65A39">
        <w:rPr>
          <w:sz w:val="24"/>
          <w:szCs w:val="24"/>
        </w:rPr>
        <w:t>7.</w:t>
      </w:r>
      <w:r w:rsidR="000C5B45" w:rsidRPr="003214D2">
        <w:rPr>
          <w:sz w:val="24"/>
          <w:szCs w:val="24"/>
        </w:rPr>
        <w:t>2.</w:t>
      </w:r>
      <w:r w:rsidR="000C5B45" w:rsidRPr="003214D2">
        <w:rPr>
          <w:sz w:val="24"/>
          <w:szCs w:val="24"/>
        </w:rPr>
        <w:tab/>
        <w:t xml:space="preserve">W przypadku </w:t>
      </w:r>
      <w:r w:rsidR="000C5B45" w:rsidRPr="003214D2">
        <w:rPr>
          <w:b/>
          <w:sz w:val="24"/>
          <w:szCs w:val="24"/>
        </w:rPr>
        <w:t>WYKONAWCY</w:t>
      </w:r>
      <w:r w:rsidR="000C5B45" w:rsidRPr="003214D2">
        <w:rPr>
          <w:sz w:val="24"/>
          <w:szCs w:val="24"/>
        </w:rPr>
        <w:t xml:space="preserve"> będącego Konsorcjum, z wnioskiem do </w:t>
      </w:r>
      <w:r w:rsidR="000C5B45" w:rsidRPr="003214D2">
        <w:rPr>
          <w:b/>
          <w:sz w:val="24"/>
          <w:szCs w:val="24"/>
        </w:rPr>
        <w:t>ZAMAWIAJĄCEGO</w:t>
      </w:r>
      <w:r w:rsidR="000C5B45" w:rsidRPr="003214D2">
        <w:rPr>
          <w:sz w:val="24"/>
          <w:szCs w:val="24"/>
        </w:rPr>
        <w:t xml:space="preserve"> o wyrażenie zgody na dokonanie czynności, o której mowa w pkt </w:t>
      </w:r>
      <w:r>
        <w:rPr>
          <w:sz w:val="24"/>
          <w:szCs w:val="24"/>
        </w:rPr>
        <w:t>22</w:t>
      </w:r>
      <w:r w:rsidR="000C5B45" w:rsidRPr="003214D2">
        <w:rPr>
          <w:sz w:val="24"/>
          <w:szCs w:val="24"/>
        </w:rPr>
        <w:t>.8.1., występuje podmiot reprezentujący wszystkich członków Konsorcjum, zgodnie z posiadanym pełnomocnictwem.</w:t>
      </w:r>
    </w:p>
    <w:p w14:paraId="708AADE3" w14:textId="20DEB5F2" w:rsidR="0097261A" w:rsidRDefault="003214D2" w:rsidP="000C5B45">
      <w:pPr>
        <w:spacing w:before="120"/>
        <w:ind w:left="851" w:hanging="851"/>
        <w:jc w:val="both"/>
        <w:rPr>
          <w:sz w:val="24"/>
          <w:szCs w:val="24"/>
        </w:rPr>
      </w:pPr>
      <w:r>
        <w:rPr>
          <w:sz w:val="24"/>
          <w:szCs w:val="24"/>
        </w:rPr>
        <w:t>22</w:t>
      </w:r>
      <w:r w:rsidR="000C5B45" w:rsidRPr="003214D2">
        <w:rPr>
          <w:sz w:val="24"/>
          <w:szCs w:val="24"/>
        </w:rPr>
        <w:t>.</w:t>
      </w:r>
      <w:r w:rsidR="00E65A39">
        <w:rPr>
          <w:sz w:val="24"/>
          <w:szCs w:val="24"/>
        </w:rPr>
        <w:t>7</w:t>
      </w:r>
      <w:r w:rsidR="000C5B45" w:rsidRPr="003214D2">
        <w:rPr>
          <w:sz w:val="24"/>
          <w:szCs w:val="24"/>
        </w:rPr>
        <w:t>.3.</w:t>
      </w:r>
      <w:r w:rsidR="000C5B45" w:rsidRPr="003214D2">
        <w:rPr>
          <w:sz w:val="24"/>
          <w:szCs w:val="24"/>
        </w:rPr>
        <w:tab/>
      </w:r>
      <w:r w:rsidR="000C5B45" w:rsidRPr="003214D2">
        <w:rPr>
          <w:b/>
          <w:sz w:val="24"/>
          <w:szCs w:val="24"/>
        </w:rPr>
        <w:t>ZAMAWIAJĄCY</w:t>
      </w:r>
      <w:r w:rsidR="000C5B45" w:rsidRPr="003214D2">
        <w:rPr>
          <w:sz w:val="24"/>
          <w:szCs w:val="24"/>
        </w:rPr>
        <w:t xml:space="preserve"> nie wyrazi zgody na dokonanie czynności określonej w pkt </w:t>
      </w:r>
      <w:r w:rsidR="00445AD4">
        <w:rPr>
          <w:sz w:val="24"/>
          <w:szCs w:val="24"/>
        </w:rPr>
        <w:t>22</w:t>
      </w:r>
      <w:r w:rsidR="000C5B45" w:rsidRPr="003214D2">
        <w:rPr>
          <w:sz w:val="24"/>
          <w:szCs w:val="24"/>
        </w:rPr>
        <w:t>.</w:t>
      </w:r>
      <w:r w:rsidR="00E65A39">
        <w:rPr>
          <w:sz w:val="24"/>
          <w:szCs w:val="24"/>
        </w:rPr>
        <w:t>7</w:t>
      </w:r>
      <w:r w:rsidR="000C5B45" w:rsidRPr="003214D2">
        <w:rPr>
          <w:sz w:val="24"/>
          <w:szCs w:val="24"/>
        </w:rPr>
        <w:t xml:space="preserve">.1. dopóki </w:t>
      </w:r>
      <w:r w:rsidR="000C5B45" w:rsidRPr="003214D2">
        <w:rPr>
          <w:b/>
          <w:sz w:val="24"/>
          <w:szCs w:val="24"/>
        </w:rPr>
        <w:t>WYKONAWCA</w:t>
      </w:r>
      <w:r w:rsidR="000C5B45" w:rsidRPr="003214D2">
        <w:rPr>
          <w:sz w:val="24"/>
          <w:szCs w:val="24"/>
        </w:rPr>
        <w:t xml:space="preserve"> nie przedstawi dowodu zaspokojenia roszczeń wszystkich Podwykonawców, których wynagrodzenie byłoby regulowane ze środków objętych wierzytelnością będącą przedmiotem czynności przedstawionej do akceptacji.</w:t>
      </w:r>
    </w:p>
    <w:p w14:paraId="702BB96D" w14:textId="601B6724" w:rsidR="000C5B45" w:rsidRDefault="003214D2" w:rsidP="003214D2">
      <w:pPr>
        <w:widowControl w:val="0"/>
        <w:suppressAutoHyphens/>
        <w:spacing w:before="120"/>
        <w:ind w:left="851" w:right="51" w:hanging="851"/>
        <w:jc w:val="both"/>
        <w:rPr>
          <w:sz w:val="24"/>
          <w:szCs w:val="24"/>
        </w:rPr>
      </w:pPr>
      <w:r>
        <w:rPr>
          <w:sz w:val="24"/>
          <w:szCs w:val="24"/>
        </w:rPr>
        <w:t>22</w:t>
      </w:r>
      <w:r w:rsidR="000C5B45" w:rsidRPr="003214D2">
        <w:rPr>
          <w:sz w:val="24"/>
          <w:szCs w:val="24"/>
        </w:rPr>
        <w:t>.</w:t>
      </w:r>
      <w:r w:rsidR="00E65A39">
        <w:rPr>
          <w:sz w:val="24"/>
          <w:szCs w:val="24"/>
        </w:rPr>
        <w:t>7</w:t>
      </w:r>
      <w:r w:rsidR="000C5B45" w:rsidRPr="003214D2">
        <w:rPr>
          <w:sz w:val="24"/>
          <w:szCs w:val="24"/>
        </w:rPr>
        <w:t>.4.</w:t>
      </w:r>
      <w:r w:rsidR="000C5B45" w:rsidRPr="003214D2">
        <w:rPr>
          <w:sz w:val="24"/>
          <w:szCs w:val="24"/>
        </w:rPr>
        <w:tab/>
        <w:t xml:space="preserve">Cesja, przelew lub czynność wywołująca podobne skutki, dokonane bez pisemnej zgody </w:t>
      </w:r>
      <w:r w:rsidR="000C5B45" w:rsidRPr="003214D2">
        <w:rPr>
          <w:b/>
          <w:sz w:val="24"/>
          <w:szCs w:val="24"/>
        </w:rPr>
        <w:t>ZAMAWIAJĄCEGO</w:t>
      </w:r>
      <w:r w:rsidR="000C5B45" w:rsidRPr="003214D2">
        <w:rPr>
          <w:sz w:val="24"/>
          <w:szCs w:val="24"/>
        </w:rPr>
        <w:t xml:space="preserve">, są względem </w:t>
      </w:r>
      <w:r w:rsidR="000C5B45" w:rsidRPr="003214D2">
        <w:rPr>
          <w:b/>
          <w:sz w:val="24"/>
          <w:szCs w:val="24"/>
        </w:rPr>
        <w:t>ZAMAWIAJĄCEGO</w:t>
      </w:r>
      <w:r w:rsidR="000C5B45" w:rsidRPr="003214D2">
        <w:rPr>
          <w:sz w:val="24"/>
          <w:szCs w:val="24"/>
        </w:rPr>
        <w:t xml:space="preserve"> bezskuteczne</w:t>
      </w:r>
      <w:r w:rsidR="004A70A9">
        <w:rPr>
          <w:sz w:val="24"/>
          <w:szCs w:val="24"/>
        </w:rPr>
        <w:t>.</w:t>
      </w:r>
    </w:p>
    <w:p w14:paraId="1650B370" w14:textId="77777777" w:rsidR="004A70A9" w:rsidRPr="003214D2" w:rsidRDefault="004A70A9" w:rsidP="003214D2">
      <w:pPr>
        <w:widowControl w:val="0"/>
        <w:suppressAutoHyphens/>
        <w:spacing w:before="120"/>
        <w:ind w:left="851" w:right="51" w:hanging="851"/>
        <w:jc w:val="both"/>
        <w:rPr>
          <w:b/>
          <w:sz w:val="24"/>
          <w:szCs w:val="24"/>
        </w:rPr>
      </w:pPr>
    </w:p>
    <w:p w14:paraId="05A6EC57" w14:textId="68C91253" w:rsidR="00030549" w:rsidRPr="00D6675E" w:rsidRDefault="001D455F" w:rsidP="00C70995">
      <w:pPr>
        <w:pStyle w:val="Nagwek3"/>
        <w:spacing w:before="120" w:after="0"/>
        <w:jc w:val="center"/>
        <w:rPr>
          <w:rFonts w:ascii="Times New Roman" w:hAnsi="Times New Roman" w:cs="Times New Roman"/>
          <w:sz w:val="28"/>
        </w:rPr>
      </w:pPr>
      <w:bookmarkStart w:id="47" w:name="_Toc486187022"/>
      <w:bookmarkStart w:id="48" w:name="_Toc77852638"/>
      <w:r w:rsidRPr="00D6675E">
        <w:rPr>
          <w:rFonts w:ascii="Times New Roman" w:hAnsi="Times New Roman" w:cs="Times New Roman"/>
          <w:sz w:val="28"/>
        </w:rPr>
        <w:t>2</w:t>
      </w:r>
      <w:r w:rsidR="0006198D" w:rsidRPr="00D6675E">
        <w:rPr>
          <w:rFonts w:ascii="Times New Roman" w:hAnsi="Times New Roman" w:cs="Times New Roman"/>
          <w:sz w:val="28"/>
        </w:rPr>
        <w:t>3.</w:t>
      </w:r>
      <w:r w:rsidR="0006198D" w:rsidRPr="00D6675E">
        <w:rPr>
          <w:rFonts w:ascii="Times New Roman" w:hAnsi="Times New Roman" w:cs="Times New Roman"/>
          <w:sz w:val="28"/>
        </w:rPr>
        <w:tab/>
      </w:r>
      <w:r w:rsidR="00030549" w:rsidRPr="00D6675E">
        <w:rPr>
          <w:rFonts w:ascii="Times New Roman" w:hAnsi="Times New Roman" w:cs="Times New Roman"/>
          <w:sz w:val="28"/>
        </w:rPr>
        <w:t>Uprawnienia z tytułu rękojmi i gwarancji jakości</w:t>
      </w:r>
      <w:bookmarkEnd w:id="47"/>
      <w:bookmarkEnd w:id="48"/>
    </w:p>
    <w:p w14:paraId="6FC58A03" w14:textId="56F6B89D" w:rsidR="00F631DA" w:rsidRDefault="001D455F" w:rsidP="003214D2">
      <w:pPr>
        <w:spacing w:before="120"/>
        <w:ind w:left="567" w:hanging="567"/>
        <w:jc w:val="both"/>
        <w:rPr>
          <w:sz w:val="24"/>
          <w:szCs w:val="24"/>
        </w:rPr>
      </w:pPr>
      <w:r w:rsidRPr="00D6675E">
        <w:rPr>
          <w:sz w:val="24"/>
          <w:szCs w:val="24"/>
        </w:rPr>
        <w:t>2</w:t>
      </w:r>
      <w:r w:rsidR="0006198D" w:rsidRPr="00D6675E">
        <w:rPr>
          <w:sz w:val="24"/>
          <w:szCs w:val="24"/>
        </w:rPr>
        <w:t>3.1.</w:t>
      </w:r>
      <w:r w:rsidR="0006198D" w:rsidRPr="00D6675E">
        <w:rPr>
          <w:sz w:val="24"/>
          <w:szCs w:val="24"/>
        </w:rPr>
        <w:tab/>
      </w:r>
      <w:r w:rsidR="00030549" w:rsidRPr="00D6675E">
        <w:rPr>
          <w:sz w:val="24"/>
          <w:szCs w:val="24"/>
        </w:rPr>
        <w:t xml:space="preserve">Strony postanawiają, iż odpowiedzialność </w:t>
      </w:r>
      <w:r w:rsidR="00030549" w:rsidRPr="00D6675E">
        <w:rPr>
          <w:b/>
          <w:sz w:val="24"/>
          <w:szCs w:val="24"/>
        </w:rPr>
        <w:t>WYKONAWCY</w:t>
      </w:r>
      <w:r w:rsidR="00030549" w:rsidRPr="00D6675E">
        <w:rPr>
          <w:sz w:val="24"/>
          <w:szCs w:val="24"/>
        </w:rPr>
        <w:t xml:space="preserve"> z tytułu rękojmi za wady wynosi </w:t>
      </w:r>
      <w:r w:rsidR="003214D2" w:rsidRPr="003214D2">
        <w:rPr>
          <w:b/>
          <w:bCs/>
          <w:sz w:val="24"/>
          <w:szCs w:val="24"/>
        </w:rPr>
        <w:t>36</w:t>
      </w:r>
      <w:r w:rsidR="003214D2">
        <w:rPr>
          <w:sz w:val="24"/>
          <w:szCs w:val="24"/>
        </w:rPr>
        <w:t xml:space="preserve"> </w:t>
      </w:r>
      <w:r w:rsidR="009D146D" w:rsidRPr="00D6675E">
        <w:rPr>
          <w:b/>
          <w:sz w:val="24"/>
          <w:szCs w:val="24"/>
        </w:rPr>
        <w:t>miesięcy</w:t>
      </w:r>
      <w:r w:rsidR="00030549" w:rsidRPr="00D6675E">
        <w:rPr>
          <w:sz w:val="24"/>
          <w:szCs w:val="24"/>
        </w:rPr>
        <w:t xml:space="preserve">, licząc od dnia odbioru końcowego całego przedmiotu umowy. </w:t>
      </w:r>
    </w:p>
    <w:p w14:paraId="084C8F14" w14:textId="412017FD" w:rsidR="00030549" w:rsidRPr="003214D2" w:rsidRDefault="001D455F" w:rsidP="003214D2">
      <w:pPr>
        <w:pStyle w:val="Akapitzlist"/>
        <w:spacing w:before="120"/>
        <w:ind w:left="567" w:hanging="567"/>
        <w:contextualSpacing w:val="0"/>
        <w:jc w:val="both"/>
        <w:rPr>
          <w:sz w:val="24"/>
          <w:szCs w:val="24"/>
        </w:rPr>
      </w:pPr>
      <w:r w:rsidRPr="00D6675E">
        <w:rPr>
          <w:sz w:val="24"/>
          <w:szCs w:val="24"/>
        </w:rPr>
        <w:t>2</w:t>
      </w:r>
      <w:r w:rsidR="0006198D" w:rsidRPr="00D6675E">
        <w:rPr>
          <w:sz w:val="24"/>
          <w:szCs w:val="24"/>
        </w:rPr>
        <w:t>3.2.</w:t>
      </w:r>
      <w:r w:rsidR="0006198D" w:rsidRPr="00D6675E">
        <w:rPr>
          <w:sz w:val="24"/>
          <w:szCs w:val="24"/>
        </w:rPr>
        <w:tab/>
      </w:r>
      <w:r w:rsidR="00030549" w:rsidRPr="00D6675E">
        <w:rPr>
          <w:sz w:val="24"/>
          <w:szCs w:val="24"/>
        </w:rPr>
        <w:t xml:space="preserve">Strony umowy postanawiają, że odpowiedzialność </w:t>
      </w:r>
      <w:r w:rsidR="00030549" w:rsidRPr="00D6675E">
        <w:rPr>
          <w:b/>
          <w:sz w:val="24"/>
          <w:szCs w:val="24"/>
        </w:rPr>
        <w:t>WYKONAWCY</w:t>
      </w:r>
      <w:r w:rsidR="00030549" w:rsidRPr="00D6675E">
        <w:rPr>
          <w:sz w:val="24"/>
          <w:szCs w:val="24"/>
        </w:rPr>
        <w:t xml:space="preserve"> z tytułu rękojmi zostanie rozszerzona przez udzielenie </w:t>
      </w:r>
      <w:proofErr w:type="gramStart"/>
      <w:r w:rsidR="003214D2">
        <w:rPr>
          <w:sz w:val="24"/>
          <w:szCs w:val="24"/>
        </w:rPr>
        <w:t>…….</w:t>
      </w:r>
      <w:proofErr w:type="gramEnd"/>
      <w:r w:rsidR="003214D2">
        <w:rPr>
          <w:sz w:val="24"/>
          <w:szCs w:val="24"/>
        </w:rPr>
        <w:t xml:space="preserve">. </w:t>
      </w:r>
      <w:r w:rsidR="00030549" w:rsidRPr="003214D2">
        <w:rPr>
          <w:b/>
          <w:sz w:val="24"/>
          <w:szCs w:val="24"/>
        </w:rPr>
        <w:t>miesięcznej</w:t>
      </w:r>
      <w:r w:rsidR="00030549" w:rsidRPr="003214D2">
        <w:rPr>
          <w:sz w:val="24"/>
          <w:szCs w:val="24"/>
        </w:rPr>
        <w:t xml:space="preserve"> gwarancji jakości za wady przedmiotu umowy, licząc od dnia odbioru końcowego całego przedmiotu umowy.</w:t>
      </w:r>
    </w:p>
    <w:p w14:paraId="7C199AA6" w14:textId="7D3947F5" w:rsidR="00030549" w:rsidRPr="00D6675E" w:rsidRDefault="001D455F" w:rsidP="00A41814">
      <w:pPr>
        <w:pStyle w:val="Akapitzlist"/>
        <w:spacing w:before="120"/>
        <w:ind w:left="567" w:hanging="567"/>
        <w:contextualSpacing w:val="0"/>
        <w:jc w:val="both"/>
        <w:rPr>
          <w:sz w:val="24"/>
          <w:szCs w:val="24"/>
        </w:rPr>
      </w:pPr>
      <w:r w:rsidRPr="00D6675E">
        <w:rPr>
          <w:sz w:val="24"/>
          <w:szCs w:val="24"/>
        </w:rPr>
        <w:t>2</w:t>
      </w:r>
      <w:r w:rsidR="0006198D" w:rsidRPr="00D6675E">
        <w:rPr>
          <w:sz w:val="24"/>
          <w:szCs w:val="24"/>
        </w:rPr>
        <w:t>3.3.</w:t>
      </w:r>
      <w:r w:rsidR="0006198D" w:rsidRPr="00D6675E">
        <w:rPr>
          <w:sz w:val="24"/>
          <w:szCs w:val="24"/>
        </w:rPr>
        <w:tab/>
      </w:r>
      <w:r w:rsidR="00030549" w:rsidRPr="00D6675E">
        <w:rPr>
          <w:sz w:val="24"/>
          <w:szCs w:val="24"/>
        </w:rPr>
        <w:t xml:space="preserve">Dokumenty gwarancyjne </w:t>
      </w:r>
      <w:r w:rsidR="00030549" w:rsidRPr="00D6675E">
        <w:rPr>
          <w:b/>
          <w:sz w:val="24"/>
          <w:szCs w:val="24"/>
        </w:rPr>
        <w:t>WYKONAWCA</w:t>
      </w:r>
      <w:r w:rsidR="00030549" w:rsidRPr="00D6675E">
        <w:rPr>
          <w:sz w:val="24"/>
          <w:szCs w:val="24"/>
        </w:rPr>
        <w:t xml:space="preserve"> zobowiązany jest dostarczyć w dacie odbioru </w:t>
      </w:r>
      <w:r w:rsidR="00DF0F20" w:rsidRPr="00D6675E">
        <w:rPr>
          <w:sz w:val="24"/>
          <w:szCs w:val="24"/>
        </w:rPr>
        <w:t>końcowego</w:t>
      </w:r>
      <w:r w:rsidR="00030549" w:rsidRPr="00D6675E">
        <w:rPr>
          <w:sz w:val="24"/>
          <w:szCs w:val="24"/>
        </w:rPr>
        <w:t xml:space="preserve"> jako załącznik do </w:t>
      </w:r>
      <w:r w:rsidR="00030549" w:rsidRPr="00D6675E">
        <w:rPr>
          <w:i/>
          <w:sz w:val="24"/>
          <w:szCs w:val="24"/>
        </w:rPr>
        <w:t>Protokołu odbioru końcowego</w:t>
      </w:r>
      <w:r w:rsidR="00C010FF" w:rsidRPr="00D6675E">
        <w:rPr>
          <w:i/>
          <w:sz w:val="24"/>
          <w:szCs w:val="24"/>
        </w:rPr>
        <w:t xml:space="preserve"> robót</w:t>
      </w:r>
      <w:r w:rsidR="00030549" w:rsidRPr="00D6675E">
        <w:rPr>
          <w:sz w:val="24"/>
          <w:szCs w:val="24"/>
        </w:rPr>
        <w:t>.</w:t>
      </w:r>
    </w:p>
    <w:p w14:paraId="7D4ECED5" w14:textId="13CE38EF" w:rsidR="00030549" w:rsidRPr="00D6675E" w:rsidRDefault="001D455F" w:rsidP="00A41814">
      <w:pPr>
        <w:pStyle w:val="Akapitzlist"/>
        <w:spacing w:before="120"/>
        <w:ind w:left="567" w:hanging="567"/>
        <w:contextualSpacing w:val="0"/>
        <w:jc w:val="both"/>
        <w:rPr>
          <w:sz w:val="24"/>
          <w:szCs w:val="24"/>
        </w:rPr>
      </w:pPr>
      <w:r w:rsidRPr="00D6675E">
        <w:rPr>
          <w:sz w:val="24"/>
          <w:szCs w:val="24"/>
        </w:rPr>
        <w:t>2</w:t>
      </w:r>
      <w:r w:rsidR="0006198D" w:rsidRPr="00D6675E">
        <w:rPr>
          <w:sz w:val="24"/>
          <w:szCs w:val="24"/>
        </w:rPr>
        <w:t>3.4.</w:t>
      </w:r>
      <w:r w:rsidR="0006198D" w:rsidRPr="00D6675E">
        <w:rPr>
          <w:sz w:val="24"/>
          <w:szCs w:val="24"/>
        </w:rPr>
        <w:tab/>
      </w:r>
      <w:r w:rsidR="00030549" w:rsidRPr="00D6675E">
        <w:rPr>
          <w:sz w:val="24"/>
          <w:szCs w:val="24"/>
        </w:rPr>
        <w:t xml:space="preserve">Gwarancja obejmuje: </w:t>
      </w:r>
    </w:p>
    <w:p w14:paraId="5361BD62" w14:textId="77777777" w:rsidR="00030549" w:rsidRPr="00D6675E" w:rsidRDefault="00030549" w:rsidP="00F13FDC">
      <w:pPr>
        <w:numPr>
          <w:ilvl w:val="0"/>
          <w:numId w:val="44"/>
        </w:numPr>
        <w:ind w:left="924" w:hanging="567"/>
        <w:jc w:val="both"/>
        <w:rPr>
          <w:sz w:val="24"/>
          <w:szCs w:val="24"/>
        </w:rPr>
      </w:pPr>
      <w:r w:rsidRPr="00D6675E">
        <w:rPr>
          <w:sz w:val="24"/>
          <w:szCs w:val="24"/>
        </w:rPr>
        <w:t xml:space="preserve">przeglądy gwarancyjne zapewniające bezusterkową eksploatację w okresach udzielonej gwarancji, </w:t>
      </w:r>
    </w:p>
    <w:p w14:paraId="67AB4A1E" w14:textId="041936D2" w:rsidR="00DF0F20" w:rsidRDefault="00030549" w:rsidP="00F13FDC">
      <w:pPr>
        <w:numPr>
          <w:ilvl w:val="0"/>
          <w:numId w:val="44"/>
        </w:numPr>
        <w:ind w:left="924" w:hanging="567"/>
        <w:jc w:val="both"/>
        <w:rPr>
          <w:sz w:val="24"/>
          <w:szCs w:val="24"/>
        </w:rPr>
      </w:pPr>
      <w:r w:rsidRPr="00D6675E">
        <w:rPr>
          <w:sz w:val="24"/>
          <w:szCs w:val="24"/>
        </w:rPr>
        <w:lastRenderedPageBreak/>
        <w:t>usuwanie wszelkich wad i usterek t</w:t>
      </w:r>
      <w:r w:rsidR="00A41814" w:rsidRPr="00D6675E">
        <w:rPr>
          <w:sz w:val="24"/>
          <w:szCs w:val="24"/>
        </w:rPr>
        <w:t>kwiących w przedmiocie rzeczy w </w:t>
      </w:r>
      <w:r w:rsidRPr="00D6675E">
        <w:rPr>
          <w:sz w:val="24"/>
          <w:szCs w:val="24"/>
        </w:rPr>
        <w:t>momencie sprzedaży, jak i powstałych w okresie gwarancji.</w:t>
      </w:r>
    </w:p>
    <w:p w14:paraId="314741DB" w14:textId="42A3B261" w:rsidR="00030549" w:rsidRPr="00D6675E" w:rsidRDefault="001D455F" w:rsidP="004C0E6E">
      <w:pPr>
        <w:spacing w:before="120"/>
        <w:ind w:left="567" w:hanging="567"/>
        <w:jc w:val="both"/>
        <w:rPr>
          <w:sz w:val="24"/>
          <w:szCs w:val="24"/>
        </w:rPr>
      </w:pPr>
      <w:r w:rsidRPr="00D6675E">
        <w:rPr>
          <w:sz w:val="24"/>
          <w:szCs w:val="24"/>
        </w:rPr>
        <w:t>2</w:t>
      </w:r>
      <w:r w:rsidR="0006198D" w:rsidRPr="00D6675E">
        <w:rPr>
          <w:sz w:val="24"/>
          <w:szCs w:val="24"/>
        </w:rPr>
        <w:t>3.5.</w:t>
      </w:r>
      <w:r w:rsidR="0006198D" w:rsidRPr="00D6675E">
        <w:rPr>
          <w:sz w:val="24"/>
          <w:szCs w:val="24"/>
        </w:rPr>
        <w:tab/>
      </w:r>
      <w:r w:rsidR="00030549" w:rsidRPr="00D6675E">
        <w:rPr>
          <w:sz w:val="24"/>
          <w:szCs w:val="24"/>
        </w:rPr>
        <w:t xml:space="preserve">Nie podlegają uprawnieniom z tytułu gwarancji wady i usterki powstałe wskutek: </w:t>
      </w:r>
    </w:p>
    <w:p w14:paraId="15B64A0D" w14:textId="77777777" w:rsidR="00030549" w:rsidRPr="00D6675E" w:rsidRDefault="00030549" w:rsidP="00F13FDC">
      <w:pPr>
        <w:numPr>
          <w:ilvl w:val="0"/>
          <w:numId w:val="45"/>
        </w:numPr>
        <w:ind w:hanging="567"/>
        <w:jc w:val="both"/>
        <w:rPr>
          <w:sz w:val="24"/>
          <w:szCs w:val="24"/>
        </w:rPr>
      </w:pPr>
      <w:r w:rsidRPr="00D6675E">
        <w:rPr>
          <w:sz w:val="24"/>
          <w:szCs w:val="24"/>
        </w:rPr>
        <w:t xml:space="preserve">działania siły wyższej albo wyłącznie z winy użytkownika lub osoby trzeciej, za którą </w:t>
      </w:r>
      <w:r w:rsidRPr="00D6675E">
        <w:rPr>
          <w:b/>
          <w:sz w:val="24"/>
          <w:szCs w:val="24"/>
        </w:rPr>
        <w:t>WYKONAWCA</w:t>
      </w:r>
      <w:r w:rsidRPr="00D6675E">
        <w:rPr>
          <w:sz w:val="24"/>
          <w:szCs w:val="24"/>
        </w:rPr>
        <w:t xml:space="preserve"> nie ponosi odpowiedzialności, </w:t>
      </w:r>
    </w:p>
    <w:p w14:paraId="0D437FE3" w14:textId="77777777" w:rsidR="00030549" w:rsidRPr="00D6675E" w:rsidRDefault="00030549" w:rsidP="00F13FDC">
      <w:pPr>
        <w:numPr>
          <w:ilvl w:val="0"/>
          <w:numId w:val="45"/>
        </w:numPr>
        <w:ind w:hanging="567"/>
        <w:jc w:val="both"/>
        <w:rPr>
          <w:sz w:val="24"/>
          <w:szCs w:val="24"/>
        </w:rPr>
      </w:pPr>
      <w:r w:rsidRPr="00D6675E">
        <w:rPr>
          <w:sz w:val="24"/>
          <w:szCs w:val="24"/>
        </w:rPr>
        <w:t xml:space="preserve">normalnego zużycia obiektu lub jego części, </w:t>
      </w:r>
    </w:p>
    <w:p w14:paraId="718DCC8D" w14:textId="77777777" w:rsidR="00030549" w:rsidRPr="00D6675E" w:rsidRDefault="00030549" w:rsidP="00F13FDC">
      <w:pPr>
        <w:numPr>
          <w:ilvl w:val="0"/>
          <w:numId w:val="45"/>
        </w:numPr>
        <w:ind w:hanging="567"/>
        <w:jc w:val="both"/>
        <w:rPr>
          <w:sz w:val="24"/>
          <w:szCs w:val="24"/>
        </w:rPr>
      </w:pPr>
      <w:r w:rsidRPr="00D6675E">
        <w:rPr>
          <w:sz w:val="24"/>
          <w:szCs w:val="24"/>
        </w:rPr>
        <w:t xml:space="preserve">winy użytkownika, w tym uszkodzeń mechanicznych oraz eksploatacji i konserwacji obiektu w sposób niezgodny z zasadami eksploatacji. </w:t>
      </w:r>
    </w:p>
    <w:p w14:paraId="286B631E" w14:textId="7A2D291C" w:rsidR="00030549" w:rsidRPr="00D6675E" w:rsidRDefault="001D455F" w:rsidP="00C70995">
      <w:pPr>
        <w:spacing w:before="120"/>
        <w:ind w:left="567" w:hanging="567"/>
        <w:jc w:val="both"/>
        <w:rPr>
          <w:sz w:val="24"/>
          <w:szCs w:val="24"/>
        </w:rPr>
      </w:pPr>
      <w:r w:rsidRPr="00D6675E">
        <w:rPr>
          <w:sz w:val="24"/>
          <w:szCs w:val="24"/>
        </w:rPr>
        <w:t>2</w:t>
      </w:r>
      <w:r w:rsidR="0002139D" w:rsidRPr="00D6675E">
        <w:rPr>
          <w:sz w:val="24"/>
          <w:szCs w:val="24"/>
        </w:rPr>
        <w:t>3</w:t>
      </w:r>
      <w:r w:rsidR="0006198D" w:rsidRPr="00D6675E">
        <w:rPr>
          <w:sz w:val="24"/>
          <w:szCs w:val="24"/>
        </w:rPr>
        <w:t>.6.</w:t>
      </w:r>
      <w:r w:rsidR="0006198D" w:rsidRPr="00D6675E">
        <w:rPr>
          <w:sz w:val="24"/>
          <w:szCs w:val="24"/>
        </w:rPr>
        <w:tab/>
      </w:r>
      <w:r w:rsidR="00030549" w:rsidRPr="00D6675E">
        <w:rPr>
          <w:sz w:val="24"/>
          <w:szCs w:val="24"/>
        </w:rPr>
        <w:t xml:space="preserve">Zasady eksploatacji i konserwacji obiektu zostaną określone w przekazanej przez </w:t>
      </w:r>
      <w:r w:rsidR="00030549" w:rsidRPr="00D6675E">
        <w:rPr>
          <w:b/>
          <w:sz w:val="24"/>
          <w:szCs w:val="24"/>
        </w:rPr>
        <w:t>WYKONAWCĘ</w:t>
      </w:r>
      <w:r w:rsidR="00030549" w:rsidRPr="00D6675E">
        <w:rPr>
          <w:sz w:val="24"/>
          <w:szCs w:val="24"/>
        </w:rPr>
        <w:t xml:space="preserve"> „</w:t>
      </w:r>
      <w:r w:rsidR="00030549" w:rsidRPr="00D6675E">
        <w:rPr>
          <w:i/>
          <w:iCs/>
          <w:sz w:val="24"/>
          <w:szCs w:val="24"/>
        </w:rPr>
        <w:t>Instrukcji użytkowania i eksploatacji obiektu</w:t>
      </w:r>
      <w:r w:rsidR="00030549" w:rsidRPr="00D6675E">
        <w:rPr>
          <w:sz w:val="24"/>
          <w:szCs w:val="24"/>
        </w:rPr>
        <w:t>”.</w:t>
      </w:r>
      <w:r w:rsidRPr="00D6675E">
        <w:rPr>
          <w:sz w:val="24"/>
          <w:szCs w:val="24"/>
        </w:rPr>
        <w:t xml:space="preserve"> </w:t>
      </w:r>
      <w:r w:rsidR="00030549" w:rsidRPr="00D6675E">
        <w:rPr>
          <w:sz w:val="24"/>
          <w:szCs w:val="24"/>
        </w:rPr>
        <w:t>Zasady eksploatacji i</w:t>
      </w:r>
      <w:r w:rsidRPr="00D6675E">
        <w:rPr>
          <w:sz w:val="24"/>
          <w:szCs w:val="24"/>
        </w:rPr>
        <w:t> </w:t>
      </w:r>
      <w:r w:rsidR="00030549" w:rsidRPr="00D6675E">
        <w:rPr>
          <w:sz w:val="24"/>
          <w:szCs w:val="24"/>
        </w:rPr>
        <w:t>konserwacji ujęte w instrukcjach użytkowania i eksploatacji mogą wynikać tylko z</w:t>
      </w:r>
      <w:r w:rsidRPr="00D6675E">
        <w:rPr>
          <w:sz w:val="24"/>
          <w:szCs w:val="24"/>
        </w:rPr>
        <w:t> </w:t>
      </w:r>
      <w:r w:rsidR="00030549" w:rsidRPr="00D6675E">
        <w:rPr>
          <w:sz w:val="24"/>
          <w:szCs w:val="24"/>
        </w:rPr>
        <w:t>przepisów prawa lub zasad prawidłowej gospodarki.</w:t>
      </w:r>
    </w:p>
    <w:p w14:paraId="3AC65163" w14:textId="560E1740" w:rsidR="00030549" w:rsidRPr="00D6675E" w:rsidRDefault="001D455F" w:rsidP="00C70995">
      <w:pPr>
        <w:spacing w:before="120"/>
        <w:ind w:left="567" w:hanging="567"/>
        <w:jc w:val="both"/>
        <w:rPr>
          <w:sz w:val="24"/>
          <w:szCs w:val="24"/>
        </w:rPr>
      </w:pPr>
      <w:r w:rsidRPr="00D6675E">
        <w:rPr>
          <w:sz w:val="24"/>
          <w:szCs w:val="24"/>
        </w:rPr>
        <w:t>2</w:t>
      </w:r>
      <w:r w:rsidR="0002139D" w:rsidRPr="00D6675E">
        <w:rPr>
          <w:sz w:val="24"/>
          <w:szCs w:val="24"/>
        </w:rPr>
        <w:t>3</w:t>
      </w:r>
      <w:r w:rsidR="00CE1117" w:rsidRPr="00D6675E">
        <w:rPr>
          <w:sz w:val="24"/>
          <w:szCs w:val="24"/>
        </w:rPr>
        <w:t>.</w:t>
      </w:r>
      <w:r w:rsidRPr="00D6675E">
        <w:rPr>
          <w:sz w:val="24"/>
          <w:szCs w:val="24"/>
        </w:rPr>
        <w:t>7</w:t>
      </w:r>
      <w:r w:rsidR="00CE1117" w:rsidRPr="00D6675E">
        <w:rPr>
          <w:sz w:val="24"/>
          <w:szCs w:val="24"/>
        </w:rPr>
        <w:t>.</w:t>
      </w:r>
      <w:r w:rsidR="00CE1117" w:rsidRPr="00D6675E">
        <w:rPr>
          <w:sz w:val="24"/>
          <w:szCs w:val="24"/>
        </w:rPr>
        <w:tab/>
      </w:r>
      <w:r w:rsidR="00030549" w:rsidRPr="00D6675E">
        <w:rPr>
          <w:sz w:val="24"/>
          <w:szCs w:val="24"/>
        </w:rPr>
        <w:t xml:space="preserve">Jeżeli </w:t>
      </w:r>
      <w:r w:rsidR="00030549" w:rsidRPr="00D6675E">
        <w:rPr>
          <w:b/>
          <w:sz w:val="24"/>
          <w:szCs w:val="24"/>
        </w:rPr>
        <w:t>WYKONAWCA</w:t>
      </w:r>
      <w:r w:rsidR="00030549" w:rsidRPr="00D6675E">
        <w:rPr>
          <w:sz w:val="24"/>
          <w:szCs w:val="24"/>
        </w:rPr>
        <w:t xml:space="preserve"> nie sporządzi </w:t>
      </w:r>
      <w:r w:rsidR="00230F42" w:rsidRPr="00D6675E">
        <w:rPr>
          <w:i/>
          <w:iCs/>
          <w:sz w:val="24"/>
          <w:szCs w:val="24"/>
        </w:rPr>
        <w:t>Instrukcji użytkowania i eksploatacji obiektu</w:t>
      </w:r>
      <w:r w:rsidR="00230F42" w:rsidRPr="00D6675E">
        <w:rPr>
          <w:sz w:val="24"/>
          <w:szCs w:val="24"/>
        </w:rPr>
        <w:t xml:space="preserve"> </w:t>
      </w:r>
      <w:r w:rsidR="00030549" w:rsidRPr="00D6675E">
        <w:rPr>
          <w:sz w:val="24"/>
          <w:szCs w:val="24"/>
        </w:rPr>
        <w:t>nie będzie się mógł uwolnić ze zobowiązań gwarancyjnych, powołując się na zarzut eksploatacji i</w:t>
      </w:r>
      <w:r w:rsidR="00230F42" w:rsidRPr="00D6675E">
        <w:rPr>
          <w:sz w:val="24"/>
          <w:szCs w:val="24"/>
        </w:rPr>
        <w:t xml:space="preserve"> </w:t>
      </w:r>
      <w:r w:rsidR="00030549" w:rsidRPr="00D6675E">
        <w:rPr>
          <w:sz w:val="24"/>
          <w:szCs w:val="24"/>
        </w:rPr>
        <w:t>konserwacji elementów podlegających gwarancji w sposób niezgodny z</w:t>
      </w:r>
      <w:r w:rsidR="00230F42" w:rsidRPr="00D6675E">
        <w:rPr>
          <w:sz w:val="24"/>
          <w:szCs w:val="24"/>
        </w:rPr>
        <w:t> </w:t>
      </w:r>
      <w:r w:rsidR="00030549" w:rsidRPr="00D6675E">
        <w:rPr>
          <w:sz w:val="24"/>
          <w:szCs w:val="24"/>
        </w:rPr>
        <w:t>zasadami eksploatacji.</w:t>
      </w:r>
    </w:p>
    <w:p w14:paraId="652D147C" w14:textId="5DDCDA49" w:rsidR="00030549" w:rsidRPr="00D6675E" w:rsidRDefault="00230F42" w:rsidP="00230F42">
      <w:pPr>
        <w:spacing w:before="120"/>
        <w:ind w:left="567" w:hanging="567"/>
        <w:jc w:val="both"/>
        <w:rPr>
          <w:sz w:val="24"/>
          <w:szCs w:val="24"/>
        </w:rPr>
      </w:pPr>
      <w:r w:rsidRPr="00D6675E">
        <w:rPr>
          <w:sz w:val="24"/>
          <w:szCs w:val="24"/>
        </w:rPr>
        <w:t>2</w:t>
      </w:r>
      <w:r w:rsidR="00CE1117" w:rsidRPr="00D6675E">
        <w:rPr>
          <w:sz w:val="24"/>
          <w:szCs w:val="24"/>
        </w:rPr>
        <w:t>3.</w:t>
      </w:r>
      <w:r w:rsidRPr="00D6675E">
        <w:rPr>
          <w:sz w:val="24"/>
          <w:szCs w:val="24"/>
        </w:rPr>
        <w:t>8</w:t>
      </w:r>
      <w:r w:rsidR="00CE1117" w:rsidRPr="00D6675E">
        <w:rPr>
          <w:sz w:val="24"/>
          <w:szCs w:val="24"/>
        </w:rPr>
        <w:t>.</w:t>
      </w:r>
      <w:r w:rsidR="00CE1117" w:rsidRPr="00D6675E">
        <w:rPr>
          <w:sz w:val="24"/>
          <w:szCs w:val="24"/>
        </w:rPr>
        <w:tab/>
      </w:r>
      <w:r w:rsidR="00030549" w:rsidRPr="00D6675E">
        <w:rPr>
          <w:sz w:val="24"/>
          <w:szCs w:val="24"/>
        </w:rPr>
        <w:t xml:space="preserve">W przypadku niesporządzenia </w:t>
      </w:r>
      <w:r w:rsidRPr="00D6675E">
        <w:rPr>
          <w:i/>
          <w:iCs/>
          <w:sz w:val="24"/>
          <w:szCs w:val="24"/>
        </w:rPr>
        <w:t>Instrukcji użytkowania i eksploatacji obiektu</w:t>
      </w:r>
      <w:r w:rsidRPr="00D6675E">
        <w:rPr>
          <w:sz w:val="24"/>
          <w:szCs w:val="24"/>
        </w:rPr>
        <w:t xml:space="preserve"> </w:t>
      </w:r>
      <w:r w:rsidR="00030549" w:rsidRPr="00D6675E">
        <w:rPr>
          <w:sz w:val="24"/>
          <w:szCs w:val="24"/>
        </w:rPr>
        <w:t xml:space="preserve">przez </w:t>
      </w:r>
      <w:r w:rsidR="00030549" w:rsidRPr="00D6675E">
        <w:rPr>
          <w:b/>
          <w:sz w:val="24"/>
          <w:szCs w:val="24"/>
        </w:rPr>
        <w:t>WYKONAWCĘ</w:t>
      </w:r>
      <w:r w:rsidR="00030549" w:rsidRPr="00D6675E">
        <w:rPr>
          <w:sz w:val="24"/>
          <w:szCs w:val="24"/>
        </w:rPr>
        <w:t xml:space="preserve">, sporządzi je </w:t>
      </w:r>
      <w:r w:rsidR="00030549" w:rsidRPr="00D6675E">
        <w:rPr>
          <w:b/>
          <w:sz w:val="24"/>
          <w:szCs w:val="24"/>
        </w:rPr>
        <w:t>ZAMAWIAJĄCY</w:t>
      </w:r>
      <w:r w:rsidR="00030549" w:rsidRPr="00D6675E">
        <w:rPr>
          <w:sz w:val="24"/>
          <w:szCs w:val="24"/>
        </w:rPr>
        <w:t xml:space="preserve">. Kosztami jej sporządzenia zostanie obciążony </w:t>
      </w:r>
      <w:r w:rsidR="00030549" w:rsidRPr="00D6675E">
        <w:rPr>
          <w:b/>
          <w:sz w:val="24"/>
          <w:szCs w:val="24"/>
        </w:rPr>
        <w:t>WYKONAWCA</w:t>
      </w:r>
      <w:r w:rsidR="00030549" w:rsidRPr="00D6675E">
        <w:rPr>
          <w:sz w:val="24"/>
          <w:szCs w:val="24"/>
        </w:rPr>
        <w:t xml:space="preserve">. </w:t>
      </w:r>
    </w:p>
    <w:p w14:paraId="0D77CADE" w14:textId="52B4FA78" w:rsidR="00030549" w:rsidRPr="00D6675E" w:rsidRDefault="00230F42" w:rsidP="00230F42">
      <w:pPr>
        <w:spacing w:before="120"/>
        <w:ind w:left="567" w:hanging="567"/>
        <w:jc w:val="both"/>
        <w:rPr>
          <w:sz w:val="24"/>
          <w:szCs w:val="24"/>
        </w:rPr>
      </w:pPr>
      <w:r w:rsidRPr="00D6675E">
        <w:rPr>
          <w:sz w:val="24"/>
          <w:szCs w:val="24"/>
        </w:rPr>
        <w:t>2</w:t>
      </w:r>
      <w:r w:rsidR="00CE1117" w:rsidRPr="00D6675E">
        <w:rPr>
          <w:sz w:val="24"/>
          <w:szCs w:val="24"/>
        </w:rPr>
        <w:t>3.</w:t>
      </w:r>
      <w:r w:rsidRPr="00D6675E">
        <w:rPr>
          <w:sz w:val="24"/>
          <w:szCs w:val="24"/>
        </w:rPr>
        <w:t>9</w:t>
      </w:r>
      <w:r w:rsidR="00CE1117" w:rsidRPr="00D6675E">
        <w:rPr>
          <w:sz w:val="24"/>
          <w:szCs w:val="24"/>
        </w:rPr>
        <w:t>.</w:t>
      </w:r>
      <w:r w:rsidR="00CE1117" w:rsidRPr="00D6675E">
        <w:rPr>
          <w:sz w:val="24"/>
          <w:szCs w:val="24"/>
        </w:rPr>
        <w:tab/>
      </w:r>
      <w:r w:rsidR="00030549" w:rsidRPr="00D6675E">
        <w:rPr>
          <w:b/>
          <w:sz w:val="24"/>
          <w:szCs w:val="24"/>
        </w:rPr>
        <w:t>WYKONAWCA</w:t>
      </w:r>
      <w:r w:rsidR="00030549" w:rsidRPr="00D6675E">
        <w:rPr>
          <w:sz w:val="24"/>
          <w:szCs w:val="24"/>
        </w:rPr>
        <w:t xml:space="preserve"> zobowiązuje się do usunięcia zgłoszonych pisemnie przez użytkownika wad i usterek w terminie 14 dni kalendarzowych, a wad szczególnie uciążliwych, w ciągu 5 dni kalendarzowych. </w:t>
      </w:r>
    </w:p>
    <w:p w14:paraId="47AE56C1" w14:textId="24F6D042" w:rsidR="00030549" w:rsidRPr="00D6675E" w:rsidRDefault="00230F42" w:rsidP="00C70995">
      <w:pPr>
        <w:spacing w:before="120"/>
        <w:ind w:left="709" w:hanging="709"/>
        <w:jc w:val="both"/>
        <w:rPr>
          <w:sz w:val="24"/>
          <w:szCs w:val="24"/>
        </w:rPr>
      </w:pPr>
      <w:r w:rsidRPr="00D6675E">
        <w:rPr>
          <w:sz w:val="24"/>
          <w:szCs w:val="24"/>
        </w:rPr>
        <w:t>2</w:t>
      </w:r>
      <w:r w:rsidR="00CE1117" w:rsidRPr="00D6675E">
        <w:rPr>
          <w:sz w:val="24"/>
          <w:szCs w:val="24"/>
        </w:rPr>
        <w:t>3.1</w:t>
      </w:r>
      <w:r w:rsidRPr="00D6675E">
        <w:rPr>
          <w:sz w:val="24"/>
          <w:szCs w:val="24"/>
        </w:rPr>
        <w:t>0</w:t>
      </w:r>
      <w:r w:rsidR="00CE1117" w:rsidRPr="00D6675E">
        <w:rPr>
          <w:sz w:val="24"/>
          <w:szCs w:val="24"/>
        </w:rPr>
        <w:t>.</w:t>
      </w:r>
      <w:r w:rsidR="00CE1117" w:rsidRPr="00D6675E">
        <w:rPr>
          <w:sz w:val="24"/>
          <w:szCs w:val="24"/>
        </w:rPr>
        <w:tab/>
      </w:r>
      <w:r w:rsidR="00030549" w:rsidRPr="00D6675E">
        <w:rPr>
          <w:sz w:val="24"/>
          <w:szCs w:val="24"/>
        </w:rPr>
        <w:t xml:space="preserve">Jeżeli usunięcie wady lub usterki ze względów </w:t>
      </w:r>
      <w:r w:rsidR="00C010FF" w:rsidRPr="00D6675E">
        <w:rPr>
          <w:sz w:val="24"/>
          <w:szCs w:val="24"/>
        </w:rPr>
        <w:t>technicznych nie jest możliwe w </w:t>
      </w:r>
      <w:r w:rsidR="00030549" w:rsidRPr="00D6675E">
        <w:rPr>
          <w:sz w:val="24"/>
          <w:szCs w:val="24"/>
        </w:rPr>
        <w:t xml:space="preserve">terminie 14 dni kalendarzowych, </w:t>
      </w:r>
      <w:r w:rsidR="00030549" w:rsidRPr="00D6675E">
        <w:rPr>
          <w:b/>
          <w:sz w:val="24"/>
          <w:szCs w:val="24"/>
        </w:rPr>
        <w:t>WYKONAWCA</w:t>
      </w:r>
      <w:r w:rsidR="00C010FF" w:rsidRPr="00D6675E">
        <w:rPr>
          <w:sz w:val="24"/>
          <w:szCs w:val="24"/>
        </w:rPr>
        <w:t xml:space="preserve"> jest zobowiązany powiadomić o </w:t>
      </w:r>
      <w:r w:rsidR="00030549" w:rsidRPr="00D6675E">
        <w:rPr>
          <w:sz w:val="24"/>
          <w:szCs w:val="24"/>
        </w:rPr>
        <w:t xml:space="preserve">tym pisemnie </w:t>
      </w:r>
      <w:r w:rsidR="00030549" w:rsidRPr="00D6675E">
        <w:rPr>
          <w:b/>
          <w:sz w:val="24"/>
          <w:szCs w:val="24"/>
        </w:rPr>
        <w:t>ZAMAWIAJĄCEGO</w:t>
      </w:r>
      <w:r w:rsidR="00030549" w:rsidRPr="00D6675E">
        <w:rPr>
          <w:sz w:val="24"/>
          <w:szCs w:val="24"/>
        </w:rPr>
        <w:t xml:space="preserve">. </w:t>
      </w:r>
      <w:r w:rsidR="00030549" w:rsidRPr="00D6675E">
        <w:rPr>
          <w:b/>
          <w:sz w:val="24"/>
          <w:szCs w:val="24"/>
        </w:rPr>
        <w:t>ZAMAWIAJĄCY</w:t>
      </w:r>
      <w:r w:rsidR="00C010FF" w:rsidRPr="00D6675E">
        <w:rPr>
          <w:sz w:val="24"/>
          <w:szCs w:val="24"/>
        </w:rPr>
        <w:t xml:space="preserve"> wyznaczy nowy termin, z </w:t>
      </w:r>
      <w:r w:rsidR="00030549" w:rsidRPr="00D6675E">
        <w:rPr>
          <w:sz w:val="24"/>
          <w:szCs w:val="24"/>
        </w:rPr>
        <w:t xml:space="preserve">uwzględnieniem możliwości technologicznych i sztuki budowlanej. Niedotrzymanie przez </w:t>
      </w:r>
      <w:r w:rsidR="00030549" w:rsidRPr="00D6675E">
        <w:rPr>
          <w:b/>
          <w:sz w:val="24"/>
          <w:szCs w:val="24"/>
        </w:rPr>
        <w:t>WYKONAWCĘ</w:t>
      </w:r>
      <w:r w:rsidR="00030549" w:rsidRPr="00D6675E">
        <w:rPr>
          <w:sz w:val="24"/>
          <w:szCs w:val="24"/>
        </w:rPr>
        <w:t xml:space="preserve"> wyznaczonego terminu będzie zakwalifikowane jako odmowa usunięcia wady lub usterki. </w:t>
      </w:r>
    </w:p>
    <w:p w14:paraId="0642F51F" w14:textId="3F466310" w:rsidR="00030549" w:rsidRPr="00D6675E" w:rsidRDefault="00230F42" w:rsidP="00C70995">
      <w:pPr>
        <w:spacing w:before="120"/>
        <w:ind w:left="709" w:hanging="709"/>
        <w:jc w:val="both"/>
        <w:rPr>
          <w:sz w:val="24"/>
          <w:szCs w:val="24"/>
        </w:rPr>
      </w:pPr>
      <w:r w:rsidRPr="00D6675E">
        <w:rPr>
          <w:sz w:val="24"/>
          <w:szCs w:val="24"/>
        </w:rPr>
        <w:t>2</w:t>
      </w:r>
      <w:r w:rsidR="00CE1117" w:rsidRPr="00D6675E">
        <w:rPr>
          <w:sz w:val="24"/>
          <w:szCs w:val="24"/>
        </w:rPr>
        <w:t>3.1</w:t>
      </w:r>
      <w:r w:rsidRPr="00D6675E">
        <w:rPr>
          <w:sz w:val="24"/>
          <w:szCs w:val="24"/>
        </w:rPr>
        <w:t>1</w:t>
      </w:r>
      <w:r w:rsidR="00CE1117" w:rsidRPr="00D6675E">
        <w:rPr>
          <w:sz w:val="24"/>
          <w:szCs w:val="24"/>
        </w:rPr>
        <w:t>.</w:t>
      </w:r>
      <w:r w:rsidR="00CE1117" w:rsidRPr="00D6675E">
        <w:rPr>
          <w:sz w:val="24"/>
          <w:szCs w:val="24"/>
        </w:rPr>
        <w:tab/>
      </w:r>
      <w:r w:rsidR="00030549" w:rsidRPr="00D6675E">
        <w:rPr>
          <w:sz w:val="24"/>
          <w:szCs w:val="24"/>
        </w:rPr>
        <w:t xml:space="preserve">W przypadku odmowy usunięcia wad lub usterek ze strony </w:t>
      </w:r>
      <w:r w:rsidR="00030549" w:rsidRPr="00D6675E">
        <w:rPr>
          <w:b/>
          <w:sz w:val="24"/>
          <w:szCs w:val="24"/>
        </w:rPr>
        <w:t>WYKONAWCY</w:t>
      </w:r>
      <w:r w:rsidR="00030549" w:rsidRPr="00D6675E">
        <w:rPr>
          <w:sz w:val="24"/>
          <w:szCs w:val="24"/>
        </w:rPr>
        <w:t xml:space="preserve"> lub </w:t>
      </w:r>
      <w:r w:rsidR="00DF0F20" w:rsidRPr="00D6675E">
        <w:rPr>
          <w:sz w:val="24"/>
          <w:szCs w:val="24"/>
        </w:rPr>
        <w:t>niewywiązywaniu</w:t>
      </w:r>
      <w:r w:rsidR="00030549" w:rsidRPr="00D6675E">
        <w:rPr>
          <w:sz w:val="24"/>
          <w:szCs w:val="24"/>
        </w:rPr>
        <w:t xml:space="preserve"> się z terminów, o których mowa w </w:t>
      </w:r>
      <w:r w:rsidR="00C010FF" w:rsidRPr="00D6675E">
        <w:rPr>
          <w:sz w:val="24"/>
          <w:szCs w:val="24"/>
        </w:rPr>
        <w:t xml:space="preserve">pkt </w:t>
      </w:r>
      <w:r w:rsidR="008871AB" w:rsidRPr="00D6675E">
        <w:rPr>
          <w:sz w:val="24"/>
          <w:szCs w:val="24"/>
        </w:rPr>
        <w:t>23</w:t>
      </w:r>
      <w:r w:rsidR="00030549" w:rsidRPr="00D6675E">
        <w:rPr>
          <w:sz w:val="24"/>
          <w:szCs w:val="24"/>
        </w:rPr>
        <w:t>.</w:t>
      </w:r>
      <w:r w:rsidR="008871AB" w:rsidRPr="00D6675E">
        <w:rPr>
          <w:sz w:val="24"/>
          <w:szCs w:val="24"/>
        </w:rPr>
        <w:t>9</w:t>
      </w:r>
      <w:r w:rsidR="00C010FF" w:rsidRPr="00D6675E">
        <w:rPr>
          <w:sz w:val="24"/>
          <w:szCs w:val="24"/>
        </w:rPr>
        <w:t>.</w:t>
      </w:r>
      <w:r w:rsidR="00030549" w:rsidRPr="00D6675E">
        <w:rPr>
          <w:sz w:val="24"/>
          <w:szCs w:val="24"/>
        </w:rPr>
        <w:t xml:space="preserve">, </w:t>
      </w:r>
      <w:r w:rsidR="00030549" w:rsidRPr="00D6675E">
        <w:rPr>
          <w:b/>
          <w:sz w:val="24"/>
          <w:szCs w:val="24"/>
        </w:rPr>
        <w:t>ZAMAWIAJĄCY</w:t>
      </w:r>
      <w:r w:rsidR="00030549" w:rsidRPr="00D6675E">
        <w:rPr>
          <w:sz w:val="24"/>
          <w:szCs w:val="24"/>
        </w:rPr>
        <w:t xml:space="preserve"> zleci usunięcie tych wad lub usterek innemu podmiotowi, obciążając kosztami </w:t>
      </w:r>
      <w:r w:rsidR="00030549" w:rsidRPr="00D6675E">
        <w:rPr>
          <w:b/>
          <w:sz w:val="24"/>
          <w:szCs w:val="24"/>
        </w:rPr>
        <w:t>WYKONAWCĘ</w:t>
      </w:r>
      <w:r w:rsidR="00030549" w:rsidRPr="00D6675E">
        <w:rPr>
          <w:sz w:val="24"/>
          <w:szCs w:val="24"/>
        </w:rPr>
        <w:t xml:space="preserve">. </w:t>
      </w:r>
    </w:p>
    <w:p w14:paraId="51C252EB" w14:textId="5F18FD70" w:rsidR="00030549" w:rsidRPr="00D6675E" w:rsidRDefault="00230F42" w:rsidP="00C70995">
      <w:pPr>
        <w:spacing w:before="120"/>
        <w:ind w:left="709" w:hanging="709"/>
        <w:jc w:val="both"/>
        <w:rPr>
          <w:sz w:val="24"/>
          <w:szCs w:val="24"/>
        </w:rPr>
      </w:pPr>
      <w:r w:rsidRPr="00D6675E">
        <w:rPr>
          <w:sz w:val="24"/>
          <w:szCs w:val="24"/>
        </w:rPr>
        <w:t>2</w:t>
      </w:r>
      <w:r w:rsidR="00CE1117" w:rsidRPr="00D6675E">
        <w:rPr>
          <w:sz w:val="24"/>
          <w:szCs w:val="24"/>
        </w:rPr>
        <w:t>3.1</w:t>
      </w:r>
      <w:r w:rsidRPr="00D6675E">
        <w:rPr>
          <w:sz w:val="24"/>
          <w:szCs w:val="24"/>
        </w:rPr>
        <w:t>2</w:t>
      </w:r>
      <w:r w:rsidR="00CE1117" w:rsidRPr="00D6675E">
        <w:rPr>
          <w:sz w:val="24"/>
          <w:szCs w:val="24"/>
        </w:rPr>
        <w:t>.</w:t>
      </w:r>
      <w:r w:rsidR="00CE1117" w:rsidRPr="00D6675E">
        <w:rPr>
          <w:sz w:val="24"/>
          <w:szCs w:val="24"/>
        </w:rPr>
        <w:tab/>
      </w:r>
      <w:r w:rsidR="00030549" w:rsidRPr="00D6675E">
        <w:rPr>
          <w:sz w:val="24"/>
          <w:szCs w:val="24"/>
        </w:rPr>
        <w:t xml:space="preserve">Na okoliczność usunięcia wad lub usterek spisuje się protokół z udziałem </w:t>
      </w:r>
      <w:r w:rsidR="00030549" w:rsidRPr="00D6675E">
        <w:rPr>
          <w:b/>
          <w:sz w:val="24"/>
          <w:szCs w:val="24"/>
        </w:rPr>
        <w:t>WYKONAWCY</w:t>
      </w:r>
      <w:r w:rsidR="00030549" w:rsidRPr="00D6675E">
        <w:rPr>
          <w:sz w:val="24"/>
          <w:szCs w:val="24"/>
        </w:rPr>
        <w:t xml:space="preserve"> i </w:t>
      </w:r>
      <w:r w:rsidR="00030549" w:rsidRPr="00D6675E">
        <w:rPr>
          <w:b/>
          <w:sz w:val="24"/>
          <w:szCs w:val="24"/>
        </w:rPr>
        <w:t>ZAMAWIAJĄCEGO</w:t>
      </w:r>
      <w:r w:rsidR="00030549" w:rsidRPr="00D6675E">
        <w:rPr>
          <w:sz w:val="24"/>
          <w:szCs w:val="24"/>
        </w:rPr>
        <w:t xml:space="preserve">. </w:t>
      </w:r>
    </w:p>
    <w:p w14:paraId="26F3E51A" w14:textId="43C2A60C" w:rsidR="00030549" w:rsidRPr="00D6675E" w:rsidRDefault="00230F42" w:rsidP="00C70995">
      <w:pPr>
        <w:spacing w:before="120"/>
        <w:ind w:left="709" w:hanging="709"/>
        <w:jc w:val="both"/>
        <w:rPr>
          <w:sz w:val="24"/>
          <w:szCs w:val="24"/>
        </w:rPr>
      </w:pPr>
      <w:r w:rsidRPr="00D6675E">
        <w:rPr>
          <w:sz w:val="24"/>
          <w:szCs w:val="24"/>
        </w:rPr>
        <w:t>2</w:t>
      </w:r>
      <w:r w:rsidR="00CE1117" w:rsidRPr="00D6675E">
        <w:rPr>
          <w:sz w:val="24"/>
          <w:szCs w:val="24"/>
        </w:rPr>
        <w:t>3.1</w:t>
      </w:r>
      <w:r w:rsidRPr="00D6675E">
        <w:rPr>
          <w:sz w:val="24"/>
          <w:szCs w:val="24"/>
        </w:rPr>
        <w:t>3</w:t>
      </w:r>
      <w:r w:rsidR="00CE1117" w:rsidRPr="00D6675E">
        <w:rPr>
          <w:sz w:val="24"/>
          <w:szCs w:val="24"/>
        </w:rPr>
        <w:t>.</w:t>
      </w:r>
      <w:r w:rsidR="00CE1117" w:rsidRPr="00D6675E">
        <w:rPr>
          <w:sz w:val="24"/>
          <w:szCs w:val="24"/>
        </w:rPr>
        <w:tab/>
      </w:r>
      <w:r w:rsidR="00030549" w:rsidRPr="00D6675E">
        <w:rPr>
          <w:sz w:val="24"/>
          <w:szCs w:val="24"/>
        </w:rPr>
        <w:t xml:space="preserve">Stwierdzenie usunięcia wad powinno nastąpić nie później niż w ciągu </w:t>
      </w:r>
      <w:r w:rsidR="00C010FF" w:rsidRPr="00D6675E">
        <w:rPr>
          <w:sz w:val="24"/>
          <w:szCs w:val="24"/>
        </w:rPr>
        <w:t>7</w:t>
      </w:r>
      <w:r w:rsidR="00030549" w:rsidRPr="00D6675E">
        <w:rPr>
          <w:sz w:val="24"/>
          <w:szCs w:val="24"/>
        </w:rPr>
        <w:t xml:space="preserve"> dni od daty zawiadomienia </w:t>
      </w:r>
      <w:r w:rsidR="00030549" w:rsidRPr="00D6675E">
        <w:rPr>
          <w:b/>
          <w:sz w:val="24"/>
          <w:szCs w:val="24"/>
        </w:rPr>
        <w:t>ZAMAWIAJĄCEGO</w:t>
      </w:r>
      <w:r w:rsidR="00030549" w:rsidRPr="00D6675E">
        <w:rPr>
          <w:sz w:val="24"/>
          <w:szCs w:val="24"/>
        </w:rPr>
        <w:t xml:space="preserve"> przez </w:t>
      </w:r>
      <w:r w:rsidR="00030549" w:rsidRPr="00D6675E">
        <w:rPr>
          <w:b/>
          <w:sz w:val="24"/>
          <w:szCs w:val="24"/>
        </w:rPr>
        <w:t>WYKONAWCĘ</w:t>
      </w:r>
      <w:r w:rsidR="00030549" w:rsidRPr="00D6675E">
        <w:rPr>
          <w:sz w:val="24"/>
          <w:szCs w:val="24"/>
        </w:rPr>
        <w:t xml:space="preserve"> o dokonaniu naprawy. </w:t>
      </w:r>
    </w:p>
    <w:p w14:paraId="75A8E737" w14:textId="679FC534" w:rsidR="00030549" w:rsidRPr="00D6675E" w:rsidRDefault="00230F42" w:rsidP="00C70995">
      <w:pPr>
        <w:spacing w:before="120"/>
        <w:ind w:left="709" w:hanging="709"/>
        <w:jc w:val="both"/>
        <w:rPr>
          <w:sz w:val="24"/>
          <w:szCs w:val="24"/>
        </w:rPr>
      </w:pPr>
      <w:r w:rsidRPr="00D6675E">
        <w:rPr>
          <w:sz w:val="24"/>
          <w:szCs w:val="24"/>
        </w:rPr>
        <w:t>2</w:t>
      </w:r>
      <w:r w:rsidR="00CE1117" w:rsidRPr="00D6675E">
        <w:rPr>
          <w:sz w:val="24"/>
          <w:szCs w:val="24"/>
        </w:rPr>
        <w:t>1.1</w:t>
      </w:r>
      <w:r w:rsidRPr="00D6675E">
        <w:rPr>
          <w:sz w:val="24"/>
          <w:szCs w:val="24"/>
        </w:rPr>
        <w:t>4</w:t>
      </w:r>
      <w:r w:rsidR="00CE1117" w:rsidRPr="00D6675E">
        <w:rPr>
          <w:sz w:val="24"/>
          <w:szCs w:val="24"/>
        </w:rPr>
        <w:t>.</w:t>
      </w:r>
      <w:r w:rsidR="00CE1117" w:rsidRPr="00D6675E">
        <w:rPr>
          <w:sz w:val="24"/>
          <w:szCs w:val="24"/>
        </w:rPr>
        <w:tab/>
      </w:r>
      <w:r w:rsidR="00030549" w:rsidRPr="00D6675E">
        <w:rPr>
          <w:sz w:val="24"/>
          <w:szCs w:val="24"/>
        </w:rPr>
        <w:t xml:space="preserve">Jeżeli wada lub usterka fizyczna elementu o dłuższym okresie spowodowała uszkodzenie elementu, dla którego okres gwarancji już upłynął, </w:t>
      </w:r>
      <w:r w:rsidR="00030549" w:rsidRPr="00D6675E">
        <w:rPr>
          <w:b/>
          <w:sz w:val="24"/>
          <w:szCs w:val="24"/>
        </w:rPr>
        <w:t>WYKONAWCA</w:t>
      </w:r>
      <w:r w:rsidR="00030549" w:rsidRPr="00D6675E">
        <w:rPr>
          <w:sz w:val="24"/>
          <w:szCs w:val="24"/>
        </w:rPr>
        <w:t xml:space="preserve"> zobowiązuje się do nieodpłatnego usunięcia wad lub usterek w obu elementach. </w:t>
      </w:r>
    </w:p>
    <w:p w14:paraId="6BBB21D6" w14:textId="5A34AFCD" w:rsidR="00030549" w:rsidRPr="00D6675E" w:rsidRDefault="00230F42" w:rsidP="00C70995">
      <w:pPr>
        <w:spacing w:before="120"/>
        <w:ind w:left="709" w:hanging="709"/>
        <w:jc w:val="both"/>
        <w:rPr>
          <w:sz w:val="24"/>
          <w:szCs w:val="24"/>
        </w:rPr>
      </w:pPr>
      <w:r w:rsidRPr="00D6675E">
        <w:rPr>
          <w:sz w:val="24"/>
          <w:szCs w:val="24"/>
        </w:rPr>
        <w:t>2</w:t>
      </w:r>
      <w:r w:rsidR="00CE1117" w:rsidRPr="00D6675E">
        <w:rPr>
          <w:sz w:val="24"/>
          <w:szCs w:val="24"/>
        </w:rPr>
        <w:t>1.1</w:t>
      </w:r>
      <w:r w:rsidRPr="00D6675E">
        <w:rPr>
          <w:sz w:val="24"/>
          <w:szCs w:val="24"/>
        </w:rPr>
        <w:t>5</w:t>
      </w:r>
      <w:r w:rsidR="00CE1117" w:rsidRPr="00D6675E">
        <w:rPr>
          <w:sz w:val="24"/>
          <w:szCs w:val="24"/>
        </w:rPr>
        <w:tab/>
      </w:r>
      <w:r w:rsidR="00030549" w:rsidRPr="00D6675E">
        <w:rPr>
          <w:sz w:val="24"/>
          <w:szCs w:val="24"/>
        </w:rPr>
        <w:t xml:space="preserve">W razie stwierdzenia przez </w:t>
      </w:r>
      <w:r w:rsidR="00030549" w:rsidRPr="00D6675E">
        <w:rPr>
          <w:b/>
          <w:sz w:val="24"/>
          <w:szCs w:val="24"/>
        </w:rPr>
        <w:t>ZAMAWIAJĄCEGO</w:t>
      </w:r>
      <w:r w:rsidR="00030549" w:rsidRPr="00D6675E">
        <w:rPr>
          <w:sz w:val="24"/>
          <w:szCs w:val="24"/>
        </w:rPr>
        <w:t xml:space="preserve"> wad lub usterek, okres gwarancyjny zostanie wydłużony o okres pomiędzy datą zawiadomienia </w:t>
      </w:r>
      <w:r w:rsidR="00030549" w:rsidRPr="00D6675E">
        <w:rPr>
          <w:b/>
          <w:sz w:val="24"/>
          <w:szCs w:val="24"/>
        </w:rPr>
        <w:t xml:space="preserve">WYKONAWCY </w:t>
      </w:r>
      <w:r w:rsidR="00030549" w:rsidRPr="00D6675E">
        <w:rPr>
          <w:sz w:val="24"/>
          <w:szCs w:val="24"/>
        </w:rPr>
        <w:t xml:space="preserve">o stwierdzeniu wad lub usterek a datą ich usunięcia. </w:t>
      </w:r>
    </w:p>
    <w:p w14:paraId="050E0E80" w14:textId="42C13A41" w:rsidR="00030549" w:rsidRPr="00D6675E" w:rsidRDefault="00230F42" w:rsidP="00C70995">
      <w:pPr>
        <w:spacing w:before="120"/>
        <w:ind w:left="709" w:hanging="709"/>
        <w:jc w:val="both"/>
        <w:rPr>
          <w:sz w:val="24"/>
          <w:szCs w:val="24"/>
        </w:rPr>
      </w:pPr>
      <w:r w:rsidRPr="00D6675E">
        <w:rPr>
          <w:sz w:val="24"/>
          <w:szCs w:val="24"/>
        </w:rPr>
        <w:lastRenderedPageBreak/>
        <w:t>2</w:t>
      </w:r>
      <w:r w:rsidR="00CE1117" w:rsidRPr="00D6675E">
        <w:rPr>
          <w:sz w:val="24"/>
          <w:szCs w:val="24"/>
        </w:rPr>
        <w:t>3.1</w:t>
      </w:r>
      <w:r w:rsidRPr="00D6675E">
        <w:rPr>
          <w:sz w:val="24"/>
          <w:szCs w:val="24"/>
        </w:rPr>
        <w:t>6</w:t>
      </w:r>
      <w:r w:rsidR="00CE1117" w:rsidRPr="00D6675E">
        <w:rPr>
          <w:sz w:val="24"/>
          <w:szCs w:val="24"/>
        </w:rPr>
        <w:t>.</w:t>
      </w:r>
      <w:r w:rsidR="00CE1117" w:rsidRPr="00D6675E">
        <w:rPr>
          <w:sz w:val="24"/>
          <w:szCs w:val="24"/>
        </w:rPr>
        <w:tab/>
      </w:r>
      <w:r w:rsidR="00030549" w:rsidRPr="00D6675E">
        <w:rPr>
          <w:b/>
          <w:sz w:val="24"/>
          <w:szCs w:val="24"/>
        </w:rPr>
        <w:t>WYKONAWCA</w:t>
      </w:r>
      <w:r w:rsidR="00030549" w:rsidRPr="00D6675E">
        <w:rPr>
          <w:sz w:val="24"/>
          <w:szCs w:val="24"/>
        </w:rPr>
        <w:t xml:space="preserve"> nie odpowiada za ust</w:t>
      </w:r>
      <w:r w:rsidR="00C010FF" w:rsidRPr="00D6675E">
        <w:rPr>
          <w:sz w:val="24"/>
          <w:szCs w:val="24"/>
        </w:rPr>
        <w:t>erki powstałe w wyniku zwłoki w </w:t>
      </w:r>
      <w:r w:rsidR="00030549" w:rsidRPr="00D6675E">
        <w:rPr>
          <w:sz w:val="24"/>
          <w:szCs w:val="24"/>
        </w:rPr>
        <w:t xml:space="preserve">zawiadomieniu go o usterce, jeżeli ta spowodowała inne usterki (uszkodzenia), których można było uniknąć, gdyby w terminie zawiadomiono </w:t>
      </w:r>
      <w:r w:rsidR="00030549" w:rsidRPr="00D6675E">
        <w:rPr>
          <w:b/>
          <w:sz w:val="24"/>
          <w:szCs w:val="24"/>
        </w:rPr>
        <w:t>WYKONAWCĘ</w:t>
      </w:r>
      <w:r w:rsidR="00C010FF" w:rsidRPr="00D6675E">
        <w:rPr>
          <w:sz w:val="24"/>
          <w:szCs w:val="24"/>
        </w:rPr>
        <w:t xml:space="preserve"> o </w:t>
      </w:r>
      <w:r w:rsidR="00030549" w:rsidRPr="00D6675E">
        <w:rPr>
          <w:sz w:val="24"/>
          <w:szCs w:val="24"/>
        </w:rPr>
        <w:t xml:space="preserve">zaistniałej usterce. </w:t>
      </w:r>
    </w:p>
    <w:p w14:paraId="074EEC71" w14:textId="653CCB18" w:rsidR="00030549" w:rsidRPr="00D6675E" w:rsidRDefault="00230F42" w:rsidP="00C70995">
      <w:pPr>
        <w:spacing w:before="120"/>
        <w:ind w:left="709" w:hanging="709"/>
        <w:jc w:val="both"/>
        <w:rPr>
          <w:sz w:val="24"/>
          <w:szCs w:val="24"/>
        </w:rPr>
      </w:pPr>
      <w:r w:rsidRPr="00D6675E">
        <w:rPr>
          <w:sz w:val="24"/>
          <w:szCs w:val="24"/>
        </w:rPr>
        <w:t>2</w:t>
      </w:r>
      <w:r w:rsidR="00CE1117" w:rsidRPr="00D6675E">
        <w:rPr>
          <w:sz w:val="24"/>
          <w:szCs w:val="24"/>
        </w:rPr>
        <w:t>3.1</w:t>
      </w:r>
      <w:r w:rsidRPr="00D6675E">
        <w:rPr>
          <w:sz w:val="24"/>
          <w:szCs w:val="24"/>
        </w:rPr>
        <w:t>7</w:t>
      </w:r>
      <w:r w:rsidR="00CE1117" w:rsidRPr="00D6675E">
        <w:rPr>
          <w:sz w:val="24"/>
          <w:szCs w:val="24"/>
        </w:rPr>
        <w:t>.</w:t>
      </w:r>
      <w:r w:rsidR="00CE1117" w:rsidRPr="00D6675E">
        <w:rPr>
          <w:sz w:val="24"/>
          <w:szCs w:val="24"/>
        </w:rPr>
        <w:tab/>
      </w:r>
      <w:r w:rsidR="00030549" w:rsidRPr="00D6675E">
        <w:rPr>
          <w:sz w:val="24"/>
          <w:szCs w:val="24"/>
        </w:rPr>
        <w:t xml:space="preserve">Odbiór poprzedzający zakończenie okresu gwarancji i rękojmi odbędzie się na wniosek </w:t>
      </w:r>
      <w:r w:rsidR="00030549" w:rsidRPr="00D6675E">
        <w:rPr>
          <w:b/>
          <w:sz w:val="24"/>
          <w:szCs w:val="24"/>
        </w:rPr>
        <w:t xml:space="preserve">ZAMAWIAJĄCEGO </w:t>
      </w:r>
      <w:r w:rsidR="00030549" w:rsidRPr="00D6675E">
        <w:rPr>
          <w:sz w:val="24"/>
          <w:szCs w:val="24"/>
        </w:rPr>
        <w:t xml:space="preserve">i zostanie przesłany do </w:t>
      </w:r>
      <w:r w:rsidR="00030549" w:rsidRPr="00D6675E">
        <w:rPr>
          <w:b/>
          <w:sz w:val="24"/>
          <w:szCs w:val="24"/>
        </w:rPr>
        <w:t>WYKONAWCY</w:t>
      </w:r>
      <w:r w:rsidR="00A41814" w:rsidRPr="00D6675E">
        <w:rPr>
          <w:sz w:val="24"/>
          <w:szCs w:val="24"/>
        </w:rPr>
        <w:t xml:space="preserve"> na 30</w:t>
      </w:r>
      <w:r w:rsidRPr="00D6675E">
        <w:rPr>
          <w:sz w:val="24"/>
          <w:szCs w:val="24"/>
        </w:rPr>
        <w:t xml:space="preserve"> </w:t>
      </w:r>
      <w:r w:rsidR="00030549" w:rsidRPr="00D6675E">
        <w:rPr>
          <w:sz w:val="24"/>
          <w:szCs w:val="24"/>
        </w:rPr>
        <w:t xml:space="preserve">dni przed upływem okresu gwarancji lub rękojmi. </w:t>
      </w:r>
    </w:p>
    <w:p w14:paraId="79D15768" w14:textId="3432B00F" w:rsidR="00030549" w:rsidRPr="00D6675E" w:rsidRDefault="00230F42" w:rsidP="00C70995">
      <w:pPr>
        <w:spacing w:before="120"/>
        <w:ind w:left="709" w:hanging="709"/>
        <w:jc w:val="both"/>
        <w:rPr>
          <w:sz w:val="28"/>
          <w:szCs w:val="24"/>
        </w:rPr>
      </w:pPr>
      <w:r w:rsidRPr="00D6675E">
        <w:rPr>
          <w:sz w:val="24"/>
        </w:rPr>
        <w:t>2</w:t>
      </w:r>
      <w:r w:rsidR="00CE1117" w:rsidRPr="00D6675E">
        <w:rPr>
          <w:sz w:val="24"/>
        </w:rPr>
        <w:t>1.</w:t>
      </w:r>
      <w:r w:rsidRPr="00D6675E">
        <w:rPr>
          <w:sz w:val="24"/>
        </w:rPr>
        <w:t>18</w:t>
      </w:r>
      <w:r w:rsidR="00CE1117" w:rsidRPr="00D6675E">
        <w:rPr>
          <w:sz w:val="24"/>
        </w:rPr>
        <w:t>.</w:t>
      </w:r>
      <w:r w:rsidR="00CE1117" w:rsidRPr="00D6675E">
        <w:rPr>
          <w:sz w:val="24"/>
        </w:rPr>
        <w:tab/>
      </w:r>
      <w:r w:rsidR="00030549" w:rsidRPr="00D6675E">
        <w:rPr>
          <w:b/>
          <w:sz w:val="24"/>
        </w:rPr>
        <w:t>ZAMAWIAJĄCY</w:t>
      </w:r>
      <w:r w:rsidR="00030549" w:rsidRPr="00D6675E">
        <w:rPr>
          <w:sz w:val="24"/>
        </w:rPr>
        <w:t xml:space="preserve"> dokona przeglądu z tytułu rękojmi lub gwarancji z udziałem </w:t>
      </w:r>
      <w:r w:rsidR="00030549" w:rsidRPr="00D6675E">
        <w:rPr>
          <w:b/>
          <w:sz w:val="24"/>
        </w:rPr>
        <w:t>WYKONAWCY</w:t>
      </w:r>
      <w:r w:rsidR="00030549" w:rsidRPr="00D6675E">
        <w:rPr>
          <w:sz w:val="24"/>
        </w:rPr>
        <w:t xml:space="preserve">. W przypadku stwierdzenia wad lub usterek </w:t>
      </w:r>
      <w:r w:rsidR="00030549" w:rsidRPr="00D6675E">
        <w:rPr>
          <w:b/>
          <w:sz w:val="24"/>
        </w:rPr>
        <w:t>WYKONAWCA</w:t>
      </w:r>
      <w:r w:rsidR="00030549" w:rsidRPr="00D6675E">
        <w:rPr>
          <w:sz w:val="24"/>
        </w:rPr>
        <w:t xml:space="preserve"> zobowiązuje się do usunięcia tych wad lub usterek w terminie 14 dni od daty przeglądu, o ile będzie to technologicznie możliwe. </w:t>
      </w:r>
      <w:r w:rsidR="00030549" w:rsidRPr="00D6675E">
        <w:rPr>
          <w:b/>
          <w:sz w:val="24"/>
        </w:rPr>
        <w:t>ZAMAWIAJĄCY</w:t>
      </w:r>
      <w:r w:rsidR="00030549" w:rsidRPr="00D6675E">
        <w:rPr>
          <w:sz w:val="24"/>
        </w:rPr>
        <w:t xml:space="preserve"> umożliwi dostęp do obiektu w</w:t>
      </w:r>
      <w:r w:rsidRPr="00D6675E">
        <w:rPr>
          <w:sz w:val="24"/>
        </w:rPr>
        <w:t xml:space="preserve"> </w:t>
      </w:r>
      <w:r w:rsidR="00030549" w:rsidRPr="00D6675E">
        <w:rPr>
          <w:sz w:val="24"/>
        </w:rPr>
        <w:t>celu usunięcia wady lub usterki.</w:t>
      </w:r>
    </w:p>
    <w:p w14:paraId="47C058D9" w14:textId="671AFC15" w:rsidR="00030549" w:rsidRDefault="00230F42" w:rsidP="00DA7C48">
      <w:pPr>
        <w:spacing w:before="120"/>
        <w:ind w:left="709" w:hanging="709"/>
        <w:jc w:val="both"/>
        <w:rPr>
          <w:sz w:val="24"/>
        </w:rPr>
      </w:pPr>
      <w:r w:rsidRPr="00D6675E">
        <w:rPr>
          <w:sz w:val="24"/>
        </w:rPr>
        <w:t>2</w:t>
      </w:r>
      <w:r w:rsidR="00CE1117" w:rsidRPr="00D6675E">
        <w:rPr>
          <w:sz w:val="24"/>
        </w:rPr>
        <w:t>3.</w:t>
      </w:r>
      <w:r w:rsidRPr="00D6675E">
        <w:rPr>
          <w:sz w:val="24"/>
        </w:rPr>
        <w:t>19</w:t>
      </w:r>
      <w:r w:rsidR="00CE1117" w:rsidRPr="00D6675E">
        <w:rPr>
          <w:sz w:val="24"/>
        </w:rPr>
        <w:t>.</w:t>
      </w:r>
      <w:r w:rsidR="00CE1117" w:rsidRPr="00D6675E">
        <w:rPr>
          <w:sz w:val="24"/>
        </w:rPr>
        <w:tab/>
      </w:r>
      <w:r w:rsidR="00030549" w:rsidRPr="00D6675E">
        <w:rPr>
          <w:sz w:val="24"/>
        </w:rPr>
        <w:t xml:space="preserve">Po upływie okresu gwarancji jakości, w dniu następującym po ostatnim dniu jej trwania strony podpiszą </w:t>
      </w:r>
      <w:r w:rsidR="00030549" w:rsidRPr="00D6675E">
        <w:rPr>
          <w:i/>
          <w:sz w:val="24"/>
        </w:rPr>
        <w:t>Protokół odbioru pogwarancyjnego</w:t>
      </w:r>
      <w:r w:rsidR="00030549" w:rsidRPr="00D6675E">
        <w:rPr>
          <w:sz w:val="24"/>
        </w:rPr>
        <w:t xml:space="preserve">, o ile na </w:t>
      </w:r>
      <w:r w:rsidR="00030549" w:rsidRPr="00D6675E">
        <w:rPr>
          <w:b/>
          <w:sz w:val="24"/>
        </w:rPr>
        <w:t>WYKONAWCY</w:t>
      </w:r>
      <w:r w:rsidR="00030549" w:rsidRPr="00D6675E">
        <w:rPr>
          <w:sz w:val="24"/>
        </w:rPr>
        <w:t xml:space="preserve"> nie będzie ciążył obowiązek usunięcia wcześniej wad. W takim przypadku </w:t>
      </w:r>
      <w:r w:rsidR="00030549" w:rsidRPr="00D6675E">
        <w:rPr>
          <w:i/>
          <w:sz w:val="24"/>
        </w:rPr>
        <w:t>Protokół odbioru pogwarancyjnego</w:t>
      </w:r>
      <w:r w:rsidR="00030549" w:rsidRPr="00D6675E">
        <w:rPr>
          <w:sz w:val="24"/>
        </w:rPr>
        <w:t xml:space="preserve"> zostanie podpisany dopiero po ich usunięciu. Z dniem podpisania </w:t>
      </w:r>
      <w:r w:rsidR="00030549" w:rsidRPr="00D6675E">
        <w:rPr>
          <w:i/>
          <w:sz w:val="24"/>
        </w:rPr>
        <w:t>Protokół odbioru pogwarancyjnego</w:t>
      </w:r>
      <w:r w:rsidR="00030549" w:rsidRPr="00D6675E">
        <w:rPr>
          <w:sz w:val="24"/>
        </w:rPr>
        <w:t xml:space="preserve"> dojdzie o zamknięcia realizacji umowy</w:t>
      </w:r>
      <w:r w:rsidR="004A70A9">
        <w:rPr>
          <w:sz w:val="24"/>
        </w:rPr>
        <w:t>.</w:t>
      </w:r>
    </w:p>
    <w:p w14:paraId="1145AE63" w14:textId="77777777" w:rsidR="004A70A9" w:rsidRPr="00D6675E" w:rsidRDefault="004A70A9" w:rsidP="00DA7C48">
      <w:pPr>
        <w:spacing w:before="120"/>
        <w:ind w:left="709" w:hanging="709"/>
        <w:jc w:val="both"/>
        <w:rPr>
          <w:sz w:val="24"/>
        </w:rPr>
      </w:pPr>
    </w:p>
    <w:p w14:paraId="7AD3DD99" w14:textId="134A8E85" w:rsidR="00E13312" w:rsidRDefault="00230F42" w:rsidP="00C70995">
      <w:pPr>
        <w:pStyle w:val="Nagwek3"/>
        <w:spacing w:before="120" w:after="0"/>
        <w:jc w:val="center"/>
        <w:rPr>
          <w:rFonts w:ascii="Times New Roman" w:hAnsi="Times New Roman" w:cs="Times New Roman"/>
          <w:sz w:val="28"/>
        </w:rPr>
      </w:pPr>
      <w:bookmarkStart w:id="49" w:name="_Toc77852639"/>
      <w:bookmarkStart w:id="50" w:name="_Toc486187024"/>
      <w:r w:rsidRPr="00D6675E">
        <w:rPr>
          <w:rFonts w:ascii="Times New Roman" w:hAnsi="Times New Roman" w:cs="Times New Roman"/>
          <w:sz w:val="28"/>
        </w:rPr>
        <w:t>24</w:t>
      </w:r>
      <w:r w:rsidR="00CE1117" w:rsidRPr="00D6675E">
        <w:rPr>
          <w:rFonts w:ascii="Times New Roman" w:hAnsi="Times New Roman" w:cs="Times New Roman"/>
          <w:sz w:val="28"/>
        </w:rPr>
        <w:t>.</w:t>
      </w:r>
      <w:r w:rsidR="00CE1117" w:rsidRPr="00D6675E">
        <w:rPr>
          <w:rFonts w:ascii="Times New Roman" w:hAnsi="Times New Roman" w:cs="Times New Roman"/>
          <w:sz w:val="28"/>
        </w:rPr>
        <w:tab/>
      </w:r>
      <w:r w:rsidR="00E13312">
        <w:rPr>
          <w:rFonts w:ascii="Times New Roman" w:hAnsi="Times New Roman" w:cs="Times New Roman"/>
          <w:sz w:val="28"/>
        </w:rPr>
        <w:t>Zabezpieczenie należytego wykonania umowy</w:t>
      </w:r>
      <w:bookmarkEnd w:id="49"/>
    </w:p>
    <w:p w14:paraId="53AE8604" w14:textId="1D06D6EB" w:rsidR="00E13312" w:rsidRPr="009C4E0A" w:rsidRDefault="00E13312" w:rsidP="00E13312">
      <w:pPr>
        <w:spacing w:before="120"/>
        <w:ind w:left="709" w:hanging="709"/>
        <w:jc w:val="both"/>
        <w:rPr>
          <w:sz w:val="24"/>
          <w:szCs w:val="24"/>
        </w:rPr>
      </w:pPr>
      <w:r w:rsidRPr="009C4E0A">
        <w:rPr>
          <w:sz w:val="24"/>
          <w:szCs w:val="24"/>
        </w:rPr>
        <w:t>2</w:t>
      </w:r>
      <w:r>
        <w:rPr>
          <w:sz w:val="24"/>
          <w:szCs w:val="24"/>
        </w:rPr>
        <w:t>4</w:t>
      </w:r>
      <w:r w:rsidRPr="009C4E0A">
        <w:rPr>
          <w:sz w:val="24"/>
          <w:szCs w:val="24"/>
        </w:rPr>
        <w:t>.1.</w:t>
      </w:r>
      <w:r w:rsidRPr="009C4E0A">
        <w:rPr>
          <w:sz w:val="24"/>
          <w:szCs w:val="24"/>
        </w:rPr>
        <w:tab/>
      </w:r>
      <w:r w:rsidRPr="009C4E0A">
        <w:rPr>
          <w:b/>
          <w:sz w:val="24"/>
          <w:szCs w:val="24"/>
        </w:rPr>
        <w:t>ZAMAWIAJĄCY</w:t>
      </w:r>
      <w:r w:rsidRPr="009C4E0A">
        <w:rPr>
          <w:sz w:val="24"/>
          <w:szCs w:val="24"/>
        </w:rPr>
        <w:t xml:space="preserve"> oświadcza, że </w:t>
      </w:r>
      <w:r w:rsidRPr="009C4E0A">
        <w:rPr>
          <w:b/>
          <w:sz w:val="24"/>
          <w:szCs w:val="24"/>
        </w:rPr>
        <w:t>WYKONAWCA</w:t>
      </w:r>
      <w:r w:rsidRPr="009C4E0A">
        <w:rPr>
          <w:sz w:val="24"/>
          <w:szCs w:val="24"/>
        </w:rPr>
        <w:t xml:space="preserve"> przed zawarciem Umowy wniósł na jego rzecz Zabezpieczenie należytego wykonania umowy na zasadach określonych w przepisach </w:t>
      </w:r>
      <w:r w:rsidRPr="009C4E0A">
        <w:rPr>
          <w:i/>
          <w:sz w:val="24"/>
          <w:szCs w:val="24"/>
        </w:rPr>
        <w:t>Prawa zamówień publicznych</w:t>
      </w:r>
      <w:r w:rsidRPr="009C4E0A">
        <w:rPr>
          <w:sz w:val="24"/>
          <w:szCs w:val="24"/>
        </w:rPr>
        <w:t xml:space="preserve"> na kwotę równą </w:t>
      </w:r>
      <w:r>
        <w:rPr>
          <w:b/>
          <w:sz w:val="24"/>
          <w:szCs w:val="24"/>
        </w:rPr>
        <w:t>5</w:t>
      </w:r>
      <w:r w:rsidRPr="009C4E0A">
        <w:rPr>
          <w:b/>
          <w:sz w:val="24"/>
          <w:szCs w:val="24"/>
        </w:rPr>
        <w:t>,0%</w:t>
      </w:r>
      <w:r w:rsidRPr="009C4E0A">
        <w:rPr>
          <w:sz w:val="24"/>
          <w:szCs w:val="24"/>
        </w:rPr>
        <w:t xml:space="preserve"> Ceny ofertowej brutto, co stanowi kwotę w wysokości: </w:t>
      </w:r>
      <w:r>
        <w:rPr>
          <w:sz w:val="24"/>
          <w:szCs w:val="24"/>
        </w:rPr>
        <w:t>………</w:t>
      </w:r>
      <w:proofErr w:type="gramStart"/>
      <w:r>
        <w:rPr>
          <w:sz w:val="24"/>
          <w:szCs w:val="24"/>
        </w:rPr>
        <w:t>…….</w:t>
      </w:r>
      <w:proofErr w:type="gramEnd"/>
      <w:r>
        <w:rPr>
          <w:sz w:val="24"/>
          <w:szCs w:val="24"/>
        </w:rPr>
        <w:t>. (</w:t>
      </w:r>
      <w:r w:rsidRPr="009C4E0A">
        <w:rPr>
          <w:sz w:val="24"/>
          <w:szCs w:val="24"/>
        </w:rPr>
        <w:t>słownie</w:t>
      </w:r>
      <w:r>
        <w:rPr>
          <w:sz w:val="24"/>
          <w:szCs w:val="24"/>
        </w:rPr>
        <w:t>: ………………</w:t>
      </w:r>
      <w:proofErr w:type="gramStart"/>
      <w:r>
        <w:rPr>
          <w:sz w:val="24"/>
          <w:szCs w:val="24"/>
        </w:rPr>
        <w:t>… )</w:t>
      </w:r>
      <w:proofErr w:type="gramEnd"/>
      <w:r>
        <w:rPr>
          <w:sz w:val="24"/>
          <w:szCs w:val="24"/>
        </w:rPr>
        <w:t xml:space="preserve"> </w:t>
      </w:r>
      <w:r w:rsidRPr="009C4E0A">
        <w:rPr>
          <w:sz w:val="24"/>
          <w:szCs w:val="24"/>
        </w:rPr>
        <w:t>złotych.</w:t>
      </w:r>
    </w:p>
    <w:p w14:paraId="695828DC" w14:textId="2B2FF9C0" w:rsidR="00E13312" w:rsidRPr="009C4E0A" w:rsidRDefault="00E13312" w:rsidP="00E13312">
      <w:pPr>
        <w:pStyle w:val="Akapitzlist"/>
        <w:spacing w:before="120"/>
        <w:ind w:left="709" w:hanging="709"/>
        <w:contextualSpacing w:val="0"/>
        <w:jc w:val="both"/>
        <w:rPr>
          <w:sz w:val="24"/>
          <w:szCs w:val="24"/>
        </w:rPr>
      </w:pPr>
      <w:r w:rsidRPr="009C4E0A">
        <w:rPr>
          <w:sz w:val="24"/>
          <w:szCs w:val="24"/>
        </w:rPr>
        <w:t>2</w:t>
      </w:r>
      <w:r>
        <w:rPr>
          <w:sz w:val="24"/>
          <w:szCs w:val="24"/>
        </w:rPr>
        <w:t>4</w:t>
      </w:r>
      <w:r w:rsidRPr="009C4E0A">
        <w:rPr>
          <w:sz w:val="24"/>
          <w:szCs w:val="24"/>
        </w:rPr>
        <w:t>.2.</w:t>
      </w:r>
      <w:r w:rsidRPr="009C4E0A">
        <w:rPr>
          <w:sz w:val="24"/>
          <w:szCs w:val="24"/>
        </w:rPr>
        <w:tab/>
        <w:t xml:space="preserve">Zabezpieczenie należytego wykonania umowy zostało wniesione w formie </w:t>
      </w:r>
      <w:r w:rsidR="00DF0F20">
        <w:rPr>
          <w:sz w:val="24"/>
          <w:szCs w:val="24"/>
        </w:rPr>
        <w:t>…………………………………………………………………………………………..</w:t>
      </w:r>
      <w:r>
        <w:rPr>
          <w:sz w:val="24"/>
          <w:szCs w:val="24"/>
        </w:rPr>
        <w:t>.</w:t>
      </w:r>
    </w:p>
    <w:p w14:paraId="76245EDA" w14:textId="62FB20F4" w:rsidR="00E13312" w:rsidRPr="009C4E0A" w:rsidRDefault="00E13312" w:rsidP="00E13312">
      <w:pPr>
        <w:pStyle w:val="Akapitzlist"/>
        <w:spacing w:before="120"/>
        <w:ind w:left="709" w:hanging="709"/>
        <w:contextualSpacing w:val="0"/>
        <w:jc w:val="both"/>
        <w:rPr>
          <w:sz w:val="24"/>
          <w:szCs w:val="24"/>
        </w:rPr>
      </w:pPr>
      <w:r w:rsidRPr="009C4E0A">
        <w:rPr>
          <w:sz w:val="24"/>
          <w:szCs w:val="24"/>
        </w:rPr>
        <w:t>2</w:t>
      </w:r>
      <w:r>
        <w:rPr>
          <w:sz w:val="24"/>
          <w:szCs w:val="24"/>
        </w:rPr>
        <w:t>4</w:t>
      </w:r>
      <w:r w:rsidRPr="009C4E0A">
        <w:rPr>
          <w:sz w:val="24"/>
          <w:szCs w:val="24"/>
        </w:rPr>
        <w:t>.3.</w:t>
      </w:r>
      <w:r w:rsidRPr="009C4E0A">
        <w:rPr>
          <w:sz w:val="24"/>
          <w:szCs w:val="24"/>
        </w:rPr>
        <w:tab/>
        <w:t>Zabezpieczenie należytego wykonania umowy ma na celu zabezpieczenie i</w:t>
      </w:r>
      <w:r>
        <w:rPr>
          <w:sz w:val="24"/>
          <w:szCs w:val="24"/>
        </w:rPr>
        <w:t xml:space="preserve"> </w:t>
      </w:r>
      <w:r w:rsidRPr="009C4E0A">
        <w:rPr>
          <w:sz w:val="24"/>
          <w:szCs w:val="24"/>
        </w:rPr>
        <w:t xml:space="preserve">ewentualne zaspokojenie roszczeń </w:t>
      </w:r>
      <w:r w:rsidRPr="009C4E0A">
        <w:rPr>
          <w:b/>
          <w:sz w:val="24"/>
          <w:szCs w:val="24"/>
        </w:rPr>
        <w:t>ZAMAWIAJĄCEGO</w:t>
      </w:r>
      <w:r w:rsidRPr="009C4E0A">
        <w:rPr>
          <w:sz w:val="24"/>
          <w:szCs w:val="24"/>
        </w:rPr>
        <w:t xml:space="preserve"> z tytułu niewykonania lub nienależytego wykonania Umowy przez </w:t>
      </w:r>
      <w:r w:rsidRPr="009C4E0A">
        <w:rPr>
          <w:b/>
          <w:sz w:val="24"/>
          <w:szCs w:val="24"/>
        </w:rPr>
        <w:t>WYKONAWCĘ</w:t>
      </w:r>
      <w:r w:rsidRPr="009C4E0A">
        <w:rPr>
          <w:sz w:val="24"/>
          <w:szCs w:val="24"/>
        </w:rPr>
        <w:t>, w tym usunięcia Wad, w</w:t>
      </w:r>
      <w:r>
        <w:rPr>
          <w:sz w:val="24"/>
          <w:szCs w:val="24"/>
        </w:rPr>
        <w:t xml:space="preserve"> </w:t>
      </w:r>
      <w:r w:rsidRPr="009C4E0A">
        <w:rPr>
          <w:sz w:val="24"/>
          <w:szCs w:val="24"/>
        </w:rPr>
        <w:t xml:space="preserve">szczególności roszczeń </w:t>
      </w:r>
      <w:r w:rsidRPr="009C4E0A">
        <w:rPr>
          <w:b/>
          <w:sz w:val="24"/>
          <w:szCs w:val="24"/>
        </w:rPr>
        <w:t>ZAMAWIAJĄCEGO</w:t>
      </w:r>
      <w:r w:rsidRPr="009C4E0A">
        <w:rPr>
          <w:sz w:val="24"/>
          <w:szCs w:val="24"/>
        </w:rPr>
        <w:t xml:space="preserve"> wobec </w:t>
      </w:r>
      <w:r w:rsidRPr="009C4E0A">
        <w:rPr>
          <w:b/>
          <w:sz w:val="24"/>
          <w:szCs w:val="24"/>
        </w:rPr>
        <w:t>WYKONAWCY</w:t>
      </w:r>
      <w:r w:rsidRPr="009C4E0A">
        <w:rPr>
          <w:sz w:val="24"/>
          <w:szCs w:val="24"/>
        </w:rPr>
        <w:t xml:space="preserve"> o zapłatę kar umownych.</w:t>
      </w:r>
    </w:p>
    <w:p w14:paraId="6C57D6B7" w14:textId="016820DB" w:rsidR="00E13312" w:rsidRPr="009C4E0A" w:rsidRDefault="00E13312" w:rsidP="00E13312">
      <w:pPr>
        <w:pStyle w:val="Akapitzlist"/>
        <w:spacing w:before="120"/>
        <w:ind w:left="709" w:hanging="709"/>
        <w:contextualSpacing w:val="0"/>
        <w:jc w:val="both"/>
        <w:rPr>
          <w:sz w:val="24"/>
          <w:szCs w:val="24"/>
        </w:rPr>
      </w:pPr>
      <w:r w:rsidRPr="009C4E0A">
        <w:rPr>
          <w:sz w:val="24"/>
          <w:szCs w:val="24"/>
        </w:rPr>
        <w:t>2</w:t>
      </w:r>
      <w:r>
        <w:rPr>
          <w:sz w:val="24"/>
          <w:szCs w:val="24"/>
        </w:rPr>
        <w:t>4</w:t>
      </w:r>
      <w:r w:rsidRPr="009C4E0A">
        <w:rPr>
          <w:sz w:val="24"/>
          <w:szCs w:val="24"/>
        </w:rPr>
        <w:t>.4.</w:t>
      </w:r>
      <w:r w:rsidRPr="009C4E0A">
        <w:rPr>
          <w:sz w:val="24"/>
          <w:szCs w:val="24"/>
        </w:rPr>
        <w:tab/>
        <w:t xml:space="preserve">Beneficjentem Zabezpieczenia należytego wykonania Umowy jest </w:t>
      </w:r>
      <w:r w:rsidRPr="009C4E0A">
        <w:rPr>
          <w:b/>
          <w:sz w:val="24"/>
          <w:szCs w:val="24"/>
        </w:rPr>
        <w:t>ZAMAWIAJĄCY.</w:t>
      </w:r>
      <w:r w:rsidRPr="009C4E0A">
        <w:rPr>
          <w:sz w:val="24"/>
          <w:szCs w:val="24"/>
        </w:rPr>
        <w:t xml:space="preserve"> </w:t>
      </w:r>
    </w:p>
    <w:p w14:paraId="00D51EB3" w14:textId="7EDF9056" w:rsidR="00E13312" w:rsidRPr="009C4E0A" w:rsidRDefault="00E13312" w:rsidP="00E13312">
      <w:pPr>
        <w:pStyle w:val="Akapitzlist"/>
        <w:spacing w:before="120"/>
        <w:ind w:left="709" w:hanging="709"/>
        <w:contextualSpacing w:val="0"/>
        <w:jc w:val="both"/>
        <w:rPr>
          <w:sz w:val="24"/>
          <w:szCs w:val="24"/>
        </w:rPr>
      </w:pPr>
      <w:r w:rsidRPr="009C4E0A">
        <w:rPr>
          <w:sz w:val="24"/>
          <w:szCs w:val="24"/>
        </w:rPr>
        <w:t>2</w:t>
      </w:r>
      <w:r>
        <w:rPr>
          <w:sz w:val="24"/>
          <w:szCs w:val="24"/>
        </w:rPr>
        <w:t>4</w:t>
      </w:r>
      <w:r w:rsidRPr="009C4E0A">
        <w:rPr>
          <w:sz w:val="24"/>
          <w:szCs w:val="24"/>
        </w:rPr>
        <w:t>.5.</w:t>
      </w:r>
      <w:r w:rsidRPr="009C4E0A">
        <w:rPr>
          <w:sz w:val="24"/>
          <w:szCs w:val="24"/>
        </w:rPr>
        <w:tab/>
        <w:t xml:space="preserve">Koszty Zabezpieczenia należytego wykonania Umowy ponosi </w:t>
      </w:r>
      <w:r w:rsidRPr="009C4E0A">
        <w:rPr>
          <w:b/>
          <w:sz w:val="24"/>
          <w:szCs w:val="24"/>
        </w:rPr>
        <w:t>WYKONAWCA</w:t>
      </w:r>
      <w:r w:rsidRPr="009C4E0A">
        <w:rPr>
          <w:sz w:val="24"/>
          <w:szCs w:val="24"/>
        </w:rPr>
        <w:t>.</w:t>
      </w:r>
    </w:p>
    <w:p w14:paraId="0B076204" w14:textId="2E7B166A" w:rsidR="00E13312" w:rsidRPr="009C4E0A" w:rsidRDefault="00E13312" w:rsidP="00E13312">
      <w:pPr>
        <w:pStyle w:val="Akapitzlist"/>
        <w:spacing w:before="120"/>
        <w:ind w:left="709" w:hanging="709"/>
        <w:contextualSpacing w:val="0"/>
        <w:jc w:val="both"/>
        <w:rPr>
          <w:sz w:val="24"/>
          <w:szCs w:val="24"/>
        </w:rPr>
      </w:pPr>
      <w:r w:rsidRPr="009C4E0A">
        <w:rPr>
          <w:sz w:val="24"/>
          <w:szCs w:val="24"/>
        </w:rPr>
        <w:t>2</w:t>
      </w:r>
      <w:r>
        <w:rPr>
          <w:sz w:val="24"/>
          <w:szCs w:val="24"/>
        </w:rPr>
        <w:t>4</w:t>
      </w:r>
      <w:r w:rsidRPr="009C4E0A">
        <w:rPr>
          <w:sz w:val="24"/>
          <w:szCs w:val="24"/>
        </w:rPr>
        <w:t>.6.</w:t>
      </w:r>
      <w:r w:rsidRPr="009C4E0A">
        <w:rPr>
          <w:sz w:val="24"/>
          <w:szCs w:val="24"/>
        </w:rPr>
        <w:tab/>
      </w:r>
      <w:r w:rsidRPr="009C4E0A">
        <w:rPr>
          <w:b/>
          <w:sz w:val="24"/>
          <w:szCs w:val="24"/>
        </w:rPr>
        <w:t>WYKONAWCA</w:t>
      </w:r>
      <w:r w:rsidRPr="009C4E0A">
        <w:rPr>
          <w:sz w:val="24"/>
          <w:szCs w:val="24"/>
        </w:rPr>
        <w:t xml:space="preserve"> jest zobowiązany zapewnić, aby Zabezpieczenie należytego wykonania umowy zachowało moc wiążącą w okresie wykonywania Umowy oraz w okresie rękojmi za Wady fizyczne. </w:t>
      </w:r>
      <w:r w:rsidRPr="009C4E0A">
        <w:rPr>
          <w:b/>
          <w:sz w:val="24"/>
          <w:szCs w:val="24"/>
        </w:rPr>
        <w:t>WYKONAWCA</w:t>
      </w:r>
      <w:r w:rsidRPr="009C4E0A">
        <w:rPr>
          <w:sz w:val="24"/>
          <w:szCs w:val="24"/>
        </w:rPr>
        <w:t xml:space="preserve"> jest zobowiązany do niezwłocznego informowania </w:t>
      </w:r>
      <w:r w:rsidRPr="009C4E0A">
        <w:rPr>
          <w:b/>
          <w:sz w:val="24"/>
          <w:szCs w:val="24"/>
        </w:rPr>
        <w:t>ZAMAWIAJĄCEGO</w:t>
      </w:r>
      <w:r w:rsidRPr="009C4E0A">
        <w:rPr>
          <w:sz w:val="24"/>
          <w:szCs w:val="24"/>
        </w:rPr>
        <w:t xml:space="preserve"> o faktycznych lub prawnych okolicznościach, które mają lub mogą mieć wpływ na moc wiążącą Zabezpieczenia należytego wykonania umowy oraz na możliwość i zakres wykonywania przez </w:t>
      </w:r>
      <w:r w:rsidRPr="009C4E0A">
        <w:rPr>
          <w:b/>
          <w:sz w:val="24"/>
          <w:szCs w:val="24"/>
        </w:rPr>
        <w:t>ZAMAWIAJĄCEGO</w:t>
      </w:r>
      <w:r w:rsidRPr="009C4E0A">
        <w:rPr>
          <w:sz w:val="24"/>
          <w:szCs w:val="24"/>
        </w:rPr>
        <w:t xml:space="preserve"> praw wynikających z zabezpieczenia. </w:t>
      </w:r>
    </w:p>
    <w:p w14:paraId="3547F4A5" w14:textId="241760C8" w:rsidR="00E13312" w:rsidRPr="009C4E0A" w:rsidRDefault="00E13312" w:rsidP="00E13312">
      <w:pPr>
        <w:pStyle w:val="Akapitzlist"/>
        <w:spacing w:before="120"/>
        <w:ind w:left="709" w:hanging="709"/>
        <w:contextualSpacing w:val="0"/>
        <w:jc w:val="both"/>
        <w:rPr>
          <w:strike/>
          <w:sz w:val="24"/>
          <w:szCs w:val="24"/>
        </w:rPr>
      </w:pPr>
      <w:r w:rsidRPr="009C4E0A">
        <w:rPr>
          <w:sz w:val="24"/>
          <w:szCs w:val="24"/>
        </w:rPr>
        <w:t>2</w:t>
      </w:r>
      <w:r>
        <w:rPr>
          <w:sz w:val="24"/>
          <w:szCs w:val="24"/>
        </w:rPr>
        <w:t>4</w:t>
      </w:r>
      <w:r w:rsidRPr="009C4E0A">
        <w:rPr>
          <w:sz w:val="24"/>
          <w:szCs w:val="24"/>
        </w:rPr>
        <w:t>.7.</w:t>
      </w:r>
      <w:r w:rsidRPr="009C4E0A">
        <w:rPr>
          <w:sz w:val="24"/>
          <w:szCs w:val="24"/>
        </w:rPr>
        <w:tab/>
        <w:t xml:space="preserve">Kwota w wysokości </w:t>
      </w:r>
      <w:r w:rsidRPr="00E13312">
        <w:rPr>
          <w:sz w:val="24"/>
          <w:szCs w:val="24"/>
        </w:rPr>
        <w:t>…</w:t>
      </w:r>
      <w:proofErr w:type="gramStart"/>
      <w:r w:rsidRPr="00E13312">
        <w:rPr>
          <w:sz w:val="24"/>
          <w:szCs w:val="24"/>
        </w:rPr>
        <w:t>…….</w:t>
      </w:r>
      <w:proofErr w:type="gramEnd"/>
      <w:r w:rsidRPr="00E13312">
        <w:rPr>
          <w:sz w:val="24"/>
          <w:szCs w:val="24"/>
        </w:rPr>
        <w:t xml:space="preserve">. </w:t>
      </w:r>
      <w:r>
        <w:rPr>
          <w:sz w:val="24"/>
          <w:szCs w:val="24"/>
        </w:rPr>
        <w:t xml:space="preserve"> </w:t>
      </w:r>
      <w:r w:rsidRPr="009C4E0A">
        <w:rPr>
          <w:sz w:val="24"/>
          <w:szCs w:val="24"/>
        </w:rPr>
        <w:t xml:space="preserve">(słownie: </w:t>
      </w:r>
      <w:r>
        <w:rPr>
          <w:sz w:val="24"/>
          <w:szCs w:val="24"/>
        </w:rPr>
        <w:t>…………………………</w:t>
      </w:r>
      <w:proofErr w:type="gramStart"/>
      <w:r>
        <w:rPr>
          <w:sz w:val="24"/>
          <w:szCs w:val="24"/>
        </w:rPr>
        <w:t>…….</w:t>
      </w:r>
      <w:proofErr w:type="gramEnd"/>
      <w:r w:rsidRPr="009C4E0A">
        <w:rPr>
          <w:sz w:val="24"/>
          <w:szCs w:val="24"/>
        </w:rPr>
        <w:t>) złotych stanowiąca 70% Zabezpieczenia należytego wykonania umowy, zostanie zwrócona w</w:t>
      </w:r>
      <w:r>
        <w:rPr>
          <w:sz w:val="24"/>
          <w:szCs w:val="24"/>
        </w:rPr>
        <w:t> </w:t>
      </w:r>
      <w:r w:rsidRPr="009C4E0A">
        <w:rPr>
          <w:sz w:val="24"/>
          <w:szCs w:val="24"/>
        </w:rPr>
        <w:t xml:space="preserve">terminie 30 dni od dnia </w:t>
      </w:r>
      <w:r w:rsidR="00A27C84">
        <w:rPr>
          <w:sz w:val="24"/>
          <w:szCs w:val="24"/>
        </w:rPr>
        <w:t xml:space="preserve">podpisanie </w:t>
      </w:r>
      <w:r w:rsidR="00A27C84" w:rsidRPr="00A27C84">
        <w:rPr>
          <w:i/>
          <w:iCs/>
          <w:sz w:val="24"/>
          <w:szCs w:val="24"/>
        </w:rPr>
        <w:t>Protokołu o</w:t>
      </w:r>
      <w:r w:rsidRPr="00A27C84">
        <w:rPr>
          <w:i/>
          <w:iCs/>
          <w:sz w:val="24"/>
          <w:szCs w:val="24"/>
        </w:rPr>
        <w:t xml:space="preserve">dbioru </w:t>
      </w:r>
      <w:r w:rsidR="005A3849" w:rsidRPr="00A27C84">
        <w:rPr>
          <w:i/>
          <w:iCs/>
          <w:sz w:val="24"/>
          <w:szCs w:val="24"/>
        </w:rPr>
        <w:t>przedmiotu umowy</w:t>
      </w:r>
      <w:r w:rsidRPr="009C4E0A">
        <w:rPr>
          <w:sz w:val="24"/>
          <w:szCs w:val="24"/>
        </w:rPr>
        <w:t>.</w:t>
      </w:r>
    </w:p>
    <w:p w14:paraId="24811DF8" w14:textId="1072367C" w:rsidR="00E13312" w:rsidRPr="009C4E0A" w:rsidRDefault="00E13312" w:rsidP="00E13312">
      <w:pPr>
        <w:pStyle w:val="Akapitzlist"/>
        <w:spacing w:before="120"/>
        <w:ind w:left="709" w:hanging="709"/>
        <w:contextualSpacing w:val="0"/>
        <w:jc w:val="both"/>
        <w:rPr>
          <w:sz w:val="24"/>
          <w:szCs w:val="24"/>
        </w:rPr>
      </w:pPr>
      <w:r>
        <w:rPr>
          <w:sz w:val="24"/>
          <w:szCs w:val="24"/>
        </w:rPr>
        <w:t>24</w:t>
      </w:r>
      <w:r w:rsidRPr="009C4E0A">
        <w:rPr>
          <w:sz w:val="24"/>
          <w:szCs w:val="24"/>
        </w:rPr>
        <w:t>.8.</w:t>
      </w:r>
      <w:r w:rsidRPr="009C4E0A">
        <w:rPr>
          <w:sz w:val="24"/>
          <w:szCs w:val="24"/>
        </w:rPr>
        <w:tab/>
        <w:t xml:space="preserve">Kwota pozostawiona na Zabezpieczenie roszczeń z tytułu rękojmi za Wady fizyczne, wynosząca 30% wartości Zabezpieczenia należytego wykonania umowy, tj. </w:t>
      </w:r>
      <w:r>
        <w:rPr>
          <w:sz w:val="24"/>
          <w:szCs w:val="24"/>
        </w:rPr>
        <w:t xml:space="preserve">…………… </w:t>
      </w:r>
      <w:r w:rsidRPr="009C4E0A">
        <w:rPr>
          <w:sz w:val="24"/>
          <w:szCs w:val="24"/>
        </w:rPr>
        <w:lastRenderedPageBreak/>
        <w:t xml:space="preserve">(słownie: </w:t>
      </w:r>
      <w:r>
        <w:rPr>
          <w:sz w:val="24"/>
          <w:szCs w:val="24"/>
        </w:rPr>
        <w:t>………………</w:t>
      </w:r>
      <w:proofErr w:type="gramStart"/>
      <w:r>
        <w:rPr>
          <w:sz w:val="24"/>
          <w:szCs w:val="24"/>
        </w:rPr>
        <w:t>…….</w:t>
      </w:r>
      <w:proofErr w:type="gramEnd"/>
      <w:r>
        <w:rPr>
          <w:sz w:val="24"/>
          <w:szCs w:val="24"/>
        </w:rPr>
        <w:t>.</w:t>
      </w:r>
      <w:r w:rsidRPr="009C4E0A">
        <w:rPr>
          <w:sz w:val="24"/>
          <w:szCs w:val="24"/>
        </w:rPr>
        <w:t>) złotych, zostanie zwrócona nie później niż w 15 dniu po upływie tego okresu.</w:t>
      </w:r>
    </w:p>
    <w:p w14:paraId="086781E2" w14:textId="5465F0B1" w:rsidR="00E13312" w:rsidRPr="009C4E0A" w:rsidRDefault="00E13312" w:rsidP="00E13312">
      <w:pPr>
        <w:pStyle w:val="Akapitzlist"/>
        <w:spacing w:before="120"/>
        <w:ind w:left="709" w:hanging="709"/>
        <w:contextualSpacing w:val="0"/>
        <w:jc w:val="both"/>
        <w:rPr>
          <w:sz w:val="24"/>
          <w:szCs w:val="24"/>
        </w:rPr>
      </w:pPr>
      <w:r>
        <w:rPr>
          <w:sz w:val="24"/>
          <w:szCs w:val="24"/>
        </w:rPr>
        <w:t>24</w:t>
      </w:r>
      <w:r w:rsidRPr="009C4E0A">
        <w:rPr>
          <w:sz w:val="24"/>
          <w:szCs w:val="24"/>
        </w:rPr>
        <w:t>.9.</w:t>
      </w:r>
      <w:r w:rsidRPr="009C4E0A">
        <w:rPr>
          <w:sz w:val="24"/>
          <w:szCs w:val="24"/>
        </w:rPr>
        <w:tab/>
        <w:t xml:space="preserve">W trakcie realizacji Umowy </w:t>
      </w:r>
      <w:r w:rsidRPr="009C4E0A">
        <w:rPr>
          <w:b/>
          <w:sz w:val="24"/>
          <w:szCs w:val="24"/>
        </w:rPr>
        <w:t>WYKONAWCA</w:t>
      </w:r>
      <w:r w:rsidRPr="009C4E0A">
        <w:rPr>
          <w:sz w:val="24"/>
          <w:szCs w:val="24"/>
        </w:rPr>
        <w:t xml:space="preserve"> może dokonać zmiany formy Zabezpieczenia należytego wykonania umowy na jedną lub kilka form, o których mowa w przepisach </w:t>
      </w:r>
      <w:r w:rsidRPr="009C4E0A">
        <w:rPr>
          <w:i/>
          <w:sz w:val="24"/>
          <w:szCs w:val="24"/>
        </w:rPr>
        <w:t>Prawa zamówień publicznych</w:t>
      </w:r>
      <w:r w:rsidRPr="009C4E0A">
        <w:rPr>
          <w:sz w:val="24"/>
          <w:szCs w:val="24"/>
        </w:rPr>
        <w:t>, pod warunkiem, że zmiana formy Zabezpieczenia zostanie dokonana z zachowaniem ciągłości zabezpieczenia i bez zmniejszenia jego wysokości.</w:t>
      </w:r>
    </w:p>
    <w:p w14:paraId="05EE8193" w14:textId="714D290F" w:rsidR="00E13312" w:rsidRPr="009C4E0A" w:rsidRDefault="00E13312" w:rsidP="00E13312">
      <w:pPr>
        <w:pStyle w:val="Akapitzlist"/>
        <w:spacing w:before="120"/>
        <w:ind w:left="709" w:hanging="709"/>
        <w:contextualSpacing w:val="0"/>
        <w:jc w:val="both"/>
        <w:rPr>
          <w:sz w:val="24"/>
          <w:szCs w:val="24"/>
        </w:rPr>
      </w:pPr>
      <w:r>
        <w:rPr>
          <w:sz w:val="24"/>
          <w:szCs w:val="24"/>
        </w:rPr>
        <w:t>24</w:t>
      </w:r>
      <w:r w:rsidRPr="009C4E0A">
        <w:rPr>
          <w:sz w:val="24"/>
          <w:szCs w:val="24"/>
        </w:rPr>
        <w:t>.10.</w:t>
      </w:r>
      <w:r w:rsidRPr="009C4E0A">
        <w:rPr>
          <w:sz w:val="24"/>
          <w:szCs w:val="24"/>
        </w:rPr>
        <w:tab/>
        <w:t xml:space="preserve">Zabezpieczenie należytego wykonania umowy pozostaje w dyspozycji </w:t>
      </w:r>
      <w:r w:rsidRPr="009C4E0A">
        <w:rPr>
          <w:b/>
          <w:sz w:val="24"/>
          <w:szCs w:val="24"/>
        </w:rPr>
        <w:t>ZAMAWIAJĄCEGO</w:t>
      </w:r>
      <w:r w:rsidRPr="009C4E0A">
        <w:rPr>
          <w:sz w:val="24"/>
          <w:szCs w:val="24"/>
        </w:rPr>
        <w:t xml:space="preserve"> i zachowuje swoją ważność na czas określony w Umowie. </w:t>
      </w:r>
    </w:p>
    <w:p w14:paraId="29EDA4A8" w14:textId="0870AD6E" w:rsidR="00E13312" w:rsidRPr="009C4E0A" w:rsidRDefault="00E13312" w:rsidP="00E13312">
      <w:pPr>
        <w:pStyle w:val="Akapitzlist"/>
        <w:spacing w:before="120"/>
        <w:ind w:left="709" w:hanging="709"/>
        <w:contextualSpacing w:val="0"/>
        <w:jc w:val="both"/>
        <w:rPr>
          <w:sz w:val="24"/>
          <w:szCs w:val="24"/>
        </w:rPr>
      </w:pPr>
      <w:r>
        <w:rPr>
          <w:sz w:val="24"/>
          <w:szCs w:val="24"/>
        </w:rPr>
        <w:t>24.</w:t>
      </w:r>
      <w:r w:rsidRPr="009C4E0A">
        <w:rPr>
          <w:sz w:val="24"/>
          <w:szCs w:val="24"/>
        </w:rPr>
        <w:t>11.</w:t>
      </w:r>
      <w:r w:rsidRPr="009C4E0A">
        <w:rPr>
          <w:sz w:val="24"/>
          <w:szCs w:val="24"/>
        </w:rPr>
        <w:tab/>
        <w:t xml:space="preserve">Jeżeli nie zajdzie powód do realizacji zabezpieczenia w całości lub w części, podlega ono zwrotowi </w:t>
      </w:r>
      <w:r w:rsidRPr="009C4E0A">
        <w:rPr>
          <w:b/>
          <w:sz w:val="24"/>
          <w:szCs w:val="24"/>
        </w:rPr>
        <w:t>WYKONAWCY</w:t>
      </w:r>
      <w:r w:rsidRPr="009C4E0A">
        <w:rPr>
          <w:sz w:val="24"/>
          <w:szCs w:val="24"/>
        </w:rPr>
        <w:t xml:space="preserve"> odpowiednio w całości lub w części w terminach, o których mowa w pkt </w:t>
      </w:r>
      <w:r>
        <w:rPr>
          <w:sz w:val="24"/>
          <w:szCs w:val="24"/>
        </w:rPr>
        <w:t>2</w:t>
      </w:r>
      <w:r w:rsidRPr="009C4E0A">
        <w:rPr>
          <w:sz w:val="24"/>
          <w:szCs w:val="24"/>
        </w:rPr>
        <w:t>3</w:t>
      </w:r>
      <w:r>
        <w:rPr>
          <w:sz w:val="24"/>
          <w:szCs w:val="24"/>
        </w:rPr>
        <w:t>a</w:t>
      </w:r>
      <w:r w:rsidRPr="009C4E0A">
        <w:rPr>
          <w:sz w:val="24"/>
          <w:szCs w:val="24"/>
        </w:rPr>
        <w:t xml:space="preserve">.6. i pkt </w:t>
      </w:r>
      <w:r>
        <w:rPr>
          <w:sz w:val="24"/>
          <w:szCs w:val="24"/>
        </w:rPr>
        <w:t>23a</w:t>
      </w:r>
      <w:r w:rsidRPr="009C4E0A">
        <w:rPr>
          <w:sz w:val="24"/>
          <w:szCs w:val="24"/>
        </w:rPr>
        <w:t xml:space="preserve">.7. Zabezpieczenie należytego wykonania umowy wniesione w pieniądzu zostanie zwrócone wraz z odsetkami wynikającymi z umowy rachunku bankowego </w:t>
      </w:r>
      <w:r w:rsidRPr="009C4E0A">
        <w:rPr>
          <w:b/>
          <w:sz w:val="24"/>
          <w:szCs w:val="24"/>
        </w:rPr>
        <w:t>ZAMAWIAJĄCEGO</w:t>
      </w:r>
      <w:r w:rsidRPr="009C4E0A">
        <w:rPr>
          <w:sz w:val="24"/>
          <w:szCs w:val="24"/>
        </w:rPr>
        <w:t xml:space="preserve">, na którym było ono przechowywane, pomniejszone o koszty prowadzenia rachunku oraz prowizji bankowej za przelew pieniędzy na rachunek </w:t>
      </w:r>
      <w:r w:rsidRPr="009C4E0A">
        <w:rPr>
          <w:b/>
          <w:sz w:val="24"/>
          <w:szCs w:val="24"/>
        </w:rPr>
        <w:t>WYKONAWCY</w:t>
      </w:r>
      <w:r w:rsidRPr="009C4E0A">
        <w:rPr>
          <w:sz w:val="24"/>
          <w:szCs w:val="24"/>
        </w:rPr>
        <w:t xml:space="preserve">. </w:t>
      </w:r>
    </w:p>
    <w:p w14:paraId="1CD27E5D" w14:textId="653CB097" w:rsidR="00E13312" w:rsidRPr="009C4E0A" w:rsidRDefault="00E13312" w:rsidP="00E13312">
      <w:pPr>
        <w:pStyle w:val="Akapitzlist"/>
        <w:spacing w:before="120"/>
        <w:ind w:left="709" w:hanging="709"/>
        <w:contextualSpacing w:val="0"/>
        <w:jc w:val="both"/>
        <w:rPr>
          <w:sz w:val="24"/>
          <w:szCs w:val="24"/>
        </w:rPr>
      </w:pPr>
      <w:r w:rsidRPr="009C4E0A">
        <w:rPr>
          <w:sz w:val="24"/>
          <w:szCs w:val="24"/>
        </w:rPr>
        <w:t>2</w:t>
      </w:r>
      <w:r>
        <w:rPr>
          <w:sz w:val="24"/>
          <w:szCs w:val="24"/>
        </w:rPr>
        <w:t>4</w:t>
      </w:r>
      <w:r w:rsidRPr="009C4E0A">
        <w:rPr>
          <w:sz w:val="24"/>
          <w:szCs w:val="24"/>
        </w:rPr>
        <w:t>.12.</w:t>
      </w:r>
      <w:r w:rsidRPr="009C4E0A">
        <w:rPr>
          <w:sz w:val="24"/>
          <w:szCs w:val="24"/>
        </w:rPr>
        <w:tab/>
      </w:r>
      <w:r w:rsidRPr="009C4E0A">
        <w:rPr>
          <w:b/>
          <w:sz w:val="24"/>
          <w:szCs w:val="24"/>
        </w:rPr>
        <w:t>ZAMAWIAJĄCY</w:t>
      </w:r>
      <w:r w:rsidRPr="009C4E0A">
        <w:rPr>
          <w:sz w:val="24"/>
          <w:szCs w:val="24"/>
        </w:rPr>
        <w:t xml:space="preserve"> może dochodzić zaspokojenia z Zabezpieczenia należytego wykonania umowy, jeżeli jakakolwiek kwota należna </w:t>
      </w:r>
      <w:r w:rsidRPr="009C4E0A">
        <w:rPr>
          <w:b/>
          <w:sz w:val="24"/>
          <w:szCs w:val="24"/>
        </w:rPr>
        <w:t>ZAMAWIAJĄCEMU</w:t>
      </w:r>
      <w:r w:rsidRPr="009C4E0A">
        <w:rPr>
          <w:sz w:val="24"/>
          <w:szCs w:val="24"/>
        </w:rPr>
        <w:t xml:space="preserve"> od </w:t>
      </w:r>
      <w:r w:rsidRPr="009C4E0A">
        <w:rPr>
          <w:b/>
          <w:sz w:val="24"/>
          <w:szCs w:val="24"/>
        </w:rPr>
        <w:t>WYKONAWCY</w:t>
      </w:r>
      <w:r w:rsidRPr="009C4E0A">
        <w:rPr>
          <w:sz w:val="24"/>
          <w:szCs w:val="24"/>
        </w:rPr>
        <w:t xml:space="preserve"> w związku z niewykonaniem lub nienależytym wykonaniem Umowy nie zostanie zapłacona w terminie 14 dni od dnia otrzymania przez </w:t>
      </w:r>
      <w:r w:rsidRPr="009C4E0A">
        <w:rPr>
          <w:b/>
          <w:sz w:val="24"/>
          <w:szCs w:val="24"/>
        </w:rPr>
        <w:t>WYKONAWCĘ</w:t>
      </w:r>
      <w:r w:rsidRPr="009C4E0A">
        <w:rPr>
          <w:sz w:val="24"/>
          <w:szCs w:val="24"/>
        </w:rPr>
        <w:t xml:space="preserve"> pisemnego wezwania do zapłaty.</w:t>
      </w:r>
    </w:p>
    <w:p w14:paraId="52466FE4" w14:textId="65B48A81" w:rsidR="00E13312" w:rsidRPr="009C4E0A" w:rsidRDefault="00E13312" w:rsidP="00E13312">
      <w:pPr>
        <w:pStyle w:val="Akapitzlist"/>
        <w:spacing w:before="120"/>
        <w:ind w:left="709" w:hanging="709"/>
        <w:contextualSpacing w:val="0"/>
        <w:jc w:val="both"/>
        <w:rPr>
          <w:sz w:val="24"/>
          <w:szCs w:val="24"/>
        </w:rPr>
      </w:pPr>
      <w:r w:rsidRPr="009C4E0A">
        <w:rPr>
          <w:sz w:val="24"/>
          <w:szCs w:val="24"/>
        </w:rPr>
        <w:t>2</w:t>
      </w:r>
      <w:r>
        <w:rPr>
          <w:sz w:val="24"/>
          <w:szCs w:val="24"/>
        </w:rPr>
        <w:t>4</w:t>
      </w:r>
      <w:r w:rsidRPr="009C4E0A">
        <w:rPr>
          <w:sz w:val="24"/>
          <w:szCs w:val="24"/>
        </w:rPr>
        <w:t>.13.</w:t>
      </w:r>
      <w:r w:rsidRPr="009C4E0A">
        <w:rPr>
          <w:sz w:val="24"/>
          <w:szCs w:val="24"/>
        </w:rPr>
        <w:tab/>
        <w:t xml:space="preserve">Jeżeli okres ważności Zabezpieczenia należytego wykonania umowy jest krótszy niż wymagany okres jego ważności, </w:t>
      </w:r>
      <w:r w:rsidRPr="009C4E0A">
        <w:rPr>
          <w:b/>
          <w:sz w:val="24"/>
          <w:szCs w:val="24"/>
        </w:rPr>
        <w:t>WYKONAWCA</w:t>
      </w:r>
      <w:r w:rsidRPr="009C4E0A">
        <w:rPr>
          <w:sz w:val="24"/>
          <w:szCs w:val="24"/>
        </w:rPr>
        <w:t xml:space="preserve"> jest zobowiązany ustanowić nowe Zabezpieczenie należytego wykonania umowy nie później niż na 30 dni przed wygaśnięciem ważności dotychczasowego Zabezpieczenia.</w:t>
      </w:r>
    </w:p>
    <w:p w14:paraId="733F6590" w14:textId="2E56AD39" w:rsidR="009657C1" w:rsidRDefault="00E13312" w:rsidP="00E13312">
      <w:pPr>
        <w:pStyle w:val="Akapitzlist"/>
        <w:spacing w:before="120"/>
        <w:ind w:left="709" w:hanging="709"/>
        <w:contextualSpacing w:val="0"/>
        <w:jc w:val="both"/>
        <w:rPr>
          <w:sz w:val="24"/>
          <w:szCs w:val="24"/>
        </w:rPr>
      </w:pPr>
      <w:r w:rsidRPr="009C4E0A">
        <w:rPr>
          <w:sz w:val="24"/>
          <w:szCs w:val="24"/>
        </w:rPr>
        <w:t>2</w:t>
      </w:r>
      <w:r>
        <w:rPr>
          <w:sz w:val="24"/>
          <w:szCs w:val="24"/>
        </w:rPr>
        <w:t>4</w:t>
      </w:r>
      <w:r w:rsidRPr="009C4E0A">
        <w:rPr>
          <w:sz w:val="24"/>
          <w:szCs w:val="24"/>
        </w:rPr>
        <w:t>.14.</w:t>
      </w:r>
      <w:r w:rsidRPr="009C4E0A">
        <w:rPr>
          <w:sz w:val="24"/>
          <w:szCs w:val="24"/>
        </w:rPr>
        <w:tab/>
        <w:t xml:space="preserve">Jeżeli </w:t>
      </w:r>
      <w:r w:rsidRPr="009C4E0A">
        <w:rPr>
          <w:b/>
          <w:sz w:val="24"/>
          <w:szCs w:val="24"/>
        </w:rPr>
        <w:t>WYKONAWCA</w:t>
      </w:r>
      <w:r w:rsidRPr="009C4E0A">
        <w:rPr>
          <w:sz w:val="24"/>
          <w:szCs w:val="24"/>
        </w:rPr>
        <w:t xml:space="preserve"> w terminie określonym w pkt 2</w:t>
      </w:r>
      <w:r>
        <w:rPr>
          <w:sz w:val="24"/>
          <w:szCs w:val="24"/>
        </w:rPr>
        <w:t>3a</w:t>
      </w:r>
      <w:r w:rsidRPr="009C4E0A">
        <w:rPr>
          <w:sz w:val="24"/>
          <w:szCs w:val="24"/>
        </w:rPr>
        <w:t xml:space="preserve">.13 nie przedłoży </w:t>
      </w:r>
      <w:r w:rsidRPr="009C4E0A">
        <w:rPr>
          <w:b/>
          <w:sz w:val="24"/>
          <w:szCs w:val="24"/>
        </w:rPr>
        <w:t>ZAMAWIAJĄCEMU</w:t>
      </w:r>
      <w:r w:rsidRPr="009C4E0A">
        <w:rPr>
          <w:sz w:val="24"/>
          <w:szCs w:val="24"/>
        </w:rPr>
        <w:t xml:space="preserve"> nowego Zabezpieczenia należytego wykonania umowy, </w:t>
      </w:r>
      <w:r w:rsidRPr="009C4E0A">
        <w:rPr>
          <w:b/>
          <w:sz w:val="24"/>
          <w:szCs w:val="24"/>
        </w:rPr>
        <w:t>ZAMAWIAJĄCY</w:t>
      </w:r>
      <w:r w:rsidRPr="009C4E0A">
        <w:rPr>
          <w:sz w:val="24"/>
          <w:szCs w:val="24"/>
        </w:rPr>
        <w:t xml:space="preserve"> będzie uprawniony do zrealizowania dotychczasowego Zabezpieczenia w trybie wypłaty całej kwoty, na jaką w dacie wystąpienia z roszczeniem opiewać będzie dotychczasowe Zabezpieczenie.</w:t>
      </w:r>
    </w:p>
    <w:p w14:paraId="622844D7" w14:textId="19127E2D" w:rsidR="00E13312" w:rsidRPr="009C4E0A" w:rsidRDefault="00E13312" w:rsidP="00E13312">
      <w:pPr>
        <w:pStyle w:val="Akapitzlist"/>
        <w:spacing w:before="120"/>
        <w:ind w:left="709" w:hanging="709"/>
        <w:contextualSpacing w:val="0"/>
        <w:jc w:val="both"/>
        <w:rPr>
          <w:sz w:val="24"/>
          <w:szCs w:val="24"/>
        </w:rPr>
      </w:pPr>
      <w:r w:rsidRPr="009C4E0A">
        <w:rPr>
          <w:sz w:val="24"/>
          <w:szCs w:val="24"/>
        </w:rPr>
        <w:t>2</w:t>
      </w:r>
      <w:r>
        <w:rPr>
          <w:sz w:val="24"/>
          <w:szCs w:val="24"/>
        </w:rPr>
        <w:t>4</w:t>
      </w:r>
      <w:r w:rsidRPr="009C4E0A">
        <w:rPr>
          <w:sz w:val="24"/>
          <w:szCs w:val="24"/>
        </w:rPr>
        <w:t>.15.</w:t>
      </w:r>
      <w:r w:rsidRPr="009C4E0A">
        <w:rPr>
          <w:b/>
          <w:sz w:val="24"/>
          <w:szCs w:val="24"/>
        </w:rPr>
        <w:tab/>
        <w:t>ZAMAWIAJĄCY</w:t>
      </w:r>
      <w:r w:rsidRPr="009C4E0A">
        <w:rPr>
          <w:sz w:val="24"/>
          <w:szCs w:val="24"/>
        </w:rPr>
        <w:t xml:space="preserve"> zwróci </w:t>
      </w:r>
      <w:r w:rsidRPr="009C4E0A">
        <w:rPr>
          <w:b/>
          <w:sz w:val="24"/>
          <w:szCs w:val="24"/>
        </w:rPr>
        <w:t>WYKONAWCY</w:t>
      </w:r>
      <w:r w:rsidRPr="009C4E0A">
        <w:rPr>
          <w:sz w:val="24"/>
          <w:szCs w:val="24"/>
        </w:rPr>
        <w:t xml:space="preserve"> środki pieniężne otrzymane z tytułu realizacji Zabezpieczenia należytego wykonania umowy po przedstawieniu przez </w:t>
      </w:r>
      <w:r w:rsidRPr="009C4E0A">
        <w:rPr>
          <w:b/>
          <w:sz w:val="24"/>
          <w:szCs w:val="24"/>
        </w:rPr>
        <w:t>WYKONAWCĘ</w:t>
      </w:r>
      <w:r w:rsidRPr="009C4E0A">
        <w:rPr>
          <w:sz w:val="24"/>
          <w:szCs w:val="24"/>
        </w:rPr>
        <w:t xml:space="preserve"> nowego zabezpieczenia albo w terminie zwrotu danej części Zabezpieczenia.</w:t>
      </w:r>
    </w:p>
    <w:p w14:paraId="70D5A523" w14:textId="4F2D171E" w:rsidR="00E13312" w:rsidRDefault="00E13312" w:rsidP="00E13312"/>
    <w:p w14:paraId="391D5639" w14:textId="5459E6DA" w:rsidR="00030549" w:rsidRPr="00D6675E" w:rsidRDefault="00E13312" w:rsidP="00C70995">
      <w:pPr>
        <w:pStyle w:val="Nagwek3"/>
        <w:spacing w:before="120" w:after="0"/>
        <w:jc w:val="center"/>
        <w:rPr>
          <w:rFonts w:ascii="Times New Roman" w:hAnsi="Times New Roman" w:cs="Times New Roman"/>
          <w:sz w:val="28"/>
        </w:rPr>
      </w:pPr>
      <w:bookmarkStart w:id="51" w:name="_Toc77852640"/>
      <w:r>
        <w:rPr>
          <w:rFonts w:ascii="Times New Roman" w:hAnsi="Times New Roman" w:cs="Times New Roman"/>
          <w:sz w:val="28"/>
        </w:rPr>
        <w:t>25.</w:t>
      </w:r>
      <w:r>
        <w:rPr>
          <w:rFonts w:ascii="Times New Roman" w:hAnsi="Times New Roman" w:cs="Times New Roman"/>
          <w:sz w:val="28"/>
        </w:rPr>
        <w:tab/>
      </w:r>
      <w:r w:rsidR="00030549" w:rsidRPr="00D6675E">
        <w:rPr>
          <w:rFonts w:ascii="Times New Roman" w:hAnsi="Times New Roman" w:cs="Times New Roman"/>
          <w:sz w:val="28"/>
        </w:rPr>
        <w:t>Zmiana Umowy</w:t>
      </w:r>
      <w:bookmarkEnd w:id="50"/>
      <w:bookmarkEnd w:id="51"/>
    </w:p>
    <w:p w14:paraId="358196EF" w14:textId="56F9A106" w:rsidR="00030549" w:rsidRPr="00D6675E" w:rsidRDefault="00230F42" w:rsidP="00C70995">
      <w:pPr>
        <w:pStyle w:val="Akapitzlist"/>
        <w:spacing w:before="120"/>
        <w:ind w:left="709" w:hanging="709"/>
        <w:contextualSpacing w:val="0"/>
        <w:jc w:val="both"/>
        <w:rPr>
          <w:sz w:val="24"/>
          <w:szCs w:val="24"/>
        </w:rPr>
      </w:pPr>
      <w:r w:rsidRPr="00D6675E">
        <w:rPr>
          <w:sz w:val="24"/>
          <w:szCs w:val="24"/>
        </w:rPr>
        <w:t>2</w:t>
      </w:r>
      <w:r w:rsidR="00E13312">
        <w:rPr>
          <w:sz w:val="24"/>
          <w:szCs w:val="24"/>
        </w:rPr>
        <w:t>5.</w:t>
      </w:r>
      <w:r w:rsidR="00CE1117" w:rsidRPr="00D6675E">
        <w:rPr>
          <w:sz w:val="24"/>
          <w:szCs w:val="24"/>
        </w:rPr>
        <w:t>1.</w:t>
      </w:r>
      <w:r w:rsidR="00CE1117" w:rsidRPr="00D6675E">
        <w:rPr>
          <w:sz w:val="24"/>
          <w:szCs w:val="24"/>
        </w:rPr>
        <w:tab/>
      </w:r>
      <w:r w:rsidR="00030549" w:rsidRPr="00D6675E">
        <w:rPr>
          <w:sz w:val="24"/>
          <w:szCs w:val="24"/>
        </w:rPr>
        <w:t>Strony mają prawo do przedłużenia Terminu zakończenia robót o okres trwania przyczyn z powodu których będzie zagrożone dotrzymanie Terminu z</w:t>
      </w:r>
      <w:r w:rsidR="000B4C2B" w:rsidRPr="00D6675E">
        <w:rPr>
          <w:sz w:val="24"/>
          <w:szCs w:val="24"/>
        </w:rPr>
        <w:t>akończenia robót, w </w:t>
      </w:r>
      <w:r w:rsidR="00030549" w:rsidRPr="00D6675E">
        <w:rPr>
          <w:sz w:val="24"/>
          <w:szCs w:val="24"/>
        </w:rPr>
        <w:t>następujących sytuacjach:</w:t>
      </w:r>
    </w:p>
    <w:p w14:paraId="47881A94" w14:textId="77777777" w:rsidR="00030549" w:rsidRPr="00D6675E" w:rsidRDefault="00030549" w:rsidP="00C70995">
      <w:pPr>
        <w:pStyle w:val="Akapitzlist"/>
        <w:numPr>
          <w:ilvl w:val="2"/>
          <w:numId w:val="31"/>
        </w:numPr>
        <w:tabs>
          <w:tab w:val="left" w:pos="567"/>
        </w:tabs>
        <w:spacing w:before="120"/>
        <w:ind w:left="851" w:hanging="284"/>
        <w:contextualSpacing w:val="0"/>
        <w:jc w:val="both"/>
        <w:rPr>
          <w:sz w:val="24"/>
          <w:szCs w:val="24"/>
        </w:rPr>
      </w:pPr>
      <w:r w:rsidRPr="00D6675E">
        <w:rPr>
          <w:sz w:val="24"/>
          <w:szCs w:val="24"/>
        </w:rPr>
        <w:t xml:space="preserve">jeżeli przyczyny, z </w:t>
      </w:r>
      <w:r w:rsidR="000B4C2B" w:rsidRPr="00D6675E">
        <w:rPr>
          <w:sz w:val="24"/>
          <w:szCs w:val="24"/>
        </w:rPr>
        <w:t>powodu, których</w:t>
      </w:r>
      <w:r w:rsidRPr="00D6675E">
        <w:rPr>
          <w:sz w:val="24"/>
          <w:szCs w:val="24"/>
        </w:rPr>
        <w:t xml:space="preserve"> będzie zagrożone dotrzymanie Terminu zakończenia robót będą następstwem okoliczności, za które odpowiedzialność ponosi </w:t>
      </w:r>
      <w:r w:rsidRPr="00D6675E">
        <w:rPr>
          <w:b/>
          <w:sz w:val="24"/>
          <w:szCs w:val="24"/>
        </w:rPr>
        <w:t>ZAMAWIAJĄCY</w:t>
      </w:r>
      <w:r w:rsidRPr="00D6675E">
        <w:rPr>
          <w:sz w:val="24"/>
          <w:szCs w:val="24"/>
        </w:rPr>
        <w:t>, w szczególności będą następstwem nieterminowego przekazania Terenu budowy, konieczności zmian Dokumentacji projektowej w zakresie, w jakim w</w:t>
      </w:r>
      <w:r w:rsidR="0023208A" w:rsidRPr="00D6675E">
        <w:rPr>
          <w:sz w:val="24"/>
          <w:szCs w:val="24"/>
        </w:rPr>
        <w:t xml:space="preserve">yżej </w:t>
      </w:r>
      <w:r w:rsidRPr="00D6675E">
        <w:rPr>
          <w:sz w:val="24"/>
          <w:szCs w:val="24"/>
        </w:rPr>
        <w:t>w</w:t>
      </w:r>
      <w:r w:rsidR="0023208A" w:rsidRPr="00D6675E">
        <w:rPr>
          <w:sz w:val="24"/>
          <w:szCs w:val="24"/>
        </w:rPr>
        <w:t xml:space="preserve">ymienione </w:t>
      </w:r>
      <w:r w:rsidRPr="00D6675E">
        <w:rPr>
          <w:sz w:val="24"/>
          <w:szCs w:val="24"/>
        </w:rPr>
        <w:t>okoliczności miały lub będą mogły mieć wpływ na dotrzymanie Terminu zakończenia robót,</w:t>
      </w:r>
    </w:p>
    <w:p w14:paraId="4B706BBE" w14:textId="017F83DB" w:rsidR="00030549" w:rsidRPr="00D6675E" w:rsidRDefault="00030549" w:rsidP="00C70995">
      <w:pPr>
        <w:pStyle w:val="Akapitzlist"/>
        <w:numPr>
          <w:ilvl w:val="2"/>
          <w:numId w:val="31"/>
        </w:numPr>
        <w:tabs>
          <w:tab w:val="left" w:pos="567"/>
        </w:tabs>
        <w:spacing w:before="120"/>
        <w:ind w:left="851" w:hanging="284"/>
        <w:contextualSpacing w:val="0"/>
        <w:jc w:val="both"/>
        <w:rPr>
          <w:sz w:val="24"/>
          <w:szCs w:val="24"/>
        </w:rPr>
      </w:pPr>
      <w:r w:rsidRPr="00D6675E">
        <w:rPr>
          <w:sz w:val="24"/>
          <w:szCs w:val="24"/>
        </w:rPr>
        <w:lastRenderedPageBreak/>
        <w:t>gdy wystąpią niekorzystne warunki atmosferyczne uniemożliwiające prawidłowe wykonanie robót, w szczególności z powodu technologii realizacji prac określonej: Umową, normami lub innymi przepisami, wymagającej konkretnych warunków atmosferycznych</w:t>
      </w:r>
      <w:r w:rsidR="005E4520" w:rsidRPr="00D6675E">
        <w:rPr>
          <w:sz w:val="24"/>
          <w:szCs w:val="24"/>
        </w:rPr>
        <w:t xml:space="preserve">, potwierdzonych stosownymi wpisami </w:t>
      </w:r>
      <w:r w:rsidR="00230F42" w:rsidRPr="00D6675E">
        <w:rPr>
          <w:b/>
          <w:sz w:val="24"/>
          <w:szCs w:val="24"/>
        </w:rPr>
        <w:t>ZAMAWIAJĄCEGO</w:t>
      </w:r>
      <w:r w:rsidR="00230F42" w:rsidRPr="00D6675E">
        <w:rPr>
          <w:sz w:val="24"/>
          <w:szCs w:val="24"/>
        </w:rPr>
        <w:t xml:space="preserve"> </w:t>
      </w:r>
      <w:r w:rsidR="005E4520" w:rsidRPr="00D6675E">
        <w:rPr>
          <w:sz w:val="24"/>
          <w:szCs w:val="24"/>
        </w:rPr>
        <w:t>w</w:t>
      </w:r>
      <w:r w:rsidR="00230F42" w:rsidRPr="00D6675E">
        <w:rPr>
          <w:sz w:val="24"/>
          <w:szCs w:val="24"/>
        </w:rPr>
        <w:t> </w:t>
      </w:r>
      <w:r w:rsidR="005E4520" w:rsidRPr="00D6675E">
        <w:rPr>
          <w:sz w:val="24"/>
          <w:szCs w:val="24"/>
        </w:rPr>
        <w:t>Dzienniku budowy</w:t>
      </w:r>
      <w:r w:rsidRPr="00D6675E">
        <w:rPr>
          <w:sz w:val="24"/>
          <w:szCs w:val="24"/>
        </w:rPr>
        <w:t>, jeże</w:t>
      </w:r>
      <w:r w:rsidR="00A41814" w:rsidRPr="00D6675E">
        <w:rPr>
          <w:sz w:val="24"/>
          <w:szCs w:val="24"/>
        </w:rPr>
        <w:t>li konieczność wykonania prac w</w:t>
      </w:r>
      <w:r w:rsidR="00230F42" w:rsidRPr="00D6675E">
        <w:rPr>
          <w:sz w:val="24"/>
          <w:szCs w:val="24"/>
        </w:rPr>
        <w:t xml:space="preserve"> </w:t>
      </w:r>
      <w:r w:rsidRPr="00D6675E">
        <w:rPr>
          <w:sz w:val="24"/>
          <w:szCs w:val="24"/>
        </w:rPr>
        <w:t xml:space="preserve">tym okresie nie jest następstwem okoliczności, za które </w:t>
      </w:r>
      <w:r w:rsidRPr="00D6675E">
        <w:rPr>
          <w:b/>
          <w:sz w:val="24"/>
          <w:szCs w:val="24"/>
        </w:rPr>
        <w:t>WYKONAWCA</w:t>
      </w:r>
      <w:r w:rsidRPr="00D6675E">
        <w:rPr>
          <w:sz w:val="24"/>
          <w:szCs w:val="24"/>
        </w:rPr>
        <w:t xml:space="preserve"> ponosi odpowiedzialność,</w:t>
      </w:r>
    </w:p>
    <w:p w14:paraId="32E238E8" w14:textId="77777777" w:rsidR="00030549" w:rsidRPr="00D6675E" w:rsidRDefault="00030549" w:rsidP="00C70995">
      <w:pPr>
        <w:pStyle w:val="Akapitzlist"/>
        <w:numPr>
          <w:ilvl w:val="2"/>
          <w:numId w:val="31"/>
        </w:numPr>
        <w:tabs>
          <w:tab w:val="left" w:pos="567"/>
        </w:tabs>
        <w:spacing w:before="120"/>
        <w:ind w:left="851" w:hanging="284"/>
        <w:contextualSpacing w:val="0"/>
        <w:jc w:val="both"/>
        <w:rPr>
          <w:sz w:val="24"/>
          <w:szCs w:val="24"/>
        </w:rPr>
      </w:pPr>
      <w:r w:rsidRPr="00D6675E">
        <w:rPr>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2BADF0CD" w14:textId="77777777" w:rsidR="00030549" w:rsidRPr="00D6675E" w:rsidRDefault="00030549" w:rsidP="00C70995">
      <w:pPr>
        <w:pStyle w:val="Akapitzlist"/>
        <w:numPr>
          <w:ilvl w:val="2"/>
          <w:numId w:val="31"/>
        </w:numPr>
        <w:tabs>
          <w:tab w:val="left" w:pos="567"/>
        </w:tabs>
        <w:spacing w:before="120"/>
        <w:ind w:left="851" w:hanging="284"/>
        <w:contextualSpacing w:val="0"/>
        <w:jc w:val="both"/>
        <w:rPr>
          <w:sz w:val="24"/>
          <w:szCs w:val="24"/>
        </w:rPr>
      </w:pPr>
      <w:r w:rsidRPr="00D6675E">
        <w:rPr>
          <w:sz w:val="24"/>
          <w:szCs w:val="24"/>
        </w:rPr>
        <w:t xml:space="preserve">wystąpią opóźnienia w dokonaniu określonych czynności lub ich zaniechanie przez właściwe organy administracji państwowej, które nie są następstwem okoliczności, za które </w:t>
      </w:r>
      <w:r w:rsidRPr="00D6675E">
        <w:rPr>
          <w:b/>
          <w:sz w:val="24"/>
          <w:szCs w:val="24"/>
        </w:rPr>
        <w:t>WYKONAWCA</w:t>
      </w:r>
      <w:r w:rsidRPr="00D6675E">
        <w:rPr>
          <w:sz w:val="24"/>
          <w:szCs w:val="24"/>
        </w:rPr>
        <w:t xml:space="preserve"> ponosi odpowiedzialność,</w:t>
      </w:r>
    </w:p>
    <w:p w14:paraId="4AFBBE1E" w14:textId="77777777" w:rsidR="00030549" w:rsidRPr="00D6675E" w:rsidRDefault="00030549" w:rsidP="00C70995">
      <w:pPr>
        <w:pStyle w:val="Akapitzlist"/>
        <w:numPr>
          <w:ilvl w:val="2"/>
          <w:numId w:val="31"/>
        </w:numPr>
        <w:tabs>
          <w:tab w:val="left" w:pos="567"/>
        </w:tabs>
        <w:spacing w:before="120"/>
        <w:ind w:left="851" w:hanging="284"/>
        <w:contextualSpacing w:val="0"/>
        <w:jc w:val="both"/>
        <w:rPr>
          <w:sz w:val="24"/>
          <w:szCs w:val="24"/>
        </w:rPr>
      </w:pPr>
      <w:r w:rsidRPr="00D6675E">
        <w:rPr>
          <w:sz w:val="24"/>
          <w:szCs w:val="24"/>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t>
      </w:r>
      <w:r w:rsidRPr="00D6675E">
        <w:rPr>
          <w:b/>
          <w:sz w:val="24"/>
          <w:szCs w:val="24"/>
        </w:rPr>
        <w:t>WYKONAWCA</w:t>
      </w:r>
      <w:r w:rsidRPr="00D6675E">
        <w:rPr>
          <w:sz w:val="24"/>
          <w:szCs w:val="24"/>
        </w:rPr>
        <w:t xml:space="preserve"> ponosi odpowiedzialność,</w:t>
      </w:r>
    </w:p>
    <w:p w14:paraId="36B94FFA" w14:textId="77777777" w:rsidR="00030549" w:rsidRPr="00D6675E" w:rsidRDefault="00030549" w:rsidP="00C70995">
      <w:pPr>
        <w:pStyle w:val="Akapitzlist"/>
        <w:numPr>
          <w:ilvl w:val="2"/>
          <w:numId w:val="31"/>
        </w:numPr>
        <w:tabs>
          <w:tab w:val="left" w:pos="567"/>
        </w:tabs>
        <w:spacing w:before="120"/>
        <w:ind w:left="851" w:hanging="284"/>
        <w:contextualSpacing w:val="0"/>
        <w:jc w:val="both"/>
        <w:rPr>
          <w:sz w:val="24"/>
          <w:szCs w:val="24"/>
        </w:rPr>
      </w:pPr>
      <w:r w:rsidRPr="00D6675E">
        <w:rPr>
          <w:sz w:val="24"/>
          <w:szCs w:val="24"/>
        </w:rPr>
        <w:t xml:space="preserve">jeżeli wystąpi brak możliwości wykonywania robót z powodu nie dopuszczania do ich wykonywania przez uprawniony organ lub nakazania ich wstrzymania przez uprawniony organ, z przyczyn niezależnych od </w:t>
      </w:r>
      <w:r w:rsidRPr="00D6675E">
        <w:rPr>
          <w:b/>
          <w:sz w:val="24"/>
          <w:szCs w:val="24"/>
        </w:rPr>
        <w:t>WYKONAWCY</w:t>
      </w:r>
      <w:r w:rsidRPr="00D6675E">
        <w:rPr>
          <w:sz w:val="24"/>
          <w:szCs w:val="24"/>
        </w:rPr>
        <w:t>,</w:t>
      </w:r>
    </w:p>
    <w:p w14:paraId="7E3E03CE" w14:textId="77777777" w:rsidR="00030549" w:rsidRPr="00D6675E" w:rsidRDefault="00030549" w:rsidP="00C70995">
      <w:pPr>
        <w:pStyle w:val="Akapitzlist"/>
        <w:numPr>
          <w:ilvl w:val="2"/>
          <w:numId w:val="31"/>
        </w:numPr>
        <w:tabs>
          <w:tab w:val="left" w:pos="567"/>
        </w:tabs>
        <w:spacing w:before="120"/>
        <w:ind w:left="851" w:hanging="284"/>
        <w:contextualSpacing w:val="0"/>
        <w:jc w:val="both"/>
        <w:rPr>
          <w:sz w:val="24"/>
          <w:szCs w:val="24"/>
        </w:rPr>
      </w:pPr>
      <w:r w:rsidRPr="00D6675E">
        <w:rPr>
          <w:sz w:val="24"/>
          <w:szCs w:val="24"/>
        </w:rPr>
        <w:t>wystąpienia Siły wyższej uniemożliwiającej wykon</w:t>
      </w:r>
      <w:r w:rsidR="0029358F" w:rsidRPr="00D6675E">
        <w:rPr>
          <w:sz w:val="24"/>
          <w:szCs w:val="24"/>
        </w:rPr>
        <w:t>anie przedmiotu Umowy zgodnie z </w:t>
      </w:r>
      <w:r w:rsidRPr="00D6675E">
        <w:rPr>
          <w:sz w:val="24"/>
          <w:szCs w:val="24"/>
        </w:rPr>
        <w:t>jej postanowieniami.</w:t>
      </w:r>
    </w:p>
    <w:p w14:paraId="2C24FBCF" w14:textId="317C570E" w:rsidR="00030549" w:rsidRPr="00D6675E" w:rsidRDefault="00230F42" w:rsidP="00C70995">
      <w:pPr>
        <w:spacing w:before="120"/>
        <w:ind w:left="567" w:hanging="567"/>
        <w:jc w:val="both"/>
        <w:rPr>
          <w:sz w:val="24"/>
          <w:szCs w:val="24"/>
        </w:rPr>
      </w:pPr>
      <w:r w:rsidRPr="00D6675E">
        <w:rPr>
          <w:sz w:val="24"/>
          <w:szCs w:val="24"/>
        </w:rPr>
        <w:t>2</w:t>
      </w:r>
      <w:r w:rsidR="00E13312">
        <w:rPr>
          <w:sz w:val="24"/>
          <w:szCs w:val="24"/>
        </w:rPr>
        <w:t>5</w:t>
      </w:r>
      <w:r w:rsidR="00CE1117" w:rsidRPr="00D6675E">
        <w:rPr>
          <w:sz w:val="24"/>
          <w:szCs w:val="24"/>
        </w:rPr>
        <w:t>.2.</w:t>
      </w:r>
      <w:r w:rsidR="00CE1117" w:rsidRPr="00D6675E">
        <w:rPr>
          <w:sz w:val="24"/>
          <w:szCs w:val="24"/>
        </w:rPr>
        <w:tab/>
      </w:r>
      <w:r w:rsidR="00030549" w:rsidRPr="00D6675E">
        <w:rPr>
          <w:b/>
          <w:sz w:val="24"/>
          <w:szCs w:val="24"/>
        </w:rPr>
        <w:t>WYKONAWCA</w:t>
      </w:r>
      <w:r w:rsidR="00030549" w:rsidRPr="00D6675E">
        <w:rPr>
          <w:sz w:val="24"/>
          <w:szCs w:val="24"/>
        </w:rPr>
        <w:t xml:space="preserve"> jest uprawniony do żądania zmiany Umowy w zakresie Materiałów, parametrów technicznych, technologii wykonania robót budowlanych, sposobu i zakresu wykonania przedmiotu Umowy w następujących sytuacjach: </w:t>
      </w:r>
    </w:p>
    <w:p w14:paraId="21DD0559" w14:textId="77777777" w:rsidR="00030549" w:rsidRPr="00D6675E" w:rsidRDefault="00030549" w:rsidP="00C70995">
      <w:pPr>
        <w:pStyle w:val="Akapitzlist"/>
        <w:numPr>
          <w:ilvl w:val="2"/>
          <w:numId w:val="32"/>
        </w:numPr>
        <w:tabs>
          <w:tab w:val="left" w:pos="567"/>
          <w:tab w:val="left" w:pos="851"/>
        </w:tabs>
        <w:spacing w:before="120"/>
        <w:ind w:left="851" w:hanging="284"/>
        <w:contextualSpacing w:val="0"/>
        <w:jc w:val="both"/>
        <w:rPr>
          <w:sz w:val="24"/>
          <w:szCs w:val="24"/>
        </w:rPr>
      </w:pPr>
      <w:r w:rsidRPr="00D6675E">
        <w:rPr>
          <w:sz w:val="24"/>
          <w:szCs w:val="24"/>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534FF968" w14:textId="1376841E" w:rsidR="00030549" w:rsidRPr="00D6675E" w:rsidRDefault="00030549" w:rsidP="00C70995">
      <w:pPr>
        <w:pStyle w:val="Akapitzlist"/>
        <w:numPr>
          <w:ilvl w:val="2"/>
          <w:numId w:val="32"/>
        </w:numPr>
        <w:tabs>
          <w:tab w:val="left" w:pos="567"/>
          <w:tab w:val="left" w:pos="851"/>
        </w:tabs>
        <w:spacing w:before="120"/>
        <w:ind w:left="851" w:hanging="284"/>
        <w:contextualSpacing w:val="0"/>
        <w:jc w:val="both"/>
        <w:rPr>
          <w:sz w:val="24"/>
          <w:szCs w:val="24"/>
        </w:rPr>
      </w:pPr>
      <w:r w:rsidRPr="00D6675E">
        <w:rPr>
          <w:sz w:val="24"/>
          <w:szCs w:val="24"/>
        </w:rPr>
        <w:t xml:space="preserve">wystąpienia warunków geologicznych, geotechnicznych lub hydrologicznych odbiegających w sposób istotny od przyjętych </w:t>
      </w:r>
      <w:r w:rsidR="00230F42" w:rsidRPr="00D6675E">
        <w:rPr>
          <w:sz w:val="24"/>
          <w:szCs w:val="24"/>
        </w:rPr>
        <w:t xml:space="preserve">z </w:t>
      </w:r>
      <w:r w:rsidRPr="00D6675E">
        <w:rPr>
          <w:sz w:val="24"/>
          <w:szCs w:val="24"/>
        </w:rPr>
        <w:t>rozpoznania terenu w zakresie znalezisk archeologicznych, występowania niewybuchów lub niewypałów, które mogą skutkować w świetle dotychczasowych założeń niewykonaniem lub nienależytym wykonaniem przedmiotu Umowy,</w:t>
      </w:r>
    </w:p>
    <w:p w14:paraId="3E1FFA46" w14:textId="68F0077B" w:rsidR="00030549" w:rsidRPr="00D6675E" w:rsidRDefault="00030549" w:rsidP="00C70995">
      <w:pPr>
        <w:pStyle w:val="Akapitzlist"/>
        <w:numPr>
          <w:ilvl w:val="2"/>
          <w:numId w:val="32"/>
        </w:numPr>
        <w:tabs>
          <w:tab w:val="left" w:pos="567"/>
          <w:tab w:val="left" w:pos="851"/>
        </w:tabs>
        <w:spacing w:before="120"/>
        <w:ind w:left="851" w:hanging="284"/>
        <w:contextualSpacing w:val="0"/>
        <w:jc w:val="both"/>
        <w:rPr>
          <w:sz w:val="24"/>
          <w:szCs w:val="24"/>
        </w:rPr>
      </w:pPr>
      <w:r w:rsidRPr="00D6675E">
        <w:rPr>
          <w:sz w:val="24"/>
          <w:szCs w:val="24"/>
        </w:rPr>
        <w:t xml:space="preserve">wystąpienia warunków Terenu budowy odbiegających w sposób istotny od przyjętych </w:t>
      </w:r>
      <w:r w:rsidR="00230F42" w:rsidRPr="00D6675E">
        <w:rPr>
          <w:sz w:val="24"/>
          <w:szCs w:val="24"/>
        </w:rPr>
        <w:t>z rozpoznania terenu</w:t>
      </w:r>
      <w:r w:rsidRPr="00D6675E">
        <w:rPr>
          <w:sz w:val="24"/>
          <w:szCs w:val="24"/>
        </w:rPr>
        <w:t>, w szczególności napotkania niezinwentaryzowanych sieci, instalacji lub innych obiektów budowlanych,</w:t>
      </w:r>
    </w:p>
    <w:p w14:paraId="6BD1340E" w14:textId="77777777" w:rsidR="00030549" w:rsidRPr="00D6675E" w:rsidRDefault="00030549" w:rsidP="00C70995">
      <w:pPr>
        <w:pStyle w:val="Akapitzlist"/>
        <w:numPr>
          <w:ilvl w:val="2"/>
          <w:numId w:val="32"/>
        </w:numPr>
        <w:tabs>
          <w:tab w:val="left" w:pos="567"/>
          <w:tab w:val="left" w:pos="851"/>
        </w:tabs>
        <w:spacing w:before="120"/>
        <w:ind w:left="851" w:hanging="284"/>
        <w:contextualSpacing w:val="0"/>
        <w:jc w:val="both"/>
        <w:rPr>
          <w:sz w:val="24"/>
          <w:szCs w:val="24"/>
        </w:rPr>
      </w:pPr>
      <w:r w:rsidRPr="00D6675E">
        <w:rPr>
          <w:sz w:val="24"/>
          <w:szCs w:val="24"/>
        </w:rPr>
        <w:t>konieczności zrealizowania przedmiotu Umowy przy zastosowaniu innych rozwiązań technicznych lub materiałowych ze względu na zmiany obowiązującego prawa,</w:t>
      </w:r>
    </w:p>
    <w:p w14:paraId="53C6FB1D" w14:textId="77777777" w:rsidR="00030549" w:rsidRPr="00D6675E" w:rsidRDefault="00030549" w:rsidP="00C70995">
      <w:pPr>
        <w:pStyle w:val="Akapitzlist"/>
        <w:numPr>
          <w:ilvl w:val="2"/>
          <w:numId w:val="32"/>
        </w:numPr>
        <w:tabs>
          <w:tab w:val="left" w:pos="567"/>
          <w:tab w:val="left" w:pos="851"/>
        </w:tabs>
        <w:spacing w:before="120"/>
        <w:ind w:left="851" w:hanging="284"/>
        <w:contextualSpacing w:val="0"/>
        <w:jc w:val="both"/>
        <w:rPr>
          <w:sz w:val="24"/>
          <w:szCs w:val="24"/>
        </w:rPr>
      </w:pPr>
      <w:r w:rsidRPr="00D6675E">
        <w:rPr>
          <w:sz w:val="24"/>
          <w:szCs w:val="24"/>
        </w:rPr>
        <w:lastRenderedPageBreak/>
        <w:t>wystąpienia niebezpieczeństwa kolizji z planowanymi lub równolegle prowadzonymi przez inne podmioty inwestycjami w zakresie niezbędnym do uniknięcia lub usunięcia tych kolizji,</w:t>
      </w:r>
    </w:p>
    <w:p w14:paraId="139C7575" w14:textId="77777777" w:rsidR="00030549" w:rsidRPr="00D6675E" w:rsidRDefault="00030549" w:rsidP="00C70995">
      <w:pPr>
        <w:pStyle w:val="Akapitzlist"/>
        <w:numPr>
          <w:ilvl w:val="2"/>
          <w:numId w:val="32"/>
        </w:numPr>
        <w:tabs>
          <w:tab w:val="left" w:pos="567"/>
          <w:tab w:val="left" w:pos="851"/>
        </w:tabs>
        <w:spacing w:before="120"/>
        <w:ind w:left="851" w:hanging="284"/>
        <w:contextualSpacing w:val="0"/>
        <w:jc w:val="both"/>
        <w:rPr>
          <w:sz w:val="24"/>
          <w:szCs w:val="24"/>
        </w:rPr>
      </w:pPr>
      <w:r w:rsidRPr="00D6675E">
        <w:rPr>
          <w:sz w:val="24"/>
          <w:szCs w:val="24"/>
        </w:rPr>
        <w:t>wystąpienia Siły wyższej uniemożliwiającej wykon</w:t>
      </w:r>
      <w:r w:rsidR="0023208A" w:rsidRPr="00D6675E">
        <w:rPr>
          <w:sz w:val="24"/>
          <w:szCs w:val="24"/>
        </w:rPr>
        <w:t>anie przedmiotu Umowy zgodnie z </w:t>
      </w:r>
      <w:r w:rsidRPr="00D6675E">
        <w:rPr>
          <w:sz w:val="24"/>
          <w:szCs w:val="24"/>
        </w:rPr>
        <w:t>jej postanowieniami.</w:t>
      </w:r>
    </w:p>
    <w:p w14:paraId="7452CEE2" w14:textId="793C3D4F" w:rsidR="00030549" w:rsidRPr="00D6675E" w:rsidRDefault="00230F42" w:rsidP="00C70995">
      <w:pPr>
        <w:pStyle w:val="Akapitzlist"/>
        <w:spacing w:before="120"/>
        <w:ind w:left="709" w:hanging="709"/>
        <w:contextualSpacing w:val="0"/>
        <w:jc w:val="both"/>
        <w:rPr>
          <w:sz w:val="24"/>
          <w:szCs w:val="24"/>
        </w:rPr>
      </w:pPr>
      <w:r w:rsidRPr="00D6675E">
        <w:rPr>
          <w:sz w:val="24"/>
          <w:szCs w:val="24"/>
        </w:rPr>
        <w:t>2</w:t>
      </w:r>
      <w:r w:rsidR="00E13312">
        <w:rPr>
          <w:sz w:val="24"/>
          <w:szCs w:val="24"/>
        </w:rPr>
        <w:t>5</w:t>
      </w:r>
      <w:r w:rsidR="00CE1117" w:rsidRPr="00D6675E">
        <w:rPr>
          <w:sz w:val="24"/>
          <w:szCs w:val="24"/>
        </w:rPr>
        <w:t>.3.</w:t>
      </w:r>
      <w:r w:rsidR="00CE1117" w:rsidRPr="00D6675E">
        <w:rPr>
          <w:sz w:val="24"/>
          <w:szCs w:val="24"/>
        </w:rPr>
        <w:tab/>
      </w:r>
      <w:r w:rsidR="00030549" w:rsidRPr="00D6675E">
        <w:rPr>
          <w:b/>
          <w:sz w:val="24"/>
          <w:szCs w:val="24"/>
        </w:rPr>
        <w:t xml:space="preserve">WYKONAWCA </w:t>
      </w:r>
      <w:r w:rsidR="00030549" w:rsidRPr="00D6675E">
        <w:rPr>
          <w:sz w:val="24"/>
          <w:szCs w:val="24"/>
        </w:rPr>
        <w:t>jest uprawniony do żądania zmiany wynagrodzenia należnego z</w:t>
      </w:r>
      <w:r w:rsidR="004A3141">
        <w:rPr>
          <w:sz w:val="24"/>
          <w:szCs w:val="24"/>
        </w:rPr>
        <w:t xml:space="preserve"> </w:t>
      </w:r>
      <w:r w:rsidR="00030549" w:rsidRPr="00D6675E">
        <w:rPr>
          <w:sz w:val="24"/>
          <w:szCs w:val="24"/>
        </w:rPr>
        <w:t xml:space="preserve">tytułu realizacji Umowy odpowiednio w przypadkach określonych w pkt </w:t>
      </w:r>
      <w:r w:rsidRPr="00D6675E">
        <w:rPr>
          <w:sz w:val="24"/>
          <w:szCs w:val="24"/>
        </w:rPr>
        <w:t>2</w:t>
      </w:r>
      <w:r w:rsidR="00E13312">
        <w:rPr>
          <w:sz w:val="24"/>
          <w:szCs w:val="24"/>
        </w:rPr>
        <w:t>5</w:t>
      </w:r>
      <w:r w:rsidR="00030549" w:rsidRPr="00D6675E">
        <w:rPr>
          <w:sz w:val="24"/>
          <w:szCs w:val="24"/>
        </w:rPr>
        <w:t>.2.</w:t>
      </w:r>
    </w:p>
    <w:p w14:paraId="27D7BBF3" w14:textId="36693D01" w:rsidR="00030549" w:rsidRPr="00D6675E" w:rsidRDefault="001C4342" w:rsidP="00C70995">
      <w:pPr>
        <w:spacing w:before="120"/>
        <w:ind w:left="709" w:hanging="709"/>
        <w:jc w:val="both"/>
        <w:rPr>
          <w:sz w:val="24"/>
          <w:szCs w:val="24"/>
        </w:rPr>
      </w:pPr>
      <w:r w:rsidRPr="00D6675E">
        <w:rPr>
          <w:sz w:val="24"/>
          <w:szCs w:val="24"/>
        </w:rPr>
        <w:t>2</w:t>
      </w:r>
      <w:r w:rsidR="00E13312">
        <w:rPr>
          <w:sz w:val="24"/>
          <w:szCs w:val="24"/>
        </w:rPr>
        <w:t>5</w:t>
      </w:r>
      <w:r w:rsidR="00CE1117" w:rsidRPr="00D6675E">
        <w:rPr>
          <w:sz w:val="24"/>
          <w:szCs w:val="24"/>
        </w:rPr>
        <w:t>.4.</w:t>
      </w:r>
      <w:r w:rsidR="00CE1117" w:rsidRPr="00D6675E">
        <w:rPr>
          <w:sz w:val="24"/>
          <w:szCs w:val="24"/>
        </w:rPr>
        <w:tab/>
      </w:r>
      <w:r w:rsidR="00030549" w:rsidRPr="00D6675E">
        <w:rPr>
          <w:sz w:val="24"/>
          <w:szCs w:val="24"/>
        </w:rPr>
        <w:t xml:space="preserve">Jeżeli </w:t>
      </w:r>
      <w:r w:rsidR="00030549" w:rsidRPr="00D6675E">
        <w:rPr>
          <w:b/>
          <w:sz w:val="24"/>
          <w:szCs w:val="24"/>
        </w:rPr>
        <w:t>WYKONAWCA</w:t>
      </w:r>
      <w:r w:rsidR="00030549" w:rsidRPr="00D6675E">
        <w:rPr>
          <w:sz w:val="24"/>
          <w:szCs w:val="24"/>
        </w:rPr>
        <w:t xml:space="preserve"> uważa się za uprawnionego do przedłużenia Terminu zakończenia robót na podstawie pkt </w:t>
      </w:r>
      <w:r w:rsidRPr="00D6675E">
        <w:rPr>
          <w:sz w:val="24"/>
          <w:szCs w:val="24"/>
        </w:rPr>
        <w:t>2</w:t>
      </w:r>
      <w:r w:rsidR="00E13312">
        <w:rPr>
          <w:sz w:val="24"/>
          <w:szCs w:val="24"/>
        </w:rPr>
        <w:t>5</w:t>
      </w:r>
      <w:r w:rsidR="00030549" w:rsidRPr="00D6675E">
        <w:rPr>
          <w:sz w:val="24"/>
          <w:szCs w:val="24"/>
        </w:rPr>
        <w:t xml:space="preserve">.1. Umowy, zmiany Umowy w zakresie Materiałów, parametrów technicznych, technologii wykonania robót budowlanych, sposobu i zakresu wykonania przedmiotu Umowy na podstawie pkt </w:t>
      </w:r>
      <w:r w:rsidRPr="00D6675E">
        <w:rPr>
          <w:sz w:val="24"/>
          <w:szCs w:val="24"/>
        </w:rPr>
        <w:t>2</w:t>
      </w:r>
      <w:r w:rsidR="00E13312">
        <w:rPr>
          <w:sz w:val="24"/>
          <w:szCs w:val="24"/>
        </w:rPr>
        <w:t>5</w:t>
      </w:r>
      <w:r w:rsidR="00030549" w:rsidRPr="00D6675E">
        <w:rPr>
          <w:sz w:val="24"/>
          <w:szCs w:val="24"/>
        </w:rPr>
        <w:t xml:space="preserve">.2. lub zmiany wynagrodzenia na podstawie pkt </w:t>
      </w:r>
      <w:r w:rsidRPr="00D6675E">
        <w:rPr>
          <w:sz w:val="24"/>
          <w:szCs w:val="24"/>
        </w:rPr>
        <w:t>2</w:t>
      </w:r>
      <w:r w:rsidR="00E13312">
        <w:rPr>
          <w:sz w:val="24"/>
          <w:szCs w:val="24"/>
        </w:rPr>
        <w:t>5</w:t>
      </w:r>
      <w:r w:rsidR="00030549" w:rsidRPr="00D6675E">
        <w:rPr>
          <w:sz w:val="24"/>
          <w:szCs w:val="24"/>
        </w:rPr>
        <w:t>.</w:t>
      </w:r>
      <w:r w:rsidR="006E72D1" w:rsidRPr="00D6675E">
        <w:rPr>
          <w:sz w:val="24"/>
          <w:szCs w:val="24"/>
        </w:rPr>
        <w:t>3</w:t>
      </w:r>
      <w:r w:rsidR="00030549" w:rsidRPr="00D6675E">
        <w:rPr>
          <w:sz w:val="24"/>
          <w:szCs w:val="24"/>
        </w:rPr>
        <w:t xml:space="preserve">. lub zmiany Umowy na innej podstawie wskazanej w niniejszej Umowie, zobowiązany jest do przekazania </w:t>
      </w:r>
      <w:r w:rsidRPr="00D6675E">
        <w:rPr>
          <w:b/>
          <w:bCs/>
          <w:sz w:val="24"/>
          <w:szCs w:val="24"/>
        </w:rPr>
        <w:t>Z</w:t>
      </w:r>
      <w:r w:rsidRPr="00D6675E">
        <w:rPr>
          <w:b/>
          <w:sz w:val="24"/>
          <w:szCs w:val="24"/>
        </w:rPr>
        <w:t xml:space="preserve">AMAWIAJĄCEMU </w:t>
      </w:r>
      <w:r w:rsidR="00030549" w:rsidRPr="00D6675E">
        <w:rPr>
          <w:sz w:val="24"/>
          <w:szCs w:val="24"/>
        </w:rPr>
        <w:t>wniosku dotyczącego zmiany Umowy wraz z opisem zdarzenia lub okoliczności stanowiących podstawę do żądania takiej zmiany.</w:t>
      </w:r>
    </w:p>
    <w:p w14:paraId="1A5218E5" w14:textId="63945D22" w:rsidR="00030549" w:rsidRPr="00D6675E" w:rsidRDefault="001C4342" w:rsidP="00C70995">
      <w:pPr>
        <w:spacing w:before="120"/>
        <w:ind w:left="709" w:hanging="709"/>
        <w:jc w:val="both"/>
        <w:rPr>
          <w:sz w:val="24"/>
          <w:szCs w:val="24"/>
        </w:rPr>
      </w:pPr>
      <w:r w:rsidRPr="00D6675E">
        <w:rPr>
          <w:sz w:val="24"/>
          <w:szCs w:val="24"/>
        </w:rPr>
        <w:t>2</w:t>
      </w:r>
      <w:r w:rsidR="00E13312">
        <w:rPr>
          <w:sz w:val="24"/>
          <w:szCs w:val="24"/>
        </w:rPr>
        <w:t>5</w:t>
      </w:r>
      <w:r w:rsidR="00CE1117" w:rsidRPr="00D6675E">
        <w:rPr>
          <w:sz w:val="24"/>
          <w:szCs w:val="24"/>
        </w:rPr>
        <w:t>.5.</w:t>
      </w:r>
      <w:r w:rsidR="00CE1117" w:rsidRPr="00D6675E">
        <w:rPr>
          <w:sz w:val="24"/>
          <w:szCs w:val="24"/>
        </w:rPr>
        <w:tab/>
      </w:r>
      <w:r w:rsidR="00030549" w:rsidRPr="00D6675E">
        <w:rPr>
          <w:sz w:val="24"/>
          <w:szCs w:val="24"/>
        </w:rPr>
        <w:t xml:space="preserve">Wniosek, o którym mowa w pkt </w:t>
      </w:r>
      <w:r w:rsidRPr="00D6675E">
        <w:rPr>
          <w:sz w:val="24"/>
          <w:szCs w:val="24"/>
        </w:rPr>
        <w:t>2</w:t>
      </w:r>
      <w:r w:rsidR="00E13312">
        <w:rPr>
          <w:sz w:val="24"/>
          <w:szCs w:val="24"/>
        </w:rPr>
        <w:t>5</w:t>
      </w:r>
      <w:r w:rsidR="00030549" w:rsidRPr="00D6675E">
        <w:rPr>
          <w:sz w:val="24"/>
          <w:szCs w:val="24"/>
        </w:rPr>
        <w:t>.</w:t>
      </w:r>
      <w:r w:rsidR="006B3300" w:rsidRPr="00D6675E">
        <w:rPr>
          <w:sz w:val="24"/>
          <w:szCs w:val="24"/>
        </w:rPr>
        <w:t>4</w:t>
      </w:r>
      <w:r w:rsidR="00030549" w:rsidRPr="00D6675E">
        <w:rPr>
          <w:sz w:val="24"/>
          <w:szCs w:val="24"/>
        </w:rPr>
        <w:t xml:space="preserve">. powinien zostać przekazany niezwłocznie, jednakże nie później niż w terminie </w:t>
      </w:r>
      <w:r w:rsidR="0097261A">
        <w:rPr>
          <w:sz w:val="24"/>
          <w:szCs w:val="24"/>
        </w:rPr>
        <w:t>10</w:t>
      </w:r>
      <w:r w:rsidR="00030549" w:rsidRPr="00D6675E">
        <w:rPr>
          <w:sz w:val="24"/>
          <w:szCs w:val="24"/>
        </w:rPr>
        <w:t xml:space="preserve"> dni roboczych od dnia, w którym </w:t>
      </w:r>
      <w:r w:rsidR="00030549" w:rsidRPr="00D6675E">
        <w:rPr>
          <w:b/>
          <w:sz w:val="24"/>
          <w:szCs w:val="24"/>
        </w:rPr>
        <w:t>WYKONAWCA</w:t>
      </w:r>
      <w:r w:rsidR="00030549" w:rsidRPr="00D6675E">
        <w:rPr>
          <w:sz w:val="24"/>
          <w:szCs w:val="24"/>
        </w:rPr>
        <w:t xml:space="preserve"> dowiedział się, lub powinien dowiedzieć się o danym zdarzeniu lub okolicznościach. </w:t>
      </w:r>
    </w:p>
    <w:p w14:paraId="5A91C4D5" w14:textId="40E9AD54" w:rsidR="00030549" w:rsidRPr="00D6675E" w:rsidRDefault="001C4342" w:rsidP="00C70995">
      <w:pPr>
        <w:spacing w:before="120"/>
        <w:ind w:left="709" w:hanging="709"/>
        <w:jc w:val="both"/>
        <w:rPr>
          <w:sz w:val="24"/>
          <w:szCs w:val="24"/>
        </w:rPr>
      </w:pPr>
      <w:r w:rsidRPr="00D6675E">
        <w:rPr>
          <w:sz w:val="24"/>
          <w:szCs w:val="24"/>
        </w:rPr>
        <w:t>2</w:t>
      </w:r>
      <w:r w:rsidR="00E13312">
        <w:rPr>
          <w:sz w:val="24"/>
          <w:szCs w:val="24"/>
        </w:rPr>
        <w:t>5</w:t>
      </w:r>
      <w:r w:rsidR="00CE1117" w:rsidRPr="00D6675E">
        <w:rPr>
          <w:sz w:val="24"/>
          <w:szCs w:val="24"/>
        </w:rPr>
        <w:t>.6.</w:t>
      </w:r>
      <w:r w:rsidR="00CE1117" w:rsidRPr="00D6675E">
        <w:rPr>
          <w:sz w:val="24"/>
          <w:szCs w:val="24"/>
        </w:rPr>
        <w:tab/>
      </w:r>
      <w:r w:rsidR="00030549" w:rsidRPr="00D6675E">
        <w:rPr>
          <w:b/>
          <w:sz w:val="24"/>
          <w:szCs w:val="24"/>
        </w:rPr>
        <w:t>WYKONAWCA</w:t>
      </w:r>
      <w:r w:rsidR="00030549" w:rsidRPr="00D6675E">
        <w:rPr>
          <w:sz w:val="24"/>
          <w:szCs w:val="24"/>
        </w:rPr>
        <w:t xml:space="preserve"> zobowiązany jest do dostarczenia wraz z wnioskiem, o którym mowa w pkt </w:t>
      </w:r>
      <w:r w:rsidRPr="00D6675E">
        <w:rPr>
          <w:sz w:val="24"/>
          <w:szCs w:val="24"/>
        </w:rPr>
        <w:t>2</w:t>
      </w:r>
      <w:r w:rsidR="00E13312">
        <w:rPr>
          <w:sz w:val="24"/>
          <w:szCs w:val="24"/>
        </w:rPr>
        <w:t>5</w:t>
      </w:r>
      <w:r w:rsidR="00030549" w:rsidRPr="00D6675E">
        <w:rPr>
          <w:sz w:val="24"/>
          <w:szCs w:val="24"/>
        </w:rPr>
        <w:t>.</w:t>
      </w:r>
      <w:r w:rsidR="006B3300" w:rsidRPr="00D6675E">
        <w:rPr>
          <w:sz w:val="24"/>
          <w:szCs w:val="24"/>
        </w:rPr>
        <w:t>4</w:t>
      </w:r>
      <w:r w:rsidR="00030549" w:rsidRPr="00D6675E">
        <w:rPr>
          <w:sz w:val="24"/>
          <w:szCs w:val="24"/>
        </w:rPr>
        <w:t xml:space="preserve">., wszelkich innych dokumentów wymaganych Umową, w tym propozycji rozliczenia przygotowanej w oparciu o zasady określone w pkt </w:t>
      </w:r>
      <w:r w:rsidRPr="00D6675E">
        <w:rPr>
          <w:sz w:val="24"/>
          <w:szCs w:val="24"/>
        </w:rPr>
        <w:t>3</w:t>
      </w:r>
      <w:r w:rsidR="00E13312">
        <w:rPr>
          <w:sz w:val="24"/>
          <w:szCs w:val="24"/>
        </w:rPr>
        <w:t>1</w:t>
      </w:r>
      <w:r w:rsidR="00A41814" w:rsidRPr="00D6675E">
        <w:rPr>
          <w:sz w:val="24"/>
          <w:szCs w:val="24"/>
        </w:rPr>
        <w:t xml:space="preserve"> i</w:t>
      </w:r>
      <w:r w:rsidRPr="00D6675E">
        <w:rPr>
          <w:sz w:val="24"/>
          <w:szCs w:val="24"/>
        </w:rPr>
        <w:t xml:space="preserve"> </w:t>
      </w:r>
      <w:r w:rsidR="00030549" w:rsidRPr="00D6675E">
        <w:rPr>
          <w:sz w:val="24"/>
          <w:szCs w:val="24"/>
        </w:rPr>
        <w:t>informacji uzasadniających żądanie zmiany Umowy, stosowanie do zdarzenia lub okoliczności stanowiących podstawę żądania zmiany.</w:t>
      </w:r>
    </w:p>
    <w:p w14:paraId="25390FB3" w14:textId="2B70E377" w:rsidR="00030549" w:rsidRPr="00D6675E" w:rsidRDefault="001C4342" w:rsidP="00C70995">
      <w:pPr>
        <w:pStyle w:val="Akapitzlist"/>
        <w:spacing w:before="120"/>
        <w:ind w:left="709" w:hanging="709"/>
        <w:contextualSpacing w:val="0"/>
        <w:jc w:val="both"/>
        <w:rPr>
          <w:sz w:val="24"/>
          <w:szCs w:val="24"/>
        </w:rPr>
      </w:pPr>
      <w:r w:rsidRPr="00D6675E">
        <w:rPr>
          <w:sz w:val="24"/>
          <w:szCs w:val="24"/>
        </w:rPr>
        <w:t>2</w:t>
      </w:r>
      <w:r w:rsidR="00E13312">
        <w:rPr>
          <w:sz w:val="24"/>
          <w:szCs w:val="24"/>
        </w:rPr>
        <w:t>5</w:t>
      </w:r>
      <w:r w:rsidR="00CE1117" w:rsidRPr="00D6675E">
        <w:rPr>
          <w:sz w:val="24"/>
          <w:szCs w:val="24"/>
        </w:rPr>
        <w:t>.7.</w:t>
      </w:r>
      <w:r w:rsidR="00CE1117" w:rsidRPr="00D6675E">
        <w:rPr>
          <w:sz w:val="24"/>
          <w:szCs w:val="24"/>
        </w:rPr>
        <w:tab/>
      </w:r>
      <w:r w:rsidR="00030549" w:rsidRPr="00D6675E">
        <w:rPr>
          <w:b/>
          <w:sz w:val="24"/>
          <w:szCs w:val="24"/>
        </w:rPr>
        <w:t>WYKONAWCA</w:t>
      </w:r>
      <w:r w:rsidR="00030549" w:rsidRPr="00D6675E">
        <w:rPr>
          <w:sz w:val="24"/>
          <w:szCs w:val="24"/>
        </w:rPr>
        <w:t xml:space="preserve"> zobowiązany jest do bieżącej dokumentacji koniecznej dla uzasadnienia żądania zmiany i przechowywa</w:t>
      </w:r>
      <w:r w:rsidR="00A41814" w:rsidRPr="00D6675E">
        <w:rPr>
          <w:sz w:val="24"/>
          <w:szCs w:val="24"/>
        </w:rPr>
        <w:t>nia jej na Terenie budowy lub w</w:t>
      </w:r>
      <w:r w:rsidRPr="00D6675E">
        <w:rPr>
          <w:sz w:val="24"/>
          <w:szCs w:val="24"/>
        </w:rPr>
        <w:t xml:space="preserve"> </w:t>
      </w:r>
      <w:r w:rsidR="00030549" w:rsidRPr="00D6675E">
        <w:rPr>
          <w:sz w:val="24"/>
          <w:szCs w:val="24"/>
        </w:rPr>
        <w:t xml:space="preserve">innym miejscu wskazanym przez </w:t>
      </w:r>
      <w:r w:rsidRPr="00D6675E">
        <w:rPr>
          <w:b/>
          <w:bCs/>
          <w:sz w:val="24"/>
          <w:szCs w:val="24"/>
        </w:rPr>
        <w:t>Z</w:t>
      </w:r>
      <w:r w:rsidRPr="00D6675E">
        <w:rPr>
          <w:b/>
          <w:sz w:val="24"/>
          <w:szCs w:val="24"/>
        </w:rPr>
        <w:t>AMAWIAJĄCEGO</w:t>
      </w:r>
      <w:r w:rsidR="00030549" w:rsidRPr="00D6675E">
        <w:rPr>
          <w:sz w:val="24"/>
          <w:szCs w:val="24"/>
        </w:rPr>
        <w:t xml:space="preserve">. </w:t>
      </w:r>
    </w:p>
    <w:p w14:paraId="191C0438" w14:textId="2B3D7E29" w:rsidR="00030549" w:rsidRPr="00D6675E" w:rsidRDefault="001C4342" w:rsidP="00C70995">
      <w:pPr>
        <w:spacing w:before="120"/>
        <w:ind w:left="709" w:hanging="709"/>
        <w:jc w:val="both"/>
        <w:rPr>
          <w:sz w:val="24"/>
          <w:szCs w:val="24"/>
        </w:rPr>
      </w:pPr>
      <w:r w:rsidRPr="00D6675E">
        <w:rPr>
          <w:sz w:val="24"/>
          <w:szCs w:val="24"/>
        </w:rPr>
        <w:t>2</w:t>
      </w:r>
      <w:r w:rsidR="00E13312">
        <w:rPr>
          <w:sz w:val="24"/>
          <w:szCs w:val="24"/>
        </w:rPr>
        <w:t>5</w:t>
      </w:r>
      <w:r w:rsidR="00CE1117" w:rsidRPr="00D6675E">
        <w:rPr>
          <w:sz w:val="24"/>
          <w:szCs w:val="24"/>
        </w:rPr>
        <w:t>.8.</w:t>
      </w:r>
      <w:r w:rsidR="00CE1117" w:rsidRPr="00D6675E">
        <w:rPr>
          <w:sz w:val="24"/>
          <w:szCs w:val="24"/>
        </w:rPr>
        <w:tab/>
      </w:r>
      <w:r w:rsidR="00030549" w:rsidRPr="00D6675E">
        <w:rPr>
          <w:sz w:val="24"/>
          <w:szCs w:val="24"/>
        </w:rPr>
        <w:t xml:space="preserve">Po otrzymaniu wniosku, o którym mowa w pkt </w:t>
      </w:r>
      <w:r w:rsidRPr="00D6675E">
        <w:rPr>
          <w:sz w:val="24"/>
          <w:szCs w:val="24"/>
        </w:rPr>
        <w:t>2</w:t>
      </w:r>
      <w:r w:rsidR="00E13312">
        <w:rPr>
          <w:sz w:val="24"/>
          <w:szCs w:val="24"/>
        </w:rPr>
        <w:t>5</w:t>
      </w:r>
      <w:r w:rsidR="00030549" w:rsidRPr="00D6675E">
        <w:rPr>
          <w:sz w:val="24"/>
          <w:szCs w:val="24"/>
        </w:rPr>
        <w:t>.</w:t>
      </w:r>
      <w:r w:rsidR="006B3300" w:rsidRPr="00D6675E">
        <w:rPr>
          <w:sz w:val="24"/>
          <w:szCs w:val="24"/>
        </w:rPr>
        <w:t>4</w:t>
      </w:r>
      <w:r w:rsidR="00030549" w:rsidRPr="00D6675E">
        <w:rPr>
          <w:sz w:val="24"/>
          <w:szCs w:val="24"/>
        </w:rPr>
        <w:t xml:space="preserve">. </w:t>
      </w:r>
      <w:r w:rsidR="00A53EE3" w:rsidRPr="00D6675E">
        <w:rPr>
          <w:b/>
          <w:bCs/>
          <w:sz w:val="24"/>
          <w:szCs w:val="24"/>
        </w:rPr>
        <w:t>ZAMAWIAJĄCY</w:t>
      </w:r>
      <w:r w:rsidRPr="00D6675E">
        <w:rPr>
          <w:sz w:val="24"/>
          <w:szCs w:val="24"/>
        </w:rPr>
        <w:t xml:space="preserve"> </w:t>
      </w:r>
      <w:r w:rsidR="00030549" w:rsidRPr="00D6675E">
        <w:rPr>
          <w:sz w:val="24"/>
          <w:szCs w:val="24"/>
        </w:rPr>
        <w:t>jest uprawniony, bez dokonywania oceny jego zasadności, do kontroli dokumentacji, o</w:t>
      </w:r>
      <w:r w:rsidR="006E72D1" w:rsidRPr="00D6675E">
        <w:rPr>
          <w:sz w:val="24"/>
          <w:szCs w:val="24"/>
        </w:rPr>
        <w:t> </w:t>
      </w:r>
      <w:r w:rsidR="00030549" w:rsidRPr="00D6675E">
        <w:rPr>
          <w:sz w:val="24"/>
          <w:szCs w:val="24"/>
        </w:rPr>
        <w:t xml:space="preserve">której mowa w pkt </w:t>
      </w:r>
      <w:r w:rsidRPr="00D6675E">
        <w:rPr>
          <w:sz w:val="24"/>
          <w:szCs w:val="24"/>
        </w:rPr>
        <w:t>2</w:t>
      </w:r>
      <w:r w:rsidR="00E13312">
        <w:rPr>
          <w:sz w:val="24"/>
          <w:szCs w:val="24"/>
        </w:rPr>
        <w:t>5</w:t>
      </w:r>
      <w:r w:rsidR="00030549" w:rsidRPr="00D6675E">
        <w:rPr>
          <w:sz w:val="24"/>
          <w:szCs w:val="24"/>
        </w:rPr>
        <w:t>.</w:t>
      </w:r>
      <w:r w:rsidR="00C52F7A" w:rsidRPr="00D6675E">
        <w:rPr>
          <w:sz w:val="24"/>
          <w:szCs w:val="24"/>
        </w:rPr>
        <w:t>7</w:t>
      </w:r>
      <w:r w:rsidR="00030549" w:rsidRPr="00D6675E">
        <w:rPr>
          <w:sz w:val="24"/>
          <w:szCs w:val="24"/>
        </w:rPr>
        <w:t xml:space="preserve">. i wydania </w:t>
      </w:r>
      <w:r w:rsidR="00030549" w:rsidRPr="00D6675E">
        <w:rPr>
          <w:b/>
          <w:sz w:val="24"/>
          <w:szCs w:val="24"/>
        </w:rPr>
        <w:t>WYKONAWCY</w:t>
      </w:r>
      <w:r w:rsidR="00030549" w:rsidRPr="00D6675E">
        <w:rPr>
          <w:sz w:val="24"/>
          <w:szCs w:val="24"/>
        </w:rPr>
        <w:t xml:space="preserve"> polecenia prowadzenia dalszej dokumentacji bieżącej uzasadniającej żądanie zmiany. </w:t>
      </w:r>
    </w:p>
    <w:p w14:paraId="62DAA90A" w14:textId="1944D9CC" w:rsidR="00030549" w:rsidRPr="00D6675E" w:rsidRDefault="001C4342" w:rsidP="00C70995">
      <w:pPr>
        <w:spacing w:before="120"/>
        <w:ind w:left="709" w:hanging="709"/>
        <w:jc w:val="both"/>
        <w:rPr>
          <w:sz w:val="24"/>
          <w:szCs w:val="24"/>
        </w:rPr>
      </w:pPr>
      <w:r w:rsidRPr="00D6675E">
        <w:rPr>
          <w:sz w:val="24"/>
          <w:szCs w:val="24"/>
        </w:rPr>
        <w:t>2</w:t>
      </w:r>
      <w:r w:rsidR="00E13312">
        <w:rPr>
          <w:sz w:val="24"/>
          <w:szCs w:val="24"/>
        </w:rPr>
        <w:t>5</w:t>
      </w:r>
      <w:r w:rsidR="00CE1117" w:rsidRPr="00D6675E">
        <w:rPr>
          <w:sz w:val="24"/>
          <w:szCs w:val="24"/>
        </w:rPr>
        <w:t>.9.</w:t>
      </w:r>
      <w:r w:rsidR="00CE1117" w:rsidRPr="00D6675E">
        <w:rPr>
          <w:sz w:val="24"/>
          <w:szCs w:val="24"/>
        </w:rPr>
        <w:tab/>
      </w:r>
      <w:r w:rsidR="00030549" w:rsidRPr="00D6675E">
        <w:rPr>
          <w:b/>
          <w:sz w:val="24"/>
          <w:szCs w:val="24"/>
        </w:rPr>
        <w:t>WYKONAWCA</w:t>
      </w:r>
      <w:r w:rsidR="00030549" w:rsidRPr="00D6675E">
        <w:rPr>
          <w:sz w:val="24"/>
          <w:szCs w:val="24"/>
        </w:rPr>
        <w:t xml:space="preserve"> jest zobowiązany do okazania do wglądu </w:t>
      </w:r>
      <w:r w:rsidRPr="00D6675E">
        <w:rPr>
          <w:b/>
          <w:bCs/>
          <w:sz w:val="24"/>
          <w:szCs w:val="24"/>
        </w:rPr>
        <w:t>ZAMAWIAJĄCEMU</w:t>
      </w:r>
      <w:r w:rsidRPr="00D6675E">
        <w:rPr>
          <w:sz w:val="24"/>
          <w:szCs w:val="24"/>
        </w:rPr>
        <w:t xml:space="preserve"> </w:t>
      </w:r>
      <w:r w:rsidR="00030549" w:rsidRPr="00D6675E">
        <w:rPr>
          <w:sz w:val="24"/>
          <w:szCs w:val="24"/>
        </w:rPr>
        <w:t xml:space="preserve">dokumentacji, o której mowa w pkt </w:t>
      </w:r>
      <w:r w:rsidRPr="00D6675E">
        <w:rPr>
          <w:sz w:val="24"/>
          <w:szCs w:val="24"/>
        </w:rPr>
        <w:t>2</w:t>
      </w:r>
      <w:r w:rsidR="00E13312">
        <w:rPr>
          <w:sz w:val="24"/>
          <w:szCs w:val="24"/>
        </w:rPr>
        <w:t>5</w:t>
      </w:r>
      <w:r w:rsidR="00030549" w:rsidRPr="00D6675E">
        <w:rPr>
          <w:sz w:val="24"/>
          <w:szCs w:val="24"/>
        </w:rPr>
        <w:t>.</w:t>
      </w:r>
      <w:r w:rsidR="00C52F7A" w:rsidRPr="00D6675E">
        <w:rPr>
          <w:sz w:val="24"/>
          <w:szCs w:val="24"/>
        </w:rPr>
        <w:t>7</w:t>
      </w:r>
      <w:r w:rsidR="00030549" w:rsidRPr="00D6675E">
        <w:rPr>
          <w:sz w:val="24"/>
          <w:szCs w:val="24"/>
        </w:rPr>
        <w:t xml:space="preserve">. i przedłożenia na żądanie </w:t>
      </w:r>
      <w:r w:rsidR="00A53EE3" w:rsidRPr="00D6675E">
        <w:rPr>
          <w:b/>
          <w:bCs/>
          <w:sz w:val="24"/>
          <w:szCs w:val="24"/>
        </w:rPr>
        <w:t>ZAMAWIAJĄCEGO</w:t>
      </w:r>
      <w:r w:rsidRPr="00D6675E">
        <w:rPr>
          <w:sz w:val="24"/>
          <w:szCs w:val="24"/>
        </w:rPr>
        <w:t xml:space="preserve"> </w:t>
      </w:r>
      <w:r w:rsidR="00030549" w:rsidRPr="00D6675E">
        <w:rPr>
          <w:sz w:val="24"/>
          <w:szCs w:val="24"/>
        </w:rPr>
        <w:t>jej kopii.</w:t>
      </w:r>
    </w:p>
    <w:p w14:paraId="7993D685" w14:textId="58F2B016" w:rsidR="00030549" w:rsidRPr="00D6675E" w:rsidRDefault="001C4342" w:rsidP="00C70995">
      <w:pPr>
        <w:spacing w:before="120"/>
        <w:ind w:left="709" w:hanging="709"/>
        <w:jc w:val="both"/>
        <w:rPr>
          <w:sz w:val="24"/>
          <w:szCs w:val="24"/>
        </w:rPr>
      </w:pPr>
      <w:r w:rsidRPr="00D6675E">
        <w:rPr>
          <w:sz w:val="24"/>
          <w:szCs w:val="24"/>
        </w:rPr>
        <w:t>2</w:t>
      </w:r>
      <w:r w:rsidR="00E13312">
        <w:rPr>
          <w:sz w:val="24"/>
          <w:szCs w:val="24"/>
        </w:rPr>
        <w:t>5</w:t>
      </w:r>
      <w:r w:rsidR="00CE1117" w:rsidRPr="00D6675E">
        <w:rPr>
          <w:sz w:val="24"/>
          <w:szCs w:val="24"/>
        </w:rPr>
        <w:t>.10.</w:t>
      </w:r>
      <w:r w:rsidR="00CE1117" w:rsidRPr="00D6675E">
        <w:rPr>
          <w:sz w:val="24"/>
          <w:szCs w:val="24"/>
        </w:rPr>
        <w:tab/>
      </w:r>
      <w:r w:rsidR="00030549" w:rsidRPr="00D6675E">
        <w:rPr>
          <w:sz w:val="24"/>
          <w:szCs w:val="24"/>
        </w:rPr>
        <w:t xml:space="preserve">W terminie </w:t>
      </w:r>
      <w:r w:rsidR="009E6F49" w:rsidRPr="00D6675E">
        <w:rPr>
          <w:sz w:val="24"/>
          <w:szCs w:val="24"/>
        </w:rPr>
        <w:t>3</w:t>
      </w:r>
      <w:r w:rsidR="00071537" w:rsidRPr="00D6675E">
        <w:rPr>
          <w:sz w:val="24"/>
          <w:szCs w:val="24"/>
        </w:rPr>
        <w:t xml:space="preserve"> </w:t>
      </w:r>
      <w:r w:rsidR="00030549" w:rsidRPr="00D6675E">
        <w:rPr>
          <w:sz w:val="24"/>
          <w:szCs w:val="24"/>
        </w:rPr>
        <w:t xml:space="preserve">dni roboczych od dnia otrzymania wniosku, o którym mowa w pkt </w:t>
      </w:r>
      <w:r w:rsidRPr="00D6675E">
        <w:rPr>
          <w:sz w:val="24"/>
          <w:szCs w:val="24"/>
        </w:rPr>
        <w:t>2</w:t>
      </w:r>
      <w:r w:rsidR="00E13312">
        <w:rPr>
          <w:sz w:val="24"/>
          <w:szCs w:val="24"/>
        </w:rPr>
        <w:t>5</w:t>
      </w:r>
      <w:r w:rsidR="00030549" w:rsidRPr="00D6675E">
        <w:rPr>
          <w:sz w:val="24"/>
          <w:szCs w:val="24"/>
        </w:rPr>
        <w:t>.</w:t>
      </w:r>
      <w:r w:rsidR="006B3300" w:rsidRPr="00D6675E">
        <w:rPr>
          <w:sz w:val="24"/>
          <w:szCs w:val="24"/>
        </w:rPr>
        <w:t>4</w:t>
      </w:r>
      <w:r w:rsidR="00030549" w:rsidRPr="00D6675E">
        <w:rPr>
          <w:sz w:val="24"/>
          <w:szCs w:val="24"/>
        </w:rPr>
        <w:t xml:space="preserve">. wraz z propozycją wyceny robót i informacji uzasadniających żądanie zmiany Umowy, </w:t>
      </w:r>
      <w:r w:rsidR="00A53EE3" w:rsidRPr="00D6675E">
        <w:rPr>
          <w:b/>
          <w:bCs/>
          <w:sz w:val="24"/>
          <w:szCs w:val="24"/>
        </w:rPr>
        <w:t>ZAMAWIAJĄCY</w:t>
      </w:r>
      <w:r w:rsidRPr="00D6675E">
        <w:rPr>
          <w:sz w:val="24"/>
          <w:szCs w:val="24"/>
        </w:rPr>
        <w:t xml:space="preserve"> </w:t>
      </w:r>
      <w:r w:rsidR="00030549" w:rsidRPr="00D6675E">
        <w:rPr>
          <w:sz w:val="24"/>
          <w:szCs w:val="24"/>
        </w:rPr>
        <w:t>zobowiązany jest do pisemnego ustosunkowania się do zgło</w:t>
      </w:r>
      <w:r w:rsidR="00A41814" w:rsidRPr="00D6675E">
        <w:rPr>
          <w:sz w:val="24"/>
          <w:szCs w:val="24"/>
        </w:rPr>
        <w:t>szonego żądania zmiany Umowy, i</w:t>
      </w:r>
      <w:r w:rsidR="00F730D9" w:rsidRPr="00D6675E">
        <w:rPr>
          <w:sz w:val="24"/>
          <w:szCs w:val="24"/>
        </w:rPr>
        <w:t xml:space="preserve"> </w:t>
      </w:r>
      <w:r w:rsidR="00030549" w:rsidRPr="00D6675E">
        <w:rPr>
          <w:sz w:val="24"/>
          <w:szCs w:val="24"/>
        </w:rPr>
        <w:t>odpowie</w:t>
      </w:r>
      <w:r w:rsidR="006E72D1" w:rsidRPr="00D6675E">
        <w:rPr>
          <w:sz w:val="24"/>
          <w:szCs w:val="24"/>
        </w:rPr>
        <w:t>dnio propozycji wyceny robót, i</w:t>
      </w:r>
      <w:r w:rsidRPr="00D6675E">
        <w:rPr>
          <w:sz w:val="24"/>
          <w:szCs w:val="24"/>
        </w:rPr>
        <w:t xml:space="preserve"> </w:t>
      </w:r>
      <w:r w:rsidR="00030549" w:rsidRPr="00D6675E">
        <w:rPr>
          <w:sz w:val="24"/>
          <w:szCs w:val="24"/>
        </w:rPr>
        <w:t xml:space="preserve">przekazania go </w:t>
      </w:r>
      <w:r w:rsidR="006E72D1" w:rsidRPr="00D6675E">
        <w:rPr>
          <w:b/>
          <w:sz w:val="24"/>
          <w:szCs w:val="24"/>
        </w:rPr>
        <w:t>ZAMAWIAJĄCEMU</w:t>
      </w:r>
      <w:r w:rsidR="00030549" w:rsidRPr="00D6675E">
        <w:rPr>
          <w:sz w:val="24"/>
          <w:szCs w:val="24"/>
        </w:rPr>
        <w:t xml:space="preserve"> wraz z uzasadnieniem, zarówno w przypadku odmowy, jak i</w:t>
      </w:r>
      <w:r w:rsidRPr="00D6675E">
        <w:rPr>
          <w:sz w:val="24"/>
          <w:szCs w:val="24"/>
        </w:rPr>
        <w:t> </w:t>
      </w:r>
      <w:r w:rsidR="00030549" w:rsidRPr="00D6675E">
        <w:rPr>
          <w:sz w:val="24"/>
          <w:szCs w:val="24"/>
        </w:rPr>
        <w:t>akceptacji żądania zmiany.</w:t>
      </w:r>
    </w:p>
    <w:p w14:paraId="3799B01E" w14:textId="2C87EA10" w:rsidR="00030549" w:rsidRPr="00D6675E" w:rsidRDefault="001C4342" w:rsidP="00C70995">
      <w:pPr>
        <w:spacing w:before="120"/>
        <w:ind w:left="709" w:hanging="709"/>
        <w:jc w:val="both"/>
        <w:rPr>
          <w:sz w:val="24"/>
          <w:szCs w:val="24"/>
        </w:rPr>
      </w:pPr>
      <w:r w:rsidRPr="00D6675E">
        <w:rPr>
          <w:sz w:val="24"/>
          <w:szCs w:val="24"/>
        </w:rPr>
        <w:t>2</w:t>
      </w:r>
      <w:r w:rsidR="00E13312">
        <w:rPr>
          <w:sz w:val="24"/>
          <w:szCs w:val="24"/>
        </w:rPr>
        <w:t>5</w:t>
      </w:r>
      <w:r w:rsidR="00B27242" w:rsidRPr="00D6675E">
        <w:rPr>
          <w:sz w:val="24"/>
          <w:szCs w:val="24"/>
        </w:rPr>
        <w:t>.11.</w:t>
      </w:r>
      <w:r w:rsidR="00B27242" w:rsidRPr="00D6675E">
        <w:rPr>
          <w:sz w:val="24"/>
          <w:szCs w:val="24"/>
        </w:rPr>
        <w:tab/>
      </w:r>
      <w:r w:rsidR="00030549" w:rsidRPr="00D6675E">
        <w:rPr>
          <w:sz w:val="24"/>
          <w:szCs w:val="24"/>
        </w:rPr>
        <w:t xml:space="preserve">W terminie </w:t>
      </w:r>
      <w:r w:rsidR="009E6F49" w:rsidRPr="00D6675E">
        <w:rPr>
          <w:sz w:val="24"/>
          <w:szCs w:val="24"/>
        </w:rPr>
        <w:t>3</w:t>
      </w:r>
      <w:r w:rsidR="00030549" w:rsidRPr="00D6675E">
        <w:rPr>
          <w:sz w:val="24"/>
          <w:szCs w:val="24"/>
        </w:rPr>
        <w:t xml:space="preserve"> dni roboczych od dnia otrzymania żądania zmiany, zaopiniowanego przez Inspektora nadzoru inwestorskiego, </w:t>
      </w:r>
      <w:r w:rsidR="00030549" w:rsidRPr="00D6675E">
        <w:rPr>
          <w:b/>
          <w:sz w:val="24"/>
          <w:szCs w:val="24"/>
        </w:rPr>
        <w:t>ZAMAWIAJĄCY</w:t>
      </w:r>
      <w:r w:rsidR="00030549" w:rsidRPr="00D6675E">
        <w:rPr>
          <w:sz w:val="24"/>
          <w:szCs w:val="24"/>
        </w:rPr>
        <w:t xml:space="preserve"> powiadomi </w:t>
      </w:r>
      <w:r w:rsidR="00030549" w:rsidRPr="00D6675E">
        <w:rPr>
          <w:b/>
          <w:sz w:val="24"/>
          <w:szCs w:val="24"/>
        </w:rPr>
        <w:t>WYKONAWCĘ</w:t>
      </w:r>
      <w:r w:rsidR="00030549" w:rsidRPr="00D6675E">
        <w:rPr>
          <w:sz w:val="24"/>
          <w:szCs w:val="24"/>
        </w:rPr>
        <w:t xml:space="preserve"> o</w:t>
      </w:r>
      <w:r w:rsidR="005A145A" w:rsidRPr="00D6675E">
        <w:rPr>
          <w:sz w:val="24"/>
          <w:szCs w:val="24"/>
        </w:rPr>
        <w:t> </w:t>
      </w:r>
      <w:r w:rsidR="00030549" w:rsidRPr="00D6675E">
        <w:rPr>
          <w:sz w:val="24"/>
          <w:szCs w:val="24"/>
        </w:rPr>
        <w:t>akceptacji żądania zmiany Umowy i terminie podpisania aneksu do Umowy lub odpowiednio o braku akceptacji zmiany.</w:t>
      </w:r>
    </w:p>
    <w:p w14:paraId="1E0635DC" w14:textId="16630246" w:rsidR="00030549" w:rsidRPr="00D6675E" w:rsidRDefault="001C4342" w:rsidP="00A41814">
      <w:pPr>
        <w:pStyle w:val="Akapitzlist"/>
        <w:spacing w:before="120"/>
        <w:ind w:left="709" w:hanging="709"/>
        <w:contextualSpacing w:val="0"/>
        <w:jc w:val="both"/>
        <w:rPr>
          <w:sz w:val="24"/>
          <w:szCs w:val="24"/>
        </w:rPr>
      </w:pPr>
      <w:r w:rsidRPr="00D6675E">
        <w:rPr>
          <w:sz w:val="24"/>
          <w:szCs w:val="24"/>
        </w:rPr>
        <w:lastRenderedPageBreak/>
        <w:t>2</w:t>
      </w:r>
      <w:r w:rsidR="00E13312">
        <w:rPr>
          <w:sz w:val="24"/>
          <w:szCs w:val="24"/>
        </w:rPr>
        <w:t>5</w:t>
      </w:r>
      <w:r w:rsidR="00B27242" w:rsidRPr="00D6675E">
        <w:rPr>
          <w:sz w:val="24"/>
          <w:szCs w:val="24"/>
        </w:rPr>
        <w:t>.12.</w:t>
      </w:r>
      <w:r w:rsidR="00B27242" w:rsidRPr="00D6675E">
        <w:rPr>
          <w:sz w:val="24"/>
          <w:szCs w:val="24"/>
        </w:rPr>
        <w:tab/>
        <w:t>W</w:t>
      </w:r>
      <w:r w:rsidR="00030549" w:rsidRPr="00D6675E">
        <w:rPr>
          <w:sz w:val="24"/>
          <w:szCs w:val="24"/>
        </w:rPr>
        <w:t xml:space="preserve">szelkie zmiany Umowy są dokonywane przez umocowanych przedstawicieli </w:t>
      </w:r>
      <w:r w:rsidR="00030549" w:rsidRPr="00D6675E">
        <w:rPr>
          <w:b/>
          <w:sz w:val="24"/>
          <w:szCs w:val="24"/>
        </w:rPr>
        <w:t>ZAMAWIAJĄCEGO</w:t>
      </w:r>
      <w:r w:rsidR="00030549" w:rsidRPr="00D6675E">
        <w:rPr>
          <w:sz w:val="24"/>
          <w:szCs w:val="24"/>
        </w:rPr>
        <w:t xml:space="preserve"> i </w:t>
      </w:r>
      <w:r w:rsidR="00030549" w:rsidRPr="00D6675E">
        <w:rPr>
          <w:b/>
          <w:sz w:val="24"/>
          <w:szCs w:val="24"/>
        </w:rPr>
        <w:t>WYKONAWCY</w:t>
      </w:r>
      <w:r w:rsidR="00030549" w:rsidRPr="00D6675E">
        <w:rPr>
          <w:sz w:val="24"/>
          <w:szCs w:val="24"/>
        </w:rPr>
        <w:t xml:space="preserve"> w formie pisemnej w drodze aneksu Umowy, pod rygorem nieważności.</w:t>
      </w:r>
    </w:p>
    <w:p w14:paraId="6F4CECEB" w14:textId="122B6754" w:rsidR="00030549" w:rsidRPr="00D6675E" w:rsidRDefault="001C4342" w:rsidP="00A41814">
      <w:pPr>
        <w:pStyle w:val="Akapitzlist"/>
        <w:spacing w:before="120"/>
        <w:ind w:left="709" w:hanging="709"/>
        <w:contextualSpacing w:val="0"/>
        <w:jc w:val="both"/>
        <w:rPr>
          <w:sz w:val="24"/>
          <w:szCs w:val="24"/>
        </w:rPr>
      </w:pPr>
      <w:r w:rsidRPr="00D6675E">
        <w:rPr>
          <w:sz w:val="24"/>
          <w:szCs w:val="24"/>
        </w:rPr>
        <w:t>2</w:t>
      </w:r>
      <w:r w:rsidR="00E13312">
        <w:rPr>
          <w:sz w:val="24"/>
          <w:szCs w:val="24"/>
        </w:rPr>
        <w:t>5</w:t>
      </w:r>
      <w:r w:rsidR="00B27242" w:rsidRPr="00D6675E">
        <w:rPr>
          <w:sz w:val="24"/>
          <w:szCs w:val="24"/>
        </w:rPr>
        <w:t>.13.</w:t>
      </w:r>
      <w:r w:rsidR="00B27242" w:rsidRPr="00D6675E">
        <w:rPr>
          <w:sz w:val="24"/>
          <w:szCs w:val="24"/>
        </w:rPr>
        <w:tab/>
      </w:r>
      <w:r w:rsidR="00030549" w:rsidRPr="00D6675E">
        <w:rPr>
          <w:sz w:val="24"/>
          <w:szCs w:val="24"/>
        </w:rPr>
        <w:t>W razie wątpliwości, przyjmuje się, że nie stanowią zmiany Umowy następujące zmiany:</w:t>
      </w:r>
    </w:p>
    <w:p w14:paraId="7529F5D1" w14:textId="77777777" w:rsidR="00030549" w:rsidRPr="00D6675E" w:rsidRDefault="00030549" w:rsidP="00A41814">
      <w:pPr>
        <w:pStyle w:val="Akapitzlist"/>
        <w:numPr>
          <w:ilvl w:val="0"/>
          <w:numId w:val="28"/>
        </w:numPr>
        <w:ind w:left="1134" w:hanging="425"/>
        <w:contextualSpacing w:val="0"/>
        <w:jc w:val="both"/>
        <w:rPr>
          <w:sz w:val="24"/>
          <w:szCs w:val="24"/>
        </w:rPr>
      </w:pPr>
      <w:r w:rsidRPr="00D6675E">
        <w:rPr>
          <w:sz w:val="24"/>
          <w:szCs w:val="24"/>
        </w:rPr>
        <w:t>danych związanych z obsługą administracyjno-organizacyjną Umowy,</w:t>
      </w:r>
    </w:p>
    <w:p w14:paraId="65C85C44" w14:textId="77777777" w:rsidR="00030549" w:rsidRPr="00D6675E" w:rsidRDefault="00030549" w:rsidP="00A41814">
      <w:pPr>
        <w:pStyle w:val="Akapitzlist"/>
        <w:numPr>
          <w:ilvl w:val="0"/>
          <w:numId w:val="28"/>
        </w:numPr>
        <w:ind w:left="1134" w:hanging="425"/>
        <w:contextualSpacing w:val="0"/>
        <w:jc w:val="both"/>
        <w:rPr>
          <w:sz w:val="24"/>
          <w:szCs w:val="24"/>
        </w:rPr>
      </w:pPr>
      <w:r w:rsidRPr="00D6675E">
        <w:rPr>
          <w:sz w:val="24"/>
          <w:szCs w:val="24"/>
        </w:rPr>
        <w:t xml:space="preserve">danych teleadresowych, </w:t>
      </w:r>
    </w:p>
    <w:p w14:paraId="52889AF5" w14:textId="77777777" w:rsidR="00030549" w:rsidRPr="00D6675E" w:rsidRDefault="00030549" w:rsidP="00A41814">
      <w:pPr>
        <w:pStyle w:val="Akapitzlist"/>
        <w:numPr>
          <w:ilvl w:val="0"/>
          <w:numId w:val="28"/>
        </w:numPr>
        <w:ind w:left="1134" w:hanging="425"/>
        <w:contextualSpacing w:val="0"/>
        <w:jc w:val="both"/>
        <w:rPr>
          <w:sz w:val="24"/>
          <w:szCs w:val="24"/>
        </w:rPr>
      </w:pPr>
      <w:r w:rsidRPr="00D6675E">
        <w:rPr>
          <w:sz w:val="24"/>
          <w:szCs w:val="24"/>
        </w:rPr>
        <w:t>danych rejestrowych,</w:t>
      </w:r>
    </w:p>
    <w:p w14:paraId="5DAD8550" w14:textId="21440A47" w:rsidR="00030549" w:rsidRDefault="00030549" w:rsidP="00A41814">
      <w:pPr>
        <w:pStyle w:val="Akapitzlist"/>
        <w:numPr>
          <w:ilvl w:val="0"/>
          <w:numId w:val="28"/>
        </w:numPr>
        <w:ind w:left="1134" w:hanging="425"/>
        <w:contextualSpacing w:val="0"/>
        <w:jc w:val="both"/>
        <w:rPr>
          <w:sz w:val="24"/>
          <w:szCs w:val="24"/>
        </w:rPr>
      </w:pPr>
      <w:r w:rsidRPr="00D6675E">
        <w:rPr>
          <w:sz w:val="24"/>
          <w:szCs w:val="24"/>
        </w:rPr>
        <w:t>będące następstwem sukcesji uniwersalnej po jednej ze stron Umowy.</w:t>
      </w:r>
    </w:p>
    <w:p w14:paraId="4A4B178A" w14:textId="77777777" w:rsidR="004A70A9" w:rsidRPr="00D6675E" w:rsidRDefault="004A70A9" w:rsidP="004A70A9">
      <w:pPr>
        <w:pStyle w:val="Akapitzlist"/>
        <w:ind w:left="1134"/>
        <w:contextualSpacing w:val="0"/>
        <w:jc w:val="both"/>
        <w:rPr>
          <w:sz w:val="24"/>
          <w:szCs w:val="24"/>
        </w:rPr>
      </w:pPr>
    </w:p>
    <w:p w14:paraId="64E045DF" w14:textId="5FCC9E1C" w:rsidR="00030549" w:rsidRPr="00D6675E" w:rsidRDefault="001C4342" w:rsidP="00C70995">
      <w:pPr>
        <w:pStyle w:val="Nagwek3"/>
        <w:spacing w:before="120" w:after="0"/>
        <w:jc w:val="center"/>
        <w:rPr>
          <w:rFonts w:ascii="Times New Roman" w:hAnsi="Times New Roman" w:cs="Times New Roman"/>
          <w:sz w:val="28"/>
        </w:rPr>
      </w:pPr>
      <w:bookmarkStart w:id="52" w:name="_Toc486187025"/>
      <w:bookmarkStart w:id="53" w:name="_Toc77852641"/>
      <w:r w:rsidRPr="00D6675E">
        <w:rPr>
          <w:rFonts w:ascii="Times New Roman" w:hAnsi="Times New Roman" w:cs="Times New Roman"/>
          <w:sz w:val="28"/>
        </w:rPr>
        <w:t>2</w:t>
      </w:r>
      <w:r w:rsidR="00E13312">
        <w:rPr>
          <w:rFonts w:ascii="Times New Roman" w:hAnsi="Times New Roman" w:cs="Times New Roman"/>
          <w:sz w:val="28"/>
        </w:rPr>
        <w:t>6</w:t>
      </w:r>
      <w:r w:rsidR="00B27242" w:rsidRPr="00D6675E">
        <w:rPr>
          <w:rFonts w:ascii="Times New Roman" w:hAnsi="Times New Roman" w:cs="Times New Roman"/>
          <w:sz w:val="28"/>
        </w:rPr>
        <w:t>.</w:t>
      </w:r>
      <w:r w:rsidR="00B27242" w:rsidRPr="00D6675E">
        <w:rPr>
          <w:rFonts w:ascii="Times New Roman" w:hAnsi="Times New Roman" w:cs="Times New Roman"/>
          <w:sz w:val="28"/>
        </w:rPr>
        <w:tab/>
      </w:r>
      <w:r w:rsidR="00030549" w:rsidRPr="00D6675E">
        <w:rPr>
          <w:rFonts w:ascii="Times New Roman" w:hAnsi="Times New Roman" w:cs="Times New Roman"/>
          <w:sz w:val="28"/>
        </w:rPr>
        <w:t>Odstąpienie od Umowy przez ZAMAWIAJĄCEGO</w:t>
      </w:r>
      <w:bookmarkEnd w:id="52"/>
      <w:bookmarkEnd w:id="53"/>
    </w:p>
    <w:p w14:paraId="0AE566DD" w14:textId="2784B304" w:rsidR="00030549" w:rsidRPr="00D6675E" w:rsidRDefault="001C4342" w:rsidP="00C70995">
      <w:pPr>
        <w:spacing w:before="120"/>
        <w:ind w:left="567" w:hanging="567"/>
        <w:jc w:val="both"/>
        <w:rPr>
          <w:sz w:val="24"/>
          <w:szCs w:val="24"/>
        </w:rPr>
      </w:pPr>
      <w:r w:rsidRPr="00D6675E">
        <w:rPr>
          <w:sz w:val="24"/>
          <w:szCs w:val="24"/>
        </w:rPr>
        <w:t>2</w:t>
      </w:r>
      <w:r w:rsidR="00E13312">
        <w:rPr>
          <w:sz w:val="24"/>
          <w:szCs w:val="24"/>
        </w:rPr>
        <w:t>6</w:t>
      </w:r>
      <w:r w:rsidR="00B27242" w:rsidRPr="00D6675E">
        <w:rPr>
          <w:sz w:val="24"/>
          <w:szCs w:val="24"/>
        </w:rPr>
        <w:t>.1.</w:t>
      </w:r>
      <w:r w:rsidR="00B27242" w:rsidRPr="00D6675E">
        <w:rPr>
          <w:sz w:val="24"/>
          <w:szCs w:val="24"/>
        </w:rPr>
        <w:tab/>
      </w:r>
      <w:r w:rsidR="00030549" w:rsidRPr="00D6675E">
        <w:rPr>
          <w:b/>
          <w:sz w:val="24"/>
          <w:szCs w:val="24"/>
        </w:rPr>
        <w:t>ZAMAWIAJĄCY</w:t>
      </w:r>
      <w:r w:rsidR="00030549" w:rsidRPr="00D6675E">
        <w:rPr>
          <w:sz w:val="24"/>
          <w:szCs w:val="24"/>
        </w:rPr>
        <w:t xml:space="preserve"> jest uprawniony do odstąpienia od Umowy w terminie </w:t>
      </w:r>
      <w:r w:rsidR="005A06BE">
        <w:rPr>
          <w:sz w:val="24"/>
          <w:szCs w:val="24"/>
        </w:rPr>
        <w:t>14</w:t>
      </w:r>
      <w:r w:rsidR="00030549" w:rsidRPr="00D6675E">
        <w:rPr>
          <w:sz w:val="24"/>
          <w:szCs w:val="24"/>
        </w:rPr>
        <w:t xml:space="preserve"> dni od dnia uzyskania przez niego wiedzy o okoliczności uzasadniającej odstąpienie, jeżeli </w:t>
      </w:r>
      <w:r w:rsidR="00030549" w:rsidRPr="00D6675E">
        <w:rPr>
          <w:b/>
          <w:sz w:val="24"/>
          <w:szCs w:val="24"/>
        </w:rPr>
        <w:t>WYKONAWCA</w:t>
      </w:r>
      <w:r w:rsidR="00030549" w:rsidRPr="00D6675E">
        <w:rPr>
          <w:sz w:val="24"/>
          <w:szCs w:val="24"/>
        </w:rPr>
        <w:t>:</w:t>
      </w:r>
    </w:p>
    <w:p w14:paraId="1DA7E083" w14:textId="4FF7AB1C" w:rsidR="00030549" w:rsidRPr="00D6675E" w:rsidRDefault="00030549" w:rsidP="00C70995">
      <w:pPr>
        <w:pStyle w:val="Akapitzlist"/>
        <w:numPr>
          <w:ilvl w:val="0"/>
          <w:numId w:val="29"/>
        </w:numPr>
        <w:tabs>
          <w:tab w:val="left" w:pos="851"/>
        </w:tabs>
        <w:spacing w:before="120"/>
        <w:ind w:left="851" w:hanging="284"/>
        <w:contextualSpacing w:val="0"/>
        <w:jc w:val="both"/>
        <w:rPr>
          <w:sz w:val="24"/>
          <w:szCs w:val="24"/>
        </w:rPr>
      </w:pPr>
      <w:r w:rsidRPr="00D6675E">
        <w:rPr>
          <w:bCs/>
          <w:sz w:val="24"/>
          <w:szCs w:val="24"/>
          <w:lang w:eastAsia="ar-SA"/>
        </w:rPr>
        <w:t>z przyczyn zawinionych nie wykonuje Umowy lub wykonuje ją nienależycie i</w:t>
      </w:r>
      <w:r w:rsidR="004A3141">
        <w:rPr>
          <w:bCs/>
          <w:sz w:val="24"/>
          <w:szCs w:val="24"/>
          <w:lang w:eastAsia="ar-SA"/>
        </w:rPr>
        <w:t xml:space="preserve"> </w:t>
      </w:r>
      <w:r w:rsidRPr="00D6675E">
        <w:rPr>
          <w:bCs/>
          <w:sz w:val="24"/>
          <w:szCs w:val="24"/>
          <w:lang w:eastAsia="ar-SA"/>
        </w:rPr>
        <w:t xml:space="preserve">pomimo pisemnego wezwania </w:t>
      </w:r>
      <w:r w:rsidRPr="00D6675E">
        <w:rPr>
          <w:b/>
          <w:bCs/>
          <w:sz w:val="24"/>
          <w:szCs w:val="24"/>
          <w:lang w:eastAsia="ar-SA"/>
        </w:rPr>
        <w:t>WYKONAWCY</w:t>
      </w:r>
      <w:r w:rsidRPr="00D6675E">
        <w:rPr>
          <w:bCs/>
          <w:sz w:val="24"/>
          <w:szCs w:val="24"/>
          <w:lang w:eastAsia="ar-SA"/>
        </w:rPr>
        <w:t xml:space="preserve"> do podjęcia wykonywania lub należytego wykonywania Umowy w wyznaczonym, uzasadnionym technicznie terminie, nie zadośćuczyni żądaniu </w:t>
      </w:r>
      <w:r w:rsidRPr="00D6675E">
        <w:rPr>
          <w:b/>
          <w:bCs/>
          <w:sz w:val="24"/>
          <w:szCs w:val="24"/>
          <w:lang w:eastAsia="ar-SA"/>
        </w:rPr>
        <w:t>ZAMAWIAJĄCEGO</w:t>
      </w:r>
      <w:r w:rsidRPr="00D6675E">
        <w:rPr>
          <w:bCs/>
          <w:sz w:val="24"/>
          <w:szCs w:val="24"/>
          <w:lang w:eastAsia="ar-SA"/>
        </w:rPr>
        <w:t>,</w:t>
      </w:r>
    </w:p>
    <w:p w14:paraId="4C5CCC38" w14:textId="031EE630" w:rsidR="00030549" w:rsidRPr="00D6675E" w:rsidRDefault="00030549" w:rsidP="00C70995">
      <w:pPr>
        <w:pStyle w:val="Akapitzlist"/>
        <w:numPr>
          <w:ilvl w:val="0"/>
          <w:numId w:val="29"/>
        </w:numPr>
        <w:tabs>
          <w:tab w:val="left" w:pos="851"/>
        </w:tabs>
        <w:spacing w:before="120"/>
        <w:ind w:left="851" w:hanging="284"/>
        <w:contextualSpacing w:val="0"/>
        <w:jc w:val="both"/>
        <w:rPr>
          <w:sz w:val="24"/>
          <w:szCs w:val="24"/>
        </w:rPr>
      </w:pPr>
      <w:r w:rsidRPr="00D6675E">
        <w:rPr>
          <w:bCs/>
          <w:sz w:val="24"/>
          <w:szCs w:val="24"/>
          <w:lang w:eastAsia="ar-SA"/>
        </w:rPr>
        <w:t xml:space="preserve">bez uzasadnionej przyczyny przerwał wykonywanie robót na okres dłuższy niż </w:t>
      </w:r>
      <w:r w:rsidR="00C52F7A" w:rsidRPr="00D6675E">
        <w:rPr>
          <w:bCs/>
          <w:sz w:val="24"/>
          <w:szCs w:val="24"/>
          <w:lang w:eastAsia="ar-SA"/>
        </w:rPr>
        <w:t>7</w:t>
      </w:r>
      <w:r w:rsidR="001C4342" w:rsidRPr="00D6675E">
        <w:rPr>
          <w:bCs/>
          <w:sz w:val="24"/>
          <w:szCs w:val="24"/>
          <w:lang w:eastAsia="ar-SA"/>
        </w:rPr>
        <w:t xml:space="preserve"> </w:t>
      </w:r>
      <w:r w:rsidRPr="00D6675E">
        <w:rPr>
          <w:bCs/>
          <w:sz w:val="24"/>
          <w:szCs w:val="24"/>
          <w:lang w:eastAsia="ar-SA"/>
        </w:rPr>
        <w:t xml:space="preserve">dni </w:t>
      </w:r>
      <w:r w:rsidRPr="00D6675E">
        <w:rPr>
          <w:sz w:val="24"/>
          <w:szCs w:val="24"/>
        </w:rPr>
        <w:t>robocze</w:t>
      </w:r>
      <w:r w:rsidRPr="00D6675E">
        <w:rPr>
          <w:bCs/>
          <w:sz w:val="24"/>
          <w:szCs w:val="24"/>
          <w:lang w:eastAsia="ar-SA"/>
        </w:rPr>
        <w:t xml:space="preserve"> i pomimo dodatkowego pisemnego wezwania </w:t>
      </w:r>
      <w:r w:rsidRPr="00D6675E">
        <w:rPr>
          <w:b/>
          <w:bCs/>
          <w:sz w:val="24"/>
          <w:szCs w:val="24"/>
          <w:lang w:eastAsia="ar-SA"/>
        </w:rPr>
        <w:t>ZAMAWIAJĄCEGO</w:t>
      </w:r>
      <w:r w:rsidRPr="00D6675E">
        <w:rPr>
          <w:bCs/>
          <w:sz w:val="24"/>
          <w:szCs w:val="24"/>
          <w:lang w:eastAsia="ar-SA"/>
        </w:rPr>
        <w:t xml:space="preserve"> nie podjął ich w okresie </w:t>
      </w:r>
      <w:r w:rsidR="00C52F7A" w:rsidRPr="00D6675E">
        <w:rPr>
          <w:bCs/>
          <w:sz w:val="24"/>
          <w:szCs w:val="24"/>
          <w:lang w:eastAsia="ar-SA"/>
        </w:rPr>
        <w:t>3</w:t>
      </w:r>
      <w:r w:rsidRPr="00D6675E">
        <w:rPr>
          <w:bCs/>
          <w:sz w:val="24"/>
          <w:szCs w:val="24"/>
          <w:lang w:eastAsia="ar-SA"/>
        </w:rPr>
        <w:t xml:space="preserve"> dni </w:t>
      </w:r>
      <w:r w:rsidRPr="00D6675E">
        <w:rPr>
          <w:sz w:val="24"/>
          <w:szCs w:val="24"/>
        </w:rPr>
        <w:t>roboczych</w:t>
      </w:r>
      <w:r w:rsidRPr="00D6675E">
        <w:rPr>
          <w:bCs/>
          <w:sz w:val="24"/>
          <w:szCs w:val="24"/>
          <w:lang w:eastAsia="ar-SA"/>
        </w:rPr>
        <w:t xml:space="preserve"> od dnia doręczenia </w:t>
      </w:r>
      <w:r w:rsidRPr="00D6675E">
        <w:rPr>
          <w:b/>
          <w:bCs/>
          <w:sz w:val="24"/>
          <w:szCs w:val="24"/>
          <w:lang w:eastAsia="ar-SA"/>
        </w:rPr>
        <w:t>WYKONAWCY</w:t>
      </w:r>
      <w:r w:rsidRPr="00D6675E">
        <w:rPr>
          <w:bCs/>
          <w:sz w:val="24"/>
          <w:szCs w:val="24"/>
          <w:lang w:eastAsia="ar-SA"/>
        </w:rPr>
        <w:t xml:space="preserve"> dodatkowego wezwania,</w:t>
      </w:r>
    </w:p>
    <w:p w14:paraId="1F1356E3" w14:textId="77777777" w:rsidR="00030549" w:rsidRPr="00D6675E" w:rsidRDefault="00030549" w:rsidP="00C70995">
      <w:pPr>
        <w:pStyle w:val="Akapitzlist"/>
        <w:numPr>
          <w:ilvl w:val="0"/>
          <w:numId w:val="29"/>
        </w:numPr>
        <w:tabs>
          <w:tab w:val="left" w:pos="851"/>
        </w:tabs>
        <w:spacing w:before="120"/>
        <w:ind w:left="851" w:hanging="284"/>
        <w:contextualSpacing w:val="0"/>
        <w:jc w:val="both"/>
        <w:rPr>
          <w:bCs/>
          <w:strike/>
          <w:sz w:val="24"/>
          <w:szCs w:val="24"/>
          <w:lang w:eastAsia="ar-SA"/>
        </w:rPr>
      </w:pPr>
      <w:r w:rsidRPr="00D6675E">
        <w:rPr>
          <w:bCs/>
          <w:sz w:val="24"/>
          <w:szCs w:val="24"/>
          <w:lang w:eastAsia="ar-SA"/>
        </w:rPr>
        <w:t xml:space="preserve">z przyczyn zawinionych nie przystąpił do odbioru Terenu budowy albo nie rozpoczął robót albo pozostaje w zwłoce z realizacją robót tak dalece, że wątpliwe jest dochowanie Terminu zakończenia robót, </w:t>
      </w:r>
    </w:p>
    <w:p w14:paraId="43F91470" w14:textId="77777777" w:rsidR="00030549" w:rsidRPr="00D6675E" w:rsidRDefault="00030549" w:rsidP="00C70995">
      <w:pPr>
        <w:pStyle w:val="Akapitzlist"/>
        <w:numPr>
          <w:ilvl w:val="0"/>
          <w:numId w:val="29"/>
        </w:numPr>
        <w:tabs>
          <w:tab w:val="left" w:pos="851"/>
        </w:tabs>
        <w:spacing w:before="120"/>
        <w:ind w:left="851" w:hanging="284"/>
        <w:contextualSpacing w:val="0"/>
        <w:jc w:val="both"/>
        <w:rPr>
          <w:bCs/>
          <w:strike/>
          <w:sz w:val="24"/>
          <w:szCs w:val="24"/>
          <w:lang w:eastAsia="ar-SA"/>
        </w:rPr>
      </w:pPr>
      <w:r w:rsidRPr="00D6675E">
        <w:rPr>
          <w:bCs/>
          <w:sz w:val="24"/>
          <w:szCs w:val="24"/>
          <w:lang w:eastAsia="ar-SA"/>
        </w:rPr>
        <w:t xml:space="preserve">nie realizuje zaakceptowanego przez </w:t>
      </w:r>
      <w:r w:rsidRPr="00D6675E">
        <w:rPr>
          <w:b/>
          <w:bCs/>
          <w:sz w:val="24"/>
          <w:szCs w:val="24"/>
          <w:lang w:eastAsia="ar-SA"/>
        </w:rPr>
        <w:t>ZAMAWIAJĄCEGO</w:t>
      </w:r>
      <w:r w:rsidRPr="00D6675E">
        <w:rPr>
          <w:bCs/>
          <w:sz w:val="24"/>
          <w:szCs w:val="24"/>
          <w:lang w:eastAsia="ar-SA"/>
        </w:rPr>
        <w:t xml:space="preserve"> Programu naprawczego, pomimo pisemnego wezwania do realizacji jego postanowień,</w:t>
      </w:r>
    </w:p>
    <w:p w14:paraId="4591DB96" w14:textId="15C5C9AC" w:rsidR="00030549" w:rsidRPr="00D6675E" w:rsidRDefault="00030549" w:rsidP="00C70995">
      <w:pPr>
        <w:pStyle w:val="Akapitzlist"/>
        <w:numPr>
          <w:ilvl w:val="0"/>
          <w:numId w:val="29"/>
        </w:numPr>
        <w:tabs>
          <w:tab w:val="left" w:pos="851"/>
        </w:tabs>
        <w:spacing w:before="120"/>
        <w:ind w:left="851" w:hanging="284"/>
        <w:contextualSpacing w:val="0"/>
        <w:jc w:val="both"/>
        <w:rPr>
          <w:bCs/>
          <w:strike/>
          <w:sz w:val="24"/>
          <w:szCs w:val="24"/>
          <w:lang w:eastAsia="ar-SA"/>
        </w:rPr>
      </w:pPr>
      <w:r w:rsidRPr="00D6675E">
        <w:rPr>
          <w:sz w:val="24"/>
          <w:szCs w:val="24"/>
        </w:rPr>
        <w:t xml:space="preserve">pozostaje w </w:t>
      </w:r>
      <w:r w:rsidR="0097261A">
        <w:rPr>
          <w:sz w:val="24"/>
          <w:szCs w:val="24"/>
        </w:rPr>
        <w:t xml:space="preserve">zwłoce </w:t>
      </w:r>
      <w:r w:rsidRPr="00D6675E">
        <w:rPr>
          <w:sz w:val="24"/>
          <w:szCs w:val="24"/>
        </w:rPr>
        <w:t>w oddaniu określonego w U</w:t>
      </w:r>
      <w:r w:rsidR="0029358F" w:rsidRPr="00D6675E">
        <w:rPr>
          <w:sz w:val="24"/>
          <w:szCs w:val="24"/>
        </w:rPr>
        <w:t>mowie przedmiotu odbioru o </w:t>
      </w:r>
      <w:r w:rsidRPr="00D6675E">
        <w:rPr>
          <w:sz w:val="24"/>
          <w:szCs w:val="24"/>
        </w:rPr>
        <w:t xml:space="preserve">ponad </w:t>
      </w:r>
      <w:r w:rsidR="00C52F7A" w:rsidRPr="00D6675E">
        <w:rPr>
          <w:sz w:val="24"/>
          <w:szCs w:val="24"/>
        </w:rPr>
        <w:t>15</w:t>
      </w:r>
      <w:r w:rsidR="0097261A">
        <w:rPr>
          <w:sz w:val="24"/>
          <w:szCs w:val="24"/>
        </w:rPr>
        <w:t> </w:t>
      </w:r>
      <w:r w:rsidRPr="00D6675E">
        <w:rPr>
          <w:sz w:val="24"/>
          <w:szCs w:val="24"/>
        </w:rPr>
        <w:t>dni,</w:t>
      </w:r>
    </w:p>
    <w:p w14:paraId="07A1ED9A" w14:textId="77777777" w:rsidR="00030549" w:rsidRPr="00D6675E" w:rsidRDefault="00030549" w:rsidP="00C70995">
      <w:pPr>
        <w:pStyle w:val="Akapitzlist"/>
        <w:numPr>
          <w:ilvl w:val="0"/>
          <w:numId w:val="29"/>
        </w:numPr>
        <w:tabs>
          <w:tab w:val="left" w:pos="851"/>
        </w:tabs>
        <w:spacing w:before="120"/>
        <w:ind w:left="851" w:hanging="284"/>
        <w:contextualSpacing w:val="0"/>
        <w:jc w:val="both"/>
        <w:rPr>
          <w:bCs/>
          <w:strike/>
          <w:sz w:val="24"/>
          <w:szCs w:val="24"/>
          <w:lang w:eastAsia="ar-SA"/>
        </w:rPr>
      </w:pPr>
      <w:r w:rsidRPr="00D6675E">
        <w:rPr>
          <w:sz w:val="24"/>
          <w:szCs w:val="24"/>
        </w:rPr>
        <w:t>nie posiada nieprzerwanej ochrony ubezpieczeniowej na podstawie ważnej polisy ubezpieczeniowej od odpowiedzialności cywilnej w zakresie prowadzonej działalności gospodarczej.</w:t>
      </w:r>
    </w:p>
    <w:p w14:paraId="21DF76A3" w14:textId="77777777" w:rsidR="00030549" w:rsidRPr="00D6675E" w:rsidRDefault="00030549" w:rsidP="00C70995">
      <w:pPr>
        <w:pStyle w:val="Akapitzlist"/>
        <w:numPr>
          <w:ilvl w:val="0"/>
          <w:numId w:val="29"/>
        </w:numPr>
        <w:tabs>
          <w:tab w:val="left" w:pos="851"/>
        </w:tabs>
        <w:spacing w:before="120"/>
        <w:ind w:left="851" w:hanging="284"/>
        <w:contextualSpacing w:val="0"/>
        <w:jc w:val="both"/>
        <w:rPr>
          <w:bCs/>
          <w:strike/>
          <w:sz w:val="24"/>
          <w:szCs w:val="24"/>
          <w:lang w:eastAsia="ar-SA"/>
        </w:rPr>
      </w:pPr>
      <w:r w:rsidRPr="00D6675E">
        <w:rPr>
          <w:bCs/>
          <w:sz w:val="24"/>
          <w:szCs w:val="24"/>
          <w:lang w:eastAsia="ar-SA"/>
        </w:rPr>
        <w:t xml:space="preserve">podzleca całość robót lub dokonuje cesji Umowy, jej części bez zgody </w:t>
      </w:r>
      <w:r w:rsidRPr="00D6675E">
        <w:rPr>
          <w:b/>
          <w:bCs/>
          <w:sz w:val="24"/>
          <w:szCs w:val="24"/>
          <w:lang w:eastAsia="ar-SA"/>
        </w:rPr>
        <w:t>ZAMAWIAJĄCEGO</w:t>
      </w:r>
      <w:r w:rsidRPr="00D6675E">
        <w:rPr>
          <w:bCs/>
          <w:sz w:val="24"/>
          <w:szCs w:val="24"/>
          <w:lang w:eastAsia="ar-SA"/>
        </w:rPr>
        <w:t>,</w:t>
      </w:r>
    </w:p>
    <w:p w14:paraId="14D7000B" w14:textId="77777777" w:rsidR="00030549" w:rsidRPr="00D6675E" w:rsidRDefault="00030549" w:rsidP="00C70995">
      <w:pPr>
        <w:pStyle w:val="Akapitzlist"/>
        <w:numPr>
          <w:ilvl w:val="0"/>
          <w:numId w:val="29"/>
        </w:numPr>
        <w:tabs>
          <w:tab w:val="left" w:pos="851"/>
        </w:tabs>
        <w:spacing w:before="120"/>
        <w:ind w:left="851" w:hanging="284"/>
        <w:contextualSpacing w:val="0"/>
        <w:jc w:val="both"/>
        <w:rPr>
          <w:sz w:val="24"/>
          <w:szCs w:val="24"/>
        </w:rPr>
      </w:pPr>
      <w:r w:rsidRPr="00D6675E">
        <w:rPr>
          <w:sz w:val="24"/>
          <w:szCs w:val="24"/>
        </w:rPr>
        <w:t>w razie konieczności:</w:t>
      </w:r>
    </w:p>
    <w:p w14:paraId="17295BA6" w14:textId="77777777" w:rsidR="00030549" w:rsidRPr="00D6675E" w:rsidRDefault="00030549" w:rsidP="00C70995">
      <w:pPr>
        <w:spacing w:before="120"/>
        <w:ind w:left="1134" w:hanging="283"/>
        <w:jc w:val="both"/>
        <w:rPr>
          <w:sz w:val="24"/>
          <w:szCs w:val="24"/>
        </w:rPr>
      </w:pPr>
      <w:r w:rsidRPr="00D6675E">
        <w:rPr>
          <w:sz w:val="24"/>
          <w:szCs w:val="24"/>
        </w:rPr>
        <w:t xml:space="preserve">- 2 – krotnego dokonywania bezpośredniej zapłaty przez </w:t>
      </w:r>
      <w:r w:rsidRPr="00D6675E">
        <w:rPr>
          <w:b/>
          <w:sz w:val="24"/>
          <w:szCs w:val="24"/>
        </w:rPr>
        <w:t>ZAMAWIAJĄCEGO</w:t>
      </w:r>
      <w:r w:rsidRPr="00D6675E">
        <w:rPr>
          <w:sz w:val="24"/>
          <w:szCs w:val="24"/>
        </w:rPr>
        <w:t xml:space="preserve"> lub</w:t>
      </w:r>
    </w:p>
    <w:p w14:paraId="28ADA4E1" w14:textId="77777777" w:rsidR="00030549" w:rsidRPr="00D6675E" w:rsidRDefault="00030549" w:rsidP="00C70995">
      <w:pPr>
        <w:spacing w:before="120"/>
        <w:ind w:left="993" w:hanging="142"/>
        <w:jc w:val="both"/>
        <w:rPr>
          <w:sz w:val="24"/>
          <w:szCs w:val="24"/>
        </w:rPr>
      </w:pPr>
      <w:r w:rsidRPr="00D6675E">
        <w:rPr>
          <w:sz w:val="24"/>
          <w:szCs w:val="24"/>
        </w:rPr>
        <w:t xml:space="preserve">- konieczności dokonania bezpośrednich płatności na sumę większą niż 5% wartości Umowy, </w:t>
      </w:r>
      <w:r w:rsidR="005A145A" w:rsidRPr="00D6675E">
        <w:rPr>
          <w:sz w:val="24"/>
          <w:szCs w:val="24"/>
        </w:rPr>
        <w:t>Podwykonawcy</w:t>
      </w:r>
      <w:r w:rsidRPr="00D6675E">
        <w:rPr>
          <w:sz w:val="24"/>
          <w:szCs w:val="24"/>
        </w:rPr>
        <w:t xml:space="preserve"> lub dalszemu </w:t>
      </w:r>
      <w:r w:rsidR="005A145A" w:rsidRPr="00D6675E">
        <w:rPr>
          <w:sz w:val="24"/>
          <w:szCs w:val="24"/>
        </w:rPr>
        <w:t>Podwykonawcy</w:t>
      </w:r>
      <w:r w:rsidRPr="00D6675E">
        <w:rPr>
          <w:sz w:val="24"/>
          <w:szCs w:val="24"/>
        </w:rPr>
        <w:t>.</w:t>
      </w:r>
    </w:p>
    <w:p w14:paraId="289B20B5" w14:textId="2FCF02DC" w:rsidR="00030549" w:rsidRPr="00D6675E" w:rsidRDefault="00555560" w:rsidP="00C70995">
      <w:pPr>
        <w:spacing w:before="120"/>
        <w:ind w:left="851" w:hanging="284"/>
        <w:jc w:val="both"/>
        <w:rPr>
          <w:sz w:val="24"/>
          <w:szCs w:val="24"/>
        </w:rPr>
      </w:pPr>
      <w:r w:rsidRPr="00D6675E">
        <w:rPr>
          <w:sz w:val="24"/>
          <w:szCs w:val="24"/>
        </w:rPr>
        <w:t>9</w:t>
      </w:r>
      <w:r w:rsidR="00030549" w:rsidRPr="00D6675E">
        <w:rPr>
          <w:sz w:val="24"/>
          <w:szCs w:val="24"/>
        </w:rPr>
        <w:t>)</w:t>
      </w:r>
      <w:r w:rsidR="00030549" w:rsidRPr="00D6675E">
        <w:rPr>
          <w:sz w:val="24"/>
          <w:szCs w:val="24"/>
        </w:rPr>
        <w:tab/>
        <w:t xml:space="preserve">zaszła konieczność znacznego – o ponad 20% podwyższenia wynagrodzenia </w:t>
      </w:r>
      <w:r w:rsidR="00030549" w:rsidRPr="00D6675E">
        <w:rPr>
          <w:b/>
          <w:sz w:val="24"/>
          <w:szCs w:val="24"/>
        </w:rPr>
        <w:t>WYKONAWCY</w:t>
      </w:r>
      <w:r w:rsidR="00030549" w:rsidRPr="00D6675E">
        <w:rPr>
          <w:sz w:val="24"/>
          <w:szCs w:val="24"/>
        </w:rPr>
        <w:t xml:space="preserve"> w</w:t>
      </w:r>
      <w:r w:rsidR="004A3141">
        <w:rPr>
          <w:sz w:val="24"/>
          <w:szCs w:val="24"/>
        </w:rPr>
        <w:t xml:space="preserve"> </w:t>
      </w:r>
      <w:r w:rsidR="00030549" w:rsidRPr="00D6675E">
        <w:rPr>
          <w:sz w:val="24"/>
          <w:szCs w:val="24"/>
        </w:rPr>
        <w:t>związku z koniecznością wykonania robót dodatkowych.</w:t>
      </w:r>
    </w:p>
    <w:p w14:paraId="2FEE6F2F" w14:textId="67EC6164" w:rsidR="00EE4744" w:rsidRPr="00D6675E" w:rsidRDefault="00555560" w:rsidP="004A3141">
      <w:pPr>
        <w:pStyle w:val="Akapitzlist"/>
        <w:spacing w:before="120"/>
        <w:ind w:left="567" w:hanging="567"/>
        <w:contextualSpacing w:val="0"/>
        <w:jc w:val="both"/>
        <w:rPr>
          <w:sz w:val="24"/>
          <w:szCs w:val="24"/>
        </w:rPr>
      </w:pPr>
      <w:r w:rsidRPr="00D6675E">
        <w:rPr>
          <w:sz w:val="24"/>
          <w:szCs w:val="24"/>
        </w:rPr>
        <w:t>2</w:t>
      </w:r>
      <w:r w:rsidR="00E13312">
        <w:rPr>
          <w:sz w:val="24"/>
          <w:szCs w:val="24"/>
        </w:rPr>
        <w:t>6</w:t>
      </w:r>
      <w:r w:rsidR="00B27242" w:rsidRPr="00D6675E">
        <w:rPr>
          <w:sz w:val="24"/>
          <w:szCs w:val="24"/>
        </w:rPr>
        <w:t>.2.</w:t>
      </w:r>
      <w:r w:rsidR="00B27242" w:rsidRPr="00D6675E">
        <w:rPr>
          <w:sz w:val="24"/>
          <w:szCs w:val="24"/>
        </w:rPr>
        <w:tab/>
      </w:r>
      <w:r w:rsidR="00EE4744" w:rsidRPr="00D6675E">
        <w:rPr>
          <w:b/>
          <w:sz w:val="24"/>
          <w:szCs w:val="24"/>
        </w:rPr>
        <w:t>ZAMAWIAJĄCY</w:t>
      </w:r>
      <w:r w:rsidR="00EE4744" w:rsidRPr="00D6675E">
        <w:rPr>
          <w:sz w:val="24"/>
          <w:szCs w:val="24"/>
        </w:rPr>
        <w:t xml:space="preserve"> jest uprawniony do odstąpienia od Umowy w terminie </w:t>
      </w:r>
      <w:r w:rsidR="005A06BE">
        <w:rPr>
          <w:sz w:val="24"/>
          <w:szCs w:val="24"/>
        </w:rPr>
        <w:t>14</w:t>
      </w:r>
      <w:r w:rsidR="00EE4744" w:rsidRPr="00D6675E">
        <w:rPr>
          <w:sz w:val="24"/>
          <w:szCs w:val="24"/>
        </w:rPr>
        <w:t xml:space="preserve"> dni od dnia uzyskania przez niego wiedzy o okoliczności uzasadniającej odstąpienie w przypadku powtarzających się </w:t>
      </w:r>
      <w:r w:rsidR="004A3141" w:rsidRPr="00D6675E">
        <w:rPr>
          <w:sz w:val="24"/>
          <w:szCs w:val="24"/>
        </w:rPr>
        <w:t>przypadków,</w:t>
      </w:r>
      <w:r w:rsidR="00EE4744" w:rsidRPr="00D6675E">
        <w:rPr>
          <w:sz w:val="24"/>
          <w:szCs w:val="24"/>
        </w:rPr>
        <w:t xml:space="preserve"> gdy </w:t>
      </w:r>
      <w:r w:rsidR="00EE4744" w:rsidRPr="00D6675E">
        <w:rPr>
          <w:b/>
          <w:sz w:val="24"/>
          <w:szCs w:val="24"/>
        </w:rPr>
        <w:t>WYKONAWCA</w:t>
      </w:r>
      <w:r w:rsidR="004A3141">
        <w:rPr>
          <w:b/>
          <w:sz w:val="24"/>
          <w:szCs w:val="24"/>
        </w:rPr>
        <w:t xml:space="preserve"> </w:t>
      </w:r>
      <w:r w:rsidR="00EE4744" w:rsidRPr="00D6675E">
        <w:rPr>
          <w:sz w:val="24"/>
          <w:szCs w:val="24"/>
        </w:rPr>
        <w:t xml:space="preserve">dopuszcza do pracy przy realizacji </w:t>
      </w:r>
      <w:r w:rsidR="00EE4744" w:rsidRPr="00D6675E">
        <w:rPr>
          <w:sz w:val="24"/>
          <w:szCs w:val="24"/>
        </w:rPr>
        <w:lastRenderedPageBreak/>
        <w:t>przedmiotu Umowy</w:t>
      </w:r>
      <w:r w:rsidR="00EE4744" w:rsidRPr="00D6675E">
        <w:rPr>
          <w:i/>
          <w:sz w:val="24"/>
          <w:szCs w:val="24"/>
        </w:rPr>
        <w:t xml:space="preserve"> </w:t>
      </w:r>
      <w:r w:rsidR="00EE4744" w:rsidRPr="00D6675E">
        <w:rPr>
          <w:sz w:val="24"/>
          <w:szCs w:val="24"/>
        </w:rPr>
        <w:t>osoby wbrew „</w:t>
      </w:r>
      <w:r w:rsidR="00EE4744" w:rsidRPr="00D6675E">
        <w:rPr>
          <w:i/>
          <w:iCs/>
          <w:sz w:val="24"/>
          <w:szCs w:val="24"/>
        </w:rPr>
        <w:t>Obowiązkowi Zatrudnienia”</w:t>
      </w:r>
      <w:r w:rsidR="00EE4744" w:rsidRPr="00D6675E">
        <w:rPr>
          <w:sz w:val="24"/>
          <w:szCs w:val="24"/>
        </w:rPr>
        <w:t xml:space="preserve">, o którym mowa w pkt </w:t>
      </w:r>
      <w:r w:rsidRPr="00D6675E">
        <w:rPr>
          <w:sz w:val="24"/>
          <w:szCs w:val="24"/>
        </w:rPr>
        <w:t>8</w:t>
      </w:r>
      <w:r w:rsidR="00EE4744" w:rsidRPr="00D6675E">
        <w:rPr>
          <w:bCs/>
          <w:sz w:val="24"/>
          <w:szCs w:val="24"/>
        </w:rPr>
        <w:t xml:space="preserve"> Umowy.</w:t>
      </w:r>
    </w:p>
    <w:p w14:paraId="60C5D98A" w14:textId="37E874A2" w:rsidR="00030549" w:rsidRPr="00D6675E" w:rsidRDefault="00555560" w:rsidP="00C70995">
      <w:pPr>
        <w:spacing w:before="120"/>
        <w:ind w:left="567" w:hanging="567"/>
        <w:jc w:val="both"/>
        <w:rPr>
          <w:sz w:val="24"/>
          <w:szCs w:val="24"/>
        </w:rPr>
      </w:pPr>
      <w:r w:rsidRPr="00D6675E">
        <w:rPr>
          <w:sz w:val="24"/>
          <w:szCs w:val="24"/>
        </w:rPr>
        <w:t>2</w:t>
      </w:r>
      <w:r w:rsidR="00E13312">
        <w:rPr>
          <w:sz w:val="24"/>
          <w:szCs w:val="24"/>
        </w:rPr>
        <w:t>6</w:t>
      </w:r>
      <w:r w:rsidR="00B27242" w:rsidRPr="00D6675E">
        <w:rPr>
          <w:sz w:val="24"/>
          <w:szCs w:val="24"/>
        </w:rPr>
        <w:t>.3.</w:t>
      </w:r>
      <w:r w:rsidR="00B27242" w:rsidRPr="00D6675E">
        <w:rPr>
          <w:sz w:val="24"/>
          <w:szCs w:val="24"/>
        </w:rPr>
        <w:tab/>
      </w:r>
      <w:r w:rsidR="00030549" w:rsidRPr="00D6675E">
        <w:rPr>
          <w:sz w:val="24"/>
          <w:szCs w:val="24"/>
        </w:rPr>
        <w:t xml:space="preserve">W razie zaistnienia istotnej zmiany okoliczności powodującej, że wykonanie Umowy nie leży w interesie publicznym, czego nie można było przewidzieć w chwili zawarcia Umowy, </w:t>
      </w:r>
      <w:r w:rsidR="00030549" w:rsidRPr="00D6675E">
        <w:rPr>
          <w:b/>
          <w:sz w:val="24"/>
          <w:szCs w:val="24"/>
        </w:rPr>
        <w:t>ZAMAWIAJĄCY</w:t>
      </w:r>
      <w:r w:rsidR="00030549" w:rsidRPr="00D6675E">
        <w:rPr>
          <w:sz w:val="24"/>
          <w:szCs w:val="24"/>
        </w:rPr>
        <w:t xml:space="preserve"> może odstąpić od Umowy w terminie 30 dni od powzięcia wiadomości o powyższych okolicznościach; w tym przypadku </w:t>
      </w:r>
      <w:r w:rsidR="00030549" w:rsidRPr="00D6675E">
        <w:rPr>
          <w:b/>
          <w:sz w:val="24"/>
          <w:szCs w:val="24"/>
        </w:rPr>
        <w:t>WYKONAWCA</w:t>
      </w:r>
      <w:r w:rsidR="00030549" w:rsidRPr="00D6675E">
        <w:rPr>
          <w:sz w:val="24"/>
          <w:szCs w:val="24"/>
        </w:rPr>
        <w:t xml:space="preserve"> może żądać wyłącznie wynagrodzenia należnego z tytułu wykonania części Umowy.</w:t>
      </w:r>
    </w:p>
    <w:p w14:paraId="2137721B" w14:textId="091AF105" w:rsidR="00030549" w:rsidRPr="00D6675E" w:rsidRDefault="00555560" w:rsidP="00C70995">
      <w:pPr>
        <w:spacing w:before="120"/>
        <w:ind w:left="567" w:hanging="567"/>
        <w:jc w:val="both"/>
        <w:rPr>
          <w:sz w:val="24"/>
          <w:szCs w:val="24"/>
        </w:rPr>
      </w:pPr>
      <w:r w:rsidRPr="00D6675E">
        <w:rPr>
          <w:bCs/>
          <w:sz w:val="24"/>
          <w:szCs w:val="24"/>
          <w:lang w:eastAsia="ar-SA"/>
        </w:rPr>
        <w:t>2</w:t>
      </w:r>
      <w:r w:rsidR="00E13312">
        <w:rPr>
          <w:bCs/>
          <w:sz w:val="24"/>
          <w:szCs w:val="24"/>
          <w:lang w:eastAsia="ar-SA"/>
        </w:rPr>
        <w:t>6</w:t>
      </w:r>
      <w:r w:rsidR="00B27242" w:rsidRPr="00D6675E">
        <w:rPr>
          <w:bCs/>
          <w:sz w:val="24"/>
          <w:szCs w:val="24"/>
          <w:lang w:eastAsia="ar-SA"/>
        </w:rPr>
        <w:t>.4.</w:t>
      </w:r>
      <w:r w:rsidR="00B27242" w:rsidRPr="00D6675E">
        <w:rPr>
          <w:b/>
          <w:bCs/>
          <w:sz w:val="24"/>
          <w:szCs w:val="24"/>
          <w:lang w:eastAsia="ar-SA"/>
        </w:rPr>
        <w:tab/>
      </w:r>
      <w:r w:rsidR="00030549" w:rsidRPr="00D6675E">
        <w:rPr>
          <w:b/>
          <w:bCs/>
          <w:sz w:val="24"/>
          <w:szCs w:val="24"/>
          <w:lang w:eastAsia="ar-SA"/>
        </w:rPr>
        <w:t>WYKONAWCA</w:t>
      </w:r>
      <w:r w:rsidR="00030549" w:rsidRPr="00D6675E">
        <w:rPr>
          <w:bCs/>
          <w:sz w:val="24"/>
          <w:szCs w:val="24"/>
          <w:lang w:eastAsia="ar-SA"/>
        </w:rPr>
        <w:t xml:space="preserve"> udziela rękojmi i gwarancji jakości w zakresie określonym w Umowie na część zobowiązania wykonaną przed odstąpieniem od Umowy.</w:t>
      </w:r>
    </w:p>
    <w:p w14:paraId="672129A8" w14:textId="48298305" w:rsidR="00030549" w:rsidRDefault="00555560" w:rsidP="00C70995">
      <w:pPr>
        <w:spacing w:before="120"/>
        <w:ind w:left="567" w:hanging="567"/>
        <w:jc w:val="both"/>
        <w:rPr>
          <w:bCs/>
          <w:sz w:val="24"/>
          <w:szCs w:val="24"/>
          <w:lang w:eastAsia="ar-SA"/>
        </w:rPr>
      </w:pPr>
      <w:r w:rsidRPr="00D6675E">
        <w:rPr>
          <w:bCs/>
          <w:sz w:val="24"/>
          <w:szCs w:val="24"/>
          <w:lang w:eastAsia="ar-SA"/>
        </w:rPr>
        <w:t>2</w:t>
      </w:r>
      <w:r w:rsidR="00E13312">
        <w:rPr>
          <w:bCs/>
          <w:sz w:val="24"/>
          <w:szCs w:val="24"/>
          <w:lang w:eastAsia="ar-SA"/>
        </w:rPr>
        <w:t>6</w:t>
      </w:r>
      <w:r w:rsidR="00B27242" w:rsidRPr="00D6675E">
        <w:rPr>
          <w:bCs/>
          <w:sz w:val="24"/>
          <w:szCs w:val="24"/>
          <w:lang w:eastAsia="ar-SA"/>
        </w:rPr>
        <w:t>.5.</w:t>
      </w:r>
      <w:r w:rsidR="00B27242" w:rsidRPr="00D6675E">
        <w:rPr>
          <w:bCs/>
          <w:sz w:val="24"/>
          <w:szCs w:val="24"/>
          <w:lang w:eastAsia="ar-SA"/>
        </w:rPr>
        <w:tab/>
      </w:r>
      <w:r w:rsidR="00030549" w:rsidRPr="00D6675E">
        <w:rPr>
          <w:bCs/>
          <w:sz w:val="24"/>
          <w:szCs w:val="24"/>
          <w:lang w:eastAsia="ar-SA"/>
        </w:rPr>
        <w:t xml:space="preserve">Odstąpienie od Umowy następuje </w:t>
      </w:r>
      <w:r w:rsidR="00030549" w:rsidRPr="00D6675E">
        <w:rPr>
          <w:sz w:val="24"/>
          <w:szCs w:val="24"/>
        </w:rPr>
        <w:t xml:space="preserve">za pośrednictwem </w:t>
      </w:r>
      <w:r w:rsidR="00030549" w:rsidRPr="00D6675E">
        <w:rPr>
          <w:bCs/>
          <w:sz w:val="24"/>
          <w:szCs w:val="24"/>
          <w:lang w:eastAsia="ar-SA"/>
        </w:rPr>
        <w:t xml:space="preserve">listu poleconego za potwierdzeniem odbioru lub w formie pisma złożonego w siedzibie </w:t>
      </w:r>
      <w:r w:rsidR="00030549" w:rsidRPr="00D6675E">
        <w:rPr>
          <w:b/>
          <w:bCs/>
          <w:sz w:val="24"/>
          <w:szCs w:val="24"/>
          <w:lang w:eastAsia="ar-SA"/>
        </w:rPr>
        <w:t>WYKONAWCY</w:t>
      </w:r>
      <w:r w:rsidR="00030549" w:rsidRPr="00D6675E">
        <w:rPr>
          <w:bCs/>
          <w:sz w:val="24"/>
          <w:szCs w:val="24"/>
          <w:lang w:eastAsia="ar-SA"/>
        </w:rPr>
        <w:t xml:space="preserve"> za pokwitowaniem, z chwilą otrzymania oświadczenia o odstąpieniu przez </w:t>
      </w:r>
      <w:r w:rsidR="00030549" w:rsidRPr="00D6675E">
        <w:rPr>
          <w:b/>
          <w:bCs/>
          <w:sz w:val="24"/>
          <w:szCs w:val="24"/>
          <w:lang w:eastAsia="ar-SA"/>
        </w:rPr>
        <w:t>WYKONAWCĘ</w:t>
      </w:r>
      <w:r w:rsidR="00030549" w:rsidRPr="00D6675E">
        <w:rPr>
          <w:bCs/>
          <w:sz w:val="24"/>
          <w:szCs w:val="24"/>
          <w:lang w:eastAsia="ar-SA"/>
        </w:rPr>
        <w:t>.</w:t>
      </w:r>
    </w:p>
    <w:p w14:paraId="5B8A9B1C" w14:textId="77777777" w:rsidR="004A70A9" w:rsidRPr="00D6675E" w:rsidRDefault="004A70A9" w:rsidP="00C70995">
      <w:pPr>
        <w:spacing w:before="120"/>
        <w:ind w:left="567" w:hanging="567"/>
        <w:jc w:val="both"/>
        <w:rPr>
          <w:bCs/>
          <w:sz w:val="24"/>
          <w:szCs w:val="24"/>
          <w:lang w:eastAsia="ar-SA"/>
        </w:rPr>
      </w:pPr>
    </w:p>
    <w:p w14:paraId="7E48068B" w14:textId="7FB6A7B7" w:rsidR="00030549" w:rsidRPr="00D6675E" w:rsidRDefault="00555560" w:rsidP="00C70995">
      <w:pPr>
        <w:pStyle w:val="Nagwek3"/>
        <w:spacing w:before="120" w:after="0"/>
        <w:jc w:val="center"/>
        <w:rPr>
          <w:rFonts w:ascii="Times New Roman" w:hAnsi="Times New Roman" w:cs="Times New Roman"/>
          <w:sz w:val="28"/>
        </w:rPr>
      </w:pPr>
      <w:bookmarkStart w:id="54" w:name="_Toc486187026"/>
      <w:bookmarkStart w:id="55" w:name="_Toc77852642"/>
      <w:r w:rsidRPr="00D6675E">
        <w:rPr>
          <w:rFonts w:ascii="Times New Roman" w:hAnsi="Times New Roman" w:cs="Times New Roman"/>
          <w:sz w:val="28"/>
        </w:rPr>
        <w:t>2</w:t>
      </w:r>
      <w:r w:rsidR="00E13312">
        <w:rPr>
          <w:rFonts w:ascii="Times New Roman" w:hAnsi="Times New Roman" w:cs="Times New Roman"/>
          <w:sz w:val="28"/>
        </w:rPr>
        <w:t>7</w:t>
      </w:r>
      <w:r w:rsidR="00CE1117" w:rsidRPr="00D6675E">
        <w:rPr>
          <w:rFonts w:ascii="Times New Roman" w:hAnsi="Times New Roman" w:cs="Times New Roman"/>
          <w:sz w:val="28"/>
        </w:rPr>
        <w:t>.</w:t>
      </w:r>
      <w:r w:rsidR="00CE1117" w:rsidRPr="00D6675E">
        <w:rPr>
          <w:rFonts w:ascii="Times New Roman" w:hAnsi="Times New Roman" w:cs="Times New Roman"/>
          <w:sz w:val="28"/>
        </w:rPr>
        <w:tab/>
      </w:r>
      <w:r w:rsidR="00030549" w:rsidRPr="00D6675E">
        <w:rPr>
          <w:rFonts w:ascii="Times New Roman" w:hAnsi="Times New Roman" w:cs="Times New Roman"/>
          <w:sz w:val="28"/>
        </w:rPr>
        <w:t>Odstąpienie od Umowy przez WYKONAWCĘ</w:t>
      </w:r>
      <w:bookmarkEnd w:id="54"/>
      <w:bookmarkEnd w:id="55"/>
    </w:p>
    <w:p w14:paraId="2C2FEDA5" w14:textId="5095A2A8" w:rsidR="00030549" w:rsidRPr="00D6675E" w:rsidRDefault="00555560" w:rsidP="00C70995">
      <w:pPr>
        <w:spacing w:before="120"/>
        <w:ind w:left="567" w:hanging="567"/>
        <w:jc w:val="both"/>
        <w:rPr>
          <w:sz w:val="24"/>
          <w:szCs w:val="24"/>
        </w:rPr>
      </w:pPr>
      <w:r w:rsidRPr="00D6675E">
        <w:rPr>
          <w:sz w:val="24"/>
          <w:szCs w:val="24"/>
        </w:rPr>
        <w:t>2</w:t>
      </w:r>
      <w:r w:rsidR="00E13312">
        <w:rPr>
          <w:sz w:val="24"/>
          <w:szCs w:val="24"/>
        </w:rPr>
        <w:t>7</w:t>
      </w:r>
      <w:r w:rsidR="00B27242" w:rsidRPr="00D6675E">
        <w:rPr>
          <w:sz w:val="24"/>
          <w:szCs w:val="24"/>
        </w:rPr>
        <w:t>.1.</w:t>
      </w:r>
      <w:r w:rsidR="00B27242" w:rsidRPr="00D6675E">
        <w:rPr>
          <w:b/>
          <w:sz w:val="24"/>
          <w:szCs w:val="24"/>
        </w:rPr>
        <w:tab/>
      </w:r>
      <w:r w:rsidR="00030549" w:rsidRPr="00D6675E">
        <w:rPr>
          <w:b/>
          <w:sz w:val="24"/>
          <w:szCs w:val="24"/>
        </w:rPr>
        <w:t>WYKONAWCA</w:t>
      </w:r>
      <w:r w:rsidR="00030549" w:rsidRPr="00D6675E">
        <w:rPr>
          <w:sz w:val="24"/>
          <w:szCs w:val="24"/>
        </w:rPr>
        <w:t xml:space="preserve"> będzie uprawniony do odstąpienia od Umowy w terminie 14 dni od dnia pozyskania wiedzy o powstaniu okolicznośc</w:t>
      </w:r>
      <w:r w:rsidR="003156A4" w:rsidRPr="00D6675E">
        <w:rPr>
          <w:sz w:val="24"/>
          <w:szCs w:val="24"/>
        </w:rPr>
        <w:t>i uzasadniającej odstąpienie, w</w:t>
      </w:r>
      <w:r w:rsidR="00545EB5">
        <w:rPr>
          <w:sz w:val="24"/>
          <w:szCs w:val="24"/>
        </w:rPr>
        <w:t xml:space="preserve"> </w:t>
      </w:r>
      <w:r w:rsidR="00030549" w:rsidRPr="00D6675E">
        <w:rPr>
          <w:sz w:val="24"/>
          <w:szCs w:val="24"/>
        </w:rPr>
        <w:t>przypadku, gdy:</w:t>
      </w:r>
    </w:p>
    <w:p w14:paraId="45BCA331" w14:textId="4D4E3F74" w:rsidR="00030549" w:rsidRPr="00D6675E" w:rsidRDefault="00030549" w:rsidP="00C70995">
      <w:pPr>
        <w:pStyle w:val="Akapitzlist"/>
        <w:numPr>
          <w:ilvl w:val="0"/>
          <w:numId w:val="38"/>
        </w:numPr>
        <w:spacing w:before="120"/>
        <w:ind w:left="851" w:hanging="284"/>
        <w:contextualSpacing w:val="0"/>
        <w:jc w:val="both"/>
        <w:rPr>
          <w:sz w:val="24"/>
          <w:szCs w:val="24"/>
        </w:rPr>
      </w:pPr>
      <w:r w:rsidRPr="00D6675E">
        <w:rPr>
          <w:sz w:val="24"/>
          <w:szCs w:val="24"/>
        </w:rPr>
        <w:t xml:space="preserve">zwłoka </w:t>
      </w:r>
      <w:r w:rsidRPr="00D6675E">
        <w:rPr>
          <w:b/>
          <w:sz w:val="24"/>
          <w:szCs w:val="24"/>
        </w:rPr>
        <w:t>ZAMAWIAJĄCEGO</w:t>
      </w:r>
      <w:r w:rsidRPr="00D6675E">
        <w:rPr>
          <w:sz w:val="24"/>
          <w:szCs w:val="24"/>
        </w:rPr>
        <w:t xml:space="preserve"> w przekazaniu Terenu budowy, przekracza </w:t>
      </w:r>
      <w:r w:rsidR="004A3141">
        <w:rPr>
          <w:sz w:val="24"/>
          <w:szCs w:val="24"/>
        </w:rPr>
        <w:t>14</w:t>
      </w:r>
      <w:r w:rsidRPr="00D6675E">
        <w:rPr>
          <w:sz w:val="24"/>
          <w:szCs w:val="24"/>
        </w:rPr>
        <w:t xml:space="preserve"> dni;</w:t>
      </w:r>
    </w:p>
    <w:p w14:paraId="70CD56E1" w14:textId="3E0234B2" w:rsidR="00030549" w:rsidRPr="00D6675E" w:rsidRDefault="00030549" w:rsidP="00C70995">
      <w:pPr>
        <w:pStyle w:val="Akapitzlist"/>
        <w:numPr>
          <w:ilvl w:val="0"/>
          <w:numId w:val="38"/>
        </w:numPr>
        <w:spacing w:before="120"/>
        <w:ind w:left="851" w:hanging="284"/>
        <w:contextualSpacing w:val="0"/>
        <w:jc w:val="both"/>
        <w:rPr>
          <w:sz w:val="24"/>
          <w:szCs w:val="24"/>
        </w:rPr>
      </w:pPr>
      <w:r w:rsidRPr="00D6675E">
        <w:rPr>
          <w:sz w:val="24"/>
          <w:szCs w:val="24"/>
        </w:rPr>
        <w:t xml:space="preserve">zwłoka </w:t>
      </w:r>
      <w:r w:rsidRPr="00D6675E">
        <w:rPr>
          <w:b/>
          <w:sz w:val="24"/>
          <w:szCs w:val="24"/>
        </w:rPr>
        <w:t>ZAMAWIAJĄCEGO</w:t>
      </w:r>
      <w:r w:rsidRPr="00D6675E">
        <w:rPr>
          <w:sz w:val="24"/>
          <w:szCs w:val="24"/>
        </w:rPr>
        <w:t xml:space="preserve"> w podpisaniu Protokołu odbioru przekracza </w:t>
      </w:r>
      <w:r w:rsidR="004A3141">
        <w:rPr>
          <w:sz w:val="24"/>
          <w:szCs w:val="24"/>
        </w:rPr>
        <w:t>14</w:t>
      </w:r>
      <w:r w:rsidR="00555560" w:rsidRPr="00D6675E">
        <w:rPr>
          <w:sz w:val="24"/>
          <w:szCs w:val="24"/>
        </w:rPr>
        <w:t xml:space="preserve"> </w:t>
      </w:r>
      <w:r w:rsidRPr="00D6675E">
        <w:rPr>
          <w:sz w:val="24"/>
          <w:szCs w:val="24"/>
        </w:rPr>
        <w:t>dni;</w:t>
      </w:r>
    </w:p>
    <w:p w14:paraId="108AEBE7" w14:textId="645ABB3C" w:rsidR="00030549" w:rsidRPr="00D6675E" w:rsidRDefault="00030549" w:rsidP="00C70995">
      <w:pPr>
        <w:pStyle w:val="Akapitzlist"/>
        <w:numPr>
          <w:ilvl w:val="0"/>
          <w:numId w:val="38"/>
        </w:numPr>
        <w:spacing w:before="120"/>
        <w:ind w:left="851" w:hanging="284"/>
        <w:contextualSpacing w:val="0"/>
        <w:jc w:val="both"/>
        <w:rPr>
          <w:sz w:val="24"/>
          <w:szCs w:val="24"/>
        </w:rPr>
      </w:pPr>
      <w:r w:rsidRPr="00D6675E">
        <w:rPr>
          <w:b/>
          <w:sz w:val="24"/>
          <w:szCs w:val="24"/>
        </w:rPr>
        <w:t>WYKONAWCA</w:t>
      </w:r>
      <w:r w:rsidRPr="00D6675E">
        <w:rPr>
          <w:sz w:val="24"/>
          <w:szCs w:val="24"/>
        </w:rPr>
        <w:t xml:space="preserve"> nie otrzyma kwoty należnej według </w:t>
      </w:r>
      <w:r w:rsidR="0002139D" w:rsidRPr="00D6675E">
        <w:rPr>
          <w:i/>
          <w:spacing w:val="-4"/>
          <w:sz w:val="24"/>
          <w:szCs w:val="24"/>
        </w:rPr>
        <w:t>Protokół odbioru końcowego robót</w:t>
      </w:r>
      <w:r w:rsidR="0002139D" w:rsidRPr="00D6675E">
        <w:rPr>
          <w:spacing w:val="-4"/>
          <w:sz w:val="24"/>
          <w:szCs w:val="24"/>
        </w:rPr>
        <w:t xml:space="preserve"> </w:t>
      </w:r>
      <w:r w:rsidR="00A41814" w:rsidRPr="00D6675E">
        <w:rPr>
          <w:sz w:val="24"/>
          <w:szCs w:val="24"/>
        </w:rPr>
        <w:t>w terminie 30 </w:t>
      </w:r>
      <w:r w:rsidRPr="00D6675E">
        <w:rPr>
          <w:sz w:val="24"/>
          <w:szCs w:val="24"/>
        </w:rPr>
        <w:t>dni od upływu terminu płatności, z wyjątkiem uzasadnio</w:t>
      </w:r>
      <w:r w:rsidR="00A41814" w:rsidRPr="00D6675E">
        <w:rPr>
          <w:sz w:val="24"/>
          <w:szCs w:val="24"/>
        </w:rPr>
        <w:t>nych potrąceń w</w:t>
      </w:r>
      <w:r w:rsidR="00AB63E8" w:rsidRPr="00D6675E">
        <w:rPr>
          <w:sz w:val="24"/>
          <w:szCs w:val="24"/>
        </w:rPr>
        <w:t xml:space="preserve"> </w:t>
      </w:r>
      <w:r w:rsidR="003156A4" w:rsidRPr="00D6675E">
        <w:rPr>
          <w:sz w:val="24"/>
          <w:szCs w:val="24"/>
        </w:rPr>
        <w:t>szczególności z</w:t>
      </w:r>
      <w:r w:rsidR="0002139D" w:rsidRPr="00D6675E">
        <w:rPr>
          <w:sz w:val="24"/>
          <w:szCs w:val="24"/>
        </w:rPr>
        <w:t xml:space="preserve"> </w:t>
      </w:r>
      <w:r w:rsidRPr="00D6675E">
        <w:rPr>
          <w:sz w:val="24"/>
          <w:szCs w:val="24"/>
        </w:rPr>
        <w:t xml:space="preserve">tytułu roszczeń </w:t>
      </w:r>
      <w:r w:rsidRPr="00D6675E">
        <w:rPr>
          <w:b/>
          <w:sz w:val="24"/>
          <w:szCs w:val="24"/>
        </w:rPr>
        <w:t>ZAMAWIAJĄCEGO</w:t>
      </w:r>
      <w:r w:rsidRPr="00D6675E">
        <w:rPr>
          <w:sz w:val="24"/>
          <w:szCs w:val="24"/>
        </w:rPr>
        <w:t xml:space="preserve"> lub kar umownych, na skutek polecenia </w:t>
      </w:r>
      <w:r w:rsidRPr="00D6675E">
        <w:rPr>
          <w:b/>
          <w:sz w:val="24"/>
          <w:szCs w:val="24"/>
        </w:rPr>
        <w:t xml:space="preserve">ZAMAWIAJĄCEGO </w:t>
      </w:r>
      <w:r w:rsidRPr="00D6675E">
        <w:rPr>
          <w:sz w:val="24"/>
          <w:szCs w:val="24"/>
        </w:rPr>
        <w:t>dokonanego wpisem do Dziennika budowy przerwa lub opóźnienie w wykonywaniu robót trwa dłużej niż 14 dni, bez należytego uzasadnienia.</w:t>
      </w:r>
    </w:p>
    <w:p w14:paraId="3C88C1A1" w14:textId="77777777" w:rsidR="00030549" w:rsidRPr="00D6675E" w:rsidRDefault="00030549" w:rsidP="00C70995">
      <w:pPr>
        <w:pStyle w:val="Akapitzlist"/>
        <w:numPr>
          <w:ilvl w:val="0"/>
          <w:numId w:val="38"/>
        </w:numPr>
        <w:spacing w:before="120"/>
        <w:ind w:left="851" w:hanging="284"/>
        <w:contextualSpacing w:val="0"/>
        <w:jc w:val="both"/>
        <w:rPr>
          <w:sz w:val="24"/>
          <w:szCs w:val="24"/>
        </w:rPr>
      </w:pPr>
      <w:r w:rsidRPr="00D6675E">
        <w:rPr>
          <w:sz w:val="24"/>
          <w:szCs w:val="24"/>
        </w:rPr>
        <w:t xml:space="preserve">na skutek polecenia </w:t>
      </w:r>
      <w:r w:rsidRPr="00D6675E">
        <w:rPr>
          <w:b/>
          <w:sz w:val="24"/>
          <w:szCs w:val="24"/>
        </w:rPr>
        <w:t>ZAMAWIAJĄCEGO</w:t>
      </w:r>
      <w:r w:rsidR="00A41814" w:rsidRPr="00D6675E">
        <w:rPr>
          <w:sz w:val="24"/>
          <w:szCs w:val="24"/>
        </w:rPr>
        <w:t xml:space="preserve"> przerwa lub opóźnienie w</w:t>
      </w:r>
      <w:r w:rsidR="00AB63E8" w:rsidRPr="00D6675E">
        <w:rPr>
          <w:sz w:val="24"/>
          <w:szCs w:val="24"/>
        </w:rPr>
        <w:t xml:space="preserve"> </w:t>
      </w:r>
      <w:r w:rsidRPr="00D6675E">
        <w:rPr>
          <w:sz w:val="24"/>
          <w:szCs w:val="24"/>
        </w:rPr>
        <w:t xml:space="preserve">wykonywaniu robót trwa dłużej niż 14 dni. </w:t>
      </w:r>
    </w:p>
    <w:p w14:paraId="6579069E" w14:textId="0750E761" w:rsidR="00030549" w:rsidRDefault="0002139D" w:rsidP="00C70995">
      <w:pPr>
        <w:spacing w:before="120"/>
        <w:ind w:left="567" w:hanging="567"/>
        <w:jc w:val="both"/>
        <w:rPr>
          <w:sz w:val="24"/>
          <w:szCs w:val="24"/>
        </w:rPr>
      </w:pPr>
      <w:r w:rsidRPr="00D6675E">
        <w:rPr>
          <w:sz w:val="24"/>
          <w:szCs w:val="24"/>
        </w:rPr>
        <w:t>2</w:t>
      </w:r>
      <w:r w:rsidR="00E13312">
        <w:rPr>
          <w:sz w:val="24"/>
          <w:szCs w:val="24"/>
        </w:rPr>
        <w:t>7</w:t>
      </w:r>
      <w:r w:rsidR="00B27242" w:rsidRPr="00D6675E">
        <w:rPr>
          <w:sz w:val="24"/>
          <w:szCs w:val="24"/>
        </w:rPr>
        <w:t>.2.</w:t>
      </w:r>
      <w:r w:rsidR="00B27242" w:rsidRPr="00D6675E">
        <w:rPr>
          <w:sz w:val="24"/>
          <w:szCs w:val="24"/>
        </w:rPr>
        <w:tab/>
      </w:r>
      <w:r w:rsidR="00030549" w:rsidRPr="00D6675E">
        <w:rPr>
          <w:sz w:val="24"/>
          <w:szCs w:val="24"/>
        </w:rPr>
        <w:t xml:space="preserve">Odstąpienie od Umowy następuje za pośrednictwem listu poleconego za potwierdzeniem odbioru lub w formie pisma złożonego w siedzibie </w:t>
      </w:r>
      <w:r w:rsidR="00030549" w:rsidRPr="00D6675E">
        <w:rPr>
          <w:b/>
          <w:sz w:val="24"/>
          <w:szCs w:val="24"/>
        </w:rPr>
        <w:t>ZAMAWIAJĄCEGO</w:t>
      </w:r>
      <w:r w:rsidR="00030549" w:rsidRPr="00D6675E">
        <w:rPr>
          <w:sz w:val="24"/>
          <w:szCs w:val="24"/>
        </w:rPr>
        <w:t xml:space="preserve"> za pokwitowaniem, z c</w:t>
      </w:r>
      <w:r w:rsidR="000140DE" w:rsidRPr="00D6675E">
        <w:rPr>
          <w:sz w:val="24"/>
          <w:szCs w:val="24"/>
        </w:rPr>
        <w:t>hwilą otrzymania oświadczenia o</w:t>
      </w:r>
      <w:r w:rsidR="00AB63E8" w:rsidRPr="00D6675E">
        <w:rPr>
          <w:sz w:val="24"/>
          <w:szCs w:val="24"/>
        </w:rPr>
        <w:t xml:space="preserve"> </w:t>
      </w:r>
      <w:r w:rsidR="00030549" w:rsidRPr="00D6675E">
        <w:rPr>
          <w:sz w:val="24"/>
          <w:szCs w:val="24"/>
        </w:rPr>
        <w:t xml:space="preserve">odstąpieniu przez </w:t>
      </w:r>
      <w:r w:rsidR="00030549" w:rsidRPr="00D6675E">
        <w:rPr>
          <w:b/>
          <w:sz w:val="24"/>
          <w:szCs w:val="24"/>
        </w:rPr>
        <w:t>ZAMAWIAJĄCEGO</w:t>
      </w:r>
      <w:r w:rsidR="00030549" w:rsidRPr="00D6675E">
        <w:rPr>
          <w:sz w:val="24"/>
          <w:szCs w:val="24"/>
        </w:rPr>
        <w:t>.</w:t>
      </w:r>
    </w:p>
    <w:p w14:paraId="19E91A67" w14:textId="77777777" w:rsidR="004A70A9" w:rsidRPr="00D6675E" w:rsidRDefault="004A70A9" w:rsidP="00C70995">
      <w:pPr>
        <w:spacing w:before="120"/>
        <w:ind w:left="567" w:hanging="567"/>
        <w:jc w:val="both"/>
        <w:rPr>
          <w:sz w:val="24"/>
          <w:szCs w:val="24"/>
        </w:rPr>
      </w:pPr>
    </w:p>
    <w:p w14:paraId="6EFFC006" w14:textId="0B07B88A" w:rsidR="00030549" w:rsidRPr="00D6675E" w:rsidRDefault="0002139D" w:rsidP="009657C1">
      <w:pPr>
        <w:pStyle w:val="Nagwek3"/>
        <w:spacing w:before="120" w:after="0"/>
        <w:ind w:left="567" w:hanging="567"/>
        <w:jc w:val="center"/>
        <w:rPr>
          <w:rFonts w:ascii="Times New Roman" w:hAnsi="Times New Roman" w:cs="Times New Roman"/>
          <w:sz w:val="28"/>
        </w:rPr>
      </w:pPr>
      <w:bookmarkStart w:id="56" w:name="_Toc486187027"/>
      <w:bookmarkStart w:id="57" w:name="_Toc77852643"/>
      <w:r w:rsidRPr="00D6675E">
        <w:rPr>
          <w:rFonts w:ascii="Times New Roman" w:hAnsi="Times New Roman" w:cs="Times New Roman"/>
          <w:sz w:val="28"/>
        </w:rPr>
        <w:t>2</w:t>
      </w:r>
      <w:r w:rsidR="00E13312">
        <w:rPr>
          <w:rFonts w:ascii="Times New Roman" w:hAnsi="Times New Roman" w:cs="Times New Roman"/>
          <w:sz w:val="28"/>
        </w:rPr>
        <w:t>8</w:t>
      </w:r>
      <w:r w:rsidR="00CE1117" w:rsidRPr="00D6675E">
        <w:rPr>
          <w:rFonts w:ascii="Times New Roman" w:hAnsi="Times New Roman" w:cs="Times New Roman"/>
          <w:sz w:val="28"/>
        </w:rPr>
        <w:t>.</w:t>
      </w:r>
      <w:r w:rsidR="00CE1117" w:rsidRPr="00D6675E">
        <w:rPr>
          <w:rFonts w:ascii="Times New Roman" w:hAnsi="Times New Roman" w:cs="Times New Roman"/>
          <w:sz w:val="28"/>
        </w:rPr>
        <w:tab/>
      </w:r>
      <w:r w:rsidR="00030549" w:rsidRPr="00D6675E">
        <w:rPr>
          <w:rFonts w:ascii="Times New Roman" w:hAnsi="Times New Roman" w:cs="Times New Roman"/>
          <w:sz w:val="28"/>
        </w:rPr>
        <w:t>Obowiązki WYKONAWCY i ZAMAWIAJĄCEGO</w:t>
      </w:r>
      <w:r w:rsidR="005A145A" w:rsidRPr="00D6675E">
        <w:rPr>
          <w:rFonts w:ascii="Times New Roman" w:hAnsi="Times New Roman" w:cs="Times New Roman"/>
          <w:sz w:val="28"/>
        </w:rPr>
        <w:t xml:space="preserve"> w związku z </w:t>
      </w:r>
      <w:r w:rsidR="00030549" w:rsidRPr="00D6675E">
        <w:rPr>
          <w:rFonts w:ascii="Times New Roman" w:hAnsi="Times New Roman" w:cs="Times New Roman"/>
          <w:sz w:val="28"/>
        </w:rPr>
        <w:t>odstąpieniem od</w:t>
      </w:r>
      <w:r w:rsidR="0070491F" w:rsidRPr="00D6675E">
        <w:rPr>
          <w:rFonts w:ascii="Times New Roman" w:hAnsi="Times New Roman" w:cs="Times New Roman"/>
          <w:sz w:val="28"/>
        </w:rPr>
        <w:t xml:space="preserve"> </w:t>
      </w:r>
      <w:r w:rsidR="00030549" w:rsidRPr="00D6675E">
        <w:rPr>
          <w:rFonts w:ascii="Times New Roman" w:hAnsi="Times New Roman" w:cs="Times New Roman"/>
          <w:sz w:val="28"/>
        </w:rPr>
        <w:t>Umowy</w:t>
      </w:r>
      <w:bookmarkEnd w:id="56"/>
      <w:bookmarkEnd w:id="57"/>
    </w:p>
    <w:p w14:paraId="6476A435" w14:textId="0C616091" w:rsidR="00030549" w:rsidRPr="00D6675E" w:rsidRDefault="0002139D" w:rsidP="00C70995">
      <w:pPr>
        <w:pStyle w:val="Akapitzlist"/>
        <w:spacing w:before="120"/>
        <w:ind w:left="567" w:hanging="567"/>
        <w:contextualSpacing w:val="0"/>
        <w:jc w:val="both"/>
        <w:rPr>
          <w:sz w:val="24"/>
          <w:szCs w:val="24"/>
        </w:rPr>
      </w:pPr>
      <w:r w:rsidRPr="00D6675E">
        <w:rPr>
          <w:sz w:val="24"/>
          <w:szCs w:val="24"/>
        </w:rPr>
        <w:t>2</w:t>
      </w:r>
      <w:r w:rsidR="00E13312">
        <w:rPr>
          <w:sz w:val="24"/>
          <w:szCs w:val="24"/>
        </w:rPr>
        <w:t>8</w:t>
      </w:r>
      <w:r w:rsidR="00B27242" w:rsidRPr="00D6675E">
        <w:rPr>
          <w:sz w:val="24"/>
          <w:szCs w:val="24"/>
        </w:rPr>
        <w:t>.1.</w:t>
      </w:r>
      <w:r w:rsidR="00B27242" w:rsidRPr="00D6675E">
        <w:rPr>
          <w:sz w:val="24"/>
          <w:szCs w:val="24"/>
        </w:rPr>
        <w:tab/>
      </w:r>
      <w:r w:rsidR="00030549" w:rsidRPr="00D6675E">
        <w:rPr>
          <w:sz w:val="24"/>
          <w:szCs w:val="24"/>
        </w:rPr>
        <w:t xml:space="preserve">W przypadku odstąpienia od Umowy przez </w:t>
      </w:r>
      <w:r w:rsidR="00030549" w:rsidRPr="00D6675E">
        <w:rPr>
          <w:b/>
          <w:sz w:val="24"/>
          <w:szCs w:val="24"/>
        </w:rPr>
        <w:t>WYKONAWCĘ</w:t>
      </w:r>
      <w:r w:rsidR="00030549" w:rsidRPr="00D6675E">
        <w:rPr>
          <w:sz w:val="24"/>
          <w:szCs w:val="24"/>
        </w:rPr>
        <w:t xml:space="preserve"> lub </w:t>
      </w:r>
      <w:r w:rsidR="00030549" w:rsidRPr="00D6675E">
        <w:rPr>
          <w:b/>
          <w:sz w:val="24"/>
          <w:szCs w:val="24"/>
        </w:rPr>
        <w:t>ZAMAWIAJĄCEGO</w:t>
      </w:r>
      <w:r w:rsidR="00030549" w:rsidRPr="00D6675E">
        <w:rPr>
          <w:sz w:val="24"/>
          <w:szCs w:val="24"/>
        </w:rPr>
        <w:t xml:space="preserve">, </w:t>
      </w:r>
      <w:r w:rsidR="00030549" w:rsidRPr="00D6675E">
        <w:rPr>
          <w:b/>
          <w:sz w:val="24"/>
          <w:szCs w:val="24"/>
        </w:rPr>
        <w:t>WYKONAWCA</w:t>
      </w:r>
      <w:r w:rsidR="00030549" w:rsidRPr="00D6675E">
        <w:rPr>
          <w:sz w:val="24"/>
          <w:szCs w:val="24"/>
        </w:rPr>
        <w:t xml:space="preserve"> ma obowiązek:</w:t>
      </w:r>
    </w:p>
    <w:p w14:paraId="3686732D" w14:textId="197ACFEC" w:rsidR="00030549" w:rsidRPr="00D6675E" w:rsidRDefault="00030549" w:rsidP="00C70995">
      <w:pPr>
        <w:pStyle w:val="Akapitzlist"/>
        <w:numPr>
          <w:ilvl w:val="0"/>
          <w:numId w:val="18"/>
        </w:numPr>
        <w:tabs>
          <w:tab w:val="left" w:pos="851"/>
          <w:tab w:val="left" w:pos="1134"/>
        </w:tabs>
        <w:spacing w:before="120"/>
        <w:ind w:left="851" w:hanging="284"/>
        <w:contextualSpacing w:val="0"/>
        <w:jc w:val="both"/>
        <w:rPr>
          <w:sz w:val="24"/>
          <w:szCs w:val="24"/>
        </w:rPr>
      </w:pPr>
      <w:r w:rsidRPr="00D6675E">
        <w:rPr>
          <w:sz w:val="24"/>
          <w:szCs w:val="24"/>
        </w:rPr>
        <w:t>natychmiast wstrzymać wykonywanie robót, poza m</w:t>
      </w:r>
      <w:r w:rsidR="003156A4" w:rsidRPr="00D6675E">
        <w:rPr>
          <w:sz w:val="24"/>
          <w:szCs w:val="24"/>
        </w:rPr>
        <w:t>ającymi na celu ochronę życia i </w:t>
      </w:r>
      <w:r w:rsidRPr="00D6675E">
        <w:rPr>
          <w:sz w:val="24"/>
          <w:szCs w:val="24"/>
        </w:rPr>
        <w:t>własności, i zabezpieczyć przerwane roboty w zakresie obustronnie uzgodnionym oraz zabezpieczyć Teren b</w:t>
      </w:r>
      <w:r w:rsidR="00A41814" w:rsidRPr="00D6675E">
        <w:rPr>
          <w:sz w:val="24"/>
          <w:szCs w:val="24"/>
        </w:rPr>
        <w:t>udowy i opuścić go najpóźniej w</w:t>
      </w:r>
      <w:r w:rsidR="0002139D" w:rsidRPr="00D6675E">
        <w:rPr>
          <w:sz w:val="24"/>
          <w:szCs w:val="24"/>
        </w:rPr>
        <w:t xml:space="preserve"> </w:t>
      </w:r>
      <w:r w:rsidRPr="00D6675E">
        <w:rPr>
          <w:sz w:val="24"/>
          <w:szCs w:val="24"/>
        </w:rPr>
        <w:t xml:space="preserve">terminie wskazanym przez </w:t>
      </w:r>
      <w:r w:rsidRPr="00D6675E">
        <w:rPr>
          <w:b/>
          <w:sz w:val="24"/>
          <w:szCs w:val="24"/>
        </w:rPr>
        <w:t>ZAMAWIAJĄCEGO</w:t>
      </w:r>
      <w:r w:rsidRPr="00D6675E">
        <w:rPr>
          <w:sz w:val="24"/>
          <w:szCs w:val="24"/>
        </w:rPr>
        <w:t xml:space="preserve">, </w:t>
      </w:r>
    </w:p>
    <w:p w14:paraId="5EFD4ABB" w14:textId="5F25F6E0" w:rsidR="00030549" w:rsidRPr="00D6675E" w:rsidRDefault="00030549" w:rsidP="00C70995">
      <w:pPr>
        <w:pStyle w:val="Akapitzlist"/>
        <w:numPr>
          <w:ilvl w:val="0"/>
          <w:numId w:val="18"/>
        </w:numPr>
        <w:tabs>
          <w:tab w:val="left" w:pos="851"/>
          <w:tab w:val="left" w:pos="1134"/>
        </w:tabs>
        <w:spacing w:before="120"/>
        <w:ind w:left="851" w:hanging="284"/>
        <w:contextualSpacing w:val="0"/>
        <w:jc w:val="both"/>
        <w:rPr>
          <w:sz w:val="24"/>
          <w:szCs w:val="24"/>
        </w:rPr>
      </w:pPr>
      <w:r w:rsidRPr="00D6675E">
        <w:rPr>
          <w:sz w:val="24"/>
          <w:szCs w:val="24"/>
        </w:rPr>
        <w:t xml:space="preserve">przekazać znajdujące się w jego posiadaniu dokumenty, w tym należące do </w:t>
      </w:r>
      <w:r w:rsidRPr="00D6675E">
        <w:rPr>
          <w:b/>
          <w:sz w:val="24"/>
          <w:szCs w:val="24"/>
        </w:rPr>
        <w:t>ZAMAWIAJĄCEGO</w:t>
      </w:r>
      <w:r w:rsidRPr="00D6675E">
        <w:rPr>
          <w:sz w:val="24"/>
          <w:szCs w:val="24"/>
        </w:rPr>
        <w:t xml:space="preserve">, urządzenia, materiały i inne prace, za które </w:t>
      </w:r>
      <w:r w:rsidRPr="00D6675E">
        <w:rPr>
          <w:b/>
          <w:sz w:val="24"/>
          <w:szCs w:val="24"/>
        </w:rPr>
        <w:t>WYKONAWCA</w:t>
      </w:r>
      <w:r w:rsidRPr="00D6675E">
        <w:rPr>
          <w:sz w:val="24"/>
          <w:szCs w:val="24"/>
        </w:rPr>
        <w:t xml:space="preserve"> </w:t>
      </w:r>
      <w:r w:rsidRPr="00D6675E">
        <w:rPr>
          <w:sz w:val="24"/>
          <w:szCs w:val="24"/>
        </w:rPr>
        <w:lastRenderedPageBreak/>
        <w:t xml:space="preserve">otrzymał płatność oraz inną, sporządzoną przez niego lub na jego rzecz, </w:t>
      </w:r>
      <w:r w:rsidR="0002139D" w:rsidRPr="00D6675E">
        <w:rPr>
          <w:sz w:val="24"/>
          <w:szCs w:val="24"/>
        </w:rPr>
        <w:t>d</w:t>
      </w:r>
      <w:r w:rsidRPr="00D6675E">
        <w:rPr>
          <w:sz w:val="24"/>
          <w:szCs w:val="24"/>
        </w:rPr>
        <w:t xml:space="preserve">okumentację, najpóźniej w terminie wskazanym przez </w:t>
      </w:r>
      <w:r w:rsidRPr="00D6675E">
        <w:rPr>
          <w:b/>
          <w:sz w:val="24"/>
          <w:szCs w:val="24"/>
        </w:rPr>
        <w:t>ZAMAWIAJĄCEGO</w:t>
      </w:r>
      <w:r w:rsidRPr="00D6675E">
        <w:rPr>
          <w:sz w:val="24"/>
          <w:szCs w:val="24"/>
        </w:rPr>
        <w:t>.</w:t>
      </w:r>
    </w:p>
    <w:p w14:paraId="3628C96B" w14:textId="4EDE241B" w:rsidR="00030549" w:rsidRPr="00D6675E" w:rsidRDefault="0002139D" w:rsidP="00C70995">
      <w:pPr>
        <w:tabs>
          <w:tab w:val="left" w:pos="567"/>
        </w:tabs>
        <w:spacing w:before="120"/>
        <w:ind w:left="567" w:hanging="567"/>
        <w:jc w:val="both"/>
        <w:rPr>
          <w:sz w:val="24"/>
          <w:szCs w:val="24"/>
        </w:rPr>
      </w:pPr>
      <w:r w:rsidRPr="00D6675E">
        <w:rPr>
          <w:sz w:val="24"/>
          <w:szCs w:val="24"/>
        </w:rPr>
        <w:t>2</w:t>
      </w:r>
      <w:r w:rsidR="00E13312">
        <w:rPr>
          <w:sz w:val="24"/>
          <w:szCs w:val="24"/>
        </w:rPr>
        <w:t>8</w:t>
      </w:r>
      <w:r w:rsidR="00B27242" w:rsidRPr="00D6675E">
        <w:rPr>
          <w:sz w:val="24"/>
          <w:szCs w:val="24"/>
        </w:rPr>
        <w:t>.2.</w:t>
      </w:r>
      <w:r w:rsidR="00B27242" w:rsidRPr="00D6675E">
        <w:rPr>
          <w:sz w:val="24"/>
          <w:szCs w:val="24"/>
        </w:rPr>
        <w:tab/>
      </w:r>
      <w:r w:rsidR="00030549" w:rsidRPr="00D6675E">
        <w:rPr>
          <w:sz w:val="24"/>
          <w:szCs w:val="24"/>
        </w:rPr>
        <w:t xml:space="preserve">W terminie 14 dni od daty odstąpienia od Umowy, </w:t>
      </w:r>
      <w:r w:rsidR="00030549" w:rsidRPr="00D6675E">
        <w:rPr>
          <w:b/>
          <w:sz w:val="24"/>
          <w:szCs w:val="24"/>
        </w:rPr>
        <w:t>WYKONAWCA</w:t>
      </w:r>
      <w:r w:rsidR="00030549" w:rsidRPr="00D6675E">
        <w:rPr>
          <w:sz w:val="24"/>
          <w:szCs w:val="24"/>
        </w:rPr>
        <w:t xml:space="preserve"> zgłosi </w:t>
      </w:r>
      <w:r w:rsidR="005A145A" w:rsidRPr="00D6675E">
        <w:rPr>
          <w:b/>
          <w:sz w:val="24"/>
          <w:szCs w:val="24"/>
        </w:rPr>
        <w:t>ZAMAWIAJĄCEMU</w:t>
      </w:r>
      <w:r w:rsidR="00030549" w:rsidRPr="00D6675E">
        <w:rPr>
          <w:sz w:val="24"/>
          <w:szCs w:val="24"/>
        </w:rPr>
        <w:t xml:space="preserve"> gotowość do odbioru robót przerwanych oraz robót zabezpieczających. W przypadku niezgłoszenia w tym terminie gotowości do odbioru, </w:t>
      </w:r>
      <w:r w:rsidR="00030549" w:rsidRPr="00D6675E">
        <w:rPr>
          <w:b/>
          <w:sz w:val="24"/>
          <w:szCs w:val="24"/>
        </w:rPr>
        <w:t>ZAMAWIAJĄCY</w:t>
      </w:r>
      <w:r w:rsidR="00030549" w:rsidRPr="00D6675E">
        <w:rPr>
          <w:sz w:val="24"/>
          <w:szCs w:val="24"/>
        </w:rPr>
        <w:t xml:space="preserve"> ma prawo przeprowadzić odbiór jednostronny.</w:t>
      </w:r>
    </w:p>
    <w:p w14:paraId="55C3CD69" w14:textId="3E55E3AC" w:rsidR="00030549" w:rsidRPr="00D6675E" w:rsidRDefault="0002139D" w:rsidP="00C70995">
      <w:pPr>
        <w:pStyle w:val="Akapitzlist"/>
        <w:spacing w:before="120"/>
        <w:ind w:left="567" w:hanging="567"/>
        <w:contextualSpacing w:val="0"/>
        <w:jc w:val="both"/>
        <w:rPr>
          <w:sz w:val="24"/>
          <w:szCs w:val="24"/>
        </w:rPr>
      </w:pPr>
      <w:r w:rsidRPr="00D6675E">
        <w:rPr>
          <w:sz w:val="24"/>
          <w:szCs w:val="24"/>
        </w:rPr>
        <w:t>2</w:t>
      </w:r>
      <w:r w:rsidR="00E13312">
        <w:rPr>
          <w:sz w:val="24"/>
          <w:szCs w:val="24"/>
        </w:rPr>
        <w:t>8</w:t>
      </w:r>
      <w:r w:rsidR="00B27242" w:rsidRPr="00D6675E">
        <w:rPr>
          <w:sz w:val="24"/>
          <w:szCs w:val="24"/>
        </w:rPr>
        <w:t>.3.</w:t>
      </w:r>
      <w:r w:rsidR="00B27242" w:rsidRPr="00D6675E">
        <w:rPr>
          <w:sz w:val="24"/>
          <w:szCs w:val="24"/>
        </w:rPr>
        <w:tab/>
      </w:r>
      <w:r w:rsidR="00030549" w:rsidRPr="00D6675E">
        <w:rPr>
          <w:b/>
          <w:sz w:val="24"/>
          <w:szCs w:val="24"/>
        </w:rPr>
        <w:t>WYKONAWCA</w:t>
      </w:r>
      <w:r w:rsidR="00030549" w:rsidRPr="00D6675E">
        <w:rPr>
          <w:sz w:val="24"/>
          <w:szCs w:val="24"/>
        </w:rPr>
        <w:t xml:space="preserve"> niezwłocznie, a najpóźniej w terminie do 30 dni od dnia zawiadomienia o odstąpieniu od Umowy z przyczyn niezależnych od </w:t>
      </w:r>
      <w:r w:rsidR="00030549" w:rsidRPr="00D6675E">
        <w:rPr>
          <w:b/>
          <w:sz w:val="24"/>
          <w:szCs w:val="24"/>
        </w:rPr>
        <w:t>WYKONAWCY</w:t>
      </w:r>
      <w:r w:rsidR="00030549" w:rsidRPr="00D6675E">
        <w:rPr>
          <w:sz w:val="24"/>
          <w:szCs w:val="24"/>
        </w:rPr>
        <w:t xml:space="preserve">, usunie z Terenu budowy urządzenia Zaplecza budowy przez niego dostarczone lub wniesione materiały i urządzenia, niestanowiące własności </w:t>
      </w:r>
      <w:r w:rsidR="00030549" w:rsidRPr="00D6675E">
        <w:rPr>
          <w:b/>
          <w:sz w:val="24"/>
          <w:szCs w:val="24"/>
        </w:rPr>
        <w:t>ZAMAWIAJĄCEGO</w:t>
      </w:r>
      <w:r w:rsidR="00030549" w:rsidRPr="00D6675E">
        <w:rPr>
          <w:sz w:val="24"/>
          <w:szCs w:val="24"/>
        </w:rPr>
        <w:t xml:space="preserve"> lub ustali zasady przekazania tego majątku </w:t>
      </w:r>
      <w:r w:rsidR="005A145A" w:rsidRPr="00D6675E">
        <w:rPr>
          <w:b/>
          <w:sz w:val="24"/>
          <w:szCs w:val="24"/>
        </w:rPr>
        <w:t>ZAMAWIAJĄCEMU</w:t>
      </w:r>
      <w:r w:rsidR="00030549" w:rsidRPr="00D6675E">
        <w:rPr>
          <w:sz w:val="24"/>
          <w:szCs w:val="24"/>
        </w:rPr>
        <w:t>.</w:t>
      </w:r>
    </w:p>
    <w:p w14:paraId="53AC102E" w14:textId="68F65332" w:rsidR="00030549" w:rsidRPr="00D6675E" w:rsidRDefault="0002139D" w:rsidP="00C70995">
      <w:pPr>
        <w:pStyle w:val="Akapitzlist"/>
        <w:tabs>
          <w:tab w:val="left" w:pos="567"/>
        </w:tabs>
        <w:spacing w:before="120"/>
        <w:ind w:left="567" w:hanging="567"/>
        <w:contextualSpacing w:val="0"/>
        <w:jc w:val="both"/>
        <w:rPr>
          <w:sz w:val="24"/>
          <w:szCs w:val="24"/>
        </w:rPr>
      </w:pPr>
      <w:r w:rsidRPr="00D6675E">
        <w:rPr>
          <w:sz w:val="24"/>
          <w:szCs w:val="24"/>
        </w:rPr>
        <w:t>2</w:t>
      </w:r>
      <w:r w:rsidR="00E13312">
        <w:rPr>
          <w:sz w:val="24"/>
          <w:szCs w:val="24"/>
        </w:rPr>
        <w:t>8</w:t>
      </w:r>
      <w:r w:rsidR="00B27242" w:rsidRPr="00D6675E">
        <w:rPr>
          <w:sz w:val="24"/>
          <w:szCs w:val="24"/>
        </w:rPr>
        <w:t>.4.</w:t>
      </w:r>
      <w:r w:rsidR="00B27242" w:rsidRPr="00D6675E">
        <w:rPr>
          <w:sz w:val="24"/>
          <w:szCs w:val="24"/>
        </w:rPr>
        <w:tab/>
      </w:r>
      <w:r w:rsidR="00030549" w:rsidRPr="00D6675E">
        <w:rPr>
          <w:sz w:val="24"/>
          <w:szCs w:val="24"/>
        </w:rPr>
        <w:t xml:space="preserve">W przypadku odstąpienia od Umowy przez </w:t>
      </w:r>
      <w:r w:rsidR="00030549" w:rsidRPr="00D6675E">
        <w:rPr>
          <w:b/>
          <w:sz w:val="24"/>
          <w:szCs w:val="24"/>
        </w:rPr>
        <w:t>WYKONAWCĘ</w:t>
      </w:r>
      <w:r w:rsidR="00030549" w:rsidRPr="00D6675E">
        <w:rPr>
          <w:sz w:val="24"/>
          <w:szCs w:val="24"/>
        </w:rPr>
        <w:t xml:space="preserve"> lub </w:t>
      </w:r>
      <w:r w:rsidR="00030549" w:rsidRPr="00D6675E">
        <w:rPr>
          <w:b/>
          <w:sz w:val="24"/>
          <w:szCs w:val="24"/>
        </w:rPr>
        <w:t>ZAMAWIAJĄCEGO</w:t>
      </w:r>
      <w:r w:rsidR="00030549" w:rsidRPr="00D6675E">
        <w:rPr>
          <w:sz w:val="24"/>
          <w:szCs w:val="24"/>
        </w:rPr>
        <w:t xml:space="preserve">, </w:t>
      </w:r>
      <w:r w:rsidR="00030549" w:rsidRPr="00D6675E">
        <w:rPr>
          <w:b/>
          <w:sz w:val="24"/>
          <w:szCs w:val="24"/>
        </w:rPr>
        <w:t>ZAMAWIAJĄCY</w:t>
      </w:r>
      <w:r w:rsidR="00030549" w:rsidRPr="00D6675E">
        <w:rPr>
          <w:sz w:val="24"/>
          <w:szCs w:val="24"/>
        </w:rPr>
        <w:t xml:space="preserve"> zobowiązany jest do dokonan</w:t>
      </w:r>
      <w:r w:rsidR="00A41814" w:rsidRPr="00D6675E">
        <w:rPr>
          <w:sz w:val="24"/>
          <w:szCs w:val="24"/>
        </w:rPr>
        <w:t>ia w </w:t>
      </w:r>
      <w:r w:rsidR="00030549" w:rsidRPr="00D6675E">
        <w:rPr>
          <w:sz w:val="24"/>
          <w:szCs w:val="24"/>
        </w:rPr>
        <w:t xml:space="preserve">terminie 14 dni do odbioru robót przerwanych i zabezpieczających oraz przejęcia od </w:t>
      </w:r>
      <w:r w:rsidR="00030549" w:rsidRPr="00D6675E">
        <w:rPr>
          <w:b/>
          <w:sz w:val="24"/>
          <w:szCs w:val="24"/>
        </w:rPr>
        <w:t>WYKONAWCY</w:t>
      </w:r>
      <w:r w:rsidR="00030549" w:rsidRPr="00D6675E">
        <w:rPr>
          <w:sz w:val="24"/>
          <w:szCs w:val="24"/>
        </w:rPr>
        <w:t xml:space="preserve"> pod swój dozór Terenu budowy.</w:t>
      </w:r>
    </w:p>
    <w:p w14:paraId="0AF5A927" w14:textId="2B7962C8" w:rsidR="00030549" w:rsidRPr="00D6675E" w:rsidRDefault="0002139D" w:rsidP="00C70995">
      <w:pPr>
        <w:pStyle w:val="Akapitzlist"/>
        <w:tabs>
          <w:tab w:val="left" w:pos="567"/>
        </w:tabs>
        <w:spacing w:before="120"/>
        <w:ind w:left="567" w:hanging="567"/>
        <w:contextualSpacing w:val="0"/>
        <w:jc w:val="both"/>
        <w:rPr>
          <w:sz w:val="24"/>
          <w:szCs w:val="24"/>
        </w:rPr>
      </w:pPr>
      <w:r w:rsidRPr="00D6675E">
        <w:rPr>
          <w:sz w:val="24"/>
          <w:szCs w:val="24"/>
        </w:rPr>
        <w:t>2</w:t>
      </w:r>
      <w:r w:rsidR="00E13312">
        <w:rPr>
          <w:sz w:val="24"/>
          <w:szCs w:val="24"/>
        </w:rPr>
        <w:t>8</w:t>
      </w:r>
      <w:r w:rsidR="00B27242" w:rsidRPr="00D6675E">
        <w:rPr>
          <w:sz w:val="24"/>
          <w:szCs w:val="24"/>
        </w:rPr>
        <w:t>.5.</w:t>
      </w:r>
      <w:r w:rsidR="00B27242" w:rsidRPr="00D6675E">
        <w:rPr>
          <w:sz w:val="24"/>
          <w:szCs w:val="24"/>
        </w:rPr>
        <w:tab/>
      </w:r>
      <w:r w:rsidR="00030549" w:rsidRPr="00D6675E">
        <w:rPr>
          <w:sz w:val="24"/>
          <w:szCs w:val="24"/>
        </w:rPr>
        <w:t xml:space="preserve">W przypadku odstąpienia od Umowy przez </w:t>
      </w:r>
      <w:r w:rsidR="00030549" w:rsidRPr="00D6675E">
        <w:rPr>
          <w:b/>
          <w:sz w:val="24"/>
          <w:szCs w:val="24"/>
        </w:rPr>
        <w:t>ZAMAWIAJĄCEGO WYKONAWCA</w:t>
      </w:r>
      <w:r w:rsidR="00030549" w:rsidRPr="00D6675E">
        <w:rPr>
          <w:sz w:val="24"/>
          <w:szCs w:val="24"/>
        </w:rPr>
        <w:t xml:space="preserve"> jest zobowiązany niezwłocznie zorganizować usunięcie sprzętu i robót tymczasowych na swój koszt i ryzyko. W przypadku niewypełnienia przez </w:t>
      </w:r>
      <w:r w:rsidR="00030549" w:rsidRPr="00D6675E">
        <w:rPr>
          <w:b/>
          <w:sz w:val="24"/>
          <w:szCs w:val="24"/>
        </w:rPr>
        <w:t>WYKONAWCĘ</w:t>
      </w:r>
      <w:r w:rsidR="00030549" w:rsidRPr="00D6675E">
        <w:rPr>
          <w:sz w:val="24"/>
          <w:szCs w:val="24"/>
        </w:rPr>
        <w:t xml:space="preserve"> powyższego obowiązku, </w:t>
      </w:r>
      <w:r w:rsidR="00030549" w:rsidRPr="00D6675E">
        <w:rPr>
          <w:b/>
          <w:sz w:val="24"/>
          <w:szCs w:val="24"/>
        </w:rPr>
        <w:t>ZAMAWIAJĄCY</w:t>
      </w:r>
      <w:r w:rsidR="00030549" w:rsidRPr="00D6675E">
        <w:rPr>
          <w:sz w:val="24"/>
          <w:szCs w:val="24"/>
        </w:rPr>
        <w:t xml:space="preserve"> uprawniony jest do usunięcia sprzętu i robót tymczasowych na koszt i ryzyko </w:t>
      </w:r>
      <w:r w:rsidR="00030549" w:rsidRPr="00D6675E">
        <w:rPr>
          <w:b/>
          <w:sz w:val="24"/>
          <w:szCs w:val="24"/>
        </w:rPr>
        <w:t>WYKONAWCY</w:t>
      </w:r>
      <w:r w:rsidR="00030549" w:rsidRPr="00D6675E">
        <w:rPr>
          <w:sz w:val="24"/>
          <w:szCs w:val="24"/>
        </w:rPr>
        <w:t>.</w:t>
      </w:r>
    </w:p>
    <w:p w14:paraId="0D66FAFD" w14:textId="300C9222" w:rsidR="00030549" w:rsidRDefault="0002139D" w:rsidP="00C70995">
      <w:pPr>
        <w:pStyle w:val="Akapitzlist"/>
        <w:tabs>
          <w:tab w:val="left" w:pos="567"/>
        </w:tabs>
        <w:spacing w:before="120"/>
        <w:ind w:left="567" w:hanging="567"/>
        <w:contextualSpacing w:val="0"/>
        <w:jc w:val="both"/>
        <w:rPr>
          <w:sz w:val="24"/>
          <w:szCs w:val="24"/>
        </w:rPr>
      </w:pPr>
      <w:r w:rsidRPr="00D6675E">
        <w:rPr>
          <w:sz w:val="24"/>
          <w:szCs w:val="24"/>
        </w:rPr>
        <w:t>2</w:t>
      </w:r>
      <w:r w:rsidR="00E13312">
        <w:rPr>
          <w:sz w:val="24"/>
          <w:szCs w:val="24"/>
        </w:rPr>
        <w:t>8</w:t>
      </w:r>
      <w:r w:rsidR="00B27242" w:rsidRPr="00D6675E">
        <w:rPr>
          <w:sz w:val="24"/>
          <w:szCs w:val="24"/>
        </w:rPr>
        <w:t>.6.</w:t>
      </w:r>
      <w:r w:rsidR="00B27242" w:rsidRPr="00D6675E">
        <w:rPr>
          <w:sz w:val="24"/>
          <w:szCs w:val="24"/>
        </w:rPr>
        <w:tab/>
      </w:r>
      <w:r w:rsidR="00030549" w:rsidRPr="00D6675E">
        <w:rPr>
          <w:b/>
          <w:sz w:val="24"/>
          <w:szCs w:val="24"/>
        </w:rPr>
        <w:t>WYKONAWCA</w:t>
      </w:r>
      <w:r w:rsidR="00030549" w:rsidRPr="00D6675E">
        <w:rPr>
          <w:sz w:val="24"/>
          <w:szCs w:val="24"/>
        </w:rPr>
        <w:t xml:space="preserve"> ma obowiązek zastosowania si</w:t>
      </w:r>
      <w:r w:rsidR="003156A4" w:rsidRPr="00D6675E">
        <w:rPr>
          <w:sz w:val="24"/>
          <w:szCs w:val="24"/>
        </w:rPr>
        <w:t>ę do zawartych w oświadczeniu o </w:t>
      </w:r>
      <w:r w:rsidR="00030549" w:rsidRPr="00D6675E">
        <w:rPr>
          <w:sz w:val="24"/>
          <w:szCs w:val="24"/>
        </w:rPr>
        <w:t xml:space="preserve">odstąpieniu poleceń </w:t>
      </w:r>
      <w:r w:rsidR="00030549" w:rsidRPr="00D6675E">
        <w:rPr>
          <w:b/>
          <w:sz w:val="24"/>
          <w:szCs w:val="24"/>
        </w:rPr>
        <w:t>ZAMAWIAJĄCEGO</w:t>
      </w:r>
      <w:r w:rsidR="00030549" w:rsidRPr="00D6675E">
        <w:rPr>
          <w:sz w:val="24"/>
          <w:szCs w:val="24"/>
        </w:rPr>
        <w:t xml:space="preserve"> dotyczących ochrony własności lub bezpieczeństwa robót.</w:t>
      </w:r>
    </w:p>
    <w:p w14:paraId="3AAA8BEF" w14:textId="77777777" w:rsidR="004A70A9" w:rsidRPr="00D6675E" w:rsidRDefault="004A70A9" w:rsidP="00C70995">
      <w:pPr>
        <w:pStyle w:val="Akapitzlist"/>
        <w:tabs>
          <w:tab w:val="left" w:pos="567"/>
        </w:tabs>
        <w:spacing w:before="120"/>
        <w:ind w:left="567" w:hanging="567"/>
        <w:contextualSpacing w:val="0"/>
        <w:jc w:val="both"/>
        <w:rPr>
          <w:sz w:val="24"/>
          <w:szCs w:val="24"/>
        </w:rPr>
      </w:pPr>
    </w:p>
    <w:p w14:paraId="42B769C4" w14:textId="0764D58D" w:rsidR="00030549" w:rsidRPr="00D6675E" w:rsidRDefault="0002139D" w:rsidP="00C70995">
      <w:pPr>
        <w:pStyle w:val="Nagwek3"/>
        <w:spacing w:before="120" w:after="0"/>
        <w:jc w:val="center"/>
        <w:rPr>
          <w:rFonts w:ascii="Times New Roman" w:hAnsi="Times New Roman" w:cs="Times New Roman"/>
          <w:sz w:val="28"/>
        </w:rPr>
      </w:pPr>
      <w:bookmarkStart w:id="58" w:name="_Toc486187028"/>
      <w:bookmarkStart w:id="59" w:name="_Toc77852644"/>
      <w:r w:rsidRPr="00D6675E">
        <w:rPr>
          <w:rFonts w:ascii="Times New Roman" w:hAnsi="Times New Roman" w:cs="Times New Roman"/>
          <w:sz w:val="28"/>
        </w:rPr>
        <w:t>2</w:t>
      </w:r>
      <w:r w:rsidR="00E13312">
        <w:rPr>
          <w:rFonts w:ascii="Times New Roman" w:hAnsi="Times New Roman" w:cs="Times New Roman"/>
          <w:sz w:val="28"/>
        </w:rPr>
        <w:t>9</w:t>
      </w:r>
      <w:r w:rsidR="00CE1117" w:rsidRPr="00D6675E">
        <w:rPr>
          <w:rFonts w:ascii="Times New Roman" w:hAnsi="Times New Roman" w:cs="Times New Roman"/>
          <w:sz w:val="28"/>
        </w:rPr>
        <w:t>.</w:t>
      </w:r>
      <w:r w:rsidR="00CE1117" w:rsidRPr="00D6675E">
        <w:rPr>
          <w:rFonts w:ascii="Times New Roman" w:hAnsi="Times New Roman" w:cs="Times New Roman"/>
          <w:sz w:val="28"/>
        </w:rPr>
        <w:tab/>
      </w:r>
      <w:r w:rsidR="00030549" w:rsidRPr="00D6675E">
        <w:rPr>
          <w:rFonts w:ascii="Times New Roman" w:hAnsi="Times New Roman" w:cs="Times New Roman"/>
          <w:sz w:val="28"/>
        </w:rPr>
        <w:t>Rozliczenia w związku z odstąpieniem od Umowy</w:t>
      </w:r>
      <w:bookmarkEnd w:id="58"/>
      <w:bookmarkEnd w:id="59"/>
    </w:p>
    <w:p w14:paraId="11616457" w14:textId="24397E04" w:rsidR="00030549" w:rsidRPr="00D6675E" w:rsidRDefault="0002139D" w:rsidP="00C70995">
      <w:pPr>
        <w:spacing w:before="120"/>
        <w:ind w:left="567" w:hanging="567"/>
        <w:jc w:val="both"/>
        <w:rPr>
          <w:sz w:val="24"/>
          <w:szCs w:val="24"/>
        </w:rPr>
      </w:pPr>
      <w:r w:rsidRPr="00D6675E">
        <w:rPr>
          <w:sz w:val="24"/>
          <w:szCs w:val="24"/>
        </w:rPr>
        <w:t>2</w:t>
      </w:r>
      <w:r w:rsidR="00E13312">
        <w:rPr>
          <w:sz w:val="24"/>
          <w:szCs w:val="24"/>
        </w:rPr>
        <w:t>9</w:t>
      </w:r>
      <w:r w:rsidR="00B27242" w:rsidRPr="00D6675E">
        <w:rPr>
          <w:sz w:val="24"/>
          <w:szCs w:val="24"/>
        </w:rPr>
        <w:t>.1.</w:t>
      </w:r>
      <w:r w:rsidR="00B27242" w:rsidRPr="00D6675E">
        <w:rPr>
          <w:sz w:val="24"/>
          <w:szCs w:val="24"/>
        </w:rPr>
        <w:tab/>
      </w:r>
      <w:r w:rsidR="00030549" w:rsidRPr="00D6675E">
        <w:rPr>
          <w:sz w:val="24"/>
          <w:szCs w:val="24"/>
        </w:rPr>
        <w:t xml:space="preserve">W terminie 14 dni od dnia odstąpienia od Umowy, </w:t>
      </w:r>
      <w:r w:rsidR="00030549" w:rsidRPr="00D6675E">
        <w:rPr>
          <w:b/>
          <w:sz w:val="24"/>
          <w:szCs w:val="24"/>
        </w:rPr>
        <w:t>WYKONAWCA</w:t>
      </w:r>
      <w:r w:rsidR="00030549" w:rsidRPr="00D6675E">
        <w:rPr>
          <w:sz w:val="24"/>
          <w:szCs w:val="24"/>
        </w:rPr>
        <w:t xml:space="preserve"> przy udziale </w:t>
      </w:r>
      <w:r w:rsidR="00030549" w:rsidRPr="00D6675E">
        <w:rPr>
          <w:b/>
          <w:sz w:val="24"/>
          <w:szCs w:val="24"/>
        </w:rPr>
        <w:t>ZAMAWIAJĄCEGO</w:t>
      </w:r>
      <w:r w:rsidR="00030549" w:rsidRPr="00D6675E">
        <w:rPr>
          <w:sz w:val="24"/>
          <w:szCs w:val="24"/>
        </w:rPr>
        <w:t>, sporządzi szczegółowy protokół odbioru robót prze</w:t>
      </w:r>
      <w:r w:rsidR="003156A4" w:rsidRPr="00D6675E">
        <w:rPr>
          <w:sz w:val="24"/>
          <w:szCs w:val="24"/>
        </w:rPr>
        <w:t>rwanych i </w:t>
      </w:r>
      <w:r w:rsidR="00030549" w:rsidRPr="00D6675E">
        <w:rPr>
          <w:sz w:val="24"/>
          <w:szCs w:val="24"/>
        </w:rPr>
        <w:t xml:space="preserve">robót zabezpieczających według stanu na dzień odstąpienia, który stanowi podstawę do wystawienia przez </w:t>
      </w:r>
      <w:r w:rsidR="00030549" w:rsidRPr="00D6675E">
        <w:rPr>
          <w:b/>
          <w:sz w:val="24"/>
          <w:szCs w:val="24"/>
        </w:rPr>
        <w:t>WYKONAWCĘ</w:t>
      </w:r>
      <w:r w:rsidR="00030549" w:rsidRPr="00D6675E">
        <w:rPr>
          <w:sz w:val="24"/>
          <w:szCs w:val="24"/>
        </w:rPr>
        <w:t xml:space="preserve"> faktury lub rachunku. </w:t>
      </w:r>
    </w:p>
    <w:p w14:paraId="605312CE" w14:textId="4E8539FA" w:rsidR="00030549" w:rsidRPr="00D6675E" w:rsidRDefault="0002139D" w:rsidP="00C70995">
      <w:pPr>
        <w:spacing w:before="120"/>
        <w:ind w:left="567" w:hanging="567"/>
        <w:jc w:val="both"/>
        <w:rPr>
          <w:sz w:val="24"/>
          <w:szCs w:val="24"/>
        </w:rPr>
      </w:pPr>
      <w:r w:rsidRPr="00D6675E">
        <w:rPr>
          <w:sz w:val="24"/>
          <w:szCs w:val="24"/>
        </w:rPr>
        <w:t>2</w:t>
      </w:r>
      <w:r w:rsidR="00E13312">
        <w:rPr>
          <w:sz w:val="24"/>
          <w:szCs w:val="24"/>
        </w:rPr>
        <w:t>9</w:t>
      </w:r>
      <w:r w:rsidR="00B27242" w:rsidRPr="00D6675E">
        <w:rPr>
          <w:sz w:val="24"/>
          <w:szCs w:val="24"/>
        </w:rPr>
        <w:t>.2.</w:t>
      </w:r>
      <w:r w:rsidR="00B27242" w:rsidRPr="00D6675E">
        <w:rPr>
          <w:sz w:val="24"/>
          <w:szCs w:val="24"/>
        </w:rPr>
        <w:tab/>
      </w:r>
      <w:r w:rsidR="00030549" w:rsidRPr="00D6675E">
        <w:rPr>
          <w:b/>
          <w:sz w:val="24"/>
          <w:szCs w:val="24"/>
        </w:rPr>
        <w:t>WYKONAWCA</w:t>
      </w:r>
      <w:r w:rsidR="00030549" w:rsidRPr="00D6675E">
        <w:rPr>
          <w:sz w:val="24"/>
          <w:szCs w:val="24"/>
        </w:rPr>
        <w:t xml:space="preserve"> zobowiązany jest do dokonania i dostarczenia </w:t>
      </w:r>
      <w:r w:rsidR="005A145A" w:rsidRPr="00D6675E">
        <w:rPr>
          <w:b/>
          <w:sz w:val="24"/>
          <w:szCs w:val="24"/>
        </w:rPr>
        <w:t>ZAMAWIAJĄCEMU</w:t>
      </w:r>
      <w:r w:rsidR="00030549" w:rsidRPr="00D6675E">
        <w:rPr>
          <w:sz w:val="24"/>
          <w:szCs w:val="24"/>
        </w:rPr>
        <w:t xml:space="preserve"> inwentaryzacji robót według stanu na dzień odstąpienia.</w:t>
      </w:r>
    </w:p>
    <w:p w14:paraId="6E054153" w14:textId="7C5AFD4E" w:rsidR="00030549" w:rsidRPr="00D6675E" w:rsidRDefault="0002139D" w:rsidP="00C70995">
      <w:pPr>
        <w:pStyle w:val="Akapitzlist"/>
        <w:spacing w:before="120"/>
        <w:ind w:left="567" w:hanging="567"/>
        <w:contextualSpacing w:val="0"/>
        <w:jc w:val="both"/>
        <w:rPr>
          <w:sz w:val="24"/>
          <w:szCs w:val="24"/>
        </w:rPr>
      </w:pPr>
      <w:r w:rsidRPr="00D6675E">
        <w:rPr>
          <w:sz w:val="24"/>
          <w:szCs w:val="24"/>
        </w:rPr>
        <w:t>2</w:t>
      </w:r>
      <w:r w:rsidR="00E13312">
        <w:rPr>
          <w:sz w:val="24"/>
          <w:szCs w:val="24"/>
        </w:rPr>
        <w:t>9</w:t>
      </w:r>
      <w:r w:rsidR="00B27242" w:rsidRPr="00D6675E">
        <w:rPr>
          <w:sz w:val="24"/>
          <w:szCs w:val="24"/>
        </w:rPr>
        <w:t>.3.</w:t>
      </w:r>
      <w:r w:rsidR="00B27242" w:rsidRPr="00D6675E">
        <w:rPr>
          <w:b/>
          <w:sz w:val="24"/>
          <w:szCs w:val="24"/>
        </w:rPr>
        <w:tab/>
      </w:r>
      <w:r w:rsidR="00030549" w:rsidRPr="00D6675E">
        <w:rPr>
          <w:b/>
          <w:sz w:val="24"/>
          <w:szCs w:val="24"/>
        </w:rPr>
        <w:t>WYKONAWCA</w:t>
      </w:r>
      <w:r w:rsidR="00030549" w:rsidRPr="00D6675E">
        <w:rPr>
          <w:sz w:val="24"/>
          <w:szCs w:val="24"/>
        </w:rPr>
        <w:t xml:space="preserve"> sporządzi wykaz tych materiałów, konstrukcji lub urządzeń, które nie mogą być wykorzystane przez niego do realizacji innych robót nieobjętych Umową, jeżeli odstąpienie nastąpiło z przyczyn niezależnych od </w:t>
      </w:r>
      <w:r w:rsidR="00030549" w:rsidRPr="00D6675E">
        <w:rPr>
          <w:b/>
          <w:sz w:val="24"/>
          <w:szCs w:val="24"/>
        </w:rPr>
        <w:t>WYKONAWCY</w:t>
      </w:r>
      <w:r w:rsidR="00030549" w:rsidRPr="00D6675E">
        <w:rPr>
          <w:sz w:val="24"/>
          <w:szCs w:val="24"/>
        </w:rPr>
        <w:t xml:space="preserve"> w celu zwrotu kosztów ich nabycia.</w:t>
      </w:r>
    </w:p>
    <w:p w14:paraId="5AA7FAD9" w14:textId="3078D49F" w:rsidR="00494B75" w:rsidRDefault="0002139D" w:rsidP="00C70995">
      <w:pPr>
        <w:spacing w:before="120"/>
        <w:ind w:left="567" w:hanging="567"/>
        <w:jc w:val="both"/>
        <w:rPr>
          <w:sz w:val="24"/>
          <w:szCs w:val="24"/>
        </w:rPr>
      </w:pPr>
      <w:r w:rsidRPr="00D6675E">
        <w:rPr>
          <w:sz w:val="24"/>
          <w:szCs w:val="24"/>
        </w:rPr>
        <w:t>2</w:t>
      </w:r>
      <w:r w:rsidR="00E13312">
        <w:rPr>
          <w:sz w:val="24"/>
          <w:szCs w:val="24"/>
        </w:rPr>
        <w:t>9</w:t>
      </w:r>
      <w:r w:rsidR="00B27242" w:rsidRPr="00D6675E">
        <w:rPr>
          <w:sz w:val="24"/>
          <w:szCs w:val="24"/>
        </w:rPr>
        <w:t>.4.</w:t>
      </w:r>
      <w:r w:rsidR="00B27242" w:rsidRPr="00D6675E">
        <w:rPr>
          <w:sz w:val="24"/>
          <w:szCs w:val="24"/>
        </w:rPr>
        <w:tab/>
      </w:r>
      <w:r w:rsidR="00030549" w:rsidRPr="00D6675E">
        <w:rPr>
          <w:sz w:val="24"/>
          <w:szCs w:val="24"/>
        </w:rPr>
        <w:t>Szczegółowy protokół odbioru robót przerwanych i robót zabezpieczających w</w:t>
      </w:r>
      <w:r w:rsidRPr="00D6675E">
        <w:rPr>
          <w:sz w:val="24"/>
          <w:szCs w:val="24"/>
        </w:rPr>
        <w:t xml:space="preserve"> </w:t>
      </w:r>
      <w:r w:rsidR="00030549" w:rsidRPr="00D6675E">
        <w:rPr>
          <w:sz w:val="24"/>
          <w:szCs w:val="24"/>
        </w:rPr>
        <w:t xml:space="preserve">toku, inwentaryzacja robót i wykaz tych materiałów, konstrukcji lub urządzeń, stanowią podstawę do wystawienia przez </w:t>
      </w:r>
      <w:r w:rsidR="00030549" w:rsidRPr="00D6675E">
        <w:rPr>
          <w:b/>
          <w:sz w:val="24"/>
          <w:szCs w:val="24"/>
        </w:rPr>
        <w:t>WYKONAWCĘ</w:t>
      </w:r>
      <w:r w:rsidR="00030549" w:rsidRPr="00D6675E">
        <w:rPr>
          <w:sz w:val="24"/>
          <w:szCs w:val="24"/>
        </w:rPr>
        <w:t xml:space="preserve"> odpowiedniej faktury VAT lub rachunku.</w:t>
      </w:r>
    </w:p>
    <w:p w14:paraId="794F2DAC" w14:textId="58451597" w:rsidR="00030549" w:rsidRPr="00D6675E" w:rsidRDefault="0002139D" w:rsidP="00C70995">
      <w:pPr>
        <w:spacing w:before="120"/>
        <w:ind w:left="567" w:hanging="567"/>
        <w:jc w:val="both"/>
        <w:rPr>
          <w:sz w:val="24"/>
          <w:szCs w:val="24"/>
        </w:rPr>
      </w:pPr>
      <w:r w:rsidRPr="00D6675E">
        <w:rPr>
          <w:sz w:val="24"/>
          <w:szCs w:val="24"/>
        </w:rPr>
        <w:t>2</w:t>
      </w:r>
      <w:r w:rsidR="00E13312">
        <w:rPr>
          <w:sz w:val="24"/>
          <w:szCs w:val="24"/>
        </w:rPr>
        <w:t>9</w:t>
      </w:r>
      <w:r w:rsidR="00B27242" w:rsidRPr="00D6675E">
        <w:rPr>
          <w:sz w:val="24"/>
          <w:szCs w:val="24"/>
        </w:rPr>
        <w:t>.5.</w:t>
      </w:r>
      <w:r w:rsidR="00B27242" w:rsidRPr="00D6675E">
        <w:rPr>
          <w:sz w:val="24"/>
          <w:szCs w:val="24"/>
        </w:rPr>
        <w:tab/>
      </w:r>
      <w:r w:rsidR="00030549" w:rsidRPr="00D6675E">
        <w:rPr>
          <w:b/>
          <w:sz w:val="24"/>
          <w:szCs w:val="24"/>
        </w:rPr>
        <w:t xml:space="preserve">ZAMAWIAJĄCY </w:t>
      </w:r>
      <w:r w:rsidR="00030549" w:rsidRPr="00D6675E">
        <w:rPr>
          <w:sz w:val="24"/>
          <w:szCs w:val="24"/>
        </w:rPr>
        <w:t xml:space="preserve">zapłaci </w:t>
      </w:r>
      <w:r w:rsidR="00030549" w:rsidRPr="00D6675E">
        <w:rPr>
          <w:b/>
          <w:sz w:val="24"/>
          <w:szCs w:val="24"/>
        </w:rPr>
        <w:t>WYKONAWCY</w:t>
      </w:r>
      <w:r w:rsidR="00030549" w:rsidRPr="00D6675E">
        <w:rPr>
          <w:sz w:val="24"/>
          <w:szCs w:val="24"/>
        </w:rPr>
        <w:t xml:space="preserve"> wynagrodzenie za roboty wykonane do dnia odstąpienia według cen na dzień odstąpienia, pomniejszone o roszczenia </w:t>
      </w:r>
      <w:r w:rsidR="00030549" w:rsidRPr="00D6675E">
        <w:rPr>
          <w:b/>
          <w:sz w:val="24"/>
          <w:szCs w:val="24"/>
        </w:rPr>
        <w:t>ZAMAWIAJĄCEGO</w:t>
      </w:r>
      <w:r w:rsidR="00030549" w:rsidRPr="00D6675E">
        <w:rPr>
          <w:sz w:val="24"/>
          <w:szCs w:val="24"/>
        </w:rPr>
        <w:t xml:space="preserve"> z tytułu kar umownych oraz ewentualne roszczenia o obniżenie ceny na podstawie rękojmi i gwarancji lub inne roszczenia odszkodowawcze oraz pokryje koszty za zakupione materiały i urządzenia nienadające się do wbudowania w inny obiekt. </w:t>
      </w:r>
    </w:p>
    <w:p w14:paraId="6D980D54" w14:textId="3788CEF2" w:rsidR="00AC0794" w:rsidRDefault="0002139D" w:rsidP="00C70995">
      <w:pPr>
        <w:spacing w:before="120"/>
        <w:ind w:left="567" w:hanging="567"/>
        <w:jc w:val="both"/>
        <w:rPr>
          <w:sz w:val="24"/>
          <w:szCs w:val="24"/>
        </w:rPr>
      </w:pPr>
      <w:r w:rsidRPr="00D6675E">
        <w:rPr>
          <w:sz w:val="24"/>
          <w:szCs w:val="24"/>
        </w:rPr>
        <w:lastRenderedPageBreak/>
        <w:t>2</w:t>
      </w:r>
      <w:r w:rsidR="00E13312">
        <w:rPr>
          <w:sz w:val="24"/>
          <w:szCs w:val="24"/>
        </w:rPr>
        <w:t>9</w:t>
      </w:r>
      <w:r w:rsidR="00B27242" w:rsidRPr="00D6675E">
        <w:rPr>
          <w:sz w:val="24"/>
          <w:szCs w:val="24"/>
        </w:rPr>
        <w:t>.8.</w:t>
      </w:r>
      <w:r w:rsidR="00B27242" w:rsidRPr="00D6675E">
        <w:rPr>
          <w:sz w:val="24"/>
          <w:szCs w:val="24"/>
        </w:rPr>
        <w:tab/>
      </w:r>
      <w:r w:rsidR="00030549" w:rsidRPr="00D6675E">
        <w:rPr>
          <w:sz w:val="24"/>
          <w:szCs w:val="24"/>
        </w:rPr>
        <w:t>Koszty dodatkowe poniesione na zabezpieczenie robót i Terenu budowy oraz wszelkie inne uzasadnione koszty związane z odstąpieniem od Umowy ponosi Strona, która jest winna odstąpienia od Umowy.</w:t>
      </w:r>
    </w:p>
    <w:p w14:paraId="11F0DF08" w14:textId="77777777" w:rsidR="004A70A9" w:rsidRPr="00D6675E" w:rsidRDefault="004A70A9" w:rsidP="00C70995">
      <w:pPr>
        <w:spacing w:before="120"/>
        <w:ind w:left="567" w:hanging="567"/>
        <w:jc w:val="both"/>
        <w:rPr>
          <w:sz w:val="24"/>
          <w:szCs w:val="24"/>
        </w:rPr>
      </w:pPr>
    </w:p>
    <w:p w14:paraId="7D443471" w14:textId="44460C03" w:rsidR="00030549" w:rsidRPr="00D6675E" w:rsidRDefault="00E13312" w:rsidP="00C70995">
      <w:pPr>
        <w:pStyle w:val="Nagwek3"/>
        <w:spacing w:before="120" w:after="0"/>
        <w:jc w:val="center"/>
        <w:rPr>
          <w:rFonts w:ascii="Times New Roman" w:hAnsi="Times New Roman" w:cs="Times New Roman"/>
          <w:sz w:val="28"/>
        </w:rPr>
      </w:pPr>
      <w:bookmarkStart w:id="60" w:name="_Toc486187029"/>
      <w:bookmarkStart w:id="61" w:name="_Toc77852645"/>
      <w:r>
        <w:rPr>
          <w:rFonts w:ascii="Times New Roman" w:hAnsi="Times New Roman" w:cs="Times New Roman"/>
          <w:sz w:val="28"/>
        </w:rPr>
        <w:t>30</w:t>
      </w:r>
      <w:r w:rsidR="00CE1117" w:rsidRPr="00D6675E">
        <w:rPr>
          <w:rFonts w:ascii="Times New Roman" w:hAnsi="Times New Roman" w:cs="Times New Roman"/>
          <w:sz w:val="28"/>
        </w:rPr>
        <w:t>.</w:t>
      </w:r>
      <w:r w:rsidR="00CE1117" w:rsidRPr="00D6675E">
        <w:rPr>
          <w:rFonts w:ascii="Times New Roman" w:hAnsi="Times New Roman" w:cs="Times New Roman"/>
          <w:sz w:val="28"/>
        </w:rPr>
        <w:tab/>
        <w:t>K</w:t>
      </w:r>
      <w:r w:rsidR="00030549" w:rsidRPr="00D6675E">
        <w:rPr>
          <w:rFonts w:ascii="Times New Roman" w:hAnsi="Times New Roman" w:cs="Times New Roman"/>
          <w:sz w:val="28"/>
        </w:rPr>
        <w:t>ary umowne</w:t>
      </w:r>
      <w:bookmarkEnd w:id="60"/>
      <w:bookmarkEnd w:id="61"/>
    </w:p>
    <w:p w14:paraId="3C9CC6AA" w14:textId="6189EB3C" w:rsidR="00030549" w:rsidRPr="00D6675E" w:rsidRDefault="00E13312" w:rsidP="00C70995">
      <w:pPr>
        <w:spacing w:before="120"/>
        <w:ind w:left="567" w:hanging="567"/>
        <w:jc w:val="both"/>
        <w:rPr>
          <w:sz w:val="24"/>
          <w:szCs w:val="24"/>
        </w:rPr>
      </w:pPr>
      <w:r>
        <w:rPr>
          <w:sz w:val="24"/>
          <w:szCs w:val="24"/>
        </w:rPr>
        <w:t>30</w:t>
      </w:r>
      <w:r w:rsidR="00B27242" w:rsidRPr="00D6675E">
        <w:rPr>
          <w:sz w:val="24"/>
          <w:szCs w:val="24"/>
        </w:rPr>
        <w:t>.1.</w:t>
      </w:r>
      <w:r w:rsidR="00B27242" w:rsidRPr="00D6675E">
        <w:rPr>
          <w:sz w:val="24"/>
          <w:szCs w:val="24"/>
        </w:rPr>
        <w:tab/>
      </w:r>
      <w:r w:rsidR="00030549" w:rsidRPr="00D6675E">
        <w:rPr>
          <w:b/>
          <w:sz w:val="24"/>
          <w:szCs w:val="24"/>
        </w:rPr>
        <w:t>WYKONAWCA</w:t>
      </w:r>
      <w:r w:rsidR="00030549" w:rsidRPr="00D6675E">
        <w:rPr>
          <w:sz w:val="24"/>
          <w:szCs w:val="24"/>
        </w:rPr>
        <w:t xml:space="preserve"> zapłaci </w:t>
      </w:r>
      <w:r w:rsidR="002D09C6" w:rsidRPr="00D6675E">
        <w:rPr>
          <w:b/>
          <w:sz w:val="24"/>
          <w:szCs w:val="24"/>
        </w:rPr>
        <w:t>ZAMAWIAJĄCEMU</w:t>
      </w:r>
      <w:r w:rsidR="00030549" w:rsidRPr="00D6675E">
        <w:rPr>
          <w:sz w:val="24"/>
          <w:szCs w:val="24"/>
        </w:rPr>
        <w:t xml:space="preserve"> kary umowne:</w:t>
      </w:r>
    </w:p>
    <w:p w14:paraId="657E4C16" w14:textId="442A6585" w:rsidR="00030549" w:rsidRPr="00D6675E" w:rsidRDefault="00030549" w:rsidP="00C70995">
      <w:pPr>
        <w:pStyle w:val="Akapitzlist"/>
        <w:numPr>
          <w:ilvl w:val="0"/>
          <w:numId w:val="34"/>
        </w:numPr>
        <w:tabs>
          <w:tab w:val="left" w:pos="142"/>
          <w:tab w:val="left" w:pos="709"/>
        </w:tabs>
        <w:spacing w:before="120"/>
        <w:ind w:left="851" w:hanging="284"/>
        <w:contextualSpacing w:val="0"/>
        <w:jc w:val="both"/>
        <w:rPr>
          <w:sz w:val="24"/>
          <w:szCs w:val="24"/>
        </w:rPr>
      </w:pPr>
      <w:r w:rsidRPr="00D6675E">
        <w:rPr>
          <w:sz w:val="24"/>
          <w:szCs w:val="24"/>
        </w:rPr>
        <w:t xml:space="preserve">za </w:t>
      </w:r>
      <w:r w:rsidR="004A70A9">
        <w:rPr>
          <w:sz w:val="24"/>
          <w:szCs w:val="24"/>
        </w:rPr>
        <w:t xml:space="preserve">zwłokę </w:t>
      </w:r>
      <w:r w:rsidRPr="00D6675E">
        <w:rPr>
          <w:b/>
          <w:sz w:val="24"/>
          <w:szCs w:val="24"/>
        </w:rPr>
        <w:t>WYKONAWCY</w:t>
      </w:r>
      <w:r w:rsidRPr="00D6675E">
        <w:rPr>
          <w:sz w:val="24"/>
          <w:szCs w:val="24"/>
        </w:rPr>
        <w:t xml:space="preserve"> w stosunku do Terminu zakończenia robót w wysokości </w:t>
      </w:r>
      <w:r w:rsidR="0097261A">
        <w:rPr>
          <w:sz w:val="24"/>
          <w:szCs w:val="24"/>
        </w:rPr>
        <w:t>1</w:t>
      </w:r>
      <w:r w:rsidRPr="00D6675E">
        <w:rPr>
          <w:sz w:val="24"/>
          <w:szCs w:val="24"/>
        </w:rPr>
        <w:t>,</w:t>
      </w:r>
      <w:r w:rsidR="009E6F49" w:rsidRPr="00D6675E">
        <w:rPr>
          <w:sz w:val="24"/>
          <w:szCs w:val="24"/>
        </w:rPr>
        <w:t>0</w:t>
      </w:r>
      <w:r w:rsidRPr="00D6675E">
        <w:rPr>
          <w:sz w:val="24"/>
          <w:szCs w:val="24"/>
        </w:rPr>
        <w:t xml:space="preserve">% </w:t>
      </w:r>
      <w:r w:rsidR="005A06BE">
        <w:rPr>
          <w:sz w:val="24"/>
          <w:szCs w:val="24"/>
        </w:rPr>
        <w:t>wartości brutto określonej w pkt. 22.1.1 umowy</w:t>
      </w:r>
      <w:r w:rsidR="005A06BE" w:rsidRPr="00D6675E">
        <w:rPr>
          <w:sz w:val="24"/>
          <w:szCs w:val="24"/>
        </w:rPr>
        <w:t xml:space="preserve"> </w:t>
      </w:r>
      <w:r w:rsidRPr="00D6675E">
        <w:rPr>
          <w:sz w:val="24"/>
          <w:szCs w:val="24"/>
        </w:rPr>
        <w:t>za każdy rozpoczęty dzień zwłoki, jaki upłynie pomiędzy Terminem zakończenia robót a faktycznym dniem zakończenia robót,</w:t>
      </w:r>
    </w:p>
    <w:p w14:paraId="3939CA26" w14:textId="01157EBE" w:rsidR="00030549" w:rsidRPr="00D6675E" w:rsidRDefault="00030549" w:rsidP="00C70995">
      <w:pPr>
        <w:pStyle w:val="Akapitzlist"/>
        <w:numPr>
          <w:ilvl w:val="0"/>
          <w:numId w:val="34"/>
        </w:numPr>
        <w:tabs>
          <w:tab w:val="left" w:pos="142"/>
          <w:tab w:val="left" w:pos="709"/>
        </w:tabs>
        <w:spacing w:before="120"/>
        <w:ind w:left="851" w:hanging="284"/>
        <w:contextualSpacing w:val="0"/>
        <w:jc w:val="both"/>
        <w:rPr>
          <w:sz w:val="24"/>
          <w:szCs w:val="24"/>
        </w:rPr>
      </w:pPr>
      <w:r w:rsidRPr="00D6675E">
        <w:rPr>
          <w:sz w:val="24"/>
          <w:szCs w:val="24"/>
        </w:rPr>
        <w:t xml:space="preserve">za </w:t>
      </w:r>
      <w:r w:rsidR="004A70A9">
        <w:rPr>
          <w:sz w:val="24"/>
          <w:szCs w:val="24"/>
        </w:rPr>
        <w:t>zwłokę</w:t>
      </w:r>
      <w:r w:rsidRPr="00D6675E">
        <w:rPr>
          <w:sz w:val="24"/>
          <w:szCs w:val="24"/>
        </w:rPr>
        <w:t xml:space="preserve"> </w:t>
      </w:r>
      <w:r w:rsidRPr="00D6675E">
        <w:rPr>
          <w:b/>
          <w:sz w:val="24"/>
          <w:szCs w:val="24"/>
        </w:rPr>
        <w:t>WYKONAWCY</w:t>
      </w:r>
      <w:r w:rsidRPr="00D6675E">
        <w:rPr>
          <w:sz w:val="24"/>
          <w:szCs w:val="24"/>
        </w:rPr>
        <w:t xml:space="preserve"> w usunięciu Wad st</w:t>
      </w:r>
      <w:r w:rsidR="003156A4" w:rsidRPr="00D6675E">
        <w:rPr>
          <w:sz w:val="24"/>
          <w:szCs w:val="24"/>
        </w:rPr>
        <w:t>wierdzonych przy odbiorze lub w </w:t>
      </w:r>
      <w:r w:rsidRPr="00D6675E">
        <w:rPr>
          <w:sz w:val="24"/>
          <w:szCs w:val="24"/>
        </w:rPr>
        <w:t xml:space="preserve">okresie rękojmi za Wady fizyczne lub gwarancji jakości – w wysokości </w:t>
      </w:r>
      <w:r w:rsidR="0097261A">
        <w:rPr>
          <w:sz w:val="24"/>
          <w:szCs w:val="24"/>
        </w:rPr>
        <w:t>1</w:t>
      </w:r>
      <w:r w:rsidR="009E6F49" w:rsidRPr="00D6675E">
        <w:rPr>
          <w:sz w:val="24"/>
          <w:szCs w:val="24"/>
        </w:rPr>
        <w:t>,0</w:t>
      </w:r>
      <w:r w:rsidRPr="00D6675E">
        <w:rPr>
          <w:sz w:val="24"/>
          <w:szCs w:val="24"/>
        </w:rPr>
        <w:t xml:space="preserve">% </w:t>
      </w:r>
      <w:r w:rsidR="005A06BE">
        <w:rPr>
          <w:sz w:val="24"/>
          <w:szCs w:val="24"/>
        </w:rPr>
        <w:t>wartości brutto określonej w pkt. 22.1.1 umowy</w:t>
      </w:r>
      <w:r w:rsidRPr="00D6675E">
        <w:rPr>
          <w:sz w:val="24"/>
          <w:szCs w:val="24"/>
        </w:rPr>
        <w:t>, za wykonany przedmiot odbioru, za każdy rozpoczęty dzień zwłoki liczony od dnia upływu terminu na usunięcie Wad,</w:t>
      </w:r>
    </w:p>
    <w:p w14:paraId="790CEBB1" w14:textId="01B91B22" w:rsidR="00030549" w:rsidRPr="00D6675E" w:rsidRDefault="00030549" w:rsidP="00C70995">
      <w:pPr>
        <w:pStyle w:val="Akapitzlist"/>
        <w:numPr>
          <w:ilvl w:val="0"/>
          <w:numId w:val="34"/>
        </w:numPr>
        <w:tabs>
          <w:tab w:val="left" w:pos="142"/>
          <w:tab w:val="left" w:pos="709"/>
        </w:tabs>
        <w:spacing w:before="120"/>
        <w:ind w:left="851" w:hanging="284"/>
        <w:contextualSpacing w:val="0"/>
        <w:jc w:val="both"/>
        <w:rPr>
          <w:sz w:val="24"/>
          <w:szCs w:val="24"/>
        </w:rPr>
      </w:pPr>
      <w:r w:rsidRPr="00D6675E">
        <w:rPr>
          <w:sz w:val="24"/>
          <w:szCs w:val="24"/>
        </w:rPr>
        <w:t xml:space="preserve">z tytułu odstąpienia od Umowy z przyczyn leżących po stronie </w:t>
      </w:r>
      <w:r w:rsidRPr="00D6675E">
        <w:rPr>
          <w:b/>
          <w:sz w:val="24"/>
          <w:szCs w:val="24"/>
        </w:rPr>
        <w:t>WYKONAWCY</w:t>
      </w:r>
      <w:r w:rsidRPr="00D6675E">
        <w:rPr>
          <w:sz w:val="24"/>
          <w:szCs w:val="24"/>
        </w:rPr>
        <w:t xml:space="preserve"> w wysokości 20% </w:t>
      </w:r>
      <w:r w:rsidR="005A06BE">
        <w:rPr>
          <w:sz w:val="24"/>
          <w:szCs w:val="24"/>
        </w:rPr>
        <w:t xml:space="preserve">wartości brutto określonej w pkt. 22.1.1 umowy, </w:t>
      </w:r>
      <w:r w:rsidRPr="00D6675E">
        <w:rPr>
          <w:b/>
          <w:sz w:val="24"/>
          <w:szCs w:val="24"/>
        </w:rPr>
        <w:t>ZAMAWIAJĄCY</w:t>
      </w:r>
      <w:r w:rsidRPr="00D6675E">
        <w:rPr>
          <w:sz w:val="24"/>
          <w:szCs w:val="24"/>
        </w:rPr>
        <w:t xml:space="preserve"> zachowuje w tym przypadku prawo do roszczeń z tytułu rękojmi i gwarancji do prac dotychczas wykonanych, </w:t>
      </w:r>
    </w:p>
    <w:p w14:paraId="7FBAE7F9" w14:textId="11D1106D" w:rsidR="00030549" w:rsidRPr="00D6675E" w:rsidRDefault="00030549" w:rsidP="00C70995">
      <w:pPr>
        <w:pStyle w:val="Akapitzlist"/>
        <w:numPr>
          <w:ilvl w:val="0"/>
          <w:numId w:val="34"/>
        </w:numPr>
        <w:tabs>
          <w:tab w:val="left" w:pos="142"/>
          <w:tab w:val="left" w:pos="709"/>
        </w:tabs>
        <w:spacing w:before="120"/>
        <w:ind w:left="851" w:hanging="284"/>
        <w:contextualSpacing w:val="0"/>
        <w:jc w:val="both"/>
        <w:rPr>
          <w:sz w:val="24"/>
          <w:szCs w:val="24"/>
        </w:rPr>
      </w:pPr>
      <w:r w:rsidRPr="00D6675E">
        <w:rPr>
          <w:sz w:val="24"/>
          <w:szCs w:val="24"/>
        </w:rPr>
        <w:t xml:space="preserve">za brak zapłaty wynagrodzenia należnego Podwykonawcom lub dalszym Podwykonawcom – </w:t>
      </w:r>
      <w:r w:rsidR="004A70A9">
        <w:rPr>
          <w:sz w:val="24"/>
          <w:szCs w:val="24"/>
        </w:rPr>
        <w:t>5</w:t>
      </w:r>
      <w:r w:rsidR="009D146D" w:rsidRPr="00D6675E">
        <w:rPr>
          <w:sz w:val="24"/>
          <w:szCs w:val="24"/>
        </w:rPr>
        <w:t> </w:t>
      </w:r>
      <w:r w:rsidRPr="00D6675E">
        <w:rPr>
          <w:sz w:val="24"/>
          <w:szCs w:val="24"/>
        </w:rPr>
        <w:t xml:space="preserve">000 złotych za każde dokonanie przez </w:t>
      </w:r>
      <w:r w:rsidRPr="00D6675E">
        <w:rPr>
          <w:b/>
          <w:sz w:val="24"/>
          <w:szCs w:val="24"/>
        </w:rPr>
        <w:t>ZAMAWIAJĄCEGO</w:t>
      </w:r>
      <w:r w:rsidRPr="00D6675E">
        <w:rPr>
          <w:sz w:val="24"/>
          <w:szCs w:val="24"/>
        </w:rPr>
        <w:t xml:space="preserve"> bezpośredniej płatności na rzecz Podwykonawców lub dalszych Podwykonawców,</w:t>
      </w:r>
    </w:p>
    <w:p w14:paraId="40623345" w14:textId="77777777" w:rsidR="00030549" w:rsidRPr="00D6675E" w:rsidRDefault="00030549" w:rsidP="00C70995">
      <w:pPr>
        <w:pStyle w:val="Akapitzlist"/>
        <w:numPr>
          <w:ilvl w:val="0"/>
          <w:numId w:val="34"/>
        </w:numPr>
        <w:tabs>
          <w:tab w:val="left" w:pos="142"/>
          <w:tab w:val="left" w:pos="709"/>
        </w:tabs>
        <w:spacing w:before="120"/>
        <w:ind w:left="851" w:hanging="284"/>
        <w:contextualSpacing w:val="0"/>
        <w:jc w:val="both"/>
        <w:rPr>
          <w:sz w:val="24"/>
          <w:szCs w:val="24"/>
        </w:rPr>
      </w:pPr>
      <w:r w:rsidRPr="00D6675E">
        <w:rPr>
          <w:sz w:val="24"/>
          <w:szCs w:val="24"/>
        </w:rPr>
        <w:t>za nieterminową zapłatę wynagrodzenia należnego Podwykonawcom lub dalszym Podwykonawcom 100 złotych za każdy dzień zwłoki od dnia upływu terminu zapłaty do dnia zapłaty,</w:t>
      </w:r>
    </w:p>
    <w:p w14:paraId="1255A2A1" w14:textId="77777777" w:rsidR="00030549" w:rsidRPr="00D6675E" w:rsidRDefault="00030549" w:rsidP="00C70995">
      <w:pPr>
        <w:pStyle w:val="Akapitzlist"/>
        <w:numPr>
          <w:ilvl w:val="0"/>
          <w:numId w:val="34"/>
        </w:numPr>
        <w:tabs>
          <w:tab w:val="left" w:pos="142"/>
          <w:tab w:val="left" w:pos="709"/>
        </w:tabs>
        <w:spacing w:before="120"/>
        <w:ind w:left="851" w:hanging="284"/>
        <w:contextualSpacing w:val="0"/>
        <w:jc w:val="both"/>
        <w:rPr>
          <w:sz w:val="24"/>
          <w:szCs w:val="24"/>
        </w:rPr>
      </w:pPr>
      <w:r w:rsidRPr="00D6675E">
        <w:rPr>
          <w:sz w:val="24"/>
          <w:szCs w:val="24"/>
        </w:rPr>
        <w:t>za nieprzedłożenie do zaakceptowania projektu Umowy o podwykonawstwo, której przedmiotem są roboty budowlane lub projektu jej zmiany, w wysokości 1</w:t>
      </w:r>
      <w:r w:rsidR="009D146D" w:rsidRPr="00D6675E">
        <w:rPr>
          <w:sz w:val="24"/>
          <w:szCs w:val="24"/>
        </w:rPr>
        <w:t> </w:t>
      </w:r>
      <w:r w:rsidRPr="00D6675E">
        <w:rPr>
          <w:sz w:val="24"/>
          <w:szCs w:val="24"/>
        </w:rPr>
        <w:t xml:space="preserve">000 złotych za każdy nieprzedłożony do zaakceptowania projekt Umowy lub jej zmiany, </w:t>
      </w:r>
    </w:p>
    <w:p w14:paraId="7A4CB5AE" w14:textId="77777777" w:rsidR="00030549" w:rsidRPr="00D6675E" w:rsidRDefault="00030549" w:rsidP="00C70995">
      <w:pPr>
        <w:pStyle w:val="Akapitzlist"/>
        <w:numPr>
          <w:ilvl w:val="0"/>
          <w:numId w:val="34"/>
        </w:numPr>
        <w:tabs>
          <w:tab w:val="left" w:pos="142"/>
          <w:tab w:val="left" w:pos="709"/>
        </w:tabs>
        <w:spacing w:before="120"/>
        <w:ind w:left="851" w:hanging="284"/>
        <w:contextualSpacing w:val="0"/>
        <w:jc w:val="both"/>
        <w:rPr>
          <w:sz w:val="24"/>
          <w:szCs w:val="24"/>
        </w:rPr>
      </w:pPr>
      <w:r w:rsidRPr="00D6675E">
        <w:rPr>
          <w:sz w:val="24"/>
          <w:szCs w:val="24"/>
        </w:rPr>
        <w:t>za nieprzedłożenie poświadczonej za zgod</w:t>
      </w:r>
      <w:r w:rsidR="0029358F" w:rsidRPr="00D6675E">
        <w:rPr>
          <w:sz w:val="24"/>
          <w:szCs w:val="24"/>
        </w:rPr>
        <w:t>ność z oryginałem kopii Umowy o </w:t>
      </w:r>
      <w:r w:rsidRPr="00D6675E">
        <w:rPr>
          <w:sz w:val="24"/>
          <w:szCs w:val="24"/>
        </w:rPr>
        <w:t>podwykonawstwo lub jej zmiany w wysokości 1</w:t>
      </w:r>
      <w:r w:rsidR="009D146D" w:rsidRPr="00D6675E">
        <w:rPr>
          <w:sz w:val="24"/>
          <w:szCs w:val="24"/>
        </w:rPr>
        <w:t> 0</w:t>
      </w:r>
      <w:r w:rsidRPr="00D6675E">
        <w:rPr>
          <w:sz w:val="24"/>
          <w:szCs w:val="24"/>
        </w:rPr>
        <w:t>00 złotych za każdą nieprzedłożoną kopię Umowy lub jej zmiany,</w:t>
      </w:r>
    </w:p>
    <w:p w14:paraId="6BE2C114" w14:textId="7011C478" w:rsidR="00030549" w:rsidRPr="00D6675E" w:rsidRDefault="00030549" w:rsidP="00C70995">
      <w:pPr>
        <w:pStyle w:val="Akapitzlist"/>
        <w:numPr>
          <w:ilvl w:val="0"/>
          <w:numId w:val="34"/>
        </w:numPr>
        <w:tabs>
          <w:tab w:val="left" w:pos="142"/>
          <w:tab w:val="left" w:pos="709"/>
        </w:tabs>
        <w:spacing w:before="120"/>
        <w:ind w:left="851" w:hanging="284"/>
        <w:contextualSpacing w:val="0"/>
        <w:jc w:val="both"/>
        <w:rPr>
          <w:sz w:val="24"/>
          <w:szCs w:val="24"/>
        </w:rPr>
      </w:pPr>
      <w:r w:rsidRPr="00D6675E">
        <w:rPr>
          <w:sz w:val="24"/>
          <w:szCs w:val="24"/>
        </w:rPr>
        <w:t xml:space="preserve">za brak dokonania wymaganej przez </w:t>
      </w:r>
      <w:r w:rsidRPr="00D6675E">
        <w:rPr>
          <w:b/>
          <w:sz w:val="24"/>
          <w:szCs w:val="24"/>
        </w:rPr>
        <w:t>ZAMAWIAJĄCEGO</w:t>
      </w:r>
      <w:r w:rsidR="0029358F" w:rsidRPr="00D6675E">
        <w:rPr>
          <w:sz w:val="24"/>
          <w:szCs w:val="24"/>
        </w:rPr>
        <w:t xml:space="preserve"> zmiany Umowy o </w:t>
      </w:r>
      <w:r w:rsidRPr="00D6675E">
        <w:rPr>
          <w:sz w:val="24"/>
          <w:szCs w:val="24"/>
        </w:rPr>
        <w:t xml:space="preserve">podwykonawstwo w zakresie dostaw lub usług w zakresie terminu zapłaty we wskazanym przez </w:t>
      </w:r>
      <w:r w:rsidRPr="00D6675E">
        <w:rPr>
          <w:b/>
          <w:sz w:val="24"/>
          <w:szCs w:val="24"/>
        </w:rPr>
        <w:t>ZAMAWIAJĄCEGO</w:t>
      </w:r>
      <w:r w:rsidRPr="00D6675E">
        <w:rPr>
          <w:sz w:val="24"/>
          <w:szCs w:val="24"/>
        </w:rPr>
        <w:t xml:space="preserve"> terminie, w</w:t>
      </w:r>
      <w:r w:rsidR="004A3141">
        <w:rPr>
          <w:sz w:val="24"/>
          <w:szCs w:val="24"/>
        </w:rPr>
        <w:t xml:space="preserve"> </w:t>
      </w:r>
      <w:r w:rsidRPr="00D6675E">
        <w:rPr>
          <w:sz w:val="24"/>
          <w:szCs w:val="24"/>
        </w:rPr>
        <w:t>wysokości 1</w:t>
      </w:r>
      <w:r w:rsidR="009D146D" w:rsidRPr="00D6675E">
        <w:rPr>
          <w:sz w:val="24"/>
          <w:szCs w:val="24"/>
        </w:rPr>
        <w:t> </w:t>
      </w:r>
      <w:r w:rsidRPr="00D6675E">
        <w:rPr>
          <w:sz w:val="24"/>
          <w:szCs w:val="24"/>
        </w:rPr>
        <w:t>000 złotych.</w:t>
      </w:r>
    </w:p>
    <w:p w14:paraId="6BE1BE41" w14:textId="77777777" w:rsidR="00030549" w:rsidRPr="00D6675E" w:rsidRDefault="00030549" w:rsidP="0002139D">
      <w:pPr>
        <w:pStyle w:val="Tekstpodstawowywcity"/>
        <w:numPr>
          <w:ilvl w:val="0"/>
          <w:numId w:val="34"/>
        </w:numPr>
        <w:spacing w:before="120" w:after="0"/>
        <w:ind w:left="993" w:hanging="426"/>
        <w:jc w:val="both"/>
        <w:rPr>
          <w:i/>
          <w:sz w:val="24"/>
          <w:szCs w:val="24"/>
          <w:u w:val="single"/>
        </w:rPr>
      </w:pPr>
      <w:r w:rsidRPr="00D6675E">
        <w:rPr>
          <w:sz w:val="24"/>
          <w:szCs w:val="24"/>
        </w:rPr>
        <w:t xml:space="preserve">za dopuszczenie do wykonywania robót budowlanych objętych przedmiotem Umowy innego podmiotu niż </w:t>
      </w:r>
      <w:r w:rsidRPr="00D6675E">
        <w:rPr>
          <w:b/>
          <w:sz w:val="24"/>
          <w:szCs w:val="24"/>
        </w:rPr>
        <w:t>WYKONAWCA</w:t>
      </w:r>
      <w:r w:rsidRPr="00D6675E">
        <w:rPr>
          <w:sz w:val="24"/>
          <w:szCs w:val="24"/>
        </w:rPr>
        <w:t xml:space="preserve"> lub zaakceptowany przez </w:t>
      </w:r>
      <w:r w:rsidRPr="00D6675E">
        <w:rPr>
          <w:b/>
          <w:sz w:val="24"/>
          <w:szCs w:val="24"/>
        </w:rPr>
        <w:t>ZAMAWIAJĄCEGO</w:t>
      </w:r>
      <w:r w:rsidRPr="00D6675E">
        <w:rPr>
          <w:sz w:val="24"/>
          <w:szCs w:val="24"/>
        </w:rPr>
        <w:t xml:space="preserve"> </w:t>
      </w:r>
      <w:r w:rsidR="002D09C6" w:rsidRPr="00D6675E">
        <w:rPr>
          <w:sz w:val="24"/>
          <w:szCs w:val="24"/>
        </w:rPr>
        <w:t>Podwykonawca</w:t>
      </w:r>
      <w:r w:rsidRPr="00D6675E">
        <w:rPr>
          <w:sz w:val="24"/>
          <w:szCs w:val="24"/>
        </w:rPr>
        <w:t xml:space="preserve"> skiero</w:t>
      </w:r>
      <w:r w:rsidR="0029358F" w:rsidRPr="00D6675E">
        <w:rPr>
          <w:sz w:val="24"/>
          <w:szCs w:val="24"/>
        </w:rPr>
        <w:t>wany do ich wykonania zgodnie z </w:t>
      </w:r>
      <w:r w:rsidRPr="00D6675E">
        <w:rPr>
          <w:sz w:val="24"/>
          <w:szCs w:val="24"/>
        </w:rPr>
        <w:t>zasadami określonymi Umową - w wysokości 5% Ceny ofertowej brutto,</w:t>
      </w:r>
    </w:p>
    <w:p w14:paraId="6DB6EC13" w14:textId="7850FB6F" w:rsidR="00030549" w:rsidRPr="00D6675E" w:rsidRDefault="00030549" w:rsidP="0002139D">
      <w:pPr>
        <w:pStyle w:val="Tekstpodstawowywcity"/>
        <w:numPr>
          <w:ilvl w:val="0"/>
          <w:numId w:val="34"/>
        </w:numPr>
        <w:spacing w:before="120" w:after="0"/>
        <w:ind w:left="993" w:hanging="426"/>
        <w:jc w:val="both"/>
        <w:rPr>
          <w:sz w:val="24"/>
          <w:szCs w:val="24"/>
        </w:rPr>
      </w:pPr>
      <w:r w:rsidRPr="00D6675E">
        <w:rPr>
          <w:sz w:val="24"/>
          <w:szCs w:val="24"/>
        </w:rPr>
        <w:t xml:space="preserve">za zawinione przerwanie realizacji robót przez </w:t>
      </w:r>
      <w:r w:rsidRPr="00D6675E">
        <w:rPr>
          <w:b/>
          <w:sz w:val="24"/>
          <w:szCs w:val="24"/>
        </w:rPr>
        <w:t>WYKONAWCĘ</w:t>
      </w:r>
      <w:r w:rsidRPr="00D6675E">
        <w:rPr>
          <w:sz w:val="24"/>
          <w:szCs w:val="24"/>
        </w:rPr>
        <w:t xml:space="preserve"> trwające powyżej </w:t>
      </w:r>
      <w:r w:rsidR="003156A4" w:rsidRPr="00D6675E">
        <w:rPr>
          <w:sz w:val="24"/>
          <w:szCs w:val="24"/>
        </w:rPr>
        <w:t>14 </w:t>
      </w:r>
      <w:r w:rsidRPr="00D6675E">
        <w:rPr>
          <w:sz w:val="24"/>
          <w:szCs w:val="24"/>
        </w:rPr>
        <w:t>dni w wysokości 0,1</w:t>
      </w:r>
      <w:r w:rsidRPr="00D6675E">
        <w:rPr>
          <w:bCs/>
          <w:sz w:val="24"/>
          <w:szCs w:val="24"/>
        </w:rPr>
        <w:t>%</w:t>
      </w:r>
      <w:r w:rsidRPr="00D6675E">
        <w:rPr>
          <w:sz w:val="24"/>
          <w:szCs w:val="24"/>
        </w:rPr>
        <w:t xml:space="preserve"> Ceny ofertowej brutto, za k</w:t>
      </w:r>
      <w:r w:rsidR="003156A4" w:rsidRPr="00D6675E">
        <w:rPr>
          <w:sz w:val="24"/>
          <w:szCs w:val="24"/>
        </w:rPr>
        <w:t>ażdy rozpoczęty dzień przerwy w </w:t>
      </w:r>
      <w:r w:rsidRPr="00D6675E">
        <w:rPr>
          <w:sz w:val="24"/>
          <w:szCs w:val="24"/>
        </w:rPr>
        <w:t>wykonywaniu robót,</w:t>
      </w:r>
    </w:p>
    <w:p w14:paraId="1D8B769C" w14:textId="14A2582F" w:rsidR="00030549" w:rsidRPr="00D6675E" w:rsidRDefault="00030549" w:rsidP="0002139D">
      <w:pPr>
        <w:pStyle w:val="Tekstpodstawowywcity"/>
        <w:numPr>
          <w:ilvl w:val="0"/>
          <w:numId w:val="34"/>
        </w:numPr>
        <w:spacing w:before="120" w:after="0"/>
        <w:ind w:left="993" w:hanging="426"/>
        <w:jc w:val="both"/>
        <w:rPr>
          <w:sz w:val="24"/>
          <w:szCs w:val="24"/>
        </w:rPr>
      </w:pPr>
      <w:r w:rsidRPr="00D6675E">
        <w:rPr>
          <w:sz w:val="24"/>
          <w:szCs w:val="24"/>
        </w:rPr>
        <w:t xml:space="preserve">w przypadku naruszenia zobowiązania do ubezpieczenia </w:t>
      </w:r>
      <w:r w:rsidRPr="00D6675E">
        <w:rPr>
          <w:b/>
          <w:sz w:val="24"/>
          <w:szCs w:val="24"/>
        </w:rPr>
        <w:t xml:space="preserve">WYKONAWCY </w:t>
      </w:r>
      <w:r w:rsidR="0029358F" w:rsidRPr="00D6675E">
        <w:rPr>
          <w:sz w:val="24"/>
          <w:szCs w:val="24"/>
        </w:rPr>
        <w:t>i </w:t>
      </w:r>
      <w:r w:rsidRPr="00D6675E">
        <w:rPr>
          <w:sz w:val="24"/>
          <w:szCs w:val="24"/>
        </w:rPr>
        <w:t>zapłacenia składek zgodnie z pkt 1</w:t>
      </w:r>
      <w:r w:rsidR="00E1275E" w:rsidRPr="00D6675E">
        <w:rPr>
          <w:sz w:val="24"/>
          <w:szCs w:val="24"/>
        </w:rPr>
        <w:t>3</w:t>
      </w:r>
      <w:r w:rsidRPr="00D6675E">
        <w:rPr>
          <w:sz w:val="24"/>
          <w:szCs w:val="24"/>
        </w:rPr>
        <w:t xml:space="preserve">.1. Umowy a także do okazania </w:t>
      </w:r>
      <w:r w:rsidR="002D09C6" w:rsidRPr="00D6675E">
        <w:rPr>
          <w:b/>
          <w:sz w:val="24"/>
          <w:szCs w:val="24"/>
        </w:rPr>
        <w:t xml:space="preserve">ZAMAWIAJĄCEMU </w:t>
      </w:r>
      <w:r w:rsidRPr="00D6675E">
        <w:rPr>
          <w:sz w:val="24"/>
          <w:szCs w:val="24"/>
        </w:rPr>
        <w:t xml:space="preserve">dokumentów potwierdzających zawarcie umowy </w:t>
      </w:r>
      <w:r w:rsidRPr="00D6675E">
        <w:rPr>
          <w:sz w:val="24"/>
          <w:szCs w:val="24"/>
        </w:rPr>
        <w:lastRenderedPageBreak/>
        <w:t xml:space="preserve">ubezpieczenia i opłacenia składek </w:t>
      </w:r>
      <w:r w:rsidRPr="00D6675E">
        <w:rPr>
          <w:b/>
          <w:sz w:val="24"/>
          <w:szCs w:val="24"/>
        </w:rPr>
        <w:t>ZAMAWIAJĄCY</w:t>
      </w:r>
      <w:r w:rsidRPr="00D6675E">
        <w:rPr>
          <w:sz w:val="24"/>
          <w:szCs w:val="24"/>
        </w:rPr>
        <w:t xml:space="preserve"> jest uprawniony do nałożenia kary umownej w wysokości 1</w:t>
      </w:r>
      <w:r w:rsidR="009D146D" w:rsidRPr="00D6675E">
        <w:rPr>
          <w:sz w:val="24"/>
          <w:szCs w:val="24"/>
        </w:rPr>
        <w:t> </w:t>
      </w:r>
      <w:r w:rsidRPr="00D6675E">
        <w:rPr>
          <w:sz w:val="24"/>
          <w:szCs w:val="24"/>
        </w:rPr>
        <w:t>000 złotych, za każde naruszenie,</w:t>
      </w:r>
    </w:p>
    <w:p w14:paraId="0A52131F" w14:textId="4E2D369A" w:rsidR="00030549" w:rsidRPr="00D6675E" w:rsidRDefault="00030549" w:rsidP="0002139D">
      <w:pPr>
        <w:pStyle w:val="Tekstpodstawowywcity"/>
        <w:numPr>
          <w:ilvl w:val="0"/>
          <w:numId w:val="34"/>
        </w:numPr>
        <w:spacing w:before="120" w:after="0"/>
        <w:ind w:left="993" w:hanging="426"/>
        <w:jc w:val="both"/>
        <w:rPr>
          <w:sz w:val="24"/>
          <w:szCs w:val="24"/>
        </w:rPr>
      </w:pPr>
      <w:r w:rsidRPr="00D6675E">
        <w:rPr>
          <w:sz w:val="24"/>
          <w:szCs w:val="24"/>
        </w:rPr>
        <w:t xml:space="preserve">w przypadku naruszenia zobowiązania do usuwania odpadów zgodnie z pkt </w:t>
      </w:r>
      <w:r w:rsidR="00E1275E" w:rsidRPr="00D6675E">
        <w:rPr>
          <w:sz w:val="24"/>
          <w:szCs w:val="24"/>
        </w:rPr>
        <w:t>17.1</w:t>
      </w:r>
      <w:r w:rsidRPr="00D6675E">
        <w:rPr>
          <w:sz w:val="24"/>
          <w:szCs w:val="24"/>
        </w:rPr>
        <w:t>.</w:t>
      </w:r>
      <w:r w:rsidR="00E1275E" w:rsidRPr="00D6675E">
        <w:rPr>
          <w:sz w:val="24"/>
          <w:szCs w:val="24"/>
        </w:rPr>
        <w:t xml:space="preserve"> </w:t>
      </w:r>
      <w:r w:rsidRPr="00D6675E">
        <w:rPr>
          <w:sz w:val="24"/>
          <w:szCs w:val="24"/>
        </w:rPr>
        <w:t xml:space="preserve">Umowy a także zobowiązania do przedkładania informacji o wytwarzanych odpadach oraz sposobach gospodarowania wytworzonymi odpadami zgodnie z pkt </w:t>
      </w:r>
      <w:r w:rsidR="00E1275E" w:rsidRPr="00D6675E">
        <w:rPr>
          <w:sz w:val="24"/>
          <w:szCs w:val="24"/>
        </w:rPr>
        <w:t>17.4.</w:t>
      </w:r>
      <w:r w:rsidRPr="00D6675E">
        <w:rPr>
          <w:sz w:val="24"/>
          <w:szCs w:val="24"/>
        </w:rPr>
        <w:t xml:space="preserve"> Umowy </w:t>
      </w:r>
      <w:r w:rsidRPr="00D6675E">
        <w:rPr>
          <w:b/>
          <w:sz w:val="24"/>
          <w:szCs w:val="24"/>
        </w:rPr>
        <w:t>ZAMAWIAJĄCY</w:t>
      </w:r>
      <w:r w:rsidRPr="00D6675E">
        <w:rPr>
          <w:sz w:val="24"/>
          <w:szCs w:val="24"/>
        </w:rPr>
        <w:t xml:space="preserve"> jest uprawni</w:t>
      </w:r>
      <w:r w:rsidR="002D09C6" w:rsidRPr="00D6675E">
        <w:rPr>
          <w:sz w:val="24"/>
          <w:szCs w:val="24"/>
        </w:rPr>
        <w:t>ony do nałożenia kary umownej w </w:t>
      </w:r>
      <w:r w:rsidRPr="00D6675E">
        <w:rPr>
          <w:sz w:val="24"/>
          <w:szCs w:val="24"/>
        </w:rPr>
        <w:t>wysokości 1.000 złotych, za każde naruszenie,</w:t>
      </w:r>
    </w:p>
    <w:p w14:paraId="09B43494" w14:textId="7E460CA5" w:rsidR="00142ABF" w:rsidRPr="00D6675E" w:rsidRDefault="00030549" w:rsidP="0002139D">
      <w:pPr>
        <w:pStyle w:val="Tekstpodstawowywcity"/>
        <w:numPr>
          <w:ilvl w:val="0"/>
          <w:numId w:val="34"/>
        </w:numPr>
        <w:spacing w:before="120" w:after="0"/>
        <w:ind w:left="993" w:hanging="426"/>
        <w:jc w:val="both"/>
        <w:rPr>
          <w:sz w:val="24"/>
          <w:szCs w:val="24"/>
        </w:rPr>
      </w:pPr>
      <w:r w:rsidRPr="00D6675E">
        <w:rPr>
          <w:sz w:val="24"/>
          <w:szCs w:val="24"/>
        </w:rPr>
        <w:t xml:space="preserve">w przypadku, gdy czynności zastrzeżone dla Kierownika budowy, będzie wykonywała inna osoba niż zaakceptowana przez </w:t>
      </w:r>
      <w:r w:rsidRPr="00D6675E">
        <w:rPr>
          <w:b/>
          <w:sz w:val="24"/>
          <w:szCs w:val="24"/>
        </w:rPr>
        <w:t>ZAMAWIAJĄCEGO</w:t>
      </w:r>
      <w:r w:rsidR="00A41814" w:rsidRPr="00D6675E">
        <w:rPr>
          <w:sz w:val="24"/>
          <w:szCs w:val="24"/>
        </w:rPr>
        <w:t xml:space="preserve"> – w </w:t>
      </w:r>
      <w:r w:rsidRPr="00D6675E">
        <w:rPr>
          <w:sz w:val="24"/>
          <w:szCs w:val="24"/>
        </w:rPr>
        <w:t>wysokości 0,1% Ceny ofertowej brutto,</w:t>
      </w:r>
    </w:p>
    <w:p w14:paraId="6151BA9A" w14:textId="4D4F8385" w:rsidR="00142ABF" w:rsidRDefault="00142ABF" w:rsidP="0002139D">
      <w:pPr>
        <w:pStyle w:val="Tekstpodstawowywcity"/>
        <w:numPr>
          <w:ilvl w:val="0"/>
          <w:numId w:val="34"/>
        </w:numPr>
        <w:spacing w:before="120" w:after="0"/>
        <w:ind w:left="993" w:hanging="426"/>
        <w:jc w:val="both"/>
        <w:rPr>
          <w:sz w:val="24"/>
          <w:szCs w:val="24"/>
        </w:rPr>
      </w:pPr>
      <w:r w:rsidRPr="00D6675E">
        <w:rPr>
          <w:sz w:val="24"/>
          <w:szCs w:val="24"/>
        </w:rPr>
        <w:t xml:space="preserve">za każdy przypadek naruszenia przez Wykonawcę </w:t>
      </w:r>
      <w:r w:rsidRPr="00D6675E">
        <w:rPr>
          <w:i/>
          <w:sz w:val="24"/>
          <w:szCs w:val="24"/>
        </w:rPr>
        <w:t>Obowiązku Zatrudnienia</w:t>
      </w:r>
      <w:r w:rsidRPr="00D6675E">
        <w:rPr>
          <w:sz w:val="24"/>
          <w:szCs w:val="24"/>
        </w:rPr>
        <w:t xml:space="preserve"> – w wysokości </w:t>
      </w:r>
      <w:r w:rsidR="0097261A">
        <w:rPr>
          <w:sz w:val="24"/>
          <w:szCs w:val="24"/>
        </w:rPr>
        <w:t>2</w:t>
      </w:r>
      <w:r w:rsidRPr="00D6675E">
        <w:rPr>
          <w:sz w:val="24"/>
          <w:szCs w:val="24"/>
        </w:rPr>
        <w:t> 000 złotych.</w:t>
      </w:r>
    </w:p>
    <w:p w14:paraId="44A40905" w14:textId="79C8CC8A" w:rsidR="00030549" w:rsidRPr="00D6675E" w:rsidRDefault="00E13312" w:rsidP="00C70995">
      <w:pPr>
        <w:pStyle w:val="Tekstpodstawowywcity"/>
        <w:spacing w:before="120" w:after="0"/>
        <w:ind w:left="709" w:hanging="709"/>
        <w:jc w:val="both"/>
        <w:rPr>
          <w:sz w:val="24"/>
          <w:szCs w:val="24"/>
        </w:rPr>
      </w:pPr>
      <w:r>
        <w:rPr>
          <w:sz w:val="24"/>
          <w:szCs w:val="24"/>
        </w:rPr>
        <w:t>30</w:t>
      </w:r>
      <w:r w:rsidR="00B27242" w:rsidRPr="00D6675E">
        <w:rPr>
          <w:sz w:val="24"/>
          <w:szCs w:val="24"/>
        </w:rPr>
        <w:t>.2.</w:t>
      </w:r>
      <w:r w:rsidR="00B27242" w:rsidRPr="00D6675E">
        <w:rPr>
          <w:sz w:val="24"/>
          <w:szCs w:val="24"/>
        </w:rPr>
        <w:tab/>
      </w:r>
      <w:r w:rsidR="00030549" w:rsidRPr="00D6675E">
        <w:rPr>
          <w:sz w:val="24"/>
          <w:szCs w:val="24"/>
        </w:rPr>
        <w:t xml:space="preserve">Limit kar umownych, jakich </w:t>
      </w:r>
      <w:r w:rsidR="00030549" w:rsidRPr="00D6675E">
        <w:rPr>
          <w:b/>
          <w:sz w:val="24"/>
          <w:szCs w:val="24"/>
        </w:rPr>
        <w:t>ZAMAWIAJĄCY</w:t>
      </w:r>
      <w:r w:rsidR="00030549" w:rsidRPr="00D6675E">
        <w:rPr>
          <w:sz w:val="24"/>
          <w:szCs w:val="24"/>
        </w:rPr>
        <w:t xml:space="preserve"> może żądać od </w:t>
      </w:r>
      <w:r w:rsidR="00030549" w:rsidRPr="00D6675E">
        <w:rPr>
          <w:b/>
          <w:sz w:val="24"/>
          <w:szCs w:val="24"/>
        </w:rPr>
        <w:t>WYKONAWCY</w:t>
      </w:r>
      <w:r w:rsidR="00030549" w:rsidRPr="00D6675E">
        <w:rPr>
          <w:sz w:val="24"/>
          <w:szCs w:val="24"/>
        </w:rPr>
        <w:t xml:space="preserve"> z wszystkich tytułów przewidzianych w niniejszej Umowie, wynosi </w:t>
      </w:r>
      <w:r w:rsidR="0097261A">
        <w:rPr>
          <w:sz w:val="24"/>
          <w:szCs w:val="24"/>
        </w:rPr>
        <w:t>3</w:t>
      </w:r>
      <w:r w:rsidR="00030549" w:rsidRPr="00D6675E">
        <w:rPr>
          <w:sz w:val="24"/>
          <w:szCs w:val="24"/>
        </w:rPr>
        <w:t xml:space="preserve">0% </w:t>
      </w:r>
      <w:r w:rsidR="005A06BE">
        <w:rPr>
          <w:sz w:val="24"/>
          <w:szCs w:val="24"/>
        </w:rPr>
        <w:t>wartości brutto określonej w pkt. 22.1.1 umowy</w:t>
      </w:r>
      <w:r w:rsidR="00030549" w:rsidRPr="00D6675E">
        <w:rPr>
          <w:sz w:val="24"/>
          <w:szCs w:val="24"/>
        </w:rPr>
        <w:t>.</w:t>
      </w:r>
    </w:p>
    <w:p w14:paraId="63FAD1EA" w14:textId="7BAF9DBE" w:rsidR="00030549" w:rsidRPr="00D6675E" w:rsidRDefault="00E13312" w:rsidP="00C70995">
      <w:pPr>
        <w:pStyle w:val="Tekstpodstawowywcity"/>
        <w:tabs>
          <w:tab w:val="left" w:pos="-3420"/>
        </w:tabs>
        <w:spacing w:before="120" w:after="0"/>
        <w:ind w:left="709" w:hanging="709"/>
        <w:jc w:val="both"/>
        <w:rPr>
          <w:sz w:val="24"/>
          <w:szCs w:val="24"/>
        </w:rPr>
      </w:pPr>
      <w:r>
        <w:rPr>
          <w:sz w:val="24"/>
          <w:szCs w:val="24"/>
        </w:rPr>
        <w:t>30</w:t>
      </w:r>
      <w:r w:rsidR="00B27242" w:rsidRPr="00D6675E">
        <w:rPr>
          <w:sz w:val="24"/>
          <w:szCs w:val="24"/>
        </w:rPr>
        <w:t>.3.</w:t>
      </w:r>
      <w:r w:rsidR="00B27242" w:rsidRPr="00D6675E">
        <w:rPr>
          <w:sz w:val="24"/>
          <w:szCs w:val="24"/>
        </w:rPr>
        <w:tab/>
      </w:r>
      <w:r w:rsidR="00030549" w:rsidRPr="00D6675E">
        <w:rPr>
          <w:sz w:val="24"/>
          <w:szCs w:val="24"/>
        </w:rPr>
        <w:t xml:space="preserve">Jeżeli kara umowna z któregokolwiek tytułu wymienionego w pkt </w:t>
      </w:r>
      <w:r>
        <w:rPr>
          <w:sz w:val="24"/>
          <w:szCs w:val="24"/>
        </w:rPr>
        <w:t>30</w:t>
      </w:r>
      <w:r w:rsidR="00E1275E" w:rsidRPr="00D6675E">
        <w:rPr>
          <w:sz w:val="24"/>
          <w:szCs w:val="24"/>
        </w:rPr>
        <w:t>.</w:t>
      </w:r>
      <w:r w:rsidR="00030549" w:rsidRPr="00D6675E">
        <w:rPr>
          <w:sz w:val="24"/>
          <w:szCs w:val="24"/>
        </w:rPr>
        <w:t xml:space="preserve">1. nie pokrywa poniesionej szkody, to </w:t>
      </w:r>
      <w:r w:rsidR="00030549" w:rsidRPr="00D6675E">
        <w:rPr>
          <w:b/>
          <w:sz w:val="24"/>
          <w:szCs w:val="24"/>
        </w:rPr>
        <w:t>ZAMAWIAJĄCY</w:t>
      </w:r>
      <w:r w:rsidR="00030549" w:rsidRPr="00D6675E">
        <w:rPr>
          <w:sz w:val="24"/>
          <w:szCs w:val="24"/>
        </w:rPr>
        <w:t xml:space="preserve"> może dochodzić odszkodowania uzupełniającego na zasadach ogólnych określonych przepisami </w:t>
      </w:r>
      <w:r w:rsidR="00030549" w:rsidRPr="00D6675E">
        <w:rPr>
          <w:i/>
          <w:sz w:val="24"/>
          <w:szCs w:val="24"/>
        </w:rPr>
        <w:t>Kodeksu cywilnego</w:t>
      </w:r>
      <w:r w:rsidR="00030549" w:rsidRPr="00D6675E">
        <w:rPr>
          <w:sz w:val="24"/>
          <w:szCs w:val="24"/>
        </w:rPr>
        <w:t xml:space="preserve">. </w:t>
      </w:r>
    </w:p>
    <w:p w14:paraId="2853FAB1" w14:textId="7C7DEBCC" w:rsidR="00030549" w:rsidRPr="00D6675E" w:rsidRDefault="00E13312" w:rsidP="00C70995">
      <w:pPr>
        <w:pStyle w:val="Akapitzlist"/>
        <w:tabs>
          <w:tab w:val="left" w:pos="-3420"/>
        </w:tabs>
        <w:spacing w:before="120"/>
        <w:ind w:left="709" w:hanging="709"/>
        <w:contextualSpacing w:val="0"/>
        <w:jc w:val="both"/>
        <w:rPr>
          <w:sz w:val="24"/>
          <w:szCs w:val="24"/>
        </w:rPr>
      </w:pPr>
      <w:r>
        <w:rPr>
          <w:sz w:val="24"/>
          <w:szCs w:val="24"/>
        </w:rPr>
        <w:t>30</w:t>
      </w:r>
      <w:r w:rsidR="00B27242" w:rsidRPr="00D6675E">
        <w:rPr>
          <w:sz w:val="24"/>
          <w:szCs w:val="24"/>
        </w:rPr>
        <w:t>.4.</w:t>
      </w:r>
      <w:r w:rsidR="00B27242" w:rsidRPr="00D6675E">
        <w:rPr>
          <w:b/>
          <w:sz w:val="24"/>
          <w:szCs w:val="24"/>
        </w:rPr>
        <w:tab/>
      </w:r>
      <w:r w:rsidR="00030549" w:rsidRPr="00D6675E">
        <w:rPr>
          <w:b/>
          <w:sz w:val="24"/>
          <w:szCs w:val="24"/>
        </w:rPr>
        <w:t>ZAMAWIAJĄCY</w:t>
      </w:r>
      <w:r w:rsidR="00030549" w:rsidRPr="00D6675E">
        <w:rPr>
          <w:sz w:val="24"/>
          <w:szCs w:val="24"/>
        </w:rPr>
        <w:t xml:space="preserve"> zapłaci </w:t>
      </w:r>
      <w:r w:rsidR="00030549" w:rsidRPr="00D6675E">
        <w:rPr>
          <w:b/>
          <w:sz w:val="24"/>
          <w:szCs w:val="24"/>
        </w:rPr>
        <w:t>WYKONAWCY</w:t>
      </w:r>
      <w:r w:rsidR="00030549" w:rsidRPr="00D6675E">
        <w:rPr>
          <w:sz w:val="24"/>
          <w:szCs w:val="24"/>
        </w:rPr>
        <w:t xml:space="preserve"> kary umowne: </w:t>
      </w:r>
    </w:p>
    <w:p w14:paraId="38C5155E" w14:textId="2B9702A1" w:rsidR="00030549" w:rsidRPr="00D6675E" w:rsidRDefault="00030549" w:rsidP="00C70995">
      <w:pPr>
        <w:pStyle w:val="Tekstpodstawowywcity"/>
        <w:numPr>
          <w:ilvl w:val="0"/>
          <w:numId w:val="35"/>
        </w:numPr>
        <w:spacing w:before="120" w:after="0"/>
        <w:ind w:left="1134" w:hanging="425"/>
        <w:jc w:val="both"/>
        <w:rPr>
          <w:i/>
          <w:sz w:val="24"/>
          <w:szCs w:val="24"/>
        </w:rPr>
      </w:pPr>
      <w:r w:rsidRPr="00D6675E">
        <w:rPr>
          <w:sz w:val="24"/>
          <w:szCs w:val="24"/>
        </w:rPr>
        <w:t xml:space="preserve">z tytułu odstąpienia od Umowy z przyczyn leżących po stronie </w:t>
      </w:r>
      <w:r w:rsidRPr="00D6675E">
        <w:rPr>
          <w:b/>
          <w:sz w:val="24"/>
          <w:szCs w:val="24"/>
        </w:rPr>
        <w:t>ZAMAWIAJĄCEGO</w:t>
      </w:r>
      <w:r w:rsidRPr="00D6675E">
        <w:rPr>
          <w:sz w:val="24"/>
          <w:szCs w:val="24"/>
        </w:rPr>
        <w:t xml:space="preserve"> w wysokości 20% Ceny ofertowej brutto. Kara nie przysługuje, jeżeli odstąpienie od Umowy nastąpi z przyczyn, o których mowa w</w:t>
      </w:r>
      <w:r w:rsidR="00E1275E" w:rsidRPr="00D6675E">
        <w:rPr>
          <w:sz w:val="24"/>
          <w:szCs w:val="24"/>
        </w:rPr>
        <w:t> </w:t>
      </w:r>
      <w:r w:rsidRPr="00D6675E">
        <w:rPr>
          <w:sz w:val="24"/>
          <w:szCs w:val="24"/>
        </w:rPr>
        <w:t xml:space="preserve">art. </w:t>
      </w:r>
      <w:r w:rsidR="005A06BE">
        <w:rPr>
          <w:sz w:val="24"/>
          <w:szCs w:val="24"/>
        </w:rPr>
        <w:t>456</w:t>
      </w:r>
      <w:r w:rsidRPr="00D6675E">
        <w:rPr>
          <w:sz w:val="24"/>
          <w:szCs w:val="24"/>
        </w:rPr>
        <w:t xml:space="preserve"> </w:t>
      </w:r>
      <w:r w:rsidRPr="00D6675E">
        <w:rPr>
          <w:i/>
          <w:sz w:val="24"/>
          <w:szCs w:val="24"/>
        </w:rPr>
        <w:t>Prawa zamówień publicznych,</w:t>
      </w:r>
    </w:p>
    <w:p w14:paraId="7BD19268" w14:textId="3A8ED367" w:rsidR="00030549" w:rsidRPr="00D6675E" w:rsidRDefault="00030549" w:rsidP="00C70995">
      <w:pPr>
        <w:pStyle w:val="Tekstpodstawowywcity"/>
        <w:numPr>
          <w:ilvl w:val="0"/>
          <w:numId w:val="35"/>
        </w:numPr>
        <w:spacing w:before="120" w:after="0"/>
        <w:ind w:left="1134" w:hanging="425"/>
        <w:jc w:val="both"/>
        <w:rPr>
          <w:sz w:val="24"/>
          <w:szCs w:val="24"/>
        </w:rPr>
      </w:pPr>
      <w:r w:rsidRPr="00D6675E">
        <w:rPr>
          <w:sz w:val="24"/>
          <w:szCs w:val="24"/>
        </w:rPr>
        <w:t xml:space="preserve">za nieprzystąpienie przez </w:t>
      </w:r>
      <w:r w:rsidRPr="00D6675E">
        <w:rPr>
          <w:b/>
          <w:sz w:val="24"/>
          <w:szCs w:val="24"/>
        </w:rPr>
        <w:t>ZAMAWIAJĄCEGO</w:t>
      </w:r>
      <w:r w:rsidRPr="00D6675E">
        <w:rPr>
          <w:sz w:val="24"/>
          <w:szCs w:val="24"/>
        </w:rPr>
        <w:t xml:space="preserve"> do odbiorów robót zgłoszonych do odbioru przez </w:t>
      </w:r>
      <w:r w:rsidRPr="00D6675E">
        <w:rPr>
          <w:b/>
          <w:sz w:val="24"/>
          <w:szCs w:val="24"/>
        </w:rPr>
        <w:t>WYKONAWCĘ</w:t>
      </w:r>
      <w:r w:rsidRPr="00D6675E">
        <w:rPr>
          <w:sz w:val="24"/>
          <w:szCs w:val="24"/>
        </w:rPr>
        <w:t xml:space="preserve"> w terminach określonych Umową w</w:t>
      </w:r>
      <w:r w:rsidR="004A70A9">
        <w:rPr>
          <w:sz w:val="24"/>
          <w:szCs w:val="24"/>
        </w:rPr>
        <w:t xml:space="preserve"> </w:t>
      </w:r>
      <w:r w:rsidRPr="00D6675E">
        <w:rPr>
          <w:sz w:val="24"/>
          <w:szCs w:val="24"/>
        </w:rPr>
        <w:t>wysokości 1</w:t>
      </w:r>
      <w:r w:rsidR="00A41814" w:rsidRPr="00D6675E">
        <w:rPr>
          <w:sz w:val="24"/>
          <w:szCs w:val="24"/>
        </w:rPr>
        <w:t> </w:t>
      </w:r>
      <w:r w:rsidRPr="00D6675E">
        <w:rPr>
          <w:sz w:val="24"/>
          <w:szCs w:val="24"/>
        </w:rPr>
        <w:t>000 złotych za każdy rozpoczęty dzień zwłoki.</w:t>
      </w:r>
    </w:p>
    <w:p w14:paraId="12670885" w14:textId="388B61FB" w:rsidR="00030549" w:rsidRDefault="00E13312" w:rsidP="00C70995">
      <w:pPr>
        <w:tabs>
          <w:tab w:val="left" w:pos="-3420"/>
        </w:tabs>
        <w:spacing w:before="120"/>
        <w:ind w:left="709" w:hanging="709"/>
        <w:jc w:val="both"/>
        <w:rPr>
          <w:sz w:val="24"/>
          <w:szCs w:val="24"/>
        </w:rPr>
      </w:pPr>
      <w:r>
        <w:rPr>
          <w:sz w:val="24"/>
          <w:szCs w:val="24"/>
        </w:rPr>
        <w:t>30</w:t>
      </w:r>
      <w:r w:rsidR="00B27242" w:rsidRPr="00D6675E">
        <w:rPr>
          <w:sz w:val="24"/>
          <w:szCs w:val="24"/>
        </w:rPr>
        <w:t>.5.</w:t>
      </w:r>
      <w:r w:rsidR="00B27242" w:rsidRPr="00D6675E">
        <w:rPr>
          <w:sz w:val="24"/>
          <w:szCs w:val="24"/>
        </w:rPr>
        <w:tab/>
      </w:r>
      <w:r w:rsidR="00030549" w:rsidRPr="00D6675E">
        <w:rPr>
          <w:sz w:val="24"/>
          <w:szCs w:val="24"/>
        </w:rPr>
        <w:t>Jeżeli kara umowna z któregokolwiek tytułu wymienionego w pkt</w:t>
      </w:r>
      <w:r>
        <w:rPr>
          <w:sz w:val="24"/>
          <w:szCs w:val="24"/>
        </w:rPr>
        <w:t>.</w:t>
      </w:r>
      <w:r w:rsidR="00030549" w:rsidRPr="00D6675E">
        <w:rPr>
          <w:sz w:val="24"/>
          <w:szCs w:val="24"/>
        </w:rPr>
        <w:t xml:space="preserve"> </w:t>
      </w:r>
      <w:r>
        <w:rPr>
          <w:sz w:val="24"/>
          <w:szCs w:val="24"/>
        </w:rPr>
        <w:t>30</w:t>
      </w:r>
      <w:r w:rsidR="00030549" w:rsidRPr="00D6675E">
        <w:rPr>
          <w:sz w:val="24"/>
          <w:szCs w:val="24"/>
        </w:rPr>
        <w:t xml:space="preserve">.1. nie pokrywa poniesionej szkody, to </w:t>
      </w:r>
      <w:r w:rsidR="00030549" w:rsidRPr="00D6675E">
        <w:rPr>
          <w:b/>
          <w:sz w:val="24"/>
          <w:szCs w:val="24"/>
        </w:rPr>
        <w:t>WYKONAWCA</w:t>
      </w:r>
      <w:r w:rsidR="00030549" w:rsidRPr="00D6675E">
        <w:rPr>
          <w:sz w:val="24"/>
          <w:szCs w:val="24"/>
        </w:rPr>
        <w:t xml:space="preserve"> może dochodzić odszkodowania uzupełniającego, na zasadach ogólnych określonych przepisami </w:t>
      </w:r>
      <w:r w:rsidR="00030549" w:rsidRPr="00D6675E">
        <w:rPr>
          <w:i/>
          <w:sz w:val="24"/>
          <w:szCs w:val="24"/>
        </w:rPr>
        <w:t>Kodeksu cywilnego</w:t>
      </w:r>
      <w:r w:rsidR="00030549" w:rsidRPr="00D6675E">
        <w:rPr>
          <w:sz w:val="24"/>
          <w:szCs w:val="24"/>
        </w:rPr>
        <w:t xml:space="preserve">. </w:t>
      </w:r>
    </w:p>
    <w:p w14:paraId="15BE8C45" w14:textId="72834596" w:rsidR="00030549" w:rsidRPr="00D6675E" w:rsidRDefault="00E13312" w:rsidP="00C70995">
      <w:pPr>
        <w:tabs>
          <w:tab w:val="left" w:pos="-3420"/>
        </w:tabs>
        <w:spacing w:before="120"/>
        <w:ind w:left="709" w:hanging="709"/>
        <w:jc w:val="both"/>
        <w:rPr>
          <w:sz w:val="24"/>
          <w:szCs w:val="24"/>
        </w:rPr>
      </w:pPr>
      <w:r>
        <w:rPr>
          <w:sz w:val="24"/>
          <w:szCs w:val="24"/>
        </w:rPr>
        <w:t>30</w:t>
      </w:r>
      <w:r w:rsidR="00B27242" w:rsidRPr="00D6675E">
        <w:rPr>
          <w:sz w:val="24"/>
          <w:szCs w:val="24"/>
        </w:rPr>
        <w:t>.</w:t>
      </w:r>
      <w:r w:rsidR="0097261A">
        <w:rPr>
          <w:sz w:val="24"/>
          <w:szCs w:val="24"/>
        </w:rPr>
        <w:t>6</w:t>
      </w:r>
      <w:r w:rsidR="00B27242" w:rsidRPr="00D6675E">
        <w:rPr>
          <w:sz w:val="24"/>
          <w:szCs w:val="24"/>
        </w:rPr>
        <w:t>.</w:t>
      </w:r>
      <w:r w:rsidR="00B27242" w:rsidRPr="00D6675E">
        <w:rPr>
          <w:sz w:val="24"/>
          <w:szCs w:val="24"/>
        </w:rPr>
        <w:tab/>
      </w:r>
      <w:r w:rsidR="00030549" w:rsidRPr="00D6675E">
        <w:rPr>
          <w:sz w:val="24"/>
          <w:szCs w:val="24"/>
        </w:rPr>
        <w:t>Kara umowna z tytułu zwłoki przysługuje za każdy rozpoczęty dzień zwłoki i jest wymagalna od dnia następnego po upływie terminu jej zapłaty.</w:t>
      </w:r>
    </w:p>
    <w:p w14:paraId="4A17DE26" w14:textId="08DB60D5" w:rsidR="00030549" w:rsidRPr="00D6675E" w:rsidRDefault="00E13312" w:rsidP="009657C1">
      <w:pPr>
        <w:tabs>
          <w:tab w:val="left" w:pos="-3420"/>
        </w:tabs>
        <w:spacing w:before="120"/>
        <w:ind w:left="709" w:hanging="709"/>
        <w:jc w:val="both"/>
        <w:rPr>
          <w:sz w:val="24"/>
          <w:szCs w:val="24"/>
        </w:rPr>
      </w:pPr>
      <w:r>
        <w:rPr>
          <w:sz w:val="24"/>
          <w:szCs w:val="24"/>
        </w:rPr>
        <w:t>30</w:t>
      </w:r>
      <w:r w:rsidR="00B27242" w:rsidRPr="00D6675E">
        <w:rPr>
          <w:sz w:val="24"/>
          <w:szCs w:val="24"/>
        </w:rPr>
        <w:t>.</w:t>
      </w:r>
      <w:r w:rsidR="0097261A">
        <w:rPr>
          <w:sz w:val="24"/>
          <w:szCs w:val="24"/>
        </w:rPr>
        <w:t>7</w:t>
      </w:r>
      <w:r w:rsidR="00B27242" w:rsidRPr="00D6675E">
        <w:rPr>
          <w:sz w:val="24"/>
          <w:szCs w:val="24"/>
        </w:rPr>
        <w:t>.</w:t>
      </w:r>
      <w:r w:rsidR="00B27242" w:rsidRPr="00D6675E">
        <w:rPr>
          <w:sz w:val="24"/>
          <w:szCs w:val="24"/>
        </w:rPr>
        <w:tab/>
      </w:r>
      <w:r w:rsidR="00030549" w:rsidRPr="00D6675E">
        <w:rPr>
          <w:sz w:val="24"/>
          <w:szCs w:val="24"/>
        </w:rPr>
        <w:t>Termin zapłaty kary umownej wynosi 14 dni od dnia skutecznego doręczenia Stronie wezwania do zapłaty. W razie opóźnienia z zapłatą kary umownej Strona uprawniona do otrzymania kary umownej może żądać odsetek ustawowych za każdy dzień opóźnienia.</w:t>
      </w:r>
    </w:p>
    <w:p w14:paraId="10B242A8" w14:textId="2351909B" w:rsidR="00030549" w:rsidRPr="00D6675E" w:rsidRDefault="00E13312" w:rsidP="009657C1">
      <w:pPr>
        <w:tabs>
          <w:tab w:val="left" w:pos="-3420"/>
        </w:tabs>
        <w:spacing w:before="120"/>
        <w:ind w:left="709" w:hanging="709"/>
        <w:jc w:val="both"/>
        <w:rPr>
          <w:sz w:val="24"/>
          <w:szCs w:val="24"/>
        </w:rPr>
      </w:pPr>
      <w:r>
        <w:rPr>
          <w:sz w:val="24"/>
          <w:szCs w:val="24"/>
        </w:rPr>
        <w:t>30</w:t>
      </w:r>
      <w:r w:rsidR="00B27242" w:rsidRPr="00D6675E">
        <w:rPr>
          <w:sz w:val="24"/>
          <w:szCs w:val="24"/>
        </w:rPr>
        <w:t>.</w:t>
      </w:r>
      <w:r w:rsidR="0097261A">
        <w:rPr>
          <w:sz w:val="24"/>
          <w:szCs w:val="24"/>
        </w:rPr>
        <w:t>8</w:t>
      </w:r>
      <w:r w:rsidR="00B27242" w:rsidRPr="00D6675E">
        <w:rPr>
          <w:sz w:val="24"/>
          <w:szCs w:val="24"/>
        </w:rPr>
        <w:t>.</w:t>
      </w:r>
      <w:r w:rsidR="00B27242" w:rsidRPr="00D6675E">
        <w:rPr>
          <w:sz w:val="24"/>
          <w:szCs w:val="24"/>
        </w:rPr>
        <w:tab/>
      </w:r>
      <w:r w:rsidR="00030549" w:rsidRPr="00D6675E">
        <w:rPr>
          <w:b/>
          <w:sz w:val="24"/>
          <w:szCs w:val="24"/>
        </w:rPr>
        <w:t>WYKONAWCA</w:t>
      </w:r>
      <w:r w:rsidR="00030549" w:rsidRPr="00D6675E">
        <w:rPr>
          <w:sz w:val="24"/>
          <w:szCs w:val="24"/>
        </w:rPr>
        <w:t xml:space="preserve"> upoważnia </w:t>
      </w:r>
      <w:r w:rsidR="00030549" w:rsidRPr="00D6675E">
        <w:rPr>
          <w:b/>
          <w:sz w:val="24"/>
          <w:szCs w:val="24"/>
        </w:rPr>
        <w:t>ZAMAWIAJĄCEGO</w:t>
      </w:r>
      <w:r w:rsidR="00030549" w:rsidRPr="00D6675E">
        <w:rPr>
          <w:sz w:val="24"/>
          <w:szCs w:val="24"/>
        </w:rPr>
        <w:t xml:space="preserve"> do potrącenia z faktur VAT, bez konieczności uzyskiwania zgody </w:t>
      </w:r>
      <w:r w:rsidR="00030549" w:rsidRPr="00D6675E">
        <w:rPr>
          <w:b/>
          <w:sz w:val="24"/>
          <w:szCs w:val="24"/>
        </w:rPr>
        <w:t xml:space="preserve">WYKONAWCY, </w:t>
      </w:r>
      <w:r w:rsidR="00030549" w:rsidRPr="00D6675E">
        <w:rPr>
          <w:sz w:val="24"/>
          <w:szCs w:val="24"/>
        </w:rPr>
        <w:t xml:space="preserve">kwot wynikających z kar umownych, na podstawie noty księgowej wystawionej przez </w:t>
      </w:r>
      <w:r w:rsidR="00030549" w:rsidRPr="00D6675E">
        <w:rPr>
          <w:b/>
          <w:sz w:val="24"/>
          <w:szCs w:val="24"/>
        </w:rPr>
        <w:t>ZAMAWIAJĄCEGO</w:t>
      </w:r>
      <w:r w:rsidR="00030549" w:rsidRPr="00D6675E">
        <w:rPr>
          <w:sz w:val="24"/>
          <w:szCs w:val="24"/>
        </w:rPr>
        <w:t>.</w:t>
      </w:r>
    </w:p>
    <w:p w14:paraId="21B3DB42" w14:textId="316992C8" w:rsidR="00BA0808" w:rsidRDefault="00E13312" w:rsidP="009657C1">
      <w:pPr>
        <w:tabs>
          <w:tab w:val="left" w:pos="-3420"/>
        </w:tabs>
        <w:spacing w:before="120"/>
        <w:ind w:left="709" w:hanging="709"/>
        <w:jc w:val="both"/>
        <w:rPr>
          <w:sz w:val="24"/>
          <w:szCs w:val="24"/>
        </w:rPr>
      </w:pPr>
      <w:r>
        <w:rPr>
          <w:sz w:val="24"/>
          <w:szCs w:val="24"/>
        </w:rPr>
        <w:t>30</w:t>
      </w:r>
      <w:r w:rsidR="00B27242" w:rsidRPr="00D6675E">
        <w:rPr>
          <w:sz w:val="24"/>
          <w:szCs w:val="24"/>
        </w:rPr>
        <w:t>.</w:t>
      </w:r>
      <w:r w:rsidR="0097261A">
        <w:rPr>
          <w:sz w:val="24"/>
          <w:szCs w:val="24"/>
        </w:rPr>
        <w:t>9</w:t>
      </w:r>
      <w:r w:rsidR="00B27242" w:rsidRPr="00D6675E">
        <w:rPr>
          <w:sz w:val="24"/>
          <w:szCs w:val="24"/>
        </w:rPr>
        <w:t>.</w:t>
      </w:r>
      <w:r w:rsidR="00B27242" w:rsidRPr="00D6675E">
        <w:rPr>
          <w:sz w:val="24"/>
          <w:szCs w:val="24"/>
        </w:rPr>
        <w:tab/>
      </w:r>
      <w:r w:rsidR="00030549" w:rsidRPr="00D6675E">
        <w:rPr>
          <w:sz w:val="24"/>
          <w:szCs w:val="24"/>
        </w:rPr>
        <w:t xml:space="preserve">Zapłata kary przez </w:t>
      </w:r>
      <w:r w:rsidR="00030549" w:rsidRPr="00D6675E">
        <w:rPr>
          <w:b/>
          <w:sz w:val="24"/>
          <w:szCs w:val="24"/>
        </w:rPr>
        <w:t>WYKONAWCĘ</w:t>
      </w:r>
      <w:r w:rsidR="00030549" w:rsidRPr="00D6675E">
        <w:rPr>
          <w:sz w:val="24"/>
          <w:szCs w:val="24"/>
        </w:rPr>
        <w:t xml:space="preserve"> lub potrącenie przez </w:t>
      </w:r>
      <w:r w:rsidR="00030549" w:rsidRPr="00D6675E">
        <w:rPr>
          <w:b/>
          <w:sz w:val="24"/>
          <w:szCs w:val="24"/>
        </w:rPr>
        <w:t>ZAMAWIAJĄCEGO</w:t>
      </w:r>
      <w:r w:rsidR="00030549" w:rsidRPr="00D6675E">
        <w:rPr>
          <w:sz w:val="24"/>
          <w:szCs w:val="24"/>
        </w:rPr>
        <w:t xml:space="preserve"> kwoty kary z płatności należnej </w:t>
      </w:r>
      <w:r w:rsidR="00030549" w:rsidRPr="00D6675E">
        <w:rPr>
          <w:b/>
          <w:sz w:val="24"/>
          <w:szCs w:val="24"/>
        </w:rPr>
        <w:t>WYKONAWCY</w:t>
      </w:r>
      <w:r w:rsidR="00030549" w:rsidRPr="00D6675E">
        <w:rPr>
          <w:sz w:val="24"/>
          <w:szCs w:val="24"/>
        </w:rPr>
        <w:t xml:space="preserve"> nie zwalnia </w:t>
      </w:r>
      <w:r w:rsidR="00030549" w:rsidRPr="00D6675E">
        <w:rPr>
          <w:b/>
          <w:sz w:val="24"/>
          <w:szCs w:val="24"/>
        </w:rPr>
        <w:t>WYKONAWCY</w:t>
      </w:r>
      <w:r w:rsidR="0029358F" w:rsidRPr="00D6675E">
        <w:rPr>
          <w:sz w:val="24"/>
          <w:szCs w:val="24"/>
        </w:rPr>
        <w:t xml:space="preserve"> z </w:t>
      </w:r>
      <w:r w:rsidR="00030549" w:rsidRPr="00D6675E">
        <w:rPr>
          <w:sz w:val="24"/>
          <w:szCs w:val="24"/>
        </w:rPr>
        <w:t>obowiązku ukończenia robót lub jakichkolwiek innych obowiązków i zobowiązań wynikających z</w:t>
      </w:r>
      <w:r w:rsidR="00E1275E" w:rsidRPr="00D6675E">
        <w:rPr>
          <w:sz w:val="24"/>
          <w:szCs w:val="24"/>
        </w:rPr>
        <w:t xml:space="preserve"> </w:t>
      </w:r>
      <w:r w:rsidR="00030549" w:rsidRPr="00D6675E">
        <w:rPr>
          <w:sz w:val="24"/>
          <w:szCs w:val="24"/>
        </w:rPr>
        <w:t>Umowy.</w:t>
      </w:r>
    </w:p>
    <w:p w14:paraId="3A30D501" w14:textId="77777777" w:rsidR="00BA0808" w:rsidRDefault="00BA0808">
      <w:pPr>
        <w:spacing w:after="200" w:line="276" w:lineRule="auto"/>
        <w:rPr>
          <w:sz w:val="24"/>
          <w:szCs w:val="24"/>
        </w:rPr>
      </w:pPr>
      <w:r>
        <w:rPr>
          <w:sz w:val="24"/>
          <w:szCs w:val="24"/>
        </w:rPr>
        <w:br w:type="page"/>
      </w:r>
    </w:p>
    <w:p w14:paraId="741B39D9" w14:textId="0D5A9AAE" w:rsidR="00D0017B" w:rsidRPr="00D6675E" w:rsidRDefault="00CE1117" w:rsidP="00D0017B">
      <w:pPr>
        <w:pStyle w:val="Nagwek3"/>
        <w:spacing w:before="120" w:after="0"/>
        <w:jc w:val="center"/>
        <w:rPr>
          <w:rFonts w:ascii="Times New Roman" w:hAnsi="Times New Roman" w:cs="Times New Roman"/>
          <w:sz w:val="28"/>
        </w:rPr>
      </w:pPr>
      <w:bookmarkStart w:id="62" w:name="_Toc77852646"/>
      <w:bookmarkStart w:id="63" w:name="_Toc486187030"/>
      <w:r w:rsidRPr="00D6675E">
        <w:rPr>
          <w:rFonts w:ascii="Times New Roman" w:hAnsi="Times New Roman" w:cs="Times New Roman"/>
          <w:sz w:val="28"/>
        </w:rPr>
        <w:lastRenderedPageBreak/>
        <w:t>3</w:t>
      </w:r>
      <w:r w:rsidR="00E13312">
        <w:rPr>
          <w:rFonts w:ascii="Times New Roman" w:hAnsi="Times New Roman" w:cs="Times New Roman"/>
          <w:sz w:val="28"/>
        </w:rPr>
        <w:t>1</w:t>
      </w:r>
      <w:r w:rsidRPr="00D6675E">
        <w:rPr>
          <w:rFonts w:ascii="Times New Roman" w:hAnsi="Times New Roman" w:cs="Times New Roman"/>
          <w:sz w:val="28"/>
        </w:rPr>
        <w:t>.</w:t>
      </w:r>
      <w:r w:rsidRPr="00D6675E">
        <w:rPr>
          <w:rFonts w:ascii="Times New Roman" w:hAnsi="Times New Roman" w:cs="Times New Roman"/>
          <w:sz w:val="28"/>
        </w:rPr>
        <w:tab/>
      </w:r>
      <w:r w:rsidR="00D0017B" w:rsidRPr="00D6675E">
        <w:rPr>
          <w:rFonts w:ascii="Times New Roman" w:eastAsia="Calibri" w:hAnsi="Times New Roman" w:cs="Times New Roman"/>
          <w:bCs w:val="0"/>
          <w:iCs/>
          <w:sz w:val="28"/>
          <w:szCs w:val="23"/>
          <w:lang w:eastAsia="en-US"/>
        </w:rPr>
        <w:t>Ochrona danych osobowych</w:t>
      </w:r>
      <w:bookmarkEnd w:id="62"/>
      <w:r w:rsidR="00D0017B" w:rsidRPr="00D6675E">
        <w:rPr>
          <w:rFonts w:ascii="Times New Roman" w:eastAsia="Calibri" w:hAnsi="Times New Roman" w:cs="Times New Roman"/>
          <w:b w:val="0"/>
          <w:bCs w:val="0"/>
          <w:iCs/>
          <w:sz w:val="28"/>
          <w:szCs w:val="23"/>
          <w:lang w:eastAsia="en-US"/>
        </w:rPr>
        <w:t xml:space="preserve"> </w:t>
      </w:r>
    </w:p>
    <w:p w14:paraId="5387322A" w14:textId="7ECC713C" w:rsidR="00D0017B" w:rsidRPr="00D6675E" w:rsidRDefault="00D0017B" w:rsidP="00D0017B">
      <w:pPr>
        <w:autoSpaceDE w:val="0"/>
        <w:autoSpaceDN w:val="0"/>
        <w:adjustRightInd w:val="0"/>
        <w:spacing w:before="120"/>
        <w:ind w:left="567" w:hanging="567"/>
        <w:rPr>
          <w:rFonts w:eastAsia="Calibri"/>
          <w:sz w:val="24"/>
          <w:lang w:eastAsia="en-US"/>
        </w:rPr>
      </w:pPr>
      <w:r w:rsidRPr="00D6675E">
        <w:rPr>
          <w:rFonts w:eastAsia="Calibri"/>
          <w:sz w:val="24"/>
          <w:lang w:eastAsia="en-US"/>
        </w:rPr>
        <w:t>3</w:t>
      </w:r>
      <w:r w:rsidR="00E13312">
        <w:rPr>
          <w:rFonts w:eastAsia="Calibri"/>
          <w:sz w:val="24"/>
          <w:lang w:eastAsia="en-US"/>
        </w:rPr>
        <w:t>1</w:t>
      </w:r>
      <w:r w:rsidRPr="00D6675E">
        <w:rPr>
          <w:rFonts w:eastAsia="Calibri"/>
          <w:sz w:val="24"/>
          <w:lang w:eastAsia="en-US"/>
        </w:rPr>
        <w:t>.1.</w:t>
      </w:r>
      <w:r w:rsidRPr="00D6675E">
        <w:rPr>
          <w:rFonts w:eastAsia="Calibri"/>
          <w:sz w:val="24"/>
          <w:lang w:eastAsia="en-US"/>
        </w:rPr>
        <w:tab/>
        <w:t xml:space="preserve">Oświadczenie </w:t>
      </w:r>
      <w:r w:rsidRPr="00D6675E">
        <w:rPr>
          <w:rFonts w:eastAsia="Calibri"/>
          <w:b/>
          <w:bCs/>
          <w:sz w:val="24"/>
          <w:lang w:eastAsia="en-US"/>
        </w:rPr>
        <w:t>ZAMAWIAJĄCEGO</w:t>
      </w:r>
      <w:r w:rsidRPr="00D6675E">
        <w:rPr>
          <w:rFonts w:eastAsia="Calibri"/>
          <w:sz w:val="24"/>
          <w:lang w:eastAsia="en-US"/>
        </w:rPr>
        <w:t xml:space="preserve">: </w:t>
      </w:r>
    </w:p>
    <w:p w14:paraId="049C6AAD" w14:textId="160032B6" w:rsidR="00D0017B" w:rsidRPr="00D6675E" w:rsidRDefault="00D0017B" w:rsidP="00D0017B">
      <w:pPr>
        <w:autoSpaceDE w:val="0"/>
        <w:autoSpaceDN w:val="0"/>
        <w:adjustRightInd w:val="0"/>
        <w:spacing w:before="120"/>
        <w:ind w:left="709" w:hanging="425"/>
        <w:jc w:val="both"/>
        <w:rPr>
          <w:rFonts w:eastAsia="Calibri"/>
          <w:sz w:val="24"/>
          <w:lang w:eastAsia="en-US"/>
        </w:rPr>
      </w:pPr>
      <w:r w:rsidRPr="00D6675E">
        <w:rPr>
          <w:rFonts w:eastAsia="Calibri"/>
          <w:sz w:val="24"/>
          <w:lang w:eastAsia="en-US"/>
        </w:rPr>
        <w:t>1)</w:t>
      </w:r>
      <w:r w:rsidRPr="00D6675E">
        <w:rPr>
          <w:rFonts w:eastAsia="Calibri"/>
          <w:sz w:val="24"/>
          <w:lang w:eastAsia="en-US"/>
        </w:rPr>
        <w:tab/>
        <w:t xml:space="preserve">Nadleśniczy Nadleśnictwa </w:t>
      </w:r>
      <w:r w:rsidR="00EC6E9D" w:rsidRPr="00D6675E">
        <w:rPr>
          <w:rFonts w:eastAsia="Calibri"/>
          <w:sz w:val="24"/>
          <w:lang w:eastAsia="en-US"/>
        </w:rPr>
        <w:t>Jeleśnia</w:t>
      </w:r>
      <w:r w:rsidRPr="00D6675E">
        <w:rPr>
          <w:rFonts w:eastAsia="Calibri"/>
          <w:sz w:val="24"/>
          <w:lang w:eastAsia="en-US"/>
        </w:rPr>
        <w:t xml:space="preserve"> </w:t>
      </w:r>
      <w:r w:rsidRPr="00D6675E">
        <w:rPr>
          <w:rFonts w:eastAsia="Calibri"/>
          <w:iCs/>
          <w:sz w:val="24"/>
          <w:lang w:eastAsia="en-US"/>
        </w:rPr>
        <w:t>zwany dalej w niniejszym ustępie Administratorem</w:t>
      </w:r>
      <w:r w:rsidRPr="00D6675E">
        <w:rPr>
          <w:rFonts w:eastAsia="Calibri"/>
          <w:sz w:val="24"/>
          <w:lang w:eastAsia="en-US"/>
        </w:rPr>
        <w:t>, oświadcza, iż w przypadku przetwarzania danych osobowych w rozumieniu ustawy z</w:t>
      </w:r>
      <w:r w:rsidR="00E1275E" w:rsidRPr="00D6675E">
        <w:rPr>
          <w:rFonts w:eastAsia="Calibri"/>
          <w:sz w:val="24"/>
          <w:lang w:eastAsia="en-US"/>
        </w:rPr>
        <w:t> </w:t>
      </w:r>
      <w:r w:rsidRPr="00D6675E">
        <w:rPr>
          <w:rFonts w:eastAsia="Calibri"/>
          <w:sz w:val="24"/>
          <w:lang w:eastAsia="en-US"/>
        </w:rPr>
        <w:t xml:space="preserve">dnia 10 maja 2018 r. </w:t>
      </w:r>
      <w:r w:rsidRPr="00D6675E">
        <w:rPr>
          <w:rFonts w:eastAsia="Calibri"/>
          <w:i/>
          <w:iCs/>
          <w:sz w:val="24"/>
          <w:lang w:eastAsia="en-US"/>
        </w:rPr>
        <w:t xml:space="preserve">o ochronie danych osobowych </w:t>
      </w:r>
      <w:r w:rsidRPr="00D6675E">
        <w:rPr>
          <w:rFonts w:eastAsia="Calibri"/>
          <w:sz w:val="24"/>
          <w:lang w:eastAsia="en-US"/>
        </w:rPr>
        <w:t xml:space="preserve">i RODO (Rozporządzenie Parlamentu Europejskiego i Rady (UE) 2016/679 z dnia 27 kwietnia 2016 r. </w:t>
      </w:r>
      <w:r w:rsidRPr="00D6675E">
        <w:rPr>
          <w:rFonts w:eastAsia="Calibri"/>
          <w:i/>
          <w:iCs/>
          <w:sz w:val="24"/>
          <w:lang w:eastAsia="en-US"/>
        </w:rPr>
        <w:t>w sprawie ochrony osób fizycznych w związku z przetwarzaniem danych osobowych i w sprawie swobodnego przepływu takich danych oraz uchylenia dyrektywy 95/46/WE</w:t>
      </w:r>
      <w:r w:rsidRPr="00D6675E">
        <w:rPr>
          <w:rFonts w:eastAsia="Calibri"/>
          <w:sz w:val="24"/>
          <w:lang w:eastAsia="en-US"/>
        </w:rPr>
        <w:t xml:space="preserve">), zebranych w związku z realizacją Umowy od osoby będącej jej stroną, jest ich Administratorem; </w:t>
      </w:r>
    </w:p>
    <w:p w14:paraId="7FB51429" w14:textId="77777777" w:rsidR="00D0017B" w:rsidRPr="00D6675E" w:rsidRDefault="00D0017B" w:rsidP="00D0017B">
      <w:pPr>
        <w:autoSpaceDE w:val="0"/>
        <w:autoSpaceDN w:val="0"/>
        <w:adjustRightInd w:val="0"/>
        <w:spacing w:before="120"/>
        <w:ind w:left="709" w:hanging="425"/>
        <w:jc w:val="both"/>
        <w:rPr>
          <w:rFonts w:eastAsia="Calibri"/>
          <w:sz w:val="24"/>
          <w:lang w:eastAsia="en-US"/>
        </w:rPr>
      </w:pPr>
      <w:r w:rsidRPr="00D6675E">
        <w:rPr>
          <w:rFonts w:eastAsia="Calibri"/>
          <w:sz w:val="24"/>
          <w:lang w:eastAsia="en-US"/>
        </w:rPr>
        <w:t>2)</w:t>
      </w:r>
      <w:r w:rsidRPr="00D6675E">
        <w:rPr>
          <w:rFonts w:eastAsia="Calibri"/>
          <w:sz w:val="24"/>
          <w:lang w:eastAsia="en-US"/>
        </w:rPr>
        <w:tab/>
        <w:t xml:space="preserve">kontakt do osoby odpowiedzialnej za zapewnienie zgodności przetwarzania danych osobowych z przepisami prawa o ich ochronie u Administratora: Administratora: ................................. (adres </w:t>
      </w:r>
      <w:proofErr w:type="gramStart"/>
      <w:r w:rsidRPr="00D6675E">
        <w:rPr>
          <w:rFonts w:eastAsia="Calibri"/>
          <w:sz w:val="24"/>
          <w:lang w:eastAsia="en-US"/>
        </w:rPr>
        <w:t>e-mail )</w:t>
      </w:r>
      <w:proofErr w:type="gramEnd"/>
      <w:r w:rsidRPr="00D6675E">
        <w:rPr>
          <w:rFonts w:eastAsia="Calibri"/>
          <w:sz w:val="24"/>
          <w:lang w:eastAsia="en-US"/>
        </w:rPr>
        <w:t xml:space="preserve"> ………………….......... nr tel. </w:t>
      </w:r>
      <w:proofErr w:type="gramStart"/>
      <w:r w:rsidRPr="00D6675E">
        <w:rPr>
          <w:rFonts w:eastAsia="Calibri"/>
          <w:sz w:val="24"/>
          <w:lang w:eastAsia="en-US"/>
        </w:rPr>
        <w:t>...................... ,</w:t>
      </w:r>
      <w:proofErr w:type="gramEnd"/>
      <w:r w:rsidRPr="00D6675E">
        <w:rPr>
          <w:rFonts w:eastAsia="Calibri"/>
          <w:sz w:val="24"/>
          <w:lang w:eastAsia="en-US"/>
        </w:rPr>
        <w:t xml:space="preserve"> </w:t>
      </w:r>
    </w:p>
    <w:p w14:paraId="60D35444" w14:textId="77777777" w:rsidR="00D0017B" w:rsidRPr="00D6675E" w:rsidRDefault="00D0017B" w:rsidP="00D0017B">
      <w:pPr>
        <w:autoSpaceDE w:val="0"/>
        <w:autoSpaceDN w:val="0"/>
        <w:adjustRightInd w:val="0"/>
        <w:spacing w:before="120"/>
        <w:ind w:left="709" w:hanging="425"/>
        <w:jc w:val="both"/>
        <w:rPr>
          <w:rFonts w:eastAsia="Calibri"/>
          <w:sz w:val="24"/>
          <w:lang w:eastAsia="en-US"/>
        </w:rPr>
      </w:pPr>
      <w:r w:rsidRPr="00D6675E">
        <w:rPr>
          <w:rFonts w:eastAsia="Calibri"/>
          <w:sz w:val="24"/>
          <w:lang w:eastAsia="en-US"/>
        </w:rPr>
        <w:t>3)</w:t>
      </w:r>
      <w:r w:rsidRPr="00D6675E">
        <w:rPr>
          <w:rFonts w:eastAsia="Calibri"/>
          <w:sz w:val="24"/>
          <w:lang w:eastAsia="en-US"/>
        </w:rPr>
        <w:tab/>
        <w:t xml:space="preserve">dane osobowe będą przetwarzane w celu realizacji i rozliczenia Umowy, z uwzględnieniem obowiązujących przepisów prawa oraz ewentualnego dochodzenia roszczeń z nią związanych. Podstawę żądania danych osobowych stanowi niniejsza Umowa. Podanie danych jest dobrowolne, lecz warunkuje możliwość zawarcia oraz wykonania Umowy; </w:t>
      </w:r>
    </w:p>
    <w:p w14:paraId="265499C9" w14:textId="77777777" w:rsidR="00D0017B" w:rsidRPr="00D6675E" w:rsidRDefault="00D0017B" w:rsidP="00D0017B">
      <w:pPr>
        <w:autoSpaceDE w:val="0"/>
        <w:autoSpaceDN w:val="0"/>
        <w:adjustRightInd w:val="0"/>
        <w:spacing w:before="120"/>
        <w:ind w:left="709" w:hanging="425"/>
        <w:jc w:val="both"/>
        <w:rPr>
          <w:rFonts w:eastAsia="Calibri"/>
          <w:sz w:val="24"/>
          <w:lang w:eastAsia="en-US"/>
        </w:rPr>
      </w:pPr>
      <w:r w:rsidRPr="00D6675E">
        <w:rPr>
          <w:rFonts w:eastAsia="Calibri"/>
          <w:sz w:val="24"/>
          <w:lang w:eastAsia="en-US"/>
        </w:rPr>
        <w:t>4)</w:t>
      </w:r>
      <w:r w:rsidRPr="00D6675E">
        <w:rPr>
          <w:rFonts w:eastAsia="Calibri"/>
          <w:sz w:val="24"/>
          <w:lang w:eastAsia="en-US"/>
        </w:rPr>
        <w:tab/>
        <w:t xml:space="preserve">kategorie danych, które przetwarzane będą w związku z realizacją Umowy to podstawowe dane identyfikacyjne związane z prowadzoną przez Strony współpracą: imię i nazwisko, rodzaj pełnionej funkcji, telefon kontaktowy (stacjonarny, komórkowy, fax), adres i miejsce pracy, płeć oraz adres e-mail; </w:t>
      </w:r>
    </w:p>
    <w:p w14:paraId="169C68C6" w14:textId="77777777" w:rsidR="00D0017B" w:rsidRPr="00D6675E" w:rsidRDefault="00D0017B" w:rsidP="00D0017B">
      <w:pPr>
        <w:autoSpaceDE w:val="0"/>
        <w:autoSpaceDN w:val="0"/>
        <w:adjustRightInd w:val="0"/>
        <w:spacing w:before="120"/>
        <w:ind w:left="709" w:hanging="425"/>
        <w:jc w:val="both"/>
        <w:rPr>
          <w:rFonts w:eastAsia="Calibri"/>
          <w:sz w:val="24"/>
          <w:lang w:eastAsia="en-US"/>
        </w:rPr>
      </w:pPr>
      <w:r w:rsidRPr="00D6675E">
        <w:rPr>
          <w:rFonts w:eastAsia="Calibri"/>
          <w:sz w:val="24"/>
          <w:lang w:eastAsia="en-US"/>
        </w:rPr>
        <w:t>5)</w:t>
      </w:r>
      <w:r w:rsidRPr="00D6675E">
        <w:rPr>
          <w:rFonts w:eastAsia="Calibri"/>
          <w:sz w:val="24"/>
          <w:lang w:eastAsia="en-US"/>
        </w:rPr>
        <w:tab/>
        <w:t xml:space="preserve">dane osobowe nie będą przekazywane do państwa trzeciego / organizacji międzynarodowej </w:t>
      </w:r>
    </w:p>
    <w:p w14:paraId="096C229D" w14:textId="77777777" w:rsidR="00D0017B" w:rsidRPr="00D6675E" w:rsidRDefault="00D0017B" w:rsidP="00D0017B">
      <w:pPr>
        <w:autoSpaceDE w:val="0"/>
        <w:autoSpaceDN w:val="0"/>
        <w:adjustRightInd w:val="0"/>
        <w:spacing w:before="120"/>
        <w:ind w:left="709" w:hanging="425"/>
        <w:jc w:val="both"/>
        <w:rPr>
          <w:rFonts w:eastAsia="Calibri"/>
          <w:sz w:val="24"/>
          <w:lang w:eastAsia="en-US"/>
        </w:rPr>
      </w:pPr>
      <w:r w:rsidRPr="00D6675E">
        <w:rPr>
          <w:rFonts w:eastAsia="Calibri"/>
          <w:sz w:val="24"/>
          <w:lang w:eastAsia="en-US"/>
        </w:rPr>
        <w:t>6)</w:t>
      </w:r>
      <w:r w:rsidRPr="00D6675E">
        <w:rPr>
          <w:rFonts w:eastAsia="Calibri"/>
          <w:sz w:val="24"/>
          <w:lang w:eastAsia="en-US"/>
        </w:rPr>
        <w:tab/>
        <w:t xml:space="preserve">dane osobowe będą przechowywane maksymalnie do czasu przedawnienia roszczeń </w:t>
      </w:r>
      <w:r w:rsidRPr="00D6675E">
        <w:rPr>
          <w:rFonts w:eastAsia="Calibri"/>
          <w:b/>
          <w:bCs/>
          <w:sz w:val="24"/>
          <w:lang w:eastAsia="en-US"/>
        </w:rPr>
        <w:t xml:space="preserve">ZAMAWIAJĄCEGO </w:t>
      </w:r>
      <w:r w:rsidRPr="00D6675E">
        <w:rPr>
          <w:rFonts w:eastAsia="Calibri"/>
          <w:sz w:val="24"/>
          <w:lang w:eastAsia="en-US"/>
        </w:rPr>
        <w:t xml:space="preserve">względem </w:t>
      </w:r>
      <w:r w:rsidRPr="00D6675E">
        <w:rPr>
          <w:rFonts w:eastAsia="Calibri"/>
          <w:b/>
          <w:bCs/>
          <w:sz w:val="24"/>
          <w:lang w:eastAsia="en-US"/>
        </w:rPr>
        <w:t>WYKONAWCY</w:t>
      </w:r>
      <w:r w:rsidRPr="00D6675E">
        <w:rPr>
          <w:rFonts w:eastAsia="Calibri"/>
          <w:sz w:val="24"/>
          <w:lang w:eastAsia="en-US"/>
        </w:rPr>
        <w:t xml:space="preserve">, a w przypadku skierowania sprawy na drogę sądową, do czasu zakończenia postępowania sądowego lub egzekucyjnego; </w:t>
      </w:r>
    </w:p>
    <w:p w14:paraId="14789ABC" w14:textId="1953A5BF" w:rsidR="009657C1" w:rsidRDefault="00D0017B" w:rsidP="00D0017B">
      <w:pPr>
        <w:autoSpaceDE w:val="0"/>
        <w:autoSpaceDN w:val="0"/>
        <w:adjustRightInd w:val="0"/>
        <w:spacing w:before="120"/>
        <w:ind w:left="709" w:hanging="425"/>
        <w:jc w:val="both"/>
        <w:rPr>
          <w:rFonts w:eastAsia="Calibri"/>
          <w:sz w:val="24"/>
          <w:lang w:eastAsia="en-US"/>
        </w:rPr>
      </w:pPr>
      <w:r w:rsidRPr="00D6675E">
        <w:rPr>
          <w:rFonts w:eastAsia="Calibri"/>
          <w:sz w:val="24"/>
          <w:lang w:eastAsia="en-US"/>
        </w:rPr>
        <w:t>7)</w:t>
      </w:r>
      <w:r w:rsidRPr="00D6675E">
        <w:rPr>
          <w:rFonts w:eastAsia="Calibri"/>
          <w:sz w:val="24"/>
          <w:lang w:eastAsia="en-US"/>
        </w:rPr>
        <w:tab/>
      </w:r>
      <w:r w:rsidRPr="00D6675E">
        <w:rPr>
          <w:rFonts w:eastAsia="Calibri"/>
          <w:b/>
          <w:bCs/>
          <w:sz w:val="24"/>
          <w:lang w:eastAsia="en-US"/>
        </w:rPr>
        <w:t>WYKONAWCA</w:t>
      </w:r>
      <w:r w:rsidRPr="00D6675E">
        <w:rPr>
          <w:rFonts w:eastAsia="Calibri"/>
          <w:sz w:val="24"/>
          <w:lang w:eastAsia="en-US"/>
        </w:rPr>
        <w:t xml:space="preserve">, jak i osoby wskazane w treści umowy - posiada prawo dostępu do treści swoich danych osobowych, ich sprostowania, prawo ograniczenia ich przetwarzania lub usunięcia, prawo żądania przeniesienia danych do innego Administratora, prawo do wniesienia sprzeciwu wobec przetwarzania danych osobowych – w dowolnym momencie, a także prawo wniesienia skargi do właściwego organu nadzorczego w przypadku, gdy uzna, że przetwarzanie przez </w:t>
      </w:r>
      <w:r w:rsidRPr="00D6675E">
        <w:rPr>
          <w:rFonts w:eastAsia="Calibri"/>
          <w:b/>
          <w:bCs/>
          <w:sz w:val="24"/>
          <w:lang w:eastAsia="en-US"/>
        </w:rPr>
        <w:t xml:space="preserve">ZAMAWIAJĄCEGO </w:t>
      </w:r>
      <w:r w:rsidRPr="00D6675E">
        <w:rPr>
          <w:rFonts w:eastAsia="Calibri"/>
          <w:sz w:val="24"/>
          <w:lang w:eastAsia="en-US"/>
        </w:rPr>
        <w:t xml:space="preserve">danych osobowych narusza przepisy rozporządzenia RODO. </w:t>
      </w:r>
    </w:p>
    <w:p w14:paraId="71D4CC86" w14:textId="048FDB3A" w:rsidR="00D0017B" w:rsidRPr="00D6675E" w:rsidRDefault="00D0017B" w:rsidP="00D0017B">
      <w:pPr>
        <w:autoSpaceDE w:val="0"/>
        <w:autoSpaceDN w:val="0"/>
        <w:adjustRightInd w:val="0"/>
        <w:spacing w:before="120"/>
        <w:jc w:val="both"/>
        <w:rPr>
          <w:rFonts w:eastAsia="Calibri"/>
          <w:sz w:val="24"/>
          <w:lang w:eastAsia="en-US"/>
        </w:rPr>
      </w:pPr>
      <w:r w:rsidRPr="00D6675E">
        <w:rPr>
          <w:rFonts w:eastAsia="Calibri"/>
          <w:sz w:val="24"/>
          <w:lang w:eastAsia="en-US"/>
        </w:rPr>
        <w:t>3</w:t>
      </w:r>
      <w:r w:rsidR="00E13312">
        <w:rPr>
          <w:rFonts w:eastAsia="Calibri"/>
          <w:sz w:val="24"/>
          <w:lang w:eastAsia="en-US"/>
        </w:rPr>
        <w:t>1</w:t>
      </w:r>
      <w:r w:rsidRPr="00D6675E">
        <w:rPr>
          <w:rFonts w:eastAsia="Calibri"/>
          <w:sz w:val="24"/>
          <w:lang w:eastAsia="en-US"/>
        </w:rPr>
        <w:t>.2.</w:t>
      </w:r>
      <w:r w:rsidRPr="00D6675E">
        <w:rPr>
          <w:rFonts w:eastAsia="Calibri"/>
          <w:sz w:val="24"/>
          <w:lang w:eastAsia="en-US"/>
        </w:rPr>
        <w:tab/>
        <w:t xml:space="preserve">Oświadczenie </w:t>
      </w:r>
      <w:r w:rsidRPr="00D6675E">
        <w:rPr>
          <w:rFonts w:eastAsia="Calibri"/>
          <w:b/>
          <w:bCs/>
          <w:sz w:val="24"/>
          <w:lang w:eastAsia="en-US"/>
        </w:rPr>
        <w:t>WYKONAWCY</w:t>
      </w:r>
      <w:r w:rsidRPr="00D6675E">
        <w:rPr>
          <w:rFonts w:eastAsia="Calibri"/>
          <w:sz w:val="24"/>
          <w:lang w:eastAsia="en-US"/>
        </w:rPr>
        <w:t xml:space="preserve">: </w:t>
      </w:r>
    </w:p>
    <w:p w14:paraId="0BB733A8" w14:textId="5B3D74FD" w:rsidR="00D0017B" w:rsidRPr="00D6675E" w:rsidRDefault="00D0017B" w:rsidP="00D0017B">
      <w:pPr>
        <w:autoSpaceDE w:val="0"/>
        <w:autoSpaceDN w:val="0"/>
        <w:adjustRightInd w:val="0"/>
        <w:spacing w:before="120"/>
        <w:ind w:left="709" w:hanging="425"/>
        <w:jc w:val="both"/>
        <w:rPr>
          <w:rFonts w:eastAsia="Calibri"/>
          <w:sz w:val="24"/>
          <w:lang w:eastAsia="en-US"/>
        </w:rPr>
      </w:pPr>
      <w:r w:rsidRPr="00D6675E">
        <w:rPr>
          <w:rFonts w:eastAsia="Calibri"/>
          <w:sz w:val="24"/>
          <w:lang w:eastAsia="en-US"/>
        </w:rPr>
        <w:t>1)</w:t>
      </w:r>
      <w:r w:rsidRPr="00D6675E">
        <w:rPr>
          <w:rFonts w:eastAsia="Calibri"/>
          <w:sz w:val="24"/>
          <w:lang w:eastAsia="en-US"/>
        </w:rPr>
        <w:tab/>
      </w:r>
      <w:r w:rsidRPr="00D6675E">
        <w:rPr>
          <w:rFonts w:eastAsia="Calibri"/>
          <w:b/>
          <w:bCs/>
          <w:sz w:val="24"/>
          <w:lang w:eastAsia="en-US"/>
        </w:rPr>
        <w:t xml:space="preserve">WYKONAWCA </w:t>
      </w:r>
      <w:r w:rsidRPr="00D6675E">
        <w:rPr>
          <w:rFonts w:eastAsia="Calibri"/>
          <w:sz w:val="24"/>
          <w:lang w:eastAsia="en-US"/>
        </w:rPr>
        <w:t xml:space="preserve">zwany dalej w niniejszym ustępie </w:t>
      </w:r>
      <w:r w:rsidRPr="00D6675E">
        <w:rPr>
          <w:rFonts w:eastAsia="Calibri"/>
          <w:iCs/>
          <w:sz w:val="24"/>
          <w:lang w:eastAsia="en-US"/>
        </w:rPr>
        <w:t>Administratorem</w:t>
      </w:r>
      <w:r w:rsidRPr="00D6675E">
        <w:rPr>
          <w:rFonts w:eastAsia="Calibri"/>
          <w:sz w:val="24"/>
          <w:lang w:eastAsia="en-US"/>
        </w:rPr>
        <w:t xml:space="preserve">, oświadcza, iż w przypadku przetwarzania danych osobowych w rozumieniu Ustawy z dnia 10 maja 2018 r. </w:t>
      </w:r>
      <w:r w:rsidRPr="00D6675E">
        <w:rPr>
          <w:rFonts w:eastAsia="Calibri"/>
          <w:i/>
          <w:iCs/>
          <w:sz w:val="24"/>
          <w:lang w:eastAsia="en-US"/>
        </w:rPr>
        <w:t xml:space="preserve">o ochronie danych osobowych </w:t>
      </w:r>
      <w:r w:rsidRPr="00D6675E">
        <w:rPr>
          <w:rFonts w:eastAsia="Calibri"/>
          <w:sz w:val="24"/>
          <w:lang w:eastAsia="en-US"/>
        </w:rPr>
        <w:t>i RODO (Rozporządzenie Parlamentu Europejskiego i</w:t>
      </w:r>
      <w:r w:rsidR="00BA0808">
        <w:rPr>
          <w:rFonts w:eastAsia="Calibri"/>
          <w:sz w:val="24"/>
          <w:lang w:eastAsia="en-US"/>
        </w:rPr>
        <w:t> </w:t>
      </w:r>
      <w:r w:rsidRPr="00D6675E">
        <w:rPr>
          <w:rFonts w:eastAsia="Calibri"/>
          <w:sz w:val="24"/>
          <w:lang w:eastAsia="en-US"/>
        </w:rPr>
        <w:t xml:space="preserve">Rady (UE) 2016/679 z dnia 27 kwietnia 2016 r. </w:t>
      </w:r>
      <w:r w:rsidRPr="00D6675E">
        <w:rPr>
          <w:rFonts w:eastAsia="Calibri"/>
          <w:i/>
          <w:iCs/>
          <w:sz w:val="24"/>
          <w:lang w:eastAsia="en-US"/>
        </w:rPr>
        <w:t>w sprawie ochrony osób fizycznych w</w:t>
      </w:r>
      <w:r w:rsidR="00BA0808">
        <w:rPr>
          <w:rFonts w:eastAsia="Calibri"/>
          <w:i/>
          <w:iCs/>
          <w:sz w:val="24"/>
          <w:lang w:eastAsia="en-US"/>
        </w:rPr>
        <w:t> </w:t>
      </w:r>
      <w:r w:rsidRPr="00D6675E">
        <w:rPr>
          <w:rFonts w:eastAsia="Calibri"/>
          <w:i/>
          <w:iCs/>
          <w:sz w:val="24"/>
          <w:lang w:eastAsia="en-US"/>
        </w:rPr>
        <w:t>związku z przetwarzaniem danych osobowych i w sprawie swobodnego przepływu takich danych oraz uchylenia dyrektywy 95/46/WE)</w:t>
      </w:r>
      <w:r w:rsidRPr="00D6675E">
        <w:rPr>
          <w:rFonts w:eastAsia="Calibri"/>
          <w:sz w:val="24"/>
          <w:lang w:eastAsia="en-US"/>
        </w:rPr>
        <w:t xml:space="preserve">, zebranych w związku z realizacją Umowy od osoby będącej jej stroną, jest ich Administratorem; </w:t>
      </w:r>
    </w:p>
    <w:p w14:paraId="0E457AFE" w14:textId="77777777" w:rsidR="00D0017B" w:rsidRPr="00D6675E" w:rsidRDefault="00D0017B" w:rsidP="00D0017B">
      <w:pPr>
        <w:autoSpaceDE w:val="0"/>
        <w:autoSpaceDN w:val="0"/>
        <w:adjustRightInd w:val="0"/>
        <w:spacing w:before="120"/>
        <w:ind w:left="709" w:hanging="425"/>
        <w:jc w:val="both"/>
        <w:rPr>
          <w:rFonts w:eastAsia="Calibri"/>
          <w:sz w:val="24"/>
          <w:lang w:eastAsia="en-US"/>
        </w:rPr>
      </w:pPr>
      <w:r w:rsidRPr="00D6675E">
        <w:rPr>
          <w:rFonts w:eastAsia="Calibri"/>
          <w:sz w:val="24"/>
          <w:lang w:eastAsia="en-US"/>
        </w:rPr>
        <w:t>2)</w:t>
      </w:r>
      <w:r w:rsidRPr="00D6675E">
        <w:rPr>
          <w:rFonts w:eastAsia="Calibri"/>
          <w:sz w:val="24"/>
          <w:lang w:eastAsia="en-US"/>
        </w:rPr>
        <w:tab/>
        <w:t xml:space="preserve">kontakt do osoby odpowiedzialnej za zapewnienie zgodności przetwarzania danych osobowych z przepisami prawa o ich ochronie u Administratora: ................................. (adres </w:t>
      </w:r>
      <w:proofErr w:type="gramStart"/>
      <w:r w:rsidRPr="00D6675E">
        <w:rPr>
          <w:rFonts w:eastAsia="Calibri"/>
          <w:sz w:val="24"/>
          <w:lang w:eastAsia="en-US"/>
        </w:rPr>
        <w:t>e-mail )</w:t>
      </w:r>
      <w:proofErr w:type="gramEnd"/>
      <w:r w:rsidRPr="00D6675E">
        <w:rPr>
          <w:rFonts w:eastAsia="Calibri"/>
          <w:sz w:val="24"/>
          <w:lang w:eastAsia="en-US"/>
        </w:rPr>
        <w:t xml:space="preserve"> ………………….......... nr tel. </w:t>
      </w:r>
      <w:proofErr w:type="gramStart"/>
      <w:r w:rsidRPr="00D6675E">
        <w:rPr>
          <w:rFonts w:eastAsia="Calibri"/>
          <w:sz w:val="24"/>
          <w:lang w:eastAsia="en-US"/>
        </w:rPr>
        <w:t>...................... ,</w:t>
      </w:r>
      <w:proofErr w:type="gramEnd"/>
      <w:r w:rsidRPr="00D6675E">
        <w:rPr>
          <w:rFonts w:eastAsia="Calibri"/>
          <w:sz w:val="24"/>
          <w:lang w:eastAsia="en-US"/>
        </w:rPr>
        <w:t xml:space="preserve"> </w:t>
      </w:r>
    </w:p>
    <w:p w14:paraId="1A8C1647" w14:textId="77777777" w:rsidR="00D0017B" w:rsidRPr="00D6675E" w:rsidRDefault="00D0017B" w:rsidP="00D0017B">
      <w:pPr>
        <w:autoSpaceDE w:val="0"/>
        <w:autoSpaceDN w:val="0"/>
        <w:adjustRightInd w:val="0"/>
        <w:spacing w:before="120"/>
        <w:ind w:left="709" w:hanging="425"/>
        <w:jc w:val="both"/>
        <w:rPr>
          <w:rFonts w:eastAsia="Calibri"/>
          <w:sz w:val="24"/>
          <w:lang w:eastAsia="en-US"/>
        </w:rPr>
      </w:pPr>
      <w:r w:rsidRPr="00D6675E">
        <w:rPr>
          <w:rFonts w:eastAsia="Calibri"/>
          <w:sz w:val="24"/>
          <w:lang w:eastAsia="en-US"/>
        </w:rPr>
        <w:lastRenderedPageBreak/>
        <w:t>3)</w:t>
      </w:r>
      <w:r w:rsidRPr="00D6675E">
        <w:rPr>
          <w:rFonts w:eastAsia="Calibri"/>
          <w:sz w:val="24"/>
          <w:lang w:eastAsia="en-US"/>
        </w:rPr>
        <w:tab/>
        <w:t xml:space="preserve">dane osobowe będą przetwarzane w celu realizacji i rozliczenia Umowy, z uwzględnieniem obowiązujących przepisów prawa oraz ewentualnego dochodzenia roszczeń z nią związanych. Podstawę żądania danych osobowych stanowi niniejsza Umowa. Podanie danych jest dobrowolne, lecz warunkuje możliwość zawarcia oraz wykonania Umowy; </w:t>
      </w:r>
    </w:p>
    <w:p w14:paraId="0B3F5785" w14:textId="77777777" w:rsidR="00D0017B" w:rsidRPr="00D6675E" w:rsidRDefault="00D0017B" w:rsidP="00D0017B">
      <w:pPr>
        <w:autoSpaceDE w:val="0"/>
        <w:autoSpaceDN w:val="0"/>
        <w:adjustRightInd w:val="0"/>
        <w:spacing w:before="120"/>
        <w:ind w:left="709" w:hanging="425"/>
        <w:jc w:val="both"/>
        <w:rPr>
          <w:rFonts w:eastAsia="Calibri"/>
          <w:sz w:val="24"/>
          <w:lang w:eastAsia="en-US"/>
        </w:rPr>
      </w:pPr>
      <w:r w:rsidRPr="00D6675E">
        <w:rPr>
          <w:rFonts w:eastAsia="Calibri"/>
          <w:sz w:val="24"/>
          <w:lang w:eastAsia="en-US"/>
        </w:rPr>
        <w:t>4)</w:t>
      </w:r>
      <w:r w:rsidRPr="00D6675E">
        <w:rPr>
          <w:rFonts w:eastAsia="Calibri"/>
          <w:sz w:val="24"/>
          <w:lang w:eastAsia="en-US"/>
        </w:rPr>
        <w:tab/>
        <w:t xml:space="preserve">odbiorcą danych osobowych będzie/ będą: ze strony </w:t>
      </w:r>
      <w:r w:rsidRPr="00D6675E">
        <w:rPr>
          <w:rFonts w:eastAsia="Calibri"/>
          <w:b/>
          <w:bCs/>
          <w:sz w:val="24"/>
          <w:lang w:eastAsia="en-US"/>
        </w:rPr>
        <w:t xml:space="preserve">WYKONAWCY </w:t>
      </w:r>
      <w:r w:rsidRPr="00D6675E">
        <w:rPr>
          <w:rFonts w:eastAsia="Calibri"/>
          <w:sz w:val="24"/>
          <w:lang w:eastAsia="en-US"/>
        </w:rPr>
        <w:t xml:space="preserve">– jednostki / komórki organizacyjne odpowiedzialne za realizację i rozliczenie Umowy; </w:t>
      </w:r>
    </w:p>
    <w:p w14:paraId="180D45DC" w14:textId="77777777" w:rsidR="00D0017B" w:rsidRPr="00D6675E" w:rsidRDefault="00D0017B" w:rsidP="00D0017B">
      <w:pPr>
        <w:autoSpaceDE w:val="0"/>
        <w:autoSpaceDN w:val="0"/>
        <w:adjustRightInd w:val="0"/>
        <w:spacing w:before="120"/>
        <w:ind w:left="709" w:hanging="425"/>
        <w:jc w:val="both"/>
        <w:rPr>
          <w:rFonts w:eastAsia="Calibri"/>
          <w:sz w:val="24"/>
          <w:lang w:eastAsia="en-US"/>
        </w:rPr>
      </w:pPr>
      <w:r w:rsidRPr="00D6675E">
        <w:rPr>
          <w:rFonts w:eastAsia="Calibri"/>
          <w:sz w:val="24"/>
          <w:lang w:eastAsia="en-US"/>
        </w:rPr>
        <w:t>5)</w:t>
      </w:r>
      <w:r w:rsidRPr="00D6675E">
        <w:rPr>
          <w:rFonts w:eastAsia="Calibri"/>
          <w:sz w:val="24"/>
          <w:lang w:eastAsia="en-US"/>
        </w:rPr>
        <w:tab/>
        <w:t xml:space="preserve">ponadto oprócz </w:t>
      </w:r>
      <w:r w:rsidRPr="00D6675E">
        <w:rPr>
          <w:rFonts w:eastAsia="Calibri"/>
          <w:b/>
          <w:bCs/>
          <w:sz w:val="24"/>
          <w:lang w:eastAsia="en-US"/>
        </w:rPr>
        <w:t xml:space="preserve">WYKONAWCY </w:t>
      </w:r>
      <w:r w:rsidRPr="00D6675E">
        <w:rPr>
          <w:rFonts w:eastAsia="Calibri"/>
          <w:sz w:val="24"/>
          <w:lang w:eastAsia="en-US"/>
        </w:rPr>
        <w:t xml:space="preserve">– instytucje upoważnione z mocy przepisów prawa, kancelaria / kancelarie prawne świadczące obsługę prawną, Biuro Informacji Gospodarczej, instytucje finansowe uczestniczące w procesie realizacji i rozliczenia Umowy oraz podmioty świadczące usługi informatyczne, doradcze i audytorskie dla Administratora); </w:t>
      </w:r>
    </w:p>
    <w:p w14:paraId="503DD9C5" w14:textId="77777777" w:rsidR="00D0017B" w:rsidRPr="00D6675E" w:rsidRDefault="00D0017B" w:rsidP="00D0017B">
      <w:pPr>
        <w:autoSpaceDE w:val="0"/>
        <w:autoSpaceDN w:val="0"/>
        <w:adjustRightInd w:val="0"/>
        <w:spacing w:before="120"/>
        <w:ind w:left="709" w:hanging="425"/>
        <w:jc w:val="both"/>
        <w:rPr>
          <w:rFonts w:eastAsia="Calibri"/>
          <w:sz w:val="24"/>
          <w:lang w:eastAsia="en-US"/>
        </w:rPr>
      </w:pPr>
      <w:r w:rsidRPr="00D6675E">
        <w:rPr>
          <w:rFonts w:eastAsia="Calibri"/>
          <w:sz w:val="24"/>
          <w:lang w:eastAsia="en-US"/>
        </w:rPr>
        <w:t>6)</w:t>
      </w:r>
      <w:r w:rsidRPr="00D6675E">
        <w:rPr>
          <w:rFonts w:eastAsia="Calibri"/>
          <w:sz w:val="24"/>
          <w:lang w:eastAsia="en-US"/>
        </w:rPr>
        <w:tab/>
        <w:t xml:space="preserve">dane osobowe nie będą przekazywane do państwa trzeciego / organizacji międzynarodowej; </w:t>
      </w:r>
    </w:p>
    <w:p w14:paraId="6FD83407" w14:textId="77777777" w:rsidR="00D0017B" w:rsidRPr="00D6675E" w:rsidRDefault="00D0017B" w:rsidP="00D0017B">
      <w:pPr>
        <w:autoSpaceDE w:val="0"/>
        <w:autoSpaceDN w:val="0"/>
        <w:adjustRightInd w:val="0"/>
        <w:spacing w:before="120"/>
        <w:ind w:left="709" w:hanging="425"/>
        <w:jc w:val="both"/>
        <w:rPr>
          <w:rFonts w:eastAsia="Calibri"/>
          <w:sz w:val="24"/>
          <w:lang w:eastAsia="en-US"/>
        </w:rPr>
      </w:pPr>
      <w:r w:rsidRPr="00D6675E">
        <w:rPr>
          <w:rFonts w:eastAsia="Calibri"/>
          <w:sz w:val="24"/>
          <w:lang w:eastAsia="en-US"/>
        </w:rPr>
        <w:t xml:space="preserve">7) dane osobowe będą przetwarzane w celu realizacji i rozliczenia Umowy, z uwzględnieniem obowiązujących przepisów prawa oraz ewentualnego dochodzenia roszczeń z nią związanych. Podstawę żądania danych osobowych stanowi niniejsza Umowa. Podanie danych jest dobrowolne, lecz warunkuje możliwość zawarcia oraz wykonania Umowy; </w:t>
      </w:r>
    </w:p>
    <w:p w14:paraId="5450EC19" w14:textId="493CE217" w:rsidR="00030549" w:rsidRDefault="00D0017B" w:rsidP="00E1275E">
      <w:pPr>
        <w:autoSpaceDE w:val="0"/>
        <w:autoSpaceDN w:val="0"/>
        <w:adjustRightInd w:val="0"/>
        <w:spacing w:before="120"/>
        <w:ind w:left="709" w:hanging="425"/>
        <w:jc w:val="both"/>
        <w:rPr>
          <w:rFonts w:eastAsia="Calibri"/>
          <w:sz w:val="24"/>
          <w:lang w:eastAsia="en-US"/>
        </w:rPr>
      </w:pPr>
      <w:r w:rsidRPr="00D6675E">
        <w:rPr>
          <w:rFonts w:eastAsia="Calibri"/>
          <w:sz w:val="24"/>
          <w:lang w:eastAsia="en-US"/>
        </w:rPr>
        <w:t>8)</w:t>
      </w:r>
      <w:r w:rsidRPr="00D6675E">
        <w:rPr>
          <w:rFonts w:eastAsia="Calibri"/>
          <w:sz w:val="24"/>
          <w:lang w:eastAsia="en-US"/>
        </w:rPr>
        <w:tab/>
      </w:r>
      <w:r w:rsidRPr="00D6675E">
        <w:rPr>
          <w:rFonts w:eastAsia="Calibri"/>
          <w:b/>
          <w:sz w:val="24"/>
          <w:lang w:eastAsia="en-US"/>
        </w:rPr>
        <w:t xml:space="preserve">ZAMAWIAJĄCY </w:t>
      </w:r>
      <w:r w:rsidRPr="00D6675E">
        <w:rPr>
          <w:rFonts w:eastAsia="Calibri"/>
          <w:sz w:val="24"/>
          <w:lang w:eastAsia="en-US"/>
        </w:rPr>
        <w:t>posiada prawo dostępu do treści swoich danych osobowych oraz prawo ich sprostowania, usunięcia lub ograniczenia przetwarzania, prawo do wniesienia sprzeciwu wobec przetwarzania, a także prawo do przenoszenia danych osobowych, prawo wniesienia skargi do właściwego organu nadzorczego w</w:t>
      </w:r>
      <w:r w:rsidR="00E1275E" w:rsidRPr="00D6675E">
        <w:rPr>
          <w:rFonts w:eastAsia="Calibri"/>
          <w:sz w:val="24"/>
          <w:lang w:eastAsia="en-US"/>
        </w:rPr>
        <w:t xml:space="preserve"> </w:t>
      </w:r>
      <w:r w:rsidRPr="00D6675E">
        <w:rPr>
          <w:rFonts w:eastAsia="Calibri"/>
          <w:sz w:val="24"/>
          <w:lang w:eastAsia="en-US"/>
        </w:rPr>
        <w:t>przypadku, gdy uzna, że</w:t>
      </w:r>
      <w:r w:rsidR="004A70A9">
        <w:rPr>
          <w:rFonts w:eastAsia="Calibri"/>
          <w:sz w:val="24"/>
          <w:lang w:eastAsia="en-US"/>
        </w:rPr>
        <w:t> </w:t>
      </w:r>
      <w:r w:rsidRPr="00D6675E">
        <w:rPr>
          <w:rFonts w:eastAsia="Calibri"/>
          <w:sz w:val="24"/>
          <w:lang w:eastAsia="en-US"/>
        </w:rPr>
        <w:t xml:space="preserve">przetwarzanie przez Administratora danych osobowych narusza przepisy RODO. </w:t>
      </w:r>
      <w:bookmarkEnd w:id="63"/>
    </w:p>
    <w:p w14:paraId="3FBA59E8" w14:textId="77777777" w:rsidR="00C54722" w:rsidRDefault="00C54722" w:rsidP="00E1275E">
      <w:pPr>
        <w:autoSpaceDE w:val="0"/>
        <w:autoSpaceDN w:val="0"/>
        <w:adjustRightInd w:val="0"/>
        <w:spacing w:before="120"/>
        <w:ind w:left="709" w:hanging="425"/>
        <w:jc w:val="both"/>
        <w:rPr>
          <w:rFonts w:eastAsia="Calibri"/>
          <w:sz w:val="24"/>
          <w:lang w:eastAsia="en-US"/>
        </w:rPr>
      </w:pPr>
    </w:p>
    <w:p w14:paraId="3F7E6927" w14:textId="4FBF983E" w:rsidR="00D0017B" w:rsidRPr="00D6675E" w:rsidRDefault="00E1275E" w:rsidP="00C70995">
      <w:pPr>
        <w:pStyle w:val="Nagwek3"/>
        <w:spacing w:before="120" w:after="0"/>
        <w:jc w:val="center"/>
        <w:rPr>
          <w:rFonts w:ascii="Times New Roman" w:hAnsi="Times New Roman" w:cs="Times New Roman"/>
          <w:sz w:val="28"/>
        </w:rPr>
      </w:pPr>
      <w:bookmarkStart w:id="64" w:name="_Toc77852647"/>
      <w:bookmarkStart w:id="65" w:name="_Toc486187031"/>
      <w:r w:rsidRPr="00D6675E">
        <w:rPr>
          <w:rFonts w:ascii="Times New Roman" w:hAnsi="Times New Roman" w:cs="Times New Roman"/>
          <w:sz w:val="28"/>
        </w:rPr>
        <w:t>3</w:t>
      </w:r>
      <w:r w:rsidR="00E13312">
        <w:rPr>
          <w:rFonts w:ascii="Times New Roman" w:hAnsi="Times New Roman" w:cs="Times New Roman"/>
          <w:sz w:val="28"/>
        </w:rPr>
        <w:t>2</w:t>
      </w:r>
      <w:r w:rsidR="00CE1117" w:rsidRPr="00D6675E">
        <w:rPr>
          <w:rFonts w:ascii="Times New Roman" w:hAnsi="Times New Roman" w:cs="Times New Roman"/>
          <w:sz w:val="28"/>
        </w:rPr>
        <w:t>.</w:t>
      </w:r>
      <w:r w:rsidR="00CE1117" w:rsidRPr="00D6675E">
        <w:rPr>
          <w:rFonts w:ascii="Times New Roman" w:hAnsi="Times New Roman" w:cs="Times New Roman"/>
          <w:sz w:val="28"/>
        </w:rPr>
        <w:tab/>
      </w:r>
      <w:r w:rsidR="00D0017B" w:rsidRPr="00D6675E">
        <w:rPr>
          <w:rFonts w:ascii="Times New Roman" w:hAnsi="Times New Roman" w:cs="Times New Roman"/>
          <w:sz w:val="28"/>
        </w:rPr>
        <w:t>Procedury rozstrzygania sporów</w:t>
      </w:r>
      <w:bookmarkEnd w:id="64"/>
    </w:p>
    <w:p w14:paraId="6F94D07C" w14:textId="1450EDDD" w:rsidR="00D0017B" w:rsidRDefault="00D0017B" w:rsidP="00D0017B">
      <w:pPr>
        <w:pStyle w:val="Tekstpodstawowywcity"/>
        <w:tabs>
          <w:tab w:val="left" w:pos="851"/>
        </w:tabs>
        <w:spacing w:before="120" w:after="0"/>
        <w:ind w:left="0"/>
        <w:jc w:val="both"/>
        <w:rPr>
          <w:sz w:val="24"/>
          <w:szCs w:val="24"/>
        </w:rPr>
      </w:pPr>
      <w:r w:rsidRPr="00D6675E">
        <w:rPr>
          <w:sz w:val="24"/>
          <w:szCs w:val="24"/>
        </w:rPr>
        <w:t xml:space="preserve">Wszelkie spory wynikające z niniejszej Umowy lub powstające w związku z Umową będą rozstrzygane przez sąd właściwy dla siedziby </w:t>
      </w:r>
      <w:r w:rsidRPr="00D6675E">
        <w:rPr>
          <w:b/>
          <w:sz w:val="24"/>
          <w:szCs w:val="24"/>
        </w:rPr>
        <w:t>ZAMAWIAJĄCEGO</w:t>
      </w:r>
      <w:r w:rsidRPr="00D6675E">
        <w:rPr>
          <w:sz w:val="24"/>
          <w:szCs w:val="24"/>
        </w:rPr>
        <w:t>.</w:t>
      </w:r>
    </w:p>
    <w:p w14:paraId="7FC1E9C9" w14:textId="77777777" w:rsidR="004A70A9" w:rsidRDefault="004A70A9" w:rsidP="00D0017B">
      <w:pPr>
        <w:pStyle w:val="Tekstpodstawowywcity"/>
        <w:tabs>
          <w:tab w:val="left" w:pos="851"/>
        </w:tabs>
        <w:spacing w:before="120" w:after="0"/>
        <w:ind w:left="0"/>
        <w:jc w:val="both"/>
        <w:rPr>
          <w:sz w:val="24"/>
          <w:szCs w:val="24"/>
        </w:rPr>
      </w:pPr>
    </w:p>
    <w:p w14:paraId="4EFDDB08" w14:textId="35FE781F" w:rsidR="00030549" w:rsidRPr="00D6675E" w:rsidRDefault="00E1275E" w:rsidP="00C70995">
      <w:pPr>
        <w:pStyle w:val="Nagwek3"/>
        <w:spacing w:before="120" w:after="0"/>
        <w:jc w:val="center"/>
        <w:rPr>
          <w:rFonts w:ascii="Times New Roman" w:hAnsi="Times New Roman" w:cs="Times New Roman"/>
          <w:sz w:val="28"/>
        </w:rPr>
      </w:pPr>
      <w:bookmarkStart w:id="66" w:name="_Toc77852648"/>
      <w:r w:rsidRPr="00D6675E">
        <w:rPr>
          <w:rFonts w:ascii="Times New Roman" w:hAnsi="Times New Roman" w:cs="Times New Roman"/>
          <w:sz w:val="28"/>
        </w:rPr>
        <w:t>3</w:t>
      </w:r>
      <w:r w:rsidR="00E13312">
        <w:rPr>
          <w:rFonts w:ascii="Times New Roman" w:hAnsi="Times New Roman" w:cs="Times New Roman"/>
          <w:sz w:val="28"/>
        </w:rPr>
        <w:t>3</w:t>
      </w:r>
      <w:r w:rsidR="00D0017B" w:rsidRPr="00D6675E">
        <w:rPr>
          <w:rFonts w:ascii="Times New Roman" w:hAnsi="Times New Roman" w:cs="Times New Roman"/>
          <w:sz w:val="28"/>
        </w:rPr>
        <w:t>.</w:t>
      </w:r>
      <w:r w:rsidR="00D0017B" w:rsidRPr="00D6675E">
        <w:rPr>
          <w:rFonts w:ascii="Times New Roman" w:hAnsi="Times New Roman" w:cs="Times New Roman"/>
          <w:sz w:val="28"/>
        </w:rPr>
        <w:tab/>
      </w:r>
      <w:r w:rsidR="00030549" w:rsidRPr="00D6675E">
        <w:rPr>
          <w:rFonts w:ascii="Times New Roman" w:hAnsi="Times New Roman" w:cs="Times New Roman"/>
          <w:sz w:val="28"/>
        </w:rPr>
        <w:t>Załączniki do umowy</w:t>
      </w:r>
      <w:bookmarkEnd w:id="65"/>
      <w:bookmarkEnd w:id="66"/>
    </w:p>
    <w:p w14:paraId="7BC89CDE" w14:textId="77777777" w:rsidR="00441CCF" w:rsidRPr="00D6675E" w:rsidRDefault="007023E3" w:rsidP="00C70995">
      <w:pPr>
        <w:tabs>
          <w:tab w:val="left" w:pos="3630"/>
        </w:tabs>
        <w:spacing w:before="120"/>
        <w:jc w:val="both"/>
        <w:rPr>
          <w:sz w:val="24"/>
          <w:szCs w:val="24"/>
        </w:rPr>
      </w:pPr>
      <w:r w:rsidRPr="00D6675E">
        <w:rPr>
          <w:sz w:val="24"/>
          <w:szCs w:val="24"/>
        </w:rPr>
        <w:t xml:space="preserve">Załącznik nr 1 </w:t>
      </w:r>
      <w:r w:rsidR="00441CCF" w:rsidRPr="00D6675E">
        <w:rPr>
          <w:sz w:val="24"/>
          <w:szCs w:val="24"/>
        </w:rPr>
        <w:t xml:space="preserve">- Dane dotyczące Stron </w:t>
      </w:r>
      <w:r w:rsidR="00282C17" w:rsidRPr="00D6675E">
        <w:rPr>
          <w:sz w:val="24"/>
          <w:szCs w:val="24"/>
        </w:rPr>
        <w:t>–</w:t>
      </w:r>
      <w:r w:rsidR="00441CCF" w:rsidRPr="00D6675E">
        <w:rPr>
          <w:sz w:val="24"/>
          <w:szCs w:val="24"/>
        </w:rPr>
        <w:t xml:space="preserve"> adresy</w:t>
      </w:r>
      <w:r w:rsidR="00282C17" w:rsidRPr="00D6675E">
        <w:rPr>
          <w:sz w:val="24"/>
          <w:szCs w:val="24"/>
        </w:rPr>
        <w:t xml:space="preserve"> pocztowe</w:t>
      </w:r>
      <w:r w:rsidR="00441CCF" w:rsidRPr="00D6675E">
        <w:rPr>
          <w:sz w:val="24"/>
          <w:szCs w:val="24"/>
        </w:rPr>
        <w:t xml:space="preserve"> i adresy poczty elektronicznej.</w:t>
      </w:r>
    </w:p>
    <w:p w14:paraId="05F40D47" w14:textId="545DF940" w:rsidR="009400AC" w:rsidRPr="00D6675E" w:rsidRDefault="00441CCF" w:rsidP="00C70995">
      <w:pPr>
        <w:tabs>
          <w:tab w:val="left" w:pos="3630"/>
        </w:tabs>
        <w:spacing w:before="120"/>
        <w:jc w:val="both"/>
        <w:rPr>
          <w:sz w:val="24"/>
          <w:szCs w:val="24"/>
        </w:rPr>
      </w:pPr>
      <w:r w:rsidRPr="00D6675E">
        <w:rPr>
          <w:sz w:val="24"/>
          <w:szCs w:val="24"/>
        </w:rPr>
        <w:t xml:space="preserve">Załącznik nr 2 - </w:t>
      </w:r>
      <w:r w:rsidR="007023E3" w:rsidRPr="00D6675E">
        <w:rPr>
          <w:sz w:val="24"/>
          <w:szCs w:val="24"/>
        </w:rPr>
        <w:t xml:space="preserve">Oferta </w:t>
      </w:r>
      <w:r w:rsidR="007023E3" w:rsidRPr="00D6675E">
        <w:rPr>
          <w:b/>
          <w:sz w:val="24"/>
          <w:szCs w:val="24"/>
        </w:rPr>
        <w:t>WYKONAWCY</w:t>
      </w:r>
      <w:r w:rsidR="007023E3" w:rsidRPr="00D6675E">
        <w:rPr>
          <w:sz w:val="24"/>
          <w:szCs w:val="24"/>
        </w:rPr>
        <w:t>,</w:t>
      </w:r>
      <w:r w:rsidR="009400AC" w:rsidRPr="00D6675E">
        <w:rPr>
          <w:sz w:val="24"/>
          <w:szCs w:val="24"/>
        </w:rPr>
        <w:t xml:space="preserve"> </w:t>
      </w:r>
    </w:p>
    <w:p w14:paraId="7EAE113D" w14:textId="63A2125F" w:rsidR="002D09C6" w:rsidRDefault="002D09C6" w:rsidP="00C70995">
      <w:pPr>
        <w:tabs>
          <w:tab w:val="left" w:pos="3630"/>
        </w:tabs>
        <w:spacing w:before="120"/>
        <w:jc w:val="both"/>
        <w:rPr>
          <w:sz w:val="24"/>
          <w:szCs w:val="24"/>
        </w:rPr>
      </w:pPr>
    </w:p>
    <w:p w14:paraId="76D8570E" w14:textId="0D51C346" w:rsidR="00030549" w:rsidRPr="00D6675E" w:rsidRDefault="00030549" w:rsidP="00C70995">
      <w:pPr>
        <w:spacing w:before="120"/>
        <w:jc w:val="both"/>
        <w:rPr>
          <w:sz w:val="24"/>
          <w:szCs w:val="24"/>
        </w:rPr>
      </w:pPr>
      <w:r w:rsidRPr="00D6675E">
        <w:rPr>
          <w:sz w:val="24"/>
          <w:szCs w:val="24"/>
        </w:rPr>
        <w:t xml:space="preserve">Umowa została sporządzona w </w:t>
      </w:r>
      <w:r w:rsidR="006D5416" w:rsidRPr="00D6675E">
        <w:rPr>
          <w:sz w:val="24"/>
          <w:szCs w:val="24"/>
        </w:rPr>
        <w:t xml:space="preserve">trzech </w:t>
      </w:r>
      <w:r w:rsidRPr="00D6675E">
        <w:rPr>
          <w:sz w:val="24"/>
          <w:szCs w:val="24"/>
        </w:rPr>
        <w:t xml:space="preserve">jednobrzmiących egzemplarzach, </w:t>
      </w:r>
      <w:r w:rsidR="006D5416" w:rsidRPr="00D6675E">
        <w:rPr>
          <w:sz w:val="24"/>
          <w:szCs w:val="24"/>
        </w:rPr>
        <w:t xml:space="preserve">jeden egzemplarz dla </w:t>
      </w:r>
      <w:r w:rsidR="006D5416" w:rsidRPr="00D6675E">
        <w:rPr>
          <w:b/>
          <w:sz w:val="24"/>
          <w:szCs w:val="24"/>
        </w:rPr>
        <w:t xml:space="preserve">WYKONAWCY </w:t>
      </w:r>
      <w:r w:rsidR="006D5416" w:rsidRPr="00D6675E">
        <w:rPr>
          <w:sz w:val="24"/>
          <w:szCs w:val="24"/>
        </w:rPr>
        <w:t xml:space="preserve">i </w:t>
      </w:r>
      <w:r w:rsidRPr="00D6675E">
        <w:rPr>
          <w:sz w:val="24"/>
          <w:szCs w:val="24"/>
        </w:rPr>
        <w:t xml:space="preserve">dwa egzemplarze dla </w:t>
      </w:r>
      <w:r w:rsidR="006D5416" w:rsidRPr="00D6675E">
        <w:rPr>
          <w:b/>
          <w:sz w:val="24"/>
          <w:szCs w:val="24"/>
        </w:rPr>
        <w:t>ZAMAWIAJĄCEGO</w:t>
      </w:r>
      <w:r w:rsidRPr="00D6675E">
        <w:rPr>
          <w:b/>
          <w:sz w:val="24"/>
          <w:szCs w:val="24"/>
        </w:rPr>
        <w:t>.</w:t>
      </w:r>
      <w:r w:rsidRPr="00D6675E">
        <w:rPr>
          <w:bCs/>
          <w:sz w:val="24"/>
          <w:szCs w:val="24"/>
        </w:rPr>
        <w:t xml:space="preserve"> </w:t>
      </w:r>
    </w:p>
    <w:p w14:paraId="6490A4B4" w14:textId="0A6513F4" w:rsidR="00030549" w:rsidRDefault="00030549" w:rsidP="00C70995">
      <w:pPr>
        <w:pStyle w:val="Tekstpodstawowywcity"/>
        <w:tabs>
          <w:tab w:val="left" w:pos="567"/>
        </w:tabs>
        <w:spacing w:before="120" w:after="0"/>
        <w:ind w:left="426" w:hanging="709"/>
        <w:jc w:val="both"/>
        <w:rPr>
          <w:sz w:val="24"/>
          <w:szCs w:val="24"/>
        </w:rPr>
      </w:pPr>
    </w:p>
    <w:p w14:paraId="62BB3B13" w14:textId="77777777" w:rsidR="0097261A" w:rsidRDefault="0097261A" w:rsidP="00C70995">
      <w:pPr>
        <w:pStyle w:val="Tekstpodstawowywcity"/>
        <w:tabs>
          <w:tab w:val="left" w:pos="567"/>
        </w:tabs>
        <w:spacing w:before="120" w:after="0"/>
        <w:ind w:left="426" w:hanging="709"/>
        <w:jc w:val="both"/>
        <w:rPr>
          <w:sz w:val="24"/>
          <w:szCs w:val="24"/>
        </w:rPr>
      </w:pPr>
    </w:p>
    <w:p w14:paraId="1C0B6788" w14:textId="77777777" w:rsidR="00DF756C" w:rsidRPr="00D6675E" w:rsidRDefault="002D4137" w:rsidP="00C70995">
      <w:pPr>
        <w:spacing w:before="120"/>
        <w:rPr>
          <w:b/>
          <w:bCs/>
          <w:i/>
          <w:sz w:val="28"/>
          <w:szCs w:val="24"/>
        </w:rPr>
      </w:pPr>
      <w:r w:rsidRPr="00D6675E">
        <w:rPr>
          <w:b/>
          <w:sz w:val="28"/>
          <w:szCs w:val="24"/>
        </w:rPr>
        <w:t>WYKONAWCA</w:t>
      </w:r>
      <w:r w:rsidRPr="00D6675E">
        <w:rPr>
          <w:b/>
          <w:sz w:val="28"/>
          <w:szCs w:val="24"/>
        </w:rPr>
        <w:tab/>
      </w:r>
      <w:r w:rsidRPr="00D6675E">
        <w:rPr>
          <w:b/>
          <w:sz w:val="28"/>
          <w:szCs w:val="24"/>
        </w:rPr>
        <w:tab/>
      </w:r>
      <w:r w:rsidRPr="00D6675E">
        <w:rPr>
          <w:b/>
          <w:sz w:val="28"/>
          <w:szCs w:val="24"/>
        </w:rPr>
        <w:tab/>
      </w:r>
      <w:r w:rsidRPr="00D6675E">
        <w:rPr>
          <w:b/>
          <w:sz w:val="28"/>
          <w:szCs w:val="24"/>
        </w:rPr>
        <w:tab/>
      </w:r>
      <w:r w:rsidRPr="00D6675E">
        <w:rPr>
          <w:b/>
          <w:sz w:val="28"/>
          <w:szCs w:val="24"/>
        </w:rPr>
        <w:tab/>
      </w:r>
      <w:r w:rsidRPr="00D6675E">
        <w:rPr>
          <w:b/>
          <w:sz w:val="28"/>
          <w:szCs w:val="24"/>
        </w:rPr>
        <w:tab/>
      </w:r>
      <w:r w:rsidRPr="00D6675E">
        <w:rPr>
          <w:b/>
          <w:sz w:val="28"/>
          <w:szCs w:val="24"/>
        </w:rPr>
        <w:tab/>
        <w:t>ZAMAWIAJĄCY</w:t>
      </w:r>
    </w:p>
    <w:p w14:paraId="7C8F9396" w14:textId="77777777" w:rsidR="004161AD" w:rsidRPr="00D6675E" w:rsidRDefault="004161AD">
      <w:pPr>
        <w:spacing w:before="120"/>
        <w:rPr>
          <w:b/>
          <w:bCs/>
          <w:i/>
          <w:sz w:val="28"/>
          <w:szCs w:val="24"/>
        </w:rPr>
      </w:pPr>
    </w:p>
    <w:sectPr w:rsidR="004161AD" w:rsidRPr="00D6675E" w:rsidSect="004161AD">
      <w:headerReference w:type="even" r:id="rId8"/>
      <w:headerReference w:type="default" r:id="rId9"/>
      <w:footerReference w:type="default" r:id="rId10"/>
      <w:pgSz w:w="11906" w:h="16838"/>
      <w:pgMar w:top="1418" w:right="1274" w:bottom="1276"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7AF0" w14:textId="77777777" w:rsidR="003507AF" w:rsidRDefault="003507AF" w:rsidP="00AC3E6B">
      <w:r>
        <w:separator/>
      </w:r>
    </w:p>
  </w:endnote>
  <w:endnote w:type="continuationSeparator" w:id="0">
    <w:p w14:paraId="125100FD" w14:textId="77777777" w:rsidR="003507AF" w:rsidRDefault="003507AF" w:rsidP="00AC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965721"/>
      <w:docPartObj>
        <w:docPartGallery w:val="Page Numbers (Bottom of Page)"/>
        <w:docPartUnique/>
      </w:docPartObj>
    </w:sdtPr>
    <w:sdtEndPr/>
    <w:sdtContent>
      <w:sdt>
        <w:sdtPr>
          <w:id w:val="107543720"/>
          <w:docPartObj>
            <w:docPartGallery w:val="Page Numbers (Top of Page)"/>
            <w:docPartUnique/>
          </w:docPartObj>
        </w:sdtPr>
        <w:sdtEndPr/>
        <w:sdtContent>
          <w:p w14:paraId="68697408" w14:textId="77777777" w:rsidR="00FA61F0" w:rsidRDefault="00FA61F0" w:rsidP="00BA637E">
            <w:pPr>
              <w:pStyle w:val="Stopka"/>
              <w:jc w:val="center"/>
            </w:pPr>
          </w:p>
          <w:p w14:paraId="30953281" w14:textId="77777777" w:rsidR="00FA61F0" w:rsidRDefault="00FA61F0">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8</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60</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DF42" w14:textId="77777777" w:rsidR="003507AF" w:rsidRDefault="003507AF" w:rsidP="00AC3E6B">
      <w:r>
        <w:separator/>
      </w:r>
    </w:p>
  </w:footnote>
  <w:footnote w:type="continuationSeparator" w:id="0">
    <w:p w14:paraId="774CC399" w14:textId="77777777" w:rsidR="003507AF" w:rsidRDefault="003507AF" w:rsidP="00AC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B3FD" w14:textId="77777777" w:rsidR="00FA61F0" w:rsidRDefault="00FA61F0">
    <w:pPr>
      <w:pStyle w:val="Nagwek"/>
    </w:pPr>
  </w:p>
  <w:p w14:paraId="042F9AF3" w14:textId="77777777" w:rsidR="00FA61F0" w:rsidRDefault="00FA61F0">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9762" w14:textId="77777777" w:rsidR="00FA61F0" w:rsidRPr="009E31C3" w:rsidRDefault="003507AF" w:rsidP="00D01104">
    <w:pPr>
      <w:pStyle w:val="Nagwek1"/>
      <w:ind w:left="709" w:firstLine="709"/>
      <w:rPr>
        <w:rFonts w:ascii="Arial" w:hAnsi="Arial" w:cs="Arial"/>
        <w:color w:val="005042"/>
      </w:rPr>
    </w:pPr>
    <w:r>
      <w:rPr>
        <w:noProof/>
      </w:rPr>
      <w:object w:dxaOrig="1440" w:dyaOrig="1440" w14:anchorId="5D40B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5.7pt;margin-top:7.45pt;width:51.4pt;height:51.4pt;z-index:251658240;visibility:visible;mso-wrap-edited:f">
          <v:imagedata r:id="rId1" o:title=""/>
          <w10:wrap type="square" side="right"/>
        </v:shape>
        <o:OLEObject Type="Embed" ProgID="Word.Picture.8" ShapeID="_x0000_s2053" DrawAspect="Content" ObjectID="_1688925767" r:id="rId2"/>
      </w:object>
    </w:r>
    <w:r w:rsidR="00FA61F0">
      <w:rPr>
        <w:rFonts w:ascii="Arial" w:hAnsi="Arial" w:cs="Arial"/>
        <w:color w:val="005042"/>
      </w:rPr>
      <w:t xml:space="preserve">PGL </w:t>
    </w:r>
    <w:proofErr w:type="gramStart"/>
    <w:r w:rsidR="00FA61F0">
      <w:rPr>
        <w:rFonts w:ascii="Arial" w:hAnsi="Arial" w:cs="Arial"/>
        <w:color w:val="005042"/>
      </w:rPr>
      <w:t>LP  Nadleśnictwo</w:t>
    </w:r>
    <w:proofErr w:type="gramEnd"/>
    <w:r w:rsidR="00FA61F0">
      <w:rPr>
        <w:rFonts w:ascii="Arial" w:hAnsi="Arial" w:cs="Arial"/>
        <w:color w:val="005042"/>
      </w:rPr>
      <w:t xml:space="preserve">  Jeleśnia</w:t>
    </w:r>
  </w:p>
  <w:p w14:paraId="25924FFD" w14:textId="77777777" w:rsidR="00FA61F0" w:rsidRDefault="00FA61F0" w:rsidP="00B55288">
    <w:pPr>
      <w:pStyle w:val="Nagwek"/>
      <w:ind w:left="-284"/>
    </w:pPr>
  </w:p>
  <w:p w14:paraId="79135807" w14:textId="77777777" w:rsidR="00FA61F0" w:rsidRDefault="00FA61F0" w:rsidP="00B55288">
    <w:pPr>
      <w:pStyle w:val="Nagwek"/>
      <w:ind w:left="-284"/>
      <w:rPr>
        <w:sz w:val="18"/>
      </w:rPr>
    </w:pPr>
  </w:p>
  <w:p w14:paraId="7624EA71" w14:textId="2E5A7942" w:rsidR="00FA61F0" w:rsidRPr="00344F15" w:rsidRDefault="00FA61F0" w:rsidP="00B55288">
    <w:pPr>
      <w:pStyle w:val="Nagwek"/>
      <w:ind w:left="-284"/>
      <w:rPr>
        <w:b/>
        <w:sz w:val="22"/>
      </w:rPr>
    </w:pPr>
    <w:r w:rsidRPr="00344F15">
      <w:rPr>
        <w:b/>
        <w:sz w:val="22"/>
      </w:rPr>
      <w:t xml:space="preserve">Znak </w:t>
    </w:r>
    <w:proofErr w:type="gramStart"/>
    <w:r w:rsidRPr="00344F15">
      <w:rPr>
        <w:b/>
        <w:sz w:val="22"/>
      </w:rPr>
      <w:t xml:space="preserve">postępowania </w:t>
    </w:r>
    <w:r>
      <w:rPr>
        <w:b/>
        <w:sz w:val="22"/>
      </w:rPr>
      <w:t xml:space="preserve"> 270.</w:t>
    </w:r>
    <w:r w:rsidR="00E10B2A">
      <w:rPr>
        <w:b/>
        <w:sz w:val="22"/>
      </w:rPr>
      <w:t>7</w:t>
    </w:r>
    <w:r>
      <w:rPr>
        <w:b/>
        <w:sz w:val="22"/>
      </w:rPr>
      <w:t>.2021</w:t>
    </w:r>
    <w:proofErr w:type="gramEnd"/>
  </w:p>
  <w:p w14:paraId="0142F275" w14:textId="77777777" w:rsidR="00FA61F0" w:rsidRPr="00612F33" w:rsidRDefault="00FA61F0" w:rsidP="00B55288">
    <w:pPr>
      <w:pStyle w:val="Nagwek"/>
      <w:ind w:left="-284"/>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F4AC974"/>
    <w:name w:val="WW8Num8"/>
    <w:lvl w:ilvl="0">
      <w:start w:val="3"/>
      <w:numFmt w:val="decimal"/>
      <w:suff w:val="nothing"/>
      <w:lvlText w:val="%1."/>
      <w:lvlJc w:val="left"/>
    </w:lvl>
    <w:lvl w:ilvl="1">
      <w:start w:val="1"/>
      <w:numFmt w:val="decimal"/>
      <w:suff w:val="nothing"/>
      <w:lvlText w:val="%2)"/>
      <w:lvlJc w:val="left"/>
      <w:rPr>
        <w:b w:val="0"/>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15:restartNumberingAfterBreak="0">
    <w:nsid w:val="00000003"/>
    <w:multiLevelType w:val="multilevel"/>
    <w:tmpl w:val="00000003"/>
    <w:name w:val="WW8Num2"/>
    <w:lvl w:ilvl="0">
      <w:start w:val="1"/>
      <w:numFmt w:val="decimal"/>
      <w:lvlText w:val="%1."/>
      <w:lvlJc w:val="left"/>
      <w:pPr>
        <w:tabs>
          <w:tab w:val="num" w:pos="787"/>
        </w:tabs>
        <w:ind w:left="787" w:hanging="730"/>
      </w:pPr>
      <w:rPr>
        <w:rFonts w:hint="default"/>
        <w:b w:val="0"/>
        <w:strike w:val="0"/>
        <w:dstrike w:val="0"/>
        <w:color w:val="auto"/>
        <w:sz w:val="24"/>
        <w:szCs w:val="24"/>
        <w:lang w:val="pl-PL"/>
      </w:rPr>
    </w:lvl>
    <w:lvl w:ilvl="1">
      <w:start w:val="1"/>
      <w:numFmt w:val="lowerLetter"/>
      <w:lvlText w:val="%2)"/>
      <w:lvlJc w:val="left"/>
      <w:pPr>
        <w:tabs>
          <w:tab w:val="num" w:pos="1440"/>
        </w:tabs>
        <w:ind w:left="1440" w:hanging="360"/>
      </w:pPr>
      <w:rPr>
        <w:rFonts w:hint="default"/>
        <w:b w:val="0"/>
        <w:strike w:val="0"/>
        <w:dstrike w:val="0"/>
        <w:color w:val="auto"/>
        <w:sz w:val="24"/>
        <w:szCs w:val="24"/>
        <w:lang w:val="pl-PL"/>
      </w:rPr>
    </w:lvl>
    <w:lvl w:ilvl="2">
      <w:start w:val="1"/>
      <w:numFmt w:val="lowerLetter"/>
      <w:lvlText w:val="%3)"/>
      <w:lvlJc w:val="left"/>
      <w:pPr>
        <w:tabs>
          <w:tab w:val="num" w:pos="2340"/>
        </w:tabs>
        <w:ind w:left="2340" w:hanging="360"/>
      </w:pPr>
      <w:rPr>
        <w:rFonts w:hint="default"/>
        <w:b w:val="0"/>
        <w:strike w:val="0"/>
        <w:dstrike w:val="0"/>
        <w:color w:val="auto"/>
        <w:sz w:val="24"/>
        <w:szCs w:val="24"/>
        <w:lang w:val="pl-PL"/>
      </w:rPr>
    </w:lvl>
    <w:lvl w:ilvl="3">
      <w:start w:val="1"/>
      <w:numFmt w:val="decimal"/>
      <w:lvlText w:val="%4."/>
      <w:lvlJc w:val="left"/>
      <w:pPr>
        <w:tabs>
          <w:tab w:val="num" w:pos="2880"/>
        </w:tabs>
        <w:ind w:left="2880" w:hanging="360"/>
      </w:pPr>
      <w:rPr>
        <w:rFonts w:hint="default"/>
        <w:b w:val="0"/>
        <w:strike w:val="0"/>
        <w:dstrike w:val="0"/>
        <w:color w:val="auto"/>
        <w:sz w:val="24"/>
        <w:szCs w:val="24"/>
        <w:lang w:val="pl-PL"/>
      </w:rPr>
    </w:lvl>
    <w:lvl w:ilvl="4">
      <w:start w:val="1"/>
      <w:numFmt w:val="decimal"/>
      <w:lvlText w:val="%5."/>
      <w:lvlJc w:val="left"/>
      <w:pPr>
        <w:tabs>
          <w:tab w:val="num" w:pos="3600"/>
        </w:tabs>
        <w:ind w:left="3600" w:hanging="360"/>
      </w:pPr>
      <w:rPr>
        <w:rFonts w:hint="default"/>
        <w:b w:val="0"/>
        <w:strike w:val="0"/>
        <w:dstrike w:val="0"/>
        <w:color w:val="auto"/>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B"/>
    <w:multiLevelType w:val="singleLevel"/>
    <w:tmpl w:val="0000000B"/>
    <w:name w:val="WW8Num36"/>
    <w:lvl w:ilvl="0">
      <w:start w:val="1"/>
      <w:numFmt w:val="upperRoman"/>
      <w:suff w:val="nothing"/>
      <w:lvlText w:val="%1."/>
      <w:lvlJc w:val="left"/>
    </w:lvl>
  </w:abstractNum>
  <w:abstractNum w:abstractNumId="4" w15:restartNumberingAfterBreak="0">
    <w:nsid w:val="0000000F"/>
    <w:multiLevelType w:val="multilevel"/>
    <w:tmpl w:val="0000000F"/>
    <w:name w:val="WW8Num44"/>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rPr>
        <w:rFonts w:ascii="Times New Roman" w:eastAsia="Times New Roman" w:hAnsi="Times New Roman"/>
      </w:rPr>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00000010"/>
    <w:multiLevelType w:val="singleLevel"/>
    <w:tmpl w:val="069CCFCA"/>
    <w:name w:val="WW8Num46"/>
    <w:lvl w:ilvl="0">
      <w:start w:val="1"/>
      <w:numFmt w:val="decimal"/>
      <w:suff w:val="nothing"/>
      <w:lvlText w:val="%1."/>
      <w:lvlJc w:val="left"/>
      <w:rPr>
        <w:b w:val="0"/>
        <w:i w:val="0"/>
        <w:color w:val="auto"/>
      </w:rPr>
    </w:lvl>
  </w:abstractNum>
  <w:abstractNum w:abstractNumId="6" w15:restartNumberingAfterBreak="0">
    <w:nsid w:val="087232AF"/>
    <w:multiLevelType w:val="hybridMultilevel"/>
    <w:tmpl w:val="B0D45B5A"/>
    <w:lvl w:ilvl="0" w:tplc="04150011">
      <w:start w:val="1"/>
      <w:numFmt w:val="decimal"/>
      <w:lvlText w:val="%1)"/>
      <w:lvlJc w:val="left"/>
      <w:pPr>
        <w:ind w:left="2487"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 w15:restartNumberingAfterBreak="0">
    <w:nsid w:val="08D211F0"/>
    <w:multiLevelType w:val="hybridMultilevel"/>
    <w:tmpl w:val="47F61C9A"/>
    <w:lvl w:ilvl="0" w:tplc="04150011">
      <w:start w:val="1"/>
      <w:numFmt w:val="decimal"/>
      <w:lvlText w:val="%1)"/>
      <w:lvlJc w:val="left"/>
      <w:pPr>
        <w:ind w:left="1944" w:hanging="360"/>
      </w:pPr>
      <w:rPr>
        <w:b w:val="0"/>
      </w:rPr>
    </w:lvl>
    <w:lvl w:ilvl="1" w:tplc="04150019" w:tentative="1">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8" w15:restartNumberingAfterBreak="0">
    <w:nsid w:val="09925CD2"/>
    <w:multiLevelType w:val="hybridMultilevel"/>
    <w:tmpl w:val="5B4A94C2"/>
    <w:lvl w:ilvl="0" w:tplc="04150011">
      <w:start w:val="1"/>
      <w:numFmt w:val="decimal"/>
      <w:lvlText w:val="%1)"/>
      <w:lvlJc w:val="left"/>
      <w:pPr>
        <w:ind w:left="862" w:hanging="360"/>
      </w:pPr>
      <w:rPr>
        <w:i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0E016DD0"/>
    <w:multiLevelType w:val="hybridMultilevel"/>
    <w:tmpl w:val="1974D770"/>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0577D3C"/>
    <w:multiLevelType w:val="hybridMultilevel"/>
    <w:tmpl w:val="A36CDB42"/>
    <w:lvl w:ilvl="0" w:tplc="04150011">
      <w:start w:val="1"/>
      <w:numFmt w:val="decimal"/>
      <w:lvlText w:val="%1)"/>
      <w:lvlJc w:val="left"/>
      <w:pPr>
        <w:ind w:left="1211" w:hanging="360"/>
      </w:pPr>
      <w:rPr>
        <w:strike w:val="0"/>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1" w15:restartNumberingAfterBreak="0">
    <w:nsid w:val="111F0F75"/>
    <w:multiLevelType w:val="hybridMultilevel"/>
    <w:tmpl w:val="B066D988"/>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2" w15:restartNumberingAfterBreak="0">
    <w:nsid w:val="11E82B2F"/>
    <w:multiLevelType w:val="hybridMultilevel"/>
    <w:tmpl w:val="5D363640"/>
    <w:lvl w:ilvl="0" w:tplc="47E6D592">
      <w:start w:val="1"/>
      <w:numFmt w:val="decimal"/>
      <w:lvlText w:val="%1)"/>
      <w:lvlJc w:val="left"/>
      <w:pPr>
        <w:tabs>
          <w:tab w:val="num" w:pos="1068"/>
        </w:tabs>
        <w:ind w:left="1068" w:hanging="360"/>
      </w:pPr>
      <w:rPr>
        <w:rFonts w:ascii="Times New Roman" w:hAnsi="Times New Roman" w:cs="Times New Roman" w:hint="default"/>
      </w:rPr>
    </w:lvl>
    <w:lvl w:ilvl="1" w:tplc="C14C2E90">
      <w:start w:val="1"/>
      <w:numFmt w:val="lowerLetter"/>
      <w:lvlText w:val="%2)"/>
      <w:lvlJc w:val="left"/>
      <w:pPr>
        <w:tabs>
          <w:tab w:val="num" w:pos="1893"/>
        </w:tabs>
        <w:ind w:left="1893" w:hanging="465"/>
      </w:pPr>
      <w:rPr>
        <w:rFonts w:ascii="Times New Roman" w:hAnsi="Times New Roman" w:cs="Times New Roman" w:hint="default"/>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3" w15:restartNumberingAfterBreak="0">
    <w:nsid w:val="15C729A2"/>
    <w:multiLevelType w:val="hybridMultilevel"/>
    <w:tmpl w:val="AC4C68DC"/>
    <w:lvl w:ilvl="0" w:tplc="04150011">
      <w:start w:val="1"/>
      <w:numFmt w:val="decimal"/>
      <w:lvlText w:val="%1)"/>
      <w:lvlJc w:val="left"/>
      <w:pPr>
        <w:ind w:left="1211" w:hanging="360"/>
      </w:pPr>
      <w:rPr>
        <w:rFonts w:hint="default"/>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1E892D90"/>
    <w:multiLevelType w:val="hybridMultilevel"/>
    <w:tmpl w:val="0CBE5424"/>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5"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B9D69F8"/>
    <w:multiLevelType w:val="hybridMultilevel"/>
    <w:tmpl w:val="53B0154A"/>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C7CFC"/>
    <w:multiLevelType w:val="hybridMultilevel"/>
    <w:tmpl w:val="BD70249E"/>
    <w:lvl w:ilvl="0" w:tplc="36CE0822">
      <w:start w:val="1"/>
      <w:numFmt w:val="decimal"/>
      <w:lvlText w:val="%1)"/>
      <w:lvlJc w:val="left"/>
      <w:pPr>
        <w:ind w:left="1087" w:hanging="360"/>
      </w:pPr>
      <w:rPr>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D403DC8"/>
    <w:multiLevelType w:val="hybridMultilevel"/>
    <w:tmpl w:val="AEC4264C"/>
    <w:lvl w:ilvl="0" w:tplc="04150011">
      <w:start w:val="1"/>
      <w:numFmt w:val="decimal"/>
      <w:lvlText w:val="%1)"/>
      <w:lvlJc w:val="left"/>
      <w:pPr>
        <w:ind w:left="1069"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9" w15:restartNumberingAfterBreak="0">
    <w:nsid w:val="2EF10E67"/>
    <w:multiLevelType w:val="hybridMultilevel"/>
    <w:tmpl w:val="35CC4A6E"/>
    <w:lvl w:ilvl="0" w:tplc="04150011">
      <w:start w:val="1"/>
      <w:numFmt w:val="decimal"/>
      <w:lvlText w:val="%1)"/>
      <w:lvlJc w:val="left"/>
      <w:pPr>
        <w:ind w:left="1436" w:hanging="360"/>
      </w:pPr>
      <w:rPr>
        <w:b w:val="0"/>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0" w15:restartNumberingAfterBreak="0">
    <w:nsid w:val="30782E4E"/>
    <w:multiLevelType w:val="hybridMultilevel"/>
    <w:tmpl w:val="42007B44"/>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1" w15:restartNumberingAfterBreak="0">
    <w:nsid w:val="32385E0F"/>
    <w:multiLevelType w:val="hybridMultilevel"/>
    <w:tmpl w:val="6CBE1D7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2C86CF7"/>
    <w:multiLevelType w:val="multilevel"/>
    <w:tmpl w:val="C902DFEC"/>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32E3610D"/>
    <w:multiLevelType w:val="hybridMultilevel"/>
    <w:tmpl w:val="FDE28510"/>
    <w:lvl w:ilvl="0" w:tplc="04150011">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4473ED2"/>
    <w:multiLevelType w:val="hybridMultilevel"/>
    <w:tmpl w:val="BD4A7666"/>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F442DE"/>
    <w:multiLevelType w:val="hybridMultilevel"/>
    <w:tmpl w:val="1722B1C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35BB14A4"/>
    <w:multiLevelType w:val="hybridMultilevel"/>
    <w:tmpl w:val="955A07F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15:restartNumberingAfterBreak="0">
    <w:nsid w:val="36772988"/>
    <w:multiLevelType w:val="hybridMultilevel"/>
    <w:tmpl w:val="13B42C52"/>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9" w15:restartNumberingAfterBreak="0">
    <w:nsid w:val="373D65FF"/>
    <w:multiLevelType w:val="multilevel"/>
    <w:tmpl w:val="BCD2385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79A4FCD"/>
    <w:multiLevelType w:val="hybridMultilevel"/>
    <w:tmpl w:val="AE62723A"/>
    <w:lvl w:ilvl="0" w:tplc="04150011">
      <w:start w:val="1"/>
      <w:numFmt w:val="decimal"/>
      <w:lvlText w:val="%1)"/>
      <w:lvlJc w:val="left"/>
      <w:pPr>
        <w:ind w:left="3196" w:hanging="360"/>
      </w:pPr>
      <w:rPr>
        <w:rFonts w:hint="default"/>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31" w15:restartNumberingAfterBreak="0">
    <w:nsid w:val="39386A92"/>
    <w:multiLevelType w:val="hybridMultilevel"/>
    <w:tmpl w:val="FA7AB5E6"/>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C647832"/>
    <w:multiLevelType w:val="hybridMultilevel"/>
    <w:tmpl w:val="8FDA2C58"/>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3" w15:restartNumberingAfterBreak="0">
    <w:nsid w:val="3E0D2B53"/>
    <w:multiLevelType w:val="hybridMultilevel"/>
    <w:tmpl w:val="CD561978"/>
    <w:lvl w:ilvl="0" w:tplc="04150011">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4" w15:restartNumberingAfterBreak="0">
    <w:nsid w:val="498A6AD7"/>
    <w:multiLevelType w:val="hybridMultilevel"/>
    <w:tmpl w:val="F7203548"/>
    <w:lvl w:ilvl="0" w:tplc="04150011">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5" w15:restartNumberingAfterBreak="0">
    <w:nsid w:val="4B111DA8"/>
    <w:multiLevelType w:val="hybridMultilevel"/>
    <w:tmpl w:val="DA244F72"/>
    <w:lvl w:ilvl="0" w:tplc="04150011">
      <w:start w:val="1"/>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180"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6" w15:restartNumberingAfterBreak="0">
    <w:nsid w:val="4DE042A5"/>
    <w:multiLevelType w:val="hybridMultilevel"/>
    <w:tmpl w:val="1016599C"/>
    <w:lvl w:ilvl="0" w:tplc="04150011">
      <w:start w:val="1"/>
      <w:numFmt w:val="decimal"/>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4EB83F10"/>
    <w:multiLevelType w:val="multilevel"/>
    <w:tmpl w:val="E50218C6"/>
    <w:lvl w:ilvl="0">
      <w:start w:val="1"/>
      <w:numFmt w:val="decimal"/>
      <w:lvlText w:val="%1."/>
      <w:lvlJc w:val="left"/>
      <w:pPr>
        <w:ind w:left="2062" w:hanging="360"/>
      </w:pPr>
      <w:rPr>
        <w:rFonts w:hint="default"/>
        <w:sz w:val="28"/>
      </w:rPr>
    </w:lvl>
    <w:lvl w:ilvl="1">
      <w:start w:val="1"/>
      <w:numFmt w:val="decimal"/>
      <w:lvlText w:val="%1.%2."/>
      <w:lvlJc w:val="left"/>
      <w:pPr>
        <w:ind w:left="858" w:hanging="432"/>
      </w:pPr>
      <w:rPr>
        <w:rFonts w:ascii="Times New Roman" w:hAnsi="Times New Roman" w:cs="Times New Roman" w:hint="default"/>
        <w:b w:val="0"/>
        <w:i w:val="0"/>
        <w:strike w:val="0"/>
        <w:color w:val="auto"/>
        <w:sz w:val="24"/>
      </w:rPr>
    </w:lvl>
    <w:lvl w:ilvl="2">
      <w:start w:val="1"/>
      <w:numFmt w:val="decimal"/>
      <w:lvlText w:val="%1.%2.%3."/>
      <w:lvlJc w:val="left"/>
      <w:pPr>
        <w:ind w:left="1497" w:hanging="504"/>
      </w:pPr>
      <w:rPr>
        <w:rFonts w:ascii="Times New Roman" w:hAnsi="Times New Roman" w:cs="Times New Roman"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15D2D2C"/>
    <w:multiLevelType w:val="hybridMultilevel"/>
    <w:tmpl w:val="5192B8B4"/>
    <w:lvl w:ilvl="0" w:tplc="04150011">
      <w:start w:val="1"/>
      <w:numFmt w:val="decimal"/>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9" w15:restartNumberingAfterBreak="0">
    <w:nsid w:val="51A31294"/>
    <w:multiLevelType w:val="hybridMultilevel"/>
    <w:tmpl w:val="F2E61686"/>
    <w:lvl w:ilvl="0" w:tplc="04150011">
      <w:start w:val="1"/>
      <w:numFmt w:val="decimal"/>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40" w15:restartNumberingAfterBreak="0">
    <w:nsid w:val="52930ED0"/>
    <w:multiLevelType w:val="hybridMultilevel"/>
    <w:tmpl w:val="AC4C68DC"/>
    <w:lvl w:ilvl="0" w:tplc="04150011">
      <w:start w:val="1"/>
      <w:numFmt w:val="decimal"/>
      <w:lvlText w:val="%1)"/>
      <w:lvlJc w:val="left"/>
      <w:pPr>
        <w:ind w:left="1211" w:hanging="360"/>
      </w:pPr>
      <w:rPr>
        <w:rFonts w:hint="default"/>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558A455F"/>
    <w:multiLevelType w:val="hybridMultilevel"/>
    <w:tmpl w:val="BB22B83A"/>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584C2735"/>
    <w:multiLevelType w:val="hybridMultilevel"/>
    <w:tmpl w:val="FC7022D4"/>
    <w:lvl w:ilvl="0" w:tplc="04150011">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15:restartNumberingAfterBreak="0">
    <w:nsid w:val="586F51CD"/>
    <w:multiLevelType w:val="hybridMultilevel"/>
    <w:tmpl w:val="DFCE91DA"/>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4" w15:restartNumberingAfterBreak="0">
    <w:nsid w:val="5A856A0A"/>
    <w:multiLevelType w:val="hybridMultilevel"/>
    <w:tmpl w:val="5A0881DC"/>
    <w:lvl w:ilvl="0" w:tplc="04150011">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BAB7EB6"/>
    <w:multiLevelType w:val="hybridMultilevel"/>
    <w:tmpl w:val="AD5C2D86"/>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6" w15:restartNumberingAfterBreak="0">
    <w:nsid w:val="5CD46A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D2818CD"/>
    <w:multiLevelType w:val="hybridMultilevel"/>
    <w:tmpl w:val="3D5C4BD0"/>
    <w:lvl w:ilvl="0" w:tplc="04150011">
      <w:start w:val="1"/>
      <w:numFmt w:val="decimal"/>
      <w:lvlText w:val="%1)"/>
      <w:lvlJc w:val="left"/>
      <w:pPr>
        <w:ind w:left="1352" w:hanging="360"/>
      </w:p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8"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15:restartNumberingAfterBreak="0">
    <w:nsid w:val="634355A7"/>
    <w:multiLevelType w:val="hybridMultilevel"/>
    <w:tmpl w:val="A85A100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67B85642"/>
    <w:multiLevelType w:val="hybridMultilevel"/>
    <w:tmpl w:val="F34094B6"/>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51" w15:restartNumberingAfterBreak="0">
    <w:nsid w:val="69D30F22"/>
    <w:multiLevelType w:val="hybridMultilevel"/>
    <w:tmpl w:val="2E70D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795E1F"/>
    <w:multiLevelType w:val="hybridMultilevel"/>
    <w:tmpl w:val="6A42D238"/>
    <w:lvl w:ilvl="0" w:tplc="9F028E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710E7692"/>
    <w:multiLevelType w:val="hybridMultilevel"/>
    <w:tmpl w:val="C14E80C6"/>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180"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54" w15:restartNumberingAfterBreak="0">
    <w:nsid w:val="730671C9"/>
    <w:multiLevelType w:val="hybridMultilevel"/>
    <w:tmpl w:val="4AB0CEC0"/>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55" w15:restartNumberingAfterBreak="0">
    <w:nsid w:val="74F36D7D"/>
    <w:multiLevelType w:val="hybridMultilevel"/>
    <w:tmpl w:val="B096F71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76CB1688"/>
    <w:multiLevelType w:val="hybridMultilevel"/>
    <w:tmpl w:val="F5321FDC"/>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57" w15:restartNumberingAfterBreak="0">
    <w:nsid w:val="78495624"/>
    <w:multiLevelType w:val="hybridMultilevel"/>
    <w:tmpl w:val="39CA871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F617880"/>
    <w:multiLevelType w:val="hybridMultilevel"/>
    <w:tmpl w:val="D0083FD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7FEF5AA5"/>
    <w:multiLevelType w:val="hybridMultilevel"/>
    <w:tmpl w:val="52E201D6"/>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5"/>
  </w:num>
  <w:num w:numId="2">
    <w:abstractNumId w:val="17"/>
  </w:num>
  <w:num w:numId="3">
    <w:abstractNumId w:val="48"/>
  </w:num>
  <w:num w:numId="4">
    <w:abstractNumId w:val="19"/>
  </w:num>
  <w:num w:numId="5">
    <w:abstractNumId w:val="20"/>
  </w:num>
  <w:num w:numId="6">
    <w:abstractNumId w:val="51"/>
  </w:num>
  <w:num w:numId="7">
    <w:abstractNumId w:val="37"/>
  </w:num>
  <w:num w:numId="8">
    <w:abstractNumId w:val="10"/>
  </w:num>
  <w:num w:numId="9">
    <w:abstractNumId w:val="7"/>
  </w:num>
  <w:num w:numId="10">
    <w:abstractNumId w:val="25"/>
  </w:num>
  <w:num w:numId="11">
    <w:abstractNumId w:val="43"/>
  </w:num>
  <w:num w:numId="12">
    <w:abstractNumId w:val="18"/>
  </w:num>
  <w:num w:numId="13">
    <w:abstractNumId w:val="54"/>
  </w:num>
  <w:num w:numId="14">
    <w:abstractNumId w:val="50"/>
  </w:num>
  <w:num w:numId="15">
    <w:abstractNumId w:val="49"/>
  </w:num>
  <w:num w:numId="16">
    <w:abstractNumId w:val="33"/>
  </w:num>
  <w:num w:numId="17">
    <w:abstractNumId w:val="41"/>
  </w:num>
  <w:num w:numId="18">
    <w:abstractNumId w:val="56"/>
  </w:num>
  <w:num w:numId="19">
    <w:abstractNumId w:val="21"/>
  </w:num>
  <w:num w:numId="20">
    <w:abstractNumId w:val="14"/>
  </w:num>
  <w:num w:numId="21">
    <w:abstractNumId w:val="47"/>
  </w:num>
  <w:num w:numId="22">
    <w:abstractNumId w:val="45"/>
  </w:num>
  <w:num w:numId="23">
    <w:abstractNumId w:val="11"/>
  </w:num>
  <w:num w:numId="24">
    <w:abstractNumId w:val="28"/>
  </w:num>
  <w:num w:numId="25">
    <w:abstractNumId w:val="53"/>
  </w:num>
  <w:num w:numId="26">
    <w:abstractNumId w:val="6"/>
  </w:num>
  <w:num w:numId="27">
    <w:abstractNumId w:val="32"/>
  </w:num>
  <w:num w:numId="28">
    <w:abstractNumId w:val="26"/>
  </w:num>
  <w:num w:numId="29">
    <w:abstractNumId w:val="16"/>
  </w:num>
  <w:num w:numId="30">
    <w:abstractNumId w:val="42"/>
  </w:num>
  <w:num w:numId="31">
    <w:abstractNumId w:val="22"/>
  </w:num>
  <w:num w:numId="32">
    <w:abstractNumId w:val="29"/>
  </w:num>
  <w:num w:numId="33">
    <w:abstractNumId w:val="38"/>
  </w:num>
  <w:num w:numId="34">
    <w:abstractNumId w:val="8"/>
  </w:num>
  <w:num w:numId="35">
    <w:abstractNumId w:val="36"/>
  </w:num>
  <w:num w:numId="36">
    <w:abstractNumId w:val="23"/>
  </w:num>
  <w:num w:numId="37">
    <w:abstractNumId w:val="44"/>
  </w:num>
  <w:num w:numId="38">
    <w:abstractNumId w:val="35"/>
  </w:num>
  <w:num w:numId="39">
    <w:abstractNumId w:val="58"/>
  </w:num>
  <w:num w:numId="40">
    <w:abstractNumId w:val="30"/>
  </w:num>
  <w:num w:numId="41">
    <w:abstractNumId w:val="24"/>
  </w:num>
  <w:num w:numId="42">
    <w:abstractNumId w:val="31"/>
  </w:num>
  <w:num w:numId="43">
    <w:abstractNumId w:val="57"/>
  </w:num>
  <w:num w:numId="44">
    <w:abstractNumId w:val="55"/>
  </w:num>
  <w:num w:numId="45">
    <w:abstractNumId w:val="59"/>
  </w:num>
  <w:num w:numId="46">
    <w:abstractNumId w:val="13"/>
  </w:num>
  <w:num w:numId="47">
    <w:abstractNumId w:val="52"/>
  </w:num>
  <w:num w:numId="48">
    <w:abstractNumId w:val="34"/>
  </w:num>
  <w:num w:numId="49">
    <w:abstractNumId w:val="39"/>
  </w:num>
  <w:num w:numId="50">
    <w:abstractNumId w:val="12"/>
  </w:num>
  <w:num w:numId="51">
    <w:abstractNumId w:val="40"/>
  </w:num>
  <w:num w:numId="52">
    <w:abstractNumId w:val="46"/>
  </w:num>
  <w:num w:numId="53">
    <w:abstractNumId w:val="27"/>
  </w:num>
  <w:num w:numId="54">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3C"/>
    <w:rsid w:val="00000B24"/>
    <w:rsid w:val="00002C18"/>
    <w:rsid w:val="00004357"/>
    <w:rsid w:val="00006504"/>
    <w:rsid w:val="0000656F"/>
    <w:rsid w:val="00010B7C"/>
    <w:rsid w:val="00012A73"/>
    <w:rsid w:val="00012AE4"/>
    <w:rsid w:val="000140DE"/>
    <w:rsid w:val="00017B06"/>
    <w:rsid w:val="0002139D"/>
    <w:rsid w:val="000237BA"/>
    <w:rsid w:val="0002723B"/>
    <w:rsid w:val="00030549"/>
    <w:rsid w:val="000336F6"/>
    <w:rsid w:val="000341BC"/>
    <w:rsid w:val="00036F60"/>
    <w:rsid w:val="0004083C"/>
    <w:rsid w:val="00041FBB"/>
    <w:rsid w:val="00042A13"/>
    <w:rsid w:val="0004331B"/>
    <w:rsid w:val="00043937"/>
    <w:rsid w:val="000439A9"/>
    <w:rsid w:val="000443E5"/>
    <w:rsid w:val="00055278"/>
    <w:rsid w:val="00056362"/>
    <w:rsid w:val="00056709"/>
    <w:rsid w:val="0006081E"/>
    <w:rsid w:val="0006198D"/>
    <w:rsid w:val="00067AE9"/>
    <w:rsid w:val="00067DE3"/>
    <w:rsid w:val="00071537"/>
    <w:rsid w:val="0007397A"/>
    <w:rsid w:val="000741F8"/>
    <w:rsid w:val="000745E2"/>
    <w:rsid w:val="00075129"/>
    <w:rsid w:val="00075299"/>
    <w:rsid w:val="00075DF7"/>
    <w:rsid w:val="0007723D"/>
    <w:rsid w:val="000826A6"/>
    <w:rsid w:val="000859B7"/>
    <w:rsid w:val="0008624E"/>
    <w:rsid w:val="000863AE"/>
    <w:rsid w:val="0009626C"/>
    <w:rsid w:val="000A4CC2"/>
    <w:rsid w:val="000A7591"/>
    <w:rsid w:val="000A7BA0"/>
    <w:rsid w:val="000B01C4"/>
    <w:rsid w:val="000B106A"/>
    <w:rsid w:val="000B1EA0"/>
    <w:rsid w:val="000B4C2B"/>
    <w:rsid w:val="000B6970"/>
    <w:rsid w:val="000B6EC1"/>
    <w:rsid w:val="000C066F"/>
    <w:rsid w:val="000C25C7"/>
    <w:rsid w:val="000C28EA"/>
    <w:rsid w:val="000C40CB"/>
    <w:rsid w:val="000C4443"/>
    <w:rsid w:val="000C5B45"/>
    <w:rsid w:val="000C5ED6"/>
    <w:rsid w:val="000C7EAC"/>
    <w:rsid w:val="000D12F4"/>
    <w:rsid w:val="000D27F2"/>
    <w:rsid w:val="000D4A99"/>
    <w:rsid w:val="000D57A1"/>
    <w:rsid w:val="000E0817"/>
    <w:rsid w:val="000E1AA4"/>
    <w:rsid w:val="000E1DE8"/>
    <w:rsid w:val="000E5077"/>
    <w:rsid w:val="000E5390"/>
    <w:rsid w:val="000E5CC6"/>
    <w:rsid w:val="000E6E08"/>
    <w:rsid w:val="000F07CB"/>
    <w:rsid w:val="000F0D21"/>
    <w:rsid w:val="000F25D9"/>
    <w:rsid w:val="000F425F"/>
    <w:rsid w:val="000F4C45"/>
    <w:rsid w:val="000F581D"/>
    <w:rsid w:val="000F5FC6"/>
    <w:rsid w:val="000F73DC"/>
    <w:rsid w:val="001006D9"/>
    <w:rsid w:val="00103F17"/>
    <w:rsid w:val="0010400A"/>
    <w:rsid w:val="001050D5"/>
    <w:rsid w:val="00105AC9"/>
    <w:rsid w:val="00111683"/>
    <w:rsid w:val="001135E5"/>
    <w:rsid w:val="0011580A"/>
    <w:rsid w:val="00115FEC"/>
    <w:rsid w:val="00120CCD"/>
    <w:rsid w:val="00120E4C"/>
    <w:rsid w:val="00125F3B"/>
    <w:rsid w:val="0013121F"/>
    <w:rsid w:val="00135F17"/>
    <w:rsid w:val="0013636A"/>
    <w:rsid w:val="00137995"/>
    <w:rsid w:val="00140BA3"/>
    <w:rsid w:val="00142ABF"/>
    <w:rsid w:val="00143ECD"/>
    <w:rsid w:val="00144EA4"/>
    <w:rsid w:val="00145E91"/>
    <w:rsid w:val="00146A6D"/>
    <w:rsid w:val="00147657"/>
    <w:rsid w:val="001535E9"/>
    <w:rsid w:val="00153AEA"/>
    <w:rsid w:val="00154250"/>
    <w:rsid w:val="00155577"/>
    <w:rsid w:val="001668E4"/>
    <w:rsid w:val="00172314"/>
    <w:rsid w:val="00173063"/>
    <w:rsid w:val="0017398D"/>
    <w:rsid w:val="00173B12"/>
    <w:rsid w:val="00184BB6"/>
    <w:rsid w:val="00184DCD"/>
    <w:rsid w:val="00185368"/>
    <w:rsid w:val="00185B45"/>
    <w:rsid w:val="00186645"/>
    <w:rsid w:val="001901AF"/>
    <w:rsid w:val="00190FD0"/>
    <w:rsid w:val="001911D0"/>
    <w:rsid w:val="00191DCB"/>
    <w:rsid w:val="00192E2C"/>
    <w:rsid w:val="001956B2"/>
    <w:rsid w:val="00195873"/>
    <w:rsid w:val="001958B0"/>
    <w:rsid w:val="0019725C"/>
    <w:rsid w:val="001A6F4D"/>
    <w:rsid w:val="001B0CD7"/>
    <w:rsid w:val="001B3011"/>
    <w:rsid w:val="001B3026"/>
    <w:rsid w:val="001B3EB2"/>
    <w:rsid w:val="001B50CB"/>
    <w:rsid w:val="001B5351"/>
    <w:rsid w:val="001B6B9C"/>
    <w:rsid w:val="001C1AD5"/>
    <w:rsid w:val="001C4342"/>
    <w:rsid w:val="001D26F5"/>
    <w:rsid w:val="001D3095"/>
    <w:rsid w:val="001D34BF"/>
    <w:rsid w:val="001D3687"/>
    <w:rsid w:val="001D39EE"/>
    <w:rsid w:val="001D3AF3"/>
    <w:rsid w:val="001D3D14"/>
    <w:rsid w:val="001D455F"/>
    <w:rsid w:val="001D49AE"/>
    <w:rsid w:val="001D7079"/>
    <w:rsid w:val="001E0224"/>
    <w:rsid w:val="001E1992"/>
    <w:rsid w:val="001E1F27"/>
    <w:rsid w:val="001E4D83"/>
    <w:rsid w:val="001E5301"/>
    <w:rsid w:val="001E65D5"/>
    <w:rsid w:val="001E664E"/>
    <w:rsid w:val="001F1EF2"/>
    <w:rsid w:val="001F2248"/>
    <w:rsid w:val="001F3B92"/>
    <w:rsid w:val="001F5546"/>
    <w:rsid w:val="001F6C6A"/>
    <w:rsid w:val="001F71EF"/>
    <w:rsid w:val="0020029B"/>
    <w:rsid w:val="002010C4"/>
    <w:rsid w:val="00205A04"/>
    <w:rsid w:val="00207494"/>
    <w:rsid w:val="0021025E"/>
    <w:rsid w:val="002110A0"/>
    <w:rsid w:val="002114C7"/>
    <w:rsid w:val="002124F6"/>
    <w:rsid w:val="00215C9F"/>
    <w:rsid w:val="00217BF4"/>
    <w:rsid w:val="00221474"/>
    <w:rsid w:val="00224D71"/>
    <w:rsid w:val="00225D7A"/>
    <w:rsid w:val="00225FF8"/>
    <w:rsid w:val="0022695B"/>
    <w:rsid w:val="002279D5"/>
    <w:rsid w:val="00230F42"/>
    <w:rsid w:val="0023208A"/>
    <w:rsid w:val="00233CB9"/>
    <w:rsid w:val="00235442"/>
    <w:rsid w:val="00235A16"/>
    <w:rsid w:val="002367BB"/>
    <w:rsid w:val="00241A4D"/>
    <w:rsid w:val="00241EED"/>
    <w:rsid w:val="00242FF0"/>
    <w:rsid w:val="00246311"/>
    <w:rsid w:val="002463F0"/>
    <w:rsid w:val="00251151"/>
    <w:rsid w:val="0025320A"/>
    <w:rsid w:val="00254000"/>
    <w:rsid w:val="00254237"/>
    <w:rsid w:val="00255C1F"/>
    <w:rsid w:val="002600F3"/>
    <w:rsid w:val="00264B2D"/>
    <w:rsid w:val="00265D60"/>
    <w:rsid w:val="00270365"/>
    <w:rsid w:val="00271B9E"/>
    <w:rsid w:val="002730BE"/>
    <w:rsid w:val="00274F52"/>
    <w:rsid w:val="00275E02"/>
    <w:rsid w:val="00281FEF"/>
    <w:rsid w:val="0028201B"/>
    <w:rsid w:val="00282C17"/>
    <w:rsid w:val="00284182"/>
    <w:rsid w:val="0028529F"/>
    <w:rsid w:val="0028614F"/>
    <w:rsid w:val="002878BA"/>
    <w:rsid w:val="002919EC"/>
    <w:rsid w:val="0029358F"/>
    <w:rsid w:val="002956DB"/>
    <w:rsid w:val="002971C9"/>
    <w:rsid w:val="0029777C"/>
    <w:rsid w:val="002A1F00"/>
    <w:rsid w:val="002A6404"/>
    <w:rsid w:val="002A6B1A"/>
    <w:rsid w:val="002B06F0"/>
    <w:rsid w:val="002B123F"/>
    <w:rsid w:val="002B215F"/>
    <w:rsid w:val="002B3474"/>
    <w:rsid w:val="002B3F75"/>
    <w:rsid w:val="002B4E95"/>
    <w:rsid w:val="002B75BD"/>
    <w:rsid w:val="002B7BC3"/>
    <w:rsid w:val="002B7E6B"/>
    <w:rsid w:val="002C4DEA"/>
    <w:rsid w:val="002C6A08"/>
    <w:rsid w:val="002C6A64"/>
    <w:rsid w:val="002C7CC6"/>
    <w:rsid w:val="002D09C6"/>
    <w:rsid w:val="002D0EFB"/>
    <w:rsid w:val="002D2481"/>
    <w:rsid w:val="002D2F51"/>
    <w:rsid w:val="002D4137"/>
    <w:rsid w:val="002D4733"/>
    <w:rsid w:val="002D4B0C"/>
    <w:rsid w:val="002D697D"/>
    <w:rsid w:val="002D71A8"/>
    <w:rsid w:val="002E1C0C"/>
    <w:rsid w:val="002E2296"/>
    <w:rsid w:val="002E4E3D"/>
    <w:rsid w:val="002E61C7"/>
    <w:rsid w:val="002E6F42"/>
    <w:rsid w:val="002F5B1F"/>
    <w:rsid w:val="002F6495"/>
    <w:rsid w:val="002F6A14"/>
    <w:rsid w:val="003002A4"/>
    <w:rsid w:val="00301CBF"/>
    <w:rsid w:val="00307086"/>
    <w:rsid w:val="00307612"/>
    <w:rsid w:val="003120B1"/>
    <w:rsid w:val="00313261"/>
    <w:rsid w:val="003156A4"/>
    <w:rsid w:val="00315E66"/>
    <w:rsid w:val="00320864"/>
    <w:rsid w:val="003214D2"/>
    <w:rsid w:val="003240EE"/>
    <w:rsid w:val="00325757"/>
    <w:rsid w:val="0033036F"/>
    <w:rsid w:val="003316AC"/>
    <w:rsid w:val="00331AD3"/>
    <w:rsid w:val="00332D24"/>
    <w:rsid w:val="0034185C"/>
    <w:rsid w:val="00344497"/>
    <w:rsid w:val="00344F15"/>
    <w:rsid w:val="00345678"/>
    <w:rsid w:val="00347AB3"/>
    <w:rsid w:val="0035062F"/>
    <w:rsid w:val="003507AF"/>
    <w:rsid w:val="00350BB8"/>
    <w:rsid w:val="00350BEC"/>
    <w:rsid w:val="0035565F"/>
    <w:rsid w:val="00355AA9"/>
    <w:rsid w:val="00355E71"/>
    <w:rsid w:val="00361832"/>
    <w:rsid w:val="00361F28"/>
    <w:rsid w:val="003622BE"/>
    <w:rsid w:val="00362AFD"/>
    <w:rsid w:val="0036332F"/>
    <w:rsid w:val="00363F73"/>
    <w:rsid w:val="003641A0"/>
    <w:rsid w:val="00364215"/>
    <w:rsid w:val="003713A7"/>
    <w:rsid w:val="00372E23"/>
    <w:rsid w:val="0037574D"/>
    <w:rsid w:val="00376E75"/>
    <w:rsid w:val="003772F9"/>
    <w:rsid w:val="003821EC"/>
    <w:rsid w:val="003845AE"/>
    <w:rsid w:val="00386EC9"/>
    <w:rsid w:val="00391B87"/>
    <w:rsid w:val="00393615"/>
    <w:rsid w:val="00393773"/>
    <w:rsid w:val="0039395B"/>
    <w:rsid w:val="00394F60"/>
    <w:rsid w:val="00397179"/>
    <w:rsid w:val="003971F0"/>
    <w:rsid w:val="003A2044"/>
    <w:rsid w:val="003A26E1"/>
    <w:rsid w:val="003A4CDE"/>
    <w:rsid w:val="003B10D6"/>
    <w:rsid w:val="003B129C"/>
    <w:rsid w:val="003B3FEC"/>
    <w:rsid w:val="003B500B"/>
    <w:rsid w:val="003B62E7"/>
    <w:rsid w:val="003B7889"/>
    <w:rsid w:val="003C075B"/>
    <w:rsid w:val="003C11DB"/>
    <w:rsid w:val="003C39A2"/>
    <w:rsid w:val="003C3C48"/>
    <w:rsid w:val="003C4D11"/>
    <w:rsid w:val="003C58FC"/>
    <w:rsid w:val="003C7D95"/>
    <w:rsid w:val="003C7E50"/>
    <w:rsid w:val="003D015A"/>
    <w:rsid w:val="003D02C8"/>
    <w:rsid w:val="003D05D1"/>
    <w:rsid w:val="003D5BDA"/>
    <w:rsid w:val="003D654E"/>
    <w:rsid w:val="003E2665"/>
    <w:rsid w:val="003E3029"/>
    <w:rsid w:val="003E3B33"/>
    <w:rsid w:val="003E6736"/>
    <w:rsid w:val="003F5BB3"/>
    <w:rsid w:val="004005FA"/>
    <w:rsid w:val="00400E12"/>
    <w:rsid w:val="00403669"/>
    <w:rsid w:val="0040491F"/>
    <w:rsid w:val="0040579A"/>
    <w:rsid w:val="00405EFD"/>
    <w:rsid w:val="004064AE"/>
    <w:rsid w:val="00410307"/>
    <w:rsid w:val="004161AD"/>
    <w:rsid w:val="00417ED0"/>
    <w:rsid w:val="00421D05"/>
    <w:rsid w:val="00422858"/>
    <w:rsid w:val="004231E4"/>
    <w:rsid w:val="00423A49"/>
    <w:rsid w:val="00424548"/>
    <w:rsid w:val="00426694"/>
    <w:rsid w:val="004268A6"/>
    <w:rsid w:val="00426F1D"/>
    <w:rsid w:val="004337BE"/>
    <w:rsid w:val="00436511"/>
    <w:rsid w:val="00437EDD"/>
    <w:rsid w:val="00440A94"/>
    <w:rsid w:val="004413C1"/>
    <w:rsid w:val="004414D1"/>
    <w:rsid w:val="00441CCF"/>
    <w:rsid w:val="0044333D"/>
    <w:rsid w:val="00445AD4"/>
    <w:rsid w:val="0045246D"/>
    <w:rsid w:val="00452940"/>
    <w:rsid w:val="00455277"/>
    <w:rsid w:val="00460F74"/>
    <w:rsid w:val="00461D1D"/>
    <w:rsid w:val="00464417"/>
    <w:rsid w:val="00470B11"/>
    <w:rsid w:val="00470BEB"/>
    <w:rsid w:val="004715D7"/>
    <w:rsid w:val="00473CCA"/>
    <w:rsid w:val="0047423F"/>
    <w:rsid w:val="00474ADB"/>
    <w:rsid w:val="004754FE"/>
    <w:rsid w:val="004910A2"/>
    <w:rsid w:val="00493EE1"/>
    <w:rsid w:val="0049478F"/>
    <w:rsid w:val="00494B75"/>
    <w:rsid w:val="0049600D"/>
    <w:rsid w:val="004A1D4E"/>
    <w:rsid w:val="004A1F7F"/>
    <w:rsid w:val="004A3141"/>
    <w:rsid w:val="004A3577"/>
    <w:rsid w:val="004A5A1A"/>
    <w:rsid w:val="004A70A9"/>
    <w:rsid w:val="004A7E12"/>
    <w:rsid w:val="004B4A1E"/>
    <w:rsid w:val="004B4BA8"/>
    <w:rsid w:val="004B4F9D"/>
    <w:rsid w:val="004B523B"/>
    <w:rsid w:val="004B68B2"/>
    <w:rsid w:val="004B7006"/>
    <w:rsid w:val="004C0E6E"/>
    <w:rsid w:val="004C1881"/>
    <w:rsid w:val="004C5111"/>
    <w:rsid w:val="004C736C"/>
    <w:rsid w:val="004D1D75"/>
    <w:rsid w:val="004D2E4E"/>
    <w:rsid w:val="004D5443"/>
    <w:rsid w:val="004D7350"/>
    <w:rsid w:val="004D74BF"/>
    <w:rsid w:val="004D76F1"/>
    <w:rsid w:val="004E029A"/>
    <w:rsid w:val="004E03FF"/>
    <w:rsid w:val="004E0488"/>
    <w:rsid w:val="004E4BEE"/>
    <w:rsid w:val="004E5918"/>
    <w:rsid w:val="004F069E"/>
    <w:rsid w:val="004F1B4D"/>
    <w:rsid w:val="004F20F3"/>
    <w:rsid w:val="004F3700"/>
    <w:rsid w:val="004F377D"/>
    <w:rsid w:val="004F61B0"/>
    <w:rsid w:val="004F6487"/>
    <w:rsid w:val="004F7AF5"/>
    <w:rsid w:val="00500CF4"/>
    <w:rsid w:val="00501AF7"/>
    <w:rsid w:val="0050248E"/>
    <w:rsid w:val="00502DFB"/>
    <w:rsid w:val="00507099"/>
    <w:rsid w:val="005106A8"/>
    <w:rsid w:val="005134F8"/>
    <w:rsid w:val="0051357E"/>
    <w:rsid w:val="00515F63"/>
    <w:rsid w:val="00524B86"/>
    <w:rsid w:val="00524CFD"/>
    <w:rsid w:val="00525867"/>
    <w:rsid w:val="00530ED6"/>
    <w:rsid w:val="00531C0A"/>
    <w:rsid w:val="00533B16"/>
    <w:rsid w:val="00535A2E"/>
    <w:rsid w:val="00535A8A"/>
    <w:rsid w:val="00537B39"/>
    <w:rsid w:val="00537C18"/>
    <w:rsid w:val="0054065C"/>
    <w:rsid w:val="005413E7"/>
    <w:rsid w:val="00545EB5"/>
    <w:rsid w:val="00545F75"/>
    <w:rsid w:val="00550219"/>
    <w:rsid w:val="00550736"/>
    <w:rsid w:val="005515C9"/>
    <w:rsid w:val="00551D25"/>
    <w:rsid w:val="00551F95"/>
    <w:rsid w:val="00552945"/>
    <w:rsid w:val="005546E4"/>
    <w:rsid w:val="00555560"/>
    <w:rsid w:val="00560983"/>
    <w:rsid w:val="0056285A"/>
    <w:rsid w:val="00565A8E"/>
    <w:rsid w:val="005672F9"/>
    <w:rsid w:val="00571A0F"/>
    <w:rsid w:val="00573089"/>
    <w:rsid w:val="00574D7B"/>
    <w:rsid w:val="00576C65"/>
    <w:rsid w:val="00581414"/>
    <w:rsid w:val="00583538"/>
    <w:rsid w:val="0058557D"/>
    <w:rsid w:val="00586E48"/>
    <w:rsid w:val="00590F68"/>
    <w:rsid w:val="0059128A"/>
    <w:rsid w:val="00591DE8"/>
    <w:rsid w:val="00593121"/>
    <w:rsid w:val="0059670C"/>
    <w:rsid w:val="005A0193"/>
    <w:rsid w:val="005A0660"/>
    <w:rsid w:val="005A0698"/>
    <w:rsid w:val="005A06BE"/>
    <w:rsid w:val="005A145A"/>
    <w:rsid w:val="005A3713"/>
    <w:rsid w:val="005A3849"/>
    <w:rsid w:val="005A5366"/>
    <w:rsid w:val="005A6444"/>
    <w:rsid w:val="005B083A"/>
    <w:rsid w:val="005B0C22"/>
    <w:rsid w:val="005B6635"/>
    <w:rsid w:val="005B6D13"/>
    <w:rsid w:val="005C0D1B"/>
    <w:rsid w:val="005C0FF2"/>
    <w:rsid w:val="005C3EB4"/>
    <w:rsid w:val="005C4D45"/>
    <w:rsid w:val="005C5A6B"/>
    <w:rsid w:val="005C65E0"/>
    <w:rsid w:val="005C6D55"/>
    <w:rsid w:val="005D0353"/>
    <w:rsid w:val="005D0E15"/>
    <w:rsid w:val="005D2962"/>
    <w:rsid w:val="005D4153"/>
    <w:rsid w:val="005D4B0B"/>
    <w:rsid w:val="005D56A3"/>
    <w:rsid w:val="005D7F4D"/>
    <w:rsid w:val="005E00E8"/>
    <w:rsid w:val="005E4520"/>
    <w:rsid w:val="005E699B"/>
    <w:rsid w:val="005E720F"/>
    <w:rsid w:val="005E73CC"/>
    <w:rsid w:val="005E7483"/>
    <w:rsid w:val="005E7802"/>
    <w:rsid w:val="005F2104"/>
    <w:rsid w:val="005F4540"/>
    <w:rsid w:val="005F5BE0"/>
    <w:rsid w:val="005F5ECB"/>
    <w:rsid w:val="005F7AEE"/>
    <w:rsid w:val="00601B66"/>
    <w:rsid w:val="00601EB2"/>
    <w:rsid w:val="00604319"/>
    <w:rsid w:val="00606945"/>
    <w:rsid w:val="00607E6A"/>
    <w:rsid w:val="0061096C"/>
    <w:rsid w:val="00612314"/>
    <w:rsid w:val="00612F33"/>
    <w:rsid w:val="0061356A"/>
    <w:rsid w:val="00614F1E"/>
    <w:rsid w:val="006165B9"/>
    <w:rsid w:val="00617881"/>
    <w:rsid w:val="006179D0"/>
    <w:rsid w:val="00621F38"/>
    <w:rsid w:val="006266C1"/>
    <w:rsid w:val="00631D5F"/>
    <w:rsid w:val="00631E6E"/>
    <w:rsid w:val="00632D74"/>
    <w:rsid w:val="00632F9F"/>
    <w:rsid w:val="006333BA"/>
    <w:rsid w:val="00633449"/>
    <w:rsid w:val="006342D9"/>
    <w:rsid w:val="00636212"/>
    <w:rsid w:val="006431B6"/>
    <w:rsid w:val="00643EC9"/>
    <w:rsid w:val="00646490"/>
    <w:rsid w:val="0064770B"/>
    <w:rsid w:val="00651633"/>
    <w:rsid w:val="0065273A"/>
    <w:rsid w:val="00653642"/>
    <w:rsid w:val="0065519D"/>
    <w:rsid w:val="00655B25"/>
    <w:rsid w:val="00656DA0"/>
    <w:rsid w:val="00656E5D"/>
    <w:rsid w:val="006576E3"/>
    <w:rsid w:val="0066086C"/>
    <w:rsid w:val="0066111F"/>
    <w:rsid w:val="00663BA6"/>
    <w:rsid w:val="00664D2B"/>
    <w:rsid w:val="006650F7"/>
    <w:rsid w:val="0066584E"/>
    <w:rsid w:val="0067264F"/>
    <w:rsid w:val="0067266C"/>
    <w:rsid w:val="00672C11"/>
    <w:rsid w:val="00672FE9"/>
    <w:rsid w:val="00673DE3"/>
    <w:rsid w:val="00674895"/>
    <w:rsid w:val="0068039C"/>
    <w:rsid w:val="00680BFD"/>
    <w:rsid w:val="00680C64"/>
    <w:rsid w:val="006825FB"/>
    <w:rsid w:val="00683F54"/>
    <w:rsid w:val="006847B1"/>
    <w:rsid w:val="00685793"/>
    <w:rsid w:val="00686106"/>
    <w:rsid w:val="00693B83"/>
    <w:rsid w:val="00693F01"/>
    <w:rsid w:val="006A0B81"/>
    <w:rsid w:val="006A32D7"/>
    <w:rsid w:val="006A34CC"/>
    <w:rsid w:val="006A3CE5"/>
    <w:rsid w:val="006A70A9"/>
    <w:rsid w:val="006A742D"/>
    <w:rsid w:val="006A74B6"/>
    <w:rsid w:val="006B3300"/>
    <w:rsid w:val="006B6D0B"/>
    <w:rsid w:val="006B7F2B"/>
    <w:rsid w:val="006C165E"/>
    <w:rsid w:val="006C2AD8"/>
    <w:rsid w:val="006C2D28"/>
    <w:rsid w:val="006C2EA3"/>
    <w:rsid w:val="006C6A88"/>
    <w:rsid w:val="006D11E9"/>
    <w:rsid w:val="006D1C34"/>
    <w:rsid w:val="006D349F"/>
    <w:rsid w:val="006D5416"/>
    <w:rsid w:val="006D5599"/>
    <w:rsid w:val="006D68CB"/>
    <w:rsid w:val="006D6E5A"/>
    <w:rsid w:val="006D7653"/>
    <w:rsid w:val="006D7B29"/>
    <w:rsid w:val="006E27EC"/>
    <w:rsid w:val="006E3C32"/>
    <w:rsid w:val="006E463B"/>
    <w:rsid w:val="006E6C41"/>
    <w:rsid w:val="006E6CD8"/>
    <w:rsid w:val="006E72D1"/>
    <w:rsid w:val="006F25E7"/>
    <w:rsid w:val="006F3487"/>
    <w:rsid w:val="006F5251"/>
    <w:rsid w:val="006F5B88"/>
    <w:rsid w:val="006F6E7B"/>
    <w:rsid w:val="006F761B"/>
    <w:rsid w:val="00700BB1"/>
    <w:rsid w:val="007010C0"/>
    <w:rsid w:val="007023E3"/>
    <w:rsid w:val="0070491F"/>
    <w:rsid w:val="00710FDF"/>
    <w:rsid w:val="0071233E"/>
    <w:rsid w:val="00712AB4"/>
    <w:rsid w:val="00716EC8"/>
    <w:rsid w:val="00716FC8"/>
    <w:rsid w:val="0072011B"/>
    <w:rsid w:val="0072137E"/>
    <w:rsid w:val="007262AC"/>
    <w:rsid w:val="007269AC"/>
    <w:rsid w:val="007278B1"/>
    <w:rsid w:val="00730517"/>
    <w:rsid w:val="00731F60"/>
    <w:rsid w:val="00732772"/>
    <w:rsid w:val="007372A9"/>
    <w:rsid w:val="007376E9"/>
    <w:rsid w:val="00740B4B"/>
    <w:rsid w:val="00740BA9"/>
    <w:rsid w:val="00741E64"/>
    <w:rsid w:val="00742226"/>
    <w:rsid w:val="007427AB"/>
    <w:rsid w:val="00744417"/>
    <w:rsid w:val="0074510F"/>
    <w:rsid w:val="00745385"/>
    <w:rsid w:val="00745A3F"/>
    <w:rsid w:val="00746C20"/>
    <w:rsid w:val="00750462"/>
    <w:rsid w:val="007505D5"/>
    <w:rsid w:val="00751E00"/>
    <w:rsid w:val="00752599"/>
    <w:rsid w:val="00756B5F"/>
    <w:rsid w:val="00764760"/>
    <w:rsid w:val="0076501B"/>
    <w:rsid w:val="007654CE"/>
    <w:rsid w:val="0077261C"/>
    <w:rsid w:val="00773C15"/>
    <w:rsid w:val="007815F0"/>
    <w:rsid w:val="00783270"/>
    <w:rsid w:val="00790595"/>
    <w:rsid w:val="00791E88"/>
    <w:rsid w:val="0079229E"/>
    <w:rsid w:val="007928D1"/>
    <w:rsid w:val="007947B6"/>
    <w:rsid w:val="00796E9A"/>
    <w:rsid w:val="007A035C"/>
    <w:rsid w:val="007A0A80"/>
    <w:rsid w:val="007A17D4"/>
    <w:rsid w:val="007A2343"/>
    <w:rsid w:val="007A5761"/>
    <w:rsid w:val="007A6C1D"/>
    <w:rsid w:val="007A7C3D"/>
    <w:rsid w:val="007B2F27"/>
    <w:rsid w:val="007B39AF"/>
    <w:rsid w:val="007B5BC5"/>
    <w:rsid w:val="007B76D3"/>
    <w:rsid w:val="007C4270"/>
    <w:rsid w:val="007C5039"/>
    <w:rsid w:val="007D0957"/>
    <w:rsid w:val="007D2389"/>
    <w:rsid w:val="007D494C"/>
    <w:rsid w:val="007D588D"/>
    <w:rsid w:val="007D7BED"/>
    <w:rsid w:val="007E064A"/>
    <w:rsid w:val="007E3056"/>
    <w:rsid w:val="007E54C6"/>
    <w:rsid w:val="007E6CC7"/>
    <w:rsid w:val="007F19B7"/>
    <w:rsid w:val="007F3EF9"/>
    <w:rsid w:val="007F45EC"/>
    <w:rsid w:val="007F5642"/>
    <w:rsid w:val="007F5931"/>
    <w:rsid w:val="00805388"/>
    <w:rsid w:val="00806A5A"/>
    <w:rsid w:val="00810316"/>
    <w:rsid w:val="00811AAE"/>
    <w:rsid w:val="00812D29"/>
    <w:rsid w:val="008130D8"/>
    <w:rsid w:val="00817088"/>
    <w:rsid w:val="008178D6"/>
    <w:rsid w:val="008217BE"/>
    <w:rsid w:val="00821872"/>
    <w:rsid w:val="008219E8"/>
    <w:rsid w:val="00821DE2"/>
    <w:rsid w:val="00821F7D"/>
    <w:rsid w:val="0082344F"/>
    <w:rsid w:val="0082417E"/>
    <w:rsid w:val="00826CEC"/>
    <w:rsid w:val="008300E9"/>
    <w:rsid w:val="00833E30"/>
    <w:rsid w:val="00834A44"/>
    <w:rsid w:val="00837C05"/>
    <w:rsid w:val="00841077"/>
    <w:rsid w:val="0084157A"/>
    <w:rsid w:val="00843BC7"/>
    <w:rsid w:val="008450C2"/>
    <w:rsid w:val="00847BAA"/>
    <w:rsid w:val="00853952"/>
    <w:rsid w:val="00853B0B"/>
    <w:rsid w:val="00860168"/>
    <w:rsid w:val="00862491"/>
    <w:rsid w:val="00862986"/>
    <w:rsid w:val="00863660"/>
    <w:rsid w:val="00865443"/>
    <w:rsid w:val="00866091"/>
    <w:rsid w:val="00870D00"/>
    <w:rsid w:val="008713F1"/>
    <w:rsid w:val="0087294F"/>
    <w:rsid w:val="0087543E"/>
    <w:rsid w:val="0087673E"/>
    <w:rsid w:val="0087775D"/>
    <w:rsid w:val="0088018F"/>
    <w:rsid w:val="008827D6"/>
    <w:rsid w:val="00882F06"/>
    <w:rsid w:val="00883B78"/>
    <w:rsid w:val="00886233"/>
    <w:rsid w:val="008862FD"/>
    <w:rsid w:val="00886764"/>
    <w:rsid w:val="00886E10"/>
    <w:rsid w:val="008871AB"/>
    <w:rsid w:val="008914D3"/>
    <w:rsid w:val="008952D7"/>
    <w:rsid w:val="00895879"/>
    <w:rsid w:val="00895977"/>
    <w:rsid w:val="00896017"/>
    <w:rsid w:val="008964F7"/>
    <w:rsid w:val="00896CA8"/>
    <w:rsid w:val="008978ED"/>
    <w:rsid w:val="008A0DB6"/>
    <w:rsid w:val="008A431E"/>
    <w:rsid w:val="008A57D3"/>
    <w:rsid w:val="008A58DD"/>
    <w:rsid w:val="008A6F59"/>
    <w:rsid w:val="008A7189"/>
    <w:rsid w:val="008A72C5"/>
    <w:rsid w:val="008A7FC2"/>
    <w:rsid w:val="008B7120"/>
    <w:rsid w:val="008C02FA"/>
    <w:rsid w:val="008C2CC5"/>
    <w:rsid w:val="008C5278"/>
    <w:rsid w:val="008C5BFF"/>
    <w:rsid w:val="008C693D"/>
    <w:rsid w:val="008D022B"/>
    <w:rsid w:val="008D2834"/>
    <w:rsid w:val="008D2B02"/>
    <w:rsid w:val="008D3EF1"/>
    <w:rsid w:val="008D7D38"/>
    <w:rsid w:val="008E1E9B"/>
    <w:rsid w:val="008E2D4F"/>
    <w:rsid w:val="008E3499"/>
    <w:rsid w:val="008E41DE"/>
    <w:rsid w:val="008E67BE"/>
    <w:rsid w:val="008F076D"/>
    <w:rsid w:val="008F0B5A"/>
    <w:rsid w:val="008F0BA9"/>
    <w:rsid w:val="008F1AFC"/>
    <w:rsid w:val="008F32C4"/>
    <w:rsid w:val="008F37D5"/>
    <w:rsid w:val="008F4BA5"/>
    <w:rsid w:val="008F5517"/>
    <w:rsid w:val="008F5FA5"/>
    <w:rsid w:val="00900B62"/>
    <w:rsid w:val="00900FAE"/>
    <w:rsid w:val="00901199"/>
    <w:rsid w:val="00901821"/>
    <w:rsid w:val="0090192F"/>
    <w:rsid w:val="009031C8"/>
    <w:rsid w:val="00906804"/>
    <w:rsid w:val="00906EFB"/>
    <w:rsid w:val="00907478"/>
    <w:rsid w:val="00910185"/>
    <w:rsid w:val="00912300"/>
    <w:rsid w:val="009155CB"/>
    <w:rsid w:val="00915CEC"/>
    <w:rsid w:val="00916175"/>
    <w:rsid w:val="00916187"/>
    <w:rsid w:val="00916A04"/>
    <w:rsid w:val="00920139"/>
    <w:rsid w:val="00920667"/>
    <w:rsid w:val="009219C2"/>
    <w:rsid w:val="00924E6F"/>
    <w:rsid w:val="009257D9"/>
    <w:rsid w:val="00926414"/>
    <w:rsid w:val="009322A9"/>
    <w:rsid w:val="009329F2"/>
    <w:rsid w:val="00934826"/>
    <w:rsid w:val="00934EBC"/>
    <w:rsid w:val="00936FE6"/>
    <w:rsid w:val="009377F4"/>
    <w:rsid w:val="009400AC"/>
    <w:rsid w:val="009424F2"/>
    <w:rsid w:val="009458B0"/>
    <w:rsid w:val="00946D14"/>
    <w:rsid w:val="00947A2E"/>
    <w:rsid w:val="00953B0B"/>
    <w:rsid w:val="00953EDE"/>
    <w:rsid w:val="00961FCD"/>
    <w:rsid w:val="00964E21"/>
    <w:rsid w:val="00965075"/>
    <w:rsid w:val="009657C1"/>
    <w:rsid w:val="009665C6"/>
    <w:rsid w:val="009667AF"/>
    <w:rsid w:val="009725C6"/>
    <w:rsid w:val="0097261A"/>
    <w:rsid w:val="009729BF"/>
    <w:rsid w:val="0097515F"/>
    <w:rsid w:val="00976A2A"/>
    <w:rsid w:val="00976CB8"/>
    <w:rsid w:val="00977071"/>
    <w:rsid w:val="00983221"/>
    <w:rsid w:val="00984467"/>
    <w:rsid w:val="00985289"/>
    <w:rsid w:val="009856AD"/>
    <w:rsid w:val="0098676A"/>
    <w:rsid w:val="00993547"/>
    <w:rsid w:val="00994705"/>
    <w:rsid w:val="009954D2"/>
    <w:rsid w:val="00995D87"/>
    <w:rsid w:val="009A0BD5"/>
    <w:rsid w:val="009A1170"/>
    <w:rsid w:val="009A17E8"/>
    <w:rsid w:val="009A24E5"/>
    <w:rsid w:val="009A40AA"/>
    <w:rsid w:val="009A4BA7"/>
    <w:rsid w:val="009A5A87"/>
    <w:rsid w:val="009A7730"/>
    <w:rsid w:val="009B351B"/>
    <w:rsid w:val="009B49EB"/>
    <w:rsid w:val="009B4F11"/>
    <w:rsid w:val="009B57C4"/>
    <w:rsid w:val="009B664D"/>
    <w:rsid w:val="009C044C"/>
    <w:rsid w:val="009C16C3"/>
    <w:rsid w:val="009C333A"/>
    <w:rsid w:val="009C38C0"/>
    <w:rsid w:val="009C566D"/>
    <w:rsid w:val="009D146D"/>
    <w:rsid w:val="009D49B9"/>
    <w:rsid w:val="009D6463"/>
    <w:rsid w:val="009D6EC9"/>
    <w:rsid w:val="009E0EBB"/>
    <w:rsid w:val="009E1564"/>
    <w:rsid w:val="009E32EA"/>
    <w:rsid w:val="009E394D"/>
    <w:rsid w:val="009E4593"/>
    <w:rsid w:val="009E4B0B"/>
    <w:rsid w:val="009E5AC0"/>
    <w:rsid w:val="009E6618"/>
    <w:rsid w:val="009E6F49"/>
    <w:rsid w:val="009F0675"/>
    <w:rsid w:val="009F0757"/>
    <w:rsid w:val="009F1231"/>
    <w:rsid w:val="009F2D6A"/>
    <w:rsid w:val="009F4183"/>
    <w:rsid w:val="00A00EB1"/>
    <w:rsid w:val="00A01E45"/>
    <w:rsid w:val="00A01F94"/>
    <w:rsid w:val="00A0334B"/>
    <w:rsid w:val="00A05317"/>
    <w:rsid w:val="00A122F3"/>
    <w:rsid w:val="00A13DEB"/>
    <w:rsid w:val="00A15274"/>
    <w:rsid w:val="00A16A51"/>
    <w:rsid w:val="00A17DE1"/>
    <w:rsid w:val="00A21202"/>
    <w:rsid w:val="00A238B4"/>
    <w:rsid w:val="00A25844"/>
    <w:rsid w:val="00A27C84"/>
    <w:rsid w:val="00A317D5"/>
    <w:rsid w:val="00A328B0"/>
    <w:rsid w:val="00A3292E"/>
    <w:rsid w:val="00A32F6E"/>
    <w:rsid w:val="00A41814"/>
    <w:rsid w:val="00A42E06"/>
    <w:rsid w:val="00A445AF"/>
    <w:rsid w:val="00A44BBD"/>
    <w:rsid w:val="00A46EF2"/>
    <w:rsid w:val="00A477D5"/>
    <w:rsid w:val="00A50189"/>
    <w:rsid w:val="00A50A51"/>
    <w:rsid w:val="00A51F7B"/>
    <w:rsid w:val="00A524B7"/>
    <w:rsid w:val="00A53EE3"/>
    <w:rsid w:val="00A56556"/>
    <w:rsid w:val="00A62626"/>
    <w:rsid w:val="00A62DCF"/>
    <w:rsid w:val="00A64D8C"/>
    <w:rsid w:val="00A64E89"/>
    <w:rsid w:val="00A654CF"/>
    <w:rsid w:val="00A6674E"/>
    <w:rsid w:val="00A701F8"/>
    <w:rsid w:val="00A723DF"/>
    <w:rsid w:val="00A725C8"/>
    <w:rsid w:val="00A72A14"/>
    <w:rsid w:val="00A72ED9"/>
    <w:rsid w:val="00A737DD"/>
    <w:rsid w:val="00A7514A"/>
    <w:rsid w:val="00A75617"/>
    <w:rsid w:val="00A8623C"/>
    <w:rsid w:val="00A864EF"/>
    <w:rsid w:val="00A912E4"/>
    <w:rsid w:val="00A931F2"/>
    <w:rsid w:val="00A9393A"/>
    <w:rsid w:val="00A9669E"/>
    <w:rsid w:val="00AA0943"/>
    <w:rsid w:val="00AA0B79"/>
    <w:rsid w:val="00AA0BA6"/>
    <w:rsid w:val="00AA4AED"/>
    <w:rsid w:val="00AA7744"/>
    <w:rsid w:val="00AB0A06"/>
    <w:rsid w:val="00AB330B"/>
    <w:rsid w:val="00AB355E"/>
    <w:rsid w:val="00AB356E"/>
    <w:rsid w:val="00AB63E8"/>
    <w:rsid w:val="00AB7856"/>
    <w:rsid w:val="00AB7879"/>
    <w:rsid w:val="00AC0381"/>
    <w:rsid w:val="00AC0517"/>
    <w:rsid w:val="00AC0794"/>
    <w:rsid w:val="00AC0AD6"/>
    <w:rsid w:val="00AC124C"/>
    <w:rsid w:val="00AC166B"/>
    <w:rsid w:val="00AC1C1F"/>
    <w:rsid w:val="00AC250A"/>
    <w:rsid w:val="00AC3E6B"/>
    <w:rsid w:val="00AC5048"/>
    <w:rsid w:val="00AD202B"/>
    <w:rsid w:val="00AD2185"/>
    <w:rsid w:val="00AD36DE"/>
    <w:rsid w:val="00AD3E45"/>
    <w:rsid w:val="00AD41E4"/>
    <w:rsid w:val="00AD5031"/>
    <w:rsid w:val="00AD51C7"/>
    <w:rsid w:val="00AD5C6E"/>
    <w:rsid w:val="00AD5D40"/>
    <w:rsid w:val="00AD723F"/>
    <w:rsid w:val="00AD7F41"/>
    <w:rsid w:val="00AE06B4"/>
    <w:rsid w:val="00AE0E89"/>
    <w:rsid w:val="00AE2F7E"/>
    <w:rsid w:val="00AE3962"/>
    <w:rsid w:val="00AE4BCE"/>
    <w:rsid w:val="00AE5162"/>
    <w:rsid w:val="00AE5F8B"/>
    <w:rsid w:val="00AE6772"/>
    <w:rsid w:val="00AE67A9"/>
    <w:rsid w:val="00AF3E68"/>
    <w:rsid w:val="00AF41E4"/>
    <w:rsid w:val="00AF434C"/>
    <w:rsid w:val="00AF70E9"/>
    <w:rsid w:val="00AF7F22"/>
    <w:rsid w:val="00B0309E"/>
    <w:rsid w:val="00B04A24"/>
    <w:rsid w:val="00B1062C"/>
    <w:rsid w:val="00B118CE"/>
    <w:rsid w:val="00B13F40"/>
    <w:rsid w:val="00B15778"/>
    <w:rsid w:val="00B21522"/>
    <w:rsid w:val="00B2429C"/>
    <w:rsid w:val="00B26890"/>
    <w:rsid w:val="00B27242"/>
    <w:rsid w:val="00B31C03"/>
    <w:rsid w:val="00B33211"/>
    <w:rsid w:val="00B340F6"/>
    <w:rsid w:val="00B367FA"/>
    <w:rsid w:val="00B378FD"/>
    <w:rsid w:val="00B403D9"/>
    <w:rsid w:val="00B41965"/>
    <w:rsid w:val="00B44610"/>
    <w:rsid w:val="00B474EA"/>
    <w:rsid w:val="00B51129"/>
    <w:rsid w:val="00B51C40"/>
    <w:rsid w:val="00B52AD8"/>
    <w:rsid w:val="00B53566"/>
    <w:rsid w:val="00B54251"/>
    <w:rsid w:val="00B54F25"/>
    <w:rsid w:val="00B55288"/>
    <w:rsid w:val="00B56055"/>
    <w:rsid w:val="00B56C5E"/>
    <w:rsid w:val="00B63ED1"/>
    <w:rsid w:val="00B647E8"/>
    <w:rsid w:val="00B64AA4"/>
    <w:rsid w:val="00B6549E"/>
    <w:rsid w:val="00B66C93"/>
    <w:rsid w:val="00B710A5"/>
    <w:rsid w:val="00B71DAA"/>
    <w:rsid w:val="00B75253"/>
    <w:rsid w:val="00B76AA2"/>
    <w:rsid w:val="00B772A5"/>
    <w:rsid w:val="00B80219"/>
    <w:rsid w:val="00B80BB3"/>
    <w:rsid w:val="00B82C60"/>
    <w:rsid w:val="00B84ADD"/>
    <w:rsid w:val="00B84D31"/>
    <w:rsid w:val="00B85800"/>
    <w:rsid w:val="00B86B3E"/>
    <w:rsid w:val="00B87AD1"/>
    <w:rsid w:val="00B91140"/>
    <w:rsid w:val="00B9364C"/>
    <w:rsid w:val="00B94ABE"/>
    <w:rsid w:val="00B963EB"/>
    <w:rsid w:val="00B97163"/>
    <w:rsid w:val="00BA0808"/>
    <w:rsid w:val="00BA0C66"/>
    <w:rsid w:val="00BA58E4"/>
    <w:rsid w:val="00BA637E"/>
    <w:rsid w:val="00BB0012"/>
    <w:rsid w:val="00BB1577"/>
    <w:rsid w:val="00BB45BC"/>
    <w:rsid w:val="00BB7787"/>
    <w:rsid w:val="00BC0289"/>
    <w:rsid w:val="00BC612C"/>
    <w:rsid w:val="00BC7148"/>
    <w:rsid w:val="00BD165D"/>
    <w:rsid w:val="00BD197B"/>
    <w:rsid w:val="00BD223E"/>
    <w:rsid w:val="00BD22AA"/>
    <w:rsid w:val="00BD3C0C"/>
    <w:rsid w:val="00BD45E1"/>
    <w:rsid w:val="00BD7935"/>
    <w:rsid w:val="00BE0B37"/>
    <w:rsid w:val="00BE3B00"/>
    <w:rsid w:val="00BE6A08"/>
    <w:rsid w:val="00BF0A27"/>
    <w:rsid w:val="00BF2139"/>
    <w:rsid w:val="00BF557B"/>
    <w:rsid w:val="00BF567D"/>
    <w:rsid w:val="00BF58C9"/>
    <w:rsid w:val="00BF5FB1"/>
    <w:rsid w:val="00BF671A"/>
    <w:rsid w:val="00BF6FCD"/>
    <w:rsid w:val="00BF7DE5"/>
    <w:rsid w:val="00C010FF"/>
    <w:rsid w:val="00C01970"/>
    <w:rsid w:val="00C01C7E"/>
    <w:rsid w:val="00C02DB0"/>
    <w:rsid w:val="00C03BD8"/>
    <w:rsid w:val="00C07E16"/>
    <w:rsid w:val="00C1014F"/>
    <w:rsid w:val="00C108A7"/>
    <w:rsid w:val="00C1543A"/>
    <w:rsid w:val="00C16433"/>
    <w:rsid w:val="00C217E9"/>
    <w:rsid w:val="00C22A99"/>
    <w:rsid w:val="00C24B7F"/>
    <w:rsid w:val="00C264CD"/>
    <w:rsid w:val="00C266F6"/>
    <w:rsid w:val="00C30E17"/>
    <w:rsid w:val="00C322CF"/>
    <w:rsid w:val="00C33508"/>
    <w:rsid w:val="00C358F3"/>
    <w:rsid w:val="00C3658A"/>
    <w:rsid w:val="00C37077"/>
    <w:rsid w:val="00C41F69"/>
    <w:rsid w:val="00C43AAA"/>
    <w:rsid w:val="00C44777"/>
    <w:rsid w:val="00C523F5"/>
    <w:rsid w:val="00C52F7A"/>
    <w:rsid w:val="00C54722"/>
    <w:rsid w:val="00C54FE0"/>
    <w:rsid w:val="00C62CEA"/>
    <w:rsid w:val="00C64FBA"/>
    <w:rsid w:val="00C66BA7"/>
    <w:rsid w:val="00C708C2"/>
    <w:rsid w:val="00C70995"/>
    <w:rsid w:val="00C71038"/>
    <w:rsid w:val="00C7373F"/>
    <w:rsid w:val="00C73786"/>
    <w:rsid w:val="00C75E30"/>
    <w:rsid w:val="00C766DB"/>
    <w:rsid w:val="00C76AB5"/>
    <w:rsid w:val="00C77AFC"/>
    <w:rsid w:val="00C80C14"/>
    <w:rsid w:val="00C81517"/>
    <w:rsid w:val="00C836B7"/>
    <w:rsid w:val="00C83855"/>
    <w:rsid w:val="00C846AA"/>
    <w:rsid w:val="00C85947"/>
    <w:rsid w:val="00C86ADC"/>
    <w:rsid w:val="00C900EA"/>
    <w:rsid w:val="00C908C8"/>
    <w:rsid w:val="00C9102E"/>
    <w:rsid w:val="00C911F5"/>
    <w:rsid w:val="00C92D94"/>
    <w:rsid w:val="00C92E95"/>
    <w:rsid w:val="00C94959"/>
    <w:rsid w:val="00C95562"/>
    <w:rsid w:val="00C96578"/>
    <w:rsid w:val="00C968D1"/>
    <w:rsid w:val="00CA1CC6"/>
    <w:rsid w:val="00CA297B"/>
    <w:rsid w:val="00CA5867"/>
    <w:rsid w:val="00CA5CA2"/>
    <w:rsid w:val="00CA769A"/>
    <w:rsid w:val="00CB3CFF"/>
    <w:rsid w:val="00CB4119"/>
    <w:rsid w:val="00CB4DD3"/>
    <w:rsid w:val="00CB5EF3"/>
    <w:rsid w:val="00CB6C21"/>
    <w:rsid w:val="00CC07C6"/>
    <w:rsid w:val="00CC1701"/>
    <w:rsid w:val="00CC4790"/>
    <w:rsid w:val="00CD1AF2"/>
    <w:rsid w:val="00CD1FA5"/>
    <w:rsid w:val="00CD26F2"/>
    <w:rsid w:val="00CD428B"/>
    <w:rsid w:val="00CE0BC6"/>
    <w:rsid w:val="00CE1117"/>
    <w:rsid w:val="00CE2408"/>
    <w:rsid w:val="00CE4200"/>
    <w:rsid w:val="00CF18E5"/>
    <w:rsid w:val="00CF661C"/>
    <w:rsid w:val="00CF7761"/>
    <w:rsid w:val="00CF7821"/>
    <w:rsid w:val="00CF7858"/>
    <w:rsid w:val="00D000E7"/>
    <w:rsid w:val="00D0017B"/>
    <w:rsid w:val="00D01104"/>
    <w:rsid w:val="00D027CF"/>
    <w:rsid w:val="00D02C49"/>
    <w:rsid w:val="00D0649C"/>
    <w:rsid w:val="00D06842"/>
    <w:rsid w:val="00D06C5F"/>
    <w:rsid w:val="00D131E0"/>
    <w:rsid w:val="00D143FC"/>
    <w:rsid w:val="00D14B2B"/>
    <w:rsid w:val="00D14E1C"/>
    <w:rsid w:val="00D23B91"/>
    <w:rsid w:val="00D23EF1"/>
    <w:rsid w:val="00D24695"/>
    <w:rsid w:val="00D27776"/>
    <w:rsid w:val="00D32F26"/>
    <w:rsid w:val="00D33795"/>
    <w:rsid w:val="00D35CE2"/>
    <w:rsid w:val="00D374F8"/>
    <w:rsid w:val="00D378FF"/>
    <w:rsid w:val="00D405E4"/>
    <w:rsid w:val="00D40E23"/>
    <w:rsid w:val="00D41490"/>
    <w:rsid w:val="00D41715"/>
    <w:rsid w:val="00D42BEF"/>
    <w:rsid w:val="00D4451D"/>
    <w:rsid w:val="00D450B7"/>
    <w:rsid w:val="00D45630"/>
    <w:rsid w:val="00D46E7D"/>
    <w:rsid w:val="00D47017"/>
    <w:rsid w:val="00D47F45"/>
    <w:rsid w:val="00D511B1"/>
    <w:rsid w:val="00D51FAA"/>
    <w:rsid w:val="00D52653"/>
    <w:rsid w:val="00D5354A"/>
    <w:rsid w:val="00D6308C"/>
    <w:rsid w:val="00D63C0E"/>
    <w:rsid w:val="00D63E7A"/>
    <w:rsid w:val="00D649B4"/>
    <w:rsid w:val="00D6675E"/>
    <w:rsid w:val="00D70047"/>
    <w:rsid w:val="00D71113"/>
    <w:rsid w:val="00D7431E"/>
    <w:rsid w:val="00D7525B"/>
    <w:rsid w:val="00D80ACD"/>
    <w:rsid w:val="00D8251B"/>
    <w:rsid w:val="00D82859"/>
    <w:rsid w:val="00D8399F"/>
    <w:rsid w:val="00D83FEA"/>
    <w:rsid w:val="00D85AD3"/>
    <w:rsid w:val="00D861D6"/>
    <w:rsid w:val="00D8786A"/>
    <w:rsid w:val="00D9015F"/>
    <w:rsid w:val="00D91AEA"/>
    <w:rsid w:val="00D95A51"/>
    <w:rsid w:val="00D969BE"/>
    <w:rsid w:val="00DA1BD1"/>
    <w:rsid w:val="00DA1EB6"/>
    <w:rsid w:val="00DA2197"/>
    <w:rsid w:val="00DA4107"/>
    <w:rsid w:val="00DA5C9E"/>
    <w:rsid w:val="00DA61CE"/>
    <w:rsid w:val="00DA7C48"/>
    <w:rsid w:val="00DB3906"/>
    <w:rsid w:val="00DB3983"/>
    <w:rsid w:val="00DB6865"/>
    <w:rsid w:val="00DC2029"/>
    <w:rsid w:val="00DC263B"/>
    <w:rsid w:val="00DC757B"/>
    <w:rsid w:val="00DD138A"/>
    <w:rsid w:val="00DD1B1C"/>
    <w:rsid w:val="00DD3A71"/>
    <w:rsid w:val="00DD56A5"/>
    <w:rsid w:val="00DD6ABD"/>
    <w:rsid w:val="00DE1141"/>
    <w:rsid w:val="00DE2390"/>
    <w:rsid w:val="00DE43FB"/>
    <w:rsid w:val="00DE45A3"/>
    <w:rsid w:val="00DE71D0"/>
    <w:rsid w:val="00DF0CD0"/>
    <w:rsid w:val="00DF0F20"/>
    <w:rsid w:val="00DF14BE"/>
    <w:rsid w:val="00DF3468"/>
    <w:rsid w:val="00DF3BB4"/>
    <w:rsid w:val="00DF3DA7"/>
    <w:rsid w:val="00DF4563"/>
    <w:rsid w:val="00DF45EE"/>
    <w:rsid w:val="00DF4E7D"/>
    <w:rsid w:val="00DF6887"/>
    <w:rsid w:val="00DF756C"/>
    <w:rsid w:val="00DF76EB"/>
    <w:rsid w:val="00E02CAA"/>
    <w:rsid w:val="00E02EC6"/>
    <w:rsid w:val="00E035FE"/>
    <w:rsid w:val="00E041BF"/>
    <w:rsid w:val="00E04F1B"/>
    <w:rsid w:val="00E07D6F"/>
    <w:rsid w:val="00E10B2A"/>
    <w:rsid w:val="00E1104E"/>
    <w:rsid w:val="00E1275E"/>
    <w:rsid w:val="00E13312"/>
    <w:rsid w:val="00E15B83"/>
    <w:rsid w:val="00E20BD9"/>
    <w:rsid w:val="00E20C71"/>
    <w:rsid w:val="00E22561"/>
    <w:rsid w:val="00E242C6"/>
    <w:rsid w:val="00E2680E"/>
    <w:rsid w:val="00E26CA9"/>
    <w:rsid w:val="00E317CE"/>
    <w:rsid w:val="00E31DB8"/>
    <w:rsid w:val="00E32E5F"/>
    <w:rsid w:val="00E36626"/>
    <w:rsid w:val="00E42625"/>
    <w:rsid w:val="00E46A41"/>
    <w:rsid w:val="00E5260F"/>
    <w:rsid w:val="00E54D03"/>
    <w:rsid w:val="00E56A82"/>
    <w:rsid w:val="00E56C7B"/>
    <w:rsid w:val="00E5763C"/>
    <w:rsid w:val="00E60E2D"/>
    <w:rsid w:val="00E614FA"/>
    <w:rsid w:val="00E62ACD"/>
    <w:rsid w:val="00E65A39"/>
    <w:rsid w:val="00E672A1"/>
    <w:rsid w:val="00E70091"/>
    <w:rsid w:val="00E7607B"/>
    <w:rsid w:val="00E77B3E"/>
    <w:rsid w:val="00E77E8F"/>
    <w:rsid w:val="00E80049"/>
    <w:rsid w:val="00E824EF"/>
    <w:rsid w:val="00E828F1"/>
    <w:rsid w:val="00E84B53"/>
    <w:rsid w:val="00E85822"/>
    <w:rsid w:val="00E85FFB"/>
    <w:rsid w:val="00E877D7"/>
    <w:rsid w:val="00E9089F"/>
    <w:rsid w:val="00E9197C"/>
    <w:rsid w:val="00E92E4B"/>
    <w:rsid w:val="00EA2022"/>
    <w:rsid w:val="00EA2460"/>
    <w:rsid w:val="00EA5710"/>
    <w:rsid w:val="00EA7672"/>
    <w:rsid w:val="00EB15C9"/>
    <w:rsid w:val="00EB4A0D"/>
    <w:rsid w:val="00EB502A"/>
    <w:rsid w:val="00EB525B"/>
    <w:rsid w:val="00EB53D4"/>
    <w:rsid w:val="00EB583E"/>
    <w:rsid w:val="00EC6E9D"/>
    <w:rsid w:val="00EC7408"/>
    <w:rsid w:val="00EC7F9D"/>
    <w:rsid w:val="00ED0EF9"/>
    <w:rsid w:val="00ED14A5"/>
    <w:rsid w:val="00ED3B3C"/>
    <w:rsid w:val="00ED6445"/>
    <w:rsid w:val="00ED74FB"/>
    <w:rsid w:val="00ED7702"/>
    <w:rsid w:val="00ED7C33"/>
    <w:rsid w:val="00EE15C8"/>
    <w:rsid w:val="00EE2B13"/>
    <w:rsid w:val="00EE4744"/>
    <w:rsid w:val="00EE5466"/>
    <w:rsid w:val="00EE7218"/>
    <w:rsid w:val="00EF0533"/>
    <w:rsid w:val="00EF4214"/>
    <w:rsid w:val="00EF4B0E"/>
    <w:rsid w:val="00F0052E"/>
    <w:rsid w:val="00F009DC"/>
    <w:rsid w:val="00F00CED"/>
    <w:rsid w:val="00F01D5C"/>
    <w:rsid w:val="00F02CA3"/>
    <w:rsid w:val="00F03BB1"/>
    <w:rsid w:val="00F03D3C"/>
    <w:rsid w:val="00F059A0"/>
    <w:rsid w:val="00F06DA6"/>
    <w:rsid w:val="00F1390A"/>
    <w:rsid w:val="00F13FDC"/>
    <w:rsid w:val="00F22367"/>
    <w:rsid w:val="00F227E3"/>
    <w:rsid w:val="00F239A5"/>
    <w:rsid w:val="00F34A4B"/>
    <w:rsid w:val="00F363CB"/>
    <w:rsid w:val="00F405F2"/>
    <w:rsid w:val="00F4244F"/>
    <w:rsid w:val="00F44566"/>
    <w:rsid w:val="00F44C21"/>
    <w:rsid w:val="00F47B1F"/>
    <w:rsid w:val="00F53AED"/>
    <w:rsid w:val="00F56527"/>
    <w:rsid w:val="00F57FD5"/>
    <w:rsid w:val="00F631DA"/>
    <w:rsid w:val="00F667A6"/>
    <w:rsid w:val="00F678FA"/>
    <w:rsid w:val="00F67D5C"/>
    <w:rsid w:val="00F70C94"/>
    <w:rsid w:val="00F72BBE"/>
    <w:rsid w:val="00F730D9"/>
    <w:rsid w:val="00F734AF"/>
    <w:rsid w:val="00F80D21"/>
    <w:rsid w:val="00F80F12"/>
    <w:rsid w:val="00F810E6"/>
    <w:rsid w:val="00F82101"/>
    <w:rsid w:val="00F82220"/>
    <w:rsid w:val="00F84358"/>
    <w:rsid w:val="00F85EE3"/>
    <w:rsid w:val="00F90D99"/>
    <w:rsid w:val="00F9114D"/>
    <w:rsid w:val="00F91D38"/>
    <w:rsid w:val="00F93D35"/>
    <w:rsid w:val="00F94D95"/>
    <w:rsid w:val="00F95DBF"/>
    <w:rsid w:val="00FA2838"/>
    <w:rsid w:val="00FA28F8"/>
    <w:rsid w:val="00FA3142"/>
    <w:rsid w:val="00FA32AD"/>
    <w:rsid w:val="00FA4601"/>
    <w:rsid w:val="00FA491E"/>
    <w:rsid w:val="00FA61F0"/>
    <w:rsid w:val="00FB07EC"/>
    <w:rsid w:val="00FB1E82"/>
    <w:rsid w:val="00FB3BF2"/>
    <w:rsid w:val="00FB4245"/>
    <w:rsid w:val="00FB5040"/>
    <w:rsid w:val="00FB5646"/>
    <w:rsid w:val="00FB5C38"/>
    <w:rsid w:val="00FB61E4"/>
    <w:rsid w:val="00FC0C31"/>
    <w:rsid w:val="00FC348B"/>
    <w:rsid w:val="00FC3F6F"/>
    <w:rsid w:val="00FC4A53"/>
    <w:rsid w:val="00FD1A2E"/>
    <w:rsid w:val="00FD2056"/>
    <w:rsid w:val="00FD2C3C"/>
    <w:rsid w:val="00FD3E5B"/>
    <w:rsid w:val="00FD4447"/>
    <w:rsid w:val="00FD4686"/>
    <w:rsid w:val="00FD5881"/>
    <w:rsid w:val="00FD6EE8"/>
    <w:rsid w:val="00FE109C"/>
    <w:rsid w:val="00FE111E"/>
    <w:rsid w:val="00FE13C8"/>
    <w:rsid w:val="00FE3653"/>
    <w:rsid w:val="00FE3D06"/>
    <w:rsid w:val="00FE646C"/>
    <w:rsid w:val="00FE72FF"/>
    <w:rsid w:val="00FE7BD0"/>
    <w:rsid w:val="00FF0935"/>
    <w:rsid w:val="00FF0ACE"/>
    <w:rsid w:val="00FF26DE"/>
    <w:rsid w:val="00FF2A09"/>
    <w:rsid w:val="00FF2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79BCA65"/>
  <w15:docId w15:val="{8391AD9B-F9B8-4BB8-B755-014018EA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E6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C3E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C3E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D42BEF"/>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
    <w:semiHidden/>
    <w:unhideWhenUsed/>
    <w:qFormat/>
    <w:rsid w:val="003C7E50"/>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link w:val="Nagwek9Znak"/>
    <w:uiPriority w:val="99"/>
    <w:qFormat/>
    <w:rsid w:val="00AC3E6B"/>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3E6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AC3E6B"/>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D42BEF"/>
    <w:rPr>
      <w:rFonts w:ascii="Arial" w:eastAsia="Times New Roman" w:hAnsi="Arial" w:cs="Arial"/>
      <w:b/>
      <w:bCs/>
      <w:sz w:val="26"/>
      <w:szCs w:val="26"/>
      <w:lang w:eastAsia="pl-PL"/>
    </w:rPr>
  </w:style>
  <w:style w:type="character" w:customStyle="1" w:styleId="Nagwek8Znak">
    <w:name w:val="Nagłówek 8 Znak"/>
    <w:basedOn w:val="Domylnaczcionkaakapitu"/>
    <w:link w:val="Nagwek8"/>
    <w:uiPriority w:val="9"/>
    <w:semiHidden/>
    <w:rsid w:val="003C7E50"/>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9"/>
    <w:rsid w:val="00AC3E6B"/>
    <w:rPr>
      <w:rFonts w:ascii="Times New Roman" w:eastAsia="Times New Roman" w:hAnsi="Times New Roman" w:cs="Times New Roman"/>
      <w:bCs/>
      <w:i/>
      <w:iCs/>
      <w:sz w:val="20"/>
      <w:szCs w:val="20"/>
      <w:lang w:eastAsia="pl-PL"/>
    </w:rPr>
  </w:style>
  <w:style w:type="paragraph" w:styleId="Nagwek">
    <w:name w:val="header"/>
    <w:basedOn w:val="Normalny"/>
    <w:link w:val="NagwekZnak"/>
    <w:uiPriority w:val="99"/>
    <w:unhideWhenUsed/>
    <w:rsid w:val="00AC3E6B"/>
    <w:pPr>
      <w:tabs>
        <w:tab w:val="center" w:pos="4536"/>
        <w:tab w:val="right" w:pos="9072"/>
      </w:tabs>
    </w:pPr>
  </w:style>
  <w:style w:type="character" w:customStyle="1" w:styleId="NagwekZnak">
    <w:name w:val="Nagłówek Znak"/>
    <w:basedOn w:val="Domylnaczcionkaakapitu"/>
    <w:link w:val="Nagwek"/>
    <w:uiPriority w:val="99"/>
    <w:rsid w:val="00AC3E6B"/>
  </w:style>
  <w:style w:type="paragraph" w:styleId="Stopka">
    <w:name w:val="footer"/>
    <w:basedOn w:val="Normalny"/>
    <w:link w:val="StopkaZnak"/>
    <w:uiPriority w:val="99"/>
    <w:unhideWhenUsed/>
    <w:rsid w:val="00AC3E6B"/>
    <w:pPr>
      <w:tabs>
        <w:tab w:val="center" w:pos="4536"/>
        <w:tab w:val="right" w:pos="9072"/>
      </w:tabs>
    </w:pPr>
  </w:style>
  <w:style w:type="character" w:customStyle="1" w:styleId="StopkaZnak">
    <w:name w:val="Stopka Znak"/>
    <w:basedOn w:val="Domylnaczcionkaakapitu"/>
    <w:link w:val="Stopka"/>
    <w:uiPriority w:val="99"/>
    <w:rsid w:val="00AC3E6B"/>
  </w:style>
  <w:style w:type="paragraph" w:styleId="Tekstdymka">
    <w:name w:val="Balloon Text"/>
    <w:basedOn w:val="Normalny"/>
    <w:link w:val="TekstdymkaZnak"/>
    <w:uiPriority w:val="99"/>
    <w:semiHidden/>
    <w:unhideWhenUsed/>
    <w:rsid w:val="00AC3E6B"/>
    <w:rPr>
      <w:rFonts w:ascii="Tahoma" w:hAnsi="Tahoma" w:cs="Tahoma"/>
      <w:sz w:val="16"/>
      <w:szCs w:val="16"/>
    </w:rPr>
  </w:style>
  <w:style w:type="character" w:customStyle="1" w:styleId="TekstdymkaZnak">
    <w:name w:val="Tekst dymka Znak"/>
    <w:basedOn w:val="Domylnaczcionkaakapitu"/>
    <w:link w:val="Tekstdymka"/>
    <w:uiPriority w:val="99"/>
    <w:semiHidden/>
    <w:rsid w:val="00AC3E6B"/>
    <w:rPr>
      <w:rFonts w:ascii="Tahoma" w:hAnsi="Tahoma" w:cs="Tahoma"/>
      <w:sz w:val="16"/>
      <w:szCs w:val="16"/>
    </w:rPr>
  </w:style>
  <w:style w:type="paragraph" w:styleId="Tekstpodstawowy">
    <w:name w:val="Body Text"/>
    <w:basedOn w:val="Normalny"/>
    <w:link w:val="TekstpodstawowyZnak"/>
    <w:rsid w:val="00AC3E6B"/>
    <w:rPr>
      <w:b/>
      <w:bCs/>
      <w:sz w:val="24"/>
    </w:rPr>
  </w:style>
  <w:style w:type="character" w:customStyle="1" w:styleId="TekstpodstawowyZnak">
    <w:name w:val="Tekst podstawowy Znak"/>
    <w:basedOn w:val="Domylnaczcionkaakapitu"/>
    <w:link w:val="Tekstpodstawowy"/>
    <w:rsid w:val="00AC3E6B"/>
    <w:rPr>
      <w:rFonts w:ascii="Times New Roman" w:eastAsia="Times New Roman" w:hAnsi="Times New Roman" w:cs="Times New Roman"/>
      <w:b/>
      <w:bCs/>
      <w:sz w:val="24"/>
      <w:szCs w:val="20"/>
      <w:lang w:eastAsia="pl-PL"/>
    </w:rPr>
  </w:style>
  <w:style w:type="paragraph" w:customStyle="1" w:styleId="pkt">
    <w:name w:val="pkt"/>
    <w:basedOn w:val="Normalny"/>
    <w:uiPriority w:val="99"/>
    <w:rsid w:val="00AC3E6B"/>
    <w:pPr>
      <w:autoSpaceDE w:val="0"/>
      <w:autoSpaceDN w:val="0"/>
      <w:spacing w:before="60" w:after="60" w:line="360" w:lineRule="auto"/>
      <w:ind w:left="851" w:hanging="295"/>
      <w:jc w:val="both"/>
    </w:pPr>
    <w:rPr>
      <w:rFonts w:ascii="Univers-PL" w:hAnsi="Univers-PL"/>
      <w:sz w:val="19"/>
      <w:szCs w:val="19"/>
    </w:rPr>
  </w:style>
  <w:style w:type="character" w:styleId="Pogrubienie">
    <w:name w:val="Strong"/>
    <w:basedOn w:val="Domylnaczcionkaakapitu"/>
    <w:uiPriority w:val="22"/>
    <w:qFormat/>
    <w:rsid w:val="00AC3E6B"/>
    <w:rPr>
      <w:b/>
      <w:bCs/>
    </w:rPr>
  </w:style>
  <w:style w:type="paragraph" w:styleId="Nagwekspisutreci">
    <w:name w:val="TOC Heading"/>
    <w:basedOn w:val="Nagwek1"/>
    <w:next w:val="Normalny"/>
    <w:uiPriority w:val="39"/>
    <w:unhideWhenUsed/>
    <w:qFormat/>
    <w:rsid w:val="00AC3E6B"/>
    <w:pPr>
      <w:spacing w:line="276" w:lineRule="auto"/>
      <w:outlineLvl w:val="9"/>
    </w:pPr>
    <w:rPr>
      <w:lang w:eastAsia="en-US"/>
    </w:rPr>
  </w:style>
  <w:style w:type="paragraph" w:styleId="Tekstpodstawowywcity2">
    <w:name w:val="Body Text Indent 2"/>
    <w:basedOn w:val="Normalny"/>
    <w:link w:val="Tekstpodstawowywcity2Znak"/>
    <w:uiPriority w:val="99"/>
    <w:unhideWhenUsed/>
    <w:rsid w:val="00AC3E6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C3E6B"/>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AC3E6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C3E6B"/>
    <w:rPr>
      <w:rFonts w:ascii="Times New Roman" w:eastAsia="Times New Roman" w:hAnsi="Times New Roman" w:cs="Times New Roman"/>
      <w:sz w:val="16"/>
      <w:szCs w:val="16"/>
      <w:lang w:eastAsia="pl-PL"/>
    </w:rPr>
  </w:style>
  <w:style w:type="paragraph" w:styleId="Tytu">
    <w:name w:val="Title"/>
    <w:basedOn w:val="Normalny"/>
    <w:next w:val="Podtytu"/>
    <w:link w:val="TytuZnak"/>
    <w:uiPriority w:val="99"/>
    <w:qFormat/>
    <w:rsid w:val="00AC3E6B"/>
    <w:pPr>
      <w:suppressAutoHyphens/>
      <w:spacing w:line="360" w:lineRule="auto"/>
      <w:jc w:val="center"/>
    </w:pPr>
    <w:rPr>
      <w:b/>
      <w:sz w:val="24"/>
    </w:rPr>
  </w:style>
  <w:style w:type="paragraph" w:styleId="Podtytu">
    <w:name w:val="Subtitle"/>
    <w:basedOn w:val="Normalny"/>
    <w:next w:val="Normalny"/>
    <w:link w:val="PodtytuZnak"/>
    <w:uiPriority w:val="11"/>
    <w:qFormat/>
    <w:rsid w:val="00AC3E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C3E6B"/>
    <w:rPr>
      <w:rFonts w:asciiTheme="majorHAnsi" w:eastAsiaTheme="majorEastAsia" w:hAnsiTheme="majorHAnsi" w:cstheme="majorBidi"/>
      <w:i/>
      <w:iCs/>
      <w:color w:val="4F81BD" w:themeColor="accent1"/>
      <w:spacing w:val="15"/>
      <w:sz w:val="24"/>
      <w:szCs w:val="24"/>
      <w:lang w:eastAsia="pl-PL"/>
    </w:rPr>
  </w:style>
  <w:style w:type="character" w:customStyle="1" w:styleId="TytuZnak">
    <w:name w:val="Tytuł Znak"/>
    <w:basedOn w:val="Domylnaczcionkaakapitu"/>
    <w:link w:val="Tytu"/>
    <w:uiPriority w:val="99"/>
    <w:rsid w:val="00AC3E6B"/>
    <w:rPr>
      <w:rFonts w:ascii="Times New Roman" w:eastAsia="Times New Roman" w:hAnsi="Times New Roman" w:cs="Times New Roman"/>
      <w:b/>
      <w:sz w:val="24"/>
      <w:szCs w:val="20"/>
      <w:lang w:eastAsia="pl-PL"/>
    </w:rPr>
  </w:style>
  <w:style w:type="paragraph" w:customStyle="1" w:styleId="WW-Tekstpodstawowy2">
    <w:name w:val="WW-Tekst podstawowy 2"/>
    <w:basedOn w:val="Normalny"/>
    <w:uiPriority w:val="99"/>
    <w:rsid w:val="00AC3E6B"/>
    <w:pPr>
      <w:suppressAutoHyphens/>
      <w:jc w:val="center"/>
    </w:pPr>
    <w:rPr>
      <w:b/>
      <w:sz w:val="28"/>
    </w:rPr>
  </w:style>
  <w:style w:type="paragraph" w:customStyle="1" w:styleId="WW-Tekstpodstawowywcity3">
    <w:name w:val="WW-Tekst podstawowy wcięty 3"/>
    <w:basedOn w:val="Normalny"/>
    <w:uiPriority w:val="99"/>
    <w:rsid w:val="00AC3E6B"/>
    <w:pPr>
      <w:suppressAutoHyphens/>
      <w:ind w:left="567" w:hanging="567"/>
    </w:pPr>
    <w:rPr>
      <w:b/>
      <w:sz w:val="24"/>
    </w:rPr>
  </w:style>
  <w:style w:type="paragraph" w:styleId="Tekstprzypisudolnego">
    <w:name w:val="footnote text"/>
    <w:basedOn w:val="Normalny"/>
    <w:link w:val="TekstprzypisudolnegoZnak"/>
    <w:uiPriority w:val="99"/>
    <w:semiHidden/>
    <w:rsid w:val="00AC3E6B"/>
    <w:pPr>
      <w:suppressAutoHyphens/>
    </w:pPr>
    <w:rPr>
      <w:sz w:val="24"/>
    </w:rPr>
  </w:style>
  <w:style w:type="character" w:customStyle="1" w:styleId="TekstprzypisudolnegoZnak">
    <w:name w:val="Tekst przypisu dolnego Znak"/>
    <w:basedOn w:val="Domylnaczcionkaakapitu"/>
    <w:link w:val="Tekstprzypisudolnego"/>
    <w:uiPriority w:val="99"/>
    <w:semiHidden/>
    <w:rsid w:val="00AC3E6B"/>
    <w:rPr>
      <w:rFonts w:ascii="Times New Roman" w:eastAsia="Times New Roman" w:hAnsi="Times New Roman" w:cs="Times New Roman"/>
      <w:sz w:val="24"/>
      <w:szCs w:val="20"/>
      <w:lang w:eastAsia="pl-PL"/>
    </w:rPr>
  </w:style>
  <w:style w:type="paragraph" w:customStyle="1" w:styleId="WW-Tekstpodstawowy3">
    <w:name w:val="WW-Tekst podstawowy 3"/>
    <w:basedOn w:val="Normalny"/>
    <w:uiPriority w:val="99"/>
    <w:rsid w:val="00AC3E6B"/>
    <w:pPr>
      <w:suppressAutoHyphens/>
    </w:pPr>
    <w:rPr>
      <w:b/>
      <w:sz w:val="24"/>
    </w:rPr>
  </w:style>
  <w:style w:type="paragraph" w:styleId="Spistreci2">
    <w:name w:val="toc 2"/>
    <w:basedOn w:val="Normalny"/>
    <w:next w:val="Normalny"/>
    <w:autoRedefine/>
    <w:uiPriority w:val="39"/>
    <w:unhideWhenUsed/>
    <w:rsid w:val="00D14B2B"/>
    <w:pPr>
      <w:tabs>
        <w:tab w:val="right" w:leader="dot" w:pos="9062"/>
      </w:tabs>
      <w:spacing w:after="100"/>
      <w:ind w:left="426" w:hanging="426"/>
    </w:pPr>
  </w:style>
  <w:style w:type="character" w:styleId="Hipercze">
    <w:name w:val="Hyperlink"/>
    <w:basedOn w:val="Domylnaczcionkaakapitu"/>
    <w:uiPriority w:val="99"/>
    <w:unhideWhenUsed/>
    <w:rsid w:val="007F3EF9"/>
    <w:rPr>
      <w:color w:val="0000FF" w:themeColor="hyperlink"/>
      <w:u w:val="single"/>
    </w:rPr>
  </w:style>
  <w:style w:type="paragraph" w:styleId="Spistreci1">
    <w:name w:val="toc 1"/>
    <w:basedOn w:val="Normalny"/>
    <w:next w:val="Normalny"/>
    <w:autoRedefine/>
    <w:uiPriority w:val="39"/>
    <w:unhideWhenUsed/>
    <w:qFormat/>
    <w:rsid w:val="00DC263B"/>
    <w:pPr>
      <w:tabs>
        <w:tab w:val="left" w:pos="426"/>
        <w:tab w:val="right" w:leader="dot" w:pos="9062"/>
      </w:tabs>
      <w:spacing w:after="100"/>
      <w:ind w:left="426" w:hanging="426"/>
    </w:pPr>
  </w:style>
  <w:style w:type="paragraph" w:styleId="Akapitzlist">
    <w:name w:val="List Paragraph"/>
    <w:aliases w:val="Wypunktowanie,Obiekt,List Paragraph1,CW_Lista,normalny tekst,paragraf,Numerowanie,L1,Akapit z listą5,BulletC,List Paragraph,RR PGE Akapit z listą,Styl 1,Citation List,본문(내용),List Paragraph (numbered (a)),Colorful List - Accent 11"/>
    <w:basedOn w:val="Normalny"/>
    <w:link w:val="AkapitzlistZnak"/>
    <w:uiPriority w:val="34"/>
    <w:qFormat/>
    <w:rsid w:val="00964E21"/>
    <w:pPr>
      <w:ind w:left="720"/>
      <w:contextualSpacing/>
    </w:pPr>
  </w:style>
  <w:style w:type="paragraph" w:customStyle="1" w:styleId="CharChar1">
    <w:name w:val="Char Char1"/>
    <w:basedOn w:val="Normalny"/>
    <w:uiPriority w:val="99"/>
    <w:rsid w:val="0034185C"/>
    <w:rPr>
      <w:sz w:val="24"/>
      <w:szCs w:val="24"/>
    </w:rPr>
  </w:style>
  <w:style w:type="paragraph" w:styleId="NormalnyWeb">
    <w:name w:val="Normal (Web)"/>
    <w:basedOn w:val="Normalny"/>
    <w:link w:val="NormalnyWebZnak"/>
    <w:rsid w:val="00576C65"/>
    <w:pPr>
      <w:spacing w:before="100" w:beforeAutospacing="1" w:after="100" w:afterAutospacing="1"/>
    </w:pPr>
    <w:rPr>
      <w:sz w:val="24"/>
      <w:szCs w:val="24"/>
    </w:rPr>
  </w:style>
  <w:style w:type="paragraph" w:styleId="Tekstpodstawowywcity">
    <w:name w:val="Body Text Indent"/>
    <w:basedOn w:val="Normalny"/>
    <w:link w:val="TekstpodstawowywcityZnak"/>
    <w:uiPriority w:val="99"/>
    <w:unhideWhenUsed/>
    <w:rsid w:val="008F1AFC"/>
    <w:pPr>
      <w:spacing w:after="120"/>
      <w:ind w:left="283"/>
    </w:pPr>
  </w:style>
  <w:style w:type="character" w:customStyle="1" w:styleId="TekstpodstawowywcityZnak">
    <w:name w:val="Tekst podstawowy wcięty Znak"/>
    <w:basedOn w:val="Domylnaczcionkaakapitu"/>
    <w:link w:val="Tekstpodstawowywcity"/>
    <w:uiPriority w:val="99"/>
    <w:rsid w:val="008F1AFC"/>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rsid w:val="00B66C93"/>
    <w:rPr>
      <w:rFonts w:ascii="Arial" w:eastAsia="Arial" w:hAnsi="Arial" w:cs="Arial"/>
      <w:sz w:val="21"/>
      <w:szCs w:val="21"/>
      <w:shd w:val="clear" w:color="auto" w:fill="FFFFFF"/>
    </w:rPr>
  </w:style>
  <w:style w:type="paragraph" w:customStyle="1" w:styleId="Teksttreci0">
    <w:name w:val="Tekst treści"/>
    <w:basedOn w:val="Normalny"/>
    <w:link w:val="Teksttreci"/>
    <w:rsid w:val="00B66C93"/>
    <w:pPr>
      <w:shd w:val="clear" w:color="auto" w:fill="FFFFFF"/>
      <w:spacing w:after="240" w:line="0" w:lineRule="atLeast"/>
      <w:ind w:hanging="560"/>
    </w:pPr>
    <w:rPr>
      <w:rFonts w:ascii="Arial" w:eastAsia="Arial" w:hAnsi="Arial" w:cs="Arial"/>
      <w:sz w:val="21"/>
      <w:szCs w:val="21"/>
      <w:lang w:eastAsia="en-US"/>
    </w:rPr>
  </w:style>
  <w:style w:type="character" w:customStyle="1" w:styleId="TekstkomentarzaZnak">
    <w:name w:val="Tekst komentarza Znak"/>
    <w:basedOn w:val="Domylnaczcionkaakapitu"/>
    <w:link w:val="Tekstkomentarza"/>
    <w:uiPriority w:val="99"/>
    <w:rsid w:val="00B71DA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B71DAA"/>
  </w:style>
  <w:style w:type="character" w:customStyle="1" w:styleId="TematkomentarzaZnak">
    <w:name w:val="Temat komentarza Znak"/>
    <w:basedOn w:val="TekstkomentarzaZnak"/>
    <w:link w:val="Tematkomentarza"/>
    <w:uiPriority w:val="99"/>
    <w:semiHidden/>
    <w:rsid w:val="00B71DA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71DAA"/>
    <w:rPr>
      <w:b/>
      <w:bCs/>
    </w:rPr>
  </w:style>
  <w:style w:type="paragraph" w:customStyle="1" w:styleId="awciety">
    <w:name w:val="a) wciety"/>
    <w:basedOn w:val="Normalny"/>
    <w:uiPriority w:val="99"/>
    <w:rsid w:val="00B71DAA"/>
    <w:pPr>
      <w:widowControl w:val="0"/>
      <w:suppressAutoHyphens/>
      <w:snapToGrid w:val="0"/>
      <w:spacing w:line="258" w:lineRule="atLeast"/>
      <w:ind w:left="567" w:hanging="238"/>
      <w:jc w:val="both"/>
    </w:pPr>
    <w:rPr>
      <w:rFonts w:ascii="FrankfurtGothic" w:eastAsia="Lucida Sans Unicode" w:hAnsi="FrankfurtGothic"/>
      <w:color w:val="000000"/>
      <w:sz w:val="19"/>
    </w:rPr>
  </w:style>
  <w:style w:type="paragraph" w:customStyle="1" w:styleId="1">
    <w:name w:val="1."/>
    <w:basedOn w:val="Normalny"/>
    <w:uiPriority w:val="99"/>
    <w:rsid w:val="00B71DAA"/>
    <w:pPr>
      <w:widowControl w:val="0"/>
      <w:suppressAutoHyphens/>
      <w:snapToGrid w:val="0"/>
      <w:spacing w:line="258" w:lineRule="atLeast"/>
      <w:ind w:left="227" w:hanging="227"/>
      <w:jc w:val="both"/>
    </w:pPr>
    <w:rPr>
      <w:rFonts w:ascii="FrankfurtGothic" w:eastAsia="Lucida Sans Unicode" w:hAnsi="FrankfurtGothic"/>
      <w:color w:val="000000"/>
      <w:sz w:val="19"/>
    </w:rPr>
  </w:style>
  <w:style w:type="paragraph" w:customStyle="1" w:styleId="glowny">
    <w:name w:val="glowny"/>
    <w:basedOn w:val="Stopka"/>
    <w:next w:val="Stopka"/>
    <w:uiPriority w:val="99"/>
    <w:rsid w:val="00B71DAA"/>
    <w:pPr>
      <w:widowControl w:val="0"/>
      <w:suppressAutoHyphens/>
      <w:snapToGrid w:val="0"/>
      <w:spacing w:line="258" w:lineRule="atLeast"/>
      <w:jc w:val="both"/>
    </w:pPr>
    <w:rPr>
      <w:rFonts w:ascii="FrankfurtGothic" w:eastAsia="Lucida Sans Unicode" w:hAnsi="FrankfurtGothic"/>
      <w:color w:val="000000"/>
      <w:sz w:val="19"/>
    </w:rPr>
  </w:style>
  <w:style w:type="character" w:customStyle="1" w:styleId="Nagwek20">
    <w:name w:val="Nagłówek #2"/>
    <w:basedOn w:val="Domylnaczcionkaakapitu"/>
    <w:rsid w:val="00B71DAA"/>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B71DAA"/>
    <w:pPr>
      <w:widowControl w:val="0"/>
      <w:tabs>
        <w:tab w:val="left" w:pos="822"/>
        <w:tab w:val="left" w:leader="dot" w:pos="1417"/>
      </w:tabs>
      <w:spacing w:after="0" w:line="220" w:lineRule="atLeast"/>
      <w:ind w:left="822" w:right="567" w:hanging="255"/>
      <w:jc w:val="both"/>
    </w:pPr>
    <w:rPr>
      <w:rFonts w:ascii="Arial" w:eastAsiaTheme="minorEastAsia" w:hAnsi="Arial" w:cs="Arial"/>
      <w:sz w:val="19"/>
      <w:szCs w:val="19"/>
      <w:lang w:eastAsia="pl-PL"/>
    </w:rPr>
  </w:style>
  <w:style w:type="character" w:customStyle="1" w:styleId="Nagwek1Bezpogrubienia">
    <w:name w:val="Nagłówek #1 + Bez pogrubienia"/>
    <w:basedOn w:val="Domylnaczcionkaakapitu"/>
    <w:rsid w:val="007F19B7"/>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basedOn w:val="Teksttreci"/>
    <w:rsid w:val="007F19B7"/>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basedOn w:val="Domylnaczcionkaakapitu"/>
    <w:rsid w:val="007F19B7"/>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basedOn w:val="Teksttreci"/>
    <w:rsid w:val="007F19B7"/>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basedOn w:val="Domylnaczcionkaakapitu"/>
    <w:rsid w:val="007F19B7"/>
    <w:rPr>
      <w:rFonts w:ascii="Calibri" w:eastAsia="Calibri" w:hAnsi="Calibri" w:cs="Calibri"/>
      <w:i/>
      <w:iCs/>
      <w:spacing w:val="0"/>
      <w:sz w:val="18"/>
      <w:szCs w:val="18"/>
      <w:shd w:val="clear" w:color="auto" w:fill="FFFFFF"/>
    </w:rPr>
  </w:style>
  <w:style w:type="character" w:customStyle="1" w:styleId="Nagwek1TrebuchetMS">
    <w:name w:val="Nagłówek #1 + Trebuchet MS"/>
    <w:basedOn w:val="Domylnaczcionkaakapitu"/>
    <w:rsid w:val="007F19B7"/>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basedOn w:val="Domylnaczcionkaakapitu"/>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basedOn w:val="Teksttreci"/>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basedOn w:val="Domylnaczcionkaakapitu"/>
    <w:rsid w:val="007F19B7"/>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basedOn w:val="Domylnaczcionkaakapitu"/>
    <w:rsid w:val="007F19B7"/>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basedOn w:val="Domylnaczcionkaakapitu"/>
    <w:rsid w:val="007F19B7"/>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basedOn w:val="Domylnaczcionkaakapitu"/>
    <w:rsid w:val="007F19B7"/>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basedOn w:val="Domylnaczcionkaakapitu"/>
    <w:rsid w:val="007F19B7"/>
    <w:rPr>
      <w:rFonts w:ascii="Calibri" w:eastAsia="Calibri" w:hAnsi="Calibri" w:cs="Calibri"/>
      <w:spacing w:val="20"/>
      <w:sz w:val="17"/>
      <w:szCs w:val="17"/>
      <w:shd w:val="clear" w:color="auto" w:fill="FFFFFF"/>
    </w:rPr>
  </w:style>
  <w:style w:type="character" w:customStyle="1" w:styleId="Nagwek2TrebuchetMS8pt">
    <w:name w:val="Nagłówek #2 + Trebuchet MS;8 pt"/>
    <w:basedOn w:val="Domylnaczcionkaakapitu"/>
    <w:rsid w:val="007F19B7"/>
    <w:rPr>
      <w:rFonts w:ascii="Trebuchet MS" w:eastAsia="Trebuchet MS" w:hAnsi="Trebuchet MS" w:cs="Trebuchet MS"/>
      <w:sz w:val="16"/>
      <w:szCs w:val="16"/>
      <w:shd w:val="clear" w:color="auto" w:fill="FFFFFF"/>
    </w:rPr>
  </w:style>
  <w:style w:type="character" w:customStyle="1" w:styleId="Nagwek25Odstpy1pt">
    <w:name w:val="Nagłówek #2 (5) + Odstępy 1 pt"/>
    <w:basedOn w:val="Domylnaczcionkaakapitu"/>
    <w:rsid w:val="007F19B7"/>
    <w:rPr>
      <w:rFonts w:ascii="Trebuchet MS" w:eastAsia="Trebuchet MS" w:hAnsi="Trebuchet MS" w:cs="Trebuchet MS"/>
      <w:spacing w:val="20"/>
      <w:sz w:val="16"/>
      <w:szCs w:val="16"/>
      <w:shd w:val="clear" w:color="auto" w:fill="FFFFFF"/>
    </w:rPr>
  </w:style>
  <w:style w:type="paragraph" w:styleId="Tekstpodstawowy2">
    <w:name w:val="Body Text 2"/>
    <w:basedOn w:val="Normalny"/>
    <w:link w:val="Tekstpodstawowy2Znak"/>
    <w:uiPriority w:val="99"/>
    <w:semiHidden/>
    <w:unhideWhenUsed/>
    <w:rsid w:val="00E77B3E"/>
    <w:pPr>
      <w:spacing w:after="120" w:line="480" w:lineRule="auto"/>
    </w:pPr>
  </w:style>
  <w:style w:type="character" w:customStyle="1" w:styleId="Tekstpodstawowy2Znak">
    <w:name w:val="Tekst podstawowy 2 Znak"/>
    <w:basedOn w:val="Domylnaczcionkaakapitu"/>
    <w:link w:val="Tekstpodstawowy2"/>
    <w:uiPriority w:val="99"/>
    <w:semiHidden/>
    <w:rsid w:val="00E77B3E"/>
    <w:rPr>
      <w:rFonts w:ascii="Times New Roman" w:eastAsia="Times New Roman" w:hAnsi="Times New Roman" w:cs="Times New Roman"/>
      <w:sz w:val="20"/>
      <w:szCs w:val="20"/>
      <w:lang w:eastAsia="pl-PL"/>
    </w:rPr>
  </w:style>
  <w:style w:type="paragraph" w:customStyle="1" w:styleId="Default">
    <w:name w:val="Default"/>
    <w:rsid w:val="00AC166B"/>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uiPriority w:val="99"/>
    <w:semiHidden/>
    <w:unhideWhenUsed/>
    <w:rsid w:val="003E3B33"/>
    <w:rPr>
      <w:color w:val="800080"/>
      <w:u w:val="single"/>
    </w:rPr>
  </w:style>
  <w:style w:type="paragraph" w:styleId="Tekstprzypisukocowego">
    <w:name w:val="endnote text"/>
    <w:basedOn w:val="Normalny"/>
    <w:link w:val="TekstprzypisukocowegoZnak"/>
    <w:uiPriority w:val="99"/>
    <w:semiHidden/>
    <w:unhideWhenUsed/>
    <w:rsid w:val="003E3B33"/>
  </w:style>
  <w:style w:type="character" w:customStyle="1" w:styleId="TekstprzypisukocowegoZnak">
    <w:name w:val="Tekst przypisu końcowego Znak"/>
    <w:basedOn w:val="Domylnaczcionkaakapitu"/>
    <w:link w:val="Tekstprzypisukocowego"/>
    <w:uiPriority w:val="99"/>
    <w:semiHidden/>
    <w:rsid w:val="003E3B33"/>
    <w:rPr>
      <w:rFonts w:ascii="Times New Roman" w:eastAsia="Times New Roman" w:hAnsi="Times New Roman" w:cs="Times New Roman"/>
      <w:sz w:val="20"/>
      <w:szCs w:val="20"/>
      <w:lang w:eastAsia="pl-PL"/>
    </w:rPr>
  </w:style>
  <w:style w:type="paragraph" w:styleId="Lista-kontynuacja2">
    <w:name w:val="List Continue 2"/>
    <w:basedOn w:val="Normalny"/>
    <w:uiPriority w:val="99"/>
    <w:semiHidden/>
    <w:unhideWhenUsed/>
    <w:rsid w:val="003E3B33"/>
    <w:pPr>
      <w:numPr>
        <w:ilvl w:val="1"/>
        <w:numId w:val="1"/>
      </w:numPr>
      <w:spacing w:before="90" w:line="380" w:lineRule="atLeast"/>
      <w:jc w:val="both"/>
    </w:pPr>
    <w:rPr>
      <w:w w:val="89"/>
      <w:sz w:val="25"/>
    </w:rPr>
  </w:style>
  <w:style w:type="paragraph" w:styleId="Mapadokumentu">
    <w:name w:val="Document Map"/>
    <w:basedOn w:val="Normalny"/>
    <w:link w:val="MapadokumentuZnak"/>
    <w:uiPriority w:val="99"/>
    <w:semiHidden/>
    <w:unhideWhenUsed/>
    <w:rsid w:val="003E3B33"/>
    <w:pPr>
      <w:shd w:val="clear" w:color="auto" w:fill="000080"/>
    </w:pPr>
    <w:rPr>
      <w:rFonts w:ascii="Tahoma" w:hAnsi="Tahoma"/>
    </w:rPr>
  </w:style>
  <w:style w:type="character" w:customStyle="1" w:styleId="MapadokumentuZnak">
    <w:name w:val="Mapa dokumentu Znak"/>
    <w:basedOn w:val="Domylnaczcionkaakapitu"/>
    <w:link w:val="Mapadokumentu"/>
    <w:uiPriority w:val="99"/>
    <w:semiHidden/>
    <w:rsid w:val="003E3B33"/>
    <w:rPr>
      <w:rFonts w:ascii="Tahoma" w:eastAsia="Times New Roman" w:hAnsi="Tahoma" w:cs="Times New Roman"/>
      <w:sz w:val="20"/>
      <w:szCs w:val="20"/>
      <w:shd w:val="clear" w:color="auto" w:fill="000080"/>
    </w:rPr>
  </w:style>
  <w:style w:type="paragraph" w:styleId="Poprawka">
    <w:name w:val="Revision"/>
    <w:uiPriority w:val="99"/>
    <w:semiHidden/>
    <w:rsid w:val="003E3B33"/>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uiPriority w:val="99"/>
    <w:rsid w:val="003E3B33"/>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uiPriority w:val="99"/>
    <w:rsid w:val="003E3B33"/>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3E3B33"/>
    <w:pPr>
      <w:tabs>
        <w:tab w:val="left" w:pos="9000"/>
        <w:tab w:val="right" w:pos="9360"/>
      </w:tabs>
      <w:suppressAutoHyphens/>
      <w:jc w:val="both"/>
    </w:pPr>
    <w:rPr>
      <w:sz w:val="24"/>
      <w:lang w:val="en-US" w:eastAsia="ar-SA"/>
    </w:rPr>
  </w:style>
  <w:style w:type="paragraph" w:customStyle="1" w:styleId="44-">
    <w:name w:val="44-"/>
    <w:basedOn w:val="awciety"/>
    <w:next w:val="awciety"/>
    <w:uiPriority w:val="99"/>
    <w:rsid w:val="003E3B33"/>
  </w:style>
  <w:style w:type="character" w:styleId="Odwoanieprzypisudolnego">
    <w:name w:val="footnote reference"/>
    <w:uiPriority w:val="99"/>
    <w:semiHidden/>
    <w:unhideWhenUsed/>
    <w:rsid w:val="003E3B33"/>
    <w:rPr>
      <w:vertAlign w:val="superscript"/>
    </w:rPr>
  </w:style>
  <w:style w:type="character" w:styleId="Odwoaniedokomentarza">
    <w:name w:val="annotation reference"/>
    <w:uiPriority w:val="99"/>
    <w:semiHidden/>
    <w:unhideWhenUsed/>
    <w:rsid w:val="003E3B33"/>
    <w:rPr>
      <w:sz w:val="16"/>
      <w:szCs w:val="16"/>
    </w:rPr>
  </w:style>
  <w:style w:type="character" w:customStyle="1" w:styleId="Teksttreci8pt">
    <w:name w:val="Tekst treści + 8 pt"/>
    <w:rsid w:val="003E3B33"/>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basedOn w:val="Domylnaczcionkaakapitu"/>
    <w:rsid w:val="003E3B33"/>
  </w:style>
  <w:style w:type="table" w:styleId="Tabela-Siatka">
    <w:name w:val="Table Grid"/>
    <w:basedOn w:val="Standardowy"/>
    <w:uiPriority w:val="59"/>
    <w:rsid w:val="003E3B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semiHidden/>
    <w:unhideWhenUsed/>
    <w:rsid w:val="00632F9F"/>
    <w:pPr>
      <w:numPr>
        <w:ilvl w:val="1"/>
        <w:numId w:val="3"/>
      </w:numPr>
      <w:spacing w:line="360" w:lineRule="auto"/>
      <w:jc w:val="both"/>
    </w:pPr>
    <w:rPr>
      <w:rFonts w:ascii="Arial" w:hAnsi="Arial" w:cs="Arial"/>
      <w:sz w:val="24"/>
      <w:szCs w:val="24"/>
    </w:rPr>
  </w:style>
  <w:style w:type="paragraph" w:styleId="Spistreci3">
    <w:name w:val="toc 3"/>
    <w:basedOn w:val="Normalny"/>
    <w:next w:val="Normalny"/>
    <w:autoRedefine/>
    <w:uiPriority w:val="39"/>
    <w:unhideWhenUsed/>
    <w:rsid w:val="003D654E"/>
    <w:pPr>
      <w:tabs>
        <w:tab w:val="left" w:pos="880"/>
        <w:tab w:val="right" w:leader="dot" w:pos="9202"/>
      </w:tabs>
      <w:spacing w:before="120"/>
      <w:ind w:left="8802" w:hanging="8802"/>
    </w:pPr>
  </w:style>
  <w:style w:type="paragraph" w:customStyle="1" w:styleId="numerowanie">
    <w:name w:val="numerowanie"/>
    <w:basedOn w:val="Normalny"/>
    <w:autoRedefine/>
    <w:rsid w:val="00030549"/>
    <w:pPr>
      <w:numPr>
        <w:ilvl w:val="2"/>
        <w:numId w:val="10"/>
      </w:numPr>
      <w:tabs>
        <w:tab w:val="left" w:pos="851"/>
      </w:tabs>
      <w:spacing w:before="120" w:after="120" w:line="360" w:lineRule="auto"/>
      <w:jc w:val="both"/>
    </w:pPr>
    <w:rPr>
      <w:sz w:val="24"/>
      <w:szCs w:val="24"/>
    </w:rPr>
  </w:style>
  <w:style w:type="paragraph" w:customStyle="1" w:styleId="tekstost">
    <w:name w:val="tekst ost"/>
    <w:basedOn w:val="Normalny"/>
    <w:rsid w:val="00030549"/>
    <w:pPr>
      <w:overflowPunct w:val="0"/>
      <w:autoSpaceDE w:val="0"/>
      <w:autoSpaceDN w:val="0"/>
      <w:adjustRightInd w:val="0"/>
      <w:jc w:val="both"/>
      <w:textAlignment w:val="baseline"/>
    </w:pPr>
  </w:style>
  <w:style w:type="character" w:customStyle="1" w:styleId="NormalnyWebZnak">
    <w:name w:val="Normalny (Web) Znak"/>
    <w:link w:val="NormalnyWeb"/>
    <w:locked/>
    <w:rsid w:val="00030549"/>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30549"/>
    <w:rPr>
      <w:vertAlign w:val="superscript"/>
    </w:rPr>
  </w:style>
  <w:style w:type="paragraph" w:customStyle="1" w:styleId="WW-NormalnyWeb">
    <w:name w:val="WW-Normalny (Web)"/>
    <w:basedOn w:val="Normalny"/>
    <w:rsid w:val="00030549"/>
    <w:pPr>
      <w:suppressAutoHyphens/>
      <w:spacing w:before="100" w:after="119"/>
    </w:pPr>
    <w:rPr>
      <w:rFonts w:ascii="Arial Unicode MS" w:eastAsia="Arial Unicode MS" w:hAnsi="Arial Unicode MS"/>
      <w:sz w:val="24"/>
    </w:rPr>
  </w:style>
  <w:style w:type="paragraph" w:customStyle="1" w:styleId="Standard">
    <w:name w:val="Standard"/>
    <w:rsid w:val="00607E6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AkapitzlistZnak">
    <w:name w:val="Akapit z listą Znak"/>
    <w:aliases w:val="Wypunktowanie Znak,Obiekt Znak,List Paragraph1 Znak,CW_Lista Znak,normalny tekst Znak,paragraf Znak,Numerowanie Znak,L1 Znak,Akapit z listą5 Znak,BulletC Znak,List Paragraph Znak,RR PGE Akapit z listą Znak,Styl 1 Znak,본문(내용) Znak"/>
    <w:link w:val="Akapitzlist"/>
    <w:uiPriority w:val="34"/>
    <w:qFormat/>
    <w:rsid w:val="00EA2022"/>
    <w:rPr>
      <w:rFonts w:ascii="Times New Roman" w:eastAsia="Times New Roman" w:hAnsi="Times New Roman" w:cs="Times New Roman"/>
      <w:sz w:val="20"/>
      <w:szCs w:val="20"/>
      <w:lang w:eastAsia="pl-PL"/>
    </w:rPr>
  </w:style>
  <w:style w:type="character" w:customStyle="1" w:styleId="h2">
    <w:name w:val="h2"/>
    <w:basedOn w:val="Domylnaczcionkaakapitu"/>
    <w:rsid w:val="00E20BD9"/>
  </w:style>
  <w:style w:type="character" w:customStyle="1" w:styleId="msoins0">
    <w:name w:val="msoins"/>
    <w:basedOn w:val="Domylnaczcionkaakapitu"/>
    <w:rsid w:val="00CC1701"/>
  </w:style>
  <w:style w:type="character" w:styleId="Uwydatnienie">
    <w:name w:val="Emphasis"/>
    <w:basedOn w:val="Domylnaczcionkaakapitu"/>
    <w:uiPriority w:val="20"/>
    <w:qFormat/>
    <w:rsid w:val="006C1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610">
      <w:bodyDiv w:val="1"/>
      <w:marLeft w:val="0"/>
      <w:marRight w:val="0"/>
      <w:marTop w:val="0"/>
      <w:marBottom w:val="0"/>
      <w:divBdr>
        <w:top w:val="none" w:sz="0" w:space="0" w:color="auto"/>
        <w:left w:val="none" w:sz="0" w:space="0" w:color="auto"/>
        <w:bottom w:val="none" w:sz="0" w:space="0" w:color="auto"/>
        <w:right w:val="none" w:sz="0" w:space="0" w:color="auto"/>
      </w:divBdr>
    </w:div>
    <w:div w:id="379328397">
      <w:bodyDiv w:val="1"/>
      <w:marLeft w:val="0"/>
      <w:marRight w:val="0"/>
      <w:marTop w:val="0"/>
      <w:marBottom w:val="0"/>
      <w:divBdr>
        <w:top w:val="none" w:sz="0" w:space="0" w:color="auto"/>
        <w:left w:val="none" w:sz="0" w:space="0" w:color="auto"/>
        <w:bottom w:val="none" w:sz="0" w:space="0" w:color="auto"/>
        <w:right w:val="none" w:sz="0" w:space="0" w:color="auto"/>
      </w:divBdr>
    </w:div>
    <w:div w:id="597493216">
      <w:bodyDiv w:val="1"/>
      <w:marLeft w:val="0"/>
      <w:marRight w:val="0"/>
      <w:marTop w:val="0"/>
      <w:marBottom w:val="0"/>
      <w:divBdr>
        <w:top w:val="none" w:sz="0" w:space="0" w:color="auto"/>
        <w:left w:val="none" w:sz="0" w:space="0" w:color="auto"/>
        <w:bottom w:val="none" w:sz="0" w:space="0" w:color="auto"/>
        <w:right w:val="none" w:sz="0" w:space="0" w:color="auto"/>
      </w:divBdr>
    </w:div>
    <w:div w:id="787623197">
      <w:bodyDiv w:val="1"/>
      <w:marLeft w:val="0"/>
      <w:marRight w:val="0"/>
      <w:marTop w:val="0"/>
      <w:marBottom w:val="0"/>
      <w:divBdr>
        <w:top w:val="none" w:sz="0" w:space="0" w:color="auto"/>
        <w:left w:val="none" w:sz="0" w:space="0" w:color="auto"/>
        <w:bottom w:val="none" w:sz="0" w:space="0" w:color="auto"/>
        <w:right w:val="none" w:sz="0" w:space="0" w:color="auto"/>
      </w:divBdr>
    </w:div>
    <w:div w:id="1515729600">
      <w:bodyDiv w:val="1"/>
      <w:marLeft w:val="0"/>
      <w:marRight w:val="0"/>
      <w:marTop w:val="0"/>
      <w:marBottom w:val="0"/>
      <w:divBdr>
        <w:top w:val="none" w:sz="0" w:space="0" w:color="auto"/>
        <w:left w:val="none" w:sz="0" w:space="0" w:color="auto"/>
        <w:bottom w:val="none" w:sz="0" w:space="0" w:color="auto"/>
        <w:right w:val="none" w:sz="0" w:space="0" w:color="auto"/>
      </w:divBdr>
    </w:div>
    <w:div w:id="1558904872">
      <w:bodyDiv w:val="1"/>
      <w:marLeft w:val="0"/>
      <w:marRight w:val="0"/>
      <w:marTop w:val="0"/>
      <w:marBottom w:val="0"/>
      <w:divBdr>
        <w:top w:val="none" w:sz="0" w:space="0" w:color="auto"/>
        <w:left w:val="none" w:sz="0" w:space="0" w:color="auto"/>
        <w:bottom w:val="none" w:sz="0" w:space="0" w:color="auto"/>
        <w:right w:val="none" w:sz="0" w:space="0" w:color="auto"/>
      </w:divBdr>
    </w:div>
    <w:div w:id="202763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1C9CA-5BDB-418F-ACA7-7B64638B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46</Pages>
  <Words>18094</Words>
  <Characters>108569</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Haura</dc:creator>
  <cp:lastModifiedBy>Krzysztof Haura</cp:lastModifiedBy>
  <cp:revision>49</cp:revision>
  <cp:lastPrinted>2020-09-01T09:07:00Z</cp:lastPrinted>
  <dcterms:created xsi:type="dcterms:W3CDTF">2020-09-02T08:46:00Z</dcterms:created>
  <dcterms:modified xsi:type="dcterms:W3CDTF">2021-07-27T19:16:00Z</dcterms:modified>
</cp:coreProperties>
</file>