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65E215CB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5667C8">
        <w:rPr>
          <w:rFonts w:ascii="Cambria" w:hAnsi="Cambria" w:cs="Arial"/>
          <w:bCs/>
          <w:sz w:val="22"/>
          <w:szCs w:val="22"/>
        </w:rPr>
        <w:t>ZG.270.2.2</w:t>
      </w:r>
      <w:r w:rsidR="006F6E05">
        <w:rPr>
          <w:rFonts w:ascii="Cambria" w:hAnsi="Cambria" w:cs="Arial"/>
          <w:bCs/>
          <w:sz w:val="22"/>
          <w:szCs w:val="22"/>
        </w:rPr>
        <w:t>.2021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5F15C671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>
        <w:rPr>
          <w:rFonts w:ascii="Cambria" w:hAnsi="Cambria" w:cs="Arial"/>
          <w:bCs/>
          <w:sz w:val="22"/>
          <w:szCs w:val="22"/>
        </w:rPr>
        <w:t xml:space="preserve">Cierpiszewo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6F6E05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150C3B">
        <w:rPr>
          <w:rFonts w:ascii="Cambria" w:hAnsi="Cambria" w:cs="Arial"/>
          <w:b/>
          <w:i/>
          <w:sz w:val="22"/>
          <w:szCs w:val="22"/>
        </w:rPr>
        <w:t>części drogi leśnej pożarowej nr 13”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77777777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6D396A8" w:rsidR="004A3437" w:rsidRPr="004A3437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C5E13CD" w14:textId="45A7D461" w:rsidR="002B0E6E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D5B82F3" w14:textId="77777777" w:rsidR="006F6E05" w:rsidRPr="002E64B8" w:rsidRDefault="006F6E0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44920B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62C3ECC1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5AE92" w14:textId="77777777" w:rsidR="0012785C" w:rsidRDefault="0012785C">
      <w:r>
        <w:separator/>
      </w:r>
    </w:p>
  </w:endnote>
  <w:endnote w:type="continuationSeparator" w:id="0">
    <w:p w14:paraId="46EF5E40" w14:textId="77777777" w:rsidR="0012785C" w:rsidRDefault="0012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150C3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150C3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F7D2" w14:textId="77777777" w:rsidR="0012785C" w:rsidRDefault="0012785C">
      <w:r>
        <w:separator/>
      </w:r>
    </w:p>
  </w:footnote>
  <w:footnote w:type="continuationSeparator" w:id="0">
    <w:p w14:paraId="568DB6B6" w14:textId="77777777" w:rsidR="0012785C" w:rsidRDefault="0012785C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6523-FF60-471A-BDB2-F94EEF54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Martyna Jerka</cp:lastModifiedBy>
  <cp:revision>2</cp:revision>
  <cp:lastPrinted>2017-05-23T12:32:00Z</cp:lastPrinted>
  <dcterms:created xsi:type="dcterms:W3CDTF">2021-09-08T07:32:00Z</dcterms:created>
  <dcterms:modified xsi:type="dcterms:W3CDTF">2021-09-08T07:32:00Z</dcterms:modified>
</cp:coreProperties>
</file>