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2B67" w14:textId="0DA0DFDE" w:rsidR="00F3086B" w:rsidRDefault="00F3086B" w:rsidP="00C707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7177F30C" w14:textId="77777777" w:rsidR="00F3086B" w:rsidRPr="00F3086B" w:rsidRDefault="00F3086B" w:rsidP="00F3086B">
      <w:pPr>
        <w:pStyle w:val="Nadpis1"/>
        <w:rPr>
          <w:rFonts w:asciiTheme="majorHAnsi" w:hAnsiTheme="majorHAnsi" w:cstheme="majorHAnsi"/>
          <w:b w:val="0"/>
          <w:bCs w:val="0"/>
          <w:color w:val="2F5496" w:themeColor="accent1" w:themeShade="BF"/>
          <w:sz w:val="40"/>
          <w:szCs w:val="40"/>
        </w:rPr>
      </w:pP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Príloha </w:t>
      </w:r>
      <w:r w:rsidRPr="003746DA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č. </w:t>
      </w:r>
      <w:r w:rsidRPr="003746DA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1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 –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Opis predmetu zákazky</w:t>
      </w:r>
    </w:p>
    <w:p w14:paraId="21B40780" w14:textId="77777777" w:rsidR="00F3086B" w:rsidRPr="00F3086B" w:rsidRDefault="00F3086B" w:rsidP="00F3086B">
      <w:pPr>
        <w:jc w:val="both"/>
      </w:pPr>
      <w:bookmarkStart w:id="0" w:name="_Hlk37254033"/>
      <w:bookmarkStart w:id="1" w:name="_Hlk52521545"/>
      <w:bookmarkEnd w:id="0"/>
    </w:p>
    <w:bookmarkEnd w:id="1"/>
    <w:p w14:paraId="3C0381A6" w14:textId="77777777" w:rsidR="008B18E5" w:rsidRDefault="008B18E5" w:rsidP="008B18E5">
      <w:pPr>
        <w:spacing w:after="160"/>
        <w:jc w:val="both"/>
      </w:pPr>
    </w:p>
    <w:p w14:paraId="04BE8158" w14:textId="3FBB13C8" w:rsidR="008B18E5" w:rsidRDefault="004E4CF4" w:rsidP="008B18E5">
      <w:pPr>
        <w:spacing w:after="160"/>
        <w:jc w:val="both"/>
        <w:rPr>
          <w:bCs/>
        </w:rPr>
      </w:pPr>
      <w:r>
        <w:t xml:space="preserve">Verejný </w:t>
      </w:r>
      <w:r w:rsidRPr="004B4D2A">
        <w:t xml:space="preserve">obstarávateľ </w:t>
      </w:r>
      <w:bookmarkStart w:id="2" w:name="_Hlk70600651"/>
      <w:r w:rsidRPr="004B4D2A">
        <w:t>Hlavné mesto Slovenskej republiky Bratislava</w:t>
      </w:r>
      <w:bookmarkEnd w:id="2"/>
      <w:r w:rsidR="003746DA">
        <w:t xml:space="preserve"> </w:t>
      </w:r>
      <w:r w:rsidRPr="004B4D2A">
        <w:rPr>
          <w:lang w:eastAsia="en-US"/>
        </w:rPr>
        <w:t xml:space="preserve">zadáva </w:t>
      </w:r>
      <w:r w:rsidRPr="004B4D2A">
        <w:t xml:space="preserve">zákazku s názvom </w:t>
      </w:r>
      <w:r w:rsidR="008B18E5" w:rsidRPr="004B4D2A">
        <w:t>„</w:t>
      </w:r>
      <w:r w:rsidR="00EB21E4" w:rsidRPr="00EB21E4">
        <w:t>Výzva č. 9 - Nákup firewallov pre MOS</w:t>
      </w:r>
      <w:r w:rsidR="008B18E5" w:rsidRPr="004B4D2A">
        <w:t>“</w:t>
      </w:r>
      <w:r w:rsidRPr="004B4D2A">
        <w:t>.</w:t>
      </w:r>
      <w:r>
        <w:t xml:space="preserve"> </w:t>
      </w:r>
      <w:r w:rsidR="008B18E5">
        <w:rPr>
          <w:bCs/>
        </w:rPr>
        <w:t xml:space="preserve">Kompletné informácie o predmetnej </w:t>
      </w:r>
      <w:r>
        <w:rPr>
          <w:bCs/>
        </w:rPr>
        <w:t>zákazke</w:t>
      </w:r>
      <w:r w:rsidR="008B18E5" w:rsidRPr="00F31A8F">
        <w:rPr>
          <w:bCs/>
        </w:rPr>
        <w:t xml:space="preserve"> </w:t>
      </w:r>
      <w:r w:rsidR="008B18E5">
        <w:rPr>
          <w:bCs/>
        </w:rPr>
        <w:t>nájdete na tejto adrese</w:t>
      </w:r>
      <w:r w:rsidR="008B18E5" w:rsidRPr="00F31A8F">
        <w:rPr>
          <w:bCs/>
        </w:rPr>
        <w:t>:</w:t>
      </w:r>
    </w:p>
    <w:p w14:paraId="06F2BF91" w14:textId="497817D0" w:rsidR="00D2108C" w:rsidRPr="00F31A8F" w:rsidRDefault="00D2108C" w:rsidP="008B18E5">
      <w:pPr>
        <w:spacing w:after="160"/>
        <w:jc w:val="both"/>
        <w:rPr>
          <w:bCs/>
        </w:rPr>
      </w:pPr>
      <w:hyperlink r:id="rId8" w:history="1">
        <w:r w:rsidRPr="00D2108C">
          <w:rPr>
            <w:rStyle w:val="Hypertextovprepojenie"/>
            <w:bCs/>
          </w:rPr>
          <w:t>https://josephine.proebiz.com/sk/tender/15590/summary</w:t>
        </w:r>
      </w:hyperlink>
    </w:p>
    <w:p w14:paraId="6D0FD454" w14:textId="2542200A" w:rsidR="0046372D" w:rsidRPr="0046372D" w:rsidRDefault="0046372D" w:rsidP="0040507C">
      <w:pPr>
        <w:pStyle w:val="Nadpis2"/>
        <w:rPr>
          <w:rFonts w:eastAsia="Calibri"/>
        </w:rPr>
      </w:pPr>
      <w:bookmarkStart w:id="3" w:name="_Hlk68695414"/>
      <w:r w:rsidRPr="0046372D">
        <w:rPr>
          <w:rFonts w:eastAsia="Calibri"/>
        </w:rPr>
        <w:t>Stručný opis predmetu zákazky:</w:t>
      </w:r>
    </w:p>
    <w:bookmarkEnd w:id="3"/>
    <w:p w14:paraId="38AB6F35" w14:textId="77777777" w:rsidR="00EB21E4" w:rsidRPr="00EB21E4" w:rsidRDefault="00EB21E4" w:rsidP="00EB21E4">
      <w:pPr>
        <w:spacing w:after="160"/>
        <w:jc w:val="both"/>
        <w:rPr>
          <w:rFonts w:eastAsia="Calibri"/>
        </w:rPr>
      </w:pPr>
      <w:r w:rsidRPr="00EB21E4">
        <w:rPr>
          <w:rFonts w:eastAsia="Calibri"/>
        </w:rPr>
        <w:t>Predmetom výzvy č. 9 sú:</w:t>
      </w:r>
    </w:p>
    <w:p w14:paraId="23D61122" w14:textId="2BB0991E" w:rsidR="00EB21E4" w:rsidRDefault="00EB21E4" w:rsidP="00EB21E4">
      <w:pPr>
        <w:pStyle w:val="Odsekzoznamu"/>
        <w:numPr>
          <w:ilvl w:val="0"/>
          <w:numId w:val="36"/>
        </w:numPr>
        <w:spacing w:after="160"/>
        <w:jc w:val="both"/>
        <w:rPr>
          <w:rFonts w:eastAsia="Calibri"/>
        </w:rPr>
      </w:pPr>
      <w:r w:rsidRPr="00FE24F1">
        <w:rPr>
          <w:rFonts w:eastAsia="Calibri"/>
        </w:rPr>
        <w:t xml:space="preserve">4ks sieťových zariadení so zameraním na sieťovú bezpečnosť označované ako </w:t>
      </w:r>
      <w:proofErr w:type="spellStart"/>
      <w:r w:rsidRPr="00FE24F1">
        <w:rPr>
          <w:rFonts w:eastAsia="Calibri"/>
        </w:rPr>
        <w:t>next</w:t>
      </w:r>
      <w:proofErr w:type="spellEnd"/>
      <w:r w:rsidRPr="00FE24F1">
        <w:rPr>
          <w:rFonts w:eastAsia="Calibri"/>
        </w:rPr>
        <w:t xml:space="preserve"> </w:t>
      </w:r>
      <w:proofErr w:type="spellStart"/>
      <w:r w:rsidRPr="00FE24F1">
        <w:rPr>
          <w:rFonts w:eastAsia="Calibri"/>
        </w:rPr>
        <w:t>generation</w:t>
      </w:r>
      <w:proofErr w:type="spellEnd"/>
      <w:r w:rsidRPr="00FE24F1">
        <w:rPr>
          <w:rFonts w:eastAsia="Calibri"/>
        </w:rPr>
        <w:t xml:space="preserve"> firewally, zariadenia v prevedení </w:t>
      </w:r>
      <w:proofErr w:type="spellStart"/>
      <w:r w:rsidRPr="00FE24F1">
        <w:rPr>
          <w:rFonts w:eastAsia="Calibri"/>
        </w:rPr>
        <w:t>appliance</w:t>
      </w:r>
      <w:proofErr w:type="spellEnd"/>
      <w:r w:rsidRPr="00FE24F1">
        <w:rPr>
          <w:rFonts w:eastAsia="Calibri"/>
        </w:rPr>
        <w:t xml:space="preserve">, nie chassis. Zaradenia musia byť kompatibilne a musia byť schopné pripojenia do </w:t>
      </w:r>
      <w:proofErr w:type="spellStart"/>
      <w:r w:rsidRPr="00FE24F1">
        <w:rPr>
          <w:rFonts w:eastAsia="Calibri"/>
        </w:rPr>
        <w:t>active-pasive</w:t>
      </w:r>
      <w:proofErr w:type="spellEnd"/>
      <w:r w:rsidRPr="00FE24F1">
        <w:rPr>
          <w:rFonts w:eastAsia="Calibri"/>
        </w:rPr>
        <w:t xml:space="preserve"> a </w:t>
      </w:r>
      <w:proofErr w:type="spellStart"/>
      <w:r w:rsidRPr="00FE24F1">
        <w:rPr>
          <w:rFonts w:eastAsia="Calibri"/>
        </w:rPr>
        <w:t>active-active</w:t>
      </w:r>
      <w:proofErr w:type="spellEnd"/>
      <w:r w:rsidRPr="00FE24F1">
        <w:rPr>
          <w:rFonts w:eastAsia="Calibri"/>
        </w:rPr>
        <w:t xml:space="preserve"> </w:t>
      </w:r>
      <w:proofErr w:type="spellStart"/>
      <w:r w:rsidRPr="00FE24F1">
        <w:rPr>
          <w:rFonts w:eastAsia="Calibri"/>
        </w:rPr>
        <w:t>clustra</w:t>
      </w:r>
      <w:proofErr w:type="spellEnd"/>
      <w:r w:rsidRPr="00FE24F1">
        <w:rPr>
          <w:rFonts w:eastAsia="Calibri"/>
        </w:rPr>
        <w:t xml:space="preserve"> s existujúcimi zariadeniami </w:t>
      </w:r>
      <w:proofErr w:type="spellStart"/>
      <w:r w:rsidRPr="00FE24F1">
        <w:rPr>
          <w:rFonts w:eastAsia="Calibri"/>
        </w:rPr>
        <w:t>FortiGate</w:t>
      </w:r>
      <w:proofErr w:type="spellEnd"/>
      <w:r w:rsidRPr="00FE24F1">
        <w:rPr>
          <w:rFonts w:eastAsia="Calibri"/>
        </w:rPr>
        <w:t xml:space="preserve"> 80E (prípadne ekvivalentom napr. </w:t>
      </w:r>
      <w:proofErr w:type="spellStart"/>
      <w:r w:rsidRPr="00FE24F1">
        <w:rPr>
          <w:rFonts w:eastAsia="Calibri"/>
        </w:rPr>
        <w:t>FortiGate</w:t>
      </w:r>
      <w:proofErr w:type="spellEnd"/>
      <w:r w:rsidRPr="00FE24F1">
        <w:rPr>
          <w:rFonts w:eastAsia="Calibri"/>
        </w:rPr>
        <w:t xml:space="preserve"> 80F, ktorý spĺňa minimálne konfiguráciu</w:t>
      </w:r>
      <w:r>
        <w:rPr>
          <w:rFonts w:eastAsia="Calibri"/>
        </w:rPr>
        <w:t xml:space="preserve"> uvedenú v opise zákazky</w:t>
      </w:r>
      <w:r w:rsidRPr="00FE24F1">
        <w:rPr>
          <w:rFonts w:eastAsia="Calibri"/>
        </w:rPr>
        <w:t>)</w:t>
      </w:r>
      <w:r w:rsidR="009F0DEE">
        <w:rPr>
          <w:rFonts w:eastAsia="Calibri"/>
        </w:rPr>
        <w:t xml:space="preserve"> (ďalej aj „zariadenia č. 1“)</w:t>
      </w:r>
    </w:p>
    <w:p w14:paraId="665C06C3" w14:textId="68A4866D" w:rsidR="00EB21E4" w:rsidRPr="009F0DEE" w:rsidRDefault="00EB21E4" w:rsidP="009F0DEE">
      <w:pPr>
        <w:pStyle w:val="Odsekzoznamu"/>
        <w:numPr>
          <w:ilvl w:val="0"/>
          <w:numId w:val="36"/>
        </w:numPr>
        <w:spacing w:after="160"/>
        <w:jc w:val="both"/>
        <w:rPr>
          <w:rFonts w:eastAsia="Calibri"/>
        </w:rPr>
      </w:pPr>
      <w:r w:rsidRPr="009B11E5">
        <w:rPr>
          <w:rFonts w:eastAsia="Calibri"/>
        </w:rPr>
        <w:t xml:space="preserve">2ks sieťových zariadení so zameraním na sieťovú bezpečnosť označované ako </w:t>
      </w:r>
      <w:proofErr w:type="spellStart"/>
      <w:r w:rsidRPr="009B11E5">
        <w:rPr>
          <w:rFonts w:eastAsia="Calibri"/>
        </w:rPr>
        <w:t>next</w:t>
      </w:r>
      <w:proofErr w:type="spellEnd"/>
      <w:r w:rsidRPr="009B11E5">
        <w:rPr>
          <w:rFonts w:eastAsia="Calibri"/>
        </w:rPr>
        <w:t xml:space="preserve"> </w:t>
      </w:r>
      <w:proofErr w:type="spellStart"/>
      <w:r w:rsidRPr="009B11E5">
        <w:rPr>
          <w:rFonts w:eastAsia="Calibri"/>
        </w:rPr>
        <w:t>generation</w:t>
      </w:r>
      <w:proofErr w:type="spellEnd"/>
      <w:r w:rsidRPr="009B11E5">
        <w:rPr>
          <w:rFonts w:eastAsia="Calibri"/>
        </w:rPr>
        <w:t xml:space="preserve"> firewally, zariadenia v prevedení </w:t>
      </w:r>
      <w:proofErr w:type="spellStart"/>
      <w:r w:rsidRPr="009B11E5">
        <w:rPr>
          <w:rFonts w:eastAsia="Calibri"/>
        </w:rPr>
        <w:t>appliance</w:t>
      </w:r>
      <w:proofErr w:type="spellEnd"/>
      <w:r w:rsidRPr="009B11E5">
        <w:rPr>
          <w:rFonts w:eastAsia="Calibri"/>
        </w:rPr>
        <w:t xml:space="preserve">, nie chassis. Zaradenia musia byť kompatibilne a musia byť schopné pripojenia do </w:t>
      </w:r>
      <w:proofErr w:type="spellStart"/>
      <w:r w:rsidRPr="009B11E5">
        <w:rPr>
          <w:rFonts w:eastAsia="Calibri"/>
        </w:rPr>
        <w:t>active-pasive</w:t>
      </w:r>
      <w:proofErr w:type="spellEnd"/>
      <w:r w:rsidRPr="009B11E5">
        <w:rPr>
          <w:rFonts w:eastAsia="Calibri"/>
        </w:rPr>
        <w:t xml:space="preserve"> a </w:t>
      </w:r>
      <w:proofErr w:type="spellStart"/>
      <w:r w:rsidRPr="009B11E5">
        <w:rPr>
          <w:rFonts w:eastAsia="Calibri"/>
        </w:rPr>
        <w:t>active-active</w:t>
      </w:r>
      <w:proofErr w:type="spellEnd"/>
      <w:r w:rsidRPr="009B11E5">
        <w:rPr>
          <w:rFonts w:eastAsia="Calibri"/>
        </w:rPr>
        <w:t xml:space="preserve"> </w:t>
      </w:r>
      <w:proofErr w:type="spellStart"/>
      <w:r w:rsidRPr="009B11E5">
        <w:rPr>
          <w:rFonts w:eastAsia="Calibri"/>
        </w:rPr>
        <w:t>clustra</w:t>
      </w:r>
      <w:proofErr w:type="spellEnd"/>
      <w:r w:rsidRPr="009B11E5">
        <w:rPr>
          <w:rFonts w:eastAsia="Calibri"/>
        </w:rPr>
        <w:t xml:space="preserve"> s existujúcimi zariadeniami </w:t>
      </w:r>
      <w:proofErr w:type="spellStart"/>
      <w:r w:rsidRPr="009B11E5">
        <w:rPr>
          <w:rFonts w:eastAsia="Calibri"/>
        </w:rPr>
        <w:t>FortiGate</w:t>
      </w:r>
      <w:proofErr w:type="spellEnd"/>
      <w:r w:rsidRPr="009B11E5">
        <w:rPr>
          <w:rFonts w:eastAsia="Calibri"/>
        </w:rPr>
        <w:t xml:space="preserve"> 100F</w:t>
      </w:r>
      <w:r w:rsidR="009F0DEE">
        <w:rPr>
          <w:rFonts w:eastAsia="Calibri"/>
        </w:rPr>
        <w:t xml:space="preserve"> (ďalej aj „zariadenia č. 2“)</w:t>
      </w:r>
    </w:p>
    <w:p w14:paraId="737C56A1" w14:textId="574D0D37" w:rsidR="00EB21E4" w:rsidRPr="009F0DEE" w:rsidRDefault="00EB21E4" w:rsidP="009F0DEE">
      <w:pPr>
        <w:pStyle w:val="Odsekzoznamu"/>
        <w:numPr>
          <w:ilvl w:val="0"/>
          <w:numId w:val="36"/>
        </w:numPr>
        <w:spacing w:after="160"/>
        <w:jc w:val="both"/>
        <w:rPr>
          <w:rFonts w:eastAsia="Calibri"/>
        </w:rPr>
      </w:pPr>
      <w:r w:rsidRPr="007E4BCD">
        <w:rPr>
          <w:rFonts w:eastAsia="Calibri"/>
        </w:rPr>
        <w:t xml:space="preserve">2ks sieťových zariadení so zameraním na sieťovú bezpečnosť označované ako </w:t>
      </w:r>
      <w:proofErr w:type="spellStart"/>
      <w:r w:rsidRPr="007E4BCD">
        <w:rPr>
          <w:rFonts w:eastAsia="Calibri"/>
        </w:rPr>
        <w:t>next</w:t>
      </w:r>
      <w:proofErr w:type="spellEnd"/>
      <w:r w:rsidRPr="007E4BCD">
        <w:rPr>
          <w:rFonts w:eastAsia="Calibri"/>
        </w:rPr>
        <w:t xml:space="preserve"> </w:t>
      </w:r>
      <w:proofErr w:type="spellStart"/>
      <w:r w:rsidRPr="007E4BCD">
        <w:rPr>
          <w:rFonts w:eastAsia="Calibri"/>
        </w:rPr>
        <w:t>generation</w:t>
      </w:r>
      <w:proofErr w:type="spellEnd"/>
      <w:r w:rsidRPr="007E4BCD">
        <w:rPr>
          <w:rFonts w:eastAsia="Calibri"/>
        </w:rPr>
        <w:t xml:space="preserve"> firewally, zariadenia v prevedení </w:t>
      </w:r>
      <w:proofErr w:type="spellStart"/>
      <w:r w:rsidRPr="007E4BCD">
        <w:rPr>
          <w:rFonts w:eastAsia="Calibri"/>
        </w:rPr>
        <w:t>appliance</w:t>
      </w:r>
      <w:proofErr w:type="spellEnd"/>
      <w:r w:rsidRPr="007E4BCD">
        <w:rPr>
          <w:rFonts w:eastAsia="Calibri"/>
        </w:rPr>
        <w:t xml:space="preserve">, nie chassis. Zaradenia musia byť kompatibilne a musia byť schopné pripojenia do </w:t>
      </w:r>
      <w:proofErr w:type="spellStart"/>
      <w:r w:rsidRPr="007E4BCD">
        <w:rPr>
          <w:rFonts w:eastAsia="Calibri"/>
        </w:rPr>
        <w:t>active-pasive</w:t>
      </w:r>
      <w:proofErr w:type="spellEnd"/>
      <w:r w:rsidRPr="007E4BCD">
        <w:rPr>
          <w:rFonts w:eastAsia="Calibri"/>
        </w:rPr>
        <w:t xml:space="preserve"> a </w:t>
      </w:r>
      <w:proofErr w:type="spellStart"/>
      <w:r w:rsidRPr="007E4BCD">
        <w:rPr>
          <w:rFonts w:eastAsia="Calibri"/>
        </w:rPr>
        <w:t>active-active</w:t>
      </w:r>
      <w:proofErr w:type="spellEnd"/>
      <w:r w:rsidRPr="007E4BCD">
        <w:rPr>
          <w:rFonts w:eastAsia="Calibri"/>
        </w:rPr>
        <w:t xml:space="preserve"> </w:t>
      </w:r>
      <w:proofErr w:type="spellStart"/>
      <w:r w:rsidRPr="007E4BCD">
        <w:rPr>
          <w:rFonts w:eastAsia="Calibri"/>
        </w:rPr>
        <w:t>clustra</w:t>
      </w:r>
      <w:proofErr w:type="spellEnd"/>
      <w:r w:rsidRPr="007E4BCD">
        <w:rPr>
          <w:rFonts w:eastAsia="Calibri"/>
        </w:rPr>
        <w:t xml:space="preserve"> s existujúcimi zariadeniami </w:t>
      </w:r>
      <w:proofErr w:type="spellStart"/>
      <w:r w:rsidRPr="007E4BCD">
        <w:rPr>
          <w:rFonts w:eastAsia="Calibri"/>
        </w:rPr>
        <w:t>FortiGate</w:t>
      </w:r>
      <w:proofErr w:type="spellEnd"/>
      <w:r w:rsidRPr="007E4BCD">
        <w:rPr>
          <w:rFonts w:eastAsia="Calibri"/>
        </w:rPr>
        <w:t xml:space="preserve"> 1100E</w:t>
      </w:r>
      <w:r w:rsidR="009F0DEE">
        <w:rPr>
          <w:rFonts w:eastAsia="Calibri"/>
        </w:rPr>
        <w:t xml:space="preserve"> (ďalej aj „zariadenia č. 3“)</w:t>
      </w:r>
    </w:p>
    <w:p w14:paraId="04145EFF" w14:textId="1CE054B9" w:rsidR="00EB21E4" w:rsidRPr="009F0DEE" w:rsidRDefault="00EB21E4" w:rsidP="009F0DEE">
      <w:pPr>
        <w:pStyle w:val="Odsekzoznamu"/>
        <w:numPr>
          <w:ilvl w:val="0"/>
          <w:numId w:val="36"/>
        </w:numPr>
        <w:spacing w:after="160"/>
        <w:jc w:val="both"/>
        <w:rPr>
          <w:rFonts w:eastAsia="Calibri"/>
        </w:rPr>
      </w:pPr>
      <w:r w:rsidRPr="00405517">
        <w:rPr>
          <w:rFonts w:eastAsia="Calibri"/>
        </w:rPr>
        <w:t xml:space="preserve">2 ks 1Gig switchu s minimálne 24 x 10/100/1000 GE RJ45 + 4x1G SFP portami a 60 mesačnou HW a SW podporou. Zaradenia musia byť kompatibilné a musia byť schopné pripojenia do </w:t>
      </w:r>
      <w:proofErr w:type="spellStart"/>
      <w:r w:rsidRPr="00405517">
        <w:rPr>
          <w:rFonts w:eastAsia="Calibri"/>
        </w:rPr>
        <w:t>clustra</w:t>
      </w:r>
      <w:proofErr w:type="spellEnd"/>
      <w:r w:rsidRPr="00405517">
        <w:rPr>
          <w:rFonts w:eastAsia="Calibri"/>
        </w:rPr>
        <w:t xml:space="preserve"> s existujúcimi zariadeniami Cisco WS-2960X-24TS-L</w:t>
      </w:r>
      <w:r w:rsidR="009F0DEE">
        <w:rPr>
          <w:rFonts w:eastAsia="Calibri"/>
        </w:rPr>
        <w:t xml:space="preserve"> (ďalej aj „zariadenia č. 4“)</w:t>
      </w:r>
    </w:p>
    <w:p w14:paraId="1C8CFD88" w14:textId="6781917C" w:rsidR="00EB21E4" w:rsidRPr="009F0DEE" w:rsidRDefault="00EB21E4" w:rsidP="009F0DEE">
      <w:pPr>
        <w:pStyle w:val="Odsekzoznamu"/>
        <w:numPr>
          <w:ilvl w:val="0"/>
          <w:numId w:val="36"/>
        </w:numPr>
        <w:spacing w:after="160"/>
        <w:jc w:val="both"/>
        <w:rPr>
          <w:rFonts w:eastAsia="Calibri"/>
        </w:rPr>
      </w:pPr>
      <w:r w:rsidRPr="003B0A61">
        <w:rPr>
          <w:rFonts w:eastAsia="Calibri"/>
        </w:rPr>
        <w:t xml:space="preserve">Požadované je dodanie optických </w:t>
      </w:r>
      <w:proofErr w:type="spellStart"/>
      <w:r w:rsidRPr="003B0A61">
        <w:rPr>
          <w:rFonts w:eastAsia="Calibri"/>
        </w:rPr>
        <w:t>transcieverov</w:t>
      </w:r>
      <w:proofErr w:type="spellEnd"/>
      <w:r w:rsidRPr="003B0A61">
        <w:rPr>
          <w:rFonts w:eastAsia="Calibri"/>
        </w:rPr>
        <w:t>, ktoré budú plne podporované s dodanými zariadeniami a ktoré budú súčasťou dodávky</w:t>
      </w:r>
      <w:r w:rsidR="009F0DEE">
        <w:rPr>
          <w:rFonts w:eastAsia="Calibri"/>
        </w:rPr>
        <w:t xml:space="preserve"> (ďalej aj „zariadenia č. 5“).</w:t>
      </w:r>
    </w:p>
    <w:p w14:paraId="05579029" w14:textId="1ACBF8CB" w:rsidR="00E73EA0" w:rsidRDefault="00E73EA0" w:rsidP="0040507C">
      <w:pPr>
        <w:pStyle w:val="Nadpis2"/>
        <w:rPr>
          <w:rFonts w:eastAsia="Calibri"/>
        </w:rPr>
      </w:pPr>
      <w:bookmarkStart w:id="4" w:name="_Hlk68695543"/>
      <w:r>
        <w:rPr>
          <w:rFonts w:eastAsia="Calibri"/>
        </w:rPr>
        <w:t>Lehota dodania</w:t>
      </w:r>
    </w:p>
    <w:p w14:paraId="251A2B32" w14:textId="2D713FA5" w:rsidR="00E73EA0" w:rsidRPr="00E73EA0" w:rsidRDefault="00E73EA0" w:rsidP="00E73EA0">
      <w:pPr>
        <w:spacing w:before="160" w:after="160"/>
        <w:jc w:val="both"/>
        <w:rPr>
          <w:lang w:eastAsia="en-US"/>
        </w:rPr>
      </w:pPr>
      <w:r>
        <w:rPr>
          <w:rFonts w:eastAsia="Calibri"/>
          <w:lang w:eastAsia="x-none"/>
        </w:rPr>
        <w:t xml:space="preserve">Predmet zákazky je potrebné dodať </w:t>
      </w:r>
      <w:r w:rsidR="00546D6D" w:rsidRPr="00EE6857">
        <w:rPr>
          <w:rFonts w:eastAsia="Calibri"/>
          <w:b/>
          <w:bCs/>
          <w:lang w:eastAsia="x-none"/>
        </w:rPr>
        <w:t xml:space="preserve">najneskôr do </w:t>
      </w:r>
      <w:r w:rsidR="00546D6D">
        <w:rPr>
          <w:rFonts w:eastAsia="Calibri"/>
          <w:b/>
          <w:bCs/>
          <w:lang w:eastAsia="x-none"/>
        </w:rPr>
        <w:t>30</w:t>
      </w:r>
      <w:r w:rsidR="00546D6D" w:rsidRPr="00EE6857">
        <w:rPr>
          <w:rFonts w:eastAsia="Calibri"/>
          <w:b/>
          <w:bCs/>
          <w:lang w:eastAsia="x-none"/>
        </w:rPr>
        <w:t xml:space="preserve"> kalendárnych dní</w:t>
      </w:r>
      <w:r w:rsidR="00546D6D" w:rsidRPr="00EE6857">
        <w:rPr>
          <w:rFonts w:eastAsia="Calibri"/>
          <w:lang w:eastAsia="x-none"/>
        </w:rPr>
        <w:t xml:space="preserve"> odo dňa účinnosti kúpnej  zmluvy (uchádzač môže v rámci rozhodného kritériá ponúknuť aj kratšiu lehotu dodania v celých kalendárnych dňoch)</w:t>
      </w:r>
      <w:r w:rsidR="00546D6D">
        <w:rPr>
          <w:rFonts w:eastAsia="Calibri"/>
          <w:lang w:eastAsia="x-none"/>
        </w:rPr>
        <w:t>.</w:t>
      </w:r>
    </w:p>
    <w:p w14:paraId="6B2E8364" w14:textId="3E98C202" w:rsidR="0046372D" w:rsidRPr="0046372D" w:rsidRDefault="0046372D" w:rsidP="0040507C">
      <w:pPr>
        <w:pStyle w:val="Nadpis2"/>
        <w:rPr>
          <w:rFonts w:eastAsia="Calibri"/>
        </w:rPr>
      </w:pPr>
      <w:r>
        <w:rPr>
          <w:rFonts w:eastAsia="Calibri"/>
          <w:lang w:val="sk-SK"/>
        </w:rPr>
        <w:t xml:space="preserve">Podrobný </w:t>
      </w:r>
      <w:r w:rsidRPr="0046372D">
        <w:rPr>
          <w:rFonts w:eastAsia="Calibri"/>
        </w:rPr>
        <w:t>opis predmetu zákazky:</w:t>
      </w:r>
    </w:p>
    <w:bookmarkEnd w:id="4"/>
    <w:p w14:paraId="7A9DA454" w14:textId="37ACD1B5" w:rsidR="008B48FF" w:rsidRPr="005A3154" w:rsidRDefault="008B48FF" w:rsidP="000602B6">
      <w:pPr>
        <w:pStyle w:val="Odsekzoznamu"/>
        <w:numPr>
          <w:ilvl w:val="0"/>
          <w:numId w:val="38"/>
        </w:numPr>
        <w:ind w:left="426" w:hanging="426"/>
        <w:contextualSpacing/>
        <w:jc w:val="both"/>
        <w:rPr>
          <w:b/>
          <w:bCs/>
          <w:szCs w:val="24"/>
        </w:rPr>
      </w:pPr>
      <w:r w:rsidRPr="005A3154">
        <w:rPr>
          <w:b/>
          <w:szCs w:val="24"/>
        </w:rPr>
        <w:t xml:space="preserve">Technická špecifikácia </w:t>
      </w:r>
      <w:r w:rsidRPr="005A3154">
        <w:rPr>
          <w:b/>
          <w:bCs/>
          <w:szCs w:val="24"/>
        </w:rPr>
        <w:t>zariadení</w:t>
      </w:r>
      <w:r w:rsidR="009F0DEE">
        <w:rPr>
          <w:b/>
          <w:bCs/>
          <w:szCs w:val="24"/>
        </w:rPr>
        <w:t xml:space="preserve"> č. 1</w:t>
      </w:r>
      <w:r w:rsidRPr="005A3154">
        <w:rPr>
          <w:b/>
          <w:bCs/>
          <w:szCs w:val="24"/>
        </w:rPr>
        <w:t>:</w:t>
      </w:r>
    </w:p>
    <w:p w14:paraId="44EA9712" w14:textId="4D007BA8" w:rsidR="008B48FF" w:rsidRPr="005A3154" w:rsidRDefault="008B48FF" w:rsidP="00C64B61">
      <w:pPr>
        <w:spacing w:after="160"/>
        <w:jc w:val="both"/>
        <w:rPr>
          <w:b/>
          <w:bCs/>
          <w:szCs w:val="24"/>
        </w:rPr>
      </w:pPr>
      <w:r w:rsidRPr="005A3154">
        <w:rPr>
          <w:bCs/>
          <w:szCs w:val="24"/>
        </w:rPr>
        <w:t xml:space="preserve">4ks sieťových zariadení so zameraním na sieťovú bezpečnosť označované ako </w:t>
      </w:r>
      <w:proofErr w:type="spellStart"/>
      <w:r w:rsidRPr="005A3154">
        <w:rPr>
          <w:bCs/>
          <w:szCs w:val="24"/>
        </w:rPr>
        <w:t>next</w:t>
      </w:r>
      <w:proofErr w:type="spellEnd"/>
      <w:r w:rsidRPr="005A3154">
        <w:rPr>
          <w:bCs/>
          <w:szCs w:val="24"/>
        </w:rPr>
        <w:t xml:space="preserve"> </w:t>
      </w:r>
      <w:proofErr w:type="spellStart"/>
      <w:r w:rsidRPr="005A3154">
        <w:rPr>
          <w:bCs/>
          <w:szCs w:val="24"/>
        </w:rPr>
        <w:t>generation</w:t>
      </w:r>
      <w:proofErr w:type="spellEnd"/>
      <w:r w:rsidRPr="005A3154">
        <w:rPr>
          <w:bCs/>
          <w:szCs w:val="24"/>
        </w:rPr>
        <w:t xml:space="preserve"> firewally, zariadenia v prevedení </w:t>
      </w:r>
      <w:proofErr w:type="spellStart"/>
      <w:r w:rsidRPr="005A3154">
        <w:rPr>
          <w:bCs/>
          <w:szCs w:val="24"/>
        </w:rPr>
        <w:t>appliance</w:t>
      </w:r>
      <w:proofErr w:type="spellEnd"/>
      <w:r w:rsidRPr="005A3154">
        <w:rPr>
          <w:bCs/>
          <w:szCs w:val="24"/>
        </w:rPr>
        <w:t xml:space="preserve">, nie chassis. Zaradenia musia byť kompatibilne a musia byť schopné pripojenia do </w:t>
      </w:r>
      <w:proofErr w:type="spellStart"/>
      <w:r w:rsidRPr="005A3154">
        <w:rPr>
          <w:bCs/>
          <w:szCs w:val="24"/>
        </w:rPr>
        <w:t>active-pasive</w:t>
      </w:r>
      <w:proofErr w:type="spellEnd"/>
      <w:r w:rsidRPr="005A3154">
        <w:rPr>
          <w:bCs/>
          <w:szCs w:val="24"/>
        </w:rPr>
        <w:t xml:space="preserve"> a </w:t>
      </w:r>
      <w:proofErr w:type="spellStart"/>
      <w:r w:rsidRPr="005A3154">
        <w:rPr>
          <w:bCs/>
          <w:szCs w:val="24"/>
        </w:rPr>
        <w:t>active-active</w:t>
      </w:r>
      <w:proofErr w:type="spellEnd"/>
      <w:r w:rsidRPr="005A3154">
        <w:rPr>
          <w:bCs/>
          <w:szCs w:val="24"/>
        </w:rPr>
        <w:t xml:space="preserve"> </w:t>
      </w:r>
      <w:proofErr w:type="spellStart"/>
      <w:r w:rsidRPr="005A3154">
        <w:rPr>
          <w:bCs/>
          <w:szCs w:val="24"/>
        </w:rPr>
        <w:t>clustra</w:t>
      </w:r>
      <w:proofErr w:type="spellEnd"/>
      <w:r w:rsidRPr="005A3154">
        <w:rPr>
          <w:bCs/>
          <w:szCs w:val="24"/>
        </w:rPr>
        <w:t xml:space="preserve"> s existujúcimi zariadeniami </w:t>
      </w:r>
      <w:proofErr w:type="spellStart"/>
      <w:r w:rsidRPr="005A3154">
        <w:rPr>
          <w:bCs/>
          <w:szCs w:val="24"/>
        </w:rPr>
        <w:lastRenderedPageBreak/>
        <w:t>FortiGate</w:t>
      </w:r>
      <w:proofErr w:type="spellEnd"/>
      <w:r w:rsidRPr="005A3154">
        <w:rPr>
          <w:bCs/>
          <w:szCs w:val="24"/>
        </w:rPr>
        <w:t xml:space="preserve"> 80E (</w:t>
      </w:r>
      <w:r w:rsidRPr="005A3154">
        <w:rPr>
          <w:color w:val="000000"/>
          <w:szCs w:val="24"/>
        </w:rPr>
        <w:t xml:space="preserve">prípadne ekvivalentom napr. </w:t>
      </w:r>
      <w:proofErr w:type="spellStart"/>
      <w:r w:rsidRPr="005A3154">
        <w:rPr>
          <w:color w:val="000000"/>
          <w:szCs w:val="24"/>
        </w:rPr>
        <w:t>FortiGate</w:t>
      </w:r>
      <w:proofErr w:type="spellEnd"/>
      <w:r w:rsidRPr="005A3154">
        <w:rPr>
          <w:color w:val="000000"/>
          <w:szCs w:val="24"/>
        </w:rPr>
        <w:t xml:space="preserve"> 80F, ktorý spĺňa minimálne nižšie uvedenú konfiguráciu)</w:t>
      </w:r>
      <w:r w:rsidRPr="005A3154">
        <w:rPr>
          <w:bCs/>
          <w:szCs w:val="24"/>
        </w:rPr>
        <w:t>.</w:t>
      </w:r>
    </w:p>
    <w:p w14:paraId="36CFD36B" w14:textId="35AEF866" w:rsidR="008B48FF" w:rsidRPr="005A3154" w:rsidRDefault="008B48FF" w:rsidP="00C64B61">
      <w:pPr>
        <w:spacing w:after="160"/>
        <w:jc w:val="both"/>
        <w:rPr>
          <w:b/>
          <w:bCs/>
          <w:szCs w:val="24"/>
        </w:rPr>
      </w:pPr>
      <w:r w:rsidRPr="005A3154">
        <w:rPr>
          <w:b/>
          <w:bCs/>
          <w:szCs w:val="24"/>
        </w:rPr>
        <w:t>Minimálny počet vstupno-výstupných rozhraní:</w:t>
      </w:r>
    </w:p>
    <w:p w14:paraId="5DEE7B79" w14:textId="15F932F9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USB port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5A3154">
        <w:rPr>
          <w:szCs w:val="24"/>
        </w:rPr>
        <w:tab/>
      </w:r>
      <w:r w:rsidRPr="005A3154">
        <w:rPr>
          <w:szCs w:val="24"/>
        </w:rPr>
        <w:t>ks 1</w:t>
      </w:r>
    </w:p>
    <w:p w14:paraId="2103B55D" w14:textId="14253162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Console</w:t>
      </w:r>
      <w:proofErr w:type="spellEnd"/>
      <w:r w:rsidRPr="005A3154">
        <w:rPr>
          <w:szCs w:val="24"/>
        </w:rPr>
        <w:t xml:space="preserve"> port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5A3154">
        <w:rPr>
          <w:szCs w:val="24"/>
        </w:rPr>
        <w:tab/>
      </w:r>
      <w:r w:rsidRPr="005A3154">
        <w:rPr>
          <w:szCs w:val="24"/>
        </w:rPr>
        <w:t>ks 1</w:t>
      </w:r>
    </w:p>
    <w:p w14:paraId="2651738C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GE RJ45 MGMT/DMZ </w:t>
      </w:r>
      <w:proofErr w:type="spellStart"/>
      <w:r w:rsidRPr="005A3154">
        <w:rPr>
          <w:szCs w:val="24"/>
        </w:rPr>
        <w:t>ports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ks 2</w:t>
      </w:r>
    </w:p>
    <w:p w14:paraId="1DCA95A2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GE RJ45 </w:t>
      </w:r>
      <w:proofErr w:type="spellStart"/>
      <w:r w:rsidRPr="005A3154">
        <w:rPr>
          <w:szCs w:val="24"/>
        </w:rPr>
        <w:t>ports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ks 12 (</w:t>
      </w:r>
      <w:r w:rsidRPr="005A3154">
        <w:rPr>
          <w:color w:val="000000"/>
          <w:szCs w:val="24"/>
        </w:rPr>
        <w:t>v prípade ekvivalentu min. 6ks)</w:t>
      </w:r>
    </w:p>
    <w:p w14:paraId="14217247" w14:textId="59CC54BB" w:rsidR="008B48FF" w:rsidRPr="005A3154" w:rsidRDefault="008B48FF" w:rsidP="00C64B61">
      <w:pPr>
        <w:spacing w:after="160"/>
        <w:jc w:val="both"/>
        <w:rPr>
          <w:szCs w:val="24"/>
        </w:rPr>
      </w:pPr>
      <w:r w:rsidRPr="005A3154">
        <w:rPr>
          <w:szCs w:val="24"/>
        </w:rPr>
        <w:t xml:space="preserve">GE RJ45/SFP </w:t>
      </w:r>
      <w:proofErr w:type="spellStart"/>
      <w:r w:rsidRPr="005A3154">
        <w:rPr>
          <w:szCs w:val="24"/>
        </w:rPr>
        <w:t>Shared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Media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Pairs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ks 2</w:t>
      </w:r>
    </w:p>
    <w:p w14:paraId="765E4BF1" w14:textId="0C3A4B7F" w:rsidR="008B48FF" w:rsidRPr="005A3154" w:rsidRDefault="008B48FF" w:rsidP="00C64B61">
      <w:pPr>
        <w:spacing w:after="160"/>
        <w:jc w:val="both"/>
        <w:rPr>
          <w:szCs w:val="24"/>
        </w:rPr>
      </w:pPr>
      <w:r w:rsidRPr="00C64B61">
        <w:rPr>
          <w:b/>
          <w:bCs/>
          <w:szCs w:val="24"/>
        </w:rPr>
        <w:t>Požadovaný minimálny systémový výkon</w:t>
      </w:r>
    </w:p>
    <w:p w14:paraId="1A94624D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Enterprise </w:t>
      </w:r>
      <w:proofErr w:type="spellStart"/>
      <w:r w:rsidRPr="005A3154">
        <w:rPr>
          <w:szCs w:val="24"/>
        </w:rPr>
        <w:t>Traffic</w:t>
      </w:r>
      <w:proofErr w:type="spellEnd"/>
      <w:r w:rsidRPr="005A3154">
        <w:rPr>
          <w:szCs w:val="24"/>
        </w:rPr>
        <w:t xml:space="preserve"> Mix</w:t>
      </w:r>
    </w:p>
    <w:p w14:paraId="498BE04A" w14:textId="71E4410C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IPS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min.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5A3154">
        <w:rPr>
          <w:szCs w:val="24"/>
        </w:rPr>
        <w:tab/>
      </w:r>
      <w:r w:rsidRPr="005A3154">
        <w:rPr>
          <w:szCs w:val="24"/>
        </w:rPr>
        <w:t>450 Mbps</w:t>
      </w:r>
    </w:p>
    <w:p w14:paraId="16285931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NGFW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min.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360 Mbps</w:t>
      </w:r>
    </w:p>
    <w:p w14:paraId="24F26C44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Threat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Protection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250 Mbps</w:t>
      </w:r>
    </w:p>
    <w:p w14:paraId="033040C7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Firewall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(1518/512/64 byte UDP </w:t>
      </w:r>
      <w:proofErr w:type="spellStart"/>
      <w:r w:rsidRPr="005A3154">
        <w:rPr>
          <w:szCs w:val="24"/>
        </w:rPr>
        <w:t>packets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min. 4/4/4 </w:t>
      </w:r>
      <w:proofErr w:type="spellStart"/>
      <w:r w:rsidRPr="005A3154">
        <w:rPr>
          <w:szCs w:val="24"/>
        </w:rPr>
        <w:t>Gbps</w:t>
      </w:r>
      <w:proofErr w:type="spellEnd"/>
    </w:p>
    <w:p w14:paraId="6D31BE20" w14:textId="14CE2C6A" w:rsidR="008B48FF" w:rsidRPr="005A3154" w:rsidRDefault="008B48FF" w:rsidP="002075ED">
      <w:pPr>
        <w:autoSpaceDE w:val="0"/>
        <w:autoSpaceDN w:val="0"/>
        <w:adjustRightInd w:val="0"/>
        <w:ind w:left="7090" w:hanging="7090"/>
        <w:jc w:val="both"/>
        <w:rPr>
          <w:szCs w:val="24"/>
        </w:rPr>
      </w:pPr>
      <w:r w:rsidRPr="005A3154">
        <w:rPr>
          <w:szCs w:val="24"/>
        </w:rPr>
        <w:t xml:space="preserve">Firewall </w:t>
      </w:r>
      <w:proofErr w:type="spellStart"/>
      <w:r w:rsidRPr="005A3154">
        <w:rPr>
          <w:szCs w:val="24"/>
        </w:rPr>
        <w:t>Latency</w:t>
      </w:r>
      <w:proofErr w:type="spellEnd"/>
      <w:r w:rsidRPr="005A3154">
        <w:rPr>
          <w:szCs w:val="24"/>
        </w:rPr>
        <w:t xml:space="preserve"> (64 byte UDP </w:t>
      </w:r>
      <w:proofErr w:type="spellStart"/>
      <w:r w:rsidRPr="005A3154">
        <w:rPr>
          <w:szCs w:val="24"/>
        </w:rPr>
        <w:t>packets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  <w:t>3</w:t>
      </w:r>
      <w:r w:rsidR="002075ED">
        <w:rPr>
          <w:szCs w:val="24"/>
        </w:rPr>
        <w:t xml:space="preserve"> </w:t>
      </w:r>
      <w:proofErr w:type="spellStart"/>
      <w:r w:rsidRPr="005A3154">
        <w:rPr>
          <w:szCs w:val="24"/>
        </w:rPr>
        <w:t>μs</w:t>
      </w:r>
      <w:proofErr w:type="spellEnd"/>
      <w:r w:rsidRPr="005A3154">
        <w:rPr>
          <w:szCs w:val="24"/>
        </w:rPr>
        <w:t xml:space="preserve"> (</w:t>
      </w:r>
      <w:r w:rsidRPr="005A3154">
        <w:rPr>
          <w:color w:val="000000"/>
          <w:szCs w:val="24"/>
        </w:rPr>
        <w:t>v prípade</w:t>
      </w:r>
      <w:r w:rsidR="008230AE">
        <w:rPr>
          <w:color w:val="000000"/>
          <w:szCs w:val="24"/>
        </w:rPr>
        <w:t xml:space="preserve"> </w:t>
      </w:r>
      <w:r w:rsidRPr="005A3154">
        <w:rPr>
          <w:color w:val="000000"/>
          <w:szCs w:val="24"/>
        </w:rPr>
        <w:t>ekvivalentu 3,23)</w:t>
      </w:r>
    </w:p>
    <w:p w14:paraId="2857B56F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Firewall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Packets</w:t>
      </w:r>
      <w:proofErr w:type="spellEnd"/>
      <w:r w:rsidRPr="005A3154">
        <w:rPr>
          <w:szCs w:val="24"/>
        </w:rPr>
        <w:t xml:space="preserve"> per </w:t>
      </w:r>
      <w:proofErr w:type="spellStart"/>
      <w:r w:rsidRPr="005A3154">
        <w:rPr>
          <w:szCs w:val="24"/>
        </w:rPr>
        <w:t>Second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6 </w:t>
      </w:r>
      <w:proofErr w:type="spellStart"/>
      <w:r w:rsidRPr="005A3154">
        <w:rPr>
          <w:szCs w:val="24"/>
        </w:rPr>
        <w:t>Mpps</w:t>
      </w:r>
      <w:proofErr w:type="spellEnd"/>
    </w:p>
    <w:p w14:paraId="47D82BC8" w14:textId="5CA053A5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Concurrent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Sessions</w:t>
      </w:r>
      <w:proofErr w:type="spellEnd"/>
      <w:r w:rsidRPr="005A3154">
        <w:rPr>
          <w:szCs w:val="24"/>
        </w:rPr>
        <w:t xml:space="preserve"> (TCP)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5A3154">
        <w:rPr>
          <w:szCs w:val="24"/>
        </w:rPr>
        <w:tab/>
      </w:r>
      <w:r w:rsidRPr="005A3154">
        <w:rPr>
          <w:szCs w:val="24"/>
        </w:rPr>
        <w:t xml:space="preserve">1.3 </w:t>
      </w:r>
      <w:proofErr w:type="spellStart"/>
      <w:r w:rsidRPr="005A3154">
        <w:rPr>
          <w:szCs w:val="24"/>
        </w:rPr>
        <w:t>Million</w:t>
      </w:r>
      <w:proofErr w:type="spellEnd"/>
    </w:p>
    <w:p w14:paraId="4B1463EF" w14:textId="0DB5C0EE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New </w:t>
      </w:r>
      <w:proofErr w:type="spellStart"/>
      <w:r w:rsidRPr="005A3154">
        <w:rPr>
          <w:szCs w:val="24"/>
        </w:rPr>
        <w:t>Sessions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Second</w:t>
      </w:r>
      <w:proofErr w:type="spellEnd"/>
      <w:r w:rsidRPr="005A3154">
        <w:rPr>
          <w:szCs w:val="24"/>
        </w:rPr>
        <w:t xml:space="preserve"> (TCP)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5A3154">
        <w:rPr>
          <w:szCs w:val="24"/>
        </w:rPr>
        <w:tab/>
      </w:r>
      <w:r w:rsidRPr="005A3154">
        <w:rPr>
          <w:szCs w:val="24"/>
        </w:rPr>
        <w:t>30,000</w:t>
      </w:r>
    </w:p>
    <w:p w14:paraId="684A9E37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Firewall </w:t>
      </w:r>
      <w:proofErr w:type="spellStart"/>
      <w:r w:rsidRPr="005A3154">
        <w:rPr>
          <w:szCs w:val="24"/>
        </w:rPr>
        <w:t>Policies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5,000</w:t>
      </w:r>
    </w:p>
    <w:p w14:paraId="11A48E62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IPsec</w:t>
      </w:r>
      <w:proofErr w:type="spellEnd"/>
      <w:r w:rsidRPr="005A3154">
        <w:rPr>
          <w:szCs w:val="24"/>
        </w:rPr>
        <w:t xml:space="preserve"> VPN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(512 byte)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2.5 </w:t>
      </w:r>
      <w:proofErr w:type="spellStart"/>
      <w:r w:rsidRPr="005A3154">
        <w:rPr>
          <w:szCs w:val="24"/>
        </w:rPr>
        <w:t>Gbps</w:t>
      </w:r>
      <w:proofErr w:type="spellEnd"/>
    </w:p>
    <w:p w14:paraId="70F6F661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Gateway</w:t>
      </w:r>
      <w:proofErr w:type="spellEnd"/>
      <w:r w:rsidRPr="005A3154">
        <w:rPr>
          <w:szCs w:val="24"/>
        </w:rPr>
        <w:t>-to-</w:t>
      </w:r>
      <w:proofErr w:type="spellStart"/>
      <w:r w:rsidRPr="005A3154">
        <w:rPr>
          <w:szCs w:val="24"/>
        </w:rPr>
        <w:t>Gateway</w:t>
      </w:r>
      <w:proofErr w:type="spellEnd"/>
      <w:r w:rsidRPr="005A3154">
        <w:rPr>
          <w:szCs w:val="24"/>
        </w:rPr>
        <w:t xml:space="preserve"> IPsec VPN </w:t>
      </w:r>
      <w:proofErr w:type="spellStart"/>
      <w:r w:rsidRPr="005A3154">
        <w:rPr>
          <w:szCs w:val="24"/>
        </w:rPr>
        <w:t>Tunnels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200</w:t>
      </w:r>
    </w:p>
    <w:p w14:paraId="4D56CA98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Client</w:t>
      </w:r>
      <w:proofErr w:type="spellEnd"/>
      <w:r w:rsidRPr="005A3154">
        <w:rPr>
          <w:szCs w:val="24"/>
        </w:rPr>
        <w:t>-to-</w:t>
      </w:r>
      <w:proofErr w:type="spellStart"/>
      <w:r w:rsidRPr="005A3154">
        <w:rPr>
          <w:szCs w:val="24"/>
        </w:rPr>
        <w:t>Gateway</w:t>
      </w:r>
      <w:proofErr w:type="spellEnd"/>
      <w:r w:rsidRPr="005A3154">
        <w:rPr>
          <w:szCs w:val="24"/>
        </w:rPr>
        <w:t xml:space="preserve"> IPsec VPN </w:t>
      </w:r>
      <w:proofErr w:type="spellStart"/>
      <w:r w:rsidRPr="005A3154">
        <w:rPr>
          <w:szCs w:val="24"/>
        </w:rPr>
        <w:t>Tunnels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2,500</w:t>
      </w:r>
    </w:p>
    <w:p w14:paraId="15A6FDAA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SSL-VPN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200 Mbps</w:t>
      </w:r>
    </w:p>
    <w:p w14:paraId="425E316F" w14:textId="77777777" w:rsidR="008B48FF" w:rsidRPr="005A3154" w:rsidRDefault="008B48FF" w:rsidP="00060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jc w:val="both"/>
        <w:rPr>
          <w:szCs w:val="24"/>
        </w:rPr>
      </w:pPr>
      <w:proofErr w:type="spellStart"/>
      <w:r w:rsidRPr="005A3154">
        <w:rPr>
          <w:szCs w:val="24"/>
        </w:rPr>
        <w:t>Concurrent</w:t>
      </w:r>
      <w:proofErr w:type="spellEnd"/>
      <w:r w:rsidRPr="005A3154">
        <w:rPr>
          <w:szCs w:val="24"/>
        </w:rPr>
        <w:t xml:space="preserve"> SSL-VPN </w:t>
      </w:r>
      <w:proofErr w:type="spellStart"/>
      <w:r w:rsidRPr="005A3154">
        <w:rPr>
          <w:szCs w:val="24"/>
        </w:rPr>
        <w:t>Users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Recommended</w:t>
      </w:r>
      <w:proofErr w:type="spellEnd"/>
      <w:r w:rsidRPr="005A3154">
        <w:rPr>
          <w:szCs w:val="24"/>
        </w:rPr>
        <w:t xml:space="preserve"> Maximum, </w:t>
      </w:r>
      <w:proofErr w:type="spellStart"/>
      <w:r w:rsidRPr="005A3154">
        <w:rPr>
          <w:szCs w:val="24"/>
        </w:rPr>
        <w:t>Tunnel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Mode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  <w:t>200</w:t>
      </w:r>
    </w:p>
    <w:p w14:paraId="329B3E86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 </w:t>
      </w:r>
      <w:proofErr w:type="spellStart"/>
      <w:r w:rsidRPr="005A3154">
        <w:rPr>
          <w:szCs w:val="24"/>
        </w:rPr>
        <w:t>Inspection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(IPS, </w:t>
      </w:r>
      <w:proofErr w:type="spellStart"/>
      <w:r w:rsidRPr="005A3154">
        <w:rPr>
          <w:szCs w:val="24"/>
        </w:rPr>
        <w:t>avg</w:t>
      </w:r>
      <w:proofErr w:type="spellEnd"/>
      <w:r w:rsidRPr="005A3154">
        <w:rPr>
          <w:szCs w:val="24"/>
        </w:rPr>
        <w:t xml:space="preserve">. HTTPS)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135 Mbps</w:t>
      </w:r>
    </w:p>
    <w:p w14:paraId="08BA744C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 </w:t>
      </w:r>
      <w:proofErr w:type="spellStart"/>
      <w:r w:rsidRPr="005A3154">
        <w:rPr>
          <w:szCs w:val="24"/>
        </w:rPr>
        <w:t>Inspection</w:t>
      </w:r>
      <w:proofErr w:type="spellEnd"/>
      <w:r w:rsidRPr="005A3154">
        <w:rPr>
          <w:szCs w:val="24"/>
        </w:rPr>
        <w:t xml:space="preserve"> CPS (IPS, </w:t>
      </w:r>
      <w:proofErr w:type="spellStart"/>
      <w:r w:rsidRPr="005A3154">
        <w:rPr>
          <w:szCs w:val="24"/>
        </w:rPr>
        <w:t>avg</w:t>
      </w:r>
      <w:proofErr w:type="spellEnd"/>
      <w:r w:rsidRPr="005A3154">
        <w:rPr>
          <w:szCs w:val="24"/>
        </w:rPr>
        <w:t xml:space="preserve">. HTTPS)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135</w:t>
      </w:r>
    </w:p>
    <w:p w14:paraId="740C4460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 </w:t>
      </w:r>
      <w:proofErr w:type="spellStart"/>
      <w:r w:rsidRPr="005A3154">
        <w:rPr>
          <w:szCs w:val="24"/>
        </w:rPr>
        <w:t>Inspection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Concurrent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Session</w:t>
      </w:r>
      <w:proofErr w:type="spellEnd"/>
      <w:r w:rsidRPr="005A3154">
        <w:rPr>
          <w:szCs w:val="24"/>
        </w:rPr>
        <w:t xml:space="preserve"> (IPS, </w:t>
      </w:r>
      <w:proofErr w:type="spellStart"/>
      <w:r w:rsidRPr="005A3154">
        <w:rPr>
          <w:szCs w:val="24"/>
        </w:rPr>
        <w:t>avg</w:t>
      </w:r>
      <w:proofErr w:type="spellEnd"/>
      <w:r w:rsidRPr="005A3154">
        <w:rPr>
          <w:szCs w:val="24"/>
        </w:rPr>
        <w:t xml:space="preserve">. HTTPS)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95,000</w:t>
      </w:r>
    </w:p>
    <w:p w14:paraId="15A7FCA1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Application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Control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(HTTP 64K)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900 Mbps</w:t>
      </w:r>
    </w:p>
    <w:p w14:paraId="689379BD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CAPWAP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(1444 byte, UDP)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920 Mbps</w:t>
      </w:r>
    </w:p>
    <w:p w14:paraId="7CB22BE9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Virtual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Domains</w:t>
      </w:r>
      <w:proofErr w:type="spellEnd"/>
      <w:r w:rsidRPr="005A3154">
        <w:rPr>
          <w:szCs w:val="24"/>
        </w:rPr>
        <w:t xml:space="preserve"> (Default/Maximum)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  <w:t>10/10</w:t>
      </w:r>
    </w:p>
    <w:p w14:paraId="5A4B8B32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Maximum </w:t>
      </w:r>
      <w:proofErr w:type="spellStart"/>
      <w:r w:rsidRPr="005A3154">
        <w:rPr>
          <w:szCs w:val="24"/>
        </w:rPr>
        <w:t>Number</w:t>
      </w:r>
      <w:proofErr w:type="spellEnd"/>
      <w:r w:rsidRPr="005A3154">
        <w:rPr>
          <w:szCs w:val="24"/>
        </w:rPr>
        <w:t xml:space="preserve"> of </w:t>
      </w:r>
      <w:proofErr w:type="spellStart"/>
      <w:r w:rsidRPr="005A3154">
        <w:rPr>
          <w:szCs w:val="24"/>
        </w:rPr>
        <w:t>Switches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Supported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16</w:t>
      </w:r>
    </w:p>
    <w:p w14:paraId="1F27D941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Number</w:t>
      </w:r>
      <w:proofErr w:type="spellEnd"/>
      <w:r w:rsidRPr="005A3154">
        <w:rPr>
          <w:szCs w:val="24"/>
        </w:rPr>
        <w:t xml:space="preserve"> of </w:t>
      </w:r>
      <w:proofErr w:type="spellStart"/>
      <w:r w:rsidRPr="005A3154">
        <w:rPr>
          <w:szCs w:val="24"/>
        </w:rPr>
        <w:t>APs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Total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Tunnel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Mode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min. 32/16</w:t>
      </w:r>
    </w:p>
    <w:p w14:paraId="56C64F27" w14:textId="5A2FC6F0" w:rsidR="008B48FF" w:rsidRPr="005A3154" w:rsidRDefault="008B48FF" w:rsidP="00060DBC">
      <w:pPr>
        <w:autoSpaceDE w:val="0"/>
        <w:autoSpaceDN w:val="0"/>
        <w:adjustRightInd w:val="0"/>
        <w:ind w:left="3540" w:hanging="3540"/>
        <w:jc w:val="both"/>
        <w:rPr>
          <w:szCs w:val="24"/>
        </w:rPr>
      </w:pPr>
      <w:r w:rsidRPr="005A3154">
        <w:rPr>
          <w:szCs w:val="24"/>
        </w:rPr>
        <w:t xml:space="preserve">Maximum </w:t>
      </w:r>
      <w:proofErr w:type="spellStart"/>
      <w:r w:rsidRPr="005A3154">
        <w:rPr>
          <w:szCs w:val="24"/>
        </w:rPr>
        <w:t>Number</w:t>
      </w:r>
      <w:proofErr w:type="spellEnd"/>
      <w:r w:rsidRPr="005A3154">
        <w:rPr>
          <w:szCs w:val="24"/>
        </w:rPr>
        <w:t xml:space="preserve"> of </w:t>
      </w:r>
      <w:proofErr w:type="spellStart"/>
      <w:r w:rsidRPr="005A3154">
        <w:rPr>
          <w:szCs w:val="24"/>
        </w:rPr>
        <w:t>Tokens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5A3154">
        <w:rPr>
          <w:szCs w:val="24"/>
        </w:rPr>
        <w:tab/>
      </w:r>
      <w:r w:rsidR="005A3154">
        <w:rPr>
          <w:szCs w:val="24"/>
        </w:rPr>
        <w:tab/>
      </w:r>
      <w:r w:rsidRPr="005A3154">
        <w:rPr>
          <w:szCs w:val="24"/>
        </w:rPr>
        <w:t>500</w:t>
      </w:r>
      <w:r w:rsidRPr="005A3154">
        <w:rPr>
          <w:szCs w:val="24"/>
        </w:rPr>
        <w:tab/>
      </w:r>
    </w:p>
    <w:p w14:paraId="10D78262" w14:textId="1C5FE340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High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Availability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Configurations</w:t>
      </w:r>
      <w:proofErr w:type="spellEnd"/>
      <w:r w:rsidR="00F1557B">
        <w:rPr>
          <w:szCs w:val="24"/>
        </w:rPr>
        <w:tab/>
      </w:r>
      <w:r w:rsidR="00F1557B">
        <w:rPr>
          <w:szCs w:val="24"/>
        </w:rPr>
        <w:tab/>
      </w:r>
      <w:r w:rsidR="00F1557B">
        <w:rPr>
          <w:szCs w:val="24"/>
        </w:rPr>
        <w:tab/>
      </w:r>
      <w:proofErr w:type="spellStart"/>
      <w:r w:rsidRPr="005A3154">
        <w:rPr>
          <w:szCs w:val="24"/>
        </w:rPr>
        <w:t>Active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Active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Active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Passive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Clustering</w:t>
      </w:r>
      <w:proofErr w:type="spellEnd"/>
    </w:p>
    <w:p w14:paraId="36B19CB4" w14:textId="77777777" w:rsidR="008B48FF" w:rsidRPr="005A3154" w:rsidRDefault="008B48FF" w:rsidP="00060DBC">
      <w:pPr>
        <w:autoSpaceDE w:val="0"/>
        <w:autoSpaceDN w:val="0"/>
        <w:adjustRightInd w:val="0"/>
        <w:ind w:left="4950" w:hanging="4950"/>
        <w:jc w:val="both"/>
        <w:rPr>
          <w:szCs w:val="24"/>
        </w:rPr>
      </w:pPr>
      <w:proofErr w:type="spellStart"/>
      <w:r w:rsidRPr="005A3154">
        <w:rPr>
          <w:szCs w:val="24"/>
        </w:rPr>
        <w:t>Certification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  <w:t xml:space="preserve">ICSA </w:t>
      </w:r>
      <w:proofErr w:type="spellStart"/>
      <w:r w:rsidRPr="005A3154">
        <w:rPr>
          <w:szCs w:val="24"/>
        </w:rPr>
        <w:t>Labs</w:t>
      </w:r>
      <w:proofErr w:type="spellEnd"/>
      <w:r w:rsidRPr="005A3154">
        <w:rPr>
          <w:szCs w:val="24"/>
        </w:rPr>
        <w:t xml:space="preserve">: Firewall, </w:t>
      </w:r>
      <w:proofErr w:type="spellStart"/>
      <w:r w:rsidRPr="005A3154">
        <w:rPr>
          <w:szCs w:val="24"/>
        </w:rPr>
        <w:t>IPsec</w:t>
      </w:r>
      <w:proofErr w:type="spellEnd"/>
      <w:r w:rsidRPr="005A3154">
        <w:rPr>
          <w:szCs w:val="24"/>
        </w:rPr>
        <w:t xml:space="preserve">, IPS, </w:t>
      </w:r>
      <w:proofErr w:type="spellStart"/>
      <w:r w:rsidRPr="005A3154">
        <w:rPr>
          <w:szCs w:val="24"/>
        </w:rPr>
        <w:t>Antivirus</w:t>
      </w:r>
      <w:proofErr w:type="spellEnd"/>
      <w:r w:rsidRPr="005A3154">
        <w:rPr>
          <w:szCs w:val="24"/>
        </w:rPr>
        <w:t>, SSL-VPN</w:t>
      </w:r>
    </w:p>
    <w:p w14:paraId="56D57A95" w14:textId="77777777" w:rsidR="008B48FF" w:rsidRPr="005A3154" w:rsidRDefault="008B48FF" w:rsidP="00060DBC">
      <w:pPr>
        <w:autoSpaceDE w:val="0"/>
        <w:autoSpaceDN w:val="0"/>
        <w:adjustRightInd w:val="0"/>
        <w:ind w:left="4950" w:hanging="4950"/>
        <w:jc w:val="both"/>
        <w:rPr>
          <w:szCs w:val="24"/>
        </w:rPr>
      </w:pPr>
    </w:p>
    <w:p w14:paraId="56CC941F" w14:textId="77777777" w:rsidR="008B48FF" w:rsidRPr="005A3154" w:rsidRDefault="008B48FF" w:rsidP="00060DBC">
      <w:pPr>
        <w:autoSpaceDE w:val="0"/>
        <w:autoSpaceDN w:val="0"/>
        <w:adjustRightInd w:val="0"/>
        <w:ind w:left="4950" w:hanging="4950"/>
        <w:jc w:val="both"/>
        <w:rPr>
          <w:szCs w:val="24"/>
        </w:rPr>
      </w:pPr>
      <w:r w:rsidRPr="005A3154">
        <w:rPr>
          <w:szCs w:val="24"/>
        </w:rPr>
        <w:t>Podpora a záruka:</w:t>
      </w:r>
      <w:r w:rsidRPr="005A3154">
        <w:rPr>
          <w:szCs w:val="24"/>
        </w:rPr>
        <w:tab/>
        <w:t xml:space="preserve">24x7 </w:t>
      </w:r>
      <w:proofErr w:type="spellStart"/>
      <w:r w:rsidRPr="005A3154">
        <w:rPr>
          <w:szCs w:val="24"/>
        </w:rPr>
        <w:t>Unified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Threat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Protection</w:t>
      </w:r>
      <w:proofErr w:type="spellEnd"/>
      <w:r w:rsidRPr="005A3154">
        <w:rPr>
          <w:szCs w:val="24"/>
        </w:rPr>
        <w:t xml:space="preserve"> (UTP) 1 YR</w:t>
      </w:r>
    </w:p>
    <w:p w14:paraId="015B5BFB" w14:textId="77777777" w:rsidR="008B48FF" w:rsidRPr="005A3154" w:rsidRDefault="008B48FF" w:rsidP="00060DBC">
      <w:pPr>
        <w:autoSpaceDE w:val="0"/>
        <w:autoSpaceDN w:val="0"/>
        <w:adjustRightInd w:val="0"/>
        <w:ind w:left="4950" w:hanging="4950"/>
        <w:jc w:val="both"/>
        <w:rPr>
          <w:szCs w:val="24"/>
        </w:rPr>
      </w:pPr>
      <w:r w:rsidRPr="005A3154">
        <w:rPr>
          <w:szCs w:val="24"/>
        </w:rPr>
        <w:t>plus 3 ročná podpora výrobcom 24/7 na hardware</w:t>
      </w:r>
    </w:p>
    <w:p w14:paraId="5CBDC1FD" w14:textId="464440E4" w:rsidR="008B48FF" w:rsidRPr="005A3154" w:rsidRDefault="008B48FF" w:rsidP="00C64B61">
      <w:pPr>
        <w:autoSpaceDE w:val="0"/>
        <w:autoSpaceDN w:val="0"/>
        <w:adjustRightInd w:val="0"/>
        <w:spacing w:after="160"/>
        <w:jc w:val="both"/>
        <w:rPr>
          <w:szCs w:val="24"/>
        </w:rPr>
      </w:pPr>
      <w:r w:rsidRPr="005A3154">
        <w:rPr>
          <w:szCs w:val="24"/>
        </w:rPr>
        <w:t>plus 3 ročná dostupnosť na update operačného systému</w:t>
      </w:r>
    </w:p>
    <w:p w14:paraId="76C7E9ED" w14:textId="77777777" w:rsidR="008B48FF" w:rsidRPr="005A3154" w:rsidRDefault="008B48FF" w:rsidP="009506B0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Ponúkané riešenie však musí podporovať: VPN, </w:t>
      </w:r>
      <w:proofErr w:type="spellStart"/>
      <w:r w:rsidRPr="005A3154">
        <w:rPr>
          <w:szCs w:val="24"/>
        </w:rPr>
        <w:t>Traffic</w:t>
      </w:r>
      <w:proofErr w:type="spellEnd"/>
      <w:r w:rsidRPr="005A3154">
        <w:rPr>
          <w:szCs w:val="24"/>
        </w:rPr>
        <w:t xml:space="preserve"> Management, UTM </w:t>
      </w:r>
      <w:proofErr w:type="spellStart"/>
      <w:r w:rsidRPr="005A3154">
        <w:rPr>
          <w:szCs w:val="24"/>
        </w:rPr>
        <w:t>Services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Bundle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Application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Control</w:t>
      </w:r>
      <w:proofErr w:type="spellEnd"/>
      <w:r w:rsidRPr="005A3154">
        <w:rPr>
          <w:szCs w:val="24"/>
        </w:rPr>
        <w:t xml:space="preserve">, IPS, AV, </w:t>
      </w:r>
      <w:proofErr w:type="spellStart"/>
      <w:r w:rsidRPr="005A3154">
        <w:rPr>
          <w:szCs w:val="24"/>
        </w:rPr>
        <w:t>Botnet</w:t>
      </w:r>
      <w:proofErr w:type="spellEnd"/>
      <w:r w:rsidRPr="005A3154">
        <w:rPr>
          <w:szCs w:val="24"/>
        </w:rPr>
        <w:t xml:space="preserve"> IP/</w:t>
      </w:r>
      <w:proofErr w:type="spellStart"/>
      <w:r w:rsidRPr="005A3154">
        <w:rPr>
          <w:szCs w:val="24"/>
        </w:rPr>
        <w:t>Domain</w:t>
      </w:r>
      <w:proofErr w:type="spellEnd"/>
      <w:r w:rsidRPr="005A3154">
        <w:rPr>
          <w:szCs w:val="24"/>
        </w:rPr>
        <w:t xml:space="preserve">, Mobile Malware Service, Web </w:t>
      </w:r>
      <w:proofErr w:type="spellStart"/>
      <w:r w:rsidRPr="005A3154">
        <w:rPr>
          <w:szCs w:val="24"/>
        </w:rPr>
        <w:t>Filtering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Antispam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FortiSandbox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Cloud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including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Virus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Outbreak</w:t>
      </w:r>
      <w:proofErr w:type="spellEnd"/>
      <w:r w:rsidRPr="005A3154">
        <w:rPr>
          <w:szCs w:val="24"/>
        </w:rPr>
        <w:t xml:space="preserve"> and </w:t>
      </w:r>
      <w:proofErr w:type="spellStart"/>
      <w:r w:rsidRPr="005A3154">
        <w:rPr>
          <w:szCs w:val="24"/>
        </w:rPr>
        <w:t>Content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Disarm</w:t>
      </w:r>
      <w:proofErr w:type="spellEnd"/>
      <w:r w:rsidRPr="005A3154">
        <w:rPr>
          <w:szCs w:val="24"/>
        </w:rPr>
        <w:t xml:space="preserve"> &amp; </w:t>
      </w:r>
      <w:proofErr w:type="spellStart"/>
      <w:r w:rsidRPr="005A3154">
        <w:rPr>
          <w:szCs w:val="24"/>
        </w:rPr>
        <w:t>Reconstruct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Services</w:t>
      </w:r>
      <w:proofErr w:type="spellEnd"/>
      <w:r w:rsidRPr="005A3154">
        <w:rPr>
          <w:szCs w:val="24"/>
        </w:rPr>
        <w:t>.</w:t>
      </w:r>
    </w:p>
    <w:p w14:paraId="5DA1FF71" w14:textId="77777777" w:rsidR="008B48FF" w:rsidRPr="005A3154" w:rsidRDefault="008B48FF" w:rsidP="009506B0">
      <w:pPr>
        <w:autoSpaceDE w:val="0"/>
        <w:autoSpaceDN w:val="0"/>
        <w:adjustRightInd w:val="0"/>
        <w:jc w:val="both"/>
        <w:rPr>
          <w:szCs w:val="24"/>
        </w:rPr>
      </w:pPr>
    </w:p>
    <w:p w14:paraId="1DF05571" w14:textId="1CB25DC1" w:rsidR="009506B0" w:rsidRPr="00C64B61" w:rsidRDefault="008B48FF" w:rsidP="00C64B61">
      <w:pPr>
        <w:pStyle w:val="Odsekzoznamu"/>
        <w:numPr>
          <w:ilvl w:val="0"/>
          <w:numId w:val="38"/>
        </w:numPr>
        <w:ind w:left="426" w:hanging="426"/>
        <w:contextualSpacing/>
        <w:jc w:val="both"/>
        <w:rPr>
          <w:b/>
          <w:bCs/>
          <w:szCs w:val="24"/>
        </w:rPr>
      </w:pPr>
      <w:r w:rsidRPr="005A3154">
        <w:rPr>
          <w:b/>
          <w:szCs w:val="24"/>
        </w:rPr>
        <w:lastRenderedPageBreak/>
        <w:t xml:space="preserve">Technická špecifikácia </w:t>
      </w:r>
      <w:r w:rsidRPr="005A3154">
        <w:rPr>
          <w:b/>
          <w:bCs/>
          <w:szCs w:val="24"/>
        </w:rPr>
        <w:t>zariadení</w:t>
      </w:r>
      <w:r w:rsidR="009F0DEE">
        <w:rPr>
          <w:b/>
          <w:bCs/>
          <w:szCs w:val="24"/>
        </w:rPr>
        <w:t xml:space="preserve"> č. 2</w:t>
      </w:r>
      <w:r w:rsidRPr="005A3154">
        <w:rPr>
          <w:b/>
          <w:bCs/>
          <w:szCs w:val="24"/>
        </w:rPr>
        <w:t>:</w:t>
      </w:r>
    </w:p>
    <w:p w14:paraId="3671A968" w14:textId="20ECA787" w:rsidR="008B48FF" w:rsidRPr="005A3154" w:rsidRDefault="008B48FF" w:rsidP="00C64B61">
      <w:pPr>
        <w:spacing w:after="160"/>
        <w:jc w:val="both"/>
        <w:rPr>
          <w:b/>
          <w:bCs/>
          <w:szCs w:val="24"/>
        </w:rPr>
      </w:pPr>
      <w:r w:rsidRPr="005A3154">
        <w:rPr>
          <w:bCs/>
          <w:szCs w:val="24"/>
        </w:rPr>
        <w:t xml:space="preserve">2ks sieťových zariadení so zameraním na sieťovú bezpečnosť označované ako </w:t>
      </w:r>
      <w:proofErr w:type="spellStart"/>
      <w:r w:rsidRPr="005A3154">
        <w:rPr>
          <w:bCs/>
          <w:szCs w:val="24"/>
        </w:rPr>
        <w:t>next</w:t>
      </w:r>
      <w:proofErr w:type="spellEnd"/>
      <w:r w:rsidRPr="005A3154">
        <w:rPr>
          <w:bCs/>
          <w:szCs w:val="24"/>
        </w:rPr>
        <w:t xml:space="preserve"> </w:t>
      </w:r>
      <w:proofErr w:type="spellStart"/>
      <w:r w:rsidRPr="005A3154">
        <w:rPr>
          <w:bCs/>
          <w:szCs w:val="24"/>
        </w:rPr>
        <w:t>generation</w:t>
      </w:r>
      <w:proofErr w:type="spellEnd"/>
      <w:r w:rsidRPr="005A3154">
        <w:rPr>
          <w:bCs/>
          <w:szCs w:val="24"/>
        </w:rPr>
        <w:t xml:space="preserve"> firewally, zariadenia v prevedení </w:t>
      </w:r>
      <w:proofErr w:type="spellStart"/>
      <w:r w:rsidRPr="005A3154">
        <w:rPr>
          <w:bCs/>
          <w:szCs w:val="24"/>
        </w:rPr>
        <w:t>appliance</w:t>
      </w:r>
      <w:proofErr w:type="spellEnd"/>
      <w:r w:rsidRPr="005A3154">
        <w:rPr>
          <w:bCs/>
          <w:szCs w:val="24"/>
        </w:rPr>
        <w:t xml:space="preserve">, nie chassis. Zaradenia musia byť kompatibilne a musia byť schopné pripojenia do </w:t>
      </w:r>
      <w:proofErr w:type="spellStart"/>
      <w:r w:rsidRPr="005A3154">
        <w:rPr>
          <w:bCs/>
          <w:szCs w:val="24"/>
        </w:rPr>
        <w:t>active-pasive</w:t>
      </w:r>
      <w:proofErr w:type="spellEnd"/>
      <w:r w:rsidRPr="005A3154">
        <w:rPr>
          <w:bCs/>
          <w:szCs w:val="24"/>
        </w:rPr>
        <w:t xml:space="preserve"> a </w:t>
      </w:r>
      <w:proofErr w:type="spellStart"/>
      <w:r w:rsidRPr="005A3154">
        <w:rPr>
          <w:bCs/>
          <w:szCs w:val="24"/>
        </w:rPr>
        <w:t>active-active</w:t>
      </w:r>
      <w:proofErr w:type="spellEnd"/>
      <w:r w:rsidRPr="005A3154">
        <w:rPr>
          <w:bCs/>
          <w:szCs w:val="24"/>
        </w:rPr>
        <w:t xml:space="preserve"> </w:t>
      </w:r>
      <w:proofErr w:type="spellStart"/>
      <w:r w:rsidRPr="005A3154">
        <w:rPr>
          <w:bCs/>
          <w:szCs w:val="24"/>
        </w:rPr>
        <w:t>clustra</w:t>
      </w:r>
      <w:proofErr w:type="spellEnd"/>
      <w:r w:rsidRPr="005A3154">
        <w:rPr>
          <w:bCs/>
          <w:szCs w:val="24"/>
        </w:rPr>
        <w:t xml:space="preserve"> s existujúcimi zariadeniami </w:t>
      </w:r>
      <w:proofErr w:type="spellStart"/>
      <w:r w:rsidRPr="005A3154">
        <w:rPr>
          <w:bCs/>
          <w:szCs w:val="24"/>
        </w:rPr>
        <w:t>FortiGate</w:t>
      </w:r>
      <w:proofErr w:type="spellEnd"/>
      <w:r w:rsidRPr="005A3154">
        <w:rPr>
          <w:bCs/>
          <w:szCs w:val="24"/>
        </w:rPr>
        <w:t xml:space="preserve"> 100F.</w:t>
      </w:r>
    </w:p>
    <w:p w14:paraId="6B941957" w14:textId="4C625412" w:rsidR="008B48FF" w:rsidRPr="005A3154" w:rsidRDefault="008B48FF" w:rsidP="00C64B61">
      <w:pPr>
        <w:spacing w:after="160"/>
        <w:jc w:val="both"/>
        <w:rPr>
          <w:szCs w:val="24"/>
        </w:rPr>
      </w:pPr>
      <w:r w:rsidRPr="005A3154">
        <w:rPr>
          <w:b/>
          <w:bCs/>
          <w:szCs w:val="24"/>
        </w:rPr>
        <w:t>Minimálny počet vstupno-výstupných rozhraní:</w:t>
      </w:r>
    </w:p>
    <w:p w14:paraId="2B9D002A" w14:textId="76E7B4E8" w:rsidR="008B48FF" w:rsidRPr="005A3154" w:rsidRDefault="008B48FF" w:rsidP="00060DBC">
      <w:pPr>
        <w:jc w:val="both"/>
        <w:rPr>
          <w:szCs w:val="24"/>
        </w:rPr>
      </w:pPr>
      <w:r w:rsidRPr="005A3154">
        <w:rPr>
          <w:szCs w:val="24"/>
        </w:rPr>
        <w:t xml:space="preserve">Hardware </w:t>
      </w:r>
      <w:proofErr w:type="spellStart"/>
      <w:r w:rsidRPr="005A3154">
        <w:rPr>
          <w:szCs w:val="24"/>
        </w:rPr>
        <w:t>Accelerated</w:t>
      </w:r>
      <w:proofErr w:type="spellEnd"/>
      <w:r w:rsidRPr="005A3154">
        <w:rPr>
          <w:szCs w:val="24"/>
        </w:rPr>
        <w:t xml:space="preserve"> GE RJ45 </w:t>
      </w:r>
      <w:proofErr w:type="spellStart"/>
      <w:r w:rsidRPr="005A3154">
        <w:rPr>
          <w:szCs w:val="24"/>
        </w:rPr>
        <w:t>Ports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C32A49">
        <w:rPr>
          <w:szCs w:val="24"/>
        </w:rPr>
        <w:tab/>
      </w:r>
      <w:r w:rsidRPr="005A3154">
        <w:rPr>
          <w:szCs w:val="24"/>
        </w:rPr>
        <w:t xml:space="preserve">ks 12 </w:t>
      </w:r>
    </w:p>
    <w:p w14:paraId="411C11EA" w14:textId="32142304" w:rsidR="008B48FF" w:rsidRPr="005A3154" w:rsidRDefault="008B48FF" w:rsidP="00060DBC">
      <w:pPr>
        <w:jc w:val="both"/>
        <w:rPr>
          <w:szCs w:val="24"/>
        </w:rPr>
      </w:pPr>
      <w:r w:rsidRPr="005A3154">
        <w:rPr>
          <w:szCs w:val="24"/>
        </w:rPr>
        <w:t xml:space="preserve">Hardware </w:t>
      </w:r>
      <w:proofErr w:type="spellStart"/>
      <w:r w:rsidRPr="005A3154">
        <w:rPr>
          <w:szCs w:val="24"/>
        </w:rPr>
        <w:t>Accelerated</w:t>
      </w:r>
      <w:proofErr w:type="spellEnd"/>
      <w:r w:rsidRPr="005A3154">
        <w:rPr>
          <w:szCs w:val="24"/>
        </w:rPr>
        <w:t xml:space="preserve"> GE RJ45 Management/ HA/ DMZ </w:t>
      </w:r>
      <w:proofErr w:type="spellStart"/>
      <w:r w:rsidRPr="005A3154">
        <w:rPr>
          <w:szCs w:val="24"/>
        </w:rPr>
        <w:t>Ports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="00C32A49">
        <w:rPr>
          <w:szCs w:val="24"/>
        </w:rPr>
        <w:tab/>
      </w:r>
      <w:r w:rsidRPr="005A3154">
        <w:rPr>
          <w:szCs w:val="24"/>
        </w:rPr>
        <w:t xml:space="preserve">ks 1 / 2 / 1 </w:t>
      </w:r>
    </w:p>
    <w:p w14:paraId="6CE822DC" w14:textId="4990184F" w:rsidR="008B48FF" w:rsidRPr="005A3154" w:rsidRDefault="008B48FF" w:rsidP="00060DBC">
      <w:pPr>
        <w:jc w:val="both"/>
        <w:rPr>
          <w:szCs w:val="24"/>
        </w:rPr>
      </w:pPr>
      <w:r w:rsidRPr="005A3154">
        <w:rPr>
          <w:szCs w:val="24"/>
        </w:rPr>
        <w:t xml:space="preserve">Hardware </w:t>
      </w:r>
      <w:proofErr w:type="spellStart"/>
      <w:r w:rsidRPr="005A3154">
        <w:rPr>
          <w:szCs w:val="24"/>
        </w:rPr>
        <w:t>Accelerated</w:t>
      </w:r>
      <w:proofErr w:type="spellEnd"/>
      <w:r w:rsidRPr="005A3154">
        <w:rPr>
          <w:szCs w:val="24"/>
        </w:rPr>
        <w:t xml:space="preserve"> GE SFP </w:t>
      </w:r>
      <w:proofErr w:type="spellStart"/>
      <w:r w:rsidRPr="005A3154">
        <w:rPr>
          <w:szCs w:val="24"/>
        </w:rPr>
        <w:t>Slots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C32A49">
        <w:rPr>
          <w:szCs w:val="24"/>
        </w:rPr>
        <w:tab/>
      </w:r>
      <w:r w:rsidRPr="005A3154">
        <w:rPr>
          <w:szCs w:val="24"/>
        </w:rPr>
        <w:t xml:space="preserve">ks 4 </w:t>
      </w:r>
    </w:p>
    <w:p w14:paraId="208E3E7F" w14:textId="77777777" w:rsidR="008B48FF" w:rsidRPr="005A3154" w:rsidRDefault="008B48FF" w:rsidP="00060DBC">
      <w:pPr>
        <w:jc w:val="both"/>
        <w:rPr>
          <w:szCs w:val="24"/>
        </w:rPr>
      </w:pPr>
      <w:r w:rsidRPr="005A3154">
        <w:rPr>
          <w:szCs w:val="24"/>
        </w:rPr>
        <w:t xml:space="preserve">Hardware </w:t>
      </w:r>
      <w:proofErr w:type="spellStart"/>
      <w:r w:rsidRPr="005A3154">
        <w:rPr>
          <w:szCs w:val="24"/>
        </w:rPr>
        <w:t>Accelerated</w:t>
      </w:r>
      <w:proofErr w:type="spellEnd"/>
      <w:r w:rsidRPr="005A3154">
        <w:rPr>
          <w:szCs w:val="24"/>
        </w:rPr>
        <w:t xml:space="preserve"> 10 GE SFP+ </w:t>
      </w:r>
      <w:proofErr w:type="spellStart"/>
      <w:r w:rsidRPr="005A3154">
        <w:rPr>
          <w:szCs w:val="24"/>
        </w:rPr>
        <w:t>FortiLink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Slots</w:t>
      </w:r>
      <w:proofErr w:type="spellEnd"/>
      <w:r w:rsidRPr="005A3154">
        <w:rPr>
          <w:szCs w:val="24"/>
        </w:rPr>
        <w:t xml:space="preserve"> (default) </w:t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ks 2 </w:t>
      </w:r>
    </w:p>
    <w:p w14:paraId="0C004942" w14:textId="2A30DB01" w:rsidR="008B48FF" w:rsidRPr="005A3154" w:rsidRDefault="008B48FF" w:rsidP="00060DBC">
      <w:pPr>
        <w:jc w:val="both"/>
        <w:rPr>
          <w:szCs w:val="24"/>
        </w:rPr>
      </w:pPr>
      <w:r w:rsidRPr="005A3154">
        <w:rPr>
          <w:szCs w:val="24"/>
        </w:rPr>
        <w:t xml:space="preserve">GE RJ45 WAN </w:t>
      </w:r>
      <w:proofErr w:type="spellStart"/>
      <w:r w:rsidRPr="005A3154">
        <w:rPr>
          <w:szCs w:val="24"/>
        </w:rPr>
        <w:t>Ports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C32A49">
        <w:rPr>
          <w:szCs w:val="24"/>
        </w:rPr>
        <w:tab/>
      </w:r>
      <w:r w:rsidR="00C32A49">
        <w:rPr>
          <w:szCs w:val="24"/>
        </w:rPr>
        <w:tab/>
      </w:r>
      <w:r w:rsidRPr="005A3154">
        <w:rPr>
          <w:szCs w:val="24"/>
        </w:rPr>
        <w:t xml:space="preserve">ks 2 </w:t>
      </w:r>
    </w:p>
    <w:p w14:paraId="02072885" w14:textId="70211A5E" w:rsidR="008B48FF" w:rsidRPr="005A3154" w:rsidRDefault="008B48FF" w:rsidP="00060DBC">
      <w:pPr>
        <w:jc w:val="both"/>
        <w:rPr>
          <w:b/>
          <w:bCs/>
          <w:szCs w:val="24"/>
        </w:rPr>
      </w:pPr>
      <w:r w:rsidRPr="005A3154">
        <w:rPr>
          <w:szCs w:val="24"/>
        </w:rPr>
        <w:t xml:space="preserve">GE RJ45or SFP </w:t>
      </w:r>
      <w:proofErr w:type="spellStart"/>
      <w:r w:rsidRPr="005A3154">
        <w:rPr>
          <w:szCs w:val="24"/>
        </w:rPr>
        <w:t>Shared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Ports</w:t>
      </w:r>
      <w:proofErr w:type="spellEnd"/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C32A49">
        <w:rPr>
          <w:szCs w:val="24"/>
        </w:rPr>
        <w:tab/>
      </w:r>
      <w:r w:rsidR="00C32A49">
        <w:rPr>
          <w:szCs w:val="24"/>
        </w:rPr>
        <w:tab/>
      </w:r>
      <w:r w:rsidRPr="005A3154">
        <w:rPr>
          <w:szCs w:val="24"/>
        </w:rPr>
        <w:t>ks 4</w:t>
      </w:r>
    </w:p>
    <w:p w14:paraId="67AA2AFD" w14:textId="56C6F4A6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USB port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C32A49">
        <w:rPr>
          <w:szCs w:val="24"/>
        </w:rPr>
        <w:tab/>
      </w:r>
      <w:r w:rsidR="00C32A49">
        <w:rPr>
          <w:szCs w:val="24"/>
        </w:rPr>
        <w:tab/>
      </w:r>
      <w:r w:rsidRPr="005A3154">
        <w:rPr>
          <w:szCs w:val="24"/>
        </w:rPr>
        <w:t>ks 1</w:t>
      </w:r>
    </w:p>
    <w:p w14:paraId="6525F183" w14:textId="078A60D1" w:rsidR="008B48FF" w:rsidRPr="005A3154" w:rsidRDefault="008B48FF" w:rsidP="00C64B61">
      <w:pPr>
        <w:autoSpaceDE w:val="0"/>
        <w:autoSpaceDN w:val="0"/>
        <w:adjustRightInd w:val="0"/>
        <w:spacing w:after="160"/>
        <w:jc w:val="both"/>
        <w:rPr>
          <w:szCs w:val="24"/>
        </w:rPr>
      </w:pPr>
      <w:proofErr w:type="spellStart"/>
      <w:r w:rsidRPr="005A3154">
        <w:rPr>
          <w:szCs w:val="24"/>
        </w:rPr>
        <w:t>Console</w:t>
      </w:r>
      <w:proofErr w:type="spellEnd"/>
      <w:r w:rsidRPr="005A3154">
        <w:rPr>
          <w:szCs w:val="24"/>
        </w:rPr>
        <w:t xml:space="preserve"> port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C32A49">
        <w:rPr>
          <w:szCs w:val="24"/>
        </w:rPr>
        <w:tab/>
      </w:r>
      <w:r w:rsidR="00C32A49">
        <w:rPr>
          <w:szCs w:val="24"/>
        </w:rPr>
        <w:tab/>
      </w:r>
      <w:r w:rsidRPr="005A3154">
        <w:rPr>
          <w:szCs w:val="24"/>
        </w:rPr>
        <w:t>ks 1</w:t>
      </w:r>
    </w:p>
    <w:p w14:paraId="086F8CC5" w14:textId="4422907F" w:rsidR="008B48FF" w:rsidRPr="005A3154" w:rsidRDefault="008B48FF" w:rsidP="00C64B61">
      <w:pPr>
        <w:spacing w:after="160"/>
        <w:jc w:val="both"/>
        <w:rPr>
          <w:b/>
          <w:szCs w:val="24"/>
        </w:rPr>
      </w:pPr>
      <w:r w:rsidRPr="00C64B61">
        <w:rPr>
          <w:b/>
          <w:bCs/>
          <w:szCs w:val="24"/>
        </w:rPr>
        <w:t>Požadovaný minimálny systémový výkon</w:t>
      </w:r>
    </w:p>
    <w:p w14:paraId="3A7816D7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Enterprise </w:t>
      </w:r>
      <w:proofErr w:type="spellStart"/>
      <w:r w:rsidRPr="005A3154">
        <w:rPr>
          <w:szCs w:val="24"/>
        </w:rPr>
        <w:t>Traffic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MixIPS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min.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2.6 </w:t>
      </w:r>
      <w:proofErr w:type="spellStart"/>
      <w:r w:rsidRPr="005A3154">
        <w:rPr>
          <w:szCs w:val="24"/>
        </w:rPr>
        <w:t>Gbps</w:t>
      </w:r>
      <w:proofErr w:type="spellEnd"/>
    </w:p>
    <w:p w14:paraId="2C111591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NGFW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min.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1.6 </w:t>
      </w:r>
      <w:proofErr w:type="spellStart"/>
      <w:r w:rsidRPr="005A3154">
        <w:rPr>
          <w:szCs w:val="24"/>
        </w:rPr>
        <w:t>Gbps</w:t>
      </w:r>
      <w:proofErr w:type="spellEnd"/>
    </w:p>
    <w:p w14:paraId="762EC1AE" w14:textId="49C684F2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Threat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Protection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min. 1 </w:t>
      </w:r>
      <w:proofErr w:type="spellStart"/>
      <w:r w:rsidRPr="005A3154">
        <w:rPr>
          <w:szCs w:val="24"/>
        </w:rPr>
        <w:t>Gbps</w:t>
      </w:r>
      <w:proofErr w:type="spellEnd"/>
    </w:p>
    <w:p w14:paraId="7AC91A88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Firewall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(1518/512/64 byte UDP </w:t>
      </w:r>
      <w:proofErr w:type="spellStart"/>
      <w:r w:rsidRPr="005A3154">
        <w:rPr>
          <w:szCs w:val="24"/>
        </w:rPr>
        <w:t>packets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min. 20/18/10 </w:t>
      </w:r>
      <w:proofErr w:type="spellStart"/>
      <w:r w:rsidRPr="005A3154">
        <w:rPr>
          <w:szCs w:val="24"/>
        </w:rPr>
        <w:t>Gbps</w:t>
      </w:r>
      <w:proofErr w:type="spellEnd"/>
    </w:p>
    <w:p w14:paraId="100BCA05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Firewall </w:t>
      </w:r>
      <w:proofErr w:type="spellStart"/>
      <w:r w:rsidRPr="005A3154">
        <w:rPr>
          <w:szCs w:val="24"/>
        </w:rPr>
        <w:t>Latency</w:t>
      </w:r>
      <w:proofErr w:type="spellEnd"/>
      <w:r w:rsidRPr="005A3154">
        <w:rPr>
          <w:szCs w:val="24"/>
        </w:rPr>
        <w:t xml:space="preserve"> (64 byte UDP </w:t>
      </w:r>
      <w:proofErr w:type="spellStart"/>
      <w:r w:rsidRPr="005A3154">
        <w:rPr>
          <w:szCs w:val="24"/>
        </w:rPr>
        <w:t>packets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4,97 </w:t>
      </w:r>
      <w:proofErr w:type="spellStart"/>
      <w:r w:rsidRPr="005A3154">
        <w:rPr>
          <w:szCs w:val="24"/>
        </w:rPr>
        <w:t>μs</w:t>
      </w:r>
      <w:proofErr w:type="spellEnd"/>
    </w:p>
    <w:p w14:paraId="2F51E9F9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Firewall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Packets</w:t>
      </w:r>
      <w:proofErr w:type="spellEnd"/>
      <w:r w:rsidRPr="005A3154">
        <w:rPr>
          <w:szCs w:val="24"/>
        </w:rPr>
        <w:t xml:space="preserve"> per </w:t>
      </w:r>
      <w:proofErr w:type="spellStart"/>
      <w:r w:rsidRPr="005A3154">
        <w:rPr>
          <w:szCs w:val="24"/>
        </w:rPr>
        <w:t>Second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15 </w:t>
      </w:r>
      <w:proofErr w:type="spellStart"/>
      <w:r w:rsidRPr="005A3154">
        <w:rPr>
          <w:szCs w:val="24"/>
        </w:rPr>
        <w:t>Mpps</w:t>
      </w:r>
      <w:proofErr w:type="spellEnd"/>
    </w:p>
    <w:p w14:paraId="7489CC39" w14:textId="57A1719A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Concurrent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Sessions</w:t>
      </w:r>
      <w:proofErr w:type="spellEnd"/>
      <w:r w:rsidRPr="005A3154">
        <w:rPr>
          <w:szCs w:val="24"/>
        </w:rPr>
        <w:t xml:space="preserve"> (TCP)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C32A49">
        <w:rPr>
          <w:szCs w:val="24"/>
        </w:rPr>
        <w:tab/>
      </w:r>
      <w:r w:rsidRPr="005A3154">
        <w:rPr>
          <w:szCs w:val="24"/>
        </w:rPr>
        <w:t xml:space="preserve">1.5 </w:t>
      </w:r>
      <w:proofErr w:type="spellStart"/>
      <w:r w:rsidRPr="005A3154">
        <w:rPr>
          <w:szCs w:val="24"/>
        </w:rPr>
        <w:t>Million</w:t>
      </w:r>
      <w:proofErr w:type="spellEnd"/>
    </w:p>
    <w:p w14:paraId="656C8D95" w14:textId="679011DC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New </w:t>
      </w:r>
      <w:proofErr w:type="spellStart"/>
      <w:r w:rsidRPr="005A3154">
        <w:rPr>
          <w:szCs w:val="24"/>
        </w:rPr>
        <w:t>Sessions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Second</w:t>
      </w:r>
      <w:proofErr w:type="spellEnd"/>
      <w:r w:rsidRPr="005A3154">
        <w:rPr>
          <w:szCs w:val="24"/>
        </w:rPr>
        <w:t xml:space="preserve"> (TCP)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C32A49">
        <w:rPr>
          <w:szCs w:val="24"/>
        </w:rPr>
        <w:tab/>
      </w:r>
      <w:r w:rsidRPr="005A3154">
        <w:rPr>
          <w:szCs w:val="24"/>
        </w:rPr>
        <w:t>56,000</w:t>
      </w:r>
    </w:p>
    <w:p w14:paraId="1080761B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Firewall </w:t>
      </w:r>
      <w:proofErr w:type="spellStart"/>
      <w:r w:rsidRPr="005A3154">
        <w:rPr>
          <w:szCs w:val="24"/>
        </w:rPr>
        <w:t>Policies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10,000</w:t>
      </w:r>
    </w:p>
    <w:p w14:paraId="2B3FAFA5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IPsec</w:t>
      </w:r>
      <w:proofErr w:type="spellEnd"/>
      <w:r w:rsidRPr="005A3154">
        <w:rPr>
          <w:szCs w:val="24"/>
        </w:rPr>
        <w:t xml:space="preserve"> VPN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(512 byte)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11.5 </w:t>
      </w:r>
      <w:proofErr w:type="spellStart"/>
      <w:r w:rsidRPr="005A3154">
        <w:rPr>
          <w:szCs w:val="24"/>
        </w:rPr>
        <w:t>Gbp</w:t>
      </w:r>
      <w:proofErr w:type="spellEnd"/>
    </w:p>
    <w:p w14:paraId="45420B82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Gateway</w:t>
      </w:r>
      <w:proofErr w:type="spellEnd"/>
      <w:r w:rsidRPr="005A3154">
        <w:rPr>
          <w:szCs w:val="24"/>
        </w:rPr>
        <w:t>-to-</w:t>
      </w:r>
      <w:proofErr w:type="spellStart"/>
      <w:r w:rsidRPr="005A3154">
        <w:rPr>
          <w:szCs w:val="24"/>
        </w:rPr>
        <w:t>Gateway</w:t>
      </w:r>
      <w:proofErr w:type="spellEnd"/>
      <w:r w:rsidRPr="005A3154">
        <w:rPr>
          <w:szCs w:val="24"/>
        </w:rPr>
        <w:t xml:space="preserve"> IPsec VPN </w:t>
      </w:r>
      <w:proofErr w:type="spellStart"/>
      <w:r w:rsidRPr="005A3154">
        <w:rPr>
          <w:szCs w:val="24"/>
        </w:rPr>
        <w:t>Tunnels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2,500</w:t>
      </w:r>
    </w:p>
    <w:p w14:paraId="11C04768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Client</w:t>
      </w:r>
      <w:proofErr w:type="spellEnd"/>
      <w:r w:rsidRPr="005A3154">
        <w:rPr>
          <w:szCs w:val="24"/>
        </w:rPr>
        <w:t>-to-</w:t>
      </w:r>
      <w:proofErr w:type="spellStart"/>
      <w:r w:rsidRPr="005A3154">
        <w:rPr>
          <w:szCs w:val="24"/>
        </w:rPr>
        <w:t>Gateway</w:t>
      </w:r>
      <w:proofErr w:type="spellEnd"/>
      <w:r w:rsidRPr="005A3154">
        <w:rPr>
          <w:szCs w:val="24"/>
        </w:rPr>
        <w:t xml:space="preserve"> IPsec VPN </w:t>
      </w:r>
      <w:proofErr w:type="spellStart"/>
      <w:r w:rsidRPr="005A3154">
        <w:rPr>
          <w:szCs w:val="24"/>
        </w:rPr>
        <w:t>Tunnels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16,000</w:t>
      </w:r>
    </w:p>
    <w:p w14:paraId="188017B5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SSL-VPN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1 </w:t>
      </w:r>
      <w:proofErr w:type="spellStart"/>
      <w:r w:rsidRPr="005A3154">
        <w:rPr>
          <w:szCs w:val="24"/>
        </w:rPr>
        <w:t>Gbps</w:t>
      </w:r>
      <w:proofErr w:type="spellEnd"/>
    </w:p>
    <w:p w14:paraId="051A33B4" w14:textId="77777777" w:rsidR="008B48FF" w:rsidRPr="005A3154" w:rsidRDefault="008B48FF" w:rsidP="00060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jc w:val="both"/>
        <w:rPr>
          <w:szCs w:val="24"/>
        </w:rPr>
      </w:pPr>
      <w:proofErr w:type="spellStart"/>
      <w:r w:rsidRPr="005A3154">
        <w:rPr>
          <w:szCs w:val="24"/>
        </w:rPr>
        <w:t>Concurrent</w:t>
      </w:r>
      <w:proofErr w:type="spellEnd"/>
      <w:r w:rsidRPr="005A3154">
        <w:rPr>
          <w:szCs w:val="24"/>
        </w:rPr>
        <w:t xml:space="preserve"> SSL-VPN </w:t>
      </w:r>
      <w:proofErr w:type="spellStart"/>
      <w:r w:rsidRPr="005A3154">
        <w:rPr>
          <w:szCs w:val="24"/>
        </w:rPr>
        <w:t>Users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Recommended</w:t>
      </w:r>
      <w:proofErr w:type="spellEnd"/>
      <w:r w:rsidRPr="005A3154">
        <w:rPr>
          <w:szCs w:val="24"/>
        </w:rPr>
        <w:t xml:space="preserve"> Maximum, </w:t>
      </w:r>
      <w:proofErr w:type="spellStart"/>
      <w:r w:rsidRPr="005A3154">
        <w:rPr>
          <w:szCs w:val="24"/>
        </w:rPr>
        <w:t>Tunnel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Mode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  <w:t>500</w:t>
      </w:r>
    </w:p>
    <w:p w14:paraId="593E35AA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 </w:t>
      </w:r>
      <w:proofErr w:type="spellStart"/>
      <w:r w:rsidRPr="005A3154">
        <w:rPr>
          <w:szCs w:val="24"/>
        </w:rPr>
        <w:t>Inspection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(IPS, </w:t>
      </w:r>
      <w:proofErr w:type="spellStart"/>
      <w:r w:rsidRPr="005A3154">
        <w:rPr>
          <w:szCs w:val="24"/>
        </w:rPr>
        <w:t>avg</w:t>
      </w:r>
      <w:proofErr w:type="spellEnd"/>
      <w:r w:rsidRPr="005A3154">
        <w:rPr>
          <w:szCs w:val="24"/>
        </w:rPr>
        <w:t xml:space="preserve">. HTTPS)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1 </w:t>
      </w:r>
      <w:proofErr w:type="spellStart"/>
      <w:r w:rsidRPr="005A3154">
        <w:rPr>
          <w:szCs w:val="24"/>
        </w:rPr>
        <w:t>Gbps</w:t>
      </w:r>
      <w:proofErr w:type="spellEnd"/>
    </w:p>
    <w:p w14:paraId="429D9A37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 </w:t>
      </w:r>
      <w:proofErr w:type="spellStart"/>
      <w:r w:rsidRPr="005A3154">
        <w:rPr>
          <w:szCs w:val="24"/>
        </w:rPr>
        <w:t>Inspection</w:t>
      </w:r>
      <w:proofErr w:type="spellEnd"/>
      <w:r w:rsidRPr="005A3154">
        <w:rPr>
          <w:szCs w:val="24"/>
        </w:rPr>
        <w:t xml:space="preserve"> CPS (IPS, </w:t>
      </w:r>
      <w:proofErr w:type="spellStart"/>
      <w:r w:rsidRPr="005A3154">
        <w:rPr>
          <w:szCs w:val="24"/>
        </w:rPr>
        <w:t>avg</w:t>
      </w:r>
      <w:proofErr w:type="spellEnd"/>
      <w:r w:rsidRPr="005A3154">
        <w:rPr>
          <w:szCs w:val="24"/>
        </w:rPr>
        <w:t xml:space="preserve">. HTTPS)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1,800</w:t>
      </w:r>
    </w:p>
    <w:p w14:paraId="3332198E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 </w:t>
      </w:r>
      <w:proofErr w:type="spellStart"/>
      <w:r w:rsidRPr="005A3154">
        <w:rPr>
          <w:szCs w:val="24"/>
        </w:rPr>
        <w:t>Inspection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Concurrent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Session</w:t>
      </w:r>
      <w:proofErr w:type="spellEnd"/>
      <w:r w:rsidRPr="005A3154">
        <w:rPr>
          <w:szCs w:val="24"/>
        </w:rPr>
        <w:t xml:space="preserve"> (IPS, </w:t>
      </w:r>
      <w:proofErr w:type="spellStart"/>
      <w:r w:rsidRPr="005A3154">
        <w:rPr>
          <w:szCs w:val="24"/>
        </w:rPr>
        <w:t>avg</w:t>
      </w:r>
      <w:proofErr w:type="spellEnd"/>
      <w:r w:rsidRPr="005A3154">
        <w:rPr>
          <w:szCs w:val="24"/>
        </w:rPr>
        <w:t xml:space="preserve">. HTTPS)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135,000</w:t>
      </w:r>
    </w:p>
    <w:p w14:paraId="240B33CE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Application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Control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(HTTP 64K)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2.2 </w:t>
      </w:r>
      <w:proofErr w:type="spellStart"/>
      <w:r w:rsidRPr="005A3154">
        <w:rPr>
          <w:szCs w:val="24"/>
        </w:rPr>
        <w:t>Gbps</w:t>
      </w:r>
      <w:proofErr w:type="spellEnd"/>
    </w:p>
    <w:p w14:paraId="5CCF29CB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CAPWAP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(1444 byte, UDP)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15 </w:t>
      </w:r>
      <w:proofErr w:type="spellStart"/>
      <w:r w:rsidRPr="005A3154">
        <w:rPr>
          <w:szCs w:val="24"/>
        </w:rPr>
        <w:t>Gbps</w:t>
      </w:r>
      <w:proofErr w:type="spellEnd"/>
    </w:p>
    <w:p w14:paraId="12834749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Virtual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Domains</w:t>
      </w:r>
      <w:proofErr w:type="spellEnd"/>
      <w:r w:rsidRPr="005A3154">
        <w:rPr>
          <w:szCs w:val="24"/>
        </w:rPr>
        <w:t xml:space="preserve"> (Default/Maximum)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  <w:t>10/10</w:t>
      </w:r>
    </w:p>
    <w:p w14:paraId="51527CA2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Maximum </w:t>
      </w:r>
      <w:proofErr w:type="spellStart"/>
      <w:r w:rsidRPr="005A3154">
        <w:rPr>
          <w:szCs w:val="24"/>
        </w:rPr>
        <w:t>Number</w:t>
      </w:r>
      <w:proofErr w:type="spellEnd"/>
      <w:r w:rsidRPr="005A3154">
        <w:rPr>
          <w:szCs w:val="24"/>
        </w:rPr>
        <w:t xml:space="preserve"> of </w:t>
      </w:r>
      <w:proofErr w:type="spellStart"/>
      <w:r w:rsidRPr="005A3154">
        <w:rPr>
          <w:szCs w:val="24"/>
        </w:rPr>
        <w:t>Switches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Supported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32</w:t>
      </w:r>
    </w:p>
    <w:p w14:paraId="648426C5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Number</w:t>
      </w:r>
      <w:proofErr w:type="spellEnd"/>
      <w:r w:rsidRPr="005A3154">
        <w:rPr>
          <w:szCs w:val="24"/>
        </w:rPr>
        <w:t xml:space="preserve"> of </w:t>
      </w:r>
      <w:proofErr w:type="spellStart"/>
      <w:r w:rsidRPr="005A3154">
        <w:rPr>
          <w:szCs w:val="24"/>
        </w:rPr>
        <w:t>APs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Total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Tunnel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Mode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min. 128</w:t>
      </w:r>
      <w:r w:rsidRPr="005A3154">
        <w:rPr>
          <w:szCs w:val="24"/>
          <w:lang w:val="en-US"/>
        </w:rPr>
        <w:t>/</w:t>
      </w:r>
      <w:r w:rsidRPr="005A3154">
        <w:rPr>
          <w:szCs w:val="24"/>
        </w:rPr>
        <w:t>64</w:t>
      </w:r>
    </w:p>
    <w:p w14:paraId="3CD03E31" w14:textId="27B54004" w:rsidR="008B48FF" w:rsidRPr="005A3154" w:rsidRDefault="008B48FF" w:rsidP="00060DBC">
      <w:pPr>
        <w:autoSpaceDE w:val="0"/>
        <w:autoSpaceDN w:val="0"/>
        <w:adjustRightInd w:val="0"/>
        <w:ind w:left="3540" w:hanging="3540"/>
        <w:jc w:val="both"/>
        <w:rPr>
          <w:szCs w:val="24"/>
        </w:rPr>
      </w:pPr>
      <w:r w:rsidRPr="005A3154">
        <w:rPr>
          <w:szCs w:val="24"/>
        </w:rPr>
        <w:t xml:space="preserve">Maximum </w:t>
      </w:r>
      <w:proofErr w:type="spellStart"/>
      <w:r w:rsidRPr="005A3154">
        <w:rPr>
          <w:szCs w:val="24"/>
        </w:rPr>
        <w:t>Number</w:t>
      </w:r>
      <w:proofErr w:type="spellEnd"/>
      <w:r w:rsidRPr="005A3154">
        <w:rPr>
          <w:szCs w:val="24"/>
        </w:rPr>
        <w:t xml:space="preserve"> of </w:t>
      </w:r>
      <w:proofErr w:type="spellStart"/>
      <w:r w:rsidRPr="005A3154">
        <w:rPr>
          <w:szCs w:val="24"/>
        </w:rPr>
        <w:t>Tokens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C32A49">
        <w:rPr>
          <w:szCs w:val="24"/>
        </w:rPr>
        <w:tab/>
      </w:r>
      <w:r w:rsidR="00C32A49">
        <w:rPr>
          <w:szCs w:val="24"/>
        </w:rPr>
        <w:tab/>
      </w:r>
      <w:r w:rsidRPr="005A3154">
        <w:rPr>
          <w:szCs w:val="24"/>
        </w:rPr>
        <w:t>5000</w:t>
      </w:r>
      <w:r w:rsidRPr="005A3154">
        <w:rPr>
          <w:szCs w:val="24"/>
        </w:rPr>
        <w:tab/>
      </w:r>
    </w:p>
    <w:p w14:paraId="1BEEA37D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Redundantné napájanie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Áno</w:t>
      </w:r>
    </w:p>
    <w:p w14:paraId="2D02A30A" w14:textId="254E080E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High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Availability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Configurations</w:t>
      </w:r>
      <w:proofErr w:type="spellEnd"/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proofErr w:type="spellStart"/>
      <w:r w:rsidRPr="005A3154">
        <w:rPr>
          <w:szCs w:val="24"/>
        </w:rPr>
        <w:t>Active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Active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Active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Passive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Clustering</w:t>
      </w:r>
      <w:proofErr w:type="spellEnd"/>
    </w:p>
    <w:p w14:paraId="59358C0D" w14:textId="34ACD9BD" w:rsidR="008B48FF" w:rsidRPr="005A3154" w:rsidRDefault="008B48FF" w:rsidP="00060DBC">
      <w:pPr>
        <w:autoSpaceDE w:val="0"/>
        <w:autoSpaceDN w:val="0"/>
        <w:adjustRightInd w:val="0"/>
        <w:ind w:left="4962" w:hanging="4962"/>
        <w:jc w:val="both"/>
        <w:rPr>
          <w:szCs w:val="24"/>
        </w:rPr>
      </w:pPr>
      <w:proofErr w:type="spellStart"/>
      <w:r w:rsidRPr="005A3154">
        <w:rPr>
          <w:szCs w:val="24"/>
        </w:rPr>
        <w:t>Certification</w:t>
      </w:r>
      <w:proofErr w:type="spellEnd"/>
      <w:r w:rsidRPr="005A3154">
        <w:rPr>
          <w:szCs w:val="24"/>
        </w:rPr>
        <w:t xml:space="preserve"> </w:t>
      </w:r>
      <w:r w:rsidR="00F1557B">
        <w:rPr>
          <w:szCs w:val="24"/>
        </w:rPr>
        <w:tab/>
      </w:r>
      <w:r w:rsidRPr="005A3154">
        <w:rPr>
          <w:szCs w:val="24"/>
        </w:rPr>
        <w:t xml:space="preserve">ICSA </w:t>
      </w:r>
      <w:proofErr w:type="spellStart"/>
      <w:r w:rsidRPr="005A3154">
        <w:rPr>
          <w:szCs w:val="24"/>
        </w:rPr>
        <w:t>Labs</w:t>
      </w:r>
      <w:proofErr w:type="spellEnd"/>
      <w:r w:rsidRPr="005A3154">
        <w:rPr>
          <w:szCs w:val="24"/>
        </w:rPr>
        <w:t xml:space="preserve">: Firewall, </w:t>
      </w:r>
      <w:proofErr w:type="spellStart"/>
      <w:r w:rsidRPr="005A3154">
        <w:rPr>
          <w:szCs w:val="24"/>
        </w:rPr>
        <w:t>IPsec</w:t>
      </w:r>
      <w:proofErr w:type="spellEnd"/>
      <w:r w:rsidRPr="005A3154">
        <w:rPr>
          <w:szCs w:val="24"/>
        </w:rPr>
        <w:t xml:space="preserve">, IPS, </w:t>
      </w:r>
      <w:proofErr w:type="spellStart"/>
      <w:r w:rsidRPr="005A3154">
        <w:rPr>
          <w:szCs w:val="24"/>
        </w:rPr>
        <w:t>Antivirus</w:t>
      </w:r>
      <w:proofErr w:type="spellEnd"/>
      <w:r w:rsidRPr="005A3154">
        <w:rPr>
          <w:szCs w:val="24"/>
        </w:rPr>
        <w:t>, SSL-VPN; IPv6</w:t>
      </w:r>
    </w:p>
    <w:p w14:paraId="764AAB42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</w:p>
    <w:p w14:paraId="2998E955" w14:textId="77777777" w:rsidR="008B48FF" w:rsidRPr="005A3154" w:rsidRDefault="008B48FF" w:rsidP="00060DBC">
      <w:pPr>
        <w:autoSpaceDE w:val="0"/>
        <w:autoSpaceDN w:val="0"/>
        <w:adjustRightInd w:val="0"/>
        <w:ind w:left="4950" w:hanging="4950"/>
        <w:jc w:val="both"/>
        <w:rPr>
          <w:szCs w:val="24"/>
        </w:rPr>
      </w:pPr>
      <w:r w:rsidRPr="005A3154">
        <w:rPr>
          <w:szCs w:val="24"/>
        </w:rPr>
        <w:t>Podpora a záruka:</w:t>
      </w:r>
      <w:r w:rsidRPr="005A3154">
        <w:rPr>
          <w:szCs w:val="24"/>
        </w:rPr>
        <w:tab/>
        <w:t xml:space="preserve">24x7 </w:t>
      </w:r>
      <w:proofErr w:type="spellStart"/>
      <w:r w:rsidRPr="005A3154">
        <w:rPr>
          <w:szCs w:val="24"/>
        </w:rPr>
        <w:t>Unified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Threat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Protection</w:t>
      </w:r>
      <w:proofErr w:type="spellEnd"/>
      <w:r w:rsidRPr="005A3154">
        <w:rPr>
          <w:szCs w:val="24"/>
        </w:rPr>
        <w:t xml:space="preserve"> (UTP) 1 YR</w:t>
      </w:r>
    </w:p>
    <w:p w14:paraId="6A3C1A26" w14:textId="77777777" w:rsidR="008B48FF" w:rsidRPr="005A3154" w:rsidRDefault="008B48FF" w:rsidP="00060DBC">
      <w:pPr>
        <w:autoSpaceDE w:val="0"/>
        <w:autoSpaceDN w:val="0"/>
        <w:adjustRightInd w:val="0"/>
        <w:ind w:left="4950" w:hanging="4950"/>
        <w:jc w:val="both"/>
        <w:rPr>
          <w:szCs w:val="24"/>
        </w:rPr>
      </w:pPr>
      <w:r w:rsidRPr="005A3154">
        <w:rPr>
          <w:szCs w:val="24"/>
        </w:rPr>
        <w:t>plus 3 ročná podpora výrobcom 24/7 na hardware</w:t>
      </w:r>
    </w:p>
    <w:p w14:paraId="1EC40D75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>plus 3 ročná dostupnosť na update operačného systému</w:t>
      </w:r>
    </w:p>
    <w:p w14:paraId="6244F953" w14:textId="77777777" w:rsidR="008B48FF" w:rsidRPr="005A3154" w:rsidRDefault="008B48FF" w:rsidP="00060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jc w:val="both"/>
        <w:rPr>
          <w:szCs w:val="24"/>
        </w:rPr>
      </w:pPr>
    </w:p>
    <w:p w14:paraId="0F154844" w14:textId="0F6058B4" w:rsidR="008B48FF" w:rsidRPr="005A3154" w:rsidRDefault="008B48FF" w:rsidP="00C64B61">
      <w:pPr>
        <w:autoSpaceDE w:val="0"/>
        <w:autoSpaceDN w:val="0"/>
        <w:adjustRightInd w:val="0"/>
        <w:spacing w:after="160"/>
        <w:jc w:val="both"/>
        <w:rPr>
          <w:szCs w:val="24"/>
        </w:rPr>
      </w:pPr>
      <w:r w:rsidRPr="005A3154">
        <w:rPr>
          <w:szCs w:val="24"/>
        </w:rPr>
        <w:lastRenderedPageBreak/>
        <w:t xml:space="preserve">Ponúkané riešenie však musí podporovať: VPN, </w:t>
      </w:r>
      <w:proofErr w:type="spellStart"/>
      <w:r w:rsidRPr="005A3154">
        <w:rPr>
          <w:szCs w:val="24"/>
        </w:rPr>
        <w:t>Traffic</w:t>
      </w:r>
      <w:proofErr w:type="spellEnd"/>
      <w:r w:rsidRPr="005A3154">
        <w:rPr>
          <w:szCs w:val="24"/>
        </w:rPr>
        <w:t xml:space="preserve"> Management, UTM </w:t>
      </w:r>
      <w:proofErr w:type="spellStart"/>
      <w:r w:rsidRPr="005A3154">
        <w:rPr>
          <w:szCs w:val="24"/>
        </w:rPr>
        <w:t>Services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Bundle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Application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Control</w:t>
      </w:r>
      <w:proofErr w:type="spellEnd"/>
      <w:r w:rsidRPr="005A3154">
        <w:rPr>
          <w:szCs w:val="24"/>
        </w:rPr>
        <w:t xml:space="preserve">, IPS, AV, </w:t>
      </w:r>
      <w:proofErr w:type="spellStart"/>
      <w:r w:rsidRPr="005A3154">
        <w:rPr>
          <w:szCs w:val="24"/>
        </w:rPr>
        <w:t>Botnet</w:t>
      </w:r>
      <w:proofErr w:type="spellEnd"/>
      <w:r w:rsidRPr="005A3154">
        <w:rPr>
          <w:szCs w:val="24"/>
        </w:rPr>
        <w:t xml:space="preserve"> IP/</w:t>
      </w:r>
      <w:proofErr w:type="spellStart"/>
      <w:r w:rsidRPr="005A3154">
        <w:rPr>
          <w:szCs w:val="24"/>
        </w:rPr>
        <w:t>Domain</w:t>
      </w:r>
      <w:proofErr w:type="spellEnd"/>
      <w:r w:rsidRPr="005A3154">
        <w:rPr>
          <w:szCs w:val="24"/>
        </w:rPr>
        <w:t xml:space="preserve">, Mobile Malware Service, Web </w:t>
      </w:r>
      <w:proofErr w:type="spellStart"/>
      <w:r w:rsidRPr="005A3154">
        <w:rPr>
          <w:szCs w:val="24"/>
        </w:rPr>
        <w:t>Filtering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Antispam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FortiSandbox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Cloud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including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Virus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Outbreak</w:t>
      </w:r>
      <w:proofErr w:type="spellEnd"/>
      <w:r w:rsidRPr="005A3154">
        <w:rPr>
          <w:szCs w:val="24"/>
        </w:rPr>
        <w:t xml:space="preserve"> and </w:t>
      </w:r>
      <w:proofErr w:type="spellStart"/>
      <w:r w:rsidRPr="005A3154">
        <w:rPr>
          <w:szCs w:val="24"/>
        </w:rPr>
        <w:t>Content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Disarm</w:t>
      </w:r>
      <w:proofErr w:type="spellEnd"/>
      <w:r w:rsidRPr="005A3154">
        <w:rPr>
          <w:szCs w:val="24"/>
        </w:rPr>
        <w:t xml:space="preserve"> &amp; </w:t>
      </w:r>
      <w:proofErr w:type="spellStart"/>
      <w:r w:rsidRPr="005A3154">
        <w:rPr>
          <w:szCs w:val="24"/>
        </w:rPr>
        <w:t>Reconstruct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Services</w:t>
      </w:r>
      <w:proofErr w:type="spellEnd"/>
      <w:r w:rsidRPr="005A3154">
        <w:rPr>
          <w:szCs w:val="24"/>
        </w:rPr>
        <w:t>.</w:t>
      </w:r>
    </w:p>
    <w:p w14:paraId="1FE03DF4" w14:textId="45FA2FC5" w:rsidR="008B48FF" w:rsidRPr="00C64B61" w:rsidRDefault="008B48FF" w:rsidP="00C64B61">
      <w:pPr>
        <w:pStyle w:val="Odsekzoznamu"/>
        <w:numPr>
          <w:ilvl w:val="0"/>
          <w:numId w:val="38"/>
        </w:numPr>
        <w:ind w:left="425" w:hanging="425"/>
        <w:contextualSpacing/>
        <w:jc w:val="both"/>
        <w:rPr>
          <w:b/>
          <w:bCs/>
          <w:szCs w:val="24"/>
        </w:rPr>
      </w:pPr>
      <w:r w:rsidRPr="005A3154">
        <w:rPr>
          <w:b/>
          <w:szCs w:val="24"/>
        </w:rPr>
        <w:t xml:space="preserve">Technická špecifikácia </w:t>
      </w:r>
      <w:r w:rsidRPr="005A3154">
        <w:rPr>
          <w:b/>
          <w:bCs/>
          <w:szCs w:val="24"/>
        </w:rPr>
        <w:t>zariadení</w:t>
      </w:r>
      <w:r w:rsidR="009F0DEE">
        <w:rPr>
          <w:b/>
          <w:bCs/>
          <w:szCs w:val="24"/>
        </w:rPr>
        <w:t xml:space="preserve"> č. 3</w:t>
      </w:r>
      <w:r w:rsidRPr="005A3154">
        <w:rPr>
          <w:b/>
          <w:bCs/>
          <w:szCs w:val="24"/>
        </w:rPr>
        <w:t>:</w:t>
      </w:r>
    </w:p>
    <w:p w14:paraId="633EE889" w14:textId="18F7A756" w:rsidR="008B48FF" w:rsidRPr="005A3154" w:rsidRDefault="008B48FF" w:rsidP="00C64B61">
      <w:pPr>
        <w:spacing w:after="160"/>
        <w:jc w:val="both"/>
        <w:rPr>
          <w:b/>
          <w:bCs/>
          <w:szCs w:val="24"/>
        </w:rPr>
      </w:pPr>
      <w:r w:rsidRPr="005A3154">
        <w:rPr>
          <w:bCs/>
          <w:szCs w:val="24"/>
        </w:rPr>
        <w:t xml:space="preserve">2ks sieťových zariadení so zameraním na sieťovú bezpečnosť označované ako </w:t>
      </w:r>
      <w:proofErr w:type="spellStart"/>
      <w:r w:rsidRPr="005A3154">
        <w:rPr>
          <w:bCs/>
          <w:szCs w:val="24"/>
        </w:rPr>
        <w:t>next</w:t>
      </w:r>
      <w:proofErr w:type="spellEnd"/>
      <w:r w:rsidRPr="005A3154">
        <w:rPr>
          <w:bCs/>
          <w:szCs w:val="24"/>
        </w:rPr>
        <w:t xml:space="preserve"> </w:t>
      </w:r>
      <w:proofErr w:type="spellStart"/>
      <w:r w:rsidRPr="005A3154">
        <w:rPr>
          <w:bCs/>
          <w:szCs w:val="24"/>
        </w:rPr>
        <w:t>generation</w:t>
      </w:r>
      <w:proofErr w:type="spellEnd"/>
      <w:r w:rsidRPr="005A3154">
        <w:rPr>
          <w:bCs/>
          <w:szCs w:val="24"/>
        </w:rPr>
        <w:t xml:space="preserve"> firewally, zariadenia v prevedení </w:t>
      </w:r>
      <w:proofErr w:type="spellStart"/>
      <w:r w:rsidRPr="005A3154">
        <w:rPr>
          <w:bCs/>
          <w:szCs w:val="24"/>
        </w:rPr>
        <w:t>appliance</w:t>
      </w:r>
      <w:proofErr w:type="spellEnd"/>
      <w:r w:rsidRPr="005A3154">
        <w:rPr>
          <w:bCs/>
          <w:szCs w:val="24"/>
        </w:rPr>
        <w:t xml:space="preserve">, nie chassis. Zaradenia musia byť kompatibilne a musia byť schopné pripojenia do </w:t>
      </w:r>
      <w:proofErr w:type="spellStart"/>
      <w:r w:rsidRPr="005A3154">
        <w:rPr>
          <w:bCs/>
          <w:szCs w:val="24"/>
        </w:rPr>
        <w:t>active-pasive</w:t>
      </w:r>
      <w:proofErr w:type="spellEnd"/>
      <w:r w:rsidRPr="005A3154">
        <w:rPr>
          <w:bCs/>
          <w:szCs w:val="24"/>
        </w:rPr>
        <w:t xml:space="preserve"> a </w:t>
      </w:r>
      <w:proofErr w:type="spellStart"/>
      <w:r w:rsidRPr="005A3154">
        <w:rPr>
          <w:bCs/>
          <w:szCs w:val="24"/>
        </w:rPr>
        <w:t>active-active</w:t>
      </w:r>
      <w:proofErr w:type="spellEnd"/>
      <w:r w:rsidRPr="005A3154">
        <w:rPr>
          <w:bCs/>
          <w:szCs w:val="24"/>
        </w:rPr>
        <w:t xml:space="preserve"> </w:t>
      </w:r>
      <w:proofErr w:type="spellStart"/>
      <w:r w:rsidRPr="005A3154">
        <w:rPr>
          <w:bCs/>
          <w:szCs w:val="24"/>
        </w:rPr>
        <w:t>clustra</w:t>
      </w:r>
      <w:proofErr w:type="spellEnd"/>
      <w:r w:rsidRPr="005A3154">
        <w:rPr>
          <w:bCs/>
          <w:szCs w:val="24"/>
        </w:rPr>
        <w:t xml:space="preserve"> s existujúcimi zariadeniami </w:t>
      </w:r>
      <w:proofErr w:type="spellStart"/>
      <w:r w:rsidRPr="005A3154">
        <w:rPr>
          <w:bCs/>
          <w:szCs w:val="24"/>
        </w:rPr>
        <w:t>FortiGate</w:t>
      </w:r>
      <w:proofErr w:type="spellEnd"/>
      <w:r w:rsidRPr="005A3154">
        <w:rPr>
          <w:bCs/>
          <w:szCs w:val="24"/>
        </w:rPr>
        <w:t xml:space="preserve"> 1100E.</w:t>
      </w:r>
    </w:p>
    <w:p w14:paraId="611A0E8C" w14:textId="387B936F" w:rsidR="008B48FF" w:rsidRPr="005A3154" w:rsidRDefault="008B48FF" w:rsidP="00C64B61">
      <w:pPr>
        <w:spacing w:after="160"/>
        <w:jc w:val="both"/>
        <w:rPr>
          <w:b/>
          <w:bCs/>
          <w:szCs w:val="24"/>
        </w:rPr>
      </w:pPr>
      <w:r w:rsidRPr="005A3154">
        <w:rPr>
          <w:b/>
          <w:bCs/>
          <w:szCs w:val="24"/>
        </w:rPr>
        <w:t>Minimálny počet vstupno-výstupných rozhraní:</w:t>
      </w:r>
    </w:p>
    <w:p w14:paraId="3FAD0513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40 GE QSFP+ </w:t>
      </w:r>
      <w:proofErr w:type="spellStart"/>
      <w:r w:rsidRPr="005A3154">
        <w:rPr>
          <w:szCs w:val="24"/>
        </w:rPr>
        <w:t>Slots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ks 2</w:t>
      </w:r>
    </w:p>
    <w:p w14:paraId="6BA8792D" w14:textId="37E41B83" w:rsidR="008B48FF" w:rsidRPr="005A3154" w:rsidRDefault="008B48FF" w:rsidP="00060DBC">
      <w:pPr>
        <w:jc w:val="both"/>
        <w:rPr>
          <w:b/>
          <w:bCs/>
          <w:szCs w:val="24"/>
        </w:rPr>
      </w:pPr>
      <w:r w:rsidRPr="005A3154">
        <w:rPr>
          <w:szCs w:val="24"/>
        </w:rPr>
        <w:t xml:space="preserve">25 GE SFP28/10 GE SFP+/GE SFP </w:t>
      </w:r>
      <w:proofErr w:type="spellStart"/>
      <w:r w:rsidRPr="005A3154">
        <w:rPr>
          <w:szCs w:val="24"/>
        </w:rPr>
        <w:t>Slots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  <w:t>ks 4</w:t>
      </w:r>
    </w:p>
    <w:p w14:paraId="393D93EE" w14:textId="450039A5" w:rsidR="008B48FF" w:rsidRPr="005A3154" w:rsidRDefault="008B48FF" w:rsidP="00060DBC">
      <w:pPr>
        <w:jc w:val="both"/>
        <w:rPr>
          <w:szCs w:val="24"/>
        </w:rPr>
      </w:pPr>
      <w:r w:rsidRPr="005A3154">
        <w:rPr>
          <w:szCs w:val="24"/>
        </w:rPr>
        <w:t xml:space="preserve">10 GE SFP+ </w:t>
      </w:r>
      <w:proofErr w:type="spellStart"/>
      <w:r w:rsidRPr="005A3154">
        <w:rPr>
          <w:szCs w:val="24"/>
        </w:rPr>
        <w:t>Slots</w:t>
      </w:r>
      <w:proofErr w:type="spellEnd"/>
      <w:r w:rsidRPr="005A3154">
        <w:rPr>
          <w:szCs w:val="24"/>
        </w:rPr>
        <w:t xml:space="preserve">/GE SFP </w:t>
      </w:r>
      <w:proofErr w:type="spellStart"/>
      <w:r w:rsidRPr="005A3154">
        <w:rPr>
          <w:szCs w:val="24"/>
        </w:rPr>
        <w:t>Slots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ks 4</w:t>
      </w:r>
    </w:p>
    <w:p w14:paraId="0A60F08C" w14:textId="77777777" w:rsidR="008B48FF" w:rsidRPr="005A3154" w:rsidRDefault="008B48FF" w:rsidP="00060DBC">
      <w:pPr>
        <w:jc w:val="both"/>
        <w:rPr>
          <w:szCs w:val="24"/>
        </w:rPr>
      </w:pPr>
      <w:r w:rsidRPr="005A3154">
        <w:rPr>
          <w:szCs w:val="24"/>
        </w:rPr>
        <w:t xml:space="preserve">GE SFP </w:t>
      </w:r>
      <w:proofErr w:type="spellStart"/>
      <w:r w:rsidRPr="005A3154">
        <w:rPr>
          <w:szCs w:val="24"/>
        </w:rPr>
        <w:t>Slots</w:t>
      </w:r>
      <w:proofErr w:type="spellEnd"/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ks 8</w:t>
      </w:r>
    </w:p>
    <w:p w14:paraId="43F8F197" w14:textId="77777777" w:rsidR="008B48FF" w:rsidRPr="005A3154" w:rsidRDefault="008B48FF" w:rsidP="00060DBC">
      <w:pPr>
        <w:jc w:val="both"/>
        <w:rPr>
          <w:b/>
          <w:bCs/>
          <w:szCs w:val="24"/>
        </w:rPr>
      </w:pPr>
      <w:r w:rsidRPr="005A3154">
        <w:rPr>
          <w:szCs w:val="24"/>
        </w:rPr>
        <w:t xml:space="preserve">GE RJ45 </w:t>
      </w:r>
      <w:proofErr w:type="spellStart"/>
      <w:r w:rsidRPr="005A3154">
        <w:rPr>
          <w:szCs w:val="24"/>
        </w:rPr>
        <w:t>ports</w:t>
      </w:r>
      <w:proofErr w:type="spellEnd"/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ks 16</w:t>
      </w:r>
    </w:p>
    <w:p w14:paraId="405919AD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GE RJ45 MGMT/ HA </w:t>
      </w:r>
      <w:proofErr w:type="spellStart"/>
      <w:r w:rsidRPr="005A3154">
        <w:rPr>
          <w:szCs w:val="24"/>
        </w:rPr>
        <w:t>ports</w:t>
      </w:r>
      <w:proofErr w:type="spellEnd"/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ks 2</w:t>
      </w:r>
    </w:p>
    <w:p w14:paraId="353AEA4C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>USB port (</w:t>
      </w:r>
      <w:proofErr w:type="spellStart"/>
      <w:r w:rsidRPr="005A3154">
        <w:rPr>
          <w:szCs w:val="24"/>
        </w:rPr>
        <w:t>Client</w:t>
      </w:r>
      <w:proofErr w:type="spellEnd"/>
      <w:r w:rsidRPr="005A3154">
        <w:rPr>
          <w:szCs w:val="24"/>
        </w:rPr>
        <w:t xml:space="preserve"> / Server)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1/2</w:t>
      </w:r>
    </w:p>
    <w:p w14:paraId="303B4764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Console</w:t>
      </w:r>
      <w:proofErr w:type="spellEnd"/>
      <w:r w:rsidRPr="005A3154">
        <w:rPr>
          <w:szCs w:val="24"/>
        </w:rPr>
        <w:t xml:space="preserve"> port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ks 1</w:t>
      </w:r>
    </w:p>
    <w:p w14:paraId="31261D94" w14:textId="4472DE36" w:rsidR="008B48FF" w:rsidRPr="005A3154" w:rsidRDefault="008B48FF" w:rsidP="00C64B61">
      <w:pPr>
        <w:autoSpaceDE w:val="0"/>
        <w:autoSpaceDN w:val="0"/>
        <w:adjustRightInd w:val="0"/>
        <w:spacing w:after="160"/>
        <w:jc w:val="both"/>
        <w:rPr>
          <w:szCs w:val="24"/>
        </w:rPr>
      </w:pPr>
      <w:proofErr w:type="spellStart"/>
      <w:r w:rsidRPr="005A3154">
        <w:rPr>
          <w:szCs w:val="24"/>
        </w:rPr>
        <w:t>Included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Transcievers</w:t>
      </w:r>
      <w:proofErr w:type="spellEnd"/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2x SFP (SX 1 GE)</w:t>
      </w:r>
    </w:p>
    <w:p w14:paraId="05B66D93" w14:textId="0AF94BFF" w:rsidR="008B48FF" w:rsidRPr="005A3154" w:rsidRDefault="008B48FF" w:rsidP="00C64B61">
      <w:pPr>
        <w:spacing w:after="160"/>
        <w:jc w:val="both"/>
        <w:rPr>
          <w:szCs w:val="24"/>
        </w:rPr>
      </w:pPr>
      <w:r w:rsidRPr="00C64B61">
        <w:rPr>
          <w:b/>
          <w:bCs/>
          <w:szCs w:val="24"/>
        </w:rPr>
        <w:t>Požadovaný minimálny systémový výkon</w:t>
      </w:r>
    </w:p>
    <w:p w14:paraId="42964471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Enterprise </w:t>
      </w:r>
      <w:proofErr w:type="spellStart"/>
      <w:r w:rsidRPr="005A3154">
        <w:rPr>
          <w:szCs w:val="24"/>
        </w:rPr>
        <w:t>Traffic</w:t>
      </w:r>
      <w:proofErr w:type="spellEnd"/>
      <w:r w:rsidRPr="005A3154">
        <w:rPr>
          <w:szCs w:val="24"/>
        </w:rPr>
        <w:t xml:space="preserve"> Mix</w:t>
      </w:r>
    </w:p>
    <w:p w14:paraId="19CC8B0E" w14:textId="6A778BBB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IPS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min.12.5 </w:t>
      </w:r>
      <w:proofErr w:type="spellStart"/>
      <w:r w:rsidRPr="005A3154">
        <w:rPr>
          <w:szCs w:val="24"/>
        </w:rPr>
        <w:t>Gbps</w:t>
      </w:r>
      <w:proofErr w:type="spellEnd"/>
    </w:p>
    <w:p w14:paraId="56FF500E" w14:textId="07387255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NGFW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2D7ADD">
        <w:rPr>
          <w:szCs w:val="24"/>
        </w:rPr>
        <w:tab/>
      </w:r>
      <w:r w:rsidRPr="005A3154">
        <w:rPr>
          <w:szCs w:val="24"/>
        </w:rPr>
        <w:t xml:space="preserve">min. 9.8 </w:t>
      </w:r>
      <w:proofErr w:type="spellStart"/>
      <w:r w:rsidRPr="005A3154">
        <w:rPr>
          <w:szCs w:val="24"/>
        </w:rPr>
        <w:t>Gbps</w:t>
      </w:r>
      <w:proofErr w:type="spellEnd"/>
    </w:p>
    <w:p w14:paraId="1BAF1D3A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Threat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Protection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min. 7.11 </w:t>
      </w:r>
      <w:proofErr w:type="spellStart"/>
      <w:r w:rsidRPr="005A3154">
        <w:rPr>
          <w:szCs w:val="24"/>
        </w:rPr>
        <w:t>Gbps</w:t>
      </w:r>
      <w:proofErr w:type="spellEnd"/>
    </w:p>
    <w:p w14:paraId="28010261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</w:p>
    <w:p w14:paraId="49C50194" w14:textId="1B86E1DA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IPv4 Firewall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(1518/512/64 byte, UDP </w:t>
      </w:r>
      <w:proofErr w:type="spellStart"/>
      <w:r w:rsidRPr="005A3154">
        <w:rPr>
          <w:szCs w:val="24"/>
        </w:rPr>
        <w:t>packets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min. 80/80/45 </w:t>
      </w:r>
      <w:proofErr w:type="spellStart"/>
      <w:r w:rsidRPr="005A3154">
        <w:rPr>
          <w:szCs w:val="24"/>
        </w:rPr>
        <w:t>Gbps</w:t>
      </w:r>
      <w:proofErr w:type="spellEnd"/>
    </w:p>
    <w:p w14:paraId="25DA6967" w14:textId="209319CD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IPv6 Firewall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(1518/512/86 byte, UDP </w:t>
      </w:r>
      <w:proofErr w:type="spellStart"/>
      <w:r w:rsidRPr="005A3154">
        <w:rPr>
          <w:szCs w:val="24"/>
        </w:rPr>
        <w:t>packets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min. 80/80/45 </w:t>
      </w:r>
      <w:proofErr w:type="spellStart"/>
      <w:r w:rsidRPr="005A3154">
        <w:rPr>
          <w:szCs w:val="24"/>
        </w:rPr>
        <w:t>Gbps</w:t>
      </w:r>
      <w:proofErr w:type="spellEnd"/>
    </w:p>
    <w:p w14:paraId="470A57B4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</w:p>
    <w:p w14:paraId="72D37293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Firewall </w:t>
      </w:r>
      <w:proofErr w:type="spellStart"/>
      <w:r w:rsidRPr="005A3154">
        <w:rPr>
          <w:szCs w:val="24"/>
        </w:rPr>
        <w:t>Latency</w:t>
      </w:r>
      <w:proofErr w:type="spellEnd"/>
      <w:r w:rsidRPr="005A3154">
        <w:rPr>
          <w:szCs w:val="24"/>
        </w:rPr>
        <w:t xml:space="preserve"> (64 byte, UDP </w:t>
      </w:r>
      <w:proofErr w:type="spellStart"/>
      <w:r w:rsidRPr="005A3154">
        <w:rPr>
          <w:szCs w:val="24"/>
        </w:rPr>
        <w:t>packets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2.76 </w:t>
      </w:r>
      <w:proofErr w:type="spellStart"/>
      <w:r w:rsidRPr="005A3154">
        <w:rPr>
          <w:szCs w:val="24"/>
        </w:rPr>
        <w:t>μs</w:t>
      </w:r>
      <w:proofErr w:type="spellEnd"/>
    </w:p>
    <w:p w14:paraId="34DF579B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Firewall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Packets</w:t>
      </w:r>
      <w:proofErr w:type="spellEnd"/>
      <w:r w:rsidRPr="005A3154">
        <w:rPr>
          <w:szCs w:val="24"/>
        </w:rPr>
        <w:t xml:space="preserve"> per </w:t>
      </w:r>
      <w:proofErr w:type="spellStart"/>
      <w:r w:rsidRPr="005A3154">
        <w:rPr>
          <w:szCs w:val="24"/>
        </w:rPr>
        <w:t>Second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67.5 </w:t>
      </w:r>
      <w:proofErr w:type="spellStart"/>
      <w:r w:rsidRPr="005A3154">
        <w:rPr>
          <w:szCs w:val="24"/>
        </w:rPr>
        <w:t>Mpps</w:t>
      </w:r>
      <w:proofErr w:type="spellEnd"/>
    </w:p>
    <w:p w14:paraId="7730A5DA" w14:textId="46518A64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Concurrent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Sessions</w:t>
      </w:r>
      <w:proofErr w:type="spellEnd"/>
      <w:r w:rsidRPr="005A3154">
        <w:rPr>
          <w:szCs w:val="24"/>
        </w:rPr>
        <w:t xml:space="preserve"> (TCP)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2D7ADD">
        <w:rPr>
          <w:szCs w:val="24"/>
        </w:rPr>
        <w:tab/>
      </w:r>
      <w:r w:rsidRPr="005A3154">
        <w:rPr>
          <w:szCs w:val="24"/>
        </w:rPr>
        <w:t xml:space="preserve">8 </w:t>
      </w:r>
      <w:proofErr w:type="spellStart"/>
      <w:r w:rsidRPr="005A3154">
        <w:rPr>
          <w:szCs w:val="24"/>
        </w:rPr>
        <w:t>Million</w:t>
      </w:r>
      <w:proofErr w:type="spellEnd"/>
    </w:p>
    <w:p w14:paraId="2057A684" w14:textId="4136EBA8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New </w:t>
      </w:r>
      <w:proofErr w:type="spellStart"/>
      <w:r w:rsidRPr="005A3154">
        <w:rPr>
          <w:szCs w:val="24"/>
        </w:rPr>
        <w:t>Sessions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Second</w:t>
      </w:r>
      <w:proofErr w:type="spellEnd"/>
      <w:r w:rsidRPr="005A3154">
        <w:rPr>
          <w:szCs w:val="24"/>
        </w:rPr>
        <w:t xml:space="preserve"> (TCP)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2D7ADD">
        <w:rPr>
          <w:szCs w:val="24"/>
        </w:rPr>
        <w:tab/>
      </w:r>
      <w:r w:rsidRPr="005A3154">
        <w:rPr>
          <w:szCs w:val="24"/>
        </w:rPr>
        <w:t>500,000</w:t>
      </w:r>
    </w:p>
    <w:p w14:paraId="5D9BD56A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Firewall </w:t>
      </w:r>
      <w:proofErr w:type="spellStart"/>
      <w:r w:rsidRPr="005A3154">
        <w:rPr>
          <w:szCs w:val="24"/>
        </w:rPr>
        <w:t>Policies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100,000</w:t>
      </w:r>
    </w:p>
    <w:p w14:paraId="3E573DF1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IPsec</w:t>
      </w:r>
      <w:proofErr w:type="spellEnd"/>
      <w:r w:rsidRPr="005A3154">
        <w:rPr>
          <w:szCs w:val="24"/>
        </w:rPr>
        <w:t xml:space="preserve"> VPN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(512 byte)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48 </w:t>
      </w:r>
      <w:proofErr w:type="spellStart"/>
      <w:r w:rsidRPr="005A3154">
        <w:rPr>
          <w:szCs w:val="24"/>
        </w:rPr>
        <w:t>Gbp</w:t>
      </w:r>
      <w:proofErr w:type="spellEnd"/>
    </w:p>
    <w:p w14:paraId="33F018C0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Gateway</w:t>
      </w:r>
      <w:proofErr w:type="spellEnd"/>
      <w:r w:rsidRPr="005A3154">
        <w:rPr>
          <w:szCs w:val="24"/>
        </w:rPr>
        <w:t>-to-</w:t>
      </w:r>
      <w:proofErr w:type="spellStart"/>
      <w:r w:rsidRPr="005A3154">
        <w:rPr>
          <w:szCs w:val="24"/>
        </w:rPr>
        <w:t>Gateway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IPsec</w:t>
      </w:r>
      <w:proofErr w:type="spellEnd"/>
      <w:r w:rsidRPr="005A3154">
        <w:rPr>
          <w:szCs w:val="24"/>
        </w:rPr>
        <w:t xml:space="preserve"> VPN </w:t>
      </w:r>
      <w:proofErr w:type="spellStart"/>
      <w:r w:rsidRPr="005A3154">
        <w:rPr>
          <w:szCs w:val="24"/>
        </w:rPr>
        <w:t>Tunnels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20,000</w:t>
      </w:r>
    </w:p>
    <w:p w14:paraId="1CF23B32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Client</w:t>
      </w:r>
      <w:proofErr w:type="spellEnd"/>
      <w:r w:rsidRPr="005A3154">
        <w:rPr>
          <w:szCs w:val="24"/>
        </w:rPr>
        <w:t>-to-</w:t>
      </w:r>
      <w:proofErr w:type="spellStart"/>
      <w:r w:rsidRPr="005A3154">
        <w:rPr>
          <w:szCs w:val="24"/>
        </w:rPr>
        <w:t>Gateway</w:t>
      </w:r>
      <w:proofErr w:type="spellEnd"/>
      <w:r w:rsidRPr="005A3154">
        <w:rPr>
          <w:szCs w:val="24"/>
        </w:rPr>
        <w:t xml:space="preserve"> IPsec VPN </w:t>
      </w:r>
      <w:proofErr w:type="spellStart"/>
      <w:r w:rsidRPr="005A3154">
        <w:rPr>
          <w:szCs w:val="24"/>
        </w:rPr>
        <w:t>Tunnels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100,000</w:t>
      </w:r>
    </w:p>
    <w:p w14:paraId="13D59E8B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SSL-VPN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8,4 </w:t>
      </w:r>
      <w:proofErr w:type="spellStart"/>
      <w:r w:rsidRPr="005A3154">
        <w:rPr>
          <w:szCs w:val="24"/>
        </w:rPr>
        <w:t>Gbps</w:t>
      </w:r>
      <w:proofErr w:type="spellEnd"/>
    </w:p>
    <w:p w14:paraId="053008E0" w14:textId="77777777" w:rsidR="008B48FF" w:rsidRPr="005A3154" w:rsidRDefault="008B48FF" w:rsidP="00060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jc w:val="both"/>
        <w:rPr>
          <w:szCs w:val="24"/>
        </w:rPr>
      </w:pPr>
      <w:proofErr w:type="spellStart"/>
      <w:r w:rsidRPr="005A3154">
        <w:rPr>
          <w:szCs w:val="24"/>
        </w:rPr>
        <w:t>Concurrent</w:t>
      </w:r>
      <w:proofErr w:type="spellEnd"/>
      <w:r w:rsidRPr="005A3154">
        <w:rPr>
          <w:szCs w:val="24"/>
        </w:rPr>
        <w:t xml:space="preserve"> SSL-VPN </w:t>
      </w:r>
      <w:proofErr w:type="spellStart"/>
      <w:r w:rsidRPr="005A3154">
        <w:rPr>
          <w:szCs w:val="24"/>
        </w:rPr>
        <w:t>Users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Recommended</w:t>
      </w:r>
      <w:proofErr w:type="spellEnd"/>
      <w:r w:rsidRPr="005A3154">
        <w:rPr>
          <w:szCs w:val="24"/>
        </w:rPr>
        <w:t xml:space="preserve"> Maximum, </w:t>
      </w:r>
      <w:proofErr w:type="spellStart"/>
      <w:r w:rsidRPr="005A3154">
        <w:rPr>
          <w:szCs w:val="24"/>
        </w:rPr>
        <w:t>Tunnel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Mode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  <w:t>10,000</w:t>
      </w:r>
    </w:p>
    <w:p w14:paraId="1ED12CB4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 </w:t>
      </w:r>
      <w:proofErr w:type="spellStart"/>
      <w:r w:rsidRPr="005A3154">
        <w:rPr>
          <w:szCs w:val="24"/>
        </w:rPr>
        <w:t>Inspection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(IPS, </w:t>
      </w:r>
      <w:proofErr w:type="spellStart"/>
      <w:r w:rsidRPr="005A3154">
        <w:rPr>
          <w:szCs w:val="24"/>
        </w:rPr>
        <w:t>avg</w:t>
      </w:r>
      <w:proofErr w:type="spellEnd"/>
      <w:r w:rsidRPr="005A3154">
        <w:rPr>
          <w:szCs w:val="24"/>
        </w:rPr>
        <w:t xml:space="preserve">. HTTPS)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10 </w:t>
      </w:r>
      <w:proofErr w:type="spellStart"/>
      <w:r w:rsidRPr="005A3154">
        <w:rPr>
          <w:szCs w:val="24"/>
        </w:rPr>
        <w:t>Gbps</w:t>
      </w:r>
      <w:proofErr w:type="spellEnd"/>
    </w:p>
    <w:p w14:paraId="59ACB920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 </w:t>
      </w:r>
      <w:proofErr w:type="spellStart"/>
      <w:r w:rsidRPr="005A3154">
        <w:rPr>
          <w:szCs w:val="24"/>
        </w:rPr>
        <w:t>Inspection</w:t>
      </w:r>
      <w:proofErr w:type="spellEnd"/>
      <w:r w:rsidRPr="005A3154">
        <w:rPr>
          <w:szCs w:val="24"/>
        </w:rPr>
        <w:t xml:space="preserve"> CPS (IPS, </w:t>
      </w:r>
      <w:proofErr w:type="spellStart"/>
      <w:r w:rsidRPr="005A3154">
        <w:rPr>
          <w:szCs w:val="24"/>
        </w:rPr>
        <w:t>avg</w:t>
      </w:r>
      <w:proofErr w:type="spellEnd"/>
      <w:r w:rsidRPr="005A3154">
        <w:rPr>
          <w:szCs w:val="24"/>
        </w:rPr>
        <w:t xml:space="preserve">. HTTPS)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6,500</w:t>
      </w:r>
    </w:p>
    <w:p w14:paraId="5246E241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SSL </w:t>
      </w:r>
      <w:proofErr w:type="spellStart"/>
      <w:r w:rsidRPr="005A3154">
        <w:rPr>
          <w:szCs w:val="24"/>
        </w:rPr>
        <w:t>Inspection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Concurrent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Session</w:t>
      </w:r>
      <w:proofErr w:type="spellEnd"/>
      <w:r w:rsidRPr="005A3154">
        <w:rPr>
          <w:szCs w:val="24"/>
        </w:rPr>
        <w:t xml:space="preserve"> (IPS, </w:t>
      </w:r>
      <w:proofErr w:type="spellStart"/>
      <w:r w:rsidRPr="005A3154">
        <w:rPr>
          <w:szCs w:val="24"/>
        </w:rPr>
        <w:t>avg</w:t>
      </w:r>
      <w:proofErr w:type="spellEnd"/>
      <w:r w:rsidRPr="005A3154">
        <w:rPr>
          <w:szCs w:val="24"/>
        </w:rPr>
        <w:t xml:space="preserve">. HTTPS)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780,000</w:t>
      </w:r>
    </w:p>
    <w:p w14:paraId="0462CB75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Application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Control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(HTTP 64K)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26 </w:t>
      </w:r>
      <w:proofErr w:type="spellStart"/>
      <w:r w:rsidRPr="005A3154">
        <w:rPr>
          <w:szCs w:val="24"/>
        </w:rPr>
        <w:t>Gbps</w:t>
      </w:r>
      <w:proofErr w:type="spellEnd"/>
    </w:p>
    <w:p w14:paraId="5D23F3EF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CAPWAP </w:t>
      </w:r>
      <w:proofErr w:type="spellStart"/>
      <w:r w:rsidRPr="005A3154">
        <w:rPr>
          <w:szCs w:val="24"/>
        </w:rPr>
        <w:t>Throughput</w:t>
      </w:r>
      <w:proofErr w:type="spellEnd"/>
      <w:r w:rsidRPr="005A3154">
        <w:rPr>
          <w:szCs w:val="24"/>
        </w:rPr>
        <w:t xml:space="preserve"> (1444 byte, UDP)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43 </w:t>
      </w:r>
      <w:proofErr w:type="spellStart"/>
      <w:r w:rsidRPr="005A3154">
        <w:rPr>
          <w:szCs w:val="24"/>
        </w:rPr>
        <w:t>Gbps</w:t>
      </w:r>
      <w:proofErr w:type="spellEnd"/>
    </w:p>
    <w:p w14:paraId="47520D03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Virtual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Domains</w:t>
      </w:r>
      <w:proofErr w:type="spellEnd"/>
      <w:r w:rsidRPr="005A3154">
        <w:rPr>
          <w:szCs w:val="24"/>
        </w:rPr>
        <w:t xml:space="preserve"> (Default/Maximum)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  <w:t>10/250</w:t>
      </w:r>
    </w:p>
    <w:p w14:paraId="31CA093A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Maximum </w:t>
      </w:r>
      <w:proofErr w:type="spellStart"/>
      <w:r w:rsidRPr="005A3154">
        <w:rPr>
          <w:szCs w:val="24"/>
        </w:rPr>
        <w:t>Number</w:t>
      </w:r>
      <w:proofErr w:type="spellEnd"/>
      <w:r w:rsidRPr="005A3154">
        <w:rPr>
          <w:szCs w:val="24"/>
        </w:rPr>
        <w:t xml:space="preserve"> of </w:t>
      </w:r>
      <w:proofErr w:type="spellStart"/>
      <w:r w:rsidRPr="005A3154">
        <w:rPr>
          <w:szCs w:val="24"/>
        </w:rPr>
        <w:t>Switches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Supported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196</w:t>
      </w:r>
    </w:p>
    <w:p w14:paraId="2ED0C772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Number</w:t>
      </w:r>
      <w:proofErr w:type="spellEnd"/>
      <w:r w:rsidRPr="005A3154">
        <w:rPr>
          <w:szCs w:val="24"/>
        </w:rPr>
        <w:t xml:space="preserve"> of </w:t>
      </w:r>
      <w:proofErr w:type="spellStart"/>
      <w:r w:rsidRPr="005A3154">
        <w:rPr>
          <w:szCs w:val="24"/>
        </w:rPr>
        <w:t>APs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Total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Tunnel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Mode</w:t>
      </w:r>
      <w:proofErr w:type="spellEnd"/>
      <w:r w:rsidRPr="005A3154">
        <w:rPr>
          <w:szCs w:val="24"/>
        </w:rPr>
        <w:t xml:space="preserve">)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min. 4096/2048</w:t>
      </w:r>
    </w:p>
    <w:p w14:paraId="1A801DEF" w14:textId="2E5B11E5" w:rsidR="008B48FF" w:rsidRPr="005A3154" w:rsidRDefault="008B48FF" w:rsidP="00060DBC">
      <w:pPr>
        <w:autoSpaceDE w:val="0"/>
        <w:autoSpaceDN w:val="0"/>
        <w:adjustRightInd w:val="0"/>
        <w:ind w:left="3540" w:hanging="3540"/>
        <w:jc w:val="both"/>
        <w:rPr>
          <w:szCs w:val="24"/>
        </w:rPr>
      </w:pPr>
      <w:r w:rsidRPr="005A3154">
        <w:rPr>
          <w:szCs w:val="24"/>
        </w:rPr>
        <w:lastRenderedPageBreak/>
        <w:t xml:space="preserve">Maximum </w:t>
      </w:r>
      <w:proofErr w:type="spellStart"/>
      <w:r w:rsidRPr="005A3154">
        <w:rPr>
          <w:szCs w:val="24"/>
        </w:rPr>
        <w:t>Number</w:t>
      </w:r>
      <w:proofErr w:type="spellEnd"/>
      <w:r w:rsidRPr="005A3154">
        <w:rPr>
          <w:szCs w:val="24"/>
        </w:rPr>
        <w:t xml:space="preserve"> of </w:t>
      </w:r>
      <w:proofErr w:type="spellStart"/>
      <w:r w:rsidRPr="005A3154">
        <w:rPr>
          <w:szCs w:val="24"/>
        </w:rPr>
        <w:t>Tokens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="002D7ADD">
        <w:rPr>
          <w:szCs w:val="24"/>
        </w:rPr>
        <w:tab/>
      </w:r>
      <w:r w:rsidR="002D7ADD">
        <w:rPr>
          <w:szCs w:val="24"/>
        </w:rPr>
        <w:tab/>
      </w:r>
      <w:r w:rsidRPr="005A3154">
        <w:rPr>
          <w:szCs w:val="24"/>
        </w:rPr>
        <w:t>20,000</w:t>
      </w:r>
    </w:p>
    <w:p w14:paraId="4009122C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Redundantné napájanie </w:t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  <w:t>Áno</w:t>
      </w:r>
    </w:p>
    <w:p w14:paraId="370AEC3D" w14:textId="4C0777EC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5A3154">
        <w:rPr>
          <w:szCs w:val="24"/>
        </w:rPr>
        <w:t>High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Availability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Configurations</w:t>
      </w:r>
      <w:proofErr w:type="spellEnd"/>
      <w:r w:rsidRPr="005A3154">
        <w:rPr>
          <w:szCs w:val="24"/>
        </w:rPr>
        <w:tab/>
      </w:r>
      <w:r w:rsidRPr="005A3154">
        <w:rPr>
          <w:szCs w:val="24"/>
        </w:rPr>
        <w:tab/>
      </w:r>
      <w:r w:rsidRPr="005A3154">
        <w:rPr>
          <w:szCs w:val="24"/>
        </w:rPr>
        <w:tab/>
      </w:r>
      <w:proofErr w:type="spellStart"/>
      <w:r w:rsidRPr="005A3154">
        <w:rPr>
          <w:szCs w:val="24"/>
        </w:rPr>
        <w:t>Active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Active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Active</w:t>
      </w:r>
      <w:proofErr w:type="spellEnd"/>
      <w:r w:rsidRPr="005A3154">
        <w:rPr>
          <w:szCs w:val="24"/>
        </w:rPr>
        <w:t>/</w:t>
      </w:r>
      <w:proofErr w:type="spellStart"/>
      <w:r w:rsidRPr="005A3154">
        <w:rPr>
          <w:szCs w:val="24"/>
        </w:rPr>
        <w:t>Passive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Clustering</w:t>
      </w:r>
      <w:proofErr w:type="spellEnd"/>
    </w:p>
    <w:p w14:paraId="3915BA3A" w14:textId="01BF5D74" w:rsidR="008B48FF" w:rsidRPr="005A3154" w:rsidRDefault="008B48FF" w:rsidP="00060DBC">
      <w:pPr>
        <w:autoSpaceDE w:val="0"/>
        <w:autoSpaceDN w:val="0"/>
        <w:adjustRightInd w:val="0"/>
        <w:ind w:left="4950" w:hanging="4950"/>
        <w:jc w:val="both"/>
        <w:rPr>
          <w:szCs w:val="24"/>
        </w:rPr>
      </w:pPr>
      <w:proofErr w:type="spellStart"/>
      <w:r w:rsidRPr="005A3154">
        <w:rPr>
          <w:szCs w:val="24"/>
        </w:rPr>
        <w:t>Certification</w:t>
      </w:r>
      <w:proofErr w:type="spellEnd"/>
      <w:r w:rsidRPr="005A3154">
        <w:rPr>
          <w:szCs w:val="24"/>
        </w:rPr>
        <w:t xml:space="preserve"> </w:t>
      </w:r>
      <w:r w:rsidRPr="005A3154">
        <w:rPr>
          <w:szCs w:val="24"/>
        </w:rPr>
        <w:tab/>
      </w:r>
      <w:r w:rsidRPr="005A3154">
        <w:rPr>
          <w:szCs w:val="24"/>
        </w:rPr>
        <w:tab/>
        <w:t xml:space="preserve">ICSA </w:t>
      </w:r>
      <w:proofErr w:type="spellStart"/>
      <w:r w:rsidRPr="005A3154">
        <w:rPr>
          <w:szCs w:val="24"/>
        </w:rPr>
        <w:t>Labs</w:t>
      </w:r>
      <w:proofErr w:type="spellEnd"/>
      <w:r w:rsidRPr="005A3154">
        <w:rPr>
          <w:szCs w:val="24"/>
        </w:rPr>
        <w:t xml:space="preserve">: Firewall, </w:t>
      </w:r>
      <w:proofErr w:type="spellStart"/>
      <w:r w:rsidRPr="005A3154">
        <w:rPr>
          <w:szCs w:val="24"/>
        </w:rPr>
        <w:t>IPsec</w:t>
      </w:r>
      <w:proofErr w:type="spellEnd"/>
      <w:r w:rsidRPr="005A3154">
        <w:rPr>
          <w:szCs w:val="24"/>
        </w:rPr>
        <w:t xml:space="preserve">, IPS, </w:t>
      </w:r>
      <w:proofErr w:type="spellStart"/>
      <w:r w:rsidRPr="005A3154">
        <w:rPr>
          <w:szCs w:val="24"/>
        </w:rPr>
        <w:t>Antivirus</w:t>
      </w:r>
      <w:proofErr w:type="spellEnd"/>
      <w:r w:rsidRPr="005A3154">
        <w:rPr>
          <w:szCs w:val="24"/>
        </w:rPr>
        <w:t>, SSL-VPN; USGv6/IPv6</w:t>
      </w:r>
    </w:p>
    <w:p w14:paraId="11960349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</w:p>
    <w:p w14:paraId="4308D48C" w14:textId="77777777" w:rsidR="008B48FF" w:rsidRPr="005A3154" w:rsidRDefault="008B48FF" w:rsidP="00060DBC">
      <w:pPr>
        <w:autoSpaceDE w:val="0"/>
        <w:autoSpaceDN w:val="0"/>
        <w:adjustRightInd w:val="0"/>
        <w:ind w:left="4950" w:hanging="4950"/>
        <w:jc w:val="both"/>
        <w:rPr>
          <w:szCs w:val="24"/>
        </w:rPr>
      </w:pPr>
      <w:r w:rsidRPr="005A3154">
        <w:rPr>
          <w:szCs w:val="24"/>
        </w:rPr>
        <w:t>Požadovaná podpora a záruka:</w:t>
      </w:r>
      <w:r w:rsidRPr="005A3154">
        <w:rPr>
          <w:szCs w:val="24"/>
        </w:rPr>
        <w:tab/>
      </w:r>
    </w:p>
    <w:p w14:paraId="44CECE35" w14:textId="77777777" w:rsidR="008B48FF" w:rsidRPr="005A3154" w:rsidRDefault="008B48FF" w:rsidP="00060DBC">
      <w:pPr>
        <w:autoSpaceDE w:val="0"/>
        <w:autoSpaceDN w:val="0"/>
        <w:adjustRightInd w:val="0"/>
        <w:ind w:left="4950" w:hanging="4950"/>
        <w:jc w:val="both"/>
        <w:rPr>
          <w:szCs w:val="24"/>
        </w:rPr>
      </w:pPr>
      <w:r w:rsidRPr="005A3154">
        <w:rPr>
          <w:szCs w:val="24"/>
        </w:rPr>
        <w:t xml:space="preserve">3 ročná podpora výrobcom 24/7 na hardware; </w:t>
      </w:r>
    </w:p>
    <w:p w14:paraId="7043EFB9" w14:textId="28E8B8EF" w:rsidR="008B48FF" w:rsidRPr="005A3154" w:rsidRDefault="008B48FF" w:rsidP="00C64B61">
      <w:pPr>
        <w:autoSpaceDE w:val="0"/>
        <w:autoSpaceDN w:val="0"/>
        <w:adjustRightInd w:val="0"/>
        <w:spacing w:after="160"/>
        <w:jc w:val="both"/>
        <w:rPr>
          <w:szCs w:val="24"/>
        </w:rPr>
      </w:pPr>
      <w:r w:rsidRPr="005A3154">
        <w:rPr>
          <w:szCs w:val="24"/>
        </w:rPr>
        <w:t>3 ročná dostupnosť na update operačného systému;</w:t>
      </w:r>
      <w:r w:rsidRPr="005A3154">
        <w:rPr>
          <w:szCs w:val="24"/>
        </w:rPr>
        <w:tab/>
      </w:r>
    </w:p>
    <w:p w14:paraId="1E4D762D" w14:textId="6CB161B5" w:rsidR="008B48FF" w:rsidRPr="005A3154" w:rsidRDefault="008B48FF" w:rsidP="00C64B61">
      <w:pPr>
        <w:autoSpaceDE w:val="0"/>
        <w:autoSpaceDN w:val="0"/>
        <w:adjustRightInd w:val="0"/>
        <w:spacing w:after="160"/>
        <w:jc w:val="both"/>
        <w:rPr>
          <w:szCs w:val="24"/>
        </w:rPr>
      </w:pPr>
      <w:r w:rsidRPr="005A3154">
        <w:rPr>
          <w:szCs w:val="24"/>
        </w:rPr>
        <w:t xml:space="preserve">Súčasťou nie je: UTM </w:t>
      </w:r>
      <w:proofErr w:type="spellStart"/>
      <w:r w:rsidRPr="005A3154">
        <w:rPr>
          <w:szCs w:val="24"/>
        </w:rPr>
        <w:t>Protection</w:t>
      </w:r>
      <w:proofErr w:type="spellEnd"/>
      <w:r w:rsidRPr="005A3154">
        <w:rPr>
          <w:szCs w:val="24"/>
        </w:rPr>
        <w:t xml:space="preserve">, Enterprise </w:t>
      </w:r>
      <w:proofErr w:type="spellStart"/>
      <w:r w:rsidRPr="005A3154">
        <w:rPr>
          <w:szCs w:val="24"/>
        </w:rPr>
        <w:t>Protection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Care</w:t>
      </w:r>
      <w:proofErr w:type="spellEnd"/>
    </w:p>
    <w:p w14:paraId="5DC06BF9" w14:textId="6DAC3C3D" w:rsidR="008B48FF" w:rsidRPr="005A3154" w:rsidRDefault="008B48FF" w:rsidP="00C64B61">
      <w:pPr>
        <w:autoSpaceDE w:val="0"/>
        <w:autoSpaceDN w:val="0"/>
        <w:adjustRightInd w:val="0"/>
        <w:spacing w:after="160"/>
        <w:jc w:val="both"/>
        <w:rPr>
          <w:szCs w:val="24"/>
        </w:rPr>
      </w:pPr>
      <w:r w:rsidRPr="005A3154">
        <w:rPr>
          <w:szCs w:val="24"/>
        </w:rPr>
        <w:t xml:space="preserve">Ponúkané riešenie však musí podporovať: VPN, </w:t>
      </w:r>
      <w:proofErr w:type="spellStart"/>
      <w:r w:rsidRPr="005A3154">
        <w:rPr>
          <w:szCs w:val="24"/>
        </w:rPr>
        <w:t>Traffic</w:t>
      </w:r>
      <w:proofErr w:type="spellEnd"/>
      <w:r w:rsidRPr="005A3154">
        <w:rPr>
          <w:szCs w:val="24"/>
        </w:rPr>
        <w:t xml:space="preserve"> Management, UTM </w:t>
      </w:r>
      <w:proofErr w:type="spellStart"/>
      <w:r w:rsidRPr="005A3154">
        <w:rPr>
          <w:szCs w:val="24"/>
        </w:rPr>
        <w:t>Services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Bundle</w:t>
      </w:r>
      <w:proofErr w:type="spellEnd"/>
      <w:r w:rsidRPr="005A3154">
        <w:rPr>
          <w:szCs w:val="24"/>
        </w:rPr>
        <w:t xml:space="preserve"> (</w:t>
      </w:r>
      <w:proofErr w:type="spellStart"/>
      <w:r w:rsidRPr="005A3154">
        <w:rPr>
          <w:szCs w:val="24"/>
        </w:rPr>
        <w:t>Application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Control</w:t>
      </w:r>
      <w:proofErr w:type="spellEnd"/>
      <w:r w:rsidRPr="005A3154">
        <w:rPr>
          <w:szCs w:val="24"/>
        </w:rPr>
        <w:t xml:space="preserve">, IPS, AV, </w:t>
      </w:r>
      <w:proofErr w:type="spellStart"/>
      <w:r w:rsidRPr="005A3154">
        <w:rPr>
          <w:szCs w:val="24"/>
        </w:rPr>
        <w:t>Botnet</w:t>
      </w:r>
      <w:proofErr w:type="spellEnd"/>
      <w:r w:rsidRPr="005A3154">
        <w:rPr>
          <w:szCs w:val="24"/>
        </w:rPr>
        <w:t xml:space="preserve"> IP/</w:t>
      </w:r>
      <w:proofErr w:type="spellStart"/>
      <w:r w:rsidRPr="005A3154">
        <w:rPr>
          <w:szCs w:val="24"/>
        </w:rPr>
        <w:t>Domain</w:t>
      </w:r>
      <w:proofErr w:type="spellEnd"/>
      <w:r w:rsidRPr="005A3154">
        <w:rPr>
          <w:szCs w:val="24"/>
        </w:rPr>
        <w:t xml:space="preserve">, Mobile Malware Service, Web </w:t>
      </w:r>
      <w:proofErr w:type="spellStart"/>
      <w:r w:rsidRPr="005A3154">
        <w:rPr>
          <w:szCs w:val="24"/>
        </w:rPr>
        <w:t>Filtering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Antispam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FortiSandbox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Cloud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including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Virus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Outbreak</w:t>
      </w:r>
      <w:proofErr w:type="spellEnd"/>
      <w:r w:rsidRPr="005A3154">
        <w:rPr>
          <w:szCs w:val="24"/>
        </w:rPr>
        <w:t xml:space="preserve"> and </w:t>
      </w:r>
      <w:proofErr w:type="spellStart"/>
      <w:r w:rsidRPr="005A3154">
        <w:rPr>
          <w:szCs w:val="24"/>
        </w:rPr>
        <w:t>Content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Disarm</w:t>
      </w:r>
      <w:proofErr w:type="spellEnd"/>
      <w:r w:rsidRPr="005A3154">
        <w:rPr>
          <w:szCs w:val="24"/>
        </w:rPr>
        <w:t xml:space="preserve"> &amp; </w:t>
      </w:r>
      <w:proofErr w:type="spellStart"/>
      <w:r w:rsidRPr="005A3154">
        <w:rPr>
          <w:szCs w:val="24"/>
        </w:rPr>
        <w:t>Reconstruct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Services</w:t>
      </w:r>
      <w:proofErr w:type="spellEnd"/>
      <w:r w:rsidRPr="005A3154">
        <w:rPr>
          <w:szCs w:val="24"/>
        </w:rPr>
        <w:t>.</w:t>
      </w:r>
    </w:p>
    <w:p w14:paraId="6EB1B981" w14:textId="0CD4CBBF" w:rsidR="008B48FF" w:rsidRPr="00C64B61" w:rsidRDefault="008B48FF" w:rsidP="00C64B61">
      <w:pPr>
        <w:pStyle w:val="Odsekzoznamu"/>
        <w:numPr>
          <w:ilvl w:val="0"/>
          <w:numId w:val="38"/>
        </w:numPr>
        <w:ind w:left="425" w:hanging="425"/>
        <w:contextualSpacing/>
        <w:jc w:val="both"/>
        <w:rPr>
          <w:b/>
          <w:szCs w:val="24"/>
        </w:rPr>
      </w:pPr>
      <w:r w:rsidRPr="005A3154">
        <w:rPr>
          <w:b/>
          <w:szCs w:val="24"/>
        </w:rPr>
        <w:t xml:space="preserve">Technická špecifikácia </w:t>
      </w:r>
      <w:r w:rsidRPr="005A3154">
        <w:rPr>
          <w:b/>
          <w:bCs/>
          <w:szCs w:val="24"/>
        </w:rPr>
        <w:t>zariadení</w:t>
      </w:r>
      <w:r w:rsidR="009F0DEE">
        <w:rPr>
          <w:b/>
          <w:bCs/>
          <w:szCs w:val="24"/>
        </w:rPr>
        <w:t xml:space="preserve"> č. 4</w:t>
      </w:r>
      <w:r w:rsidRPr="005A3154">
        <w:rPr>
          <w:b/>
          <w:bCs/>
          <w:szCs w:val="24"/>
        </w:rPr>
        <w:t>:</w:t>
      </w:r>
    </w:p>
    <w:p w14:paraId="64C5AB60" w14:textId="05A278ED" w:rsidR="008B48FF" w:rsidRPr="005A3154" w:rsidRDefault="008B48FF" w:rsidP="00C64B61">
      <w:pPr>
        <w:spacing w:after="160"/>
        <w:jc w:val="both"/>
        <w:rPr>
          <w:szCs w:val="24"/>
        </w:rPr>
      </w:pPr>
      <w:r w:rsidRPr="005A3154">
        <w:rPr>
          <w:szCs w:val="24"/>
        </w:rPr>
        <w:t>2 ks</w:t>
      </w:r>
      <w:r w:rsidRPr="005A3154">
        <w:rPr>
          <w:color w:val="000000"/>
          <w:szCs w:val="24"/>
        </w:rPr>
        <w:t xml:space="preserve"> 1Gig switchu s minimálne 24 x 10/100/1000 GE RJ45 + 4x1G SFP portami</w:t>
      </w:r>
      <w:r w:rsidRPr="005A3154">
        <w:rPr>
          <w:b/>
          <w:bCs/>
          <w:color w:val="000000"/>
          <w:szCs w:val="24"/>
        </w:rPr>
        <w:t xml:space="preserve"> </w:t>
      </w:r>
      <w:r w:rsidRPr="005A3154">
        <w:rPr>
          <w:szCs w:val="24"/>
        </w:rPr>
        <w:t xml:space="preserve">a 60 mesačnou HW a SW podporou. </w:t>
      </w:r>
      <w:r w:rsidRPr="005A3154">
        <w:rPr>
          <w:bCs/>
          <w:szCs w:val="24"/>
        </w:rPr>
        <w:t xml:space="preserve">Zaradenia musia byť kompatibilné a musia byť schopné pripojenia do </w:t>
      </w:r>
      <w:proofErr w:type="spellStart"/>
      <w:r w:rsidRPr="005A3154">
        <w:rPr>
          <w:bCs/>
          <w:szCs w:val="24"/>
        </w:rPr>
        <w:t>clustra</w:t>
      </w:r>
      <w:proofErr w:type="spellEnd"/>
      <w:r w:rsidRPr="005A3154">
        <w:rPr>
          <w:bCs/>
          <w:szCs w:val="24"/>
        </w:rPr>
        <w:t xml:space="preserve"> s existujúcimi zariadeniami Cisco WS-2960X-24TS-L.</w:t>
      </w:r>
    </w:p>
    <w:p w14:paraId="0E4C65D5" w14:textId="77777777" w:rsidR="008B48FF" w:rsidRPr="00C64B61" w:rsidRDefault="008B48FF" w:rsidP="00C64B61">
      <w:pPr>
        <w:spacing w:after="160"/>
        <w:jc w:val="both"/>
        <w:rPr>
          <w:b/>
          <w:bCs/>
          <w:szCs w:val="24"/>
        </w:rPr>
      </w:pPr>
      <w:r w:rsidRPr="00C64B61">
        <w:rPr>
          <w:b/>
          <w:bCs/>
          <w:szCs w:val="24"/>
        </w:rPr>
        <w:t>Požadovaný minimálny systémový výkon:</w:t>
      </w:r>
    </w:p>
    <w:p w14:paraId="23EB5BB2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>samostatný L2/L3 switch určený aj do externého prostredia</w:t>
      </w:r>
    </w:p>
    <w:p w14:paraId="172981CD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>AC napájací zdroj</w:t>
      </w:r>
    </w:p>
    <w:p w14:paraId="2E65498D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 xml:space="preserve">montovateľné do štandardného 19ʺ technologického stojanu (príslušenstvo na montovanie do </w:t>
      </w:r>
      <w:proofErr w:type="spellStart"/>
      <w:r w:rsidRPr="005A3154">
        <w:rPr>
          <w:szCs w:val="24"/>
        </w:rPr>
        <w:t>racku</w:t>
      </w:r>
      <w:proofErr w:type="spellEnd"/>
      <w:r w:rsidRPr="005A3154">
        <w:rPr>
          <w:szCs w:val="24"/>
        </w:rPr>
        <w:t xml:space="preserve"> bude súčasťou predmetu zákazky)</w:t>
      </w:r>
    </w:p>
    <w:p w14:paraId="7EC362E9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 xml:space="preserve">maximálna veľkosť switchu 1U </w:t>
      </w:r>
    </w:p>
    <w:p w14:paraId="7DD1020A" w14:textId="583D67E6" w:rsidR="008B48FF" w:rsidRPr="00C64B61" w:rsidRDefault="008B48FF" w:rsidP="00C64B61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color w:val="000000"/>
          <w:szCs w:val="24"/>
        </w:rPr>
        <w:t>24 x 10/100/1000 GE RJ45 + 4x1G SFP</w:t>
      </w:r>
    </w:p>
    <w:p w14:paraId="56483CE8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 xml:space="preserve">switch musí byť certifikovaný a spĺňať štandardy: IEEE 802.1D </w:t>
      </w:r>
      <w:proofErr w:type="spellStart"/>
      <w:r w:rsidRPr="005A3154">
        <w:rPr>
          <w:szCs w:val="24"/>
        </w:rPr>
        <w:t>Spanning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Tree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Protocol</w:t>
      </w:r>
      <w:proofErr w:type="spellEnd"/>
      <w:r w:rsidRPr="005A3154">
        <w:rPr>
          <w:szCs w:val="24"/>
        </w:rPr>
        <w:t xml:space="preserve">; IEEE 802.1p </w:t>
      </w:r>
      <w:proofErr w:type="spellStart"/>
      <w:r w:rsidRPr="005A3154">
        <w:rPr>
          <w:szCs w:val="24"/>
        </w:rPr>
        <w:t>CoS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Prioritization</w:t>
      </w:r>
      <w:proofErr w:type="spellEnd"/>
      <w:r w:rsidRPr="005A3154">
        <w:rPr>
          <w:szCs w:val="24"/>
        </w:rPr>
        <w:t>; IEEE 802.1Q VLAN; IEEE 802.1s; IEEE 802.1w; IEEE 802.1X; IEEE 802.1ab (LLDP); IEEE 802.3ad; IEEE 802.3af and IEEE 802.3at; IEEE 802.3ah (100BASE-X single/</w:t>
      </w:r>
      <w:proofErr w:type="spellStart"/>
      <w:r w:rsidRPr="005A3154">
        <w:rPr>
          <w:szCs w:val="24"/>
        </w:rPr>
        <w:t>multimode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fiber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only</w:t>
      </w:r>
      <w:proofErr w:type="spellEnd"/>
      <w:r w:rsidRPr="005A3154">
        <w:rPr>
          <w:szCs w:val="24"/>
        </w:rPr>
        <w:t xml:space="preserve">); IEEE 802.3x </w:t>
      </w:r>
      <w:proofErr w:type="spellStart"/>
      <w:r w:rsidRPr="005A3154">
        <w:rPr>
          <w:szCs w:val="24"/>
        </w:rPr>
        <w:t>full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duplex</w:t>
      </w:r>
      <w:proofErr w:type="spellEnd"/>
      <w:r w:rsidRPr="005A3154">
        <w:rPr>
          <w:szCs w:val="24"/>
        </w:rPr>
        <w:t xml:space="preserve"> on 10BASE-T, 100BASE-TX, and 1000BASE-T </w:t>
      </w:r>
      <w:proofErr w:type="spellStart"/>
      <w:r w:rsidRPr="005A3154">
        <w:rPr>
          <w:szCs w:val="24"/>
        </w:rPr>
        <w:t>ports</w:t>
      </w:r>
      <w:proofErr w:type="spellEnd"/>
      <w:r w:rsidRPr="005A3154">
        <w:rPr>
          <w:szCs w:val="24"/>
        </w:rPr>
        <w:t xml:space="preserve">, IEEE 802.1D </w:t>
      </w:r>
      <w:proofErr w:type="spellStart"/>
      <w:r w:rsidRPr="005A3154">
        <w:rPr>
          <w:szCs w:val="24"/>
        </w:rPr>
        <w:t>Spanning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Tree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Protocol</w:t>
      </w:r>
      <w:proofErr w:type="spellEnd"/>
      <w:r w:rsidRPr="005A3154">
        <w:rPr>
          <w:szCs w:val="24"/>
        </w:rPr>
        <w:t xml:space="preserve">; IEEE 802.1p </w:t>
      </w:r>
      <w:proofErr w:type="spellStart"/>
      <w:r w:rsidRPr="005A3154">
        <w:rPr>
          <w:szCs w:val="24"/>
        </w:rPr>
        <w:t>CoS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Prioritization</w:t>
      </w:r>
      <w:proofErr w:type="spellEnd"/>
      <w:r w:rsidRPr="005A3154">
        <w:rPr>
          <w:szCs w:val="24"/>
        </w:rPr>
        <w:t>; IEEE 802.1Q VLAN; IEEE 802.1s; IEEE 802.1w; IEEE 802.1X; IEEE 802.1ab (LLDP); IEEE 802.3ad; IEEE 802.3af and IEEE 802.3at; IEEE 802.3ah (100BASE-X single/</w:t>
      </w:r>
      <w:proofErr w:type="spellStart"/>
      <w:r w:rsidRPr="005A3154">
        <w:rPr>
          <w:szCs w:val="24"/>
        </w:rPr>
        <w:t>multimode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fiber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only</w:t>
      </w:r>
      <w:proofErr w:type="spellEnd"/>
      <w:r w:rsidRPr="005A3154">
        <w:rPr>
          <w:szCs w:val="24"/>
        </w:rPr>
        <w:t xml:space="preserve">); IEEE 802.3x </w:t>
      </w:r>
      <w:proofErr w:type="spellStart"/>
      <w:r w:rsidRPr="005A3154">
        <w:rPr>
          <w:szCs w:val="24"/>
        </w:rPr>
        <w:t>full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duplex</w:t>
      </w:r>
      <w:proofErr w:type="spellEnd"/>
      <w:r w:rsidRPr="005A3154">
        <w:rPr>
          <w:szCs w:val="24"/>
        </w:rPr>
        <w:t xml:space="preserve"> on 10BASE-T, 100BASE-TX, and 1000BASE-T </w:t>
      </w:r>
      <w:proofErr w:type="spellStart"/>
      <w:r w:rsidRPr="005A3154">
        <w:rPr>
          <w:szCs w:val="24"/>
        </w:rPr>
        <w:t>ports</w:t>
      </w:r>
      <w:proofErr w:type="spellEnd"/>
      <w:r w:rsidRPr="005A3154">
        <w:rPr>
          <w:szCs w:val="24"/>
        </w:rPr>
        <w:t>.</w:t>
      </w:r>
    </w:p>
    <w:p w14:paraId="2C55731D" w14:textId="77777777" w:rsidR="008B48FF" w:rsidRPr="00C64B61" w:rsidRDefault="008B48FF" w:rsidP="00C64B61">
      <w:pPr>
        <w:shd w:val="clear" w:color="auto" w:fill="FFFFFF"/>
        <w:spacing w:after="160"/>
        <w:jc w:val="both"/>
        <w:textAlignment w:val="top"/>
        <w:rPr>
          <w:b/>
          <w:szCs w:val="24"/>
        </w:rPr>
      </w:pPr>
      <w:r w:rsidRPr="00C64B61">
        <w:rPr>
          <w:b/>
          <w:szCs w:val="24"/>
        </w:rPr>
        <w:t>Technická špecifikácia:</w:t>
      </w:r>
    </w:p>
    <w:p w14:paraId="652DE96A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 xml:space="preserve">Porty: 24 x 10/100/1000 </w:t>
      </w:r>
      <w:r w:rsidRPr="005A3154">
        <w:rPr>
          <w:color w:val="000000"/>
          <w:szCs w:val="24"/>
        </w:rPr>
        <w:t>GE RJ45</w:t>
      </w:r>
      <w:r w:rsidRPr="005A3154">
        <w:rPr>
          <w:szCs w:val="24"/>
        </w:rPr>
        <w:t xml:space="preserve"> + 4x1G SFP</w:t>
      </w:r>
    </w:p>
    <w:p w14:paraId="2D606518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proofErr w:type="spellStart"/>
      <w:r w:rsidRPr="005A3154">
        <w:rPr>
          <w:szCs w:val="24"/>
        </w:rPr>
        <w:t>Network</w:t>
      </w:r>
      <w:proofErr w:type="spellEnd"/>
      <w:r w:rsidRPr="005A3154">
        <w:rPr>
          <w:szCs w:val="24"/>
        </w:rPr>
        <w:t xml:space="preserve"> management Interface: 10/100 Mbps Ethernet (RJ-45)</w:t>
      </w:r>
    </w:p>
    <w:p w14:paraId="66131E89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proofErr w:type="spellStart"/>
      <w:r w:rsidRPr="005A3154">
        <w:rPr>
          <w:szCs w:val="24"/>
        </w:rPr>
        <w:t>Forwarding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bandwidth</w:t>
      </w:r>
      <w:proofErr w:type="spellEnd"/>
      <w:r w:rsidRPr="005A3154">
        <w:rPr>
          <w:szCs w:val="24"/>
        </w:rPr>
        <w:t>(</w:t>
      </w:r>
      <w:proofErr w:type="spellStart"/>
      <w:r w:rsidRPr="005A3154">
        <w:rPr>
          <w:szCs w:val="24"/>
        </w:rPr>
        <w:t>Gbps</w:t>
      </w:r>
      <w:proofErr w:type="spellEnd"/>
      <w:r w:rsidRPr="005A3154">
        <w:rPr>
          <w:szCs w:val="24"/>
        </w:rPr>
        <w:t>): min. 108Gbps</w:t>
      </w:r>
    </w:p>
    <w:p w14:paraId="06875F4A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 xml:space="preserve">Maximum </w:t>
      </w:r>
      <w:proofErr w:type="spellStart"/>
      <w:r w:rsidRPr="005A3154">
        <w:rPr>
          <w:szCs w:val="24"/>
        </w:rPr>
        <w:t>stacking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number</w:t>
      </w:r>
      <w:proofErr w:type="spellEnd"/>
      <w:r w:rsidRPr="005A3154">
        <w:rPr>
          <w:szCs w:val="24"/>
        </w:rPr>
        <w:t>: min. 8</w:t>
      </w:r>
    </w:p>
    <w:p w14:paraId="125F547B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proofErr w:type="spellStart"/>
      <w:r w:rsidRPr="005A3154">
        <w:rPr>
          <w:szCs w:val="24"/>
        </w:rPr>
        <w:t>Stack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Bandwidth</w:t>
      </w:r>
      <w:proofErr w:type="spellEnd"/>
      <w:r w:rsidRPr="005A3154">
        <w:rPr>
          <w:szCs w:val="24"/>
        </w:rPr>
        <w:t>: min. 80G</w:t>
      </w:r>
    </w:p>
    <w:p w14:paraId="6E38A7CE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proofErr w:type="spellStart"/>
      <w:r w:rsidRPr="005A3154">
        <w:rPr>
          <w:szCs w:val="24"/>
        </w:rPr>
        <w:t>Forwarding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Performance</w:t>
      </w:r>
      <w:proofErr w:type="spellEnd"/>
      <w:r w:rsidRPr="005A3154">
        <w:rPr>
          <w:szCs w:val="24"/>
        </w:rPr>
        <w:t>: min. 71.4Mpps</w:t>
      </w:r>
    </w:p>
    <w:p w14:paraId="0E8A81B9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proofErr w:type="spellStart"/>
      <w:r w:rsidRPr="005A3154">
        <w:rPr>
          <w:szCs w:val="24"/>
        </w:rPr>
        <w:t>Switching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bandwidth</w:t>
      </w:r>
      <w:proofErr w:type="spellEnd"/>
      <w:r w:rsidRPr="005A3154">
        <w:rPr>
          <w:szCs w:val="24"/>
        </w:rPr>
        <w:t>: min. 216Gbps</w:t>
      </w:r>
    </w:p>
    <w:p w14:paraId="729F61A8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 xml:space="preserve">Maximum </w:t>
      </w:r>
      <w:proofErr w:type="spellStart"/>
      <w:r w:rsidRPr="005A3154">
        <w:rPr>
          <w:szCs w:val="24"/>
        </w:rPr>
        <w:t>active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VLANs</w:t>
      </w:r>
      <w:proofErr w:type="spellEnd"/>
      <w:r w:rsidRPr="005A3154">
        <w:rPr>
          <w:szCs w:val="24"/>
        </w:rPr>
        <w:t>: min. 1023</w:t>
      </w:r>
    </w:p>
    <w:p w14:paraId="677266DC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 xml:space="preserve">MAC </w:t>
      </w:r>
      <w:proofErr w:type="spellStart"/>
      <w:r w:rsidRPr="005A3154">
        <w:rPr>
          <w:szCs w:val="24"/>
        </w:rPr>
        <w:t>Address</w:t>
      </w:r>
      <w:proofErr w:type="spellEnd"/>
      <w:r w:rsidRPr="005A3154">
        <w:rPr>
          <w:szCs w:val="24"/>
        </w:rPr>
        <w:t xml:space="preserve"> Table </w:t>
      </w:r>
      <w:proofErr w:type="spellStart"/>
      <w:r w:rsidRPr="005A3154">
        <w:rPr>
          <w:szCs w:val="24"/>
        </w:rPr>
        <w:t>Size</w:t>
      </w:r>
      <w:proofErr w:type="spellEnd"/>
      <w:r w:rsidRPr="005A3154">
        <w:rPr>
          <w:szCs w:val="24"/>
        </w:rPr>
        <w:t>: min. 16K</w:t>
      </w:r>
    </w:p>
    <w:p w14:paraId="2AE0F771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lastRenderedPageBreak/>
        <w:t xml:space="preserve">CPU: min. APM86392 600MHz </w:t>
      </w:r>
      <w:proofErr w:type="spellStart"/>
      <w:r w:rsidRPr="005A3154">
        <w:rPr>
          <w:szCs w:val="24"/>
        </w:rPr>
        <w:t>dual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core</w:t>
      </w:r>
      <w:proofErr w:type="spellEnd"/>
    </w:p>
    <w:p w14:paraId="138164A6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>RAM: min. 512 MB</w:t>
      </w:r>
    </w:p>
    <w:p w14:paraId="65FEE96D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 xml:space="preserve">Flash </w:t>
      </w:r>
      <w:proofErr w:type="spellStart"/>
      <w:r w:rsidRPr="005A3154">
        <w:rPr>
          <w:szCs w:val="24"/>
        </w:rPr>
        <w:t>Memory</w:t>
      </w:r>
      <w:proofErr w:type="spellEnd"/>
      <w:r w:rsidRPr="005A3154">
        <w:rPr>
          <w:szCs w:val="24"/>
        </w:rPr>
        <w:t>: min. 128 MB</w:t>
      </w:r>
    </w:p>
    <w:p w14:paraId="7F4DF27B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r w:rsidRPr="005A3154">
        <w:rPr>
          <w:szCs w:val="24"/>
        </w:rPr>
        <w:t xml:space="preserve">Status </w:t>
      </w:r>
      <w:proofErr w:type="spellStart"/>
      <w:r w:rsidRPr="005A3154">
        <w:rPr>
          <w:szCs w:val="24"/>
        </w:rPr>
        <w:t>Indicators:Per-port</w:t>
      </w:r>
      <w:proofErr w:type="spellEnd"/>
      <w:r w:rsidRPr="005A3154">
        <w:rPr>
          <w:szCs w:val="24"/>
        </w:rPr>
        <w:t xml:space="preserve"> status: </w:t>
      </w:r>
      <w:proofErr w:type="spellStart"/>
      <w:r w:rsidRPr="005A3154">
        <w:rPr>
          <w:szCs w:val="24"/>
        </w:rPr>
        <w:t>Link</w:t>
      </w:r>
      <w:proofErr w:type="spellEnd"/>
      <w:r w:rsidRPr="005A3154">
        <w:rPr>
          <w:szCs w:val="24"/>
        </w:rPr>
        <w:t xml:space="preserve"> integrity, </w:t>
      </w:r>
      <w:proofErr w:type="spellStart"/>
      <w:r w:rsidRPr="005A3154">
        <w:rPr>
          <w:szCs w:val="24"/>
        </w:rPr>
        <w:t>disabled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activity</w:t>
      </w:r>
      <w:proofErr w:type="spellEnd"/>
      <w:r w:rsidRPr="005A3154">
        <w:rPr>
          <w:szCs w:val="24"/>
        </w:rPr>
        <w:t xml:space="preserve">, </w:t>
      </w:r>
      <w:proofErr w:type="spellStart"/>
      <w:r w:rsidRPr="005A3154">
        <w:rPr>
          <w:szCs w:val="24"/>
        </w:rPr>
        <w:t>speed</w:t>
      </w:r>
      <w:proofErr w:type="spellEnd"/>
      <w:r w:rsidRPr="005A3154">
        <w:rPr>
          <w:szCs w:val="24"/>
        </w:rPr>
        <w:t xml:space="preserve">, and </w:t>
      </w:r>
      <w:proofErr w:type="spellStart"/>
      <w:r w:rsidRPr="005A3154">
        <w:rPr>
          <w:szCs w:val="24"/>
        </w:rPr>
        <w:t>full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duplex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System</w:t>
      </w:r>
      <w:proofErr w:type="spellEnd"/>
      <w:r w:rsidRPr="005A3154">
        <w:rPr>
          <w:szCs w:val="24"/>
        </w:rPr>
        <w:t xml:space="preserve"> status: </w:t>
      </w:r>
      <w:proofErr w:type="spellStart"/>
      <w:r w:rsidRPr="005A3154">
        <w:rPr>
          <w:szCs w:val="24"/>
        </w:rPr>
        <w:t>System</w:t>
      </w:r>
      <w:proofErr w:type="spellEnd"/>
      <w:r w:rsidRPr="005A3154">
        <w:rPr>
          <w:szCs w:val="24"/>
        </w:rPr>
        <w:t xml:space="preserve">, RPS, </w:t>
      </w:r>
      <w:proofErr w:type="spellStart"/>
      <w:r w:rsidRPr="005A3154">
        <w:rPr>
          <w:szCs w:val="24"/>
        </w:rPr>
        <w:t>Stack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link</w:t>
      </w:r>
      <w:proofErr w:type="spellEnd"/>
      <w:r w:rsidRPr="005A3154">
        <w:rPr>
          <w:szCs w:val="24"/>
        </w:rPr>
        <w:t xml:space="preserve"> status, </w:t>
      </w:r>
      <w:proofErr w:type="spellStart"/>
      <w:r w:rsidRPr="005A3154">
        <w:rPr>
          <w:szCs w:val="24"/>
        </w:rPr>
        <w:t>link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duplex</w:t>
      </w:r>
      <w:proofErr w:type="spellEnd"/>
      <w:r w:rsidRPr="005A3154">
        <w:rPr>
          <w:szCs w:val="24"/>
        </w:rPr>
        <w:t xml:space="preserve">, and </w:t>
      </w:r>
      <w:proofErr w:type="spellStart"/>
      <w:r w:rsidRPr="005A3154">
        <w:rPr>
          <w:szCs w:val="24"/>
        </w:rPr>
        <w:t>link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speed</w:t>
      </w:r>
      <w:proofErr w:type="spellEnd"/>
    </w:p>
    <w:p w14:paraId="6C5C4A7F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proofErr w:type="spellStart"/>
      <w:r w:rsidRPr="005A3154">
        <w:rPr>
          <w:szCs w:val="24"/>
        </w:rPr>
        <w:t>Console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ports</w:t>
      </w:r>
      <w:proofErr w:type="spellEnd"/>
      <w:r w:rsidRPr="005A3154">
        <w:rPr>
          <w:szCs w:val="24"/>
        </w:rPr>
        <w:t>: USB (Type-B), Ethernet (RJ-45)</w:t>
      </w:r>
    </w:p>
    <w:p w14:paraId="2BA2E70B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proofErr w:type="spellStart"/>
      <w:r w:rsidRPr="005A3154">
        <w:rPr>
          <w:szCs w:val="24"/>
        </w:rPr>
        <w:t>Power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Redundancy</w:t>
      </w:r>
      <w:proofErr w:type="spellEnd"/>
      <w:r w:rsidRPr="005A3154">
        <w:rPr>
          <w:szCs w:val="24"/>
        </w:rPr>
        <w:t xml:space="preserve">: </w:t>
      </w:r>
      <w:proofErr w:type="spellStart"/>
      <w:r w:rsidRPr="005A3154">
        <w:rPr>
          <w:szCs w:val="24"/>
        </w:rPr>
        <w:t>Option</w:t>
      </w:r>
      <w:proofErr w:type="spellEnd"/>
      <w:r w:rsidRPr="005A3154">
        <w:rPr>
          <w:szCs w:val="24"/>
        </w:rPr>
        <w:t xml:space="preserve"> (PWR-RPS2300)</w:t>
      </w:r>
    </w:p>
    <w:p w14:paraId="2386630B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proofErr w:type="spellStart"/>
      <w:r w:rsidRPr="005A3154">
        <w:rPr>
          <w:szCs w:val="24"/>
        </w:rPr>
        <w:t>Voltage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range</w:t>
      </w:r>
      <w:proofErr w:type="spellEnd"/>
      <w:r w:rsidRPr="005A3154">
        <w:rPr>
          <w:szCs w:val="24"/>
        </w:rPr>
        <w:t>: 110V-240V</w:t>
      </w:r>
    </w:p>
    <w:p w14:paraId="759272DC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proofErr w:type="spellStart"/>
      <w:r w:rsidRPr="005A3154">
        <w:rPr>
          <w:szCs w:val="24"/>
        </w:rPr>
        <w:t>Power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Consumption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Operational</w:t>
      </w:r>
      <w:proofErr w:type="spellEnd"/>
      <w:r w:rsidRPr="005A3154">
        <w:rPr>
          <w:szCs w:val="24"/>
        </w:rPr>
        <w:t>: 0.039KVA</w:t>
      </w:r>
    </w:p>
    <w:p w14:paraId="0E4D6846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proofErr w:type="spellStart"/>
      <w:r w:rsidRPr="005A3154">
        <w:rPr>
          <w:szCs w:val="24"/>
        </w:rPr>
        <w:t>System</w:t>
      </w:r>
      <w:proofErr w:type="spellEnd"/>
      <w:r w:rsidRPr="005A3154">
        <w:rPr>
          <w:szCs w:val="24"/>
        </w:rPr>
        <w:t xml:space="preserve"> software: IOS LAN BASE</w:t>
      </w:r>
    </w:p>
    <w:p w14:paraId="4AA5ECC4" w14:textId="77777777" w:rsidR="008B48FF" w:rsidRPr="005A3154" w:rsidRDefault="008B48FF" w:rsidP="00060DBC">
      <w:pPr>
        <w:pStyle w:val="Odsekzoznamu"/>
        <w:numPr>
          <w:ilvl w:val="0"/>
          <w:numId w:val="39"/>
        </w:numPr>
        <w:spacing w:after="160"/>
        <w:contextualSpacing/>
        <w:jc w:val="both"/>
        <w:rPr>
          <w:szCs w:val="24"/>
        </w:rPr>
      </w:pPr>
      <w:proofErr w:type="spellStart"/>
      <w:r w:rsidRPr="005A3154">
        <w:rPr>
          <w:szCs w:val="24"/>
        </w:rPr>
        <w:t>License</w:t>
      </w:r>
      <w:proofErr w:type="spellEnd"/>
      <w:r w:rsidRPr="005A3154">
        <w:rPr>
          <w:szCs w:val="24"/>
        </w:rPr>
        <w:t>: NERGY-MGT-100-K9, EW-DO-100-DE</w:t>
      </w:r>
    </w:p>
    <w:p w14:paraId="66CD9748" w14:textId="1BE8742F" w:rsidR="008B48FF" w:rsidRPr="00C64B61" w:rsidRDefault="008B48FF" w:rsidP="00C64B61">
      <w:pPr>
        <w:pStyle w:val="Odsekzoznamu"/>
        <w:numPr>
          <w:ilvl w:val="0"/>
          <w:numId w:val="39"/>
        </w:numPr>
        <w:spacing w:after="160"/>
        <w:ind w:left="714" w:hanging="357"/>
        <w:jc w:val="both"/>
        <w:rPr>
          <w:szCs w:val="24"/>
        </w:rPr>
      </w:pPr>
      <w:r w:rsidRPr="005A3154">
        <w:rPr>
          <w:szCs w:val="24"/>
        </w:rPr>
        <w:t xml:space="preserve">Podporuje: </w:t>
      </w:r>
      <w:proofErr w:type="spellStart"/>
      <w:r w:rsidRPr="005A3154">
        <w:rPr>
          <w:szCs w:val="24"/>
        </w:rPr>
        <w:t>Jumbo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Frames</w:t>
      </w:r>
      <w:proofErr w:type="spellEnd"/>
      <w:r w:rsidRPr="005A3154">
        <w:rPr>
          <w:szCs w:val="24"/>
        </w:rPr>
        <w:t xml:space="preserve">, VLANS, </w:t>
      </w:r>
      <w:proofErr w:type="spellStart"/>
      <w:r w:rsidRPr="005A3154">
        <w:rPr>
          <w:szCs w:val="24"/>
        </w:rPr>
        <w:t>Voice</w:t>
      </w:r>
      <w:proofErr w:type="spellEnd"/>
      <w:r w:rsidRPr="005A3154">
        <w:rPr>
          <w:szCs w:val="24"/>
        </w:rPr>
        <w:t xml:space="preserve"> </w:t>
      </w:r>
      <w:proofErr w:type="spellStart"/>
      <w:r w:rsidRPr="005A3154">
        <w:rPr>
          <w:szCs w:val="24"/>
        </w:rPr>
        <w:t>Vlan</w:t>
      </w:r>
      <w:proofErr w:type="spellEnd"/>
      <w:r w:rsidRPr="005A3154">
        <w:rPr>
          <w:szCs w:val="24"/>
        </w:rPr>
        <w:t xml:space="preserve">, VTPv2, CDPv2, LLDP, 802.3ad LACP; SSH, SSL and SCP; RADIUS and TACACS+; SNMPv3 </w:t>
      </w:r>
      <w:proofErr w:type="spellStart"/>
      <w:r w:rsidRPr="005A3154">
        <w:rPr>
          <w:szCs w:val="24"/>
        </w:rPr>
        <w:t>crypto</w:t>
      </w:r>
      <w:proofErr w:type="spellEnd"/>
    </w:p>
    <w:p w14:paraId="4F179349" w14:textId="7F3E226F" w:rsidR="00EB21E4" w:rsidRPr="00C64B61" w:rsidRDefault="008B48FF" w:rsidP="00C64B61">
      <w:pPr>
        <w:pStyle w:val="Odsekzoznamu"/>
        <w:numPr>
          <w:ilvl w:val="0"/>
          <w:numId w:val="38"/>
        </w:numPr>
        <w:ind w:left="426" w:hanging="426"/>
        <w:contextualSpacing/>
        <w:jc w:val="both"/>
        <w:rPr>
          <w:b/>
          <w:bCs/>
          <w:szCs w:val="24"/>
        </w:rPr>
      </w:pPr>
      <w:r w:rsidRPr="005A3154">
        <w:rPr>
          <w:b/>
          <w:szCs w:val="24"/>
        </w:rPr>
        <w:t xml:space="preserve">Technická špecifikácia </w:t>
      </w:r>
      <w:r w:rsidRPr="005A3154">
        <w:rPr>
          <w:b/>
          <w:bCs/>
          <w:szCs w:val="24"/>
        </w:rPr>
        <w:t>zariadení</w:t>
      </w:r>
      <w:r w:rsidR="009F0DEE">
        <w:rPr>
          <w:b/>
          <w:bCs/>
          <w:szCs w:val="24"/>
        </w:rPr>
        <w:t xml:space="preserve"> č. 5</w:t>
      </w:r>
      <w:r w:rsidRPr="005A3154">
        <w:rPr>
          <w:b/>
          <w:bCs/>
          <w:szCs w:val="24"/>
        </w:rPr>
        <w:t>:</w:t>
      </w:r>
    </w:p>
    <w:p w14:paraId="20CD2CB0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Požadované je dodanie optických </w:t>
      </w:r>
      <w:proofErr w:type="spellStart"/>
      <w:r w:rsidRPr="005A3154">
        <w:rPr>
          <w:szCs w:val="24"/>
        </w:rPr>
        <w:t>transcieverov</w:t>
      </w:r>
      <w:proofErr w:type="spellEnd"/>
      <w:r w:rsidRPr="005A3154">
        <w:rPr>
          <w:szCs w:val="24"/>
        </w:rPr>
        <w:t>, ktoré budú plne podporované s dodanými zariadeniami a ktoré budú súčasťou dodávky:</w:t>
      </w:r>
    </w:p>
    <w:p w14:paraId="7A3811CF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3 páry (6ks) jednovláknové, SM, 10 </w:t>
      </w:r>
      <w:proofErr w:type="spellStart"/>
      <w:r w:rsidRPr="005A3154">
        <w:rPr>
          <w:szCs w:val="24"/>
        </w:rPr>
        <w:t>Gig</w:t>
      </w:r>
      <w:proofErr w:type="spellEnd"/>
      <w:r w:rsidRPr="005A3154">
        <w:rPr>
          <w:szCs w:val="24"/>
        </w:rPr>
        <w:t xml:space="preserve">, 10 km, LC </w:t>
      </w:r>
      <w:proofErr w:type="spellStart"/>
      <w:r w:rsidRPr="005A3154">
        <w:rPr>
          <w:szCs w:val="24"/>
        </w:rPr>
        <w:t>transcievery</w:t>
      </w:r>
      <w:proofErr w:type="spellEnd"/>
      <w:r w:rsidRPr="005A3154">
        <w:rPr>
          <w:szCs w:val="24"/>
        </w:rPr>
        <w:t>;</w:t>
      </w:r>
    </w:p>
    <w:p w14:paraId="5410230A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3 páry (6ks) jednovláknové, SM, 10 </w:t>
      </w:r>
      <w:proofErr w:type="spellStart"/>
      <w:r w:rsidRPr="005A3154">
        <w:rPr>
          <w:szCs w:val="24"/>
        </w:rPr>
        <w:t>Gig</w:t>
      </w:r>
      <w:proofErr w:type="spellEnd"/>
      <w:r w:rsidRPr="005A3154">
        <w:rPr>
          <w:szCs w:val="24"/>
        </w:rPr>
        <w:t xml:space="preserve">, 40 km, LC </w:t>
      </w:r>
      <w:proofErr w:type="spellStart"/>
      <w:r w:rsidRPr="005A3154">
        <w:rPr>
          <w:szCs w:val="24"/>
        </w:rPr>
        <w:t>transcievery</w:t>
      </w:r>
      <w:proofErr w:type="spellEnd"/>
      <w:r w:rsidRPr="005A3154">
        <w:rPr>
          <w:szCs w:val="24"/>
        </w:rPr>
        <w:t>;</w:t>
      </w:r>
    </w:p>
    <w:p w14:paraId="0A1D25C1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3 páry (6ks) jednovláknové, SM, 1 </w:t>
      </w:r>
      <w:proofErr w:type="spellStart"/>
      <w:r w:rsidRPr="005A3154">
        <w:rPr>
          <w:szCs w:val="24"/>
        </w:rPr>
        <w:t>Gig</w:t>
      </w:r>
      <w:proofErr w:type="spellEnd"/>
      <w:r w:rsidRPr="005A3154">
        <w:rPr>
          <w:szCs w:val="24"/>
        </w:rPr>
        <w:t xml:space="preserve">, 10 km, LC </w:t>
      </w:r>
      <w:proofErr w:type="spellStart"/>
      <w:r w:rsidRPr="005A3154">
        <w:rPr>
          <w:szCs w:val="24"/>
        </w:rPr>
        <w:t>transcievery</w:t>
      </w:r>
      <w:proofErr w:type="spellEnd"/>
      <w:r w:rsidRPr="005A3154">
        <w:rPr>
          <w:szCs w:val="24"/>
        </w:rPr>
        <w:t>;</w:t>
      </w:r>
    </w:p>
    <w:p w14:paraId="1B3E1EE7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 xml:space="preserve">3 páry (6ks) jednovláknové, SM, 1 </w:t>
      </w:r>
      <w:proofErr w:type="spellStart"/>
      <w:r w:rsidRPr="005A3154">
        <w:rPr>
          <w:szCs w:val="24"/>
        </w:rPr>
        <w:t>Gig</w:t>
      </w:r>
      <w:proofErr w:type="spellEnd"/>
      <w:r w:rsidRPr="005A3154">
        <w:rPr>
          <w:szCs w:val="24"/>
        </w:rPr>
        <w:t xml:space="preserve">, 40 km, LC </w:t>
      </w:r>
      <w:proofErr w:type="spellStart"/>
      <w:r w:rsidRPr="005A3154">
        <w:rPr>
          <w:szCs w:val="24"/>
        </w:rPr>
        <w:t>transcievery</w:t>
      </w:r>
      <w:proofErr w:type="spellEnd"/>
      <w:r w:rsidRPr="005A3154">
        <w:rPr>
          <w:szCs w:val="24"/>
        </w:rPr>
        <w:t>;</w:t>
      </w:r>
    </w:p>
    <w:p w14:paraId="393449D4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>3 páry (6ks) MM, SFP+;</w:t>
      </w:r>
    </w:p>
    <w:p w14:paraId="26010F8D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>5 ks SFP RJ-45 1Gig;</w:t>
      </w:r>
    </w:p>
    <w:p w14:paraId="11BE5D48" w14:textId="77777777" w:rsidR="008B48FF" w:rsidRPr="005A3154" w:rsidRDefault="008B48FF" w:rsidP="00060DBC">
      <w:pPr>
        <w:autoSpaceDE w:val="0"/>
        <w:autoSpaceDN w:val="0"/>
        <w:adjustRightInd w:val="0"/>
        <w:jc w:val="both"/>
        <w:rPr>
          <w:szCs w:val="24"/>
        </w:rPr>
      </w:pPr>
      <w:r w:rsidRPr="005A3154">
        <w:rPr>
          <w:szCs w:val="24"/>
        </w:rPr>
        <w:t>5 ks optický patch kábel, SC/APC-SC/APC 9/125, 1 m;</w:t>
      </w:r>
    </w:p>
    <w:p w14:paraId="64A7B887" w14:textId="2F165DCC" w:rsidR="0015161F" w:rsidRPr="005A3154" w:rsidRDefault="008B48FF" w:rsidP="00C64B61">
      <w:pPr>
        <w:autoSpaceDE w:val="0"/>
        <w:autoSpaceDN w:val="0"/>
        <w:adjustRightInd w:val="0"/>
        <w:spacing w:after="160"/>
        <w:jc w:val="both"/>
        <w:rPr>
          <w:szCs w:val="24"/>
        </w:rPr>
      </w:pPr>
      <w:r w:rsidRPr="005A3154">
        <w:rPr>
          <w:szCs w:val="24"/>
        </w:rPr>
        <w:t>5 ks optický patch kábel, SC/APC-LC/APC 9/125, 1 m.</w:t>
      </w:r>
    </w:p>
    <w:p w14:paraId="5B1E0A4A" w14:textId="3E4C348A" w:rsidR="0015161F" w:rsidRPr="001620F7" w:rsidRDefault="00271B44" w:rsidP="0040507C">
      <w:pPr>
        <w:pStyle w:val="Nadpis2"/>
      </w:pPr>
      <w:r w:rsidRPr="00C64B61">
        <w:rPr>
          <w:rFonts w:eastAsia="Calibri"/>
        </w:rPr>
        <w:t>Osobitné požiadavky na plnenie:</w:t>
      </w:r>
    </w:p>
    <w:p w14:paraId="123B7E5C" w14:textId="77777777" w:rsidR="00271B44" w:rsidRPr="00C64B61" w:rsidRDefault="00271B44" w:rsidP="00C64B6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C64B61">
        <w:rPr>
          <w:szCs w:val="24"/>
        </w:rPr>
        <w:t>Uchádzač je povinný dodať predmet zákazky, ktorý je certifikovaný a schválený na dovoz a predaj v Slovenskej republike, resp. v rámci Európskej únie a bude vyhovovať platným medzinárodným normám, STN a všeobecne záväzným právnym predpisom a pochádza z oficiálnej distribúcie pre Slovenskú republiku. Dodávateľ je povinný na požiadanie doložiť objednávateľovi pôvod tovaru.</w:t>
      </w:r>
    </w:p>
    <w:p w14:paraId="0F6B587B" w14:textId="1F12BA68" w:rsidR="00271B44" w:rsidRPr="00C64B61" w:rsidRDefault="00271B44" w:rsidP="00C64B6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C64B61">
        <w:rPr>
          <w:szCs w:val="24"/>
        </w:rPr>
        <w:t xml:space="preserve">Lehota dodania tovaru: najneskôr do </w:t>
      </w:r>
      <w:r w:rsidR="00970FDF" w:rsidRPr="00C64B61">
        <w:rPr>
          <w:szCs w:val="24"/>
        </w:rPr>
        <w:t>3</w:t>
      </w:r>
      <w:r w:rsidR="007902E6" w:rsidRPr="00C64B61">
        <w:rPr>
          <w:szCs w:val="24"/>
        </w:rPr>
        <w:t>0</w:t>
      </w:r>
      <w:r w:rsidRPr="00C64B61">
        <w:rPr>
          <w:szCs w:val="24"/>
        </w:rPr>
        <w:t xml:space="preserve"> kalendárnych dní odo dňa nadobudnutia účinnosti zmluvy.</w:t>
      </w:r>
    </w:p>
    <w:p w14:paraId="184101F9" w14:textId="77777777" w:rsidR="00271B44" w:rsidRPr="00C64B61" w:rsidRDefault="00271B44" w:rsidP="00C64B6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C64B61">
        <w:rPr>
          <w:szCs w:val="24"/>
        </w:rPr>
        <w:t>Dodávateľ je povinný byť oficiálnym schváleným partnerom výrobcu a na požiadanie preukázať objednávateľovi svoj partnerský status partnerským certifikátom výrobcu dodávaného zariadenia alebo potvrdením partnerstva od výrobcu zariadenia.</w:t>
      </w:r>
    </w:p>
    <w:p w14:paraId="10F5747E" w14:textId="77777777" w:rsidR="00271B44" w:rsidRPr="00C64B61" w:rsidRDefault="00271B44" w:rsidP="00C64B6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C64B61">
        <w:rPr>
          <w:szCs w:val="24"/>
        </w:rPr>
        <w:t xml:space="preserve">Dodávateľ je povinný preukázať objednávateľovi potvrdením od výrobcu zariadenia, že je oprávnený poskytovať </w:t>
      </w:r>
      <w:proofErr w:type="spellStart"/>
      <w:r w:rsidRPr="00C64B61">
        <w:rPr>
          <w:szCs w:val="24"/>
        </w:rPr>
        <w:t>support</w:t>
      </w:r>
      <w:proofErr w:type="spellEnd"/>
      <w:r w:rsidRPr="00C64B61">
        <w:rPr>
          <w:szCs w:val="24"/>
        </w:rPr>
        <w:t xml:space="preserve"> k dodávaným zariadeniam a otvárať </w:t>
      </w:r>
      <w:proofErr w:type="spellStart"/>
      <w:r w:rsidRPr="00C64B61">
        <w:rPr>
          <w:szCs w:val="24"/>
        </w:rPr>
        <w:t>tickety</w:t>
      </w:r>
      <w:proofErr w:type="spellEnd"/>
      <w:r w:rsidRPr="00C64B61">
        <w:rPr>
          <w:szCs w:val="24"/>
        </w:rPr>
        <w:t xml:space="preserve"> na portáli výrobcu.</w:t>
      </w:r>
    </w:p>
    <w:p w14:paraId="3382C0BE" w14:textId="77777777" w:rsidR="00271B44" w:rsidRPr="00C64B61" w:rsidRDefault="00271B44" w:rsidP="00C64B6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C64B61">
        <w:rPr>
          <w:szCs w:val="24"/>
        </w:rPr>
        <w:t>Uchádzač je povinný predmet zákazky dodať verejnému obstarávateľovi celý naraz v sídle verejného obstarávateľa. Uchádzač je povinný predmet zákazky dodať verejnému obstarávateľovi len v pracovných dňoch v čase od 8:00 hod. do 15:00 hod. Uchádzač je povinný oznámiť verejnému obstarávateľovi termín dodania (konkrétny deň a hodinu) minimálne dva pracovné dni vopred.</w:t>
      </w:r>
    </w:p>
    <w:p w14:paraId="3A2910FD" w14:textId="77777777" w:rsidR="00271B44" w:rsidRPr="00C64B61" w:rsidRDefault="00271B44" w:rsidP="00C64B6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C64B61">
        <w:rPr>
          <w:szCs w:val="24"/>
        </w:rPr>
        <w:t>Verejný obstarávateľ požaduje dodanie nových, nepoužívaných zariadení v originálnom neporušenom balení.</w:t>
      </w:r>
    </w:p>
    <w:p w14:paraId="547D9D30" w14:textId="77777777" w:rsidR="00271B44" w:rsidRPr="00C64B61" w:rsidRDefault="00271B44" w:rsidP="00C64B6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C64B61">
        <w:rPr>
          <w:szCs w:val="24"/>
        </w:rPr>
        <w:lastRenderedPageBreak/>
        <w:t>Verejný obstarávateľ si vyhradzuje právo odmietnuť prevziať tovar, ak tovar svojimi vlastnosťami, resp. kvalitou, špecifikáciou, vadami nezodpovedá tovaru deklarovaného predávajúcim pri podpise kúpnej zmluvy.</w:t>
      </w:r>
    </w:p>
    <w:p w14:paraId="72042E20" w14:textId="77777777" w:rsidR="00271B44" w:rsidRPr="00C64B61" w:rsidRDefault="00271B44" w:rsidP="00C64B61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C64B61">
        <w:rPr>
          <w:szCs w:val="24"/>
        </w:rPr>
        <w:t>Verejný obstarávateľ si vyhradzuje právo vrátiť nepoškodený tovar v pôvodných obaloch do 14 dní od prevzatia tovaru ak zistí, že dodaný tovar nespĺňa ktorúkoľvek z požadovaných technických špecifikácií alebo nespĺňa osobitné požiadavky na plnenie.</w:t>
      </w:r>
    </w:p>
    <w:p w14:paraId="256A6CD9" w14:textId="3E289533" w:rsidR="00271B44" w:rsidRPr="00C64B61" w:rsidRDefault="00271B44" w:rsidP="00C64B61">
      <w:pPr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5"/>
        </w:tabs>
        <w:ind w:left="426" w:hanging="426"/>
        <w:jc w:val="both"/>
        <w:rPr>
          <w:szCs w:val="24"/>
          <w:lang w:val="en-US"/>
        </w:rPr>
      </w:pPr>
      <w:r w:rsidRPr="00C64B61">
        <w:rPr>
          <w:szCs w:val="24"/>
        </w:rPr>
        <w:t xml:space="preserve">Verejný obstarávateľ požaduje záruku na dodaný tovar (hardvérové aj softvérové súčasti) na dobu </w:t>
      </w:r>
      <w:r w:rsidR="004839F0" w:rsidRPr="00C64B61">
        <w:rPr>
          <w:szCs w:val="24"/>
        </w:rPr>
        <w:t>36</w:t>
      </w:r>
      <w:r w:rsidRPr="00C64B61">
        <w:rPr>
          <w:szCs w:val="24"/>
        </w:rPr>
        <w:t xml:space="preserve"> mesiacov od dátumu dodania.</w:t>
      </w:r>
    </w:p>
    <w:p w14:paraId="7EDE97F8" w14:textId="12ACF350" w:rsidR="00271B44" w:rsidRPr="00C64B61" w:rsidRDefault="00271B44" w:rsidP="00C64B61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C64B61">
        <w:rPr>
          <w:szCs w:val="24"/>
        </w:rPr>
        <w:t>Verejný obstarávateľ požaduje dodanie tovaru spolu so servisnou dokumentáciou, návodom na požitie v slovenskom jazyku, záručným listom a preberacím protokolom.</w:t>
      </w:r>
    </w:p>
    <w:p w14:paraId="0B3A1603" w14:textId="77777777" w:rsidR="00271B44" w:rsidRPr="00C64B61" w:rsidRDefault="00271B44" w:rsidP="00C64B61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C64B61">
        <w:rPr>
          <w:szCs w:val="24"/>
        </w:rPr>
        <w:t>Objednávateľ je oprávnený v prípade, ak dôjde zo strany dodávateľa k porušeniu jeho zmluvných povinností podstatným spôsobom, uplatniť voči dodávateľovi jednorazovú zmluvnú pokutu vo výške 5% zo zmluvnej ceny s DPH. Jednorazovú zmluvnú pokutu vo výške 5% zo zmluvnej ceny s DPH je objednávateľ oprávnený uplatniť voči dodávateľovi aj v prípade, ak z titulu porušenia jeho zmluvných povinností podstatným spôsobom uplatní objednávateľ inštitút odstúpenia od zmluvy. Dodávateľ je povinný predmetnú zmluvnú pokutu uhradiť objednávateľovi do 7 dní od obdržania písomnej výzvy na úhradu zmluvnej pokuty.</w:t>
      </w:r>
    </w:p>
    <w:p w14:paraId="4E6B1967" w14:textId="77777777" w:rsidR="00271B44" w:rsidRPr="00C64B61" w:rsidRDefault="00271B44" w:rsidP="00C64B61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C64B61">
        <w:rPr>
          <w:szCs w:val="24"/>
        </w:rPr>
        <w:t>V prípade uplatnenia inštitútu odstúpenia od zmluvy zo strany objednávateľa, objednávateľ vystaví dodávateľovi aj negatívnu referenciu pre úrad pre verejné obstarávanie (UVO), v ktorej UVO oznámi, že došlo k predčasnému ukončeniu zmluvného vzťahu z dôvodu porušenia zmluvných povinností zo strany dodávateľa podstatným spôsobom.</w:t>
      </w:r>
    </w:p>
    <w:p w14:paraId="7B10A121" w14:textId="77777777" w:rsidR="00456C49" w:rsidRPr="00C64B61" w:rsidRDefault="00456C49" w:rsidP="00456C49">
      <w:pPr>
        <w:rPr>
          <w:szCs w:val="24"/>
          <w:lang w:eastAsia="cs-CZ"/>
        </w:rPr>
      </w:pPr>
    </w:p>
    <w:sectPr w:rsidR="00456C49" w:rsidRPr="00C64B61" w:rsidSect="000C68ED">
      <w:headerReference w:type="default" r:id="rId9"/>
      <w:footerReference w:type="default" r:id="rId10"/>
      <w:headerReference w:type="first" r:id="rId11"/>
      <w:pgSz w:w="11906" w:h="16838"/>
      <w:pgMar w:top="1191" w:right="1191" w:bottom="119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2953" w14:textId="77777777" w:rsidR="00626614" w:rsidRDefault="00626614">
      <w:r>
        <w:separator/>
      </w:r>
    </w:p>
  </w:endnote>
  <w:endnote w:type="continuationSeparator" w:id="0">
    <w:p w14:paraId="4324BB1F" w14:textId="77777777" w:rsidR="00626614" w:rsidRDefault="006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EndPr/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6854" w14:textId="77777777" w:rsidR="00626614" w:rsidRDefault="00626614">
      <w:r>
        <w:separator/>
      </w:r>
    </w:p>
  </w:footnote>
  <w:footnote w:type="continuationSeparator" w:id="0">
    <w:p w14:paraId="238A4F52" w14:textId="77777777" w:rsidR="00626614" w:rsidRDefault="006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28A1" w14:textId="010DAF33" w:rsidR="008B18E5" w:rsidRPr="00DA3D52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5" w:name="_Hlk68613026"/>
    <w:bookmarkStart w:id="6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481FA7EF" wp14:editId="017A5106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>
      <w:rPr>
        <w:b/>
        <w:bCs/>
        <w:sz w:val="22"/>
      </w:rPr>
      <w:tab/>
    </w:r>
    <w:r w:rsidR="004E4CF4" w:rsidRPr="00AF27FC">
      <w:t>Servery, sieťové zariadenia a podpora</w:t>
    </w:r>
  </w:p>
  <w:p w14:paraId="5E9A5C7D" w14:textId="4E893C03" w:rsidR="008B18E5" w:rsidRPr="00CF39DB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</w:p>
  <w:p w14:paraId="62DB037F" w14:textId="77777777" w:rsidR="008B18E5" w:rsidRPr="00110313" w:rsidRDefault="008B18E5" w:rsidP="008B18E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722020C" w14:textId="77777777" w:rsidR="008B18E5" w:rsidRPr="00DC5269" w:rsidRDefault="008B18E5" w:rsidP="008B18E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5"/>
  <w:bookmarkEnd w:id="6"/>
  <w:p w14:paraId="506ACF18" w14:textId="77777777" w:rsidR="008B18E5" w:rsidRDefault="008B1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501F"/>
    <w:multiLevelType w:val="hybridMultilevel"/>
    <w:tmpl w:val="036EF528"/>
    <w:lvl w:ilvl="0" w:tplc="BB761756">
      <w:start w:val="1"/>
      <w:numFmt w:val="decimal"/>
      <w:lvlText w:val="3.%1"/>
      <w:lvlJc w:val="left"/>
      <w:pPr>
        <w:ind w:left="4613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7" w:hanging="360"/>
      </w:pPr>
    </w:lvl>
    <w:lvl w:ilvl="2" w:tplc="041B001B" w:tentative="1">
      <w:start w:val="1"/>
      <w:numFmt w:val="lowerRoman"/>
      <w:lvlText w:val="%3."/>
      <w:lvlJc w:val="right"/>
      <w:pPr>
        <w:ind w:left="1517" w:hanging="180"/>
      </w:pPr>
    </w:lvl>
    <w:lvl w:ilvl="3" w:tplc="041B000F" w:tentative="1">
      <w:start w:val="1"/>
      <w:numFmt w:val="decimal"/>
      <w:lvlText w:val="%4."/>
      <w:lvlJc w:val="left"/>
      <w:pPr>
        <w:ind w:left="2237" w:hanging="360"/>
      </w:pPr>
    </w:lvl>
    <w:lvl w:ilvl="4" w:tplc="041B0019" w:tentative="1">
      <w:start w:val="1"/>
      <w:numFmt w:val="lowerLetter"/>
      <w:lvlText w:val="%5."/>
      <w:lvlJc w:val="left"/>
      <w:pPr>
        <w:ind w:left="2957" w:hanging="360"/>
      </w:pPr>
    </w:lvl>
    <w:lvl w:ilvl="5" w:tplc="041B001B" w:tentative="1">
      <w:start w:val="1"/>
      <w:numFmt w:val="lowerRoman"/>
      <w:lvlText w:val="%6."/>
      <w:lvlJc w:val="right"/>
      <w:pPr>
        <w:ind w:left="3677" w:hanging="180"/>
      </w:pPr>
    </w:lvl>
    <w:lvl w:ilvl="6" w:tplc="041B000F" w:tentative="1">
      <w:start w:val="1"/>
      <w:numFmt w:val="decimal"/>
      <w:lvlText w:val="%7."/>
      <w:lvlJc w:val="left"/>
      <w:pPr>
        <w:ind w:left="4397" w:hanging="360"/>
      </w:pPr>
    </w:lvl>
    <w:lvl w:ilvl="7" w:tplc="041B0019" w:tentative="1">
      <w:start w:val="1"/>
      <w:numFmt w:val="lowerLetter"/>
      <w:lvlText w:val="%8."/>
      <w:lvlJc w:val="left"/>
      <w:pPr>
        <w:ind w:left="5117" w:hanging="360"/>
      </w:pPr>
    </w:lvl>
    <w:lvl w:ilvl="8" w:tplc="041B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4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7BF6119"/>
    <w:multiLevelType w:val="hybridMultilevel"/>
    <w:tmpl w:val="6082B2D0"/>
    <w:lvl w:ilvl="0" w:tplc="6248D6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528B5"/>
    <w:multiLevelType w:val="hybridMultilevel"/>
    <w:tmpl w:val="88A23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8280A"/>
    <w:multiLevelType w:val="hybridMultilevel"/>
    <w:tmpl w:val="E89A2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E5AED"/>
    <w:multiLevelType w:val="multilevel"/>
    <w:tmpl w:val="30FCA9E6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28"/>
  </w:num>
  <w:num w:numId="4">
    <w:abstractNumId w:val="14"/>
  </w:num>
  <w:num w:numId="5">
    <w:abstractNumId w:val="19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36"/>
  </w:num>
  <w:num w:numId="16">
    <w:abstractNumId w:val="4"/>
  </w:num>
  <w:num w:numId="17">
    <w:abstractNumId w:val="27"/>
  </w:num>
  <w:num w:numId="18">
    <w:abstractNumId w:val="26"/>
  </w:num>
  <w:num w:numId="19">
    <w:abstractNumId w:val="21"/>
  </w:num>
  <w:num w:numId="20">
    <w:abstractNumId w:val="16"/>
  </w:num>
  <w:num w:numId="21">
    <w:abstractNumId w:val="15"/>
  </w:num>
  <w:num w:numId="22">
    <w:abstractNumId w:val="7"/>
  </w:num>
  <w:num w:numId="23">
    <w:abstractNumId w:val="12"/>
  </w:num>
  <w:num w:numId="24">
    <w:abstractNumId w:val="17"/>
  </w:num>
  <w:num w:numId="25">
    <w:abstractNumId w:val="37"/>
  </w:num>
  <w:num w:numId="26">
    <w:abstractNumId w:val="6"/>
  </w:num>
  <w:num w:numId="27">
    <w:abstractNumId w:val="3"/>
  </w:num>
  <w:num w:numId="28">
    <w:abstractNumId w:val="9"/>
  </w:num>
  <w:num w:numId="29">
    <w:abstractNumId w:val="24"/>
  </w:num>
  <w:num w:numId="30">
    <w:abstractNumId w:val="25"/>
  </w:num>
  <w:num w:numId="31">
    <w:abstractNumId w:val="5"/>
  </w:num>
  <w:num w:numId="32">
    <w:abstractNumId w:val="29"/>
  </w:num>
  <w:num w:numId="33">
    <w:abstractNumId w:val="20"/>
  </w:num>
  <w:num w:numId="34">
    <w:abstractNumId w:val="33"/>
  </w:num>
  <w:num w:numId="35">
    <w:abstractNumId w:val="34"/>
  </w:num>
  <w:num w:numId="36">
    <w:abstractNumId w:val="30"/>
  </w:num>
  <w:num w:numId="37">
    <w:abstractNumId w:val="35"/>
  </w:num>
  <w:num w:numId="38">
    <w:abstractNumId w:val="13"/>
  </w:num>
  <w:num w:numId="39">
    <w:abstractNumId w:val="32"/>
  </w:num>
  <w:num w:numId="40">
    <w:abstractNumId w:val="31"/>
  </w:num>
  <w:num w:numId="41">
    <w:abstractNumId w:val="18"/>
  </w:num>
  <w:num w:numId="42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514E"/>
    <w:rsid w:val="0005615E"/>
    <w:rsid w:val="00057172"/>
    <w:rsid w:val="0005767A"/>
    <w:rsid w:val="0006022E"/>
    <w:rsid w:val="000602B6"/>
    <w:rsid w:val="00060C50"/>
    <w:rsid w:val="00060DBC"/>
    <w:rsid w:val="00061BE0"/>
    <w:rsid w:val="00062625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866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61F"/>
    <w:rsid w:val="00151EF5"/>
    <w:rsid w:val="00152004"/>
    <w:rsid w:val="00152385"/>
    <w:rsid w:val="0015356D"/>
    <w:rsid w:val="001550EB"/>
    <w:rsid w:val="00156936"/>
    <w:rsid w:val="00157BE8"/>
    <w:rsid w:val="00161A2D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7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5ED"/>
    <w:rsid w:val="002077BC"/>
    <w:rsid w:val="00210642"/>
    <w:rsid w:val="00210707"/>
    <w:rsid w:val="00210965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B4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D7ADD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4ED7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6DA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0F3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2B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07C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6C49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372D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9F0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4D2A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CF4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37D6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6D6D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154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2C66"/>
    <w:rsid w:val="00623285"/>
    <w:rsid w:val="0062391C"/>
    <w:rsid w:val="00624C92"/>
    <w:rsid w:val="00625BE9"/>
    <w:rsid w:val="00626614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6C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5E5B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2E6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30AE"/>
    <w:rsid w:val="00824017"/>
    <w:rsid w:val="00824B89"/>
    <w:rsid w:val="00825070"/>
    <w:rsid w:val="008259B0"/>
    <w:rsid w:val="008266CC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8FF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6FE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12D0"/>
    <w:rsid w:val="009124EB"/>
    <w:rsid w:val="0091253C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40B1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06B0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0FDF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0DEE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3B5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A3F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492A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4E94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09E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2067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8D2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2A49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11E"/>
    <w:rsid w:val="00C53265"/>
    <w:rsid w:val="00C53408"/>
    <w:rsid w:val="00C53E72"/>
    <w:rsid w:val="00C54FB2"/>
    <w:rsid w:val="00C5514D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4B61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06D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8C7"/>
    <w:rsid w:val="00CD1F78"/>
    <w:rsid w:val="00CD233C"/>
    <w:rsid w:val="00CD2647"/>
    <w:rsid w:val="00CD2C9A"/>
    <w:rsid w:val="00CD2D38"/>
    <w:rsid w:val="00CD3155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509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08C"/>
    <w:rsid w:val="00D212B1"/>
    <w:rsid w:val="00D21C38"/>
    <w:rsid w:val="00D22795"/>
    <w:rsid w:val="00D23A39"/>
    <w:rsid w:val="00D23C50"/>
    <w:rsid w:val="00D23D4A"/>
    <w:rsid w:val="00D23F7A"/>
    <w:rsid w:val="00D23FD1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3FA7"/>
    <w:rsid w:val="00D740FF"/>
    <w:rsid w:val="00D7501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122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4C57"/>
    <w:rsid w:val="00E365E1"/>
    <w:rsid w:val="00E36A7C"/>
    <w:rsid w:val="00E36D67"/>
    <w:rsid w:val="00E374EC"/>
    <w:rsid w:val="00E3769F"/>
    <w:rsid w:val="00E4044D"/>
    <w:rsid w:val="00E409FF"/>
    <w:rsid w:val="00E40E9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927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3EA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BA3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1E4"/>
    <w:rsid w:val="00EB2243"/>
    <w:rsid w:val="00EB2D0D"/>
    <w:rsid w:val="00EB3914"/>
    <w:rsid w:val="00EB4145"/>
    <w:rsid w:val="00EB5160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989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57B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81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1B53"/>
    <w:rsid w:val="00FD2065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40507C"/>
    <w:pPr>
      <w:keepNext/>
      <w:keepLines/>
      <w:numPr>
        <w:numId w:val="1"/>
      </w:numPr>
      <w:spacing w:before="160" w:after="160" w:line="276" w:lineRule="auto"/>
      <w:ind w:left="0" w:hanging="284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Odsek a)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40507C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aliases w:val="Odsek a)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15590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17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15486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Bohovicová Katarína, Mgr.</cp:lastModifiedBy>
  <cp:revision>6</cp:revision>
  <cp:lastPrinted>2020-12-11T14:27:00Z</cp:lastPrinted>
  <dcterms:created xsi:type="dcterms:W3CDTF">2021-11-03T13:32:00Z</dcterms:created>
  <dcterms:modified xsi:type="dcterms:W3CDTF">2021-11-04T11:20:00Z</dcterms:modified>
</cp:coreProperties>
</file>