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D024C" w14:textId="77777777" w:rsidR="005E182A" w:rsidRPr="00EF7C96" w:rsidRDefault="005E182A" w:rsidP="00C528B1">
      <w:pPr>
        <w:jc w:val="center"/>
        <w:rPr>
          <w:rFonts w:ascii="Arial" w:hAnsi="Arial" w:cs="Arial"/>
        </w:rPr>
      </w:pPr>
    </w:p>
    <w:p w14:paraId="7AEFD2E1" w14:textId="77777777" w:rsidR="00255E9D" w:rsidRPr="00235FB3" w:rsidRDefault="00255E9D" w:rsidP="00255E9D">
      <w:pPr>
        <w:jc w:val="center"/>
        <w:rPr>
          <w:rFonts w:ascii="Arial" w:hAnsi="Arial" w:cs="Arial"/>
          <w:b/>
          <w:bCs/>
          <w:iCs/>
          <w:sz w:val="28"/>
          <w:szCs w:val="28"/>
          <w:lang w:val="sk-SK"/>
        </w:rPr>
      </w:pPr>
      <w:r w:rsidRPr="00235FB3">
        <w:rPr>
          <w:rFonts w:ascii="Arial" w:hAnsi="Arial" w:cs="Arial"/>
          <w:b/>
          <w:bCs/>
          <w:iCs/>
          <w:sz w:val="28"/>
          <w:szCs w:val="28"/>
          <w:lang w:val="sk-SK"/>
        </w:rPr>
        <w:t xml:space="preserve">PRAMEŇ združenie obcí </w:t>
      </w:r>
    </w:p>
    <w:p w14:paraId="5D79F08E" w14:textId="77777777" w:rsidR="00255E9D" w:rsidRPr="00235FB3" w:rsidRDefault="00255E9D" w:rsidP="00255E9D">
      <w:pPr>
        <w:jc w:val="center"/>
        <w:rPr>
          <w:rFonts w:ascii="Arial" w:hAnsi="Arial" w:cs="Arial"/>
          <w:b/>
          <w:bCs/>
          <w:iCs/>
          <w:sz w:val="28"/>
          <w:szCs w:val="28"/>
          <w:lang w:val="sk-SK"/>
        </w:rPr>
      </w:pPr>
      <w:r w:rsidRPr="00235FB3">
        <w:rPr>
          <w:rFonts w:ascii="Arial" w:hAnsi="Arial" w:cs="Arial"/>
          <w:b/>
          <w:bCs/>
          <w:iCs/>
          <w:sz w:val="28"/>
          <w:szCs w:val="28"/>
          <w:lang w:val="sk-SK"/>
        </w:rPr>
        <w:t>Konská, Kunerad, Kamenná P</w:t>
      </w:r>
      <w:r>
        <w:rPr>
          <w:rFonts w:ascii="Arial" w:hAnsi="Arial" w:cs="Arial"/>
          <w:b/>
          <w:bCs/>
          <w:iCs/>
          <w:sz w:val="28"/>
          <w:szCs w:val="28"/>
          <w:lang w:val="sk-SK"/>
        </w:rPr>
        <w:t>oruba, Stránske, Zbyňov</w:t>
      </w:r>
    </w:p>
    <w:p w14:paraId="75116C1A" w14:textId="7A1BAD48" w:rsidR="00CD787E" w:rsidRPr="00EF7C96" w:rsidRDefault="00CD787E" w:rsidP="00A12ADF">
      <w:pPr>
        <w:jc w:val="center"/>
        <w:rPr>
          <w:rFonts w:ascii="Arial" w:hAnsi="Arial" w:cs="Arial"/>
        </w:rPr>
      </w:pPr>
    </w:p>
    <w:p w14:paraId="386D0D91" w14:textId="77777777" w:rsidR="00CD787E" w:rsidRPr="00EF7C96" w:rsidRDefault="00CD787E" w:rsidP="00CD787E">
      <w:pPr>
        <w:jc w:val="center"/>
        <w:rPr>
          <w:rFonts w:ascii="Arial" w:hAnsi="Arial" w:cs="Arial"/>
        </w:rPr>
      </w:pPr>
    </w:p>
    <w:p w14:paraId="4AAE51B6" w14:textId="77777777" w:rsidR="00CD787E" w:rsidRPr="00EF7C96" w:rsidRDefault="00CD787E" w:rsidP="00CD787E">
      <w:pPr>
        <w:jc w:val="center"/>
        <w:rPr>
          <w:rFonts w:ascii="Arial" w:hAnsi="Arial" w:cs="Arial"/>
        </w:rPr>
      </w:pPr>
    </w:p>
    <w:p w14:paraId="30CD0765" w14:textId="521560BF" w:rsidR="00CD787E" w:rsidRPr="00EF7C96" w:rsidRDefault="00CD787E" w:rsidP="00A12ADF">
      <w:pPr>
        <w:jc w:val="center"/>
        <w:rPr>
          <w:rFonts w:ascii="Arial" w:hAnsi="Arial" w:cs="Arial"/>
        </w:rPr>
      </w:pPr>
      <w:r w:rsidRPr="00EF7C96">
        <w:rPr>
          <w:rFonts w:ascii="Arial" w:hAnsi="Arial" w:cs="Arial"/>
        </w:rPr>
        <w:t>Verejné obstarávanie realizované podľa zákona č. 343/2015 Z. z. o verejnom obstarávaní a o zmene a doplnení niektorých zákonov</w:t>
      </w:r>
      <w:r w:rsidR="00A12ADF" w:rsidRPr="00EF7C96">
        <w:rPr>
          <w:rFonts w:ascii="Arial" w:hAnsi="Arial" w:cs="Arial"/>
        </w:rPr>
        <w:t xml:space="preserve"> </w:t>
      </w:r>
      <w:r w:rsidRPr="00EF7C96">
        <w:rPr>
          <w:rFonts w:ascii="Arial" w:hAnsi="Arial" w:cs="Arial"/>
        </w:rPr>
        <w:t>v znení neskorších predpisov</w:t>
      </w:r>
    </w:p>
    <w:p w14:paraId="441CEDE7" w14:textId="24DF8080" w:rsidR="00A12ADF" w:rsidRPr="00EF7C96" w:rsidRDefault="00A12ADF" w:rsidP="00A12ADF">
      <w:pPr>
        <w:jc w:val="center"/>
        <w:rPr>
          <w:rFonts w:ascii="Arial" w:hAnsi="Arial" w:cs="Arial"/>
        </w:rPr>
      </w:pPr>
    </w:p>
    <w:p w14:paraId="2D517037" w14:textId="77777777" w:rsidR="00A12ADF" w:rsidRPr="00EF7C96" w:rsidRDefault="00A12ADF" w:rsidP="00A12ADF">
      <w:pPr>
        <w:jc w:val="center"/>
        <w:rPr>
          <w:rFonts w:ascii="Arial" w:hAnsi="Arial" w:cs="Arial"/>
        </w:rPr>
      </w:pPr>
    </w:p>
    <w:p w14:paraId="44A16A89" w14:textId="77777777" w:rsidR="00CD787E" w:rsidRPr="00EF7C96" w:rsidRDefault="00CD787E" w:rsidP="00CD787E">
      <w:pPr>
        <w:jc w:val="center"/>
        <w:rPr>
          <w:rFonts w:ascii="Arial" w:hAnsi="Arial" w:cs="Arial"/>
        </w:rPr>
      </w:pPr>
    </w:p>
    <w:p w14:paraId="7CE72AAD" w14:textId="77777777" w:rsidR="009C2457" w:rsidRPr="00EF7C96" w:rsidRDefault="009C2457" w:rsidP="00CD787E">
      <w:pPr>
        <w:jc w:val="center"/>
        <w:rPr>
          <w:rFonts w:ascii="Arial" w:hAnsi="Arial" w:cs="Arial"/>
        </w:rPr>
      </w:pPr>
      <w:r w:rsidRPr="00EF7C96">
        <w:rPr>
          <w:rFonts w:ascii="Arial" w:hAnsi="Arial" w:cs="Arial"/>
        </w:rPr>
        <w:t>Na</w:t>
      </w:r>
      <w:r w:rsidR="00CD787E" w:rsidRPr="00EF7C96">
        <w:rPr>
          <w:rFonts w:ascii="Arial" w:hAnsi="Arial" w:cs="Arial"/>
        </w:rPr>
        <w:t xml:space="preserve">dlimitná zákazka </w:t>
      </w:r>
    </w:p>
    <w:p w14:paraId="7F80D020" w14:textId="51AEEE5D" w:rsidR="00CD787E" w:rsidRPr="00EF7C96" w:rsidRDefault="009C2457" w:rsidP="00CD787E">
      <w:pPr>
        <w:jc w:val="center"/>
        <w:rPr>
          <w:rFonts w:ascii="Arial" w:hAnsi="Arial" w:cs="Arial"/>
        </w:rPr>
      </w:pPr>
      <w:r w:rsidRPr="00EF7C96">
        <w:rPr>
          <w:rFonts w:ascii="Arial" w:hAnsi="Arial" w:cs="Arial"/>
        </w:rPr>
        <w:t>(</w:t>
      </w:r>
      <w:r w:rsidR="00CD787E" w:rsidRPr="00EF7C96">
        <w:rPr>
          <w:rFonts w:ascii="Arial" w:hAnsi="Arial" w:cs="Arial"/>
        </w:rPr>
        <w:t>bez využitia elektronického trhoviska</w:t>
      </w:r>
      <w:r w:rsidRPr="00EF7C96">
        <w:rPr>
          <w:rFonts w:ascii="Arial" w:hAnsi="Arial" w:cs="Arial"/>
        </w:rPr>
        <w:t>)</w:t>
      </w:r>
    </w:p>
    <w:p w14:paraId="0BBD4AF9" w14:textId="77777777" w:rsidR="00CD787E" w:rsidRPr="00EF7C96" w:rsidRDefault="00CD787E" w:rsidP="00CD787E">
      <w:pPr>
        <w:jc w:val="center"/>
        <w:rPr>
          <w:rFonts w:ascii="Arial" w:hAnsi="Arial" w:cs="Arial"/>
        </w:rPr>
      </w:pPr>
    </w:p>
    <w:p w14:paraId="77F1E2EF" w14:textId="77777777" w:rsidR="00CD787E" w:rsidRPr="00EF7C96" w:rsidRDefault="00CD787E" w:rsidP="00CD787E">
      <w:pPr>
        <w:jc w:val="center"/>
        <w:rPr>
          <w:rFonts w:ascii="Arial" w:hAnsi="Arial" w:cs="Arial"/>
          <w:sz w:val="40"/>
          <w:szCs w:val="40"/>
        </w:rPr>
      </w:pPr>
    </w:p>
    <w:p w14:paraId="159BD8AC" w14:textId="5551B7E0" w:rsidR="00CD787E" w:rsidRPr="00EF7C96" w:rsidRDefault="00A12ADF" w:rsidP="00CD787E">
      <w:pPr>
        <w:jc w:val="center"/>
        <w:rPr>
          <w:rFonts w:ascii="Arial" w:hAnsi="Arial" w:cs="Arial"/>
        </w:rPr>
      </w:pPr>
      <w:r w:rsidRPr="00EF7C96">
        <w:rPr>
          <w:rFonts w:ascii="Arial" w:hAnsi="Arial" w:cs="Arial"/>
        </w:rPr>
        <w:t>tovary</w:t>
      </w:r>
    </w:p>
    <w:p w14:paraId="16D3FD0D" w14:textId="77777777" w:rsidR="00CD787E" w:rsidRPr="00EF7C96" w:rsidRDefault="00CD787E" w:rsidP="00CD787E">
      <w:pPr>
        <w:jc w:val="center"/>
        <w:rPr>
          <w:rFonts w:ascii="Arial" w:hAnsi="Arial" w:cs="Arial"/>
          <w:sz w:val="40"/>
          <w:szCs w:val="40"/>
        </w:rPr>
      </w:pPr>
    </w:p>
    <w:p w14:paraId="5D9FA8E6" w14:textId="77777777" w:rsidR="00CD787E" w:rsidRPr="00EF7C96" w:rsidRDefault="00CD787E" w:rsidP="00CD787E">
      <w:pPr>
        <w:jc w:val="center"/>
        <w:rPr>
          <w:rFonts w:ascii="Arial" w:hAnsi="Arial" w:cs="Arial"/>
          <w:sz w:val="40"/>
          <w:szCs w:val="40"/>
        </w:rPr>
      </w:pPr>
    </w:p>
    <w:p w14:paraId="511F5CD7" w14:textId="77777777" w:rsidR="00CD787E" w:rsidRPr="00EF7C96" w:rsidRDefault="00CD787E" w:rsidP="00CD787E">
      <w:pPr>
        <w:jc w:val="center"/>
        <w:rPr>
          <w:rFonts w:ascii="Arial" w:hAnsi="Arial" w:cs="Arial"/>
          <w:sz w:val="40"/>
          <w:szCs w:val="40"/>
        </w:rPr>
      </w:pPr>
    </w:p>
    <w:p w14:paraId="3B39836A" w14:textId="77777777" w:rsidR="00CD787E" w:rsidRPr="00EF7C96" w:rsidRDefault="00CD787E" w:rsidP="00CD787E">
      <w:pPr>
        <w:jc w:val="center"/>
        <w:rPr>
          <w:rFonts w:ascii="Arial" w:hAnsi="Arial" w:cs="Arial"/>
          <w:sz w:val="40"/>
          <w:szCs w:val="40"/>
        </w:rPr>
      </w:pPr>
      <w:r w:rsidRPr="00EF7C96">
        <w:rPr>
          <w:rFonts w:ascii="Arial" w:hAnsi="Arial" w:cs="Arial"/>
          <w:sz w:val="40"/>
          <w:szCs w:val="40"/>
        </w:rPr>
        <w:t>SÚŤAŽNÉ PODKLADY</w:t>
      </w:r>
    </w:p>
    <w:p w14:paraId="28735526" w14:textId="77777777" w:rsidR="00CD787E" w:rsidRPr="00EF7C96" w:rsidRDefault="00CD787E" w:rsidP="00CD787E">
      <w:pPr>
        <w:jc w:val="center"/>
        <w:rPr>
          <w:rFonts w:ascii="Arial" w:hAnsi="Arial" w:cs="Arial"/>
          <w:sz w:val="32"/>
          <w:szCs w:val="32"/>
        </w:rPr>
      </w:pPr>
    </w:p>
    <w:p w14:paraId="6B964BE6" w14:textId="77777777" w:rsidR="00CD787E" w:rsidRPr="00EF7C96" w:rsidRDefault="00CD787E" w:rsidP="00CD787E">
      <w:pPr>
        <w:jc w:val="center"/>
        <w:rPr>
          <w:rFonts w:ascii="Arial" w:hAnsi="Arial" w:cs="Arial"/>
          <w:sz w:val="32"/>
          <w:szCs w:val="32"/>
        </w:rPr>
      </w:pPr>
    </w:p>
    <w:p w14:paraId="7FEAA020" w14:textId="77777777" w:rsidR="00CD787E" w:rsidRPr="00EF7C96" w:rsidRDefault="00CD787E" w:rsidP="00CD787E">
      <w:pPr>
        <w:jc w:val="center"/>
        <w:rPr>
          <w:rFonts w:ascii="Arial" w:hAnsi="Arial" w:cs="Arial"/>
          <w:sz w:val="32"/>
          <w:szCs w:val="32"/>
        </w:rPr>
      </w:pPr>
    </w:p>
    <w:p w14:paraId="670DE947" w14:textId="77777777" w:rsidR="00CD787E" w:rsidRPr="00EF7C96" w:rsidRDefault="00CD787E" w:rsidP="00CD787E">
      <w:pPr>
        <w:jc w:val="center"/>
        <w:rPr>
          <w:rFonts w:ascii="Arial" w:hAnsi="Arial" w:cs="Arial"/>
          <w:sz w:val="32"/>
          <w:szCs w:val="32"/>
        </w:rPr>
      </w:pPr>
    </w:p>
    <w:p w14:paraId="1BBB3A29" w14:textId="77777777" w:rsidR="00CD787E" w:rsidRPr="00EF7C96" w:rsidRDefault="00CD787E" w:rsidP="00CD787E">
      <w:pPr>
        <w:jc w:val="center"/>
        <w:rPr>
          <w:rFonts w:ascii="Arial" w:hAnsi="Arial" w:cs="Arial"/>
          <w:sz w:val="28"/>
          <w:szCs w:val="28"/>
        </w:rPr>
      </w:pPr>
      <w:r w:rsidRPr="00EF7C96">
        <w:rPr>
          <w:rFonts w:ascii="Arial" w:hAnsi="Arial" w:cs="Arial"/>
          <w:sz w:val="28"/>
          <w:szCs w:val="28"/>
        </w:rPr>
        <w:t>Predmet zákazky:</w:t>
      </w:r>
    </w:p>
    <w:p w14:paraId="78B309E9" w14:textId="77777777" w:rsidR="00CD787E" w:rsidRPr="00EF7C96" w:rsidRDefault="00CD787E" w:rsidP="00CD787E">
      <w:pPr>
        <w:jc w:val="center"/>
        <w:rPr>
          <w:rFonts w:ascii="Arial" w:hAnsi="Arial" w:cs="Arial"/>
          <w:sz w:val="28"/>
          <w:szCs w:val="28"/>
        </w:rPr>
      </w:pPr>
    </w:p>
    <w:p w14:paraId="0595CCB2" w14:textId="23EEC267" w:rsidR="00CD787E" w:rsidRPr="00255E9D" w:rsidRDefault="00255E9D" w:rsidP="00CE0EB1">
      <w:pPr>
        <w:jc w:val="center"/>
        <w:rPr>
          <w:rFonts w:ascii="Arial" w:hAnsi="Arial" w:cs="Arial"/>
          <w:b/>
          <w:bCs/>
          <w:iCs/>
          <w:sz w:val="28"/>
          <w:szCs w:val="28"/>
          <w:lang w:val="sk-SK"/>
        </w:rPr>
      </w:pPr>
      <w:r w:rsidRPr="00255E9D">
        <w:rPr>
          <w:rFonts w:ascii="Arial" w:hAnsi="Arial" w:cs="Arial"/>
          <w:b/>
          <w:bCs/>
          <w:iCs/>
          <w:sz w:val="28"/>
          <w:szCs w:val="28"/>
          <w:lang w:val="sk-SK"/>
        </w:rPr>
        <w:t>Technologické vybavenie pre zhodnocovanie BRKO, kompostáreň PRAMEŇ</w:t>
      </w:r>
    </w:p>
    <w:p w14:paraId="5EDA777E" w14:textId="77777777" w:rsidR="00CD787E" w:rsidRPr="00EF7C96" w:rsidRDefault="00CD787E" w:rsidP="00CD787E">
      <w:pPr>
        <w:rPr>
          <w:rFonts w:ascii="Arial" w:hAnsi="Arial" w:cs="Arial"/>
        </w:rPr>
      </w:pPr>
    </w:p>
    <w:p w14:paraId="7E270AC4" w14:textId="77777777" w:rsidR="00CD787E" w:rsidRPr="00EF7C96" w:rsidRDefault="00CD787E" w:rsidP="00CD787E">
      <w:pPr>
        <w:rPr>
          <w:rFonts w:ascii="Arial" w:hAnsi="Arial" w:cs="Arial"/>
        </w:rPr>
      </w:pPr>
    </w:p>
    <w:p w14:paraId="3AD4F3EB" w14:textId="77777777" w:rsidR="00CD787E" w:rsidRPr="00EF7C96" w:rsidRDefault="00CD787E" w:rsidP="00CD787E">
      <w:pPr>
        <w:jc w:val="center"/>
        <w:rPr>
          <w:rFonts w:ascii="Arial" w:hAnsi="Arial" w:cs="Arial"/>
        </w:rPr>
      </w:pPr>
    </w:p>
    <w:p w14:paraId="169E5BCF" w14:textId="77777777" w:rsidR="00CD787E" w:rsidRPr="00EF7C96" w:rsidRDefault="00CD787E" w:rsidP="00CD787E">
      <w:pPr>
        <w:rPr>
          <w:rFonts w:ascii="Arial" w:hAnsi="Arial" w:cs="Arial"/>
        </w:rPr>
      </w:pPr>
    </w:p>
    <w:p w14:paraId="5434DB15" w14:textId="77777777" w:rsidR="00CD787E" w:rsidRPr="00EF7C96" w:rsidRDefault="00CD787E" w:rsidP="00CD787E">
      <w:pPr>
        <w:rPr>
          <w:rFonts w:ascii="Arial" w:hAnsi="Arial" w:cs="Arial"/>
        </w:rPr>
      </w:pPr>
    </w:p>
    <w:p w14:paraId="0AC58807" w14:textId="77777777" w:rsidR="00CD787E" w:rsidRPr="00EF7C96" w:rsidRDefault="00CD787E" w:rsidP="00CD787E">
      <w:pPr>
        <w:rPr>
          <w:rFonts w:ascii="Arial" w:hAnsi="Arial" w:cs="Arial"/>
        </w:rPr>
      </w:pPr>
    </w:p>
    <w:p w14:paraId="57002E63" w14:textId="77777777" w:rsidR="00CD787E" w:rsidRPr="00EF7C96" w:rsidRDefault="00CD787E" w:rsidP="00CD787E">
      <w:pPr>
        <w:rPr>
          <w:rFonts w:ascii="Arial" w:hAnsi="Arial" w:cs="Arial"/>
        </w:rPr>
      </w:pPr>
    </w:p>
    <w:p w14:paraId="3D006E7F" w14:textId="77777777" w:rsidR="00CD787E" w:rsidRPr="00EF7C96" w:rsidRDefault="00CD787E" w:rsidP="00CD787E">
      <w:pPr>
        <w:rPr>
          <w:rFonts w:ascii="Arial" w:hAnsi="Arial" w:cs="Arial"/>
        </w:rPr>
      </w:pPr>
    </w:p>
    <w:p w14:paraId="549BD281" w14:textId="77777777" w:rsidR="00CD787E" w:rsidRPr="00EF7C96" w:rsidRDefault="00CD787E" w:rsidP="00CD787E">
      <w:pPr>
        <w:rPr>
          <w:rFonts w:ascii="Arial" w:hAnsi="Arial" w:cs="Arial"/>
        </w:rPr>
      </w:pPr>
    </w:p>
    <w:p w14:paraId="78E78CEE" w14:textId="77777777" w:rsidR="00CD787E" w:rsidRPr="00EF7C96" w:rsidRDefault="00CD787E" w:rsidP="00CD787E">
      <w:pPr>
        <w:rPr>
          <w:rFonts w:ascii="Arial" w:hAnsi="Arial" w:cs="Arial"/>
        </w:rPr>
      </w:pPr>
    </w:p>
    <w:p w14:paraId="66168024" w14:textId="77777777" w:rsidR="00CD787E" w:rsidRPr="00EF7C96" w:rsidRDefault="00CD787E" w:rsidP="00CD787E">
      <w:pPr>
        <w:rPr>
          <w:rFonts w:ascii="Arial" w:hAnsi="Arial" w:cs="Arial"/>
        </w:rPr>
      </w:pPr>
    </w:p>
    <w:p w14:paraId="083EE4AF" w14:textId="77777777" w:rsidR="00CD787E" w:rsidRPr="00EF7C96" w:rsidRDefault="00CD787E" w:rsidP="00CD787E">
      <w:pPr>
        <w:jc w:val="right"/>
        <w:rPr>
          <w:rFonts w:ascii="Arial" w:hAnsi="Arial" w:cs="Arial"/>
        </w:rPr>
      </w:pPr>
      <w:r w:rsidRPr="00EF7C96">
        <w:rPr>
          <w:rFonts w:ascii="Arial" w:hAnsi="Arial" w:cs="Arial"/>
        </w:rPr>
        <w:t>………….…………………………..</w:t>
      </w:r>
    </w:p>
    <w:p w14:paraId="01E99B67" w14:textId="77777777" w:rsidR="00CD787E" w:rsidRPr="00EF7C96" w:rsidRDefault="00CD787E" w:rsidP="00CD787E">
      <w:pPr>
        <w:jc w:val="center"/>
        <w:rPr>
          <w:rFonts w:ascii="Arial" w:hAnsi="Arial" w:cs="Arial"/>
        </w:rPr>
      </w:pPr>
    </w:p>
    <w:p w14:paraId="79FB6B4C" w14:textId="77777777" w:rsidR="00CD787E" w:rsidRPr="00EF7C96" w:rsidRDefault="00CD787E" w:rsidP="00CD787E">
      <w:pPr>
        <w:jc w:val="center"/>
        <w:rPr>
          <w:rFonts w:ascii="Arial" w:hAnsi="Arial" w:cs="Arial"/>
        </w:rPr>
      </w:pPr>
    </w:p>
    <w:p w14:paraId="3D503B3F" w14:textId="094263F0" w:rsidR="00CD787E" w:rsidRPr="00EF7C96" w:rsidRDefault="0000607A" w:rsidP="00CD787E">
      <w:pPr>
        <w:jc w:val="center"/>
        <w:rPr>
          <w:rFonts w:ascii="Arial" w:hAnsi="Arial" w:cs="Arial"/>
        </w:rPr>
      </w:pPr>
      <w:r>
        <w:rPr>
          <w:rFonts w:ascii="Arial" w:hAnsi="Arial" w:cs="Arial"/>
        </w:rPr>
        <w:t>0</w:t>
      </w:r>
      <w:r w:rsidR="00255E9D">
        <w:rPr>
          <w:rFonts w:ascii="Arial" w:hAnsi="Arial" w:cs="Arial"/>
        </w:rPr>
        <w:t>2</w:t>
      </w:r>
      <w:r w:rsidR="00CD787E" w:rsidRPr="00EF7C96">
        <w:rPr>
          <w:rFonts w:ascii="Arial" w:hAnsi="Arial" w:cs="Arial"/>
        </w:rPr>
        <w:t>/20</w:t>
      </w:r>
      <w:r w:rsidR="00A12ADF" w:rsidRPr="00EF7C96">
        <w:rPr>
          <w:rFonts w:ascii="Arial" w:hAnsi="Arial" w:cs="Arial"/>
        </w:rPr>
        <w:t>2</w:t>
      </w:r>
      <w:r w:rsidR="00255E9D">
        <w:rPr>
          <w:rFonts w:ascii="Arial" w:hAnsi="Arial" w:cs="Arial"/>
        </w:rPr>
        <w:t>2</w:t>
      </w:r>
    </w:p>
    <w:p w14:paraId="606A54FE" w14:textId="6A4B8171" w:rsidR="00A12ADF" w:rsidRPr="00EF7C96" w:rsidRDefault="00A12ADF" w:rsidP="00CD787E">
      <w:pPr>
        <w:jc w:val="center"/>
        <w:rPr>
          <w:rFonts w:ascii="Arial" w:hAnsi="Arial" w:cs="Arial"/>
        </w:rPr>
      </w:pPr>
    </w:p>
    <w:p w14:paraId="6DB1BED7" w14:textId="56F3226F" w:rsidR="00A12ADF" w:rsidRPr="00EF7C96" w:rsidRDefault="00A12ADF" w:rsidP="00CD787E">
      <w:pPr>
        <w:jc w:val="center"/>
        <w:rPr>
          <w:rFonts w:ascii="Arial" w:hAnsi="Arial" w:cs="Arial"/>
        </w:rPr>
      </w:pPr>
    </w:p>
    <w:p w14:paraId="487CDE8E" w14:textId="77777777" w:rsidR="00A12ADF" w:rsidRPr="00EF7C96" w:rsidRDefault="00A12ADF" w:rsidP="00CD787E">
      <w:pPr>
        <w:jc w:val="center"/>
        <w:rPr>
          <w:rFonts w:ascii="Arial" w:hAnsi="Arial" w:cs="Arial"/>
        </w:rPr>
      </w:pPr>
    </w:p>
    <w:p w14:paraId="260A2366" w14:textId="77777777" w:rsidR="00CD787E" w:rsidRPr="00EF7C96" w:rsidRDefault="00CD787E" w:rsidP="00C528B1">
      <w:pPr>
        <w:rPr>
          <w:rFonts w:ascii="Arial" w:hAnsi="Arial" w:cs="Arial"/>
        </w:rPr>
      </w:pPr>
    </w:p>
    <w:p w14:paraId="6402269A" w14:textId="6DFCCB81" w:rsidR="00C528B1" w:rsidRPr="00EF7C96" w:rsidRDefault="00C528B1" w:rsidP="00C528B1">
      <w:pPr>
        <w:rPr>
          <w:rFonts w:ascii="Arial" w:hAnsi="Arial" w:cs="Arial"/>
        </w:rPr>
      </w:pPr>
      <w:r w:rsidRPr="00EF7C96">
        <w:rPr>
          <w:rFonts w:ascii="Arial" w:hAnsi="Arial" w:cs="Arial"/>
        </w:rPr>
        <w:lastRenderedPageBreak/>
        <w:t>OBSAH SÚŤAŽNÝCH PODKLADOV</w:t>
      </w:r>
    </w:p>
    <w:p w14:paraId="418FBDA8" w14:textId="77777777" w:rsidR="00C528B1" w:rsidRPr="00EF7C96" w:rsidRDefault="00C528B1" w:rsidP="00C528B1">
      <w:pPr>
        <w:rPr>
          <w:rFonts w:ascii="Arial" w:hAnsi="Arial" w:cs="Arial"/>
        </w:rPr>
      </w:pPr>
    </w:p>
    <w:p w14:paraId="426BBC75" w14:textId="77777777" w:rsidR="00C528B1" w:rsidRPr="00EF7C96" w:rsidRDefault="00C528B1" w:rsidP="00C528B1">
      <w:pPr>
        <w:rPr>
          <w:rFonts w:ascii="Arial" w:hAnsi="Arial" w:cs="Arial"/>
          <w:sz w:val="22"/>
          <w:szCs w:val="22"/>
        </w:rPr>
      </w:pPr>
      <w:r w:rsidRPr="00EF7C96">
        <w:rPr>
          <w:rFonts w:ascii="Arial" w:hAnsi="Arial" w:cs="Arial"/>
          <w:sz w:val="22"/>
          <w:szCs w:val="22"/>
        </w:rPr>
        <w:t>A.1 Pokyny na vypracovanie ponuky</w:t>
      </w:r>
    </w:p>
    <w:p w14:paraId="3A29B9F5" w14:textId="77777777" w:rsidR="00C528B1" w:rsidRPr="00EF7C96" w:rsidRDefault="00C528B1" w:rsidP="00C528B1">
      <w:pPr>
        <w:rPr>
          <w:rFonts w:ascii="Arial" w:hAnsi="Arial" w:cs="Arial"/>
          <w:sz w:val="22"/>
          <w:szCs w:val="22"/>
        </w:rPr>
      </w:pPr>
      <w:r w:rsidRPr="00EF7C96">
        <w:rPr>
          <w:rFonts w:ascii="Arial" w:hAnsi="Arial" w:cs="Arial"/>
          <w:sz w:val="22"/>
          <w:szCs w:val="22"/>
        </w:rPr>
        <w:t>Časť I. Všeobecné informácie</w:t>
      </w:r>
    </w:p>
    <w:p w14:paraId="6DCFC398" w14:textId="77777777" w:rsidR="00C528B1" w:rsidRPr="00EF7C96" w:rsidRDefault="00C528B1" w:rsidP="00C528B1">
      <w:pPr>
        <w:rPr>
          <w:rFonts w:ascii="Arial" w:hAnsi="Arial" w:cs="Arial"/>
          <w:sz w:val="22"/>
          <w:szCs w:val="22"/>
        </w:rPr>
      </w:pPr>
      <w:r w:rsidRPr="00EF7C96">
        <w:rPr>
          <w:rFonts w:ascii="Arial" w:hAnsi="Arial" w:cs="Arial"/>
          <w:sz w:val="22"/>
          <w:szCs w:val="22"/>
        </w:rPr>
        <w:t>Časť II. Komunikácia a vysvetľovanie</w:t>
      </w:r>
    </w:p>
    <w:p w14:paraId="568F8505" w14:textId="77777777" w:rsidR="00C528B1" w:rsidRPr="00EF7C96" w:rsidRDefault="00C528B1" w:rsidP="00C528B1">
      <w:pPr>
        <w:rPr>
          <w:rFonts w:ascii="Arial" w:hAnsi="Arial" w:cs="Arial"/>
          <w:sz w:val="22"/>
          <w:szCs w:val="22"/>
        </w:rPr>
      </w:pPr>
      <w:r w:rsidRPr="00EF7C96">
        <w:rPr>
          <w:rFonts w:ascii="Arial" w:hAnsi="Arial" w:cs="Arial"/>
          <w:sz w:val="22"/>
          <w:szCs w:val="22"/>
        </w:rPr>
        <w:t>Časť III. Príprava ponuky</w:t>
      </w:r>
    </w:p>
    <w:p w14:paraId="5AEEF2BF" w14:textId="77777777" w:rsidR="00C528B1" w:rsidRPr="00EF7C96" w:rsidRDefault="00C528B1" w:rsidP="00C528B1">
      <w:pPr>
        <w:rPr>
          <w:rFonts w:ascii="Arial" w:hAnsi="Arial" w:cs="Arial"/>
          <w:sz w:val="22"/>
          <w:szCs w:val="22"/>
        </w:rPr>
      </w:pPr>
      <w:r w:rsidRPr="00EF7C96">
        <w:rPr>
          <w:rFonts w:ascii="Arial" w:hAnsi="Arial" w:cs="Arial"/>
          <w:sz w:val="22"/>
          <w:szCs w:val="22"/>
        </w:rPr>
        <w:t>Časť IV. Predkladanie ponúk</w:t>
      </w:r>
    </w:p>
    <w:p w14:paraId="1BE372BD" w14:textId="77777777" w:rsidR="00C528B1" w:rsidRPr="00EF7C96" w:rsidRDefault="00C528B1" w:rsidP="00C528B1">
      <w:pPr>
        <w:rPr>
          <w:rFonts w:ascii="Arial" w:hAnsi="Arial" w:cs="Arial"/>
          <w:sz w:val="22"/>
          <w:szCs w:val="22"/>
        </w:rPr>
      </w:pPr>
      <w:r w:rsidRPr="00EF7C96">
        <w:rPr>
          <w:rFonts w:ascii="Arial" w:hAnsi="Arial" w:cs="Arial"/>
          <w:sz w:val="22"/>
          <w:szCs w:val="22"/>
        </w:rPr>
        <w:t>Časť V. Otváranie a vyhodnocovanie ponúk</w:t>
      </w:r>
    </w:p>
    <w:p w14:paraId="7FB57EF8" w14:textId="77777777" w:rsidR="00C528B1" w:rsidRPr="00EF7C96" w:rsidRDefault="00C528B1" w:rsidP="00C528B1">
      <w:pPr>
        <w:rPr>
          <w:rFonts w:ascii="Arial" w:hAnsi="Arial" w:cs="Arial"/>
          <w:sz w:val="22"/>
          <w:szCs w:val="22"/>
        </w:rPr>
      </w:pPr>
      <w:r w:rsidRPr="00EF7C96">
        <w:rPr>
          <w:rFonts w:ascii="Arial" w:hAnsi="Arial" w:cs="Arial"/>
          <w:sz w:val="22"/>
          <w:szCs w:val="22"/>
        </w:rPr>
        <w:t>Časť VI. Prijatie ponuky a uzavretie zmluvy</w:t>
      </w:r>
    </w:p>
    <w:p w14:paraId="70D4E6C7" w14:textId="77777777" w:rsidR="00C528B1" w:rsidRPr="00EF7C96" w:rsidRDefault="00C528B1" w:rsidP="00C528B1">
      <w:pPr>
        <w:rPr>
          <w:rFonts w:ascii="Arial" w:hAnsi="Arial" w:cs="Arial"/>
          <w:sz w:val="22"/>
          <w:szCs w:val="22"/>
        </w:rPr>
      </w:pPr>
      <w:r w:rsidRPr="00EF7C96">
        <w:rPr>
          <w:rFonts w:ascii="Arial" w:hAnsi="Arial" w:cs="Arial"/>
          <w:sz w:val="22"/>
          <w:szCs w:val="22"/>
        </w:rPr>
        <w:t>A.2 Podmienky účasti uchádzačov</w:t>
      </w:r>
    </w:p>
    <w:p w14:paraId="32A655B5" w14:textId="77777777" w:rsidR="00C528B1" w:rsidRPr="00EF7C96" w:rsidRDefault="00C528B1" w:rsidP="00C528B1">
      <w:pPr>
        <w:rPr>
          <w:rFonts w:ascii="Arial" w:hAnsi="Arial" w:cs="Arial"/>
          <w:sz w:val="22"/>
          <w:szCs w:val="22"/>
        </w:rPr>
      </w:pPr>
      <w:r w:rsidRPr="00EF7C96">
        <w:rPr>
          <w:rFonts w:ascii="Arial" w:hAnsi="Arial" w:cs="Arial"/>
          <w:sz w:val="22"/>
          <w:szCs w:val="22"/>
        </w:rPr>
        <w:t>A.3 Kritériá na vyhodnotenie ponúk a pravidlá ich uplatnenia</w:t>
      </w:r>
    </w:p>
    <w:p w14:paraId="3232CC82" w14:textId="77777777" w:rsidR="00C528B1" w:rsidRPr="00EF7C96" w:rsidRDefault="00C528B1" w:rsidP="00C528B1">
      <w:pPr>
        <w:rPr>
          <w:rFonts w:ascii="Arial" w:hAnsi="Arial" w:cs="Arial"/>
          <w:sz w:val="22"/>
          <w:szCs w:val="22"/>
        </w:rPr>
      </w:pPr>
    </w:p>
    <w:p w14:paraId="61DC6334" w14:textId="77777777" w:rsidR="00C528B1" w:rsidRPr="00EF7C96" w:rsidRDefault="00C528B1" w:rsidP="00C528B1">
      <w:pPr>
        <w:rPr>
          <w:rFonts w:ascii="Arial" w:hAnsi="Arial" w:cs="Arial"/>
          <w:sz w:val="22"/>
          <w:szCs w:val="22"/>
        </w:rPr>
      </w:pPr>
      <w:r w:rsidRPr="00EF7C96">
        <w:rPr>
          <w:rFonts w:ascii="Arial" w:hAnsi="Arial" w:cs="Arial"/>
          <w:sz w:val="22"/>
          <w:szCs w:val="22"/>
        </w:rPr>
        <w:t>B.1 Opis predmetu zákazky</w:t>
      </w:r>
    </w:p>
    <w:p w14:paraId="5ED6A2C5" w14:textId="77777777" w:rsidR="00C528B1" w:rsidRPr="00EF7C96" w:rsidRDefault="00C528B1" w:rsidP="00C528B1">
      <w:pPr>
        <w:rPr>
          <w:rFonts w:ascii="Arial" w:hAnsi="Arial" w:cs="Arial"/>
          <w:sz w:val="22"/>
          <w:szCs w:val="22"/>
        </w:rPr>
      </w:pPr>
      <w:r w:rsidRPr="00EF7C96">
        <w:rPr>
          <w:rFonts w:ascii="Arial" w:hAnsi="Arial" w:cs="Arial"/>
          <w:sz w:val="22"/>
          <w:szCs w:val="22"/>
        </w:rPr>
        <w:t>B.2 Spôsob určenia ceny</w:t>
      </w:r>
    </w:p>
    <w:p w14:paraId="6B2F5A72" w14:textId="204CDCB5" w:rsidR="00C528B1" w:rsidRPr="00EF7C96" w:rsidRDefault="00C528B1" w:rsidP="00C528B1">
      <w:pPr>
        <w:rPr>
          <w:rFonts w:ascii="Arial" w:hAnsi="Arial" w:cs="Arial"/>
          <w:sz w:val="22"/>
          <w:szCs w:val="22"/>
        </w:rPr>
      </w:pPr>
      <w:r w:rsidRPr="00EF7C96">
        <w:rPr>
          <w:rFonts w:ascii="Arial" w:hAnsi="Arial" w:cs="Arial"/>
          <w:sz w:val="22"/>
          <w:szCs w:val="22"/>
        </w:rPr>
        <w:t>B.3 Obchodné podmienky</w:t>
      </w:r>
      <w:r w:rsidR="00851C3B">
        <w:rPr>
          <w:rFonts w:ascii="Arial" w:hAnsi="Arial" w:cs="Arial"/>
          <w:sz w:val="22"/>
          <w:szCs w:val="22"/>
        </w:rPr>
        <w:t xml:space="preserve"> s prílohami</w:t>
      </w:r>
    </w:p>
    <w:p w14:paraId="2F2ED164" w14:textId="77777777" w:rsidR="00C528B1" w:rsidRPr="00EF7C96" w:rsidRDefault="00C528B1" w:rsidP="00C528B1">
      <w:pPr>
        <w:rPr>
          <w:rFonts w:ascii="Arial" w:hAnsi="Arial" w:cs="Arial"/>
          <w:sz w:val="22"/>
          <w:szCs w:val="22"/>
        </w:rPr>
      </w:pPr>
    </w:p>
    <w:p w14:paraId="660C0048" w14:textId="77777777" w:rsidR="00255E9D" w:rsidRPr="00EF7C96" w:rsidRDefault="00255E9D" w:rsidP="00255E9D">
      <w:pPr>
        <w:rPr>
          <w:rFonts w:ascii="Arial" w:hAnsi="Arial" w:cs="Arial"/>
          <w:sz w:val="22"/>
          <w:szCs w:val="22"/>
        </w:rPr>
      </w:pPr>
      <w:r w:rsidRPr="00EF7C96">
        <w:rPr>
          <w:rFonts w:ascii="Arial" w:hAnsi="Arial" w:cs="Arial"/>
          <w:sz w:val="22"/>
          <w:szCs w:val="22"/>
        </w:rPr>
        <w:t>Prílohy</w:t>
      </w:r>
    </w:p>
    <w:p w14:paraId="7573A830" w14:textId="3FBBC154" w:rsidR="00255E9D" w:rsidRPr="00EF7C96" w:rsidRDefault="00255E9D" w:rsidP="00255E9D">
      <w:pPr>
        <w:rPr>
          <w:rFonts w:ascii="Arial" w:hAnsi="Arial" w:cs="Arial"/>
        </w:rPr>
      </w:pPr>
      <w:r w:rsidRPr="00EF7C96">
        <w:rPr>
          <w:rFonts w:ascii="Arial" w:hAnsi="Arial" w:cs="Arial"/>
          <w:sz w:val="22"/>
          <w:szCs w:val="22"/>
        </w:rPr>
        <w:t>ČV, Komunikácia, Informácie o spracovávaní osobných údajov dotknutých osôb, JED</w:t>
      </w:r>
    </w:p>
    <w:p w14:paraId="427BFEE3" w14:textId="77777777" w:rsidR="00C528B1" w:rsidRPr="00EF7C96" w:rsidRDefault="00C528B1" w:rsidP="00C528B1">
      <w:pPr>
        <w:rPr>
          <w:rFonts w:ascii="Arial" w:hAnsi="Arial" w:cs="Arial"/>
        </w:rPr>
      </w:pPr>
    </w:p>
    <w:p w14:paraId="29EE2102" w14:textId="77777777" w:rsidR="00C528B1" w:rsidRPr="00EF7C96" w:rsidRDefault="00C528B1" w:rsidP="00C528B1">
      <w:pPr>
        <w:rPr>
          <w:rFonts w:ascii="Arial" w:hAnsi="Arial" w:cs="Arial"/>
        </w:rPr>
      </w:pPr>
    </w:p>
    <w:p w14:paraId="5991B093" w14:textId="77777777" w:rsidR="00255E9D" w:rsidRPr="00EF7C96" w:rsidRDefault="00255E9D" w:rsidP="00255E9D">
      <w:pPr>
        <w:jc w:val="both"/>
        <w:rPr>
          <w:rFonts w:ascii="Arial" w:hAnsi="Arial" w:cs="Arial"/>
          <w:sz w:val="22"/>
          <w:szCs w:val="22"/>
        </w:rPr>
      </w:pPr>
      <w:r w:rsidRPr="00EF7C96">
        <w:rPr>
          <w:rFonts w:ascii="Arial" w:hAnsi="Arial" w:cs="Arial"/>
          <w:sz w:val="22"/>
          <w:szCs w:val="22"/>
        </w:rPr>
        <w:t xml:space="preserve">Ak je v súťažných podkladoch uvedené „verejný </w:t>
      </w:r>
      <w:proofErr w:type="gramStart"/>
      <w:r w:rsidRPr="00EF7C96">
        <w:rPr>
          <w:rFonts w:ascii="Arial" w:hAnsi="Arial" w:cs="Arial"/>
          <w:sz w:val="22"/>
          <w:szCs w:val="22"/>
        </w:rPr>
        <w:t>obstarávateľ“ alebo</w:t>
      </w:r>
      <w:proofErr w:type="gramEnd"/>
      <w:r w:rsidRPr="00EF7C96">
        <w:rPr>
          <w:rFonts w:ascii="Arial" w:hAnsi="Arial" w:cs="Arial"/>
          <w:sz w:val="22"/>
          <w:szCs w:val="22"/>
        </w:rPr>
        <w:t xml:space="preserve"> “odoba podľa § 8 ZVO”, má sa na mysli </w:t>
      </w:r>
      <w:r w:rsidRPr="00235FB3">
        <w:rPr>
          <w:rFonts w:ascii="Arial" w:hAnsi="Arial" w:cs="Arial"/>
          <w:sz w:val="22"/>
          <w:szCs w:val="22"/>
        </w:rPr>
        <w:t>PRAMEŇ združenie obcí Konská, Kunerad, Kamenná</w:t>
      </w:r>
      <w:r>
        <w:rPr>
          <w:rFonts w:ascii="Arial" w:hAnsi="Arial" w:cs="Arial"/>
          <w:sz w:val="22"/>
          <w:szCs w:val="22"/>
        </w:rPr>
        <w:t xml:space="preserve"> </w:t>
      </w:r>
      <w:r w:rsidRPr="00235FB3">
        <w:rPr>
          <w:rFonts w:ascii="Arial" w:hAnsi="Arial" w:cs="Arial"/>
          <w:sz w:val="22"/>
          <w:szCs w:val="22"/>
        </w:rPr>
        <w:t>Poruba, Stránske, Zbyňov</w:t>
      </w:r>
      <w:r>
        <w:rPr>
          <w:rFonts w:ascii="Arial" w:hAnsi="Arial" w:cs="Arial"/>
          <w:sz w:val="22"/>
          <w:szCs w:val="22"/>
        </w:rPr>
        <w:t>.</w:t>
      </w:r>
    </w:p>
    <w:p w14:paraId="163FA67E" w14:textId="77777777" w:rsidR="00551E5A" w:rsidRPr="00EF7C96" w:rsidRDefault="00551E5A" w:rsidP="00551E5A">
      <w:pPr>
        <w:rPr>
          <w:rFonts w:ascii="Arial" w:hAnsi="Arial" w:cs="Arial"/>
          <w:sz w:val="22"/>
          <w:szCs w:val="22"/>
        </w:rPr>
      </w:pPr>
    </w:p>
    <w:p w14:paraId="375D1834" w14:textId="5F541749" w:rsidR="00C528B1" w:rsidRPr="00EF7C96" w:rsidRDefault="00551E5A" w:rsidP="002818A2">
      <w:pPr>
        <w:jc w:val="both"/>
        <w:rPr>
          <w:rFonts w:ascii="Arial" w:hAnsi="Arial" w:cs="Arial"/>
        </w:rPr>
      </w:pPr>
      <w:r w:rsidRPr="00EF7C96">
        <w:rPr>
          <w:rFonts w:ascii="Arial" w:hAnsi="Arial" w:cs="Arial"/>
          <w:sz w:val="22"/>
          <w:szCs w:val="22"/>
        </w:rPr>
        <w:t>Situácie a skutočnosti, ktoré môžu nastať v procese postupu zadávania zákazky, neupravené v týchto súťažných podkladoch, sa riadia príslušnými ustanoveniami zákona 343/2015 Z. Z. o verejnom obstarávaní a o zmene a doplnení niektorých zákonov v znení neskorších predpisov v platnom znení ku dňu vyhlásenia verejného obstarávania.</w:t>
      </w:r>
    </w:p>
    <w:p w14:paraId="09765025" w14:textId="77777777" w:rsidR="00C528B1" w:rsidRPr="00EF7C96" w:rsidRDefault="00C528B1" w:rsidP="00C528B1">
      <w:pPr>
        <w:rPr>
          <w:rFonts w:ascii="Arial" w:hAnsi="Arial" w:cs="Arial"/>
        </w:rPr>
      </w:pPr>
    </w:p>
    <w:p w14:paraId="1AED5956" w14:textId="77777777" w:rsidR="00C528B1" w:rsidRPr="00EF7C96" w:rsidRDefault="00C528B1" w:rsidP="00C528B1">
      <w:pPr>
        <w:rPr>
          <w:rFonts w:ascii="Arial" w:hAnsi="Arial" w:cs="Arial"/>
        </w:rPr>
      </w:pPr>
    </w:p>
    <w:p w14:paraId="1E88ED12" w14:textId="77777777" w:rsidR="00C528B1" w:rsidRPr="00EF7C96" w:rsidRDefault="00C528B1" w:rsidP="00C528B1">
      <w:pPr>
        <w:rPr>
          <w:rFonts w:ascii="Arial" w:hAnsi="Arial" w:cs="Arial"/>
        </w:rPr>
      </w:pPr>
    </w:p>
    <w:p w14:paraId="05FB8131" w14:textId="77777777" w:rsidR="00C528B1" w:rsidRPr="00EF7C96" w:rsidRDefault="00C528B1" w:rsidP="00C528B1">
      <w:pPr>
        <w:rPr>
          <w:rFonts w:ascii="Arial" w:hAnsi="Arial" w:cs="Arial"/>
        </w:rPr>
      </w:pPr>
    </w:p>
    <w:p w14:paraId="1C97EA61" w14:textId="77777777" w:rsidR="00C528B1" w:rsidRPr="00EF7C96" w:rsidRDefault="00C528B1" w:rsidP="00C528B1">
      <w:pPr>
        <w:rPr>
          <w:rFonts w:ascii="Arial" w:hAnsi="Arial" w:cs="Arial"/>
        </w:rPr>
      </w:pPr>
    </w:p>
    <w:p w14:paraId="0B0739D9" w14:textId="77777777" w:rsidR="00C528B1" w:rsidRPr="00EF7C96" w:rsidRDefault="00C528B1" w:rsidP="00C528B1">
      <w:pPr>
        <w:rPr>
          <w:rFonts w:ascii="Arial" w:hAnsi="Arial" w:cs="Arial"/>
        </w:rPr>
      </w:pPr>
    </w:p>
    <w:p w14:paraId="2F42EC8F" w14:textId="77777777" w:rsidR="00C528B1" w:rsidRPr="00EF7C96" w:rsidRDefault="00C528B1" w:rsidP="00C528B1">
      <w:pPr>
        <w:rPr>
          <w:rFonts w:ascii="Arial" w:hAnsi="Arial" w:cs="Arial"/>
        </w:rPr>
      </w:pPr>
    </w:p>
    <w:p w14:paraId="357A02AA" w14:textId="77777777" w:rsidR="00C528B1" w:rsidRPr="00EF7C96" w:rsidRDefault="00C528B1" w:rsidP="00C528B1">
      <w:pPr>
        <w:rPr>
          <w:rFonts w:ascii="Arial" w:hAnsi="Arial" w:cs="Arial"/>
        </w:rPr>
      </w:pPr>
    </w:p>
    <w:p w14:paraId="24C50FFF" w14:textId="77777777" w:rsidR="00C528B1" w:rsidRPr="00EF7C96" w:rsidRDefault="00C528B1" w:rsidP="00C528B1">
      <w:pPr>
        <w:rPr>
          <w:rFonts w:ascii="Arial" w:hAnsi="Arial" w:cs="Arial"/>
        </w:rPr>
      </w:pPr>
    </w:p>
    <w:p w14:paraId="3703741E" w14:textId="77777777" w:rsidR="00C528B1" w:rsidRPr="00EF7C96" w:rsidRDefault="00C528B1" w:rsidP="00C528B1">
      <w:pPr>
        <w:rPr>
          <w:rFonts w:ascii="Arial" w:hAnsi="Arial" w:cs="Arial"/>
        </w:rPr>
      </w:pPr>
    </w:p>
    <w:p w14:paraId="1A8A6B82" w14:textId="77777777" w:rsidR="00C528B1" w:rsidRPr="00EF7C96" w:rsidRDefault="00C528B1" w:rsidP="00C528B1">
      <w:pPr>
        <w:rPr>
          <w:rFonts w:ascii="Arial" w:hAnsi="Arial" w:cs="Arial"/>
        </w:rPr>
      </w:pPr>
    </w:p>
    <w:p w14:paraId="4B4B0E14" w14:textId="5A34B189" w:rsidR="00C528B1" w:rsidRPr="00EF7C96" w:rsidRDefault="00C528B1" w:rsidP="00C528B1">
      <w:pPr>
        <w:rPr>
          <w:rFonts w:ascii="Arial" w:hAnsi="Arial" w:cs="Arial"/>
        </w:rPr>
      </w:pPr>
    </w:p>
    <w:p w14:paraId="328BB49B" w14:textId="77777777" w:rsidR="005D2E44" w:rsidRPr="00EF7C96" w:rsidRDefault="005D2E44" w:rsidP="00C528B1">
      <w:pPr>
        <w:rPr>
          <w:rFonts w:ascii="Arial" w:hAnsi="Arial" w:cs="Arial"/>
        </w:rPr>
      </w:pPr>
    </w:p>
    <w:p w14:paraId="1967E36B" w14:textId="77777777" w:rsidR="00C528B1" w:rsidRPr="00EF7C96" w:rsidRDefault="00C528B1" w:rsidP="00C528B1">
      <w:pPr>
        <w:rPr>
          <w:rFonts w:ascii="Arial" w:hAnsi="Arial" w:cs="Arial"/>
        </w:rPr>
      </w:pPr>
    </w:p>
    <w:p w14:paraId="418C44A8" w14:textId="77777777" w:rsidR="00C528B1" w:rsidRPr="00EF7C96" w:rsidRDefault="00C528B1" w:rsidP="00C528B1">
      <w:pPr>
        <w:rPr>
          <w:rFonts w:ascii="Arial" w:hAnsi="Arial" w:cs="Arial"/>
        </w:rPr>
      </w:pPr>
    </w:p>
    <w:p w14:paraId="3D32B121" w14:textId="77777777" w:rsidR="00C528B1" w:rsidRPr="00EF7C96" w:rsidRDefault="00C528B1" w:rsidP="00C528B1">
      <w:pPr>
        <w:rPr>
          <w:rFonts w:ascii="Arial" w:hAnsi="Arial" w:cs="Arial"/>
        </w:rPr>
      </w:pPr>
    </w:p>
    <w:p w14:paraId="1E3F232E" w14:textId="77777777" w:rsidR="00C528B1" w:rsidRPr="00EF7C96" w:rsidRDefault="00C528B1" w:rsidP="00C528B1">
      <w:pPr>
        <w:rPr>
          <w:rFonts w:ascii="Arial" w:hAnsi="Arial" w:cs="Arial"/>
        </w:rPr>
      </w:pPr>
    </w:p>
    <w:p w14:paraId="77355F98" w14:textId="70AA15CA" w:rsidR="00C528B1" w:rsidRPr="00EF7C96" w:rsidRDefault="00C528B1" w:rsidP="00C528B1">
      <w:pPr>
        <w:rPr>
          <w:rFonts w:ascii="Arial" w:hAnsi="Arial" w:cs="Arial"/>
        </w:rPr>
      </w:pPr>
    </w:p>
    <w:p w14:paraId="4812DCEB" w14:textId="16B20B00" w:rsidR="00725F07" w:rsidRPr="00EF7C96" w:rsidRDefault="00725F07" w:rsidP="00C528B1">
      <w:pPr>
        <w:rPr>
          <w:rFonts w:ascii="Arial" w:hAnsi="Arial" w:cs="Arial"/>
        </w:rPr>
      </w:pPr>
    </w:p>
    <w:p w14:paraId="475CBA7E" w14:textId="513E5204" w:rsidR="00725F07" w:rsidRDefault="00725F07" w:rsidP="00C528B1">
      <w:pPr>
        <w:rPr>
          <w:rFonts w:ascii="Arial" w:hAnsi="Arial" w:cs="Arial"/>
        </w:rPr>
      </w:pPr>
    </w:p>
    <w:p w14:paraId="5EDD3666" w14:textId="77777777" w:rsidR="009B055F" w:rsidRPr="00EF7C96" w:rsidRDefault="009B055F" w:rsidP="00C528B1">
      <w:pPr>
        <w:rPr>
          <w:rFonts w:ascii="Arial" w:hAnsi="Arial" w:cs="Arial"/>
        </w:rPr>
      </w:pPr>
    </w:p>
    <w:p w14:paraId="791D32EA" w14:textId="77777777" w:rsidR="00551E5A" w:rsidRPr="00EF7C96" w:rsidRDefault="00551E5A" w:rsidP="00C528B1">
      <w:pPr>
        <w:rPr>
          <w:rFonts w:ascii="Arial" w:hAnsi="Arial" w:cs="Arial"/>
        </w:rPr>
      </w:pPr>
    </w:p>
    <w:p w14:paraId="55A139C9" w14:textId="635BBD1D" w:rsidR="00C528B1" w:rsidRDefault="00C528B1" w:rsidP="00C528B1">
      <w:pPr>
        <w:rPr>
          <w:rFonts w:ascii="Arial" w:hAnsi="Arial" w:cs="Arial"/>
        </w:rPr>
      </w:pPr>
    </w:p>
    <w:p w14:paraId="5172F2C0" w14:textId="41D79B33" w:rsidR="00255E9D" w:rsidRDefault="00255E9D" w:rsidP="00C528B1">
      <w:pPr>
        <w:rPr>
          <w:rFonts w:ascii="Arial" w:hAnsi="Arial" w:cs="Arial"/>
        </w:rPr>
      </w:pPr>
    </w:p>
    <w:p w14:paraId="0769B924" w14:textId="77777777" w:rsidR="00255E9D" w:rsidRDefault="00255E9D" w:rsidP="00C528B1">
      <w:pPr>
        <w:rPr>
          <w:rFonts w:ascii="Arial" w:hAnsi="Arial" w:cs="Arial"/>
        </w:rPr>
      </w:pPr>
    </w:p>
    <w:p w14:paraId="0683FD1B" w14:textId="77777777" w:rsidR="00CE0EB1" w:rsidRPr="00EF7C96" w:rsidRDefault="00CE0EB1" w:rsidP="00C528B1">
      <w:pPr>
        <w:rPr>
          <w:rFonts w:ascii="Arial" w:hAnsi="Arial" w:cs="Arial"/>
        </w:rPr>
      </w:pPr>
    </w:p>
    <w:p w14:paraId="295B555B" w14:textId="77777777" w:rsidR="00134173" w:rsidRPr="00EF7C96" w:rsidRDefault="00134173" w:rsidP="00134173">
      <w:pPr>
        <w:rPr>
          <w:rFonts w:ascii="Arial" w:hAnsi="Arial" w:cs="Arial"/>
          <w:b/>
          <w:sz w:val="22"/>
          <w:szCs w:val="22"/>
        </w:rPr>
      </w:pPr>
      <w:r w:rsidRPr="00EF7C96">
        <w:rPr>
          <w:rFonts w:ascii="Arial" w:hAnsi="Arial" w:cs="Arial"/>
          <w:b/>
          <w:sz w:val="22"/>
          <w:szCs w:val="22"/>
        </w:rPr>
        <w:t>A.1 POKYNY NA VYPRACOVANIE PONUKY</w:t>
      </w:r>
    </w:p>
    <w:p w14:paraId="2FE65AD4" w14:textId="77777777" w:rsidR="00134173" w:rsidRPr="00EF7C96" w:rsidRDefault="00134173" w:rsidP="00134173">
      <w:pPr>
        <w:rPr>
          <w:rFonts w:ascii="Arial" w:hAnsi="Arial" w:cs="Arial"/>
          <w:sz w:val="22"/>
          <w:szCs w:val="22"/>
        </w:rPr>
      </w:pPr>
    </w:p>
    <w:p w14:paraId="33373788"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I. Všeobecné informácie</w:t>
      </w:r>
    </w:p>
    <w:p w14:paraId="685A1EF1" w14:textId="77777777" w:rsidR="00134173" w:rsidRPr="00EF7C96" w:rsidRDefault="00134173" w:rsidP="00134173">
      <w:pPr>
        <w:rPr>
          <w:rFonts w:ascii="Arial" w:hAnsi="Arial" w:cs="Arial"/>
          <w:sz w:val="22"/>
          <w:szCs w:val="22"/>
        </w:rPr>
      </w:pPr>
    </w:p>
    <w:p w14:paraId="01173D77" w14:textId="77777777" w:rsidR="00255E9D" w:rsidRDefault="00255E9D" w:rsidP="00255E9D">
      <w:pPr>
        <w:rPr>
          <w:rFonts w:ascii="Arial" w:hAnsi="Arial" w:cs="Arial"/>
          <w:sz w:val="22"/>
          <w:szCs w:val="22"/>
          <w:lang w:val="sk-SK"/>
        </w:rPr>
      </w:pPr>
      <w:r>
        <w:rPr>
          <w:rFonts w:ascii="Arial" w:hAnsi="Arial" w:cs="Arial"/>
          <w:sz w:val="22"/>
          <w:szCs w:val="22"/>
          <w:lang w:val="sk-SK"/>
        </w:rPr>
        <w:t>Názov:</w:t>
      </w:r>
      <w:r>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sidRPr="00AE24BF">
        <w:rPr>
          <w:rFonts w:ascii="Arial" w:hAnsi="Arial" w:cs="Arial"/>
          <w:b/>
          <w:sz w:val="22"/>
          <w:szCs w:val="22"/>
          <w:lang w:val="sk-SK"/>
        </w:rPr>
        <w:t xml:space="preserve">PRAMEŇ združenie obcí Konská, Kunerad, Kamenná </w:t>
      </w:r>
      <w:r w:rsidRPr="00AE24BF">
        <w:rPr>
          <w:rFonts w:ascii="Arial" w:hAnsi="Arial" w:cs="Arial"/>
          <w:b/>
          <w:sz w:val="22"/>
          <w:szCs w:val="22"/>
          <w:lang w:val="sk-SK"/>
        </w:rPr>
        <w:tab/>
      </w:r>
      <w:r w:rsidRPr="00AE24BF">
        <w:rPr>
          <w:rFonts w:ascii="Arial" w:hAnsi="Arial" w:cs="Arial"/>
          <w:b/>
          <w:sz w:val="22"/>
          <w:szCs w:val="22"/>
          <w:lang w:val="sk-SK"/>
        </w:rPr>
        <w:tab/>
      </w:r>
      <w:r w:rsidRPr="00AE24BF">
        <w:rPr>
          <w:rFonts w:ascii="Arial" w:hAnsi="Arial" w:cs="Arial"/>
          <w:b/>
          <w:sz w:val="22"/>
          <w:szCs w:val="22"/>
          <w:lang w:val="sk-SK"/>
        </w:rPr>
        <w:tab/>
      </w:r>
      <w:r w:rsidRPr="00AE24BF">
        <w:rPr>
          <w:rFonts w:ascii="Arial" w:hAnsi="Arial" w:cs="Arial"/>
          <w:b/>
          <w:sz w:val="22"/>
          <w:szCs w:val="22"/>
          <w:lang w:val="sk-SK"/>
        </w:rPr>
        <w:tab/>
      </w:r>
      <w:r w:rsidRPr="00AE24BF">
        <w:rPr>
          <w:rFonts w:ascii="Arial" w:hAnsi="Arial" w:cs="Arial"/>
          <w:b/>
          <w:sz w:val="22"/>
          <w:szCs w:val="22"/>
          <w:lang w:val="sk-SK"/>
        </w:rPr>
        <w:tab/>
      </w:r>
      <w:r w:rsidRPr="00AE24BF">
        <w:rPr>
          <w:rFonts w:ascii="Arial" w:hAnsi="Arial" w:cs="Arial"/>
          <w:b/>
          <w:sz w:val="22"/>
          <w:szCs w:val="22"/>
          <w:lang w:val="sk-SK"/>
        </w:rPr>
        <w:tab/>
        <w:t>Poruba, Stránske, Zbyňov</w:t>
      </w:r>
    </w:p>
    <w:p w14:paraId="739DB53A" w14:textId="77777777" w:rsidR="00255E9D" w:rsidRDefault="00255E9D" w:rsidP="00255E9D">
      <w:pPr>
        <w:rPr>
          <w:rFonts w:ascii="Arial" w:hAnsi="Arial" w:cs="Arial"/>
          <w:sz w:val="22"/>
          <w:szCs w:val="22"/>
          <w:lang w:val="sk-SK"/>
        </w:rPr>
      </w:pPr>
      <w:r w:rsidRPr="00235FB3">
        <w:rPr>
          <w:rFonts w:ascii="Arial" w:hAnsi="Arial" w:cs="Arial"/>
          <w:sz w:val="22"/>
          <w:szCs w:val="22"/>
          <w:lang w:val="sk-SK"/>
        </w:rPr>
        <w:t>Sídlo:</w:t>
      </w:r>
      <w:r w:rsidRPr="00235FB3">
        <w:rPr>
          <w:rFonts w:ascii="Arial" w:hAnsi="Arial" w:cs="Arial"/>
          <w:sz w:val="22"/>
          <w:szCs w:val="22"/>
          <w:lang w:val="sk-SK"/>
        </w:rPr>
        <w:tab/>
      </w:r>
      <w:r w:rsidRPr="00235FB3">
        <w:rPr>
          <w:rFonts w:ascii="Arial" w:hAnsi="Arial" w:cs="Arial"/>
          <w:sz w:val="22"/>
          <w:szCs w:val="22"/>
          <w:lang w:val="sk-SK"/>
        </w:rPr>
        <w:tab/>
      </w:r>
      <w:r>
        <w:rPr>
          <w:rFonts w:ascii="Arial" w:hAnsi="Arial" w:cs="Arial"/>
          <w:sz w:val="22"/>
          <w:szCs w:val="22"/>
          <w:lang w:val="sk-SK"/>
        </w:rPr>
        <w:tab/>
      </w:r>
      <w:r w:rsidRPr="00235FB3">
        <w:rPr>
          <w:rFonts w:ascii="Arial" w:hAnsi="Arial" w:cs="Arial"/>
          <w:sz w:val="22"/>
          <w:szCs w:val="22"/>
          <w:lang w:val="sk-SK"/>
        </w:rPr>
        <w:t xml:space="preserve">Školská ulica 410/2, 013 13 Konská </w:t>
      </w:r>
    </w:p>
    <w:p w14:paraId="043E585A" w14:textId="77777777" w:rsidR="00255E9D" w:rsidRPr="002818A2" w:rsidRDefault="00255E9D" w:rsidP="00255E9D">
      <w:pPr>
        <w:rPr>
          <w:rFonts w:ascii="Arial" w:hAnsi="Arial" w:cs="Arial"/>
          <w:sz w:val="22"/>
          <w:szCs w:val="22"/>
          <w:lang w:val="sk-SK"/>
        </w:rPr>
      </w:pPr>
      <w:r w:rsidRPr="002818A2">
        <w:rPr>
          <w:rFonts w:ascii="Arial" w:hAnsi="Arial" w:cs="Arial"/>
          <w:sz w:val="22"/>
          <w:szCs w:val="22"/>
          <w:lang w:val="sk-SK"/>
        </w:rPr>
        <w:t xml:space="preserve">IČO: </w:t>
      </w:r>
      <w:r w:rsidRPr="002818A2">
        <w:rPr>
          <w:rFonts w:ascii="Arial" w:hAnsi="Arial" w:cs="Arial"/>
          <w:sz w:val="22"/>
          <w:szCs w:val="22"/>
          <w:lang w:val="sk-SK"/>
        </w:rPr>
        <w:tab/>
      </w:r>
      <w:r w:rsidRPr="002818A2">
        <w:rPr>
          <w:rFonts w:ascii="Arial" w:hAnsi="Arial" w:cs="Arial"/>
          <w:sz w:val="22"/>
          <w:szCs w:val="22"/>
          <w:lang w:val="sk-SK"/>
        </w:rPr>
        <w:tab/>
      </w:r>
      <w:r>
        <w:rPr>
          <w:rFonts w:ascii="Arial" w:hAnsi="Arial" w:cs="Arial"/>
          <w:sz w:val="22"/>
          <w:szCs w:val="22"/>
          <w:lang w:val="sk-SK"/>
        </w:rPr>
        <w:tab/>
      </w:r>
      <w:r w:rsidRPr="005200CC">
        <w:rPr>
          <w:rFonts w:ascii="Arial" w:hAnsi="Arial" w:cs="Arial"/>
          <w:sz w:val="20"/>
          <w:szCs w:val="20"/>
          <w:lang w:val="sk-SK"/>
        </w:rPr>
        <w:t>51 007 894</w:t>
      </w:r>
    </w:p>
    <w:p w14:paraId="66D03176" w14:textId="77777777" w:rsidR="00255E9D" w:rsidRPr="00551E5A" w:rsidRDefault="00255E9D" w:rsidP="00255E9D">
      <w:pPr>
        <w:rPr>
          <w:rFonts w:ascii="Arial" w:hAnsi="Arial" w:cs="Arial"/>
          <w:sz w:val="22"/>
          <w:szCs w:val="22"/>
          <w:lang w:val="sk-SK"/>
        </w:rPr>
      </w:pPr>
    </w:p>
    <w:p w14:paraId="5C06619E" w14:textId="77777777" w:rsidR="00255E9D" w:rsidRPr="00551E5A" w:rsidRDefault="00255E9D" w:rsidP="00255E9D">
      <w:pPr>
        <w:rPr>
          <w:rFonts w:ascii="Arial" w:hAnsi="Arial" w:cs="Arial"/>
          <w:sz w:val="22"/>
          <w:szCs w:val="22"/>
          <w:lang w:val="sk-SK"/>
        </w:rPr>
      </w:pPr>
      <w:r w:rsidRPr="00551E5A">
        <w:rPr>
          <w:rFonts w:ascii="Arial" w:hAnsi="Arial" w:cs="Arial"/>
          <w:sz w:val="22"/>
          <w:szCs w:val="22"/>
          <w:lang w:val="sk-SK"/>
        </w:rPr>
        <w:t xml:space="preserve">Kontakt pre VO: </w:t>
      </w:r>
      <w:r w:rsidRPr="00551E5A">
        <w:rPr>
          <w:rFonts w:ascii="Arial" w:hAnsi="Arial" w:cs="Arial"/>
          <w:sz w:val="22"/>
          <w:szCs w:val="22"/>
          <w:lang w:val="sk-SK"/>
        </w:rPr>
        <w:tab/>
      </w:r>
      <w:r>
        <w:rPr>
          <w:rFonts w:ascii="Arial" w:hAnsi="Arial" w:cs="Arial"/>
          <w:b/>
          <w:sz w:val="22"/>
          <w:szCs w:val="22"/>
          <w:lang w:val="sk-SK"/>
        </w:rPr>
        <w:t>Enixa, s.r.o., Ľudovíta Štúra 917, 013 03 Varín</w:t>
      </w:r>
    </w:p>
    <w:p w14:paraId="7BDBDDDC" w14:textId="77777777" w:rsidR="00255E9D" w:rsidRPr="00551E5A" w:rsidRDefault="00255E9D" w:rsidP="00255E9D">
      <w:pPr>
        <w:ind w:left="1440" w:firstLine="720"/>
        <w:rPr>
          <w:rFonts w:ascii="Arial" w:hAnsi="Arial" w:cs="Arial"/>
          <w:sz w:val="22"/>
          <w:szCs w:val="22"/>
          <w:lang w:val="sk-SK"/>
        </w:rPr>
      </w:pPr>
      <w:r w:rsidRPr="00551E5A">
        <w:rPr>
          <w:rFonts w:ascii="Arial" w:hAnsi="Arial" w:cs="Arial"/>
          <w:sz w:val="22"/>
          <w:szCs w:val="22"/>
          <w:lang w:val="sk-SK"/>
        </w:rPr>
        <w:t>Ing. Beáta Topoľská</w:t>
      </w:r>
    </w:p>
    <w:p w14:paraId="3CDB3D9A" w14:textId="77777777" w:rsidR="00255E9D" w:rsidRPr="00551E5A" w:rsidRDefault="00255E9D" w:rsidP="00255E9D">
      <w:pPr>
        <w:ind w:left="1440" w:firstLine="720"/>
        <w:rPr>
          <w:rFonts w:ascii="Arial" w:hAnsi="Arial" w:cs="Arial"/>
          <w:sz w:val="22"/>
          <w:szCs w:val="22"/>
          <w:lang w:val="sk-SK"/>
        </w:rPr>
      </w:pPr>
      <w:r w:rsidRPr="00551E5A">
        <w:rPr>
          <w:rFonts w:ascii="Arial" w:hAnsi="Arial" w:cs="Arial"/>
          <w:sz w:val="22"/>
          <w:szCs w:val="22"/>
          <w:lang w:val="sk-SK"/>
        </w:rPr>
        <w:t xml:space="preserve">mobil:  + 421 </w:t>
      </w:r>
      <w:r>
        <w:rPr>
          <w:rFonts w:ascii="Arial" w:hAnsi="Arial" w:cs="Arial"/>
          <w:sz w:val="22"/>
          <w:szCs w:val="22"/>
          <w:lang w:val="sk-SK"/>
        </w:rPr>
        <w:t>903373414</w:t>
      </w:r>
    </w:p>
    <w:p w14:paraId="41D72060" w14:textId="77777777" w:rsidR="00255E9D" w:rsidRPr="00551E5A" w:rsidRDefault="00255E9D" w:rsidP="00255E9D">
      <w:pPr>
        <w:ind w:left="1440" w:firstLine="720"/>
        <w:rPr>
          <w:rFonts w:ascii="Arial" w:hAnsi="Arial" w:cs="Arial"/>
          <w:sz w:val="22"/>
          <w:szCs w:val="22"/>
          <w:lang w:val="sk-SK"/>
        </w:rPr>
      </w:pPr>
      <w:r w:rsidRPr="00551E5A">
        <w:rPr>
          <w:rFonts w:ascii="Arial" w:hAnsi="Arial" w:cs="Arial"/>
          <w:sz w:val="22"/>
          <w:szCs w:val="22"/>
          <w:lang w:val="sk-SK"/>
        </w:rPr>
        <w:t xml:space="preserve">e-mail: </w:t>
      </w:r>
      <w:r>
        <w:rPr>
          <w:rFonts w:ascii="Arial" w:hAnsi="Arial" w:cs="Arial"/>
          <w:sz w:val="22"/>
          <w:szCs w:val="22"/>
          <w:lang w:val="sk-SK"/>
        </w:rPr>
        <w:t>enixasro</w:t>
      </w:r>
      <w:r w:rsidRPr="00551E5A">
        <w:rPr>
          <w:rFonts w:ascii="Arial" w:hAnsi="Arial" w:cs="Arial"/>
          <w:sz w:val="22"/>
          <w:szCs w:val="22"/>
          <w:lang w:val="sk-SK"/>
        </w:rPr>
        <w:t>@gmail.com</w:t>
      </w:r>
    </w:p>
    <w:p w14:paraId="5E81A60F" w14:textId="77777777" w:rsidR="00CE0EB1" w:rsidRPr="00EF7C96" w:rsidRDefault="00CE0EB1" w:rsidP="00CE0EB1">
      <w:pPr>
        <w:ind w:left="2160" w:firstLine="720"/>
        <w:rPr>
          <w:rFonts w:ascii="Arial" w:hAnsi="Arial" w:cs="Arial"/>
          <w:sz w:val="22"/>
          <w:szCs w:val="22"/>
        </w:rPr>
      </w:pPr>
    </w:p>
    <w:p w14:paraId="5B6EACDE" w14:textId="50DE0216" w:rsidR="00134173" w:rsidRPr="00EF7C96" w:rsidRDefault="00134173" w:rsidP="00134173">
      <w:pPr>
        <w:rPr>
          <w:rFonts w:ascii="Arial" w:hAnsi="Arial" w:cs="Arial"/>
          <w:sz w:val="22"/>
          <w:szCs w:val="22"/>
        </w:rPr>
      </w:pPr>
      <w:r w:rsidRPr="00EF7C96">
        <w:rPr>
          <w:rFonts w:ascii="Arial" w:hAnsi="Arial" w:cs="Arial"/>
          <w:sz w:val="22"/>
          <w:szCs w:val="22"/>
        </w:rPr>
        <w:t>2. Názov zákazky: “</w:t>
      </w:r>
      <w:r w:rsidR="00255E9D">
        <w:rPr>
          <w:rFonts w:ascii="Arial" w:hAnsi="Arial" w:cs="Arial"/>
          <w:sz w:val="22"/>
          <w:szCs w:val="22"/>
        </w:rPr>
        <w:t>Technologické vybavenie pre zhodnocovanie BRKO, kompostáreň PRAMEŇ</w:t>
      </w:r>
      <w:r w:rsidR="00CE0EB1">
        <w:rPr>
          <w:rFonts w:ascii="Arial" w:hAnsi="Arial" w:cs="Arial"/>
          <w:sz w:val="22"/>
          <w:szCs w:val="22"/>
        </w:rPr>
        <w:t>”</w:t>
      </w:r>
    </w:p>
    <w:p w14:paraId="3FEAA2BB" w14:textId="77777777" w:rsidR="00134173" w:rsidRPr="00EF7C96" w:rsidRDefault="00134173" w:rsidP="00134173">
      <w:pPr>
        <w:rPr>
          <w:rFonts w:ascii="Arial" w:hAnsi="Arial" w:cs="Arial"/>
          <w:sz w:val="22"/>
          <w:szCs w:val="22"/>
        </w:rPr>
      </w:pPr>
    </w:p>
    <w:p w14:paraId="0587BAE2" w14:textId="2D0D7A44" w:rsidR="00255E9D" w:rsidRPr="00EF7C96" w:rsidRDefault="00134173" w:rsidP="00255E9D">
      <w:pPr>
        <w:tabs>
          <w:tab w:val="left" w:pos="2127"/>
        </w:tabs>
        <w:spacing w:line="276" w:lineRule="auto"/>
        <w:jc w:val="both"/>
        <w:rPr>
          <w:rFonts w:ascii="Arial" w:hAnsi="Arial" w:cs="Arial"/>
          <w:sz w:val="22"/>
          <w:szCs w:val="22"/>
        </w:rPr>
      </w:pPr>
      <w:r w:rsidRPr="00EF7C96">
        <w:rPr>
          <w:rFonts w:ascii="Arial" w:hAnsi="Arial" w:cs="Arial"/>
          <w:sz w:val="22"/>
          <w:szCs w:val="22"/>
        </w:rPr>
        <w:t xml:space="preserve">2.1 </w:t>
      </w:r>
      <w:r w:rsidR="00255E9D" w:rsidRPr="00EF7C96">
        <w:rPr>
          <w:rFonts w:ascii="Arial" w:hAnsi="Arial" w:cs="Arial"/>
          <w:sz w:val="22"/>
          <w:szCs w:val="22"/>
        </w:rPr>
        <w:t xml:space="preserve">Predmetom zákazky je dodanie tovarov. </w:t>
      </w:r>
      <w:r w:rsidR="00255E9D">
        <w:rPr>
          <w:rFonts w:ascii="Arial" w:hAnsi="Arial" w:cs="Arial"/>
          <w:sz w:val="22"/>
          <w:szCs w:val="22"/>
        </w:rPr>
        <w:t>Ide o z</w:t>
      </w:r>
      <w:r w:rsidR="00255E9D" w:rsidRPr="000718A4">
        <w:rPr>
          <w:rFonts w:ascii="Arial" w:hAnsi="Arial" w:cs="Arial"/>
          <w:sz w:val="22"/>
          <w:szCs w:val="22"/>
        </w:rPr>
        <w:t>ákazk</w:t>
      </w:r>
      <w:r w:rsidR="00255E9D">
        <w:rPr>
          <w:rFonts w:ascii="Arial" w:hAnsi="Arial" w:cs="Arial"/>
          <w:sz w:val="22"/>
          <w:szCs w:val="22"/>
        </w:rPr>
        <w:t>u</w:t>
      </w:r>
      <w:r w:rsidR="00255E9D" w:rsidRPr="000718A4">
        <w:rPr>
          <w:rFonts w:ascii="Arial" w:hAnsi="Arial" w:cs="Arial"/>
          <w:sz w:val="22"/>
          <w:szCs w:val="22"/>
        </w:rPr>
        <w:t xml:space="preserve"> na dodanie tovarov </w:t>
      </w:r>
      <w:r w:rsidR="00255E9D">
        <w:rPr>
          <w:rFonts w:ascii="Arial" w:hAnsi="Arial" w:cs="Arial"/>
          <w:sz w:val="22"/>
          <w:szCs w:val="22"/>
        </w:rPr>
        <w:t xml:space="preserve">- </w:t>
      </w:r>
      <w:r w:rsidR="00255E9D" w:rsidRPr="000718A4">
        <w:rPr>
          <w:rFonts w:ascii="Arial" w:hAnsi="Arial" w:cs="Arial"/>
          <w:sz w:val="22"/>
          <w:szCs w:val="22"/>
        </w:rPr>
        <w:t>technologické vybavenie pre zhodnocovanie biologicky rozložiteľných komunálnych odpadov</w:t>
      </w:r>
      <w:r w:rsidR="00255E9D">
        <w:rPr>
          <w:rFonts w:ascii="Arial" w:hAnsi="Arial" w:cs="Arial"/>
          <w:sz w:val="22"/>
          <w:szCs w:val="22"/>
        </w:rPr>
        <w:t xml:space="preserve"> </w:t>
      </w:r>
      <w:r w:rsidR="00255E9D" w:rsidRPr="000718A4">
        <w:rPr>
          <w:rFonts w:ascii="Arial" w:hAnsi="Arial" w:cs="Arial"/>
          <w:sz w:val="22"/>
          <w:szCs w:val="22"/>
        </w:rPr>
        <w:t>v obciach združenia PRAMEŇ združenie obcí Konská, Kunerad, Kamenná Poruba, Stránske, Zbyňov</w:t>
      </w:r>
      <w:r w:rsidR="00255E9D">
        <w:rPr>
          <w:rFonts w:ascii="Arial" w:hAnsi="Arial" w:cs="Arial"/>
          <w:sz w:val="22"/>
          <w:szCs w:val="22"/>
        </w:rPr>
        <w:t>, ktorá sa deli na 9 samostatných častí – viď nižšie</w:t>
      </w:r>
    </w:p>
    <w:p w14:paraId="43192AB2" w14:textId="77777777" w:rsidR="00255E9D" w:rsidRPr="00EF7C96" w:rsidRDefault="00255E9D" w:rsidP="00255E9D">
      <w:pPr>
        <w:tabs>
          <w:tab w:val="left" w:pos="2127"/>
        </w:tabs>
        <w:spacing w:line="276" w:lineRule="auto"/>
        <w:jc w:val="both"/>
        <w:rPr>
          <w:rFonts w:ascii="Arial" w:hAnsi="Arial" w:cs="Arial"/>
          <w:sz w:val="22"/>
          <w:szCs w:val="22"/>
        </w:rPr>
      </w:pPr>
    </w:p>
    <w:p w14:paraId="3787CA27" w14:textId="77777777" w:rsidR="00255E9D" w:rsidRPr="00EF7C96" w:rsidRDefault="00255E9D" w:rsidP="00255E9D">
      <w:pPr>
        <w:tabs>
          <w:tab w:val="left" w:pos="2127"/>
        </w:tabs>
        <w:spacing w:line="276" w:lineRule="auto"/>
        <w:jc w:val="both"/>
        <w:rPr>
          <w:rFonts w:ascii="Arial" w:hAnsi="Arial" w:cs="Arial"/>
          <w:sz w:val="22"/>
          <w:szCs w:val="22"/>
        </w:rPr>
      </w:pPr>
      <w:r w:rsidRPr="00EF7C96">
        <w:rPr>
          <w:rFonts w:ascii="Arial" w:hAnsi="Arial" w:cs="Arial"/>
          <w:sz w:val="22"/>
          <w:szCs w:val="22"/>
        </w:rPr>
        <w:t>Podrobnejšie vymedzenie predmetu obstarávania je v časti B.1 Opis predmetu zákazky týchto súťažných podkladov.</w:t>
      </w:r>
    </w:p>
    <w:p w14:paraId="6F630BB0" w14:textId="77777777" w:rsidR="00255E9D" w:rsidRPr="00EF7C96" w:rsidRDefault="00255E9D" w:rsidP="00255E9D">
      <w:pPr>
        <w:tabs>
          <w:tab w:val="left" w:pos="2127"/>
        </w:tabs>
        <w:spacing w:line="276" w:lineRule="auto"/>
        <w:jc w:val="both"/>
        <w:rPr>
          <w:rFonts w:ascii="Arial" w:hAnsi="Arial" w:cs="Arial"/>
          <w:sz w:val="22"/>
          <w:szCs w:val="22"/>
        </w:rPr>
      </w:pPr>
    </w:p>
    <w:p w14:paraId="45C450C1" w14:textId="77777777" w:rsidR="00255E9D" w:rsidRPr="00EF7C96" w:rsidRDefault="00255E9D" w:rsidP="00255E9D">
      <w:pPr>
        <w:tabs>
          <w:tab w:val="left" w:pos="2127"/>
        </w:tabs>
        <w:spacing w:line="276" w:lineRule="auto"/>
        <w:jc w:val="both"/>
        <w:rPr>
          <w:rFonts w:ascii="Arial" w:hAnsi="Arial" w:cs="Arial"/>
          <w:sz w:val="22"/>
          <w:szCs w:val="22"/>
        </w:rPr>
      </w:pPr>
      <w:r w:rsidRPr="00EF7C96">
        <w:rPr>
          <w:rFonts w:ascii="Arial" w:hAnsi="Arial" w:cs="Arial"/>
          <w:sz w:val="22"/>
          <w:szCs w:val="22"/>
        </w:rPr>
        <w:t xml:space="preserve">2.2 CPV kód (spoločný slovník obstarávania): </w:t>
      </w:r>
      <w:r w:rsidRPr="000718A4">
        <w:rPr>
          <w:rFonts w:ascii="Arial" w:hAnsi="Arial" w:cs="Arial"/>
          <w:sz w:val="22"/>
          <w:szCs w:val="22"/>
        </w:rPr>
        <w:t>16700000-2</w:t>
      </w:r>
      <w:r>
        <w:rPr>
          <w:rFonts w:ascii="Arial" w:hAnsi="Arial" w:cs="Arial"/>
          <w:sz w:val="22"/>
          <w:szCs w:val="22"/>
        </w:rPr>
        <w:t xml:space="preserve">, </w:t>
      </w:r>
      <w:r w:rsidRPr="000718A4">
        <w:rPr>
          <w:rFonts w:ascii="Arial" w:hAnsi="Arial" w:cs="Arial"/>
          <w:sz w:val="22"/>
          <w:szCs w:val="22"/>
        </w:rPr>
        <w:t>42990000-2</w:t>
      </w:r>
      <w:r>
        <w:rPr>
          <w:rFonts w:ascii="Arial" w:hAnsi="Arial" w:cs="Arial"/>
          <w:sz w:val="22"/>
          <w:szCs w:val="22"/>
        </w:rPr>
        <w:t xml:space="preserve">, </w:t>
      </w:r>
      <w:r w:rsidRPr="000718A4">
        <w:rPr>
          <w:rFonts w:ascii="Arial" w:hAnsi="Arial" w:cs="Arial"/>
          <w:sz w:val="22"/>
          <w:szCs w:val="22"/>
        </w:rPr>
        <w:t>43414000-8</w:t>
      </w:r>
      <w:r>
        <w:rPr>
          <w:rFonts w:ascii="Arial" w:hAnsi="Arial" w:cs="Arial"/>
          <w:sz w:val="22"/>
          <w:szCs w:val="22"/>
        </w:rPr>
        <w:t xml:space="preserve">, </w:t>
      </w:r>
      <w:r w:rsidRPr="000718A4">
        <w:rPr>
          <w:rFonts w:ascii="Arial" w:hAnsi="Arial" w:cs="Arial"/>
          <w:sz w:val="22"/>
          <w:szCs w:val="22"/>
        </w:rPr>
        <w:t>44613000-0</w:t>
      </w:r>
      <w:r>
        <w:rPr>
          <w:rFonts w:ascii="Arial" w:hAnsi="Arial" w:cs="Arial"/>
          <w:sz w:val="22"/>
          <w:szCs w:val="22"/>
        </w:rPr>
        <w:t xml:space="preserve">, </w:t>
      </w:r>
      <w:r w:rsidRPr="000718A4">
        <w:rPr>
          <w:rFonts w:ascii="Arial" w:hAnsi="Arial" w:cs="Arial"/>
          <w:sz w:val="22"/>
          <w:szCs w:val="22"/>
        </w:rPr>
        <w:t>44611000-6</w:t>
      </w:r>
      <w:r>
        <w:rPr>
          <w:rFonts w:ascii="Arial" w:hAnsi="Arial" w:cs="Arial"/>
          <w:sz w:val="22"/>
          <w:szCs w:val="22"/>
        </w:rPr>
        <w:t xml:space="preserve">, </w:t>
      </w:r>
      <w:r w:rsidRPr="000718A4">
        <w:rPr>
          <w:rFonts w:ascii="Arial" w:hAnsi="Arial" w:cs="Arial"/>
          <w:sz w:val="22"/>
          <w:szCs w:val="22"/>
        </w:rPr>
        <w:t>42923200-4</w:t>
      </w:r>
    </w:p>
    <w:p w14:paraId="705E2417" w14:textId="0914FF03" w:rsidR="00134173" w:rsidRPr="00EF7C96" w:rsidRDefault="00134173" w:rsidP="00255E9D">
      <w:pPr>
        <w:tabs>
          <w:tab w:val="left" w:pos="2127"/>
        </w:tabs>
        <w:spacing w:line="276" w:lineRule="auto"/>
        <w:jc w:val="both"/>
        <w:rPr>
          <w:rFonts w:ascii="Arial" w:hAnsi="Arial" w:cs="Arial"/>
          <w:sz w:val="22"/>
          <w:szCs w:val="22"/>
        </w:rPr>
      </w:pPr>
    </w:p>
    <w:p w14:paraId="669B7300" w14:textId="77777777" w:rsidR="00134173" w:rsidRPr="00EF7C96" w:rsidRDefault="00134173" w:rsidP="00134173">
      <w:pPr>
        <w:rPr>
          <w:rFonts w:ascii="Arial" w:hAnsi="Arial" w:cs="Arial"/>
          <w:sz w:val="22"/>
          <w:szCs w:val="22"/>
        </w:rPr>
      </w:pPr>
      <w:r w:rsidRPr="00EF7C96">
        <w:rPr>
          <w:rFonts w:ascii="Arial" w:hAnsi="Arial" w:cs="Arial"/>
          <w:sz w:val="22"/>
          <w:szCs w:val="22"/>
        </w:rPr>
        <w:t xml:space="preserve">2.2 Komplexnosť zákazky a rozdelenie zákazky na časti: </w:t>
      </w:r>
    </w:p>
    <w:p w14:paraId="31BE0626" w14:textId="07CE6674" w:rsidR="00255E9D" w:rsidRPr="00EF7C96" w:rsidRDefault="00255E9D" w:rsidP="00255E9D">
      <w:pPr>
        <w:tabs>
          <w:tab w:val="left" w:pos="2127"/>
        </w:tabs>
        <w:spacing w:line="276" w:lineRule="auto"/>
        <w:jc w:val="both"/>
        <w:rPr>
          <w:rFonts w:ascii="Arial" w:hAnsi="Arial" w:cs="Arial"/>
          <w:sz w:val="22"/>
          <w:szCs w:val="22"/>
        </w:rPr>
      </w:pPr>
      <w:r w:rsidRPr="00EF7C96">
        <w:rPr>
          <w:rFonts w:ascii="Arial" w:hAnsi="Arial" w:cs="Arial"/>
          <w:sz w:val="22"/>
          <w:szCs w:val="22"/>
        </w:rPr>
        <w:t xml:space="preserve">Zákazka sa delí na </w:t>
      </w:r>
      <w:r>
        <w:rPr>
          <w:rFonts w:ascii="Arial" w:hAnsi="Arial" w:cs="Arial"/>
          <w:sz w:val="22"/>
          <w:szCs w:val="22"/>
        </w:rPr>
        <w:t>9</w:t>
      </w:r>
      <w:r w:rsidRPr="00EF7C96">
        <w:rPr>
          <w:rFonts w:ascii="Arial" w:hAnsi="Arial" w:cs="Arial"/>
          <w:sz w:val="22"/>
          <w:szCs w:val="22"/>
        </w:rPr>
        <w:t xml:space="preserve"> samostatn</w:t>
      </w:r>
      <w:r>
        <w:rPr>
          <w:rFonts w:ascii="Arial" w:hAnsi="Arial" w:cs="Arial"/>
          <w:sz w:val="22"/>
          <w:szCs w:val="22"/>
        </w:rPr>
        <w:t>ých</w:t>
      </w:r>
      <w:r w:rsidRPr="00EF7C96">
        <w:rPr>
          <w:rFonts w:ascii="Arial" w:hAnsi="Arial" w:cs="Arial"/>
          <w:sz w:val="22"/>
          <w:szCs w:val="22"/>
        </w:rPr>
        <w:t xml:space="preserve"> čast</w:t>
      </w:r>
      <w:r>
        <w:rPr>
          <w:rFonts w:ascii="Arial" w:hAnsi="Arial" w:cs="Arial"/>
          <w:sz w:val="22"/>
          <w:szCs w:val="22"/>
        </w:rPr>
        <w:t>í</w:t>
      </w:r>
      <w:r w:rsidRPr="00EF7C96">
        <w:rPr>
          <w:rFonts w:ascii="Arial" w:hAnsi="Arial" w:cs="Arial"/>
          <w:sz w:val="22"/>
          <w:szCs w:val="22"/>
        </w:rPr>
        <w:t>, ide o logicky, vecne a funkčne samostatné logické celky.  Uchádzač predloží svoju ponuku na jednu a</w:t>
      </w:r>
      <w:r>
        <w:rPr>
          <w:rFonts w:ascii="Arial" w:hAnsi="Arial" w:cs="Arial"/>
          <w:sz w:val="22"/>
          <w:szCs w:val="22"/>
        </w:rPr>
        <w:t>/</w:t>
      </w:r>
      <w:r w:rsidRPr="00EF7C96">
        <w:rPr>
          <w:rFonts w:ascii="Arial" w:hAnsi="Arial" w:cs="Arial"/>
          <w:sz w:val="22"/>
          <w:szCs w:val="22"/>
        </w:rPr>
        <w:t xml:space="preserve">alebo </w:t>
      </w:r>
      <w:r>
        <w:rPr>
          <w:rFonts w:ascii="Arial" w:hAnsi="Arial" w:cs="Arial"/>
          <w:sz w:val="22"/>
          <w:szCs w:val="22"/>
        </w:rPr>
        <w:t>viaceré</w:t>
      </w:r>
      <w:r w:rsidRPr="00EF7C96">
        <w:rPr>
          <w:rFonts w:ascii="Arial" w:hAnsi="Arial" w:cs="Arial"/>
          <w:sz w:val="22"/>
          <w:szCs w:val="22"/>
        </w:rPr>
        <w:t xml:space="preserve"> a/alebo všetky časti zákazky. </w:t>
      </w:r>
    </w:p>
    <w:p w14:paraId="7A35906D" w14:textId="77777777" w:rsidR="00134173" w:rsidRPr="00EF7C96" w:rsidRDefault="00134173" w:rsidP="00134173">
      <w:pPr>
        <w:rPr>
          <w:rFonts w:ascii="Arial" w:hAnsi="Arial" w:cs="Arial"/>
          <w:sz w:val="22"/>
          <w:szCs w:val="22"/>
        </w:rPr>
      </w:pPr>
    </w:p>
    <w:p w14:paraId="73F2A366" w14:textId="77777777" w:rsidR="00134173" w:rsidRPr="00EF7C96" w:rsidRDefault="00134173" w:rsidP="00134173">
      <w:pPr>
        <w:rPr>
          <w:rFonts w:ascii="Arial" w:hAnsi="Arial" w:cs="Arial"/>
          <w:sz w:val="22"/>
          <w:szCs w:val="22"/>
        </w:rPr>
      </w:pPr>
      <w:r w:rsidRPr="00EF7C96">
        <w:rPr>
          <w:rFonts w:ascii="Arial" w:hAnsi="Arial" w:cs="Arial"/>
          <w:sz w:val="22"/>
          <w:szCs w:val="22"/>
        </w:rPr>
        <w:t>3. Zdroj finančných prostriedkov</w:t>
      </w:r>
    </w:p>
    <w:p w14:paraId="09B1D4F4" w14:textId="77777777" w:rsidR="00255E9D" w:rsidRPr="00EF7C96" w:rsidRDefault="00134173" w:rsidP="00255E9D">
      <w:pPr>
        <w:jc w:val="both"/>
        <w:rPr>
          <w:rFonts w:ascii="Arial" w:hAnsi="Arial" w:cs="Arial"/>
          <w:sz w:val="22"/>
          <w:szCs w:val="22"/>
        </w:rPr>
      </w:pPr>
      <w:r w:rsidRPr="00EF7C96">
        <w:rPr>
          <w:rFonts w:ascii="Arial" w:hAnsi="Arial" w:cs="Arial"/>
          <w:sz w:val="22"/>
          <w:szCs w:val="22"/>
        </w:rPr>
        <w:t xml:space="preserve">3.1 </w:t>
      </w:r>
      <w:r w:rsidR="00255E9D" w:rsidRPr="00EF7C96">
        <w:rPr>
          <w:rFonts w:ascii="Arial" w:hAnsi="Arial" w:cs="Arial"/>
          <w:sz w:val="22"/>
          <w:szCs w:val="22"/>
        </w:rPr>
        <w:t xml:space="preserve">Predmet zákazky bude financovaný z prostriedkov EÚ v rámci IROP, štátneho rozpočtu SR a vlastných prostriedkov </w:t>
      </w:r>
      <w:r w:rsidR="00255E9D" w:rsidRPr="000718A4">
        <w:rPr>
          <w:rFonts w:ascii="Arial" w:hAnsi="Arial" w:cs="Arial"/>
          <w:sz w:val="22"/>
          <w:szCs w:val="22"/>
        </w:rPr>
        <w:t xml:space="preserve">PRAMEŇ združenie </w:t>
      </w:r>
      <w:proofErr w:type="gramStart"/>
      <w:r w:rsidR="00255E9D" w:rsidRPr="000718A4">
        <w:rPr>
          <w:rFonts w:ascii="Arial" w:hAnsi="Arial" w:cs="Arial"/>
          <w:sz w:val="22"/>
          <w:szCs w:val="22"/>
        </w:rPr>
        <w:t xml:space="preserve">obcí </w:t>
      </w:r>
      <w:r w:rsidR="00255E9D">
        <w:rPr>
          <w:rFonts w:ascii="Arial" w:hAnsi="Arial" w:cs="Arial"/>
          <w:sz w:val="22"/>
          <w:szCs w:val="22"/>
        </w:rPr>
        <w:t xml:space="preserve"> </w:t>
      </w:r>
      <w:r w:rsidR="00255E9D" w:rsidRPr="000718A4">
        <w:rPr>
          <w:rFonts w:ascii="Arial" w:hAnsi="Arial" w:cs="Arial"/>
          <w:sz w:val="22"/>
          <w:szCs w:val="22"/>
        </w:rPr>
        <w:t>Konská</w:t>
      </w:r>
      <w:proofErr w:type="gramEnd"/>
      <w:r w:rsidR="00255E9D" w:rsidRPr="000718A4">
        <w:rPr>
          <w:rFonts w:ascii="Arial" w:hAnsi="Arial" w:cs="Arial"/>
          <w:sz w:val="22"/>
          <w:szCs w:val="22"/>
        </w:rPr>
        <w:t>, Kunerad, Kamenná Poruba, Stránske, Zbyňov</w:t>
      </w:r>
      <w:r w:rsidR="00255E9D">
        <w:rPr>
          <w:rFonts w:ascii="Arial" w:hAnsi="Arial" w:cs="Arial"/>
          <w:sz w:val="22"/>
          <w:szCs w:val="22"/>
        </w:rPr>
        <w:t xml:space="preserve">. </w:t>
      </w:r>
      <w:r w:rsidR="00255E9D" w:rsidRPr="00EF7C96">
        <w:rPr>
          <w:rFonts w:ascii="Arial" w:hAnsi="Arial" w:cs="Arial"/>
          <w:sz w:val="22"/>
          <w:szCs w:val="22"/>
        </w:rPr>
        <w:t xml:space="preserve">Podmienky financovania a zmluvné podmienky sú obsiahnuté v </w:t>
      </w:r>
      <w:r w:rsidR="00255E9D">
        <w:rPr>
          <w:rFonts w:ascii="Arial" w:hAnsi="Arial" w:cs="Arial"/>
          <w:sz w:val="22"/>
          <w:szCs w:val="22"/>
        </w:rPr>
        <w:t>kúpnej zmluve</w:t>
      </w:r>
      <w:r w:rsidR="00255E9D" w:rsidRPr="00EF7C96">
        <w:rPr>
          <w:rFonts w:ascii="Arial" w:hAnsi="Arial" w:cs="Arial"/>
          <w:sz w:val="22"/>
          <w:szCs w:val="22"/>
        </w:rPr>
        <w:t>, ktorá tvorí prílohu B.3 týchto súťažných podkladov.</w:t>
      </w:r>
    </w:p>
    <w:p w14:paraId="6FE9B746" w14:textId="0A16045B" w:rsidR="00134173" w:rsidRPr="00EF7C96" w:rsidRDefault="00134173" w:rsidP="00255E9D">
      <w:pPr>
        <w:jc w:val="both"/>
        <w:rPr>
          <w:rFonts w:ascii="Arial" w:hAnsi="Arial" w:cs="Arial"/>
          <w:sz w:val="22"/>
          <w:szCs w:val="22"/>
        </w:rPr>
      </w:pPr>
    </w:p>
    <w:p w14:paraId="7428E3E0" w14:textId="77777777" w:rsidR="00134173" w:rsidRPr="00EF7C96" w:rsidRDefault="00134173" w:rsidP="00134173">
      <w:pPr>
        <w:rPr>
          <w:rFonts w:ascii="Arial" w:hAnsi="Arial" w:cs="Arial"/>
          <w:sz w:val="22"/>
          <w:szCs w:val="22"/>
        </w:rPr>
      </w:pPr>
      <w:r w:rsidRPr="00EF7C96">
        <w:rPr>
          <w:rFonts w:ascii="Arial" w:hAnsi="Arial" w:cs="Arial"/>
          <w:sz w:val="22"/>
          <w:szCs w:val="22"/>
        </w:rPr>
        <w:t>4. Druh zákazky</w:t>
      </w:r>
    </w:p>
    <w:p w14:paraId="123BC477" w14:textId="77777777" w:rsidR="00255E9D" w:rsidRPr="00EF7C96" w:rsidRDefault="00255E9D" w:rsidP="00255E9D">
      <w:pPr>
        <w:jc w:val="both"/>
        <w:rPr>
          <w:rFonts w:ascii="Arial" w:hAnsi="Arial" w:cs="Arial"/>
          <w:sz w:val="22"/>
          <w:szCs w:val="22"/>
        </w:rPr>
      </w:pPr>
      <w:r w:rsidRPr="00EF7C96">
        <w:rPr>
          <w:rFonts w:ascii="Arial" w:hAnsi="Arial" w:cs="Arial"/>
          <w:sz w:val="22"/>
          <w:szCs w:val="22"/>
        </w:rPr>
        <w:t>4.1 Výsledkom verejného obstarávania bude zadanie zákazky na dodanie tovarov – kúpna zmluva podľa Obchodného zákonníka pre každú časť zákazky samostatne.</w:t>
      </w:r>
    </w:p>
    <w:p w14:paraId="22428A2D" w14:textId="77777777" w:rsidR="00134173" w:rsidRPr="00EF7C96" w:rsidRDefault="00134173" w:rsidP="00134173">
      <w:pPr>
        <w:jc w:val="both"/>
        <w:rPr>
          <w:rFonts w:ascii="Arial" w:hAnsi="Arial" w:cs="Arial"/>
          <w:sz w:val="22"/>
          <w:szCs w:val="22"/>
        </w:rPr>
      </w:pPr>
    </w:p>
    <w:p w14:paraId="6DBB923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4.2 Podrobné vymedzenie záväzných zmluvných podmienok pre plnenie požadovaného predmetu zákazky tvoria časti B.1 Opis predmetu zákazky, B.2 Spôsob určenia ceny a B.3 Obchodné podmienky týchto súťažných podkladov.</w:t>
      </w:r>
    </w:p>
    <w:p w14:paraId="4FE67A0A" w14:textId="77777777" w:rsidR="00134173" w:rsidRPr="00EF7C96" w:rsidRDefault="00134173" w:rsidP="00134173">
      <w:pPr>
        <w:rPr>
          <w:rFonts w:ascii="Arial" w:hAnsi="Arial" w:cs="Arial"/>
          <w:sz w:val="22"/>
          <w:szCs w:val="22"/>
        </w:rPr>
      </w:pPr>
    </w:p>
    <w:p w14:paraId="57E4B4E9" w14:textId="77777777" w:rsidR="00134173" w:rsidRPr="00EF7C96" w:rsidRDefault="00134173" w:rsidP="00134173">
      <w:pPr>
        <w:rPr>
          <w:rFonts w:ascii="Arial" w:hAnsi="Arial" w:cs="Arial"/>
          <w:sz w:val="22"/>
          <w:szCs w:val="22"/>
        </w:rPr>
      </w:pPr>
      <w:r w:rsidRPr="00EF7C96">
        <w:rPr>
          <w:rFonts w:ascii="Arial" w:hAnsi="Arial" w:cs="Arial"/>
          <w:sz w:val="22"/>
          <w:szCs w:val="22"/>
        </w:rPr>
        <w:t>5. Miesto a lehota plnenia</w:t>
      </w:r>
    </w:p>
    <w:p w14:paraId="7A08F5F4" w14:textId="77777777" w:rsidR="00255E9D" w:rsidRPr="00EF7C96" w:rsidRDefault="00255E9D" w:rsidP="00255E9D">
      <w:pPr>
        <w:tabs>
          <w:tab w:val="left" w:pos="2268"/>
        </w:tabs>
        <w:ind w:left="2160" w:hanging="2160"/>
        <w:jc w:val="both"/>
        <w:rPr>
          <w:rFonts w:ascii="Arial" w:hAnsi="Arial" w:cs="Arial"/>
          <w:sz w:val="22"/>
          <w:szCs w:val="22"/>
        </w:rPr>
      </w:pPr>
      <w:r w:rsidRPr="00EF7C96">
        <w:rPr>
          <w:rFonts w:ascii="Arial" w:hAnsi="Arial" w:cs="Arial"/>
          <w:sz w:val="22"/>
          <w:szCs w:val="22"/>
        </w:rPr>
        <w:t xml:space="preserve">5.1 Miesto </w:t>
      </w:r>
      <w:proofErr w:type="gramStart"/>
      <w:r w:rsidRPr="00EF7C96">
        <w:rPr>
          <w:rFonts w:ascii="Arial" w:hAnsi="Arial" w:cs="Arial"/>
          <w:sz w:val="22"/>
          <w:szCs w:val="22"/>
        </w:rPr>
        <w:t>plnenia:.</w:t>
      </w:r>
      <w:proofErr w:type="gramEnd"/>
      <w:r w:rsidRPr="00EF7C96">
        <w:rPr>
          <w:rFonts w:ascii="Arial" w:hAnsi="Arial" w:cs="Arial"/>
          <w:sz w:val="22"/>
          <w:szCs w:val="22"/>
        </w:rPr>
        <w:t xml:space="preserve"> </w:t>
      </w:r>
      <w:r w:rsidRPr="00EF7C96">
        <w:rPr>
          <w:rFonts w:ascii="Arial" w:hAnsi="Arial" w:cs="Arial"/>
          <w:sz w:val="22"/>
          <w:szCs w:val="22"/>
        </w:rPr>
        <w:tab/>
      </w:r>
      <w:r w:rsidRPr="000718A4">
        <w:rPr>
          <w:rFonts w:ascii="Arial" w:hAnsi="Arial" w:cs="Arial"/>
          <w:sz w:val="22"/>
          <w:szCs w:val="22"/>
        </w:rPr>
        <w:t>Kamenná Poruba, kompostáreň</w:t>
      </w:r>
    </w:p>
    <w:p w14:paraId="44D0827C" w14:textId="77777777" w:rsidR="00255E9D" w:rsidRPr="00EF7C96" w:rsidRDefault="00255E9D" w:rsidP="00255E9D">
      <w:pPr>
        <w:tabs>
          <w:tab w:val="left" w:pos="2268"/>
        </w:tabs>
        <w:ind w:left="2160" w:hanging="2160"/>
        <w:jc w:val="both"/>
        <w:rPr>
          <w:rFonts w:ascii="Arial" w:hAnsi="Arial" w:cs="Arial"/>
          <w:sz w:val="22"/>
          <w:szCs w:val="22"/>
        </w:rPr>
      </w:pPr>
      <w:r w:rsidRPr="00EF7C96">
        <w:rPr>
          <w:rFonts w:ascii="Arial" w:hAnsi="Arial" w:cs="Arial"/>
          <w:sz w:val="22"/>
          <w:szCs w:val="22"/>
        </w:rPr>
        <w:t xml:space="preserve">5.2 Lehota plnenia: </w:t>
      </w:r>
      <w:r w:rsidRPr="00EF7C96">
        <w:rPr>
          <w:rFonts w:ascii="Arial" w:hAnsi="Arial" w:cs="Arial"/>
          <w:sz w:val="22"/>
          <w:szCs w:val="22"/>
        </w:rPr>
        <w:tab/>
      </w:r>
      <w:r>
        <w:rPr>
          <w:rFonts w:ascii="Arial" w:hAnsi="Arial" w:cs="Arial"/>
          <w:sz w:val="22"/>
          <w:szCs w:val="22"/>
        </w:rPr>
        <w:t>4</w:t>
      </w:r>
      <w:r w:rsidRPr="00EF7C96">
        <w:rPr>
          <w:rFonts w:ascii="Arial" w:hAnsi="Arial" w:cs="Arial"/>
          <w:sz w:val="22"/>
          <w:szCs w:val="22"/>
        </w:rPr>
        <w:t xml:space="preserve"> mesiac</w:t>
      </w:r>
      <w:r>
        <w:rPr>
          <w:rFonts w:ascii="Arial" w:hAnsi="Arial" w:cs="Arial"/>
          <w:sz w:val="22"/>
          <w:szCs w:val="22"/>
        </w:rPr>
        <w:t>e</w:t>
      </w:r>
      <w:r w:rsidRPr="00EF7C96">
        <w:rPr>
          <w:rFonts w:ascii="Arial" w:hAnsi="Arial" w:cs="Arial"/>
          <w:sz w:val="22"/>
          <w:szCs w:val="22"/>
        </w:rPr>
        <w:t xml:space="preserve"> pre každú časť zákazky samostatne (viď zmluvné podmienky)</w:t>
      </w:r>
    </w:p>
    <w:p w14:paraId="0E6CE238" w14:textId="77777777" w:rsidR="00907B43" w:rsidRPr="00EF7C96" w:rsidRDefault="00907B43" w:rsidP="00134173">
      <w:pPr>
        <w:rPr>
          <w:rFonts w:ascii="Arial" w:hAnsi="Arial" w:cs="Arial"/>
          <w:sz w:val="22"/>
          <w:szCs w:val="22"/>
        </w:rPr>
      </w:pPr>
    </w:p>
    <w:p w14:paraId="29CEDBD9" w14:textId="77777777" w:rsidR="00134173" w:rsidRPr="00EF7C96" w:rsidRDefault="00134173" w:rsidP="00134173">
      <w:pPr>
        <w:rPr>
          <w:rFonts w:ascii="Arial" w:hAnsi="Arial" w:cs="Arial"/>
          <w:sz w:val="22"/>
          <w:szCs w:val="22"/>
        </w:rPr>
      </w:pPr>
      <w:r w:rsidRPr="00EF7C96">
        <w:rPr>
          <w:rFonts w:ascii="Arial" w:hAnsi="Arial" w:cs="Arial"/>
          <w:sz w:val="22"/>
          <w:szCs w:val="22"/>
        </w:rPr>
        <w:t>6. Variantné riešenia</w:t>
      </w:r>
    </w:p>
    <w:p w14:paraId="7FD4E81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6.1 Neumožňuje sa predložiť variantné riešenie. Ak súčasťou ponuky bude aj variantné riešenie, variantné riešenie nebude zaradené do vyhodnocovania a bude sa naň hľadieť, akoby nebolo predložené.</w:t>
      </w:r>
    </w:p>
    <w:p w14:paraId="25D9FABA" w14:textId="77777777" w:rsidR="00134173" w:rsidRPr="00EF7C96" w:rsidRDefault="00134173" w:rsidP="00134173">
      <w:pPr>
        <w:rPr>
          <w:rFonts w:ascii="Arial" w:hAnsi="Arial" w:cs="Arial"/>
          <w:sz w:val="22"/>
          <w:szCs w:val="22"/>
        </w:rPr>
      </w:pPr>
    </w:p>
    <w:p w14:paraId="36748903" w14:textId="77777777" w:rsidR="00134173" w:rsidRPr="00EF7C96" w:rsidRDefault="00134173" w:rsidP="00134173">
      <w:pPr>
        <w:rPr>
          <w:rFonts w:ascii="Arial" w:hAnsi="Arial" w:cs="Arial"/>
          <w:sz w:val="22"/>
          <w:szCs w:val="22"/>
        </w:rPr>
      </w:pPr>
      <w:r w:rsidRPr="00EF7C96">
        <w:rPr>
          <w:rFonts w:ascii="Arial" w:hAnsi="Arial" w:cs="Arial"/>
          <w:sz w:val="22"/>
          <w:szCs w:val="22"/>
        </w:rPr>
        <w:t>7. Lehota viazanosti ponuky</w:t>
      </w:r>
    </w:p>
    <w:p w14:paraId="69CC4AD0" w14:textId="649830E4" w:rsidR="00134173" w:rsidRPr="00EF7C96" w:rsidRDefault="00134173" w:rsidP="00FE028B">
      <w:pPr>
        <w:rPr>
          <w:rFonts w:ascii="Arial" w:hAnsi="Arial" w:cs="Arial"/>
          <w:sz w:val="22"/>
          <w:szCs w:val="22"/>
        </w:rPr>
      </w:pPr>
      <w:r w:rsidRPr="00EF7C96">
        <w:rPr>
          <w:rFonts w:ascii="Arial" w:hAnsi="Arial" w:cs="Arial"/>
          <w:sz w:val="22"/>
          <w:szCs w:val="22"/>
        </w:rPr>
        <w:lastRenderedPageBreak/>
        <w:t xml:space="preserve">7.1 Ponuky zostávajú platné počas lehoty viazanosti ponúk. Lehota viazanosti ponúk je stanovená </w:t>
      </w:r>
      <w:r w:rsidR="00FE028B" w:rsidRPr="00EF7C96">
        <w:rPr>
          <w:rFonts w:ascii="Arial" w:hAnsi="Arial" w:cs="Arial"/>
          <w:sz w:val="22"/>
          <w:szCs w:val="22"/>
        </w:rPr>
        <w:t>na 12 mesiacov</w:t>
      </w:r>
      <w:r w:rsidRPr="00EF7C96">
        <w:rPr>
          <w:rFonts w:ascii="Arial" w:hAnsi="Arial" w:cs="Arial"/>
          <w:sz w:val="22"/>
          <w:szCs w:val="22"/>
        </w:rPr>
        <w:t xml:space="preserve">. </w:t>
      </w:r>
    </w:p>
    <w:p w14:paraId="5D5EF629" w14:textId="77777777" w:rsidR="00134173" w:rsidRPr="00EF7C96" w:rsidRDefault="00134173" w:rsidP="00134173">
      <w:pPr>
        <w:rPr>
          <w:rFonts w:ascii="Arial" w:hAnsi="Arial" w:cs="Arial"/>
          <w:sz w:val="22"/>
          <w:szCs w:val="22"/>
        </w:rPr>
      </w:pPr>
    </w:p>
    <w:p w14:paraId="1F16729D" w14:textId="77777777" w:rsidR="00134173" w:rsidRPr="00EF7C96" w:rsidRDefault="00134173" w:rsidP="00134173">
      <w:pPr>
        <w:rPr>
          <w:rFonts w:ascii="Arial" w:hAnsi="Arial" w:cs="Arial"/>
          <w:sz w:val="22"/>
          <w:szCs w:val="22"/>
        </w:rPr>
      </w:pPr>
    </w:p>
    <w:p w14:paraId="3B37C435"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II. Komunikácia a vysvetľovanie</w:t>
      </w:r>
    </w:p>
    <w:p w14:paraId="656EF08E" w14:textId="77777777" w:rsidR="00134173" w:rsidRPr="00EF7C96" w:rsidRDefault="00134173" w:rsidP="00134173">
      <w:pPr>
        <w:rPr>
          <w:rFonts w:ascii="Arial" w:hAnsi="Arial" w:cs="Arial"/>
          <w:sz w:val="22"/>
          <w:szCs w:val="22"/>
        </w:rPr>
      </w:pPr>
    </w:p>
    <w:p w14:paraId="6C0F667A"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8. Komunikácia medzi verejným obstarávateľom a uchádzačmi/záujemcami je riešená v samostatnej časti týchto súťažných podkladov, časť Komunikácia. </w:t>
      </w:r>
    </w:p>
    <w:p w14:paraId="25DB4FEE" w14:textId="77777777" w:rsidR="00134173" w:rsidRPr="00EF7C96" w:rsidRDefault="00134173" w:rsidP="00134173">
      <w:pPr>
        <w:rPr>
          <w:rFonts w:ascii="Arial" w:hAnsi="Arial" w:cs="Arial"/>
          <w:sz w:val="22"/>
          <w:szCs w:val="22"/>
        </w:rPr>
      </w:pPr>
    </w:p>
    <w:p w14:paraId="69962FCE" w14:textId="77777777" w:rsidR="00134173" w:rsidRPr="00EF7C96" w:rsidRDefault="00134173" w:rsidP="00134173">
      <w:pPr>
        <w:rPr>
          <w:rFonts w:ascii="Arial" w:hAnsi="Arial" w:cs="Arial"/>
          <w:sz w:val="22"/>
          <w:szCs w:val="22"/>
        </w:rPr>
      </w:pPr>
      <w:r w:rsidRPr="00EF7C96">
        <w:rPr>
          <w:rFonts w:ascii="Arial" w:hAnsi="Arial" w:cs="Arial"/>
          <w:sz w:val="22"/>
          <w:szCs w:val="22"/>
        </w:rPr>
        <w:t>9 Obhliadka miesta plnenia</w:t>
      </w:r>
    </w:p>
    <w:p w14:paraId="41B4E394" w14:textId="77777777" w:rsidR="00134173" w:rsidRPr="00EF7C96" w:rsidRDefault="00134173" w:rsidP="00134173">
      <w:pPr>
        <w:jc w:val="both"/>
        <w:rPr>
          <w:rFonts w:ascii="Arial" w:hAnsi="Arial" w:cs="Arial"/>
          <w:b/>
          <w:sz w:val="22"/>
          <w:szCs w:val="22"/>
        </w:rPr>
      </w:pPr>
      <w:r w:rsidRPr="00EF7C96">
        <w:rPr>
          <w:rFonts w:ascii="Arial" w:hAnsi="Arial" w:cs="Arial"/>
          <w:sz w:val="22"/>
          <w:szCs w:val="22"/>
        </w:rPr>
        <w:t>9.1 Záujemca môže vopred požiadať o obhliadku miesta plnenia, aby získali všetky informácie, ktoré budú potrebovať na prípravu a spracovanie ponuky. Výdavky spojené s obhliadkou miesta plnenia idú na ťarchu uchádzača.</w:t>
      </w:r>
    </w:p>
    <w:p w14:paraId="538B7444" w14:textId="77777777" w:rsidR="00134173" w:rsidRPr="00EF7C96" w:rsidRDefault="00134173" w:rsidP="00134173">
      <w:pPr>
        <w:jc w:val="both"/>
        <w:rPr>
          <w:rFonts w:ascii="Arial" w:hAnsi="Arial" w:cs="Arial"/>
          <w:sz w:val="22"/>
          <w:szCs w:val="22"/>
        </w:rPr>
      </w:pPr>
    </w:p>
    <w:p w14:paraId="27F823D4"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9.2 Záujemcovia, ktorí prejavia záujem o vykonanie obhliadky miesta dodania predmetu zákazky, sa môžu vopred dohodnúť na termíne a čase na kontaktných údajoch v josephine. Obhliadky miesta realizácie sa budú konať v prípade záujmu pre každého zo záujemcov osobitne.</w:t>
      </w:r>
    </w:p>
    <w:p w14:paraId="75834EA9" w14:textId="77777777" w:rsidR="00134173" w:rsidRPr="00EF7C96" w:rsidRDefault="00134173" w:rsidP="00134173">
      <w:pPr>
        <w:rPr>
          <w:rFonts w:ascii="Arial" w:hAnsi="Arial" w:cs="Arial"/>
          <w:sz w:val="22"/>
          <w:szCs w:val="22"/>
        </w:rPr>
      </w:pPr>
    </w:p>
    <w:p w14:paraId="496D90A5" w14:textId="77777777" w:rsidR="00134173" w:rsidRPr="00EF7C96" w:rsidRDefault="00134173" w:rsidP="00134173">
      <w:pPr>
        <w:rPr>
          <w:rFonts w:ascii="Arial" w:hAnsi="Arial" w:cs="Arial"/>
          <w:sz w:val="22"/>
          <w:szCs w:val="22"/>
        </w:rPr>
      </w:pPr>
    </w:p>
    <w:p w14:paraId="0B52EF79"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III. Príprava ponuky</w:t>
      </w:r>
    </w:p>
    <w:p w14:paraId="07B9AD28" w14:textId="77777777" w:rsidR="00134173" w:rsidRPr="00EF7C96" w:rsidRDefault="00134173" w:rsidP="00134173">
      <w:pPr>
        <w:rPr>
          <w:rFonts w:ascii="Arial" w:hAnsi="Arial" w:cs="Arial"/>
          <w:sz w:val="22"/>
          <w:szCs w:val="22"/>
        </w:rPr>
      </w:pPr>
    </w:p>
    <w:p w14:paraId="793493D8" w14:textId="77777777" w:rsidR="00134173" w:rsidRPr="00EF7C96" w:rsidRDefault="00134173" w:rsidP="00134173">
      <w:pPr>
        <w:rPr>
          <w:rFonts w:ascii="Arial" w:hAnsi="Arial" w:cs="Arial"/>
          <w:sz w:val="22"/>
          <w:szCs w:val="22"/>
        </w:rPr>
      </w:pPr>
      <w:r w:rsidRPr="00EF7C96">
        <w:rPr>
          <w:rFonts w:ascii="Arial" w:hAnsi="Arial" w:cs="Arial"/>
          <w:sz w:val="22"/>
          <w:szCs w:val="22"/>
        </w:rPr>
        <w:t>10. Vyhotovenie ponuky</w:t>
      </w:r>
    </w:p>
    <w:p w14:paraId="7118CE23"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10.1 Predložená ponuka musí byť podpísaná štatutárnym orgánom alebo členom štatutárneho ogánu alebo iným zástupcom uchádzača, ktorý je oprávnený konať v jeho mene v záväzkových vzťahoch.</w:t>
      </w:r>
    </w:p>
    <w:p w14:paraId="5FA8FA8A" w14:textId="77777777" w:rsidR="00134173" w:rsidRPr="00EF7C96" w:rsidRDefault="00134173" w:rsidP="00134173">
      <w:pPr>
        <w:jc w:val="both"/>
        <w:rPr>
          <w:rFonts w:ascii="Arial" w:hAnsi="Arial" w:cs="Arial"/>
          <w:sz w:val="22"/>
          <w:szCs w:val="22"/>
        </w:rPr>
      </w:pPr>
    </w:p>
    <w:p w14:paraId="70A07AA3"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11. Ponuka bude predložená uchádzačom prostredníctvom jednoobálkového systému predkladania ponúk ako sken dokumentov elektronicky – viď časť komunikácia.</w:t>
      </w:r>
    </w:p>
    <w:p w14:paraId="578DBEBE" w14:textId="77777777" w:rsidR="00134173" w:rsidRPr="00EF7C96" w:rsidRDefault="00134173" w:rsidP="00134173">
      <w:pPr>
        <w:rPr>
          <w:rFonts w:ascii="Arial" w:hAnsi="Arial" w:cs="Arial"/>
          <w:sz w:val="22"/>
          <w:szCs w:val="22"/>
        </w:rPr>
      </w:pPr>
    </w:p>
    <w:p w14:paraId="73DB5EDB" w14:textId="77777777" w:rsidR="00134173" w:rsidRPr="00EF7C96" w:rsidRDefault="00134173" w:rsidP="00134173">
      <w:pPr>
        <w:rPr>
          <w:rFonts w:ascii="Arial" w:hAnsi="Arial" w:cs="Arial"/>
          <w:sz w:val="22"/>
          <w:szCs w:val="22"/>
        </w:rPr>
      </w:pPr>
      <w:r w:rsidRPr="00EF7C96">
        <w:rPr>
          <w:rFonts w:ascii="Arial" w:hAnsi="Arial" w:cs="Arial"/>
          <w:sz w:val="22"/>
          <w:szCs w:val="22"/>
        </w:rPr>
        <w:t>12. Obsah ponuky</w:t>
      </w:r>
    </w:p>
    <w:p w14:paraId="41D2DD9C" w14:textId="77777777" w:rsidR="00134173" w:rsidRPr="00EF7C96" w:rsidRDefault="00134173" w:rsidP="00134173">
      <w:pPr>
        <w:rPr>
          <w:rFonts w:ascii="Arial" w:hAnsi="Arial" w:cs="Arial"/>
          <w:sz w:val="22"/>
          <w:szCs w:val="22"/>
        </w:rPr>
      </w:pPr>
    </w:p>
    <w:p w14:paraId="62148263" w14:textId="4EC15FDE" w:rsidR="005E1FFB" w:rsidRPr="005E1FFB" w:rsidRDefault="00134173" w:rsidP="005E1FFB">
      <w:pPr>
        <w:jc w:val="both"/>
        <w:rPr>
          <w:rFonts w:ascii="Arial" w:eastAsia="Times New Roman" w:hAnsi="Arial" w:cs="Arial"/>
          <w:color w:val="222222"/>
          <w:sz w:val="22"/>
          <w:szCs w:val="22"/>
          <w:lang w:val="sk-SK" w:eastAsia="sk-SK"/>
        </w:rPr>
      </w:pPr>
      <w:r w:rsidRPr="00EF7C96">
        <w:rPr>
          <w:rFonts w:ascii="Arial" w:hAnsi="Arial" w:cs="Arial"/>
          <w:sz w:val="22"/>
          <w:szCs w:val="22"/>
        </w:rPr>
        <w:t xml:space="preserve">12.1 Ponuka uchádzača musí obsahovať </w:t>
      </w:r>
      <w:r w:rsidR="005E1FFB">
        <w:rPr>
          <w:rFonts w:ascii="Arial" w:hAnsi="Arial" w:cs="Arial"/>
          <w:sz w:val="22"/>
          <w:szCs w:val="22"/>
        </w:rPr>
        <w:t xml:space="preserve">informáciu </w:t>
      </w:r>
      <w:r w:rsidR="005E1FFB" w:rsidRPr="005E1FFB">
        <w:rPr>
          <w:rFonts w:ascii="Arial" w:hAnsi="Arial" w:cs="Arial"/>
          <w:sz w:val="22"/>
          <w:szCs w:val="22"/>
        </w:rPr>
        <w:t xml:space="preserve">o tom, že </w:t>
      </w:r>
      <w:r w:rsidR="005E1FFB" w:rsidRPr="005E1FFB">
        <w:rPr>
          <w:rFonts w:ascii="Arial" w:eastAsia="Times New Roman" w:hAnsi="Arial" w:cs="Arial"/>
          <w:b/>
          <w:bCs/>
          <w:color w:val="222222"/>
          <w:sz w:val="22"/>
          <w:szCs w:val="22"/>
          <w:lang w:val="sk-SK" w:eastAsia="sk-SK"/>
        </w:rPr>
        <w:t>ak uchádzač nevypracoval ponuku sám</w:t>
      </w:r>
      <w:r w:rsidR="005E1FFB" w:rsidRPr="005E1FFB">
        <w:rPr>
          <w:rFonts w:ascii="Arial" w:eastAsia="Times New Roman" w:hAnsi="Arial" w:cs="Arial"/>
          <w:color w:val="222222"/>
          <w:sz w:val="22"/>
          <w:szCs w:val="22"/>
          <w:lang w:val="sk-SK" w:eastAsia="sk-SK"/>
        </w:rPr>
        <w:t xml:space="preserve">, uvedie v osobu, ktorej služby alebo podklady pri jej vypracovaní využil, a to v rozsahu meno a priezvisko, obchodné meno alebo názov, adresa pobytu, sídlo alebo miesto podnikania </w:t>
      </w:r>
      <w:proofErr w:type="gramStart"/>
      <w:r w:rsidR="005E1FFB" w:rsidRPr="005E1FFB">
        <w:rPr>
          <w:rFonts w:ascii="Arial" w:eastAsia="Times New Roman" w:hAnsi="Arial" w:cs="Arial"/>
          <w:color w:val="222222"/>
          <w:sz w:val="22"/>
          <w:szCs w:val="22"/>
          <w:lang w:val="sk-SK" w:eastAsia="sk-SK"/>
        </w:rPr>
        <w:t>a</w:t>
      </w:r>
      <w:proofErr w:type="gramEnd"/>
      <w:r w:rsidR="005E1FFB" w:rsidRPr="005E1FFB">
        <w:rPr>
          <w:rFonts w:ascii="Arial" w:eastAsia="Times New Roman" w:hAnsi="Arial" w:cs="Arial"/>
          <w:color w:val="222222"/>
          <w:sz w:val="22"/>
          <w:szCs w:val="22"/>
          <w:lang w:val="sk-SK" w:eastAsia="sk-SK"/>
        </w:rPr>
        <w:t xml:space="preserve"> identifikačné číslo, ak bolo pridelené (informácie podľa § 49 ods. 5 zákona o verejnom obstarávaní),</w:t>
      </w:r>
    </w:p>
    <w:p w14:paraId="518C92CC" w14:textId="58C73DC8" w:rsidR="00134173" w:rsidRPr="005E1FFB" w:rsidRDefault="005E1FFB" w:rsidP="00134173">
      <w:pPr>
        <w:jc w:val="both"/>
        <w:rPr>
          <w:rFonts w:ascii="Arial" w:hAnsi="Arial" w:cs="Arial"/>
          <w:sz w:val="22"/>
          <w:szCs w:val="22"/>
        </w:rPr>
      </w:pPr>
      <w:r>
        <w:rPr>
          <w:rFonts w:ascii="Arial" w:hAnsi="Arial" w:cs="Arial"/>
          <w:sz w:val="22"/>
          <w:szCs w:val="22"/>
        </w:rPr>
        <w:t xml:space="preserve">a musí obsahovať </w:t>
      </w:r>
      <w:r w:rsidR="00134173" w:rsidRPr="005E1FFB">
        <w:rPr>
          <w:rFonts w:ascii="Arial" w:hAnsi="Arial" w:cs="Arial"/>
          <w:sz w:val="22"/>
          <w:szCs w:val="22"/>
        </w:rPr>
        <w:t>nasledujúce dokumenty:</w:t>
      </w:r>
    </w:p>
    <w:p w14:paraId="18E86FE2" w14:textId="77777777" w:rsidR="00134173" w:rsidRPr="00EF7C96" w:rsidRDefault="00134173" w:rsidP="00134173">
      <w:pPr>
        <w:jc w:val="both"/>
        <w:rPr>
          <w:rFonts w:ascii="Arial" w:hAnsi="Arial" w:cs="Arial"/>
          <w:sz w:val="22"/>
          <w:szCs w:val="22"/>
        </w:rPr>
      </w:pPr>
    </w:p>
    <w:p w14:paraId="2818E76D" w14:textId="27721CC1"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12.1.1 </w:t>
      </w:r>
      <w:r w:rsidRPr="00EF7C96">
        <w:rPr>
          <w:rFonts w:ascii="Arial" w:hAnsi="Arial" w:cs="Arial"/>
          <w:b/>
          <w:sz w:val="22"/>
          <w:szCs w:val="22"/>
        </w:rPr>
        <w:t>identifikačné údaje uchádzača</w:t>
      </w:r>
      <w:r w:rsidRPr="00EF7C96">
        <w:rPr>
          <w:rFonts w:ascii="Arial" w:hAnsi="Arial" w:cs="Arial"/>
          <w:sz w:val="22"/>
          <w:szCs w:val="22"/>
        </w:rPr>
        <w:t xml:space="preserve"> obsahujúce najmä informácie: obchodný názov; adresa sídla uchádzača alebo miesto podnikania alebo obvyklý pobyt; meno, priezvisko štatutárneho zástupcu (štatutárnych zástupcov) uchádzača; IČO; DIČ; IČ DPH; kontaktné telefónne číslo </w:t>
      </w:r>
      <w:proofErr w:type="gramStart"/>
      <w:r w:rsidRPr="00EF7C96">
        <w:rPr>
          <w:rFonts w:ascii="Arial" w:hAnsi="Arial" w:cs="Arial"/>
          <w:sz w:val="22"/>
          <w:szCs w:val="22"/>
        </w:rPr>
        <w:t>a</w:t>
      </w:r>
      <w:proofErr w:type="gramEnd"/>
      <w:r w:rsidRPr="00EF7C96">
        <w:rPr>
          <w:rFonts w:ascii="Arial" w:hAnsi="Arial" w:cs="Arial"/>
          <w:sz w:val="22"/>
          <w:szCs w:val="22"/>
        </w:rPr>
        <w:t xml:space="preserve"> e-mail,</w:t>
      </w:r>
      <w:r w:rsidR="00CE0EB1">
        <w:rPr>
          <w:rFonts w:ascii="Arial" w:hAnsi="Arial" w:cs="Arial"/>
          <w:sz w:val="22"/>
          <w:szCs w:val="22"/>
        </w:rPr>
        <w:t xml:space="preserve"> príp. </w:t>
      </w:r>
      <w:r w:rsidR="00255E9D">
        <w:rPr>
          <w:rFonts w:ascii="Arial" w:hAnsi="Arial" w:cs="Arial"/>
          <w:sz w:val="22"/>
          <w:szCs w:val="22"/>
        </w:rPr>
        <w:t>i</w:t>
      </w:r>
      <w:r w:rsidR="00CE0EB1">
        <w:rPr>
          <w:rFonts w:ascii="Arial" w:hAnsi="Arial" w:cs="Arial"/>
          <w:sz w:val="22"/>
          <w:szCs w:val="22"/>
        </w:rPr>
        <w:t>né</w:t>
      </w:r>
      <w:r w:rsidR="00255E9D">
        <w:rPr>
          <w:rFonts w:ascii="Arial" w:hAnsi="Arial" w:cs="Arial"/>
          <w:sz w:val="22"/>
          <w:szCs w:val="22"/>
        </w:rPr>
        <w:t xml:space="preserve"> </w:t>
      </w:r>
      <w:proofErr w:type="gramStart"/>
      <w:r w:rsidR="00255E9D">
        <w:rPr>
          <w:rFonts w:ascii="Arial" w:hAnsi="Arial" w:cs="Arial"/>
          <w:sz w:val="22"/>
          <w:szCs w:val="22"/>
        </w:rPr>
        <w:t>a</w:t>
      </w:r>
      <w:proofErr w:type="gramEnd"/>
      <w:r w:rsidR="00C86C16">
        <w:rPr>
          <w:rFonts w:ascii="Arial" w:hAnsi="Arial" w:cs="Arial"/>
          <w:sz w:val="22"/>
          <w:szCs w:val="22"/>
        </w:rPr>
        <w:t xml:space="preserve"> </w:t>
      </w:r>
      <w:r w:rsidR="00C86C16" w:rsidRPr="00C86C16">
        <w:rPr>
          <w:rFonts w:ascii="Arial" w:hAnsi="Arial" w:cs="Arial"/>
          <w:b/>
          <w:sz w:val="22"/>
          <w:szCs w:val="22"/>
        </w:rPr>
        <w:t>infomráciu</w:t>
      </w:r>
      <w:r w:rsidR="00255E9D" w:rsidRPr="00C86C16">
        <w:rPr>
          <w:rFonts w:ascii="Arial" w:hAnsi="Arial" w:cs="Arial"/>
          <w:b/>
          <w:sz w:val="22"/>
          <w:szCs w:val="22"/>
        </w:rPr>
        <w:t>, na ktorú časť/časti zákazky ponuku predkladá</w:t>
      </w:r>
      <w:r w:rsidR="00CE0EB1">
        <w:rPr>
          <w:rFonts w:ascii="Arial" w:hAnsi="Arial" w:cs="Arial"/>
          <w:sz w:val="22"/>
          <w:szCs w:val="22"/>
        </w:rPr>
        <w:t>,</w:t>
      </w:r>
    </w:p>
    <w:p w14:paraId="5E730E86" w14:textId="77777777" w:rsidR="00134173" w:rsidRPr="00EF7C96" w:rsidRDefault="00134173" w:rsidP="00134173">
      <w:pPr>
        <w:jc w:val="both"/>
        <w:rPr>
          <w:rFonts w:ascii="Arial" w:hAnsi="Arial" w:cs="Arial"/>
          <w:sz w:val="22"/>
          <w:szCs w:val="22"/>
        </w:rPr>
      </w:pPr>
    </w:p>
    <w:p w14:paraId="7F0100EB"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12.1.2 odporúčame uviesť </w:t>
      </w:r>
      <w:r w:rsidRPr="00EF7C96">
        <w:rPr>
          <w:rFonts w:ascii="Arial" w:hAnsi="Arial" w:cs="Arial"/>
          <w:b/>
          <w:sz w:val="22"/>
          <w:szCs w:val="22"/>
        </w:rPr>
        <w:t>obsah ponuky</w:t>
      </w:r>
      <w:r w:rsidRPr="00EF7C96">
        <w:rPr>
          <w:rFonts w:ascii="Arial" w:hAnsi="Arial" w:cs="Arial"/>
          <w:sz w:val="22"/>
          <w:szCs w:val="22"/>
        </w:rPr>
        <w:t>, v ktorom bude uvedený zoznam predložených dokladov a dokumentov (súpis dokumentov),</w:t>
      </w:r>
    </w:p>
    <w:p w14:paraId="648D3A32" w14:textId="77777777" w:rsidR="00134173" w:rsidRPr="00EF7C96" w:rsidRDefault="00134173" w:rsidP="00134173">
      <w:pPr>
        <w:jc w:val="both"/>
        <w:rPr>
          <w:rFonts w:ascii="Arial" w:hAnsi="Arial" w:cs="Arial"/>
          <w:sz w:val="22"/>
          <w:szCs w:val="22"/>
        </w:rPr>
      </w:pPr>
    </w:p>
    <w:p w14:paraId="18FE6FB3"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12.1.3 </w:t>
      </w:r>
      <w:r w:rsidRPr="00EF7C96">
        <w:rPr>
          <w:rFonts w:ascii="Arial" w:hAnsi="Arial" w:cs="Arial"/>
          <w:b/>
          <w:sz w:val="22"/>
          <w:szCs w:val="22"/>
        </w:rPr>
        <w:t>menovanie vedúceho člena skupiny</w:t>
      </w:r>
      <w:r w:rsidRPr="00EF7C96">
        <w:rPr>
          <w:rFonts w:ascii="Arial" w:hAnsi="Arial" w:cs="Arial"/>
          <w:sz w:val="22"/>
          <w:szCs w:val="22"/>
        </w:rPr>
        <w:t xml:space="preserve"> oprávneného konať v mene ostatných členov skupiny v prípade, </w:t>
      </w:r>
      <w:r w:rsidRPr="00EF7C96">
        <w:rPr>
          <w:rFonts w:ascii="Arial" w:hAnsi="Arial" w:cs="Arial"/>
          <w:b/>
          <w:sz w:val="22"/>
          <w:szCs w:val="22"/>
        </w:rPr>
        <w:t>ak ponuku predkladá skupina uchádzačov</w:t>
      </w:r>
      <w:r w:rsidRPr="00EF7C96">
        <w:rPr>
          <w:rFonts w:ascii="Arial" w:hAnsi="Arial" w:cs="Arial"/>
          <w:sz w:val="22"/>
          <w:szCs w:val="22"/>
        </w:rPr>
        <w:t>,</w:t>
      </w:r>
    </w:p>
    <w:p w14:paraId="740FF034" w14:textId="77777777" w:rsidR="00134173" w:rsidRPr="00EF7C96" w:rsidRDefault="00134173" w:rsidP="00134173">
      <w:pPr>
        <w:jc w:val="both"/>
        <w:rPr>
          <w:rFonts w:ascii="Arial" w:hAnsi="Arial" w:cs="Arial"/>
          <w:sz w:val="22"/>
          <w:szCs w:val="22"/>
        </w:rPr>
      </w:pPr>
    </w:p>
    <w:p w14:paraId="7B70E51A" w14:textId="702F771C" w:rsidR="00134173" w:rsidRPr="00C86C16" w:rsidRDefault="00134173" w:rsidP="00C86C16">
      <w:pPr>
        <w:jc w:val="both"/>
        <w:rPr>
          <w:rFonts w:ascii="Arial" w:hAnsi="Arial" w:cs="Arial"/>
          <w:sz w:val="22"/>
          <w:szCs w:val="22"/>
        </w:rPr>
      </w:pPr>
      <w:r w:rsidRPr="00EF7C96">
        <w:rPr>
          <w:rFonts w:ascii="Arial" w:hAnsi="Arial" w:cs="Arial"/>
          <w:sz w:val="22"/>
          <w:szCs w:val="22"/>
        </w:rPr>
        <w:t xml:space="preserve">12.1.4 </w:t>
      </w:r>
      <w:r w:rsidRPr="00EF7C96">
        <w:rPr>
          <w:rFonts w:ascii="Arial" w:hAnsi="Arial" w:cs="Arial"/>
          <w:b/>
          <w:sz w:val="22"/>
          <w:szCs w:val="22"/>
        </w:rPr>
        <w:t>doklady a dokumenty na preukázanie splnenia podmienok účasti</w:t>
      </w:r>
      <w:r w:rsidRPr="00EF7C96">
        <w:rPr>
          <w:rFonts w:ascii="Arial" w:hAnsi="Arial" w:cs="Arial"/>
          <w:sz w:val="22"/>
          <w:szCs w:val="22"/>
        </w:rPr>
        <w:t>, požadované v</w:t>
      </w:r>
      <w:r w:rsidR="00C86C16">
        <w:rPr>
          <w:rFonts w:ascii="Arial" w:hAnsi="Arial" w:cs="Arial"/>
          <w:sz w:val="22"/>
          <w:szCs w:val="22"/>
        </w:rPr>
        <w:t>o zverejnenom</w:t>
      </w:r>
      <w:r w:rsidR="00FE028B" w:rsidRPr="00EF7C96">
        <w:rPr>
          <w:rFonts w:ascii="Arial" w:hAnsi="Arial" w:cs="Arial"/>
          <w:sz w:val="22"/>
          <w:szCs w:val="22"/>
        </w:rPr>
        <w:t xml:space="preserve"> </w:t>
      </w:r>
      <w:r w:rsidR="00C86C16">
        <w:rPr>
          <w:rFonts w:ascii="Arial" w:hAnsi="Arial" w:cs="Arial"/>
          <w:sz w:val="22"/>
          <w:szCs w:val="22"/>
        </w:rPr>
        <w:t>O</w:t>
      </w:r>
      <w:r w:rsidR="00FE028B" w:rsidRPr="00EF7C96">
        <w:rPr>
          <w:rFonts w:ascii="Arial" w:hAnsi="Arial" w:cs="Arial"/>
          <w:sz w:val="22"/>
          <w:szCs w:val="22"/>
        </w:rPr>
        <w:t xml:space="preserve">známení o vyhlásení </w:t>
      </w:r>
      <w:r w:rsidR="00C86C16">
        <w:rPr>
          <w:rFonts w:ascii="Arial" w:hAnsi="Arial" w:cs="Arial"/>
          <w:sz w:val="22"/>
          <w:szCs w:val="22"/>
        </w:rPr>
        <w:t>VO,</w:t>
      </w:r>
      <w:r w:rsidR="00FE028B" w:rsidRPr="00EF7C96">
        <w:rPr>
          <w:rFonts w:ascii="Arial" w:hAnsi="Arial" w:cs="Arial"/>
          <w:sz w:val="22"/>
          <w:szCs w:val="22"/>
        </w:rPr>
        <w:t xml:space="preserve"> </w:t>
      </w:r>
      <w:r w:rsidR="00C86C16" w:rsidRPr="00C86C16">
        <w:rPr>
          <w:rFonts w:ascii="Arial" w:hAnsi="Arial" w:cs="Arial"/>
          <w:sz w:val="22"/>
          <w:szCs w:val="22"/>
        </w:rPr>
        <w:t>Oddiel III: Právne, ekonomické, finančné a technické informácie</w:t>
      </w:r>
      <w:r w:rsidR="00C86C16">
        <w:rPr>
          <w:rFonts w:ascii="Arial" w:hAnsi="Arial" w:cs="Arial"/>
          <w:sz w:val="22"/>
          <w:szCs w:val="22"/>
        </w:rPr>
        <w:t xml:space="preserve">, </w:t>
      </w:r>
      <w:r w:rsidR="00C86C16" w:rsidRPr="00C86C16">
        <w:rPr>
          <w:rFonts w:ascii="Arial" w:hAnsi="Arial" w:cs="Arial"/>
          <w:sz w:val="22"/>
          <w:szCs w:val="22"/>
        </w:rPr>
        <w:t>III.1)</w:t>
      </w:r>
      <w:r w:rsidR="00C86C16">
        <w:rPr>
          <w:rFonts w:ascii="Arial" w:hAnsi="Arial" w:cs="Arial"/>
          <w:sz w:val="22"/>
          <w:szCs w:val="22"/>
        </w:rPr>
        <w:t xml:space="preserve"> </w:t>
      </w:r>
      <w:r w:rsidR="00C86C16" w:rsidRPr="00C86C16">
        <w:rPr>
          <w:rFonts w:ascii="Arial" w:hAnsi="Arial" w:cs="Arial"/>
          <w:sz w:val="22"/>
          <w:szCs w:val="22"/>
        </w:rPr>
        <w:t>Podmienky účasti</w:t>
      </w:r>
      <w:r w:rsidR="00CE0EB1">
        <w:rPr>
          <w:rFonts w:ascii="Arial" w:hAnsi="Arial" w:cs="Arial"/>
          <w:b/>
          <w:sz w:val="22"/>
          <w:szCs w:val="22"/>
        </w:rPr>
        <w:t>.</w:t>
      </w:r>
    </w:p>
    <w:p w14:paraId="0FEBE3AF" w14:textId="77777777" w:rsidR="00CE0EB1" w:rsidRPr="00EF7C96" w:rsidRDefault="00CE0EB1" w:rsidP="00CE0EB1">
      <w:pPr>
        <w:jc w:val="both"/>
        <w:rPr>
          <w:rFonts w:ascii="Arial" w:hAnsi="Arial" w:cs="Arial"/>
          <w:b/>
          <w:sz w:val="22"/>
          <w:szCs w:val="22"/>
        </w:rPr>
      </w:pPr>
    </w:p>
    <w:p w14:paraId="1A0FF8B1" w14:textId="77777777" w:rsidR="00C86C16" w:rsidRPr="00686F15" w:rsidRDefault="00134173" w:rsidP="00C86C16">
      <w:pPr>
        <w:jc w:val="both"/>
        <w:rPr>
          <w:rFonts w:ascii="Arial" w:hAnsi="Arial" w:cs="Arial"/>
          <w:i/>
          <w:sz w:val="22"/>
          <w:szCs w:val="22"/>
        </w:rPr>
      </w:pPr>
      <w:r w:rsidRPr="00EF7C96">
        <w:rPr>
          <w:rFonts w:ascii="Arial" w:hAnsi="Arial" w:cs="Arial"/>
          <w:sz w:val="22"/>
          <w:szCs w:val="22"/>
        </w:rPr>
        <w:t xml:space="preserve">12.1.5 </w:t>
      </w:r>
      <w:r w:rsidR="00C86C16" w:rsidRPr="00EF7C96">
        <w:rPr>
          <w:rFonts w:ascii="Arial" w:hAnsi="Arial" w:cs="Arial"/>
          <w:sz w:val="22"/>
          <w:szCs w:val="22"/>
        </w:rPr>
        <w:t>na vynechaných miestach doplnený</w:t>
      </w:r>
      <w:r w:rsidR="00C86C16">
        <w:rPr>
          <w:rFonts w:ascii="Arial" w:hAnsi="Arial" w:cs="Arial"/>
          <w:sz w:val="22"/>
          <w:szCs w:val="22"/>
        </w:rPr>
        <w:t xml:space="preserve">, oprávnenou osobou podpísaný </w:t>
      </w:r>
      <w:proofErr w:type="gramStart"/>
      <w:r w:rsidR="00C86C16">
        <w:rPr>
          <w:rFonts w:ascii="Arial" w:hAnsi="Arial" w:cs="Arial"/>
          <w:sz w:val="22"/>
          <w:szCs w:val="22"/>
        </w:rPr>
        <w:t>a</w:t>
      </w:r>
      <w:proofErr w:type="gramEnd"/>
      <w:r w:rsidR="00C86C16">
        <w:rPr>
          <w:rFonts w:ascii="Arial" w:hAnsi="Arial" w:cs="Arial"/>
          <w:sz w:val="22"/>
          <w:szCs w:val="22"/>
        </w:rPr>
        <w:t xml:space="preserve"> opečiatkovaný (ak relevantné)</w:t>
      </w:r>
      <w:r w:rsidR="00C86C16" w:rsidRPr="00EF7C96">
        <w:rPr>
          <w:rFonts w:ascii="Arial" w:hAnsi="Arial" w:cs="Arial"/>
          <w:sz w:val="22"/>
          <w:szCs w:val="22"/>
        </w:rPr>
        <w:t xml:space="preserve"> </w:t>
      </w:r>
      <w:r w:rsidR="00C86C16" w:rsidRPr="00EF7C96">
        <w:rPr>
          <w:rFonts w:ascii="Arial" w:hAnsi="Arial" w:cs="Arial"/>
          <w:b/>
          <w:sz w:val="22"/>
          <w:szCs w:val="22"/>
        </w:rPr>
        <w:t xml:space="preserve">návrh kúpnej zmluvy pre každú časť zákazky samostatne, podpísané </w:t>
      </w:r>
      <w:r w:rsidR="00C86C16" w:rsidRPr="00686F15">
        <w:rPr>
          <w:rFonts w:ascii="Arial" w:hAnsi="Arial" w:cs="Arial"/>
          <w:b/>
          <w:sz w:val="22"/>
          <w:szCs w:val="22"/>
        </w:rPr>
        <w:t>oprávnenou osobou za uchádzača spolu s prílohami</w:t>
      </w:r>
      <w:r w:rsidR="00C86C16" w:rsidRPr="00686F15">
        <w:rPr>
          <w:rFonts w:ascii="Arial" w:hAnsi="Arial" w:cs="Arial"/>
          <w:sz w:val="22"/>
          <w:szCs w:val="22"/>
        </w:rPr>
        <w:t xml:space="preserve"> (v ktorom sú zohľadnené časti B.1 Opis predmetu zákazky, B.2 Spôsob určenia ceny a B.3 Obchodné podmienky)</w:t>
      </w:r>
      <w:r w:rsidR="00C86C16" w:rsidRPr="00686F15">
        <w:rPr>
          <w:rFonts w:ascii="Arial" w:hAnsi="Arial" w:cs="Arial"/>
          <w:i/>
          <w:sz w:val="22"/>
          <w:szCs w:val="22"/>
        </w:rPr>
        <w:t xml:space="preserve">. </w:t>
      </w:r>
    </w:p>
    <w:p w14:paraId="09C10A24" w14:textId="4DAEBA8E" w:rsidR="00CA50AD" w:rsidRDefault="00C86C16" w:rsidP="00C86C16">
      <w:pPr>
        <w:jc w:val="both"/>
        <w:rPr>
          <w:rFonts w:ascii="Arial" w:hAnsi="Arial" w:cs="Arial"/>
          <w:sz w:val="22"/>
          <w:szCs w:val="22"/>
        </w:rPr>
      </w:pPr>
      <w:r w:rsidRPr="00686F15">
        <w:rPr>
          <w:rFonts w:ascii="Arial" w:hAnsi="Arial" w:cs="Arial"/>
          <w:sz w:val="22"/>
          <w:szCs w:val="22"/>
        </w:rPr>
        <w:lastRenderedPageBreak/>
        <w:t xml:space="preserve">Ku kúpnej zmluve </w:t>
      </w:r>
      <w:r>
        <w:rPr>
          <w:rFonts w:ascii="Arial" w:hAnsi="Arial" w:cs="Arial"/>
          <w:sz w:val="22"/>
          <w:szCs w:val="22"/>
        </w:rPr>
        <w:t>predloženej pre relevantnú časť zákazky</w:t>
      </w:r>
      <w:r w:rsidRPr="00686F15">
        <w:rPr>
          <w:rFonts w:ascii="Arial" w:hAnsi="Arial" w:cs="Arial"/>
          <w:sz w:val="22"/>
          <w:szCs w:val="22"/>
        </w:rPr>
        <w:t xml:space="preserve"> uchádzač predloží prílohy</w:t>
      </w:r>
      <w:r>
        <w:rPr>
          <w:rFonts w:ascii="Arial" w:hAnsi="Arial" w:cs="Arial"/>
          <w:sz w:val="22"/>
          <w:szCs w:val="22"/>
        </w:rPr>
        <w:t xml:space="preserve"> v závislosti od toho, na ktorú časť/časti zákazky svoju ponuku </w:t>
      </w:r>
      <w:proofErr w:type="gramStart"/>
      <w:r>
        <w:rPr>
          <w:rFonts w:ascii="Arial" w:hAnsi="Arial" w:cs="Arial"/>
          <w:sz w:val="22"/>
          <w:szCs w:val="22"/>
        </w:rPr>
        <w:t>predkladá</w:t>
      </w:r>
      <w:r w:rsidRPr="00686F15">
        <w:rPr>
          <w:rFonts w:ascii="Arial" w:hAnsi="Arial" w:cs="Arial"/>
          <w:sz w:val="22"/>
          <w:szCs w:val="22"/>
        </w:rPr>
        <w:t xml:space="preserve"> </w:t>
      </w:r>
      <w:r w:rsidR="00CA50AD">
        <w:rPr>
          <w:rFonts w:ascii="Arial" w:hAnsi="Arial" w:cs="Arial"/>
          <w:sz w:val="22"/>
          <w:szCs w:val="22"/>
        </w:rPr>
        <w:t xml:space="preserve"> -</w:t>
      </w:r>
      <w:proofErr w:type="gramEnd"/>
      <w:r w:rsidR="00CA50AD">
        <w:rPr>
          <w:rFonts w:ascii="Arial" w:hAnsi="Arial" w:cs="Arial"/>
          <w:sz w:val="22"/>
          <w:szCs w:val="22"/>
        </w:rPr>
        <w:t xml:space="preserve"> rozsah a špecifikácia tovaru s cenami/návrh na plnenie kritéria. </w:t>
      </w:r>
    </w:p>
    <w:p w14:paraId="110D1AB7" w14:textId="442A3EC7" w:rsidR="00134173" w:rsidRPr="00EF7C96" w:rsidRDefault="00C86C16" w:rsidP="00C86C16">
      <w:pPr>
        <w:jc w:val="both"/>
        <w:rPr>
          <w:rFonts w:ascii="Arial" w:hAnsi="Arial" w:cs="Arial"/>
          <w:sz w:val="22"/>
          <w:szCs w:val="22"/>
        </w:rPr>
      </w:pPr>
      <w:r w:rsidRPr="00686F15">
        <w:rPr>
          <w:rFonts w:ascii="Arial" w:hAnsi="Arial" w:cs="Arial"/>
          <w:sz w:val="22"/>
          <w:szCs w:val="22"/>
        </w:rPr>
        <w:t>(</w:t>
      </w:r>
      <w:r w:rsidR="00CA50AD">
        <w:rPr>
          <w:rFonts w:ascii="Arial" w:hAnsi="Arial" w:cs="Arial"/>
          <w:sz w:val="22"/>
          <w:szCs w:val="22"/>
        </w:rPr>
        <w:t>P</w:t>
      </w:r>
      <w:r w:rsidRPr="00686F15">
        <w:rPr>
          <w:rFonts w:ascii="Arial" w:hAnsi="Arial" w:cs="Arial"/>
          <w:sz w:val="22"/>
          <w:szCs w:val="22"/>
        </w:rPr>
        <w:t xml:space="preserve">rílohu Zoznam subdodávateľov </w:t>
      </w:r>
      <w:r w:rsidR="00CA50AD">
        <w:rPr>
          <w:rFonts w:ascii="Arial" w:hAnsi="Arial" w:cs="Arial"/>
          <w:sz w:val="22"/>
          <w:szCs w:val="22"/>
        </w:rPr>
        <w:t>uchádzač môže predložiť, povinne</w:t>
      </w:r>
      <w:r w:rsidRPr="00686F15">
        <w:rPr>
          <w:rFonts w:ascii="Arial" w:hAnsi="Arial" w:cs="Arial"/>
          <w:sz w:val="22"/>
          <w:szCs w:val="22"/>
        </w:rPr>
        <w:t xml:space="preserve"> predkladá úspešný uchádzač k podpisu zmluvy).</w:t>
      </w:r>
      <w:r w:rsidRPr="00EF7C96">
        <w:rPr>
          <w:rFonts w:ascii="Arial" w:hAnsi="Arial" w:cs="Arial"/>
          <w:sz w:val="22"/>
          <w:szCs w:val="22"/>
        </w:rPr>
        <w:t xml:space="preserve"> </w:t>
      </w:r>
      <w:r w:rsidR="00134173" w:rsidRPr="00EF7C96">
        <w:rPr>
          <w:rFonts w:ascii="Arial" w:hAnsi="Arial" w:cs="Arial"/>
          <w:sz w:val="22"/>
          <w:szCs w:val="22"/>
        </w:rPr>
        <w:t xml:space="preserve"> </w:t>
      </w:r>
    </w:p>
    <w:p w14:paraId="624D5C03" w14:textId="39359DDC"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 </w:t>
      </w:r>
    </w:p>
    <w:p w14:paraId="20C4A846" w14:textId="30B61E56" w:rsidR="00134173" w:rsidRDefault="00134173" w:rsidP="00134173">
      <w:pPr>
        <w:jc w:val="both"/>
        <w:rPr>
          <w:rFonts w:ascii="Arial" w:hAnsi="Arial" w:cs="Arial"/>
          <w:sz w:val="22"/>
          <w:szCs w:val="22"/>
        </w:rPr>
      </w:pPr>
      <w:r w:rsidRPr="00EF7C96">
        <w:rPr>
          <w:rFonts w:ascii="Arial" w:hAnsi="Arial" w:cs="Arial"/>
          <w:sz w:val="22"/>
          <w:szCs w:val="22"/>
        </w:rPr>
        <w:t xml:space="preserve">12.1.6 </w:t>
      </w:r>
      <w:r w:rsidRPr="00EF7C96">
        <w:rPr>
          <w:rFonts w:ascii="Arial" w:hAnsi="Arial" w:cs="Arial"/>
          <w:b/>
          <w:sz w:val="22"/>
          <w:szCs w:val="22"/>
        </w:rPr>
        <w:t>vyhlásenie uchádzača</w:t>
      </w:r>
      <w:r w:rsidRPr="00EF7C96">
        <w:rPr>
          <w:rFonts w:ascii="Arial" w:hAnsi="Arial" w:cs="Arial"/>
          <w:sz w:val="22"/>
          <w:szCs w:val="22"/>
        </w:rPr>
        <w:t xml:space="preserve">, že súhlasí s podmienkami zadávania zákazky určenými verejným obstarávateľom v týchto súťažných podkladoch a v ostatných dokumentoch poskytnutých v lehote na predkladanie ponúk a o pravdivosti a úplnosti všetkých dokladov </w:t>
      </w:r>
      <w:proofErr w:type="gramStart"/>
      <w:r w:rsidRPr="00EF7C96">
        <w:rPr>
          <w:rFonts w:ascii="Arial" w:hAnsi="Arial" w:cs="Arial"/>
          <w:sz w:val="22"/>
          <w:szCs w:val="22"/>
        </w:rPr>
        <w:t>a</w:t>
      </w:r>
      <w:proofErr w:type="gramEnd"/>
      <w:r w:rsidRPr="00EF7C96">
        <w:rPr>
          <w:rFonts w:ascii="Arial" w:hAnsi="Arial" w:cs="Arial"/>
          <w:sz w:val="22"/>
          <w:szCs w:val="22"/>
        </w:rPr>
        <w:t xml:space="preserve"> informácií uvedených v ponuke</w:t>
      </w:r>
      <w:r w:rsidR="00DC6C88">
        <w:rPr>
          <w:rFonts w:ascii="Arial" w:hAnsi="Arial" w:cs="Arial"/>
          <w:sz w:val="22"/>
          <w:szCs w:val="22"/>
        </w:rPr>
        <w:t>,</w:t>
      </w:r>
    </w:p>
    <w:p w14:paraId="33784B6A" w14:textId="77777777" w:rsidR="00134173" w:rsidRPr="00EF7C96" w:rsidRDefault="00134173" w:rsidP="00134173">
      <w:pPr>
        <w:rPr>
          <w:rFonts w:ascii="Arial" w:hAnsi="Arial" w:cs="Arial"/>
          <w:sz w:val="22"/>
          <w:szCs w:val="22"/>
        </w:rPr>
      </w:pPr>
    </w:p>
    <w:p w14:paraId="28F1EE03" w14:textId="77777777" w:rsidR="00134173" w:rsidRPr="00EF7C96" w:rsidRDefault="00134173" w:rsidP="00134173">
      <w:pPr>
        <w:rPr>
          <w:rFonts w:ascii="Arial" w:hAnsi="Arial" w:cs="Arial"/>
          <w:sz w:val="22"/>
          <w:szCs w:val="22"/>
        </w:rPr>
      </w:pPr>
      <w:r w:rsidRPr="00EF7C96">
        <w:rPr>
          <w:rFonts w:ascii="Arial" w:hAnsi="Arial" w:cs="Arial"/>
          <w:sz w:val="22"/>
          <w:szCs w:val="22"/>
        </w:rPr>
        <w:t>13. Zábezpeka</w:t>
      </w:r>
    </w:p>
    <w:p w14:paraId="6444AE06" w14:textId="0B144D31" w:rsidR="00134173" w:rsidRPr="00EF7C96" w:rsidRDefault="00134173" w:rsidP="00134173">
      <w:pPr>
        <w:rPr>
          <w:rFonts w:ascii="Arial" w:hAnsi="Arial" w:cs="Arial"/>
          <w:sz w:val="22"/>
          <w:szCs w:val="22"/>
          <w:lang w:val="sk-SK"/>
        </w:rPr>
      </w:pPr>
      <w:r w:rsidRPr="00EF7C96">
        <w:rPr>
          <w:rFonts w:ascii="Arial" w:hAnsi="Arial" w:cs="Arial"/>
          <w:sz w:val="22"/>
          <w:szCs w:val="22"/>
          <w:lang w:val="sk-SK"/>
        </w:rPr>
        <w:t xml:space="preserve">13.1 Zábezpeka sa </w:t>
      </w:r>
      <w:r w:rsidR="00FE028B" w:rsidRPr="00EF7C96">
        <w:rPr>
          <w:rFonts w:ascii="Arial" w:hAnsi="Arial" w:cs="Arial"/>
          <w:sz w:val="22"/>
          <w:szCs w:val="22"/>
          <w:lang w:val="sk-SK"/>
        </w:rPr>
        <w:t>ne</w:t>
      </w:r>
      <w:r w:rsidRPr="00EF7C96">
        <w:rPr>
          <w:rFonts w:ascii="Arial" w:hAnsi="Arial" w:cs="Arial"/>
          <w:sz w:val="22"/>
          <w:szCs w:val="22"/>
          <w:lang w:val="sk-SK"/>
        </w:rPr>
        <w:t xml:space="preserve">vyžaduje.  </w:t>
      </w:r>
    </w:p>
    <w:p w14:paraId="39D4FA37" w14:textId="77777777" w:rsidR="00134173" w:rsidRPr="00EF7C96" w:rsidRDefault="00134173" w:rsidP="00134173">
      <w:pPr>
        <w:rPr>
          <w:rFonts w:ascii="Arial" w:hAnsi="Arial" w:cs="Arial"/>
          <w:sz w:val="22"/>
          <w:szCs w:val="22"/>
        </w:rPr>
      </w:pPr>
    </w:p>
    <w:p w14:paraId="7DE28339" w14:textId="77777777" w:rsidR="00134173" w:rsidRPr="00EF7C96" w:rsidRDefault="00134173" w:rsidP="00134173">
      <w:pPr>
        <w:rPr>
          <w:rFonts w:ascii="Arial" w:hAnsi="Arial" w:cs="Arial"/>
          <w:sz w:val="22"/>
          <w:szCs w:val="22"/>
        </w:rPr>
      </w:pPr>
    </w:p>
    <w:p w14:paraId="75D12E92" w14:textId="77777777" w:rsidR="00134173" w:rsidRPr="00EF7C96" w:rsidRDefault="00134173" w:rsidP="00134173">
      <w:pPr>
        <w:rPr>
          <w:rFonts w:ascii="Arial" w:hAnsi="Arial" w:cs="Arial"/>
          <w:sz w:val="22"/>
          <w:szCs w:val="22"/>
        </w:rPr>
      </w:pPr>
      <w:r w:rsidRPr="00EF7C96">
        <w:rPr>
          <w:rFonts w:ascii="Arial" w:hAnsi="Arial" w:cs="Arial"/>
          <w:sz w:val="22"/>
          <w:szCs w:val="22"/>
        </w:rPr>
        <w:t>14. Jazyk ponuky</w:t>
      </w:r>
    </w:p>
    <w:p w14:paraId="74F48375"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14.1 Ponuky, návrhy a ďalšie doklady a dokumenty vo verejnom obstarávaní sa predkladajú v štátnom jazyku. Ak je doklad alebo dokument vyhotovený v cudzom jazyku, predkladá sa spolu s jeho úradným prekladom do štátneho jazyka; to neplatí pre ponuky, návrhy, doklady a dokumenty vyhotovené v českom jazyku. Ak sa zistí rozdiel v ich obsahu, rozhodujúci je úradný preklad do štátneho jazyka.</w:t>
      </w:r>
    </w:p>
    <w:p w14:paraId="63641969" w14:textId="77777777" w:rsidR="00134173" w:rsidRPr="00EF7C96" w:rsidRDefault="00134173" w:rsidP="00134173">
      <w:pPr>
        <w:rPr>
          <w:rFonts w:ascii="Arial" w:hAnsi="Arial" w:cs="Arial"/>
          <w:sz w:val="22"/>
          <w:szCs w:val="22"/>
        </w:rPr>
      </w:pPr>
    </w:p>
    <w:p w14:paraId="122FBF5E" w14:textId="77777777" w:rsidR="00134173" w:rsidRPr="00EF7C96" w:rsidRDefault="00134173" w:rsidP="00134173">
      <w:pPr>
        <w:rPr>
          <w:rFonts w:ascii="Arial" w:hAnsi="Arial" w:cs="Arial"/>
          <w:sz w:val="22"/>
          <w:szCs w:val="22"/>
        </w:rPr>
      </w:pPr>
      <w:r w:rsidRPr="00EF7C96">
        <w:rPr>
          <w:rFonts w:ascii="Arial" w:hAnsi="Arial" w:cs="Arial"/>
          <w:sz w:val="22"/>
          <w:szCs w:val="22"/>
        </w:rPr>
        <w:t>15. Mena a ceny uvádzané v ponuke</w:t>
      </w:r>
    </w:p>
    <w:p w14:paraId="4CCD340B"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15.1 Uchádzačom navrhovaná zmluvná cena za dodanie požadovaného predmetu zákazky, uvedená v ponuke uchádzača, bude vyjadrená v eurách.</w:t>
      </w:r>
    </w:p>
    <w:p w14:paraId="77525AFE"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15.2 Návrh ceny musí byť spracovaný v zmysle zákona NR SR č.18/1996 Z. z. o cenách v znení neskorších predpisov, vyhlášky MF SR č.87/1996 Z. z., ktorou sa vykonáva zákon NR SR č.18/1996 Z. z. o cenách v znení neskorších predpisov.</w:t>
      </w:r>
    </w:p>
    <w:p w14:paraId="2D79A9AD"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15.3 Cena uvedená v návrhu zmluvy musí obsahovať cenu za požadovaný predmet zákazky, t.z. sumár všetkých položiek, ktoré sú v prílohe k súťažným podkladom.</w:t>
      </w:r>
    </w:p>
    <w:p w14:paraId="2F6F1ECD"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15.4 Uchádzač ocení všetky položky, pre určenie ceny uvedie pre každú požadovanú položku a špecifikácie aj jednotkovú cenu. Jednotkové ceny budú uvedené v mene euro na dve desatinné miesta (bez toho, aby boli „</w:t>
      </w:r>
      <w:proofErr w:type="gramStart"/>
      <w:r w:rsidRPr="00EF7C96">
        <w:rPr>
          <w:rFonts w:ascii="Arial" w:hAnsi="Arial" w:cs="Arial"/>
          <w:sz w:val="22"/>
          <w:szCs w:val="22"/>
        </w:rPr>
        <w:t>skryté“ ďalšie</w:t>
      </w:r>
      <w:proofErr w:type="gramEnd"/>
      <w:r w:rsidRPr="00EF7C96">
        <w:rPr>
          <w:rFonts w:ascii="Arial" w:hAnsi="Arial" w:cs="Arial"/>
          <w:sz w:val="22"/>
          <w:szCs w:val="22"/>
        </w:rPr>
        <w:t xml:space="preserve"> desatinné miesta, ktoré by skresľovali konečný výsledok). Požaduje sa, aby všetky výpočty boli zaokrúhlené na dve desatinné miesta. </w:t>
      </w:r>
    </w:p>
    <w:p w14:paraId="54FD66DA" w14:textId="77777777" w:rsidR="00134173" w:rsidRPr="00EF7C96" w:rsidRDefault="00134173" w:rsidP="00134173">
      <w:pPr>
        <w:jc w:val="both"/>
        <w:rPr>
          <w:rFonts w:ascii="Arial" w:hAnsi="Arial" w:cs="Arial"/>
          <w:sz w:val="22"/>
          <w:szCs w:val="22"/>
        </w:rPr>
      </w:pPr>
    </w:p>
    <w:p w14:paraId="185FA4D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15.5 Ak je uchádzač platiteľom dane z pridanej hodnoty (ďalej len „</w:t>
      </w:r>
      <w:proofErr w:type="gramStart"/>
      <w:r w:rsidRPr="00EF7C96">
        <w:rPr>
          <w:rFonts w:ascii="Arial" w:hAnsi="Arial" w:cs="Arial"/>
          <w:sz w:val="22"/>
          <w:szCs w:val="22"/>
        </w:rPr>
        <w:t>DPH“</w:t>
      </w:r>
      <w:proofErr w:type="gramEnd"/>
      <w:r w:rsidRPr="00EF7C96">
        <w:rPr>
          <w:rFonts w:ascii="Arial" w:hAnsi="Arial" w:cs="Arial"/>
          <w:sz w:val="22"/>
          <w:szCs w:val="22"/>
        </w:rPr>
        <w:t>), navrhovanú zmluvnú cenu uvedie v zložení:</w:t>
      </w:r>
    </w:p>
    <w:p w14:paraId="2844B32A" w14:textId="77777777" w:rsidR="00134173" w:rsidRPr="00EF7C96" w:rsidRDefault="00134173" w:rsidP="00134173">
      <w:pPr>
        <w:ind w:left="284"/>
        <w:rPr>
          <w:rFonts w:ascii="Arial" w:hAnsi="Arial" w:cs="Arial"/>
          <w:sz w:val="22"/>
          <w:szCs w:val="22"/>
        </w:rPr>
      </w:pPr>
      <w:r w:rsidRPr="00EF7C96">
        <w:rPr>
          <w:rFonts w:ascii="Arial" w:hAnsi="Arial" w:cs="Arial"/>
          <w:sz w:val="22"/>
          <w:szCs w:val="22"/>
        </w:rPr>
        <w:t>15.5.1 navrhovaná zmluvná cena bez DPH,</w:t>
      </w:r>
    </w:p>
    <w:p w14:paraId="6E9A15EA" w14:textId="77777777" w:rsidR="00134173" w:rsidRPr="00EF7C96" w:rsidRDefault="00134173" w:rsidP="00134173">
      <w:pPr>
        <w:ind w:left="284"/>
        <w:rPr>
          <w:rFonts w:ascii="Arial" w:hAnsi="Arial" w:cs="Arial"/>
          <w:sz w:val="22"/>
          <w:szCs w:val="22"/>
        </w:rPr>
      </w:pPr>
      <w:r w:rsidRPr="00EF7C96">
        <w:rPr>
          <w:rFonts w:ascii="Arial" w:hAnsi="Arial" w:cs="Arial"/>
          <w:sz w:val="22"/>
          <w:szCs w:val="22"/>
        </w:rPr>
        <w:t>15.5.2 sadzba DPH a výška DPH,</w:t>
      </w:r>
    </w:p>
    <w:p w14:paraId="2847B309" w14:textId="77777777" w:rsidR="00134173" w:rsidRPr="00EF7C96" w:rsidRDefault="00134173" w:rsidP="00134173">
      <w:pPr>
        <w:ind w:left="284"/>
        <w:rPr>
          <w:rFonts w:ascii="Arial" w:hAnsi="Arial" w:cs="Arial"/>
          <w:sz w:val="22"/>
          <w:szCs w:val="22"/>
        </w:rPr>
      </w:pPr>
      <w:r w:rsidRPr="00EF7C96">
        <w:rPr>
          <w:rFonts w:ascii="Arial" w:hAnsi="Arial" w:cs="Arial"/>
          <w:sz w:val="22"/>
          <w:szCs w:val="22"/>
        </w:rPr>
        <w:t>15.5.3 navrhovaná zmluvná cena vrátane DPH.</w:t>
      </w:r>
    </w:p>
    <w:p w14:paraId="61AC3204" w14:textId="77777777" w:rsidR="00134173" w:rsidRPr="00EF7C96" w:rsidRDefault="00134173" w:rsidP="00134173">
      <w:pPr>
        <w:ind w:left="284"/>
        <w:rPr>
          <w:rFonts w:ascii="Arial" w:hAnsi="Arial" w:cs="Arial"/>
          <w:sz w:val="22"/>
          <w:szCs w:val="22"/>
        </w:rPr>
      </w:pPr>
    </w:p>
    <w:p w14:paraId="2607A3D0"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15.6 Ak uchádzač nie je platiteľom DPH, uvedie navrhovanú zmluvnú cenu celkom. Na skutočnosť, že nie je platiteľom DPH, upozorní v ponuke.</w:t>
      </w:r>
    </w:p>
    <w:p w14:paraId="0E242CAC"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15.7 Uchádzač je povinný jasne vyznačiť použitie ekvivalentných materiálov či tovarov v ponuke s uvedením názvu ekvivalentného výrobku za názvom pôvodne požadovaného výrobku – materiálu alebo tovaru v predloženom rozpočte. Zároveň uchádzač uvedie opis použitých ekvivalentov predložením dokladov potvrdzujúcich porovnateľné parametre výrobkov.</w:t>
      </w:r>
    </w:p>
    <w:p w14:paraId="1CD26840" w14:textId="77777777" w:rsidR="00134173" w:rsidRPr="00EF7C96" w:rsidRDefault="00134173" w:rsidP="00134173">
      <w:pPr>
        <w:rPr>
          <w:rFonts w:ascii="Arial" w:hAnsi="Arial" w:cs="Arial"/>
          <w:sz w:val="22"/>
          <w:szCs w:val="22"/>
        </w:rPr>
      </w:pPr>
    </w:p>
    <w:p w14:paraId="4EF627B4" w14:textId="77777777" w:rsidR="00134173" w:rsidRPr="00EF7C96" w:rsidRDefault="00134173" w:rsidP="00134173">
      <w:pPr>
        <w:rPr>
          <w:rFonts w:ascii="Arial" w:hAnsi="Arial" w:cs="Arial"/>
          <w:sz w:val="22"/>
          <w:szCs w:val="22"/>
        </w:rPr>
      </w:pPr>
      <w:r w:rsidRPr="00EF7C96">
        <w:rPr>
          <w:rFonts w:ascii="Arial" w:hAnsi="Arial" w:cs="Arial"/>
          <w:sz w:val="22"/>
          <w:szCs w:val="22"/>
        </w:rPr>
        <w:t>16. Náklady na ponuku</w:t>
      </w:r>
    </w:p>
    <w:p w14:paraId="545E1708"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16.1 Všetky náklady a výdavky spojené s prípravou a predložením ponuky znáša uchádzač bez finančného nároku voči verejnému obstarávateľovi bez ohľadu na výsledok verejného obstarávania.</w:t>
      </w:r>
    </w:p>
    <w:p w14:paraId="3D9C3E22" w14:textId="71402E7A" w:rsidR="00907B43" w:rsidRDefault="00907B43" w:rsidP="00134173">
      <w:pPr>
        <w:rPr>
          <w:rFonts w:ascii="Arial" w:hAnsi="Arial" w:cs="Arial"/>
          <w:sz w:val="22"/>
          <w:szCs w:val="22"/>
        </w:rPr>
      </w:pPr>
    </w:p>
    <w:p w14:paraId="4643FF46" w14:textId="39A4EB22" w:rsidR="00ED6E91" w:rsidRDefault="00ED6E91" w:rsidP="00134173">
      <w:pPr>
        <w:rPr>
          <w:rFonts w:ascii="Arial" w:hAnsi="Arial" w:cs="Arial"/>
          <w:b/>
          <w:sz w:val="22"/>
          <w:szCs w:val="22"/>
        </w:rPr>
      </w:pPr>
    </w:p>
    <w:p w14:paraId="06DD54DE" w14:textId="44C5AD39" w:rsidR="00ED6E91" w:rsidRDefault="00ED6E91" w:rsidP="00134173">
      <w:pPr>
        <w:rPr>
          <w:rFonts w:ascii="Arial" w:hAnsi="Arial" w:cs="Arial"/>
          <w:b/>
          <w:sz w:val="22"/>
          <w:szCs w:val="22"/>
        </w:rPr>
      </w:pPr>
    </w:p>
    <w:p w14:paraId="6E934CFB" w14:textId="78EF591A" w:rsidR="00C86C16" w:rsidRDefault="00C86C16" w:rsidP="00134173">
      <w:pPr>
        <w:rPr>
          <w:rFonts w:ascii="Arial" w:hAnsi="Arial" w:cs="Arial"/>
          <w:b/>
          <w:sz w:val="22"/>
          <w:szCs w:val="22"/>
        </w:rPr>
      </w:pPr>
    </w:p>
    <w:p w14:paraId="113A3003" w14:textId="77777777" w:rsidR="00C86C16" w:rsidRDefault="00C86C16" w:rsidP="00134173">
      <w:pPr>
        <w:rPr>
          <w:rFonts w:ascii="Arial" w:hAnsi="Arial" w:cs="Arial"/>
          <w:b/>
          <w:sz w:val="22"/>
          <w:szCs w:val="22"/>
        </w:rPr>
      </w:pPr>
    </w:p>
    <w:p w14:paraId="6965E223" w14:textId="77777777" w:rsidR="00907B43" w:rsidRPr="00EF7C96" w:rsidRDefault="00907B43" w:rsidP="00134173">
      <w:pPr>
        <w:rPr>
          <w:rFonts w:ascii="Arial" w:hAnsi="Arial" w:cs="Arial"/>
          <w:b/>
          <w:sz w:val="22"/>
          <w:szCs w:val="22"/>
        </w:rPr>
      </w:pPr>
    </w:p>
    <w:p w14:paraId="7CEDFDDD" w14:textId="77777777" w:rsidR="00134173" w:rsidRPr="00EF7C96" w:rsidRDefault="00134173" w:rsidP="00134173">
      <w:pPr>
        <w:rPr>
          <w:rFonts w:ascii="Arial" w:hAnsi="Arial" w:cs="Arial"/>
          <w:b/>
          <w:sz w:val="22"/>
          <w:szCs w:val="22"/>
        </w:rPr>
      </w:pPr>
      <w:r w:rsidRPr="00EF7C96">
        <w:rPr>
          <w:rFonts w:ascii="Arial" w:hAnsi="Arial" w:cs="Arial"/>
          <w:b/>
          <w:sz w:val="22"/>
          <w:szCs w:val="22"/>
        </w:rPr>
        <w:lastRenderedPageBreak/>
        <w:t>Časť IV. Predkladanie ponuky</w:t>
      </w:r>
    </w:p>
    <w:p w14:paraId="51311101" w14:textId="77777777" w:rsidR="00134173" w:rsidRPr="00EF7C96" w:rsidRDefault="00134173" w:rsidP="00134173">
      <w:pPr>
        <w:rPr>
          <w:rFonts w:ascii="Arial" w:hAnsi="Arial" w:cs="Arial"/>
          <w:sz w:val="22"/>
          <w:szCs w:val="22"/>
        </w:rPr>
      </w:pPr>
    </w:p>
    <w:p w14:paraId="626627CE"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17.1 Uchádzač vloží dokumenty ponuky po prihlásení sa do zákazky v systéme Josephine – viď samostatná časť súťažných podkladov Komunikácia.</w:t>
      </w:r>
    </w:p>
    <w:p w14:paraId="0411FEE1" w14:textId="77777777" w:rsidR="00134173" w:rsidRPr="00EF7C96" w:rsidRDefault="00134173" w:rsidP="00134173">
      <w:pPr>
        <w:jc w:val="both"/>
        <w:rPr>
          <w:rFonts w:ascii="Arial" w:hAnsi="Arial" w:cs="Arial"/>
          <w:sz w:val="22"/>
          <w:szCs w:val="22"/>
        </w:rPr>
      </w:pPr>
    </w:p>
    <w:p w14:paraId="416BA693" w14:textId="77777777" w:rsidR="00134173" w:rsidRPr="00EF7C96" w:rsidRDefault="00134173" w:rsidP="00134173">
      <w:pPr>
        <w:rPr>
          <w:rFonts w:ascii="Arial" w:hAnsi="Arial" w:cs="Arial"/>
          <w:sz w:val="22"/>
          <w:szCs w:val="22"/>
        </w:rPr>
      </w:pPr>
      <w:r w:rsidRPr="00EF7C96">
        <w:rPr>
          <w:rFonts w:ascii="Arial" w:hAnsi="Arial" w:cs="Arial"/>
          <w:sz w:val="22"/>
          <w:szCs w:val="22"/>
        </w:rPr>
        <w:t>18. Lehota na predkladanie ponúk</w:t>
      </w:r>
    </w:p>
    <w:p w14:paraId="59E22F04" w14:textId="77777777" w:rsidR="00134173" w:rsidRPr="00EF7C96" w:rsidRDefault="00134173" w:rsidP="00134173">
      <w:pPr>
        <w:rPr>
          <w:rFonts w:ascii="Arial" w:hAnsi="Arial" w:cs="Arial"/>
          <w:sz w:val="22"/>
          <w:szCs w:val="22"/>
        </w:rPr>
      </w:pPr>
    </w:p>
    <w:p w14:paraId="55328F95" w14:textId="15704284" w:rsidR="00134173" w:rsidRPr="00EF7C96" w:rsidRDefault="00134173" w:rsidP="00134173">
      <w:pPr>
        <w:jc w:val="both"/>
        <w:rPr>
          <w:rFonts w:ascii="Arial" w:hAnsi="Arial" w:cs="Arial"/>
          <w:sz w:val="22"/>
          <w:szCs w:val="22"/>
        </w:rPr>
      </w:pPr>
      <w:r w:rsidRPr="00EF7C96">
        <w:rPr>
          <w:rFonts w:ascii="Arial" w:hAnsi="Arial" w:cs="Arial"/>
          <w:sz w:val="22"/>
          <w:szCs w:val="22"/>
        </w:rPr>
        <w:t>18.2 Ponuky sa predkladajú v lehote na predkladanie ponúk uvedenej v</w:t>
      </w:r>
      <w:r w:rsidR="00941CBF">
        <w:rPr>
          <w:rFonts w:ascii="Arial" w:hAnsi="Arial" w:cs="Arial"/>
          <w:sz w:val="22"/>
          <w:szCs w:val="22"/>
        </w:rPr>
        <w:t xml:space="preserve"> </w:t>
      </w:r>
      <w:r w:rsidR="00C86C16">
        <w:rPr>
          <w:rFonts w:ascii="Arial" w:hAnsi="Arial" w:cs="Arial"/>
          <w:sz w:val="22"/>
          <w:szCs w:val="22"/>
        </w:rPr>
        <w:t xml:space="preserve">uverejnenom </w:t>
      </w:r>
      <w:proofErr w:type="gramStart"/>
      <w:r w:rsidR="00941CBF">
        <w:rPr>
          <w:rFonts w:ascii="Arial" w:hAnsi="Arial" w:cs="Arial"/>
          <w:sz w:val="22"/>
          <w:szCs w:val="22"/>
        </w:rPr>
        <w:t xml:space="preserve">Oznámení </w:t>
      </w:r>
      <w:r w:rsidRPr="00EF7C96">
        <w:rPr>
          <w:rFonts w:ascii="Arial" w:hAnsi="Arial" w:cs="Arial"/>
          <w:sz w:val="22"/>
          <w:szCs w:val="22"/>
        </w:rPr>
        <w:t xml:space="preserve"> </w:t>
      </w:r>
      <w:r w:rsidR="00C86C16">
        <w:rPr>
          <w:rFonts w:ascii="Arial" w:hAnsi="Arial" w:cs="Arial"/>
          <w:sz w:val="22"/>
          <w:szCs w:val="22"/>
        </w:rPr>
        <w:t>o</w:t>
      </w:r>
      <w:proofErr w:type="gramEnd"/>
      <w:r w:rsidR="00C86C16">
        <w:rPr>
          <w:rFonts w:ascii="Arial" w:hAnsi="Arial" w:cs="Arial"/>
          <w:sz w:val="22"/>
          <w:szCs w:val="22"/>
        </w:rPr>
        <w:t xml:space="preserve"> vyhlásení VO, </w:t>
      </w:r>
      <w:r w:rsidRPr="00EF7C96">
        <w:rPr>
          <w:rFonts w:ascii="Arial" w:hAnsi="Arial" w:cs="Arial"/>
          <w:sz w:val="22"/>
          <w:szCs w:val="22"/>
        </w:rPr>
        <w:t xml:space="preserve">bod IV.2.2). </w:t>
      </w:r>
    </w:p>
    <w:p w14:paraId="0FBB2CE3"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V momente uplynutia lehoty na predkladanie ponúk musí byť ponuka uložená resp. predložená prostredníctvom systému Josephine.</w:t>
      </w:r>
    </w:p>
    <w:p w14:paraId="1AB5A735" w14:textId="77777777" w:rsidR="00134173" w:rsidRPr="00EF7C96" w:rsidRDefault="00134173" w:rsidP="00134173">
      <w:pPr>
        <w:jc w:val="both"/>
        <w:rPr>
          <w:rFonts w:ascii="Arial" w:hAnsi="Arial" w:cs="Arial"/>
          <w:sz w:val="22"/>
          <w:szCs w:val="22"/>
        </w:rPr>
      </w:pPr>
    </w:p>
    <w:p w14:paraId="45DC4C35"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18.3 Uchádzač môže predložiť iba jednu ponuku. Uchádzač nemôže byť v tom istom postupe zadávania zákazky členom skupiny dodávateľov, ktorá predkladá ponuku. Verejný obstarávateľ vylúči uchádzača, ktorý je súčasne členom skupiny dodávateľov.</w:t>
      </w:r>
    </w:p>
    <w:p w14:paraId="2F6470AF" w14:textId="77777777" w:rsidR="00134173" w:rsidRPr="00EF7C96" w:rsidRDefault="00134173" w:rsidP="00134173">
      <w:pPr>
        <w:jc w:val="both"/>
        <w:rPr>
          <w:rFonts w:ascii="Arial" w:hAnsi="Arial" w:cs="Arial"/>
          <w:sz w:val="22"/>
          <w:szCs w:val="22"/>
        </w:rPr>
      </w:pPr>
    </w:p>
    <w:p w14:paraId="3B43C4D6"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V. Otváranie a vyhodnocovanie ponúk</w:t>
      </w:r>
    </w:p>
    <w:p w14:paraId="31E328B9" w14:textId="77777777" w:rsidR="00134173" w:rsidRPr="00EF7C96" w:rsidRDefault="00134173" w:rsidP="00134173">
      <w:pPr>
        <w:rPr>
          <w:rFonts w:ascii="Arial" w:hAnsi="Arial" w:cs="Arial"/>
          <w:sz w:val="22"/>
          <w:szCs w:val="22"/>
        </w:rPr>
      </w:pPr>
    </w:p>
    <w:p w14:paraId="729E1905" w14:textId="77777777" w:rsidR="00134173" w:rsidRPr="00EF7C96" w:rsidRDefault="00134173" w:rsidP="00134173">
      <w:pPr>
        <w:rPr>
          <w:rFonts w:ascii="Arial" w:hAnsi="Arial" w:cs="Arial"/>
          <w:sz w:val="22"/>
          <w:szCs w:val="22"/>
        </w:rPr>
      </w:pPr>
      <w:r w:rsidRPr="00EF7C96">
        <w:rPr>
          <w:rFonts w:ascii="Arial" w:hAnsi="Arial" w:cs="Arial"/>
          <w:sz w:val="22"/>
          <w:szCs w:val="22"/>
        </w:rPr>
        <w:t xml:space="preserve">19. Otváranie a preskúmanie ponúk </w:t>
      </w:r>
    </w:p>
    <w:p w14:paraId="3632D086"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19.1 Ponuky sa budú otvárať elektronicky na adrese kontaktného miesta. Ponuky komisia otvorí v tom poradí, v akom bolí predložené.</w:t>
      </w:r>
    </w:p>
    <w:p w14:paraId="56767A52" w14:textId="77777777" w:rsidR="00134173" w:rsidRPr="00EF7C96" w:rsidRDefault="00134173" w:rsidP="00134173">
      <w:pPr>
        <w:jc w:val="both"/>
        <w:rPr>
          <w:rFonts w:ascii="Arial" w:hAnsi="Arial" w:cs="Arial"/>
          <w:sz w:val="22"/>
          <w:szCs w:val="22"/>
        </w:rPr>
      </w:pPr>
    </w:p>
    <w:p w14:paraId="1A3F8D3C" w14:textId="77777777" w:rsidR="00134173" w:rsidRPr="00EF7C96" w:rsidRDefault="00134173" w:rsidP="00134173">
      <w:pPr>
        <w:rPr>
          <w:rFonts w:ascii="Arial" w:hAnsi="Arial" w:cs="Arial"/>
          <w:sz w:val="22"/>
          <w:szCs w:val="22"/>
        </w:rPr>
      </w:pPr>
      <w:r w:rsidRPr="00EF7C96">
        <w:rPr>
          <w:rFonts w:ascii="Arial" w:hAnsi="Arial" w:cs="Arial"/>
          <w:sz w:val="22"/>
          <w:szCs w:val="22"/>
        </w:rPr>
        <w:t>19.2 Otváranie ponúk je verejné v nadväznosti na použitie ustanovenia § 52 ods. 6 zákona.</w:t>
      </w:r>
    </w:p>
    <w:p w14:paraId="1319EA6D" w14:textId="77777777" w:rsidR="00134173" w:rsidRPr="00EF7C96" w:rsidRDefault="00134173" w:rsidP="00134173">
      <w:pPr>
        <w:rPr>
          <w:rFonts w:ascii="Arial" w:hAnsi="Arial" w:cs="Arial"/>
          <w:sz w:val="22"/>
          <w:szCs w:val="22"/>
        </w:rPr>
      </w:pPr>
    </w:p>
    <w:p w14:paraId="644310D7" w14:textId="49260678"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19.3 Otváranie ponúk vykoná komisia (elektronicky) v termíne a čase uvedenom </w:t>
      </w:r>
      <w:r w:rsidR="00C86C16" w:rsidRPr="00EF7C96">
        <w:rPr>
          <w:rFonts w:ascii="Arial" w:hAnsi="Arial" w:cs="Arial"/>
          <w:sz w:val="22"/>
          <w:szCs w:val="22"/>
        </w:rPr>
        <w:t>v</w:t>
      </w:r>
      <w:r w:rsidR="00C86C16">
        <w:rPr>
          <w:rFonts w:ascii="Arial" w:hAnsi="Arial" w:cs="Arial"/>
          <w:sz w:val="22"/>
          <w:szCs w:val="22"/>
        </w:rPr>
        <w:t xml:space="preserve"> uverejnenom </w:t>
      </w:r>
      <w:proofErr w:type="gramStart"/>
      <w:r w:rsidR="00C86C16">
        <w:rPr>
          <w:rFonts w:ascii="Arial" w:hAnsi="Arial" w:cs="Arial"/>
          <w:sz w:val="22"/>
          <w:szCs w:val="22"/>
        </w:rPr>
        <w:t xml:space="preserve">Oznámení </w:t>
      </w:r>
      <w:r w:rsidR="00C86C16" w:rsidRPr="00EF7C96">
        <w:rPr>
          <w:rFonts w:ascii="Arial" w:hAnsi="Arial" w:cs="Arial"/>
          <w:sz w:val="22"/>
          <w:szCs w:val="22"/>
        </w:rPr>
        <w:t xml:space="preserve"> </w:t>
      </w:r>
      <w:r w:rsidR="00C86C16">
        <w:rPr>
          <w:rFonts w:ascii="Arial" w:hAnsi="Arial" w:cs="Arial"/>
          <w:sz w:val="22"/>
          <w:szCs w:val="22"/>
        </w:rPr>
        <w:t>o</w:t>
      </w:r>
      <w:proofErr w:type="gramEnd"/>
      <w:r w:rsidR="00C86C16">
        <w:rPr>
          <w:rFonts w:ascii="Arial" w:hAnsi="Arial" w:cs="Arial"/>
          <w:sz w:val="22"/>
          <w:szCs w:val="22"/>
        </w:rPr>
        <w:t xml:space="preserve"> vyhlásení VO</w:t>
      </w:r>
      <w:r w:rsidR="0000607A">
        <w:rPr>
          <w:rFonts w:ascii="Arial" w:hAnsi="Arial" w:cs="Arial"/>
          <w:sz w:val="22"/>
          <w:szCs w:val="22"/>
        </w:rPr>
        <w:t>,</w:t>
      </w:r>
      <w:r w:rsidR="0000607A" w:rsidRPr="00EF7C96">
        <w:rPr>
          <w:rFonts w:ascii="Arial" w:hAnsi="Arial" w:cs="Arial"/>
          <w:sz w:val="22"/>
          <w:szCs w:val="22"/>
        </w:rPr>
        <w:t xml:space="preserve"> </w:t>
      </w:r>
      <w:r w:rsidRPr="00EF7C96">
        <w:rPr>
          <w:rFonts w:ascii="Arial" w:hAnsi="Arial" w:cs="Arial"/>
          <w:sz w:val="22"/>
          <w:szCs w:val="22"/>
        </w:rPr>
        <w:t xml:space="preserve">bod IV.2.7) na adrese kontaktného miesta uvedeného vo výzve na predkladanie ponúk, časť A.I). </w:t>
      </w:r>
    </w:p>
    <w:p w14:paraId="7BE9FF9D" w14:textId="77777777" w:rsidR="00134173" w:rsidRPr="00EF7C96" w:rsidRDefault="00134173" w:rsidP="00134173">
      <w:pPr>
        <w:rPr>
          <w:rFonts w:ascii="Arial" w:hAnsi="Arial" w:cs="Arial"/>
          <w:sz w:val="22"/>
          <w:szCs w:val="22"/>
        </w:rPr>
      </w:pPr>
    </w:p>
    <w:p w14:paraId="5B001F5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19.4 Po otvorení ponúk komisia vykoná všetky úkony podľa zákona o verejnom obstarávaní, spočívajúce vo vyhodnotení ponúk, podaní vysvetlenia, doplnení ponúk, vyhodnotení splnenia podmienok účasti a vylúčení uchádzačov alebo vylúčení ponúk uchádzačov.</w:t>
      </w:r>
    </w:p>
    <w:p w14:paraId="2EC06ABC" w14:textId="77777777" w:rsidR="00134173" w:rsidRPr="00EF7C96" w:rsidRDefault="00134173" w:rsidP="00134173">
      <w:pPr>
        <w:jc w:val="both"/>
        <w:rPr>
          <w:rFonts w:ascii="Arial" w:hAnsi="Arial" w:cs="Arial"/>
          <w:sz w:val="22"/>
          <w:szCs w:val="22"/>
        </w:rPr>
      </w:pPr>
    </w:p>
    <w:p w14:paraId="26CB855E"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19.5 Na otváraní ponúk sa môžu zúčastniť uchádzači, ktorí predložili svoju ponuku v lehote na predkladanie ponúk. Štatutárny zástupca uchádzača sa preukáže preukazom totožnosti a výpisom z obchodného registra resp. živnostenským listom. Iný zástupca uchádzača sa preukáže preukazom totožnosti, výpisom z obchodného registra resp. živnostenským listom a úradne osvedčeným splnomocnením potvrdeným štatutárnym zástupcom uchádzača, že je oprávnený zúčastniť sa na otváraní ponúk v rámci predmetnej zákazky.</w:t>
      </w:r>
    </w:p>
    <w:p w14:paraId="68C81D2B" w14:textId="77777777" w:rsidR="00134173" w:rsidRPr="00EF7C96" w:rsidRDefault="00134173" w:rsidP="00134173">
      <w:pPr>
        <w:jc w:val="both"/>
        <w:rPr>
          <w:rFonts w:ascii="Arial" w:hAnsi="Arial" w:cs="Arial"/>
          <w:sz w:val="22"/>
          <w:szCs w:val="22"/>
        </w:rPr>
      </w:pPr>
    </w:p>
    <w:p w14:paraId="6013F966" w14:textId="37D9FC94"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20. </w:t>
      </w:r>
      <w:r w:rsidR="00FE028B" w:rsidRPr="00EF7C96">
        <w:rPr>
          <w:rFonts w:ascii="Arial" w:hAnsi="Arial" w:cs="Arial"/>
          <w:sz w:val="22"/>
          <w:szCs w:val="22"/>
        </w:rPr>
        <w:t>S</w:t>
      </w:r>
      <w:r w:rsidRPr="00EF7C96">
        <w:rPr>
          <w:rFonts w:ascii="Arial" w:hAnsi="Arial" w:cs="Arial"/>
          <w:sz w:val="22"/>
          <w:szCs w:val="22"/>
        </w:rPr>
        <w:t>plnenie podmienok účasti a vyhodnotenie ponúk z hľadiska splnenia požiadaviek na predmet zákazky uskutoční po vyhodnotení ponúk na základe kritérií na vyhodnotenie ponúk.</w:t>
      </w:r>
    </w:p>
    <w:p w14:paraId="7953A4C7" w14:textId="77777777" w:rsidR="00134173" w:rsidRPr="00EF7C96" w:rsidRDefault="00134173" w:rsidP="00134173">
      <w:pPr>
        <w:rPr>
          <w:rFonts w:ascii="Arial" w:hAnsi="Arial" w:cs="Arial"/>
          <w:sz w:val="22"/>
          <w:szCs w:val="22"/>
        </w:rPr>
      </w:pPr>
    </w:p>
    <w:p w14:paraId="18E5679F" w14:textId="77777777" w:rsidR="00134173" w:rsidRPr="00EF7C96" w:rsidRDefault="00134173" w:rsidP="00134173">
      <w:pPr>
        <w:rPr>
          <w:rFonts w:ascii="Arial" w:hAnsi="Arial" w:cs="Arial"/>
          <w:sz w:val="22"/>
          <w:szCs w:val="22"/>
        </w:rPr>
      </w:pPr>
      <w:r w:rsidRPr="00EF7C96">
        <w:rPr>
          <w:rFonts w:ascii="Arial" w:hAnsi="Arial" w:cs="Arial"/>
          <w:sz w:val="22"/>
          <w:szCs w:val="22"/>
        </w:rPr>
        <w:t>20.1 Vysvetľovanie ponúk</w:t>
      </w:r>
    </w:p>
    <w:p w14:paraId="33C50605" w14:textId="75BEA2A0" w:rsidR="00134173" w:rsidRPr="00EF7C96" w:rsidRDefault="00134173" w:rsidP="00134173">
      <w:pPr>
        <w:jc w:val="both"/>
        <w:rPr>
          <w:rFonts w:ascii="Arial" w:hAnsi="Arial" w:cs="Arial"/>
          <w:sz w:val="22"/>
          <w:szCs w:val="22"/>
        </w:rPr>
      </w:pPr>
      <w:r w:rsidRPr="00EF7C96">
        <w:rPr>
          <w:rFonts w:ascii="Arial" w:hAnsi="Arial" w:cs="Arial"/>
          <w:sz w:val="22"/>
          <w:szCs w:val="22"/>
        </w:rPr>
        <w:t>Skôr ako komisia na vyhodnotenie ponúk zostaví poradie uchád</w:t>
      </w:r>
      <w:r w:rsidR="00FE028B" w:rsidRPr="00EF7C96">
        <w:rPr>
          <w:rFonts w:ascii="Arial" w:hAnsi="Arial" w:cs="Arial"/>
          <w:sz w:val="22"/>
          <w:szCs w:val="22"/>
        </w:rPr>
        <w:t>z</w:t>
      </w:r>
      <w:r w:rsidRPr="00EF7C96">
        <w:rPr>
          <w:rFonts w:ascii="Arial" w:hAnsi="Arial" w:cs="Arial"/>
          <w:sz w:val="22"/>
          <w:szCs w:val="22"/>
        </w:rPr>
        <w:t>ačov na základe kritéria, ktorým je cena v EUR bez DPH, preskúma, či všetky ponuky spĺňajú požiadavky verejného obstarávateľa a rozhodne, či ponuka:</w:t>
      </w:r>
    </w:p>
    <w:p w14:paraId="2884BDB1" w14:textId="77777777" w:rsidR="00134173" w:rsidRPr="00EF7C96" w:rsidRDefault="00134173" w:rsidP="00134173">
      <w:pPr>
        <w:rPr>
          <w:rFonts w:ascii="Arial" w:hAnsi="Arial" w:cs="Arial"/>
          <w:sz w:val="22"/>
          <w:szCs w:val="22"/>
        </w:rPr>
      </w:pPr>
      <w:r w:rsidRPr="00EF7C96">
        <w:rPr>
          <w:rFonts w:ascii="Arial" w:hAnsi="Arial" w:cs="Arial"/>
          <w:sz w:val="22"/>
          <w:szCs w:val="22"/>
        </w:rPr>
        <w:t>a) obsahuje všetky náležitosti určené v bode 12. týchto súťažných podkladpov,</w:t>
      </w:r>
    </w:p>
    <w:p w14:paraId="076DFAE8"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b) zodpovedá pokynom a dokumentom uvedeným vo výzve na predkladanie ponúk a v týchto súťažných podkladoch.</w:t>
      </w:r>
    </w:p>
    <w:p w14:paraId="213F5453" w14:textId="77777777" w:rsidR="00134173" w:rsidRPr="00EF7C96" w:rsidRDefault="00134173" w:rsidP="00134173">
      <w:pPr>
        <w:rPr>
          <w:rFonts w:ascii="Arial" w:hAnsi="Arial" w:cs="Arial"/>
          <w:sz w:val="22"/>
          <w:szCs w:val="22"/>
        </w:rPr>
      </w:pPr>
    </w:p>
    <w:p w14:paraId="1592B6EB"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20.2 Platnou ponukou je ponuka, ktorá vyhovuje všetkým požiadavkám a špecifikáciám uvedeným vo výzve na predkladanie ponúk a v týchto súťažných podkladoch a zároveň neobsahuje žiadne obmedzenia alebo výhrady, ktoré sú v rozpore s uvedenými dokumentmi. Ponuky uchádzačov, ktoré nebudú spĺňať uvedené požiadavky budú zo zadávania zákazky vylúčené.</w:t>
      </w:r>
    </w:p>
    <w:p w14:paraId="388002C7" w14:textId="77777777" w:rsidR="00134173" w:rsidRPr="00EF7C96" w:rsidRDefault="00134173" w:rsidP="00134173">
      <w:pPr>
        <w:rPr>
          <w:rFonts w:ascii="Arial" w:hAnsi="Arial" w:cs="Arial"/>
          <w:sz w:val="22"/>
          <w:szCs w:val="22"/>
        </w:rPr>
      </w:pPr>
    </w:p>
    <w:p w14:paraId="21F768FB" w14:textId="77777777" w:rsidR="00134173" w:rsidRPr="00EF7C96" w:rsidRDefault="00134173" w:rsidP="00134173">
      <w:pPr>
        <w:rPr>
          <w:rFonts w:ascii="Arial" w:hAnsi="Arial" w:cs="Arial"/>
          <w:sz w:val="22"/>
          <w:szCs w:val="22"/>
        </w:rPr>
      </w:pPr>
      <w:r w:rsidRPr="00EF7C96">
        <w:rPr>
          <w:rFonts w:ascii="Arial" w:hAnsi="Arial" w:cs="Arial"/>
          <w:sz w:val="22"/>
          <w:szCs w:val="22"/>
        </w:rPr>
        <w:t>20.3 O vylúčení ponuky s uvedením dôvodu vylúčenia bude uchádzač písomne upovedomený s uvedením dôvodu a lehoty, v ktorej môže byť podaná námietka podľa § 170 ods. 3 písm. d) ZVO.</w:t>
      </w:r>
    </w:p>
    <w:p w14:paraId="2B83331C" w14:textId="77777777" w:rsidR="00134173" w:rsidRPr="00EF7C96" w:rsidRDefault="00134173" w:rsidP="00134173">
      <w:pPr>
        <w:rPr>
          <w:rFonts w:ascii="Arial" w:hAnsi="Arial" w:cs="Arial"/>
          <w:sz w:val="22"/>
          <w:szCs w:val="22"/>
        </w:rPr>
      </w:pPr>
    </w:p>
    <w:p w14:paraId="634C8F6A"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20.4 Komisia požiada uchádzačov o písomné vysvetlenie alebo doplnenie predložených dokladov vždy, keď z predložených dokladov nemožno posúdiť ich platnosť. </w:t>
      </w:r>
    </w:p>
    <w:p w14:paraId="0B26B1F9" w14:textId="77777777" w:rsidR="00134173" w:rsidRPr="00EF7C96" w:rsidRDefault="00134173" w:rsidP="00134173">
      <w:pPr>
        <w:jc w:val="both"/>
        <w:rPr>
          <w:rFonts w:ascii="Arial" w:hAnsi="Arial" w:cs="Arial"/>
          <w:sz w:val="22"/>
          <w:szCs w:val="22"/>
        </w:rPr>
      </w:pPr>
    </w:p>
    <w:p w14:paraId="6686567A"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20.5 Verejný obstarávateľ vylúči z verejného obstarávania uchádzača ak nastane niektorý z dôvodov vylúčenia podľa § 40 ods. 6 a 7 ZVO.</w:t>
      </w:r>
    </w:p>
    <w:p w14:paraId="4AB068ED" w14:textId="77777777" w:rsidR="00134173" w:rsidRPr="00EF7C96" w:rsidRDefault="00134173" w:rsidP="00134173">
      <w:pPr>
        <w:rPr>
          <w:rFonts w:ascii="Arial" w:hAnsi="Arial" w:cs="Arial"/>
          <w:sz w:val="22"/>
          <w:szCs w:val="22"/>
        </w:rPr>
      </w:pPr>
    </w:p>
    <w:p w14:paraId="6CB6276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20.6 Verejný obstarávateľ bezodkladne upovedomí uchádzača, že bol vylúčený s uvedením dôvodu a lehoty, v ktorej môže byť podaná námietka podľa § 170 ods. 3 písm. d) ZVO.</w:t>
      </w:r>
    </w:p>
    <w:p w14:paraId="2313B746" w14:textId="77777777" w:rsidR="00134173" w:rsidRPr="00EF7C96" w:rsidRDefault="00134173" w:rsidP="00134173">
      <w:pPr>
        <w:rPr>
          <w:rFonts w:ascii="Arial" w:hAnsi="Arial" w:cs="Arial"/>
          <w:sz w:val="22"/>
          <w:szCs w:val="22"/>
        </w:rPr>
      </w:pPr>
    </w:p>
    <w:p w14:paraId="466ACC46"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20.7 Ak komisia identifikuje nezrovnalosti alebo nejasnosti v informáciách alebo dôkazoch, ktoré uchádzač poskytol, písomne požiada o vysvetlenie ponuky.</w:t>
      </w:r>
    </w:p>
    <w:p w14:paraId="0A2B7D17" w14:textId="77777777" w:rsidR="00134173" w:rsidRPr="00EF7C96" w:rsidRDefault="00134173" w:rsidP="00134173">
      <w:pPr>
        <w:rPr>
          <w:rFonts w:ascii="Arial" w:hAnsi="Arial" w:cs="Arial"/>
          <w:sz w:val="22"/>
          <w:szCs w:val="22"/>
        </w:rPr>
      </w:pPr>
    </w:p>
    <w:p w14:paraId="416A7ECC" w14:textId="77777777" w:rsidR="00134173" w:rsidRPr="00EF7C96" w:rsidRDefault="00134173" w:rsidP="00134173">
      <w:pPr>
        <w:rPr>
          <w:rFonts w:ascii="Arial" w:hAnsi="Arial" w:cs="Arial"/>
          <w:sz w:val="22"/>
          <w:szCs w:val="22"/>
        </w:rPr>
      </w:pPr>
      <w:r w:rsidRPr="00EF7C96">
        <w:rPr>
          <w:rFonts w:ascii="Arial" w:hAnsi="Arial" w:cs="Arial"/>
          <w:sz w:val="22"/>
          <w:szCs w:val="22"/>
        </w:rPr>
        <w:t>21. Vyhodnotenie splnenia podmienok účasti</w:t>
      </w:r>
    </w:p>
    <w:p w14:paraId="2D8F2EBA"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21.1 V procese vyhodnotenia splnenia podmienok účasti uchádzačmi verejný obstarávateľ použije postupy uvedené v § 40 zákona o verejnom obstarávaní. Ak prichádza do úvahy, použije sa § 152 ods. 4 zákona o verejnom obstarávaní.</w:t>
      </w:r>
    </w:p>
    <w:p w14:paraId="69006E82" w14:textId="77777777" w:rsidR="00134173" w:rsidRPr="00EF7C96" w:rsidRDefault="00134173" w:rsidP="00134173">
      <w:pPr>
        <w:jc w:val="both"/>
        <w:rPr>
          <w:rFonts w:ascii="Arial" w:hAnsi="Arial" w:cs="Arial"/>
          <w:sz w:val="22"/>
          <w:szCs w:val="22"/>
        </w:rPr>
      </w:pPr>
    </w:p>
    <w:p w14:paraId="509C625E"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21.2 Verejný obstarávateľ bude posudzovať splnenie podmienok účasti v súlade s výzvou na predkladanie ponúk, v súlade s týmito súťažnými podkladmi a zákonom o verejnom obstarávaní.</w:t>
      </w:r>
    </w:p>
    <w:p w14:paraId="1A7694A1" w14:textId="77777777" w:rsidR="00134173" w:rsidRPr="00EF7C96" w:rsidRDefault="00134173" w:rsidP="00134173">
      <w:pPr>
        <w:rPr>
          <w:rFonts w:ascii="Arial" w:hAnsi="Arial" w:cs="Arial"/>
          <w:sz w:val="22"/>
          <w:szCs w:val="22"/>
        </w:rPr>
      </w:pPr>
    </w:p>
    <w:p w14:paraId="5230AE38" w14:textId="77777777" w:rsidR="00134173" w:rsidRPr="00EF7C96" w:rsidRDefault="00134173" w:rsidP="00134173">
      <w:pPr>
        <w:rPr>
          <w:rFonts w:ascii="Arial" w:hAnsi="Arial" w:cs="Arial"/>
          <w:sz w:val="22"/>
          <w:szCs w:val="22"/>
        </w:rPr>
      </w:pPr>
    </w:p>
    <w:p w14:paraId="309869FE" w14:textId="77777777" w:rsidR="00134173" w:rsidRPr="00EF7C96" w:rsidRDefault="00134173" w:rsidP="00134173">
      <w:pPr>
        <w:rPr>
          <w:rFonts w:ascii="Arial" w:hAnsi="Arial" w:cs="Arial"/>
          <w:sz w:val="22"/>
          <w:szCs w:val="22"/>
        </w:rPr>
      </w:pPr>
      <w:r w:rsidRPr="00EF7C96">
        <w:rPr>
          <w:rFonts w:ascii="Arial" w:hAnsi="Arial" w:cs="Arial"/>
          <w:sz w:val="22"/>
          <w:szCs w:val="22"/>
        </w:rPr>
        <w:t>22. Vyhodnocovanie ponúk</w:t>
      </w:r>
    </w:p>
    <w:p w14:paraId="62271255"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22.1 V procese vyhodnocovania ponúk verejný obstarávateľ použije postupy uvedené v § 53 zákona o verejnom obstarávaní. Na vyhodnotenie ponúk sa nepoužije elektronická aukcia.</w:t>
      </w:r>
    </w:p>
    <w:p w14:paraId="0FF737A6" w14:textId="77777777" w:rsidR="00134173" w:rsidRPr="00EF7C96" w:rsidRDefault="00134173" w:rsidP="00134173">
      <w:pPr>
        <w:jc w:val="both"/>
        <w:rPr>
          <w:rFonts w:ascii="Arial" w:hAnsi="Arial" w:cs="Arial"/>
          <w:sz w:val="22"/>
          <w:szCs w:val="22"/>
        </w:rPr>
      </w:pPr>
    </w:p>
    <w:p w14:paraId="1A1E9CF2"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22.2 Vyhodnocovanie ponúk komisiou je neverejné. Komisia vyhodnotí ponuky z hľadiska splnenia požiadaviek na predmet zákazky a v prípade pochybností overí správnosť informácií a dôkazov, ktoré poskytli uchádzači.</w:t>
      </w:r>
    </w:p>
    <w:p w14:paraId="2377A7E3" w14:textId="77777777" w:rsidR="00134173" w:rsidRPr="00EF7C96" w:rsidRDefault="00134173" w:rsidP="00134173">
      <w:pPr>
        <w:rPr>
          <w:rFonts w:ascii="Arial" w:hAnsi="Arial" w:cs="Arial"/>
          <w:sz w:val="22"/>
          <w:szCs w:val="22"/>
        </w:rPr>
      </w:pPr>
    </w:p>
    <w:p w14:paraId="40707D3E"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22.3 Ponuky uchádzačov, ktoré nebudú vylúčené, budú vyhodnocované podľa kritérií na vyhodnocovanie ponúk uvedené v týchto súťažných podkladoch.</w:t>
      </w:r>
    </w:p>
    <w:p w14:paraId="36817BD5" w14:textId="77777777" w:rsidR="00134173" w:rsidRPr="00EF7C96" w:rsidRDefault="00134173" w:rsidP="00134173">
      <w:pPr>
        <w:jc w:val="both"/>
        <w:rPr>
          <w:rFonts w:ascii="Arial" w:hAnsi="Arial" w:cs="Arial"/>
          <w:sz w:val="22"/>
          <w:szCs w:val="22"/>
        </w:rPr>
      </w:pPr>
    </w:p>
    <w:p w14:paraId="207858B9"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23. Revízne postupy</w:t>
      </w:r>
    </w:p>
    <w:p w14:paraId="43F0697A"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23.1 Uchádzač, záujemca, účastník alebo osoba, ktorej práva alebo právom chránené záujmy boli alebo mohli byť dotknuté postupom verejného obstarávateľa, môže uplatniť revízne postupy v súlade s ustanoveniami § 164 a § 170 (a nasl.) zákona o VO, kde sú uvedené postupy </w:t>
      </w:r>
      <w:proofErr w:type="gramStart"/>
      <w:r w:rsidRPr="00EF7C96">
        <w:rPr>
          <w:rFonts w:ascii="Arial" w:hAnsi="Arial" w:cs="Arial"/>
          <w:sz w:val="22"/>
          <w:szCs w:val="22"/>
        </w:rPr>
        <w:t>a</w:t>
      </w:r>
      <w:proofErr w:type="gramEnd"/>
      <w:r w:rsidRPr="00EF7C96">
        <w:rPr>
          <w:rFonts w:ascii="Arial" w:hAnsi="Arial" w:cs="Arial"/>
          <w:sz w:val="22"/>
          <w:szCs w:val="22"/>
        </w:rPr>
        <w:t xml:space="preserve"> okruhy dôvodov pre ich uplatnenie.</w:t>
      </w:r>
    </w:p>
    <w:p w14:paraId="790B56F7" w14:textId="77777777" w:rsidR="00134173" w:rsidRPr="00EF7C96" w:rsidRDefault="00134173" w:rsidP="00134173">
      <w:pPr>
        <w:rPr>
          <w:rFonts w:ascii="Arial" w:hAnsi="Arial" w:cs="Arial"/>
          <w:sz w:val="22"/>
          <w:szCs w:val="22"/>
        </w:rPr>
      </w:pPr>
    </w:p>
    <w:p w14:paraId="43144647"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VI. Prijatie ponuky a uzavretie zmluvy</w:t>
      </w:r>
    </w:p>
    <w:p w14:paraId="7BD8F811" w14:textId="77777777" w:rsidR="00134173" w:rsidRPr="00EF7C96" w:rsidRDefault="00134173" w:rsidP="00134173">
      <w:pPr>
        <w:rPr>
          <w:rFonts w:ascii="Arial" w:hAnsi="Arial" w:cs="Arial"/>
          <w:sz w:val="22"/>
          <w:szCs w:val="22"/>
        </w:rPr>
      </w:pPr>
    </w:p>
    <w:p w14:paraId="4DB1A20E" w14:textId="77777777" w:rsidR="00134173" w:rsidRPr="00EF7C96" w:rsidRDefault="00134173" w:rsidP="00134173">
      <w:pPr>
        <w:rPr>
          <w:rFonts w:ascii="Arial" w:hAnsi="Arial" w:cs="Arial"/>
          <w:sz w:val="22"/>
          <w:szCs w:val="22"/>
        </w:rPr>
      </w:pPr>
      <w:r w:rsidRPr="00EF7C96">
        <w:rPr>
          <w:rFonts w:ascii="Arial" w:hAnsi="Arial" w:cs="Arial"/>
          <w:sz w:val="22"/>
          <w:szCs w:val="22"/>
        </w:rPr>
        <w:t>24. Informácia o výsledku vyhodnotenia ponúk</w:t>
      </w:r>
    </w:p>
    <w:p w14:paraId="32A2D2EC" w14:textId="17A35DB0" w:rsidR="00134173" w:rsidRPr="00EF7C96" w:rsidRDefault="00134173" w:rsidP="00134173">
      <w:pPr>
        <w:jc w:val="both"/>
        <w:rPr>
          <w:rFonts w:ascii="Arial" w:hAnsi="Arial" w:cs="Arial"/>
          <w:sz w:val="22"/>
          <w:szCs w:val="22"/>
        </w:rPr>
      </w:pPr>
      <w:r w:rsidRPr="00EF7C96">
        <w:rPr>
          <w:rFonts w:ascii="Arial" w:hAnsi="Arial" w:cs="Arial"/>
          <w:sz w:val="22"/>
          <w:szCs w:val="22"/>
        </w:rPr>
        <w:t>24.1 Verejný obstarávateľ po vyhodnotení ponúk, po skončení postupu podľa § 55 ods. 1 zákona o verejnom obstarávaní a po odoslaní všetkých oznámení o vylúčení uchádzača bezodkladne oznámi všetkým uchádzačom, ktorých ponuky sa vyhodnocovali výsledok vyhodnotenia ponúk, vrátane poradia uchádzačov a súčasne uverejní informáciu o výsledku vyhodnotenia ponúk a poradie uchádzačov v profile.</w:t>
      </w:r>
    </w:p>
    <w:p w14:paraId="2B82676D" w14:textId="77777777" w:rsidR="00134173" w:rsidRPr="00EF7C96" w:rsidRDefault="00134173" w:rsidP="00134173">
      <w:pPr>
        <w:jc w:val="both"/>
        <w:rPr>
          <w:rFonts w:ascii="Arial" w:hAnsi="Arial" w:cs="Arial"/>
          <w:sz w:val="22"/>
          <w:szCs w:val="22"/>
        </w:rPr>
      </w:pPr>
    </w:p>
    <w:p w14:paraId="44C68335" w14:textId="2117584E" w:rsidR="00134173" w:rsidRPr="00EF7C96" w:rsidRDefault="00134173" w:rsidP="00FE028B">
      <w:pPr>
        <w:jc w:val="both"/>
        <w:rPr>
          <w:rFonts w:ascii="Arial" w:hAnsi="Arial" w:cs="Arial"/>
          <w:sz w:val="22"/>
          <w:szCs w:val="22"/>
        </w:rPr>
      </w:pPr>
      <w:r w:rsidRPr="00EF7C96">
        <w:rPr>
          <w:rFonts w:ascii="Arial" w:hAnsi="Arial" w:cs="Arial"/>
          <w:sz w:val="22"/>
          <w:szCs w:val="22"/>
        </w:rPr>
        <w:t>24.2 Úspešnému uchádzačovi verejný obstarávateľ oznámi, že jeho ponuka sa prijíma.</w:t>
      </w:r>
    </w:p>
    <w:p w14:paraId="0EA47474" w14:textId="77777777" w:rsidR="00134173" w:rsidRPr="00EF7C96" w:rsidRDefault="00134173" w:rsidP="00134173">
      <w:pPr>
        <w:rPr>
          <w:rFonts w:ascii="Arial" w:hAnsi="Arial" w:cs="Arial"/>
          <w:sz w:val="22"/>
          <w:szCs w:val="22"/>
        </w:rPr>
      </w:pPr>
    </w:p>
    <w:p w14:paraId="561444B4" w14:textId="053D1F3B" w:rsidR="00134173" w:rsidRDefault="00134173" w:rsidP="00134173">
      <w:pPr>
        <w:jc w:val="both"/>
        <w:rPr>
          <w:rFonts w:ascii="Arial" w:hAnsi="Arial" w:cs="Arial"/>
          <w:sz w:val="22"/>
          <w:szCs w:val="22"/>
        </w:rPr>
      </w:pPr>
      <w:r w:rsidRPr="00EF7C96">
        <w:rPr>
          <w:rFonts w:ascii="Arial" w:hAnsi="Arial" w:cs="Arial"/>
          <w:sz w:val="22"/>
          <w:szCs w:val="22"/>
        </w:rPr>
        <w:t>24.3 Neúspešnému uchádzačovi verejný obstarávateľ oznámi, že neuspel a dôvody neprijatia jeho ponuky. Neúspešnému uchádzačovi v informácii o výsledku vyhodnotenia ponúk verejný obstarávateľ uvedie aj identifikáciu úspešného uchádzača alebo uchádzačov, informáciu o charakteristikách a výhodách prijatej ponuky alebo ponúk a lehotu, v ktorej môže byť doručená námietka.</w:t>
      </w:r>
    </w:p>
    <w:p w14:paraId="14E3D614" w14:textId="77777777" w:rsidR="00C86C16" w:rsidRPr="00EF7C96" w:rsidRDefault="00C86C16" w:rsidP="00134173">
      <w:pPr>
        <w:jc w:val="both"/>
        <w:rPr>
          <w:rFonts w:ascii="Arial" w:hAnsi="Arial" w:cs="Arial"/>
          <w:sz w:val="22"/>
          <w:szCs w:val="22"/>
        </w:rPr>
      </w:pPr>
    </w:p>
    <w:p w14:paraId="629CA0EE" w14:textId="77777777" w:rsidR="00134173" w:rsidRPr="00EF7C96" w:rsidRDefault="00134173" w:rsidP="00134173">
      <w:pPr>
        <w:rPr>
          <w:rFonts w:ascii="Arial" w:hAnsi="Arial" w:cs="Arial"/>
          <w:sz w:val="22"/>
          <w:szCs w:val="22"/>
        </w:rPr>
      </w:pPr>
    </w:p>
    <w:p w14:paraId="2DD6A7C0" w14:textId="77777777" w:rsidR="00134173" w:rsidRPr="00EF7C96" w:rsidRDefault="00134173" w:rsidP="00134173">
      <w:pPr>
        <w:rPr>
          <w:rFonts w:ascii="Arial" w:hAnsi="Arial" w:cs="Arial"/>
          <w:sz w:val="22"/>
          <w:szCs w:val="22"/>
        </w:rPr>
      </w:pPr>
      <w:r w:rsidRPr="00EF7C96">
        <w:rPr>
          <w:rFonts w:ascii="Arial" w:hAnsi="Arial" w:cs="Arial"/>
          <w:sz w:val="22"/>
          <w:szCs w:val="22"/>
        </w:rPr>
        <w:lastRenderedPageBreak/>
        <w:t>25. Uzavretie zmluvy</w:t>
      </w:r>
    </w:p>
    <w:p w14:paraId="1EEE29B3" w14:textId="4C763D53" w:rsidR="00134173" w:rsidRPr="00EF7C96" w:rsidRDefault="00134173" w:rsidP="00134173">
      <w:pPr>
        <w:jc w:val="both"/>
        <w:rPr>
          <w:rFonts w:ascii="Arial" w:hAnsi="Arial" w:cs="Arial"/>
          <w:sz w:val="22"/>
          <w:szCs w:val="22"/>
        </w:rPr>
      </w:pPr>
      <w:r w:rsidRPr="00EF7C96">
        <w:rPr>
          <w:rFonts w:ascii="Arial" w:hAnsi="Arial" w:cs="Arial"/>
          <w:sz w:val="22"/>
          <w:szCs w:val="22"/>
        </w:rPr>
        <w:t>25.1 Verejný obstarávateľ vyzve úspešného uchádzača na predloženie zmluvy. Uchádzač predloží potrebný počet výtlačkov v lehote určenej verejným obstarávateľom.</w:t>
      </w:r>
    </w:p>
    <w:p w14:paraId="31C26D4D" w14:textId="77777777" w:rsidR="00134173" w:rsidRPr="00EF7C96" w:rsidRDefault="00134173" w:rsidP="00134173">
      <w:pPr>
        <w:jc w:val="both"/>
        <w:rPr>
          <w:rFonts w:ascii="Arial" w:hAnsi="Arial" w:cs="Arial"/>
          <w:sz w:val="22"/>
          <w:szCs w:val="22"/>
        </w:rPr>
      </w:pPr>
    </w:p>
    <w:p w14:paraId="0AE8026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25.2 Verejný obstarávateľ uzavrie zmluvu v lehote viazanosti ponúk. Uzavretá zmluva nesmie byť v rozpore so súťažnými podkladmi a s ponukou predloženou úspešným uchádzačom. Verejný obstarávateľ uzavrie zmluvu s úspešným uchádzačom a v súlade s § 56 ZVO.</w:t>
      </w:r>
    </w:p>
    <w:p w14:paraId="01B21F8A" w14:textId="77777777" w:rsidR="00134173" w:rsidRPr="00EF7C96" w:rsidRDefault="00134173" w:rsidP="00134173">
      <w:pPr>
        <w:jc w:val="both"/>
        <w:rPr>
          <w:rFonts w:ascii="Arial" w:hAnsi="Arial" w:cs="Arial"/>
          <w:sz w:val="22"/>
          <w:szCs w:val="22"/>
        </w:rPr>
      </w:pPr>
    </w:p>
    <w:p w14:paraId="2970A1FD"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25.3 Verejný obstarávateľ môže uzavrieť zmluvu s úspešným uchádzačom alebo uchádzačmi najskôr šestnásty deň odo dňa odoslania informácie o výsledku vyhodnotenia ponúk podľa § 55, ak nebola doručená žiadosť o nápravu, ak žiadosť o nápravu bola doručená po uplynutí lehoty podľa § 164 ods. 3 alebo ak neboli doručené námietky podľa § 170.</w:t>
      </w:r>
    </w:p>
    <w:p w14:paraId="61032ADF" w14:textId="77777777" w:rsidR="00134173" w:rsidRPr="00EF7C96" w:rsidRDefault="00134173" w:rsidP="00134173">
      <w:pPr>
        <w:jc w:val="both"/>
        <w:rPr>
          <w:rFonts w:ascii="Arial" w:hAnsi="Arial" w:cs="Arial"/>
          <w:sz w:val="22"/>
          <w:szCs w:val="22"/>
        </w:rPr>
      </w:pPr>
    </w:p>
    <w:p w14:paraId="51909430"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25.4 Ak bola podaná žiadosť o nápravu alebo námietka, verejný obstarávateľ uzavrie zmluvu v súlade s ustanoveniami ZVO.</w:t>
      </w:r>
    </w:p>
    <w:p w14:paraId="3291D3D9" w14:textId="77777777" w:rsidR="00134173" w:rsidRPr="00EF7C96" w:rsidRDefault="00134173" w:rsidP="00134173">
      <w:pPr>
        <w:jc w:val="both"/>
        <w:rPr>
          <w:rFonts w:ascii="Arial" w:hAnsi="Arial" w:cs="Arial"/>
          <w:sz w:val="22"/>
          <w:szCs w:val="22"/>
        </w:rPr>
      </w:pPr>
    </w:p>
    <w:p w14:paraId="1F790094"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25.5 Úspešný uchádzač alebo uchádzači sú povinní poskytnúť verejnému obstarávateľovi riadnu súčinnosť potrebnú na uzavretie zmluvy tak, aby mohla byť uzavretá do 10 pracovných dní odo dňa uplynutia lehoty podľa § 56 ods. 2 až 7, ak boli na jej uzavretie písomne vyzvaní. V súlade s § 56 ods. 12 ZVO si verejný obstarávateľ vyhradzuje právo podľa svojho uváženia predĺžiť lehotu na poskytnutie súčinnosti zo strany uchádzačov stanovenú v § 56 ods. 8, 10 a 14 na viac ako 10 pracovných dní.</w:t>
      </w:r>
    </w:p>
    <w:p w14:paraId="0017F1F4" w14:textId="77777777" w:rsidR="00134173" w:rsidRPr="00EF7C96" w:rsidRDefault="00134173" w:rsidP="00134173">
      <w:pPr>
        <w:jc w:val="both"/>
        <w:rPr>
          <w:rFonts w:ascii="Arial" w:hAnsi="Arial" w:cs="Arial"/>
          <w:sz w:val="22"/>
          <w:szCs w:val="22"/>
        </w:rPr>
      </w:pPr>
    </w:p>
    <w:p w14:paraId="31A9DC5B"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25.6 Ak úspešný uchádzač alebo uchádzači odmietnu uzavrieť zmluvu alebo nie sú splnené povinnosti podľa § 56, verejný obstarávateľ môže uzavrieť zmluvu s uchádzačom alebo uchádzačmi, ktorí sa umiestnili ako druhí v poradí.</w:t>
      </w:r>
    </w:p>
    <w:p w14:paraId="5C776A2C" w14:textId="77777777" w:rsidR="00134173" w:rsidRPr="00EF7C96" w:rsidRDefault="00134173" w:rsidP="00134173">
      <w:pPr>
        <w:jc w:val="both"/>
        <w:rPr>
          <w:rFonts w:ascii="Arial" w:hAnsi="Arial" w:cs="Arial"/>
          <w:sz w:val="22"/>
          <w:szCs w:val="22"/>
        </w:rPr>
      </w:pPr>
    </w:p>
    <w:p w14:paraId="6C30FCAA"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25.7 Ak uchádzač alebo uchádzači, ktorí sa umiestnili ako druhí v poradí odmietnu uzavrieť zmluvu, neposkytnú verejnému obstarávateľovi riadnu súčinnosť potrebnú na jej uzavretie tak, aby mohla byť uzavretá do 10 pracovných dní odo dňa, keď boli na jej uzavretie písomne vyzvaní, verejný obstarávateľ môže uzavrieť zmluvu s uchádzačom alebo uchádzačmi, ktorí sa umiestnili ako tretí v poradí.</w:t>
      </w:r>
    </w:p>
    <w:p w14:paraId="2E59E811" w14:textId="77777777" w:rsidR="00134173" w:rsidRPr="00EF7C96" w:rsidRDefault="00134173" w:rsidP="00134173">
      <w:pPr>
        <w:jc w:val="both"/>
        <w:rPr>
          <w:rFonts w:ascii="Arial" w:hAnsi="Arial" w:cs="Arial"/>
          <w:sz w:val="22"/>
          <w:szCs w:val="22"/>
        </w:rPr>
      </w:pPr>
    </w:p>
    <w:p w14:paraId="4A2893A4"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25.8 Uchádzač alebo uchádzači, ktorí sa umiestnili ako tretí v poradí, sú povinní poskytnúť verejnému obstarávateľovi riadnu súčinnosť, potrebnú na uzavretie zmluvy tak, aby mohla byť uzavretá do 10 pracovných dní odo dňa, keď boli na jej uzavretie písomne vyzvaní.</w:t>
      </w:r>
    </w:p>
    <w:p w14:paraId="11B4CEA7" w14:textId="77777777" w:rsidR="00134173" w:rsidRPr="00EF7C96" w:rsidRDefault="00134173" w:rsidP="00134173">
      <w:pPr>
        <w:jc w:val="both"/>
        <w:rPr>
          <w:rFonts w:ascii="Arial" w:hAnsi="Arial" w:cs="Arial"/>
          <w:sz w:val="22"/>
          <w:szCs w:val="22"/>
        </w:rPr>
      </w:pPr>
    </w:p>
    <w:p w14:paraId="60688880"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25.9 Verejný obstarávateľ nesmie uzavrieť zmluvu s uchádzačom alebo uchádzačmi, ktorí majú povinnosť zapisovať sa do registra partnerov verejného sektora a nie sú zapísaní v registri partnerov verejného sektora alebo ktorých subdodávatelia alebo subdodávatelia podľa osobitného predpisu, ktorí majú povinnosť zapisovať sa do registra partnerov verejného sektora a nie sú zapísaní v registri partnerov verejného sektora.</w:t>
      </w:r>
    </w:p>
    <w:p w14:paraId="25497A4E" w14:textId="77777777" w:rsidR="00134173" w:rsidRPr="00EF7C96" w:rsidRDefault="00134173" w:rsidP="00134173">
      <w:pPr>
        <w:jc w:val="both"/>
        <w:rPr>
          <w:rFonts w:ascii="Arial" w:hAnsi="Arial" w:cs="Arial"/>
          <w:sz w:val="22"/>
          <w:szCs w:val="22"/>
        </w:rPr>
      </w:pPr>
    </w:p>
    <w:p w14:paraId="0EE5DA15"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25.10 Verejný obstarávateľ vyžaduje, aby úspešný uchádzač v zmluve najneskôr v čase jej uzavretia uviedol údaje o všetkých známych subdodávateľoch, údaje o osobe oprávnenej konať za subdodávateľa v zákonom stanovenom rozsahu. </w:t>
      </w:r>
    </w:p>
    <w:p w14:paraId="22EBFFA5" w14:textId="77777777" w:rsidR="00134173" w:rsidRPr="00EF7C96" w:rsidRDefault="00134173" w:rsidP="00134173">
      <w:pPr>
        <w:jc w:val="both"/>
        <w:rPr>
          <w:rFonts w:ascii="Arial" w:hAnsi="Arial" w:cs="Arial"/>
          <w:sz w:val="22"/>
          <w:szCs w:val="22"/>
        </w:rPr>
      </w:pPr>
    </w:p>
    <w:p w14:paraId="52BB1044" w14:textId="77777777" w:rsidR="00134173" w:rsidRPr="00EF7C96" w:rsidRDefault="00134173" w:rsidP="00134173">
      <w:pPr>
        <w:autoSpaceDE w:val="0"/>
        <w:autoSpaceDN w:val="0"/>
        <w:adjustRightInd w:val="0"/>
        <w:jc w:val="both"/>
        <w:rPr>
          <w:rFonts w:ascii="Arial" w:eastAsia="Times New Roman" w:hAnsi="Arial" w:cs="Arial"/>
          <w:color w:val="000000"/>
          <w:sz w:val="22"/>
          <w:szCs w:val="22"/>
          <w:lang w:val="sk-SK" w:eastAsia="sk-SK"/>
        </w:rPr>
      </w:pPr>
      <w:r w:rsidRPr="00EF7C96">
        <w:rPr>
          <w:rFonts w:ascii="Arial" w:eastAsia="Times New Roman" w:hAnsi="Arial" w:cs="Arial"/>
          <w:color w:val="000000"/>
          <w:sz w:val="22"/>
          <w:szCs w:val="22"/>
          <w:lang w:val="sk-SK" w:eastAsia="sk-SK"/>
        </w:rPr>
        <w:t xml:space="preserve">25.11 Uzatvorená zmluva nemôže byť v rozpore s týmito súťažnými podkladmi. </w:t>
      </w:r>
    </w:p>
    <w:p w14:paraId="6D6BEACD" w14:textId="77777777" w:rsidR="00134173" w:rsidRPr="00EF7C96" w:rsidRDefault="00134173" w:rsidP="00134173">
      <w:pPr>
        <w:autoSpaceDE w:val="0"/>
        <w:autoSpaceDN w:val="0"/>
        <w:adjustRightInd w:val="0"/>
        <w:jc w:val="both"/>
        <w:rPr>
          <w:rFonts w:ascii="Arial" w:eastAsia="Times New Roman" w:hAnsi="Arial" w:cs="Arial"/>
          <w:color w:val="000000"/>
          <w:sz w:val="22"/>
          <w:szCs w:val="22"/>
          <w:lang w:val="sk-SK" w:eastAsia="sk-SK"/>
        </w:rPr>
      </w:pPr>
    </w:p>
    <w:p w14:paraId="601B9C1A" w14:textId="77777777" w:rsidR="00134173" w:rsidRPr="00EF7C96" w:rsidRDefault="00134173" w:rsidP="00134173">
      <w:pPr>
        <w:autoSpaceDE w:val="0"/>
        <w:autoSpaceDN w:val="0"/>
        <w:adjustRightInd w:val="0"/>
        <w:jc w:val="both"/>
        <w:rPr>
          <w:rFonts w:ascii="Arial" w:eastAsia="Times New Roman" w:hAnsi="Arial" w:cs="Arial"/>
          <w:b/>
          <w:color w:val="000000"/>
          <w:sz w:val="22"/>
          <w:szCs w:val="22"/>
          <w:lang w:val="sk-SK" w:eastAsia="sk-SK"/>
        </w:rPr>
      </w:pPr>
      <w:r w:rsidRPr="00EF7C96">
        <w:rPr>
          <w:rFonts w:ascii="Arial" w:eastAsia="Times New Roman" w:hAnsi="Arial" w:cs="Arial"/>
          <w:color w:val="000000"/>
          <w:sz w:val="22"/>
          <w:szCs w:val="22"/>
          <w:lang w:val="sk-SK" w:eastAsia="sk-SK"/>
        </w:rPr>
        <w:t>25.12 Úspešný uchádzač (dodávateľ) má povinnosť posyktnúť objednávateľovi k podpisu zmluvy zoznam jeho subdodávateľov v rozsahu podľa § 41 ods. 3 zákona o verejnom obstarávaní a do 5 pracovných dní odo dňa akejkoľvek zmeny subdodávateľa nahlásil kupujúcemu údaje v rozsahu minmálne podľa ods. 3 v § 41 zákona o verejnom obstarávaní.</w:t>
      </w:r>
    </w:p>
    <w:p w14:paraId="1E40855D" w14:textId="77777777" w:rsidR="00134173" w:rsidRPr="00EF7C96" w:rsidRDefault="00134173" w:rsidP="00134173">
      <w:pPr>
        <w:rPr>
          <w:rFonts w:ascii="Arial" w:hAnsi="Arial" w:cs="Arial"/>
          <w:b/>
          <w:sz w:val="22"/>
          <w:szCs w:val="22"/>
        </w:rPr>
      </w:pPr>
    </w:p>
    <w:p w14:paraId="2C48F430" w14:textId="03988739" w:rsidR="00134173" w:rsidRDefault="00134173" w:rsidP="00134173">
      <w:pPr>
        <w:rPr>
          <w:rFonts w:ascii="Arial" w:hAnsi="Arial" w:cs="Arial"/>
          <w:b/>
          <w:sz w:val="22"/>
          <w:szCs w:val="22"/>
        </w:rPr>
      </w:pPr>
    </w:p>
    <w:p w14:paraId="0D8853E7" w14:textId="77777777" w:rsidR="00C86C16" w:rsidRDefault="00C86C16" w:rsidP="00134173">
      <w:pPr>
        <w:rPr>
          <w:rFonts w:ascii="Arial" w:hAnsi="Arial" w:cs="Arial"/>
          <w:b/>
          <w:sz w:val="22"/>
          <w:szCs w:val="22"/>
        </w:rPr>
      </w:pPr>
    </w:p>
    <w:p w14:paraId="15652812" w14:textId="77777777" w:rsidR="00907B43" w:rsidRPr="00EF7C96" w:rsidRDefault="00907B43" w:rsidP="00134173">
      <w:pPr>
        <w:rPr>
          <w:rFonts w:ascii="Arial" w:hAnsi="Arial" w:cs="Arial"/>
          <w:b/>
          <w:sz w:val="22"/>
          <w:szCs w:val="22"/>
        </w:rPr>
      </w:pPr>
    </w:p>
    <w:p w14:paraId="05CCA025" w14:textId="77777777" w:rsidR="00134173" w:rsidRPr="00EF7C96" w:rsidRDefault="00134173" w:rsidP="00134173">
      <w:pPr>
        <w:rPr>
          <w:rFonts w:ascii="Arial" w:hAnsi="Arial" w:cs="Arial"/>
          <w:b/>
          <w:sz w:val="22"/>
          <w:szCs w:val="22"/>
        </w:rPr>
      </w:pPr>
      <w:r w:rsidRPr="00EF7C96">
        <w:rPr>
          <w:rFonts w:ascii="Arial" w:hAnsi="Arial" w:cs="Arial"/>
          <w:b/>
          <w:sz w:val="22"/>
          <w:szCs w:val="22"/>
        </w:rPr>
        <w:lastRenderedPageBreak/>
        <w:t>A.2 PODMIENKY ÚČASTI UCHÁDZAČOV</w:t>
      </w:r>
    </w:p>
    <w:p w14:paraId="16286297" w14:textId="77777777" w:rsidR="00134173" w:rsidRPr="00EF7C96" w:rsidRDefault="00134173" w:rsidP="00134173">
      <w:pPr>
        <w:rPr>
          <w:rFonts w:ascii="Arial" w:hAnsi="Arial" w:cs="Arial"/>
          <w:sz w:val="22"/>
          <w:szCs w:val="22"/>
        </w:rPr>
      </w:pPr>
    </w:p>
    <w:p w14:paraId="265B08B5" w14:textId="02E0F982" w:rsidR="00134173" w:rsidRPr="00EF7C96" w:rsidRDefault="00134173" w:rsidP="00134173">
      <w:pPr>
        <w:jc w:val="both"/>
        <w:rPr>
          <w:rFonts w:ascii="Arial" w:hAnsi="Arial" w:cs="Arial"/>
          <w:b/>
          <w:sz w:val="22"/>
          <w:szCs w:val="22"/>
        </w:rPr>
      </w:pPr>
      <w:r w:rsidRPr="00EF7C96">
        <w:rPr>
          <w:rFonts w:ascii="Arial" w:hAnsi="Arial" w:cs="Arial"/>
          <w:b/>
          <w:sz w:val="22"/>
          <w:szCs w:val="22"/>
        </w:rPr>
        <w:t xml:space="preserve">Podmienky účasti požadované pre toto verejné obstarávanie sú uvedené </w:t>
      </w:r>
      <w:r w:rsidR="00C86C16" w:rsidRPr="00C86C16">
        <w:rPr>
          <w:rFonts w:ascii="Arial" w:hAnsi="Arial" w:cs="Arial"/>
          <w:b/>
          <w:sz w:val="22"/>
          <w:szCs w:val="22"/>
        </w:rPr>
        <w:t>v Oznámení o vyhlásení VO, Oddiel III: Právne, ekonomické, finančné a technické informácie, III.1) Podmienky účasti</w:t>
      </w:r>
      <w:r w:rsidR="00C86C16">
        <w:rPr>
          <w:rFonts w:ascii="Arial" w:hAnsi="Arial" w:cs="Arial"/>
          <w:b/>
          <w:sz w:val="22"/>
          <w:szCs w:val="22"/>
        </w:rPr>
        <w:t xml:space="preserve"> k predmetnej zákazke</w:t>
      </w:r>
      <w:r w:rsidR="003C1C4E">
        <w:rPr>
          <w:rFonts w:ascii="Arial" w:hAnsi="Arial" w:cs="Arial"/>
          <w:b/>
          <w:sz w:val="22"/>
          <w:szCs w:val="22"/>
        </w:rPr>
        <w:t>.</w:t>
      </w:r>
    </w:p>
    <w:p w14:paraId="0D69D708" w14:textId="09B618EB" w:rsidR="00134173" w:rsidRDefault="00134173" w:rsidP="00134173">
      <w:pPr>
        <w:jc w:val="both"/>
        <w:rPr>
          <w:rFonts w:ascii="Arial" w:hAnsi="Arial" w:cs="Arial"/>
          <w:sz w:val="22"/>
          <w:szCs w:val="22"/>
        </w:rPr>
      </w:pPr>
    </w:p>
    <w:p w14:paraId="29E6AFBC" w14:textId="11F09A43" w:rsidR="003C1C4E" w:rsidRDefault="003C1C4E" w:rsidP="00134173">
      <w:pPr>
        <w:jc w:val="both"/>
        <w:rPr>
          <w:rFonts w:ascii="Arial" w:hAnsi="Arial" w:cs="Arial"/>
          <w:sz w:val="22"/>
          <w:szCs w:val="22"/>
        </w:rPr>
      </w:pPr>
    </w:p>
    <w:p w14:paraId="565AC372" w14:textId="7308D4B6" w:rsidR="003C1C4E" w:rsidRDefault="003C1C4E" w:rsidP="00134173">
      <w:pPr>
        <w:jc w:val="both"/>
        <w:rPr>
          <w:rFonts w:ascii="Arial" w:hAnsi="Arial" w:cs="Arial"/>
          <w:sz w:val="22"/>
          <w:szCs w:val="22"/>
        </w:rPr>
      </w:pPr>
    </w:p>
    <w:p w14:paraId="34D54454" w14:textId="77777777" w:rsidR="003C1C4E" w:rsidRPr="00EF7C96" w:rsidRDefault="003C1C4E" w:rsidP="00134173">
      <w:pPr>
        <w:jc w:val="both"/>
        <w:rPr>
          <w:rFonts w:ascii="Arial" w:hAnsi="Arial" w:cs="Arial"/>
          <w:sz w:val="22"/>
          <w:szCs w:val="22"/>
        </w:rPr>
      </w:pPr>
    </w:p>
    <w:p w14:paraId="306B0820" w14:textId="77777777" w:rsidR="00134173" w:rsidRPr="00EF7C96" w:rsidRDefault="00134173" w:rsidP="00134173">
      <w:pPr>
        <w:rPr>
          <w:rFonts w:ascii="Arial" w:hAnsi="Arial" w:cs="Arial"/>
          <w:b/>
          <w:sz w:val="22"/>
          <w:szCs w:val="22"/>
        </w:rPr>
      </w:pPr>
    </w:p>
    <w:p w14:paraId="152392A3" w14:textId="77777777" w:rsidR="00134173" w:rsidRPr="00EF7C96" w:rsidRDefault="00134173" w:rsidP="00134173">
      <w:pPr>
        <w:rPr>
          <w:rFonts w:ascii="Arial" w:hAnsi="Arial" w:cs="Arial"/>
          <w:b/>
          <w:sz w:val="22"/>
          <w:szCs w:val="22"/>
        </w:rPr>
      </w:pPr>
      <w:r w:rsidRPr="00EF7C96">
        <w:rPr>
          <w:rFonts w:ascii="Arial" w:hAnsi="Arial" w:cs="Arial"/>
          <w:b/>
          <w:sz w:val="22"/>
          <w:szCs w:val="22"/>
        </w:rPr>
        <w:t>A.3 KRITÉRIÁ NA VYHODNOTENIE PONÚK A PRAVIDLÁ ICH UPLATNENIA</w:t>
      </w:r>
    </w:p>
    <w:p w14:paraId="10BD36FB" w14:textId="77777777" w:rsidR="00134173" w:rsidRPr="00EF7C96" w:rsidRDefault="00134173" w:rsidP="00134173">
      <w:pPr>
        <w:rPr>
          <w:rFonts w:ascii="Arial" w:hAnsi="Arial" w:cs="Arial"/>
          <w:sz w:val="22"/>
          <w:szCs w:val="22"/>
        </w:rPr>
      </w:pPr>
    </w:p>
    <w:p w14:paraId="753F7A9A" w14:textId="06F84D04" w:rsidR="00C86C16" w:rsidRPr="00EF7C96" w:rsidRDefault="00C86C16" w:rsidP="00C86C16">
      <w:pPr>
        <w:jc w:val="both"/>
        <w:rPr>
          <w:rFonts w:ascii="Arial" w:hAnsi="Arial" w:cs="Arial"/>
          <w:sz w:val="22"/>
          <w:szCs w:val="22"/>
          <w:lang w:val="sk-SK"/>
        </w:rPr>
      </w:pPr>
      <w:r>
        <w:rPr>
          <w:rFonts w:ascii="Arial" w:hAnsi="Arial" w:cs="Arial"/>
          <w:sz w:val="22"/>
          <w:szCs w:val="22"/>
          <w:lang w:val="sk-SK"/>
        </w:rPr>
        <w:t xml:space="preserve">1. </w:t>
      </w:r>
      <w:r w:rsidRPr="00EF7C96">
        <w:rPr>
          <w:rFonts w:ascii="Arial" w:hAnsi="Arial" w:cs="Arial"/>
          <w:sz w:val="22"/>
          <w:szCs w:val="22"/>
          <w:lang w:val="sk-SK"/>
        </w:rPr>
        <w:t xml:space="preserve">Verejný obstarávateľ bude vyhodnocovať ponuky v zmysle § 44 ods. 3 písm. c) zákona na základe kritérií na vyhodnotenie ponúk - </w:t>
      </w:r>
      <w:r w:rsidRPr="00EF7C96">
        <w:rPr>
          <w:rFonts w:ascii="Arial" w:hAnsi="Arial" w:cs="Arial"/>
          <w:b/>
          <w:sz w:val="22"/>
          <w:szCs w:val="22"/>
          <w:lang w:val="sk-SK"/>
        </w:rPr>
        <w:t xml:space="preserve">najnižšej ceny v EUR </w:t>
      </w:r>
      <w:r>
        <w:rPr>
          <w:rFonts w:ascii="Arial" w:hAnsi="Arial" w:cs="Arial"/>
          <w:b/>
          <w:sz w:val="22"/>
          <w:szCs w:val="22"/>
          <w:lang w:val="sk-SK"/>
        </w:rPr>
        <w:t>s</w:t>
      </w:r>
      <w:r w:rsidRPr="00EF7C96">
        <w:rPr>
          <w:rFonts w:ascii="Arial" w:hAnsi="Arial" w:cs="Arial"/>
          <w:b/>
          <w:sz w:val="22"/>
          <w:szCs w:val="22"/>
          <w:lang w:val="sk-SK"/>
        </w:rPr>
        <w:t xml:space="preserve"> DPH za každú časť zákazky samostatne</w:t>
      </w:r>
      <w:r w:rsidRPr="00EF7C96">
        <w:rPr>
          <w:rFonts w:ascii="Arial" w:hAnsi="Arial" w:cs="Arial"/>
          <w:sz w:val="22"/>
          <w:szCs w:val="22"/>
          <w:lang w:val="sk-SK"/>
        </w:rPr>
        <w:t>.</w:t>
      </w:r>
    </w:p>
    <w:p w14:paraId="170A94EB" w14:textId="77777777" w:rsidR="00134173" w:rsidRPr="00EF7C96" w:rsidRDefault="00134173" w:rsidP="00134173">
      <w:pPr>
        <w:jc w:val="both"/>
        <w:rPr>
          <w:rFonts w:ascii="Arial" w:hAnsi="Arial" w:cs="Arial"/>
          <w:sz w:val="22"/>
          <w:szCs w:val="22"/>
          <w:lang w:val="sk-SK"/>
        </w:rPr>
      </w:pPr>
    </w:p>
    <w:p w14:paraId="0BFFBA50" w14:textId="45A0AD40" w:rsidR="00134173" w:rsidRPr="00EF7C96" w:rsidRDefault="00C86C16" w:rsidP="00134173">
      <w:pPr>
        <w:jc w:val="both"/>
        <w:rPr>
          <w:rFonts w:ascii="Arial" w:hAnsi="Arial" w:cs="Arial"/>
          <w:sz w:val="22"/>
          <w:szCs w:val="22"/>
          <w:lang w:val="sk-SK"/>
        </w:rPr>
      </w:pPr>
      <w:r>
        <w:rPr>
          <w:rFonts w:ascii="Arial" w:hAnsi="Arial" w:cs="Arial"/>
          <w:sz w:val="22"/>
          <w:szCs w:val="22"/>
          <w:lang w:val="sk-SK"/>
        </w:rPr>
        <w:t>2</w:t>
      </w:r>
      <w:r w:rsidR="00134173" w:rsidRPr="00EF7C96">
        <w:rPr>
          <w:rFonts w:ascii="Arial" w:hAnsi="Arial" w:cs="Arial"/>
          <w:sz w:val="22"/>
          <w:szCs w:val="22"/>
          <w:lang w:val="sk-SK"/>
        </w:rPr>
        <w:t xml:space="preserve">. Úspešným uchádzačom sa stane uchádzač, ktorý vo svojej ponuke predloží najnižšiu cenu za </w:t>
      </w:r>
      <w:r>
        <w:rPr>
          <w:rFonts w:ascii="Arial" w:hAnsi="Arial" w:cs="Arial"/>
          <w:sz w:val="22"/>
          <w:szCs w:val="22"/>
          <w:lang w:val="sk-SK"/>
        </w:rPr>
        <w:t xml:space="preserve">časť </w:t>
      </w:r>
      <w:r w:rsidR="003C1C4E">
        <w:rPr>
          <w:rFonts w:ascii="Arial" w:hAnsi="Arial" w:cs="Arial"/>
          <w:sz w:val="22"/>
          <w:szCs w:val="22"/>
          <w:lang w:val="sk-SK"/>
        </w:rPr>
        <w:t>predmet</w:t>
      </w:r>
      <w:r>
        <w:rPr>
          <w:rFonts w:ascii="Arial" w:hAnsi="Arial" w:cs="Arial"/>
          <w:sz w:val="22"/>
          <w:szCs w:val="22"/>
          <w:lang w:val="sk-SK"/>
        </w:rPr>
        <w:t>u</w:t>
      </w:r>
      <w:r w:rsidR="00134173" w:rsidRPr="00EF7C96">
        <w:rPr>
          <w:rFonts w:ascii="Arial" w:hAnsi="Arial" w:cs="Arial"/>
          <w:sz w:val="22"/>
          <w:szCs w:val="22"/>
          <w:lang w:val="sk-SK"/>
        </w:rPr>
        <w:t xml:space="preserve"> zákazky v Eur </w:t>
      </w:r>
      <w:r>
        <w:rPr>
          <w:rFonts w:ascii="Arial" w:hAnsi="Arial" w:cs="Arial"/>
          <w:sz w:val="22"/>
          <w:szCs w:val="22"/>
          <w:lang w:val="sk-SK"/>
        </w:rPr>
        <w:t>s</w:t>
      </w:r>
      <w:r w:rsidR="00134173" w:rsidRPr="00EF7C96">
        <w:rPr>
          <w:rFonts w:ascii="Arial" w:hAnsi="Arial" w:cs="Arial"/>
          <w:sz w:val="22"/>
          <w:szCs w:val="22"/>
          <w:lang w:val="sk-SK"/>
        </w:rPr>
        <w:t xml:space="preserve"> DPH a preukáže splnenie podmineok účasti a splnenie požiadaviek na predmet obstarávania. Ako druhý v poradí sa umiestni uchádzač, ktorý vo svojej ponuke predloží druhú najnižšiu cenu za predmet zákazky v Eur </w:t>
      </w:r>
      <w:r>
        <w:rPr>
          <w:rFonts w:ascii="Arial" w:hAnsi="Arial" w:cs="Arial"/>
          <w:sz w:val="22"/>
          <w:szCs w:val="22"/>
          <w:lang w:val="sk-SK"/>
        </w:rPr>
        <w:t>s</w:t>
      </w:r>
      <w:r w:rsidR="00134173" w:rsidRPr="00EF7C96">
        <w:rPr>
          <w:rFonts w:ascii="Arial" w:hAnsi="Arial" w:cs="Arial"/>
          <w:sz w:val="22"/>
          <w:szCs w:val="22"/>
          <w:lang w:val="sk-SK"/>
        </w:rPr>
        <w:t xml:space="preserve"> DPH atď.</w:t>
      </w:r>
    </w:p>
    <w:p w14:paraId="6C9B58B7" w14:textId="77777777" w:rsidR="00134173" w:rsidRPr="00EF7C96" w:rsidRDefault="00134173" w:rsidP="00134173">
      <w:pPr>
        <w:jc w:val="both"/>
        <w:rPr>
          <w:rFonts w:ascii="Arial" w:hAnsi="Arial" w:cs="Arial"/>
          <w:sz w:val="22"/>
          <w:szCs w:val="22"/>
          <w:lang w:val="sk-SK"/>
        </w:rPr>
      </w:pPr>
    </w:p>
    <w:p w14:paraId="1EA75387" w14:textId="136C398E" w:rsidR="00134173" w:rsidRPr="00EF7C96" w:rsidRDefault="00C86C16" w:rsidP="00134173">
      <w:pPr>
        <w:jc w:val="both"/>
        <w:rPr>
          <w:rFonts w:ascii="Arial" w:hAnsi="Arial" w:cs="Arial"/>
          <w:sz w:val="22"/>
          <w:szCs w:val="22"/>
          <w:lang w:val="sk-SK"/>
        </w:rPr>
      </w:pPr>
      <w:r>
        <w:rPr>
          <w:rFonts w:ascii="Arial" w:hAnsi="Arial" w:cs="Arial"/>
          <w:sz w:val="22"/>
          <w:szCs w:val="22"/>
          <w:lang w:val="sk-SK"/>
        </w:rPr>
        <w:t>3</w:t>
      </w:r>
      <w:r w:rsidR="00134173" w:rsidRPr="00EF7C96">
        <w:rPr>
          <w:rFonts w:ascii="Arial" w:hAnsi="Arial" w:cs="Arial"/>
          <w:sz w:val="22"/>
          <w:szCs w:val="22"/>
          <w:lang w:val="sk-SK"/>
        </w:rPr>
        <w:t xml:space="preserve">. Jediným kritériom na vyhodnotenie ponúk je najnižšia cena za </w:t>
      </w:r>
      <w:r w:rsidR="003C1C4E">
        <w:rPr>
          <w:rFonts w:ascii="Arial" w:hAnsi="Arial" w:cs="Arial"/>
          <w:sz w:val="22"/>
          <w:szCs w:val="22"/>
          <w:lang w:val="sk-SK"/>
        </w:rPr>
        <w:t>predmet</w:t>
      </w:r>
      <w:r w:rsidR="00134173" w:rsidRPr="00EF7C96">
        <w:rPr>
          <w:rFonts w:ascii="Arial" w:hAnsi="Arial" w:cs="Arial"/>
          <w:sz w:val="22"/>
          <w:szCs w:val="22"/>
          <w:lang w:val="sk-SK"/>
        </w:rPr>
        <w:t xml:space="preserve"> zákazky</w:t>
      </w:r>
      <w:r w:rsidR="0040304C">
        <w:rPr>
          <w:rFonts w:ascii="Arial" w:hAnsi="Arial" w:cs="Arial"/>
          <w:sz w:val="22"/>
          <w:szCs w:val="22"/>
          <w:lang w:val="sk-SK"/>
        </w:rPr>
        <w:t xml:space="preserve"> </w:t>
      </w:r>
      <w:r w:rsidR="00134173" w:rsidRPr="00EF7C96">
        <w:rPr>
          <w:rFonts w:ascii="Arial" w:hAnsi="Arial" w:cs="Arial"/>
          <w:sz w:val="22"/>
          <w:szCs w:val="22"/>
          <w:lang w:val="sk-SK"/>
        </w:rPr>
        <w:t>vypočítaná a vyjadrená podľa bodu 15 časti súťažných podkladov A.1 Pokyny pre uchádzačov v</w:t>
      </w:r>
      <w:r w:rsidR="0040304C">
        <w:rPr>
          <w:rFonts w:ascii="Arial" w:hAnsi="Arial" w:cs="Arial"/>
          <w:sz w:val="22"/>
          <w:szCs w:val="22"/>
          <w:lang w:val="sk-SK"/>
        </w:rPr>
        <w:t> </w:t>
      </w:r>
      <w:r w:rsidR="00134173" w:rsidRPr="00EF7C96">
        <w:rPr>
          <w:rFonts w:ascii="Arial" w:hAnsi="Arial" w:cs="Arial"/>
          <w:sz w:val="22"/>
          <w:szCs w:val="22"/>
          <w:lang w:val="sk-SK"/>
        </w:rPr>
        <w:t>Eur</w:t>
      </w:r>
      <w:r w:rsidR="0040304C">
        <w:rPr>
          <w:rFonts w:ascii="Arial" w:hAnsi="Arial" w:cs="Arial"/>
          <w:sz w:val="22"/>
          <w:szCs w:val="22"/>
          <w:lang w:val="sk-SK"/>
        </w:rPr>
        <w:t xml:space="preserve"> </w:t>
      </w:r>
      <w:r>
        <w:rPr>
          <w:rFonts w:ascii="Arial" w:hAnsi="Arial" w:cs="Arial"/>
          <w:sz w:val="22"/>
          <w:szCs w:val="22"/>
          <w:lang w:val="sk-SK"/>
        </w:rPr>
        <w:t>s</w:t>
      </w:r>
      <w:r w:rsidR="0040304C">
        <w:rPr>
          <w:rFonts w:ascii="Arial" w:hAnsi="Arial" w:cs="Arial"/>
          <w:sz w:val="22"/>
          <w:szCs w:val="22"/>
          <w:lang w:val="sk-SK"/>
        </w:rPr>
        <w:t xml:space="preserve"> </w:t>
      </w:r>
      <w:r w:rsidR="00134173" w:rsidRPr="00EF7C96">
        <w:rPr>
          <w:rFonts w:ascii="Arial" w:hAnsi="Arial" w:cs="Arial"/>
          <w:sz w:val="22"/>
          <w:szCs w:val="22"/>
          <w:lang w:val="sk-SK"/>
        </w:rPr>
        <w:t>DPH.</w:t>
      </w:r>
    </w:p>
    <w:p w14:paraId="143C1D04" w14:textId="77777777" w:rsidR="00134173" w:rsidRPr="00EF7C96" w:rsidRDefault="00134173" w:rsidP="00134173">
      <w:pPr>
        <w:jc w:val="both"/>
        <w:rPr>
          <w:rFonts w:ascii="Arial" w:hAnsi="Arial" w:cs="Arial"/>
          <w:sz w:val="22"/>
          <w:szCs w:val="22"/>
          <w:lang w:val="sk-SK"/>
        </w:rPr>
      </w:pPr>
    </w:p>
    <w:p w14:paraId="6131D40E" w14:textId="6E6B81B4" w:rsidR="00134173" w:rsidRPr="00EF7C96" w:rsidRDefault="00C86C16" w:rsidP="00134173">
      <w:pPr>
        <w:jc w:val="both"/>
        <w:rPr>
          <w:rFonts w:ascii="Arial" w:hAnsi="Arial" w:cs="Arial"/>
          <w:sz w:val="22"/>
          <w:szCs w:val="22"/>
          <w:lang w:val="sk-SK"/>
        </w:rPr>
      </w:pPr>
      <w:r>
        <w:rPr>
          <w:rFonts w:ascii="Arial" w:hAnsi="Arial" w:cs="Arial"/>
          <w:sz w:val="22"/>
          <w:szCs w:val="22"/>
          <w:lang w:val="sk-SK"/>
        </w:rPr>
        <w:t>4</w:t>
      </w:r>
      <w:r w:rsidR="00134173" w:rsidRPr="00EF7C96">
        <w:rPr>
          <w:rFonts w:ascii="Arial" w:hAnsi="Arial" w:cs="Arial"/>
          <w:sz w:val="22"/>
          <w:szCs w:val="22"/>
          <w:lang w:val="sk-SK"/>
        </w:rPr>
        <w:t>. Hodnotenie ponúk uchádzačov je dané pridelením jej príslušného poradia podľa posudzovaných údajov uvedených v jednotlivých ponukách, týkajúcich sa ceny za dodanie predmetu zákazky podľa bodu 3 časti súťažných podkladov A.1 Pokyny pre uchádzačov.</w:t>
      </w:r>
    </w:p>
    <w:p w14:paraId="4FA1005E" w14:textId="77777777" w:rsidR="00134173" w:rsidRPr="00EF7C96" w:rsidRDefault="00134173" w:rsidP="00134173">
      <w:pPr>
        <w:jc w:val="both"/>
        <w:rPr>
          <w:rFonts w:ascii="Arial" w:hAnsi="Arial" w:cs="Arial"/>
          <w:sz w:val="22"/>
          <w:szCs w:val="22"/>
          <w:lang w:val="sk-SK"/>
        </w:rPr>
      </w:pPr>
    </w:p>
    <w:p w14:paraId="6E97E379" w14:textId="34BFECC3" w:rsidR="00134173" w:rsidRPr="00EF7C96" w:rsidRDefault="00C86C16" w:rsidP="00134173">
      <w:pPr>
        <w:jc w:val="both"/>
        <w:rPr>
          <w:rFonts w:ascii="Arial" w:hAnsi="Arial" w:cs="Arial"/>
          <w:sz w:val="22"/>
          <w:szCs w:val="22"/>
          <w:lang w:val="sk-SK"/>
        </w:rPr>
      </w:pPr>
      <w:r>
        <w:rPr>
          <w:rFonts w:ascii="Arial" w:hAnsi="Arial" w:cs="Arial"/>
          <w:sz w:val="22"/>
          <w:szCs w:val="22"/>
          <w:lang w:val="sk-SK"/>
        </w:rPr>
        <w:t>5</w:t>
      </w:r>
      <w:r w:rsidR="00134173" w:rsidRPr="00EF7C96">
        <w:rPr>
          <w:rFonts w:ascii="Arial" w:hAnsi="Arial" w:cs="Arial"/>
          <w:sz w:val="22"/>
          <w:szCs w:val="22"/>
          <w:lang w:val="sk-SK"/>
        </w:rPr>
        <w:t xml:space="preserve">. Poradie uchádzačov sa určí zostavením poradia navrhnutých ponukových cien za dodanie predmetu zákazky podľa bodu 2 tejto časti súťažných podkladov, vyjadrených v Eur </w:t>
      </w:r>
      <w:r>
        <w:rPr>
          <w:rFonts w:ascii="Arial" w:hAnsi="Arial" w:cs="Arial"/>
          <w:sz w:val="22"/>
          <w:szCs w:val="22"/>
          <w:lang w:val="sk-SK"/>
        </w:rPr>
        <w:t>s</w:t>
      </w:r>
      <w:r w:rsidR="00134173" w:rsidRPr="00EF7C96">
        <w:rPr>
          <w:rFonts w:ascii="Arial" w:hAnsi="Arial" w:cs="Arial"/>
          <w:sz w:val="22"/>
          <w:szCs w:val="22"/>
          <w:lang w:val="sk-SK"/>
        </w:rPr>
        <w:t xml:space="preserve"> DPH, uvedených v jednotlivých ponukách uchádzačov. </w:t>
      </w:r>
    </w:p>
    <w:p w14:paraId="53FE842E" w14:textId="77777777" w:rsidR="00134173" w:rsidRPr="00EF7C96" w:rsidRDefault="00134173" w:rsidP="00134173">
      <w:pPr>
        <w:jc w:val="both"/>
        <w:rPr>
          <w:rFonts w:ascii="Arial" w:hAnsi="Arial" w:cs="Arial"/>
          <w:sz w:val="22"/>
          <w:szCs w:val="22"/>
          <w:lang w:val="sk-SK"/>
        </w:rPr>
      </w:pPr>
    </w:p>
    <w:p w14:paraId="6621AFDA" w14:textId="7BF33C37" w:rsidR="00134173" w:rsidRPr="00EF7C96" w:rsidRDefault="00C86C16" w:rsidP="00134173">
      <w:pPr>
        <w:jc w:val="both"/>
        <w:rPr>
          <w:rFonts w:ascii="Arial" w:hAnsi="Arial" w:cs="Arial"/>
          <w:sz w:val="22"/>
          <w:szCs w:val="22"/>
          <w:lang w:val="sk-SK"/>
        </w:rPr>
      </w:pPr>
      <w:r>
        <w:rPr>
          <w:rFonts w:ascii="Arial" w:hAnsi="Arial" w:cs="Arial"/>
          <w:sz w:val="22"/>
          <w:szCs w:val="22"/>
          <w:lang w:val="sk-SK"/>
        </w:rPr>
        <w:t>6</w:t>
      </w:r>
      <w:r w:rsidR="00134173" w:rsidRPr="00EF7C96">
        <w:rPr>
          <w:rFonts w:ascii="Arial" w:hAnsi="Arial" w:cs="Arial"/>
          <w:sz w:val="22"/>
          <w:szCs w:val="22"/>
          <w:lang w:val="sk-SK"/>
        </w:rPr>
        <w:t xml:space="preserve">. Uchádzač v ponuke predloží návrh na plnenie kritéria, t.z. podpísaný Formulár – Návrh na plnenie kritéria s uvedením ceny </w:t>
      </w:r>
      <w:r>
        <w:rPr>
          <w:rFonts w:ascii="Arial" w:hAnsi="Arial" w:cs="Arial"/>
          <w:sz w:val="22"/>
          <w:szCs w:val="22"/>
          <w:lang w:val="sk-SK"/>
        </w:rPr>
        <w:t>na dve desatinné miesta</w:t>
      </w:r>
      <w:r w:rsidR="00134173" w:rsidRPr="00EF7C96">
        <w:rPr>
          <w:rFonts w:ascii="Arial" w:hAnsi="Arial" w:cs="Arial"/>
          <w:sz w:val="22"/>
          <w:szCs w:val="22"/>
          <w:lang w:val="sk-SK"/>
        </w:rPr>
        <w:t>.</w:t>
      </w:r>
    </w:p>
    <w:p w14:paraId="3564218D" w14:textId="77777777" w:rsidR="00134173" w:rsidRPr="00EF7C96" w:rsidRDefault="00134173" w:rsidP="00134173">
      <w:pPr>
        <w:jc w:val="both"/>
        <w:rPr>
          <w:rFonts w:ascii="Arial" w:hAnsi="Arial" w:cs="Arial"/>
          <w:sz w:val="22"/>
          <w:szCs w:val="22"/>
        </w:rPr>
      </w:pPr>
    </w:p>
    <w:p w14:paraId="5D67F284" w14:textId="77777777" w:rsidR="00134173" w:rsidRPr="00EF7C96" w:rsidRDefault="00134173" w:rsidP="00134173">
      <w:pPr>
        <w:jc w:val="both"/>
        <w:rPr>
          <w:rFonts w:ascii="Arial" w:hAnsi="Arial" w:cs="Arial"/>
          <w:sz w:val="22"/>
          <w:szCs w:val="22"/>
        </w:rPr>
      </w:pPr>
    </w:p>
    <w:p w14:paraId="77CF990D" w14:textId="77777777" w:rsidR="00134173" w:rsidRPr="00EF7C96" w:rsidRDefault="00134173" w:rsidP="00134173">
      <w:pPr>
        <w:rPr>
          <w:rFonts w:ascii="Arial" w:hAnsi="Arial" w:cs="Arial"/>
          <w:b/>
          <w:sz w:val="22"/>
          <w:szCs w:val="22"/>
        </w:rPr>
      </w:pPr>
      <w:r w:rsidRPr="00EF7C96">
        <w:rPr>
          <w:rFonts w:ascii="Arial" w:hAnsi="Arial" w:cs="Arial"/>
          <w:b/>
          <w:sz w:val="22"/>
          <w:szCs w:val="22"/>
        </w:rPr>
        <w:t>B.1 OPIS PREDMETU ZÁKAZKY</w:t>
      </w:r>
    </w:p>
    <w:p w14:paraId="722F8586" w14:textId="77777777" w:rsidR="00134173" w:rsidRPr="00EF7C96" w:rsidRDefault="00134173" w:rsidP="00134173">
      <w:pPr>
        <w:pStyle w:val="Odsekzoznamu"/>
        <w:spacing w:before="0" w:after="0"/>
        <w:ind w:left="0"/>
        <w:jc w:val="both"/>
        <w:rPr>
          <w:sz w:val="22"/>
          <w:szCs w:val="22"/>
        </w:rPr>
      </w:pPr>
    </w:p>
    <w:p w14:paraId="3735E736" w14:textId="77777777" w:rsidR="00544BB5" w:rsidRPr="00F34FD0" w:rsidRDefault="00544BB5" w:rsidP="00544BB5">
      <w:pPr>
        <w:jc w:val="both"/>
        <w:rPr>
          <w:rFonts w:ascii="Arial" w:eastAsia="Times New Roman" w:hAnsi="Arial" w:cs="Arial"/>
          <w:sz w:val="22"/>
          <w:szCs w:val="22"/>
          <w:lang w:val="sk-SK" w:eastAsia="cs-CZ"/>
        </w:rPr>
      </w:pPr>
      <w:r w:rsidRPr="00F34FD0">
        <w:rPr>
          <w:rFonts w:ascii="Arial" w:eastAsia="Times New Roman" w:hAnsi="Arial" w:cs="Arial"/>
          <w:sz w:val="22"/>
          <w:szCs w:val="22"/>
          <w:lang w:val="sk-SK" w:eastAsia="cs-CZ"/>
        </w:rPr>
        <w:t>Zákazka na dodanie tovarov technologické vybavenie pre zhodnocovanie biologicky rozložiteľných komunálnych odpadov</w:t>
      </w:r>
      <w:r>
        <w:rPr>
          <w:rFonts w:ascii="Arial" w:eastAsia="Times New Roman" w:hAnsi="Arial" w:cs="Arial"/>
          <w:sz w:val="22"/>
          <w:szCs w:val="22"/>
          <w:lang w:val="sk-SK" w:eastAsia="cs-CZ"/>
        </w:rPr>
        <w:t xml:space="preserve"> </w:t>
      </w:r>
      <w:r w:rsidRPr="00F34FD0">
        <w:rPr>
          <w:rFonts w:ascii="Arial" w:eastAsia="Times New Roman" w:hAnsi="Arial" w:cs="Arial"/>
          <w:sz w:val="22"/>
          <w:szCs w:val="22"/>
          <w:lang w:val="sk-SK" w:eastAsia="cs-CZ"/>
        </w:rPr>
        <w:t>v obciach združenia PRAMEŇ združenie obcí Konská, Kunerad, Kamenná Poruba, Stránske, Zbyňov. Zákazka sa delí na</w:t>
      </w:r>
      <w:r>
        <w:rPr>
          <w:rFonts w:ascii="Arial" w:eastAsia="Times New Roman" w:hAnsi="Arial" w:cs="Arial"/>
          <w:sz w:val="22"/>
          <w:szCs w:val="22"/>
          <w:lang w:val="sk-SK" w:eastAsia="cs-CZ"/>
        </w:rPr>
        <w:t xml:space="preserve"> </w:t>
      </w:r>
      <w:r w:rsidRPr="00F34FD0">
        <w:rPr>
          <w:rFonts w:ascii="Arial" w:eastAsia="Times New Roman" w:hAnsi="Arial" w:cs="Arial"/>
          <w:sz w:val="22"/>
          <w:szCs w:val="22"/>
          <w:lang w:val="sk-SK" w:eastAsia="cs-CZ"/>
        </w:rPr>
        <w:t>samostatné časti, uchádzač predloží cenovú ponuku na jednu a/alebo viacero častí, resp. na celý predmet obstarávania:</w:t>
      </w:r>
    </w:p>
    <w:p w14:paraId="29F3DB8F" w14:textId="77777777" w:rsidR="00544BB5" w:rsidRPr="00F34FD0" w:rsidRDefault="00544BB5" w:rsidP="00544BB5">
      <w:pPr>
        <w:jc w:val="both"/>
        <w:rPr>
          <w:rFonts w:ascii="Arial" w:eastAsia="Times New Roman" w:hAnsi="Arial" w:cs="Arial"/>
          <w:sz w:val="22"/>
          <w:szCs w:val="22"/>
          <w:lang w:val="sk-SK" w:eastAsia="cs-CZ"/>
        </w:rPr>
      </w:pPr>
      <w:r w:rsidRPr="00F34FD0">
        <w:rPr>
          <w:rFonts w:ascii="Arial" w:eastAsia="Times New Roman" w:hAnsi="Arial" w:cs="Arial"/>
          <w:sz w:val="22"/>
          <w:szCs w:val="22"/>
          <w:lang w:val="sk-SK" w:eastAsia="cs-CZ"/>
        </w:rPr>
        <w:t>1. časť Traktor s prekopávačom kompostu</w:t>
      </w:r>
    </w:p>
    <w:p w14:paraId="0B3AC7BB" w14:textId="77777777" w:rsidR="00544BB5" w:rsidRPr="00F34FD0" w:rsidRDefault="00544BB5" w:rsidP="00544BB5">
      <w:pPr>
        <w:jc w:val="both"/>
        <w:rPr>
          <w:rFonts w:ascii="Arial" w:eastAsia="Times New Roman" w:hAnsi="Arial" w:cs="Arial"/>
          <w:sz w:val="22"/>
          <w:szCs w:val="22"/>
          <w:lang w:val="sk-SK" w:eastAsia="cs-CZ"/>
        </w:rPr>
      </w:pPr>
      <w:r w:rsidRPr="00F34FD0">
        <w:rPr>
          <w:rFonts w:ascii="Arial" w:eastAsia="Times New Roman" w:hAnsi="Arial" w:cs="Arial"/>
          <w:sz w:val="22"/>
          <w:szCs w:val="22"/>
          <w:lang w:val="sk-SK" w:eastAsia="cs-CZ"/>
        </w:rPr>
        <w:t>2. časť Teleskopický manipulátor s navíjačom geotextílie</w:t>
      </w:r>
    </w:p>
    <w:p w14:paraId="690D0F0C" w14:textId="77777777" w:rsidR="00544BB5" w:rsidRPr="00F34FD0" w:rsidRDefault="00544BB5" w:rsidP="00544BB5">
      <w:pPr>
        <w:jc w:val="both"/>
        <w:rPr>
          <w:rFonts w:ascii="Arial" w:eastAsia="Times New Roman" w:hAnsi="Arial" w:cs="Arial"/>
          <w:sz w:val="22"/>
          <w:szCs w:val="22"/>
          <w:lang w:val="sk-SK" w:eastAsia="cs-CZ"/>
        </w:rPr>
      </w:pPr>
      <w:r w:rsidRPr="00F34FD0">
        <w:rPr>
          <w:rFonts w:ascii="Arial" w:eastAsia="Times New Roman" w:hAnsi="Arial" w:cs="Arial"/>
          <w:sz w:val="22"/>
          <w:szCs w:val="22"/>
          <w:lang w:val="sk-SK" w:eastAsia="cs-CZ"/>
        </w:rPr>
        <w:t>3. časť Drvič konárov</w:t>
      </w:r>
    </w:p>
    <w:p w14:paraId="35072F74" w14:textId="77777777" w:rsidR="00544BB5" w:rsidRPr="00F34FD0" w:rsidRDefault="00544BB5" w:rsidP="00544BB5">
      <w:pPr>
        <w:jc w:val="both"/>
        <w:rPr>
          <w:rFonts w:ascii="Arial" w:eastAsia="Times New Roman" w:hAnsi="Arial" w:cs="Arial"/>
          <w:sz w:val="22"/>
          <w:szCs w:val="22"/>
          <w:lang w:val="sk-SK" w:eastAsia="cs-CZ"/>
        </w:rPr>
      </w:pPr>
      <w:r w:rsidRPr="00F34FD0">
        <w:rPr>
          <w:rFonts w:ascii="Arial" w:eastAsia="Times New Roman" w:hAnsi="Arial" w:cs="Arial"/>
          <w:sz w:val="22"/>
          <w:szCs w:val="22"/>
          <w:lang w:val="sk-SK" w:eastAsia="cs-CZ"/>
        </w:rPr>
        <w:t>4. časť Hákový nosič kontajnerov</w:t>
      </w:r>
    </w:p>
    <w:p w14:paraId="6FB444C9" w14:textId="77777777" w:rsidR="00544BB5" w:rsidRPr="00F34FD0" w:rsidRDefault="00544BB5" w:rsidP="00544BB5">
      <w:pPr>
        <w:jc w:val="both"/>
        <w:rPr>
          <w:rFonts w:ascii="Arial" w:eastAsia="Times New Roman" w:hAnsi="Arial" w:cs="Arial"/>
          <w:sz w:val="22"/>
          <w:szCs w:val="22"/>
          <w:lang w:val="sk-SK" w:eastAsia="cs-CZ"/>
        </w:rPr>
      </w:pPr>
      <w:r w:rsidRPr="00F34FD0">
        <w:rPr>
          <w:rFonts w:ascii="Arial" w:eastAsia="Times New Roman" w:hAnsi="Arial" w:cs="Arial"/>
          <w:sz w:val="22"/>
          <w:szCs w:val="22"/>
          <w:lang w:val="sk-SK" w:eastAsia="cs-CZ"/>
        </w:rPr>
        <w:t>5. časť Veľkoobjemové kontajnery</w:t>
      </w:r>
    </w:p>
    <w:p w14:paraId="71BFD671" w14:textId="77777777" w:rsidR="00544BB5" w:rsidRPr="00F34FD0" w:rsidRDefault="00544BB5" w:rsidP="00544BB5">
      <w:pPr>
        <w:jc w:val="both"/>
        <w:rPr>
          <w:rFonts w:ascii="Arial" w:eastAsia="Times New Roman" w:hAnsi="Arial" w:cs="Arial"/>
          <w:sz w:val="22"/>
          <w:szCs w:val="22"/>
          <w:lang w:val="sk-SK" w:eastAsia="cs-CZ"/>
        </w:rPr>
      </w:pPr>
      <w:r w:rsidRPr="00F34FD0">
        <w:rPr>
          <w:rFonts w:ascii="Arial" w:eastAsia="Times New Roman" w:hAnsi="Arial" w:cs="Arial"/>
          <w:sz w:val="22"/>
          <w:szCs w:val="22"/>
          <w:lang w:val="sk-SK" w:eastAsia="cs-CZ"/>
        </w:rPr>
        <w:t>6. časť Bubnové sito</w:t>
      </w:r>
    </w:p>
    <w:p w14:paraId="67929DF7" w14:textId="77777777" w:rsidR="00544BB5" w:rsidRPr="00F34FD0" w:rsidRDefault="00544BB5" w:rsidP="00544BB5">
      <w:pPr>
        <w:jc w:val="both"/>
        <w:rPr>
          <w:rFonts w:ascii="Arial" w:eastAsia="Times New Roman" w:hAnsi="Arial" w:cs="Arial"/>
          <w:sz w:val="22"/>
          <w:szCs w:val="22"/>
          <w:lang w:val="sk-SK" w:eastAsia="cs-CZ"/>
        </w:rPr>
      </w:pPr>
      <w:r w:rsidRPr="00F34FD0">
        <w:rPr>
          <w:rFonts w:ascii="Arial" w:eastAsia="Times New Roman" w:hAnsi="Arial" w:cs="Arial"/>
          <w:sz w:val="22"/>
          <w:szCs w:val="22"/>
          <w:lang w:val="sk-SK" w:eastAsia="cs-CZ"/>
        </w:rPr>
        <w:t>7. časť Cisterna na polievanie základok</w:t>
      </w:r>
    </w:p>
    <w:p w14:paraId="7EC302BD" w14:textId="77777777" w:rsidR="00544BB5" w:rsidRPr="00F34FD0" w:rsidRDefault="00544BB5" w:rsidP="00544BB5">
      <w:pPr>
        <w:jc w:val="both"/>
        <w:rPr>
          <w:rFonts w:ascii="Arial" w:eastAsia="Times New Roman" w:hAnsi="Arial" w:cs="Arial"/>
          <w:sz w:val="22"/>
          <w:szCs w:val="22"/>
          <w:lang w:val="sk-SK" w:eastAsia="cs-CZ"/>
        </w:rPr>
      </w:pPr>
      <w:r w:rsidRPr="00F34FD0">
        <w:rPr>
          <w:rFonts w:ascii="Arial" w:eastAsia="Times New Roman" w:hAnsi="Arial" w:cs="Arial"/>
          <w:sz w:val="22"/>
          <w:szCs w:val="22"/>
          <w:lang w:val="sk-SK" w:eastAsia="cs-CZ"/>
        </w:rPr>
        <w:t>8. časť Cestná váha</w:t>
      </w:r>
    </w:p>
    <w:p w14:paraId="1A4D1016" w14:textId="77777777" w:rsidR="00544BB5" w:rsidRDefault="00544BB5" w:rsidP="00544BB5">
      <w:pPr>
        <w:jc w:val="both"/>
        <w:rPr>
          <w:rFonts w:ascii="Arial" w:eastAsia="Times New Roman" w:hAnsi="Arial" w:cs="Arial"/>
          <w:sz w:val="22"/>
          <w:szCs w:val="22"/>
          <w:lang w:val="sk-SK" w:eastAsia="cs-CZ"/>
        </w:rPr>
      </w:pPr>
      <w:r w:rsidRPr="00F34FD0">
        <w:rPr>
          <w:rFonts w:ascii="Arial" w:eastAsia="Times New Roman" w:hAnsi="Arial" w:cs="Arial"/>
          <w:sz w:val="22"/>
          <w:szCs w:val="22"/>
          <w:lang w:val="sk-SK" w:eastAsia="cs-CZ"/>
        </w:rPr>
        <w:t xml:space="preserve">9. časť - Mobilný Bio Drvič </w:t>
      </w:r>
    </w:p>
    <w:p w14:paraId="196EE68C" w14:textId="77777777" w:rsidR="00544BB5" w:rsidRPr="00EF7C96" w:rsidRDefault="00544BB5" w:rsidP="00544BB5">
      <w:pPr>
        <w:jc w:val="both"/>
        <w:rPr>
          <w:rFonts w:ascii="Arial" w:eastAsia="Times New Roman" w:hAnsi="Arial" w:cs="Arial"/>
          <w:sz w:val="22"/>
          <w:szCs w:val="22"/>
          <w:lang w:val="sk-SK" w:eastAsia="cs-CZ"/>
        </w:rPr>
      </w:pPr>
      <w:r w:rsidRPr="00EF7C96">
        <w:rPr>
          <w:rFonts w:ascii="Arial" w:eastAsia="Times New Roman" w:hAnsi="Arial" w:cs="Arial"/>
          <w:sz w:val="22"/>
          <w:szCs w:val="22"/>
          <w:lang w:val="sk-SK" w:eastAsia="cs-CZ"/>
        </w:rPr>
        <w:t xml:space="preserve">Dodanie tovaru zahŕňa dodanie tovaru do miesta plnenia, jeho vykládku, </w:t>
      </w:r>
      <w:r>
        <w:rPr>
          <w:rFonts w:ascii="Arial" w:eastAsia="Times New Roman" w:hAnsi="Arial" w:cs="Arial"/>
          <w:sz w:val="22"/>
          <w:szCs w:val="22"/>
          <w:lang w:val="sk-SK" w:eastAsia="cs-CZ"/>
        </w:rPr>
        <w:t xml:space="preserve">prípadnú potrebnú </w:t>
      </w:r>
      <w:r w:rsidRPr="00EF7C96">
        <w:rPr>
          <w:rFonts w:ascii="Arial" w:eastAsia="Times New Roman" w:hAnsi="Arial" w:cs="Arial"/>
          <w:sz w:val="22"/>
          <w:szCs w:val="22"/>
          <w:lang w:val="sk-SK" w:eastAsia="cs-CZ"/>
        </w:rPr>
        <w:t xml:space="preserve"> inštaláciu</w:t>
      </w:r>
      <w:r>
        <w:rPr>
          <w:rFonts w:ascii="Arial" w:eastAsia="Times New Roman" w:hAnsi="Arial" w:cs="Arial"/>
          <w:sz w:val="22"/>
          <w:szCs w:val="22"/>
          <w:lang w:val="sk-SK" w:eastAsia="cs-CZ"/>
        </w:rPr>
        <w:t xml:space="preserve"> resp. uvedenie do prevádzky</w:t>
      </w:r>
      <w:r w:rsidRPr="00EF7C96">
        <w:rPr>
          <w:rFonts w:ascii="Arial" w:eastAsia="Times New Roman" w:hAnsi="Arial" w:cs="Arial"/>
          <w:sz w:val="22"/>
          <w:szCs w:val="22"/>
          <w:lang w:val="sk-SK" w:eastAsia="cs-CZ"/>
        </w:rPr>
        <w:t>,</w:t>
      </w:r>
      <w:r>
        <w:rPr>
          <w:rFonts w:ascii="Arial" w:eastAsia="Times New Roman" w:hAnsi="Arial" w:cs="Arial"/>
          <w:sz w:val="22"/>
          <w:szCs w:val="22"/>
          <w:lang w:val="sk-SK" w:eastAsia="cs-CZ"/>
        </w:rPr>
        <w:t xml:space="preserve"> zaškolenie obsluhy,</w:t>
      </w:r>
      <w:r w:rsidRPr="00EF7C96">
        <w:rPr>
          <w:rFonts w:ascii="Arial" w:eastAsia="Times New Roman" w:hAnsi="Arial" w:cs="Arial"/>
          <w:sz w:val="22"/>
          <w:szCs w:val="22"/>
          <w:lang w:val="sk-SK" w:eastAsia="cs-CZ"/>
        </w:rPr>
        <w:t xml:space="preserve"> predloženie príslušnej technickej a sprievodnej dokumentácie</w:t>
      </w:r>
      <w:r>
        <w:rPr>
          <w:rFonts w:ascii="Arial" w:eastAsia="Times New Roman" w:hAnsi="Arial" w:cs="Arial"/>
          <w:sz w:val="22"/>
          <w:szCs w:val="22"/>
          <w:lang w:val="sk-SK" w:eastAsia="cs-CZ"/>
        </w:rPr>
        <w:t xml:space="preserve"> (ďalšie informácie v znení kúpnej zmluvy). </w:t>
      </w:r>
      <w:r w:rsidRPr="00EF7C96">
        <w:rPr>
          <w:rFonts w:ascii="Arial" w:eastAsia="Times New Roman" w:hAnsi="Arial" w:cs="Arial"/>
          <w:sz w:val="22"/>
          <w:szCs w:val="22"/>
          <w:lang w:val="sk-SK" w:eastAsia="cs-CZ"/>
        </w:rPr>
        <w:t xml:space="preserve"> </w:t>
      </w:r>
    </w:p>
    <w:p w14:paraId="2E15C228" w14:textId="6C40706A" w:rsidR="003E586A" w:rsidRDefault="003E586A" w:rsidP="00134173">
      <w:pPr>
        <w:jc w:val="both"/>
        <w:rPr>
          <w:rFonts w:ascii="Arial" w:eastAsia="Times New Roman" w:hAnsi="Arial" w:cs="Arial"/>
          <w:sz w:val="22"/>
          <w:szCs w:val="22"/>
          <w:lang w:val="sk-SK" w:eastAsia="cs-CZ"/>
        </w:rPr>
      </w:pPr>
    </w:p>
    <w:p w14:paraId="15C578CE" w14:textId="77777777" w:rsidR="00544BB5" w:rsidRPr="00F67A24" w:rsidRDefault="00544BB5" w:rsidP="00544BB5">
      <w:pPr>
        <w:pStyle w:val="Odsekzoznamu"/>
        <w:rPr>
          <w:highlight w:val="yellow"/>
        </w:rPr>
      </w:pPr>
      <w:r w:rsidRPr="00F67A24">
        <w:rPr>
          <w:b/>
          <w:sz w:val="21"/>
          <w:szCs w:val="21"/>
        </w:rPr>
        <w:t>Technologické vybavenie pre zhodnocovanie BRKO, kompostáreň Prameň</w:t>
      </w:r>
    </w:p>
    <w:p w14:paraId="53B83015" w14:textId="77777777" w:rsidR="00544BB5" w:rsidRDefault="00544BB5" w:rsidP="00544BB5">
      <w:pPr>
        <w:pStyle w:val="Odsekzoznamu"/>
        <w:jc w:val="center"/>
        <w:rPr>
          <w:b/>
          <w:sz w:val="21"/>
          <w:szCs w:val="21"/>
        </w:rPr>
      </w:pPr>
      <w:r w:rsidRPr="00F67A24">
        <w:rPr>
          <w:b/>
          <w:sz w:val="21"/>
          <w:szCs w:val="21"/>
        </w:rPr>
        <w:t>Technická špecifikácia</w:t>
      </w:r>
    </w:p>
    <w:p w14:paraId="5C1966C6" w14:textId="77777777" w:rsidR="00544BB5" w:rsidRPr="00206DF9" w:rsidRDefault="00544BB5" w:rsidP="00544BB5">
      <w:pPr>
        <w:pStyle w:val="Odsekzoznamu"/>
        <w:jc w:val="center"/>
        <w:rPr>
          <w:b/>
          <w:sz w:val="21"/>
          <w:szCs w:val="21"/>
        </w:rPr>
      </w:pPr>
    </w:p>
    <w:p w14:paraId="5588AF44" w14:textId="77777777" w:rsidR="00544BB5" w:rsidRPr="00206DF9" w:rsidRDefault="00544BB5" w:rsidP="00544BB5">
      <w:pPr>
        <w:pStyle w:val="Odsekzoznamu"/>
        <w:numPr>
          <w:ilvl w:val="0"/>
          <w:numId w:val="19"/>
        </w:numPr>
        <w:spacing w:before="0" w:after="0"/>
        <w:ind w:left="142" w:hanging="284"/>
        <w:contextualSpacing/>
        <w:rPr>
          <w:b/>
          <w:bCs/>
          <w:color w:val="000000"/>
        </w:rPr>
      </w:pPr>
      <w:r w:rsidRPr="00206DF9">
        <w:rPr>
          <w:b/>
          <w:bCs/>
          <w:color w:val="000000"/>
        </w:rPr>
        <w:lastRenderedPageBreak/>
        <w:t>časť – Traktor s prekopávačom kompostu</w:t>
      </w:r>
    </w:p>
    <w:p w14:paraId="77B8AEC6" w14:textId="77777777" w:rsidR="00544BB5" w:rsidRPr="00206DF9" w:rsidRDefault="00544BB5" w:rsidP="00544BB5">
      <w:pPr>
        <w:pStyle w:val="Odsekzoznamu"/>
        <w:spacing w:after="0"/>
        <w:ind w:left="142"/>
        <w:contextualSpacing/>
        <w:rPr>
          <w:b/>
          <w:bCs/>
          <w:color w:val="000000"/>
        </w:rPr>
      </w:pPr>
    </w:p>
    <w:tbl>
      <w:tblPr>
        <w:tblW w:w="66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0"/>
        <w:gridCol w:w="2694"/>
      </w:tblGrid>
      <w:tr w:rsidR="00544BB5" w:rsidRPr="00206DF9" w14:paraId="18D17021"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14:paraId="0315D16D" w14:textId="77777777" w:rsidR="00544BB5" w:rsidRPr="00206DF9" w:rsidRDefault="00544BB5" w:rsidP="0020363F">
            <w:pPr>
              <w:spacing w:line="256" w:lineRule="auto"/>
              <w:jc w:val="center"/>
              <w:rPr>
                <w:rFonts w:ascii="Arial" w:hAnsi="Arial" w:cs="Arial"/>
                <w:b/>
                <w:sz w:val="20"/>
                <w:szCs w:val="20"/>
              </w:rPr>
            </w:pPr>
            <w:r w:rsidRPr="00206DF9">
              <w:rPr>
                <w:rFonts w:ascii="Arial" w:hAnsi="Arial" w:cs="Arial"/>
                <w:b/>
                <w:sz w:val="20"/>
                <w:szCs w:val="20"/>
              </w:rPr>
              <w:t>Technické požiadavky</w:t>
            </w:r>
          </w:p>
        </w:tc>
        <w:tc>
          <w:tcPr>
            <w:tcW w:w="269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771000DC" w14:textId="77777777" w:rsidR="00544BB5" w:rsidRPr="00206DF9" w:rsidRDefault="00544BB5" w:rsidP="0020363F">
            <w:pPr>
              <w:spacing w:line="256" w:lineRule="auto"/>
              <w:jc w:val="center"/>
              <w:rPr>
                <w:rFonts w:ascii="Arial" w:hAnsi="Arial" w:cs="Arial"/>
                <w:b/>
                <w:sz w:val="20"/>
                <w:szCs w:val="20"/>
              </w:rPr>
            </w:pPr>
            <w:r w:rsidRPr="00206DF9">
              <w:rPr>
                <w:rFonts w:ascii="Arial" w:hAnsi="Arial" w:cs="Arial"/>
                <w:b/>
                <w:sz w:val="20"/>
                <w:szCs w:val="20"/>
              </w:rPr>
              <w:t>Požadovaný parameter</w:t>
            </w:r>
          </w:p>
          <w:p w14:paraId="3BFDF5F4" w14:textId="77777777" w:rsidR="00544BB5" w:rsidRPr="00206DF9" w:rsidRDefault="00544BB5" w:rsidP="0020363F">
            <w:pPr>
              <w:spacing w:line="256" w:lineRule="auto"/>
              <w:jc w:val="center"/>
              <w:rPr>
                <w:rFonts w:ascii="Arial" w:hAnsi="Arial" w:cs="Arial"/>
                <w:sz w:val="20"/>
                <w:szCs w:val="20"/>
              </w:rPr>
            </w:pPr>
            <w:r w:rsidRPr="00206DF9">
              <w:rPr>
                <w:rFonts w:ascii="Arial" w:hAnsi="Arial" w:cs="Arial"/>
                <w:sz w:val="20"/>
                <w:szCs w:val="20"/>
              </w:rPr>
              <w:t>Všetky dole uvedené parametre sú minimálne, pokiaľ nie je uvedené inak</w:t>
            </w:r>
          </w:p>
        </w:tc>
      </w:tr>
      <w:tr w:rsidR="00544BB5" w:rsidRPr="00206DF9" w14:paraId="1518D994"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5C75757" w14:textId="77777777" w:rsidR="00544BB5" w:rsidRPr="00206DF9" w:rsidRDefault="00544BB5" w:rsidP="0020363F">
            <w:pPr>
              <w:spacing w:line="256" w:lineRule="auto"/>
              <w:rPr>
                <w:rFonts w:ascii="Arial" w:hAnsi="Arial" w:cs="Arial"/>
                <w:b/>
                <w:sz w:val="20"/>
                <w:szCs w:val="20"/>
                <w:highlight w:val="lightGray"/>
              </w:rPr>
            </w:pPr>
            <w:r w:rsidRPr="00206DF9">
              <w:rPr>
                <w:rFonts w:ascii="Arial" w:hAnsi="Arial" w:cs="Arial"/>
                <w:b/>
                <w:sz w:val="20"/>
                <w:szCs w:val="20"/>
              </w:rPr>
              <w:t>Traktor</w:t>
            </w:r>
          </w:p>
        </w:tc>
        <w:tc>
          <w:tcPr>
            <w:tcW w:w="2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B6E64AB" w14:textId="77777777" w:rsidR="00544BB5" w:rsidRPr="00206DF9" w:rsidRDefault="00544BB5" w:rsidP="0020363F">
            <w:pPr>
              <w:spacing w:line="256" w:lineRule="auto"/>
              <w:rPr>
                <w:rFonts w:ascii="Arial" w:hAnsi="Arial" w:cs="Arial"/>
                <w:b/>
                <w:bCs/>
                <w:sz w:val="20"/>
                <w:szCs w:val="20"/>
                <w:highlight w:val="lightGray"/>
              </w:rPr>
            </w:pPr>
            <w:r w:rsidRPr="00206DF9">
              <w:rPr>
                <w:rFonts w:ascii="Arial" w:hAnsi="Arial" w:cs="Arial"/>
                <w:b/>
                <w:bCs/>
                <w:sz w:val="20"/>
                <w:szCs w:val="20"/>
              </w:rPr>
              <w:t>1</w:t>
            </w:r>
            <w:r>
              <w:rPr>
                <w:rFonts w:ascii="Arial" w:hAnsi="Arial" w:cs="Arial"/>
                <w:b/>
                <w:bCs/>
                <w:sz w:val="20"/>
                <w:szCs w:val="20"/>
              </w:rPr>
              <w:t xml:space="preserve"> </w:t>
            </w:r>
            <w:r w:rsidRPr="00206DF9">
              <w:rPr>
                <w:rFonts w:ascii="Arial" w:hAnsi="Arial" w:cs="Arial"/>
                <w:b/>
                <w:bCs/>
                <w:sz w:val="20"/>
                <w:szCs w:val="20"/>
              </w:rPr>
              <w:t>ks</w:t>
            </w:r>
          </w:p>
        </w:tc>
      </w:tr>
      <w:tr w:rsidR="00544BB5" w:rsidRPr="00206DF9" w14:paraId="698800D5"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755FB3FE" w14:textId="77777777" w:rsidR="00544BB5" w:rsidRPr="00206DF9" w:rsidRDefault="00544BB5" w:rsidP="0020363F">
            <w:pPr>
              <w:spacing w:line="256" w:lineRule="auto"/>
              <w:rPr>
                <w:rFonts w:ascii="Arial" w:hAnsi="Arial" w:cs="Arial"/>
                <w:sz w:val="20"/>
                <w:szCs w:val="20"/>
              </w:rPr>
            </w:pPr>
            <w:r w:rsidRPr="00206DF9">
              <w:rPr>
                <w:rFonts w:ascii="Arial" w:eastAsia="Tahoma" w:hAnsi="Arial" w:cs="Arial"/>
                <w:sz w:val="20"/>
                <w:szCs w:val="20"/>
              </w:rPr>
              <w:t>počet valcov</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7388FE12"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Min. 4</w:t>
            </w:r>
          </w:p>
        </w:tc>
      </w:tr>
      <w:tr w:rsidR="00544BB5" w:rsidRPr="00206DF9" w14:paraId="5F3BC719"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2194D4CE" w14:textId="77777777" w:rsidR="00544BB5" w:rsidRPr="00206DF9" w:rsidRDefault="00544BB5" w:rsidP="0020363F">
            <w:pPr>
              <w:spacing w:line="256" w:lineRule="auto"/>
              <w:rPr>
                <w:rFonts w:ascii="Arial" w:hAnsi="Arial" w:cs="Arial"/>
                <w:sz w:val="20"/>
                <w:szCs w:val="20"/>
              </w:rPr>
            </w:pPr>
            <w:r w:rsidRPr="00206DF9">
              <w:rPr>
                <w:rFonts w:ascii="Arial" w:eastAsia="Tahoma" w:hAnsi="Arial" w:cs="Arial"/>
                <w:sz w:val="20"/>
                <w:szCs w:val="20"/>
              </w:rPr>
              <w:t>zdvihový objem</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65B4AC1D" w14:textId="77777777" w:rsidR="00544BB5" w:rsidRPr="00206DF9" w:rsidRDefault="00544BB5" w:rsidP="0020363F">
            <w:pPr>
              <w:spacing w:line="256" w:lineRule="auto"/>
              <w:rPr>
                <w:rFonts w:ascii="Arial" w:hAnsi="Arial" w:cs="Arial"/>
                <w:color w:val="000000" w:themeColor="text1"/>
                <w:sz w:val="20"/>
                <w:szCs w:val="20"/>
              </w:rPr>
            </w:pPr>
            <w:r w:rsidRPr="00206DF9">
              <w:rPr>
                <w:rFonts w:ascii="Arial" w:eastAsia="Tahoma" w:hAnsi="Arial" w:cs="Arial"/>
                <w:color w:val="000000" w:themeColor="text1"/>
                <w:sz w:val="20"/>
                <w:szCs w:val="20"/>
              </w:rPr>
              <w:t>Max 4200 cm3</w:t>
            </w:r>
          </w:p>
        </w:tc>
      </w:tr>
      <w:tr w:rsidR="00544BB5" w:rsidRPr="00206DF9" w14:paraId="4C120663"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1351FFDF" w14:textId="77777777" w:rsidR="00544BB5" w:rsidRPr="00206DF9" w:rsidRDefault="00544BB5" w:rsidP="0020363F">
            <w:pPr>
              <w:spacing w:line="256" w:lineRule="auto"/>
              <w:rPr>
                <w:rFonts w:ascii="Arial" w:eastAsia="Tahoma" w:hAnsi="Arial" w:cs="Arial"/>
                <w:sz w:val="20"/>
                <w:szCs w:val="20"/>
              </w:rPr>
            </w:pPr>
            <w:r w:rsidRPr="00206DF9">
              <w:rPr>
                <w:rFonts w:ascii="Arial" w:eastAsia="Tahoma" w:hAnsi="Arial" w:cs="Arial"/>
                <w:sz w:val="20"/>
                <w:szCs w:val="20"/>
              </w:rPr>
              <w:t>výkon podľa normy (ECE R-120)</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4BD1D62B" w14:textId="77777777" w:rsidR="00544BB5" w:rsidRPr="00206DF9" w:rsidRDefault="00544BB5" w:rsidP="0020363F">
            <w:pPr>
              <w:spacing w:line="256" w:lineRule="auto"/>
              <w:rPr>
                <w:rFonts w:ascii="Arial" w:eastAsia="Times New Roman" w:hAnsi="Arial" w:cs="Arial"/>
                <w:color w:val="000000" w:themeColor="text1"/>
                <w:sz w:val="20"/>
                <w:szCs w:val="20"/>
              </w:rPr>
            </w:pPr>
            <w:r w:rsidRPr="00206DF9">
              <w:rPr>
                <w:rFonts w:ascii="Arial" w:eastAsia="Tahoma" w:hAnsi="Arial" w:cs="Arial"/>
                <w:color w:val="000000" w:themeColor="text1"/>
                <w:sz w:val="20"/>
                <w:szCs w:val="20"/>
              </w:rPr>
              <w:t>min. 90 HP</w:t>
            </w:r>
          </w:p>
        </w:tc>
      </w:tr>
      <w:tr w:rsidR="00544BB5" w:rsidRPr="00206DF9" w14:paraId="36F4C298"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6A8BEAD7" w14:textId="77777777" w:rsidR="00544BB5" w:rsidRPr="00206DF9" w:rsidRDefault="00544BB5" w:rsidP="0020363F">
            <w:pPr>
              <w:spacing w:line="256" w:lineRule="auto"/>
              <w:rPr>
                <w:rFonts w:ascii="Arial" w:eastAsia="Tahoma" w:hAnsi="Arial" w:cs="Arial"/>
                <w:sz w:val="20"/>
                <w:szCs w:val="20"/>
              </w:rPr>
            </w:pPr>
            <w:r w:rsidRPr="00206DF9">
              <w:rPr>
                <w:rFonts w:ascii="Arial" w:eastAsia="Tahoma" w:hAnsi="Arial" w:cs="Arial"/>
                <w:sz w:val="20"/>
                <w:szCs w:val="20"/>
              </w:rPr>
              <w:t>VISCO spojka ventilátora chladiča</w:t>
            </w:r>
          </w:p>
        </w:tc>
        <w:tc>
          <w:tcPr>
            <w:tcW w:w="2694" w:type="dxa"/>
            <w:tcBorders>
              <w:top w:val="single" w:sz="4" w:space="0" w:color="000000"/>
              <w:left w:val="single" w:sz="4" w:space="0" w:color="000000"/>
              <w:bottom w:val="single" w:sz="4" w:space="0" w:color="000000"/>
              <w:right w:val="single" w:sz="4" w:space="0" w:color="000000"/>
            </w:tcBorders>
            <w:hideMark/>
          </w:tcPr>
          <w:p w14:paraId="14BD2302"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ÁNO</w:t>
            </w:r>
          </w:p>
        </w:tc>
      </w:tr>
      <w:tr w:rsidR="00544BB5" w:rsidRPr="00206DF9" w14:paraId="7D410E6F"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66DA03E7" w14:textId="77777777" w:rsidR="00544BB5" w:rsidRPr="00206DF9" w:rsidRDefault="00544BB5" w:rsidP="0020363F">
            <w:pPr>
              <w:spacing w:line="256" w:lineRule="auto"/>
              <w:rPr>
                <w:rFonts w:ascii="Arial" w:eastAsia="Tahoma" w:hAnsi="Arial" w:cs="Arial"/>
                <w:sz w:val="20"/>
                <w:szCs w:val="20"/>
              </w:rPr>
            </w:pPr>
            <w:r w:rsidRPr="00206DF9">
              <w:rPr>
                <w:rFonts w:ascii="Arial" w:eastAsia="Tahoma" w:hAnsi="Arial" w:cs="Arial"/>
                <w:sz w:val="20"/>
                <w:szCs w:val="20"/>
              </w:rPr>
              <w:t>čistič vzduchu s predčističom</w:t>
            </w:r>
          </w:p>
        </w:tc>
        <w:tc>
          <w:tcPr>
            <w:tcW w:w="2694" w:type="dxa"/>
            <w:tcBorders>
              <w:top w:val="single" w:sz="4" w:space="0" w:color="000000"/>
              <w:left w:val="single" w:sz="4" w:space="0" w:color="000000"/>
              <w:bottom w:val="single" w:sz="4" w:space="0" w:color="000000"/>
              <w:right w:val="single" w:sz="4" w:space="0" w:color="000000"/>
            </w:tcBorders>
            <w:hideMark/>
          </w:tcPr>
          <w:p w14:paraId="54D4A815"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ÁNO</w:t>
            </w:r>
          </w:p>
        </w:tc>
      </w:tr>
      <w:tr w:rsidR="00544BB5" w:rsidRPr="00206DF9" w14:paraId="10EC23AD" w14:textId="77777777" w:rsidTr="0020363F">
        <w:trPr>
          <w:trHeight w:val="188"/>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43D3AC3D" w14:textId="77777777" w:rsidR="00544BB5" w:rsidRPr="00206DF9" w:rsidRDefault="00544BB5" w:rsidP="0020363F">
            <w:pPr>
              <w:spacing w:line="256" w:lineRule="auto"/>
              <w:rPr>
                <w:rFonts w:ascii="Arial" w:hAnsi="Arial" w:cs="Arial"/>
                <w:sz w:val="20"/>
                <w:szCs w:val="20"/>
              </w:rPr>
            </w:pPr>
            <w:r w:rsidRPr="00206DF9">
              <w:rPr>
                <w:rFonts w:ascii="Arial" w:eastAsia="Tahoma" w:hAnsi="Arial" w:cs="Arial"/>
                <w:sz w:val="20"/>
                <w:szCs w:val="20"/>
              </w:rPr>
              <w:t>servisný interval</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2A837A00" w14:textId="77777777" w:rsidR="00544BB5" w:rsidRPr="00206DF9" w:rsidRDefault="00544BB5" w:rsidP="0020363F">
            <w:pPr>
              <w:spacing w:line="256" w:lineRule="auto"/>
              <w:rPr>
                <w:rFonts w:ascii="Arial" w:hAnsi="Arial" w:cs="Arial"/>
                <w:sz w:val="20"/>
                <w:szCs w:val="20"/>
              </w:rPr>
            </w:pPr>
            <w:r w:rsidRPr="00206DF9">
              <w:rPr>
                <w:rFonts w:ascii="Arial" w:eastAsia="Tahoma" w:hAnsi="Arial" w:cs="Arial"/>
                <w:sz w:val="20"/>
                <w:szCs w:val="20"/>
              </w:rPr>
              <w:t>min. 500 Mth</w:t>
            </w:r>
          </w:p>
        </w:tc>
      </w:tr>
      <w:tr w:rsidR="00544BB5" w:rsidRPr="00206DF9" w14:paraId="7BC0E8B2"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4E2156E0" w14:textId="77777777" w:rsidR="00544BB5" w:rsidRPr="00206DF9" w:rsidRDefault="00544BB5" w:rsidP="0020363F">
            <w:pPr>
              <w:spacing w:line="256" w:lineRule="auto"/>
              <w:rPr>
                <w:rFonts w:ascii="Arial" w:eastAsia="Times New Roman" w:hAnsi="Arial" w:cs="Arial"/>
                <w:sz w:val="20"/>
                <w:szCs w:val="20"/>
              </w:rPr>
            </w:pPr>
            <w:r w:rsidRPr="00206DF9">
              <w:rPr>
                <w:rFonts w:ascii="Arial" w:eastAsia="Tahoma" w:hAnsi="Arial" w:cs="Arial"/>
                <w:sz w:val="20"/>
                <w:szCs w:val="20"/>
              </w:rPr>
              <w:t>palivová nádrž</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700E9D99" w14:textId="77777777" w:rsidR="00544BB5" w:rsidRPr="00206DF9" w:rsidRDefault="00544BB5" w:rsidP="0020363F">
            <w:pPr>
              <w:spacing w:line="256" w:lineRule="auto"/>
              <w:rPr>
                <w:rFonts w:ascii="Arial" w:eastAsia="Tahoma" w:hAnsi="Arial" w:cs="Arial"/>
                <w:sz w:val="20"/>
                <w:szCs w:val="20"/>
              </w:rPr>
            </w:pPr>
            <w:r w:rsidRPr="00206DF9">
              <w:rPr>
                <w:rFonts w:ascii="Arial" w:eastAsia="Tahoma" w:hAnsi="Arial" w:cs="Arial"/>
                <w:sz w:val="20"/>
                <w:szCs w:val="20"/>
              </w:rPr>
              <w:t>min. 150 l</w:t>
            </w:r>
          </w:p>
        </w:tc>
      </w:tr>
      <w:tr w:rsidR="00544BB5" w:rsidRPr="00206DF9" w14:paraId="57A8792B"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32ABE715" w14:textId="77777777" w:rsidR="00544BB5" w:rsidRPr="00206DF9" w:rsidRDefault="00544BB5" w:rsidP="0020363F">
            <w:pPr>
              <w:spacing w:line="256" w:lineRule="auto"/>
              <w:rPr>
                <w:rFonts w:ascii="Arial" w:eastAsia="Tahoma" w:hAnsi="Arial" w:cs="Arial"/>
                <w:color w:val="000000" w:themeColor="text1"/>
                <w:sz w:val="20"/>
                <w:szCs w:val="20"/>
              </w:rPr>
            </w:pPr>
            <w:r w:rsidRPr="00206DF9">
              <w:rPr>
                <w:rFonts w:ascii="Arial" w:eastAsia="Tahoma" w:hAnsi="Arial" w:cs="Arial"/>
                <w:color w:val="000000" w:themeColor="text1"/>
                <w:sz w:val="20"/>
                <w:szCs w:val="20"/>
              </w:rPr>
              <w:t>plne synchronizovaná, reverzná prevodovka</w:t>
            </w:r>
          </w:p>
        </w:tc>
        <w:tc>
          <w:tcPr>
            <w:tcW w:w="2694" w:type="dxa"/>
            <w:tcBorders>
              <w:top w:val="single" w:sz="4" w:space="0" w:color="000000"/>
              <w:left w:val="single" w:sz="4" w:space="0" w:color="000000"/>
              <w:bottom w:val="single" w:sz="4" w:space="0" w:color="000000"/>
              <w:right w:val="single" w:sz="4" w:space="0" w:color="000000"/>
            </w:tcBorders>
            <w:hideMark/>
          </w:tcPr>
          <w:p w14:paraId="07CCD232" w14:textId="77777777" w:rsidR="00544BB5" w:rsidRPr="00206DF9" w:rsidRDefault="00544BB5" w:rsidP="0020363F">
            <w:pPr>
              <w:spacing w:line="256" w:lineRule="auto"/>
              <w:rPr>
                <w:rFonts w:ascii="Arial" w:eastAsia="Times New Roman" w:hAnsi="Arial" w:cs="Arial"/>
                <w:color w:val="000000" w:themeColor="text1"/>
                <w:sz w:val="20"/>
                <w:szCs w:val="20"/>
              </w:rPr>
            </w:pPr>
            <w:r w:rsidRPr="00206DF9">
              <w:rPr>
                <w:rFonts w:ascii="Arial" w:hAnsi="Arial" w:cs="Arial"/>
                <w:color w:val="000000" w:themeColor="text1"/>
                <w:sz w:val="20"/>
                <w:szCs w:val="20"/>
              </w:rPr>
              <w:t>ÁNO</w:t>
            </w:r>
          </w:p>
        </w:tc>
      </w:tr>
      <w:tr w:rsidR="00544BB5" w:rsidRPr="00206DF9" w14:paraId="58656F1C"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753D3884" w14:textId="77777777" w:rsidR="00544BB5" w:rsidRPr="00206DF9" w:rsidRDefault="00544BB5" w:rsidP="0020363F">
            <w:pPr>
              <w:spacing w:line="256" w:lineRule="auto"/>
              <w:rPr>
                <w:rFonts w:ascii="Arial" w:hAnsi="Arial" w:cs="Arial"/>
                <w:color w:val="000000" w:themeColor="text1"/>
                <w:sz w:val="20"/>
                <w:szCs w:val="20"/>
              </w:rPr>
            </w:pPr>
            <w:r w:rsidRPr="00206DF9">
              <w:rPr>
                <w:rFonts w:ascii="Arial" w:eastAsia="Tahoma" w:hAnsi="Arial" w:cs="Arial"/>
                <w:color w:val="000000" w:themeColor="text1"/>
                <w:sz w:val="20"/>
                <w:szCs w:val="20"/>
              </w:rPr>
              <w:t>prevodovka s plazivými rýchlosťami</w:t>
            </w:r>
          </w:p>
        </w:tc>
        <w:tc>
          <w:tcPr>
            <w:tcW w:w="2694" w:type="dxa"/>
            <w:tcBorders>
              <w:top w:val="single" w:sz="4" w:space="0" w:color="000000"/>
              <w:left w:val="single" w:sz="4" w:space="0" w:color="000000"/>
              <w:bottom w:val="single" w:sz="4" w:space="0" w:color="000000"/>
              <w:right w:val="single" w:sz="4" w:space="0" w:color="000000"/>
            </w:tcBorders>
            <w:hideMark/>
          </w:tcPr>
          <w:p w14:paraId="48AE0E3F" w14:textId="77777777" w:rsidR="00544BB5" w:rsidRPr="00206DF9" w:rsidRDefault="00544BB5" w:rsidP="0020363F">
            <w:pPr>
              <w:spacing w:line="256" w:lineRule="auto"/>
              <w:rPr>
                <w:rFonts w:ascii="Arial" w:hAnsi="Arial" w:cs="Arial"/>
                <w:color w:val="000000" w:themeColor="text1"/>
                <w:sz w:val="20"/>
                <w:szCs w:val="20"/>
              </w:rPr>
            </w:pPr>
            <w:r w:rsidRPr="00206DF9">
              <w:rPr>
                <w:rFonts w:ascii="Arial" w:hAnsi="Arial" w:cs="Arial"/>
                <w:color w:val="000000" w:themeColor="text1"/>
                <w:sz w:val="20"/>
                <w:szCs w:val="20"/>
              </w:rPr>
              <w:t>ÁNO</w:t>
            </w:r>
          </w:p>
        </w:tc>
      </w:tr>
      <w:tr w:rsidR="00544BB5" w:rsidRPr="00206DF9" w14:paraId="2E43962A"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46647869" w14:textId="77777777" w:rsidR="00544BB5" w:rsidRPr="00206DF9" w:rsidRDefault="00544BB5" w:rsidP="0020363F">
            <w:pPr>
              <w:spacing w:line="256" w:lineRule="auto"/>
              <w:rPr>
                <w:rFonts w:ascii="Arial" w:eastAsia="Tahoma" w:hAnsi="Arial" w:cs="Arial"/>
                <w:color w:val="000000" w:themeColor="text1"/>
                <w:sz w:val="20"/>
                <w:szCs w:val="20"/>
              </w:rPr>
            </w:pPr>
            <w:r w:rsidRPr="00206DF9">
              <w:rPr>
                <w:rFonts w:ascii="Arial" w:eastAsia="Tahoma" w:hAnsi="Arial" w:cs="Arial"/>
                <w:color w:val="000000" w:themeColor="text1"/>
                <w:sz w:val="20"/>
                <w:szCs w:val="20"/>
              </w:rPr>
              <w:t xml:space="preserve">minimálna pracovná rýchlosť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176C3BEC" w14:textId="77777777" w:rsidR="00544BB5" w:rsidRPr="00206DF9" w:rsidRDefault="00544BB5" w:rsidP="0020363F">
            <w:pPr>
              <w:spacing w:line="256" w:lineRule="auto"/>
              <w:rPr>
                <w:rFonts w:ascii="Arial" w:eastAsia="Times New Roman" w:hAnsi="Arial" w:cs="Arial"/>
                <w:color w:val="000000" w:themeColor="text1"/>
                <w:sz w:val="20"/>
                <w:szCs w:val="20"/>
              </w:rPr>
            </w:pPr>
            <w:r w:rsidRPr="00206DF9">
              <w:rPr>
                <w:rFonts w:ascii="Arial" w:eastAsia="Tahoma" w:hAnsi="Arial" w:cs="Arial"/>
                <w:color w:val="000000" w:themeColor="text1"/>
                <w:sz w:val="20"/>
                <w:szCs w:val="20"/>
              </w:rPr>
              <w:t>max. 0,50 (km/h)</w:t>
            </w:r>
          </w:p>
        </w:tc>
      </w:tr>
      <w:tr w:rsidR="00544BB5" w:rsidRPr="00206DF9" w14:paraId="7482B836"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71E4A365" w14:textId="77777777" w:rsidR="00544BB5" w:rsidRPr="00206DF9" w:rsidRDefault="00544BB5" w:rsidP="0020363F">
            <w:pPr>
              <w:spacing w:line="256" w:lineRule="auto"/>
              <w:rPr>
                <w:rFonts w:ascii="Arial" w:eastAsia="Times New Roman" w:hAnsi="Arial" w:cs="Arial"/>
                <w:color w:val="000000" w:themeColor="text1"/>
                <w:sz w:val="20"/>
                <w:szCs w:val="20"/>
              </w:rPr>
            </w:pPr>
            <w:r w:rsidRPr="00206DF9">
              <w:rPr>
                <w:rFonts w:ascii="Arial" w:eastAsia="Tahoma" w:hAnsi="Arial" w:cs="Arial"/>
                <w:color w:val="000000" w:themeColor="text1"/>
                <w:sz w:val="20"/>
                <w:szCs w:val="20"/>
              </w:rPr>
              <w:t>počet rýchlostných stupňov</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6B5D473C" w14:textId="77777777" w:rsidR="00544BB5" w:rsidRPr="00206DF9" w:rsidRDefault="00544BB5" w:rsidP="0020363F">
            <w:pPr>
              <w:spacing w:line="256" w:lineRule="auto"/>
              <w:rPr>
                <w:rFonts w:ascii="Arial" w:hAnsi="Arial" w:cs="Arial"/>
                <w:color w:val="000000" w:themeColor="text1"/>
                <w:sz w:val="20"/>
                <w:szCs w:val="20"/>
              </w:rPr>
            </w:pPr>
            <w:r w:rsidRPr="00206DF9">
              <w:rPr>
                <w:rFonts w:ascii="Arial" w:eastAsia="Tahoma" w:hAnsi="Arial" w:cs="Arial"/>
                <w:color w:val="000000" w:themeColor="text1"/>
                <w:sz w:val="20"/>
                <w:szCs w:val="20"/>
              </w:rPr>
              <w:t>min. 12x4 (dopredu x dozadu) plazivé rýchlosti</w:t>
            </w:r>
          </w:p>
        </w:tc>
      </w:tr>
      <w:tr w:rsidR="00544BB5" w:rsidRPr="00206DF9" w14:paraId="004644F2"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55E1F3B7" w14:textId="77777777" w:rsidR="00544BB5" w:rsidRPr="00206DF9" w:rsidRDefault="00544BB5" w:rsidP="0020363F">
            <w:pPr>
              <w:spacing w:line="256" w:lineRule="auto"/>
              <w:rPr>
                <w:rFonts w:ascii="Arial" w:eastAsia="Times New Roman" w:hAnsi="Arial" w:cs="Arial"/>
                <w:color w:val="000000" w:themeColor="text1"/>
                <w:sz w:val="20"/>
                <w:szCs w:val="20"/>
              </w:rPr>
            </w:pPr>
            <w:r w:rsidRPr="00206DF9">
              <w:rPr>
                <w:rFonts w:ascii="Arial" w:eastAsia="Tahoma" w:hAnsi="Arial" w:cs="Arial"/>
                <w:color w:val="000000" w:themeColor="text1"/>
                <w:sz w:val="20"/>
                <w:szCs w:val="20"/>
              </w:rPr>
              <w:t xml:space="preserve">maximálna pojazdová rýchlosť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584F964F" w14:textId="77777777" w:rsidR="00544BB5" w:rsidRPr="00206DF9" w:rsidRDefault="00544BB5" w:rsidP="0020363F">
            <w:pPr>
              <w:spacing w:line="256" w:lineRule="auto"/>
              <w:rPr>
                <w:rFonts w:ascii="Arial" w:eastAsia="Tahoma" w:hAnsi="Arial" w:cs="Arial"/>
                <w:color w:val="000000" w:themeColor="text1"/>
                <w:sz w:val="20"/>
                <w:szCs w:val="20"/>
              </w:rPr>
            </w:pPr>
            <w:r w:rsidRPr="00206DF9">
              <w:rPr>
                <w:rFonts w:ascii="Arial" w:eastAsia="Tahoma" w:hAnsi="Arial" w:cs="Arial"/>
                <w:color w:val="000000" w:themeColor="text1"/>
                <w:sz w:val="20"/>
                <w:szCs w:val="20"/>
              </w:rPr>
              <w:t>min. 40(km/h)</w:t>
            </w:r>
          </w:p>
        </w:tc>
      </w:tr>
      <w:tr w:rsidR="00544BB5" w:rsidRPr="00206DF9" w14:paraId="59C7AF4F"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22CFAF23" w14:textId="77777777" w:rsidR="00544BB5" w:rsidRPr="00206DF9" w:rsidRDefault="00544BB5" w:rsidP="0020363F">
            <w:pPr>
              <w:spacing w:line="256" w:lineRule="auto"/>
              <w:rPr>
                <w:rFonts w:ascii="Arial" w:eastAsia="Times New Roman" w:hAnsi="Arial" w:cs="Arial"/>
                <w:color w:val="000000" w:themeColor="text1"/>
                <w:sz w:val="20"/>
                <w:szCs w:val="20"/>
              </w:rPr>
            </w:pPr>
            <w:r w:rsidRPr="00206DF9">
              <w:rPr>
                <w:rFonts w:ascii="Arial" w:eastAsia="Tahoma" w:hAnsi="Arial" w:cs="Arial"/>
                <w:color w:val="000000" w:themeColor="text1"/>
                <w:sz w:val="20"/>
                <w:szCs w:val="20"/>
              </w:rPr>
              <w:t xml:space="preserve">otáčky zadného vývodového hriadeľa s rozsahom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147EA68A" w14:textId="77777777" w:rsidR="00544BB5" w:rsidRPr="00206DF9" w:rsidRDefault="00544BB5" w:rsidP="0020363F">
            <w:pPr>
              <w:spacing w:line="256" w:lineRule="auto"/>
              <w:rPr>
                <w:rFonts w:ascii="Arial" w:eastAsia="Tahoma" w:hAnsi="Arial" w:cs="Arial"/>
                <w:color w:val="000000" w:themeColor="text1"/>
                <w:sz w:val="20"/>
                <w:szCs w:val="20"/>
              </w:rPr>
            </w:pPr>
            <w:r w:rsidRPr="00206DF9">
              <w:rPr>
                <w:rFonts w:ascii="Arial" w:eastAsia="Tahoma" w:hAnsi="Arial" w:cs="Arial"/>
                <w:color w:val="000000" w:themeColor="text1"/>
                <w:sz w:val="20"/>
                <w:szCs w:val="20"/>
              </w:rPr>
              <w:t>min. 540/1000</w:t>
            </w:r>
          </w:p>
        </w:tc>
      </w:tr>
      <w:tr w:rsidR="00544BB5" w:rsidRPr="00206DF9" w14:paraId="18A848D7"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5C9D45DC" w14:textId="77777777" w:rsidR="00544BB5" w:rsidRPr="00206DF9" w:rsidRDefault="00544BB5" w:rsidP="0020363F">
            <w:pPr>
              <w:spacing w:line="256" w:lineRule="auto"/>
              <w:rPr>
                <w:rFonts w:ascii="Arial" w:eastAsia="Tahoma" w:hAnsi="Arial" w:cs="Arial"/>
                <w:color w:val="000000" w:themeColor="text1"/>
                <w:sz w:val="20"/>
                <w:szCs w:val="20"/>
              </w:rPr>
            </w:pPr>
            <w:r w:rsidRPr="00206DF9">
              <w:rPr>
                <w:rFonts w:ascii="Arial" w:eastAsia="Tahoma" w:hAnsi="Arial" w:cs="Arial"/>
                <w:color w:val="000000" w:themeColor="text1"/>
                <w:sz w:val="20"/>
                <w:szCs w:val="20"/>
              </w:rPr>
              <w:t>elektrohydraulická spojka ovládania zadného vývodového hriadeľa</w:t>
            </w:r>
          </w:p>
        </w:tc>
        <w:tc>
          <w:tcPr>
            <w:tcW w:w="2694" w:type="dxa"/>
            <w:tcBorders>
              <w:top w:val="single" w:sz="4" w:space="0" w:color="000000"/>
              <w:left w:val="single" w:sz="4" w:space="0" w:color="000000"/>
              <w:bottom w:val="single" w:sz="4" w:space="0" w:color="000000"/>
              <w:right w:val="single" w:sz="4" w:space="0" w:color="000000"/>
            </w:tcBorders>
            <w:hideMark/>
          </w:tcPr>
          <w:p w14:paraId="188DF2CC" w14:textId="77777777" w:rsidR="00544BB5" w:rsidRPr="00206DF9" w:rsidRDefault="00544BB5" w:rsidP="0020363F">
            <w:pPr>
              <w:spacing w:line="256" w:lineRule="auto"/>
              <w:rPr>
                <w:rFonts w:ascii="Arial" w:eastAsia="Times New Roman" w:hAnsi="Arial" w:cs="Arial"/>
                <w:color w:val="000000" w:themeColor="text1"/>
                <w:sz w:val="20"/>
                <w:szCs w:val="20"/>
              </w:rPr>
            </w:pPr>
            <w:r w:rsidRPr="00206DF9">
              <w:rPr>
                <w:rFonts w:ascii="Arial" w:hAnsi="Arial" w:cs="Arial"/>
                <w:color w:val="000000" w:themeColor="text1"/>
                <w:sz w:val="20"/>
                <w:szCs w:val="20"/>
              </w:rPr>
              <w:t>ÁNO</w:t>
            </w:r>
          </w:p>
        </w:tc>
      </w:tr>
      <w:tr w:rsidR="00544BB5" w:rsidRPr="00206DF9" w14:paraId="4EBAEDDD"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0AFF1396" w14:textId="77777777" w:rsidR="00544BB5" w:rsidRPr="00206DF9" w:rsidRDefault="00544BB5" w:rsidP="0020363F">
            <w:pPr>
              <w:spacing w:line="256" w:lineRule="auto"/>
              <w:rPr>
                <w:rFonts w:ascii="Arial" w:eastAsia="Tahoma" w:hAnsi="Arial" w:cs="Arial"/>
                <w:color w:val="000000" w:themeColor="text1"/>
                <w:sz w:val="20"/>
                <w:szCs w:val="20"/>
              </w:rPr>
            </w:pPr>
            <w:r w:rsidRPr="00206DF9">
              <w:rPr>
                <w:rFonts w:ascii="Arial" w:eastAsia="Tahoma" w:hAnsi="Arial" w:cs="Arial"/>
                <w:color w:val="000000" w:themeColor="text1"/>
                <w:sz w:val="20"/>
                <w:szCs w:val="20"/>
              </w:rPr>
              <w:t>zadný vývodový hriadeľ s pojazdovou závislosťou</w:t>
            </w:r>
          </w:p>
        </w:tc>
        <w:tc>
          <w:tcPr>
            <w:tcW w:w="2694" w:type="dxa"/>
            <w:tcBorders>
              <w:top w:val="single" w:sz="4" w:space="0" w:color="000000"/>
              <w:left w:val="single" w:sz="4" w:space="0" w:color="000000"/>
              <w:bottom w:val="single" w:sz="4" w:space="0" w:color="000000"/>
              <w:right w:val="single" w:sz="4" w:space="0" w:color="000000"/>
            </w:tcBorders>
            <w:hideMark/>
          </w:tcPr>
          <w:p w14:paraId="769F0CCC" w14:textId="77777777" w:rsidR="00544BB5" w:rsidRPr="00206DF9" w:rsidRDefault="00544BB5" w:rsidP="0020363F">
            <w:pPr>
              <w:spacing w:line="256" w:lineRule="auto"/>
              <w:rPr>
                <w:rFonts w:ascii="Arial" w:eastAsia="Times New Roman" w:hAnsi="Arial" w:cs="Arial"/>
                <w:color w:val="000000" w:themeColor="text1"/>
                <w:sz w:val="20"/>
                <w:szCs w:val="20"/>
              </w:rPr>
            </w:pPr>
            <w:r w:rsidRPr="00206DF9">
              <w:rPr>
                <w:rFonts w:ascii="Arial" w:hAnsi="Arial" w:cs="Arial"/>
                <w:color w:val="000000" w:themeColor="text1"/>
                <w:sz w:val="20"/>
                <w:szCs w:val="20"/>
              </w:rPr>
              <w:t>ÁNO</w:t>
            </w:r>
          </w:p>
        </w:tc>
      </w:tr>
      <w:tr w:rsidR="00544BB5" w:rsidRPr="00206DF9" w14:paraId="706EEBD6"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74440595" w14:textId="77777777" w:rsidR="00544BB5" w:rsidRPr="00206DF9" w:rsidRDefault="00544BB5" w:rsidP="0020363F">
            <w:pPr>
              <w:spacing w:line="256" w:lineRule="auto"/>
              <w:rPr>
                <w:rFonts w:ascii="Arial" w:eastAsia="Tahoma" w:hAnsi="Arial" w:cs="Arial"/>
                <w:color w:val="000000" w:themeColor="text1"/>
                <w:sz w:val="20"/>
                <w:szCs w:val="20"/>
              </w:rPr>
            </w:pPr>
            <w:r w:rsidRPr="00206DF9">
              <w:rPr>
                <w:rFonts w:ascii="Arial" w:eastAsia="Tahoma" w:hAnsi="Arial" w:cs="Arial"/>
                <w:color w:val="000000" w:themeColor="text1"/>
                <w:sz w:val="20"/>
                <w:szCs w:val="20"/>
              </w:rPr>
              <w:t>zadná prírubová náprava s elektrohydraulickou uzávierkou diferenciálu</w:t>
            </w:r>
          </w:p>
        </w:tc>
        <w:tc>
          <w:tcPr>
            <w:tcW w:w="2694" w:type="dxa"/>
            <w:tcBorders>
              <w:top w:val="single" w:sz="4" w:space="0" w:color="000000"/>
              <w:left w:val="single" w:sz="4" w:space="0" w:color="000000"/>
              <w:bottom w:val="single" w:sz="4" w:space="0" w:color="000000"/>
              <w:right w:val="single" w:sz="4" w:space="0" w:color="000000"/>
            </w:tcBorders>
            <w:hideMark/>
          </w:tcPr>
          <w:p w14:paraId="70971E36" w14:textId="77777777" w:rsidR="00544BB5" w:rsidRPr="00206DF9" w:rsidRDefault="00544BB5" w:rsidP="0020363F">
            <w:pPr>
              <w:spacing w:line="256" w:lineRule="auto"/>
              <w:rPr>
                <w:rFonts w:ascii="Arial" w:eastAsia="Times New Roman" w:hAnsi="Arial" w:cs="Arial"/>
                <w:color w:val="000000" w:themeColor="text1"/>
                <w:sz w:val="20"/>
                <w:szCs w:val="20"/>
              </w:rPr>
            </w:pPr>
            <w:r w:rsidRPr="00206DF9">
              <w:rPr>
                <w:rFonts w:ascii="Arial" w:hAnsi="Arial" w:cs="Arial"/>
                <w:color w:val="000000" w:themeColor="text1"/>
                <w:sz w:val="20"/>
                <w:szCs w:val="20"/>
              </w:rPr>
              <w:t>ÁNO</w:t>
            </w:r>
          </w:p>
        </w:tc>
      </w:tr>
      <w:tr w:rsidR="00544BB5" w:rsidRPr="00206DF9" w14:paraId="217859CD"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6A5A5212" w14:textId="77777777" w:rsidR="00544BB5" w:rsidRPr="00206DF9" w:rsidRDefault="00544BB5" w:rsidP="0020363F">
            <w:pPr>
              <w:spacing w:line="256" w:lineRule="auto"/>
              <w:rPr>
                <w:rFonts w:ascii="Arial" w:eastAsia="Tahoma" w:hAnsi="Arial" w:cs="Arial"/>
                <w:color w:val="000000" w:themeColor="text1"/>
                <w:sz w:val="20"/>
                <w:szCs w:val="20"/>
              </w:rPr>
            </w:pPr>
            <w:r w:rsidRPr="00206DF9">
              <w:rPr>
                <w:rFonts w:ascii="Arial" w:eastAsia="Tahoma" w:hAnsi="Arial" w:cs="Arial"/>
                <w:color w:val="000000" w:themeColor="text1"/>
                <w:sz w:val="20"/>
                <w:szCs w:val="20"/>
              </w:rPr>
              <w:t>elektrohydraulická zapínanie pohonu prednej nápravy</w:t>
            </w:r>
          </w:p>
        </w:tc>
        <w:tc>
          <w:tcPr>
            <w:tcW w:w="2694" w:type="dxa"/>
            <w:tcBorders>
              <w:top w:val="single" w:sz="4" w:space="0" w:color="000000"/>
              <w:left w:val="single" w:sz="4" w:space="0" w:color="000000"/>
              <w:bottom w:val="single" w:sz="4" w:space="0" w:color="000000"/>
              <w:right w:val="single" w:sz="4" w:space="0" w:color="000000"/>
            </w:tcBorders>
            <w:hideMark/>
          </w:tcPr>
          <w:p w14:paraId="260B7AF2" w14:textId="77777777" w:rsidR="00544BB5" w:rsidRPr="00206DF9" w:rsidRDefault="00544BB5" w:rsidP="0020363F">
            <w:pPr>
              <w:spacing w:line="256" w:lineRule="auto"/>
              <w:rPr>
                <w:rFonts w:ascii="Arial" w:eastAsia="Times New Roman" w:hAnsi="Arial" w:cs="Arial"/>
                <w:color w:val="000000" w:themeColor="text1"/>
                <w:sz w:val="20"/>
                <w:szCs w:val="20"/>
              </w:rPr>
            </w:pPr>
            <w:r w:rsidRPr="00206DF9">
              <w:rPr>
                <w:rFonts w:ascii="Arial" w:hAnsi="Arial" w:cs="Arial"/>
                <w:color w:val="000000" w:themeColor="text1"/>
                <w:sz w:val="20"/>
                <w:szCs w:val="20"/>
              </w:rPr>
              <w:t>ÁNO</w:t>
            </w:r>
          </w:p>
        </w:tc>
      </w:tr>
      <w:tr w:rsidR="00544BB5" w:rsidRPr="00206DF9" w14:paraId="769166F5"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2119D6AE" w14:textId="77777777" w:rsidR="00544BB5" w:rsidRPr="00206DF9" w:rsidRDefault="00544BB5" w:rsidP="0020363F">
            <w:pPr>
              <w:spacing w:line="256" w:lineRule="auto"/>
              <w:rPr>
                <w:rFonts w:ascii="Arial" w:eastAsia="Tahoma" w:hAnsi="Arial" w:cs="Arial"/>
                <w:color w:val="000000" w:themeColor="text1"/>
                <w:sz w:val="20"/>
                <w:szCs w:val="20"/>
              </w:rPr>
            </w:pPr>
            <w:r w:rsidRPr="00206DF9">
              <w:rPr>
                <w:rFonts w:ascii="Arial" w:eastAsia="Tahoma" w:hAnsi="Arial" w:cs="Arial"/>
                <w:color w:val="000000" w:themeColor="text1"/>
                <w:sz w:val="20"/>
                <w:szCs w:val="20"/>
              </w:rPr>
              <w:t>predné blatníky</w:t>
            </w:r>
          </w:p>
        </w:tc>
        <w:tc>
          <w:tcPr>
            <w:tcW w:w="2694" w:type="dxa"/>
            <w:tcBorders>
              <w:top w:val="single" w:sz="4" w:space="0" w:color="000000"/>
              <w:left w:val="single" w:sz="4" w:space="0" w:color="000000"/>
              <w:bottom w:val="single" w:sz="4" w:space="0" w:color="000000"/>
              <w:right w:val="single" w:sz="4" w:space="0" w:color="000000"/>
            </w:tcBorders>
            <w:hideMark/>
          </w:tcPr>
          <w:p w14:paraId="774D9671" w14:textId="77777777" w:rsidR="00544BB5" w:rsidRPr="00206DF9" w:rsidRDefault="00544BB5" w:rsidP="0020363F">
            <w:pPr>
              <w:spacing w:line="256" w:lineRule="auto"/>
              <w:rPr>
                <w:rFonts w:ascii="Arial" w:eastAsia="Times New Roman" w:hAnsi="Arial" w:cs="Arial"/>
                <w:color w:val="000000" w:themeColor="text1"/>
                <w:sz w:val="20"/>
                <w:szCs w:val="20"/>
              </w:rPr>
            </w:pPr>
            <w:r w:rsidRPr="00206DF9">
              <w:rPr>
                <w:rFonts w:ascii="Arial" w:hAnsi="Arial" w:cs="Arial"/>
                <w:color w:val="000000" w:themeColor="text1"/>
                <w:sz w:val="20"/>
                <w:szCs w:val="20"/>
              </w:rPr>
              <w:t>ÁNO</w:t>
            </w:r>
          </w:p>
        </w:tc>
      </w:tr>
      <w:tr w:rsidR="00544BB5" w:rsidRPr="00206DF9" w14:paraId="36311E99"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4327B339" w14:textId="77777777" w:rsidR="00544BB5" w:rsidRPr="00206DF9" w:rsidRDefault="00544BB5" w:rsidP="0020363F">
            <w:pPr>
              <w:spacing w:line="256" w:lineRule="auto"/>
              <w:rPr>
                <w:rFonts w:ascii="Arial" w:eastAsia="Tahoma" w:hAnsi="Arial" w:cs="Arial"/>
                <w:color w:val="000000" w:themeColor="text1"/>
                <w:sz w:val="20"/>
                <w:szCs w:val="20"/>
              </w:rPr>
            </w:pPr>
            <w:r w:rsidRPr="00206DF9">
              <w:rPr>
                <w:rFonts w:ascii="Arial" w:eastAsia="Tahoma" w:hAnsi="Arial" w:cs="Arial"/>
                <w:color w:val="000000" w:themeColor="text1"/>
                <w:sz w:val="20"/>
                <w:szCs w:val="20"/>
              </w:rPr>
              <w:t>predná zosilnená so 100</w:t>
            </w:r>
            <w:proofErr w:type="gramStart"/>
            <w:r w:rsidRPr="00206DF9">
              <w:rPr>
                <w:rFonts w:ascii="Arial" w:eastAsia="Tahoma" w:hAnsi="Arial" w:cs="Arial"/>
                <w:color w:val="000000" w:themeColor="text1"/>
                <w:sz w:val="20"/>
                <w:szCs w:val="20"/>
              </w:rPr>
              <w:t>%  uzávierkou</w:t>
            </w:r>
            <w:proofErr w:type="gramEnd"/>
          </w:p>
        </w:tc>
        <w:tc>
          <w:tcPr>
            <w:tcW w:w="2694" w:type="dxa"/>
            <w:tcBorders>
              <w:top w:val="single" w:sz="4" w:space="0" w:color="000000"/>
              <w:left w:val="single" w:sz="4" w:space="0" w:color="000000"/>
              <w:bottom w:val="single" w:sz="4" w:space="0" w:color="000000"/>
              <w:right w:val="single" w:sz="4" w:space="0" w:color="000000"/>
            </w:tcBorders>
            <w:hideMark/>
          </w:tcPr>
          <w:p w14:paraId="65137309" w14:textId="77777777" w:rsidR="00544BB5" w:rsidRPr="00206DF9" w:rsidRDefault="00544BB5" w:rsidP="0020363F">
            <w:pPr>
              <w:spacing w:line="256" w:lineRule="auto"/>
              <w:rPr>
                <w:rFonts w:ascii="Arial" w:eastAsia="Times New Roman" w:hAnsi="Arial" w:cs="Arial"/>
                <w:color w:val="000000" w:themeColor="text1"/>
                <w:sz w:val="20"/>
                <w:szCs w:val="20"/>
              </w:rPr>
            </w:pPr>
            <w:r w:rsidRPr="00206DF9">
              <w:rPr>
                <w:rFonts w:ascii="Arial" w:hAnsi="Arial" w:cs="Arial"/>
                <w:color w:val="000000" w:themeColor="text1"/>
                <w:sz w:val="20"/>
                <w:szCs w:val="20"/>
              </w:rPr>
              <w:t>ÁNO</w:t>
            </w:r>
          </w:p>
        </w:tc>
      </w:tr>
      <w:tr w:rsidR="00544BB5" w:rsidRPr="00206DF9" w14:paraId="63C890E4" w14:textId="77777777" w:rsidTr="0020363F">
        <w:trPr>
          <w:trHeight w:val="597"/>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156FB6DD" w14:textId="77777777" w:rsidR="00544BB5" w:rsidRPr="00206DF9" w:rsidRDefault="00544BB5" w:rsidP="0020363F">
            <w:pPr>
              <w:spacing w:line="256" w:lineRule="auto"/>
              <w:rPr>
                <w:rFonts w:ascii="Arial" w:eastAsia="Tahoma" w:hAnsi="Arial" w:cs="Arial"/>
                <w:color w:val="000000" w:themeColor="text1"/>
                <w:sz w:val="20"/>
                <w:szCs w:val="20"/>
              </w:rPr>
            </w:pPr>
            <w:r w:rsidRPr="00206DF9">
              <w:rPr>
                <w:rFonts w:ascii="Arial" w:eastAsia="Tahoma" w:hAnsi="Arial" w:cs="Arial"/>
                <w:color w:val="000000" w:themeColor="text1"/>
                <w:sz w:val="20"/>
                <w:szCs w:val="20"/>
              </w:rPr>
              <w:t>zdvihacia kapacita zadného trojbodového závesu</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79C7099C" w14:textId="77777777" w:rsidR="00544BB5" w:rsidRPr="00206DF9" w:rsidRDefault="00544BB5" w:rsidP="0020363F">
            <w:pPr>
              <w:spacing w:line="256" w:lineRule="auto"/>
              <w:rPr>
                <w:rFonts w:ascii="Arial" w:eastAsia="Times New Roman" w:hAnsi="Arial" w:cs="Arial"/>
                <w:color w:val="000000" w:themeColor="text1"/>
                <w:sz w:val="20"/>
                <w:szCs w:val="20"/>
              </w:rPr>
            </w:pPr>
            <w:r w:rsidRPr="00206DF9">
              <w:rPr>
                <w:rFonts w:ascii="Arial" w:eastAsia="Tahoma" w:hAnsi="Arial" w:cs="Arial"/>
                <w:color w:val="000000" w:themeColor="text1"/>
                <w:sz w:val="20"/>
                <w:szCs w:val="20"/>
              </w:rPr>
              <w:t>min. 42 (kN)</w:t>
            </w:r>
          </w:p>
        </w:tc>
      </w:tr>
      <w:tr w:rsidR="00544BB5" w:rsidRPr="00206DF9" w14:paraId="151E2A18" w14:textId="77777777" w:rsidTr="0020363F">
        <w:trPr>
          <w:trHeight w:val="30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206B7856" w14:textId="77777777" w:rsidR="00544BB5" w:rsidRPr="00206DF9" w:rsidRDefault="00544BB5" w:rsidP="0020363F">
            <w:pPr>
              <w:spacing w:line="256" w:lineRule="auto"/>
              <w:rPr>
                <w:rFonts w:ascii="Arial" w:eastAsia="Tahoma" w:hAnsi="Arial" w:cs="Arial"/>
                <w:color w:val="000000" w:themeColor="text1"/>
                <w:sz w:val="20"/>
                <w:szCs w:val="20"/>
              </w:rPr>
            </w:pPr>
            <w:r w:rsidRPr="00206DF9">
              <w:rPr>
                <w:rFonts w:ascii="Arial" w:eastAsia="Tahoma" w:hAnsi="Arial" w:cs="Arial"/>
                <w:color w:val="000000" w:themeColor="text1"/>
                <w:sz w:val="20"/>
                <w:szCs w:val="20"/>
              </w:rPr>
              <w:t>externé ovládanie trojbodového závesu</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55F4383C" w14:textId="77777777" w:rsidR="00544BB5" w:rsidRPr="00206DF9" w:rsidRDefault="00544BB5" w:rsidP="0020363F">
            <w:pPr>
              <w:spacing w:line="256" w:lineRule="auto"/>
              <w:rPr>
                <w:rFonts w:ascii="Arial" w:eastAsia="Times New Roman" w:hAnsi="Arial" w:cs="Arial"/>
                <w:color w:val="000000" w:themeColor="text1"/>
                <w:sz w:val="20"/>
                <w:szCs w:val="20"/>
              </w:rPr>
            </w:pPr>
            <w:r w:rsidRPr="00206DF9">
              <w:rPr>
                <w:rFonts w:ascii="Arial" w:hAnsi="Arial" w:cs="Arial"/>
                <w:color w:val="000000" w:themeColor="text1"/>
                <w:sz w:val="20"/>
                <w:szCs w:val="20"/>
              </w:rPr>
              <w:t>ÁNO</w:t>
            </w:r>
          </w:p>
        </w:tc>
      </w:tr>
      <w:tr w:rsidR="00544BB5" w:rsidRPr="00206DF9" w14:paraId="484552C7"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41419B75" w14:textId="77777777" w:rsidR="00544BB5" w:rsidRPr="00206DF9" w:rsidRDefault="00544BB5" w:rsidP="0020363F">
            <w:pPr>
              <w:spacing w:line="256" w:lineRule="auto"/>
              <w:rPr>
                <w:rFonts w:ascii="Arial" w:hAnsi="Arial" w:cs="Arial"/>
                <w:color w:val="000000" w:themeColor="text1"/>
                <w:sz w:val="20"/>
                <w:szCs w:val="20"/>
              </w:rPr>
            </w:pPr>
            <w:r w:rsidRPr="00206DF9">
              <w:rPr>
                <w:rFonts w:ascii="Arial" w:eastAsia="Tahoma" w:hAnsi="Arial" w:cs="Arial"/>
                <w:color w:val="000000" w:themeColor="text1"/>
                <w:sz w:val="20"/>
                <w:szCs w:val="20"/>
              </w:rPr>
              <w:t xml:space="preserve">vonkajšie okruhy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0CF5AEF3" w14:textId="77777777" w:rsidR="00544BB5" w:rsidRPr="00206DF9" w:rsidRDefault="00544BB5" w:rsidP="0020363F">
            <w:pPr>
              <w:spacing w:line="256" w:lineRule="auto"/>
              <w:rPr>
                <w:rFonts w:ascii="Arial" w:eastAsia="Tahoma" w:hAnsi="Arial" w:cs="Arial"/>
                <w:color w:val="000000" w:themeColor="text1"/>
                <w:sz w:val="20"/>
                <w:szCs w:val="20"/>
              </w:rPr>
            </w:pPr>
            <w:r w:rsidRPr="00206DF9">
              <w:rPr>
                <w:rFonts w:ascii="Arial" w:eastAsia="Tahoma" w:hAnsi="Arial" w:cs="Arial"/>
                <w:color w:val="000000" w:themeColor="text1"/>
                <w:sz w:val="20"/>
                <w:szCs w:val="20"/>
              </w:rPr>
              <w:t>min. 3</w:t>
            </w:r>
          </w:p>
        </w:tc>
      </w:tr>
      <w:tr w:rsidR="00544BB5" w:rsidRPr="00206DF9" w14:paraId="522993BC"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26858678" w14:textId="77777777" w:rsidR="00544BB5" w:rsidRPr="00206DF9" w:rsidRDefault="00544BB5" w:rsidP="0020363F">
            <w:pPr>
              <w:spacing w:line="256" w:lineRule="auto"/>
              <w:rPr>
                <w:rFonts w:ascii="Arial" w:eastAsia="Times New Roman" w:hAnsi="Arial" w:cs="Arial"/>
                <w:color w:val="000000" w:themeColor="text1"/>
                <w:sz w:val="20"/>
                <w:szCs w:val="20"/>
              </w:rPr>
            </w:pPr>
            <w:r w:rsidRPr="00206DF9">
              <w:rPr>
                <w:rFonts w:ascii="Arial" w:eastAsia="Times New Roman" w:hAnsi="Arial" w:cs="Arial"/>
                <w:color w:val="000000" w:themeColor="text1"/>
                <w:sz w:val="20"/>
                <w:szCs w:val="20"/>
              </w:rPr>
              <w:t>Emisná norma min. TIER IIIb</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6B846BD4" w14:textId="77777777" w:rsidR="00544BB5" w:rsidRPr="00206DF9" w:rsidRDefault="00544BB5" w:rsidP="0020363F">
            <w:pPr>
              <w:spacing w:line="256" w:lineRule="auto"/>
              <w:rPr>
                <w:rFonts w:ascii="Arial" w:eastAsia="Tahoma" w:hAnsi="Arial" w:cs="Arial"/>
                <w:color w:val="000000" w:themeColor="text1"/>
                <w:sz w:val="20"/>
                <w:szCs w:val="20"/>
              </w:rPr>
            </w:pPr>
            <w:r w:rsidRPr="00206DF9">
              <w:rPr>
                <w:rFonts w:ascii="Arial" w:eastAsia="Tahoma" w:hAnsi="Arial" w:cs="Arial"/>
                <w:color w:val="000000" w:themeColor="text1"/>
                <w:sz w:val="20"/>
                <w:szCs w:val="20"/>
              </w:rPr>
              <w:t>ÁNO</w:t>
            </w:r>
          </w:p>
        </w:tc>
      </w:tr>
      <w:tr w:rsidR="00544BB5" w:rsidRPr="00206DF9" w14:paraId="0C22ADFB"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2015668B" w14:textId="77777777" w:rsidR="00544BB5" w:rsidRPr="00206DF9" w:rsidRDefault="00544BB5" w:rsidP="0020363F">
            <w:pPr>
              <w:spacing w:line="256" w:lineRule="auto"/>
              <w:rPr>
                <w:rFonts w:ascii="Arial" w:eastAsia="Times New Roman" w:hAnsi="Arial" w:cs="Arial"/>
                <w:color w:val="000000" w:themeColor="text1"/>
                <w:sz w:val="20"/>
                <w:szCs w:val="20"/>
              </w:rPr>
            </w:pPr>
            <w:r w:rsidRPr="00206DF9">
              <w:rPr>
                <w:rFonts w:ascii="Arial" w:eastAsia="Tahoma" w:hAnsi="Arial" w:cs="Arial"/>
                <w:color w:val="000000" w:themeColor="text1"/>
                <w:sz w:val="20"/>
                <w:szCs w:val="20"/>
              </w:rPr>
              <w:t xml:space="preserve">výkon hydraulického čerpadla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700BB4C4" w14:textId="77777777" w:rsidR="00544BB5" w:rsidRPr="00206DF9" w:rsidRDefault="00544BB5" w:rsidP="0020363F">
            <w:pPr>
              <w:spacing w:line="256" w:lineRule="auto"/>
              <w:rPr>
                <w:rFonts w:ascii="Arial" w:hAnsi="Arial" w:cs="Arial"/>
                <w:color w:val="000000" w:themeColor="text1"/>
                <w:sz w:val="20"/>
                <w:szCs w:val="20"/>
              </w:rPr>
            </w:pPr>
            <w:r w:rsidRPr="00206DF9">
              <w:rPr>
                <w:rFonts w:ascii="Arial" w:eastAsia="Tahoma" w:hAnsi="Arial" w:cs="Arial"/>
                <w:color w:val="000000" w:themeColor="text1"/>
                <w:sz w:val="20"/>
                <w:szCs w:val="20"/>
              </w:rPr>
              <w:t>min.50 (lit/min)</w:t>
            </w:r>
          </w:p>
        </w:tc>
      </w:tr>
      <w:tr w:rsidR="00544BB5" w:rsidRPr="00206DF9" w14:paraId="69411C87"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29792384" w14:textId="77777777" w:rsidR="00544BB5" w:rsidRPr="00206DF9" w:rsidRDefault="00544BB5" w:rsidP="0020363F">
            <w:pPr>
              <w:spacing w:line="256" w:lineRule="auto"/>
              <w:rPr>
                <w:rFonts w:ascii="Arial" w:eastAsia="Times New Roman" w:hAnsi="Arial" w:cs="Arial"/>
                <w:sz w:val="20"/>
                <w:szCs w:val="20"/>
              </w:rPr>
            </w:pPr>
            <w:r w:rsidRPr="00206DF9">
              <w:rPr>
                <w:rFonts w:ascii="Arial" w:eastAsia="Tahoma" w:hAnsi="Arial" w:cs="Arial"/>
                <w:sz w:val="20"/>
                <w:szCs w:val="20"/>
              </w:rPr>
              <w:t xml:space="preserve">pomocné vonkajšie valce zadného trojbodového závesu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275454AC" w14:textId="77777777" w:rsidR="00544BB5" w:rsidRPr="00206DF9" w:rsidRDefault="00544BB5" w:rsidP="0020363F">
            <w:pPr>
              <w:spacing w:line="256" w:lineRule="auto"/>
              <w:rPr>
                <w:rFonts w:ascii="Arial" w:eastAsia="Tahoma" w:hAnsi="Arial" w:cs="Arial"/>
                <w:sz w:val="20"/>
                <w:szCs w:val="20"/>
              </w:rPr>
            </w:pPr>
            <w:r w:rsidRPr="00206DF9">
              <w:rPr>
                <w:rFonts w:ascii="Arial" w:eastAsia="Tahoma" w:hAnsi="Arial" w:cs="Arial"/>
                <w:sz w:val="20"/>
                <w:szCs w:val="20"/>
              </w:rPr>
              <w:t>min. 2 (ks)</w:t>
            </w:r>
          </w:p>
        </w:tc>
      </w:tr>
      <w:tr w:rsidR="00544BB5" w:rsidRPr="00206DF9" w14:paraId="463C3423"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01F06347" w14:textId="77777777" w:rsidR="00544BB5" w:rsidRPr="00206DF9" w:rsidRDefault="00544BB5" w:rsidP="0020363F">
            <w:pPr>
              <w:spacing w:line="256" w:lineRule="auto"/>
              <w:rPr>
                <w:rFonts w:ascii="Arial" w:eastAsia="Tahoma" w:hAnsi="Arial" w:cs="Arial"/>
                <w:sz w:val="20"/>
                <w:szCs w:val="20"/>
              </w:rPr>
            </w:pPr>
            <w:r w:rsidRPr="00206DF9">
              <w:rPr>
                <w:rFonts w:ascii="Arial" w:eastAsia="Tahoma" w:hAnsi="Arial" w:cs="Arial"/>
                <w:sz w:val="20"/>
                <w:szCs w:val="20"/>
              </w:rPr>
              <w:t>kúrenie</w:t>
            </w:r>
          </w:p>
        </w:tc>
        <w:tc>
          <w:tcPr>
            <w:tcW w:w="2694" w:type="dxa"/>
            <w:tcBorders>
              <w:top w:val="single" w:sz="4" w:space="0" w:color="000000"/>
              <w:left w:val="single" w:sz="4" w:space="0" w:color="000000"/>
              <w:bottom w:val="single" w:sz="4" w:space="0" w:color="000000"/>
              <w:right w:val="single" w:sz="4" w:space="0" w:color="000000"/>
            </w:tcBorders>
            <w:hideMark/>
          </w:tcPr>
          <w:p w14:paraId="7E1D5469"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ÁNO</w:t>
            </w:r>
          </w:p>
        </w:tc>
      </w:tr>
      <w:tr w:rsidR="00544BB5" w:rsidRPr="00206DF9" w14:paraId="101B5A9D"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0EA8F42A" w14:textId="77777777" w:rsidR="00544BB5" w:rsidRPr="00206DF9" w:rsidRDefault="00544BB5" w:rsidP="0020363F">
            <w:pPr>
              <w:spacing w:line="256" w:lineRule="auto"/>
              <w:rPr>
                <w:rFonts w:ascii="Arial" w:eastAsia="Tahoma" w:hAnsi="Arial" w:cs="Arial"/>
                <w:sz w:val="20"/>
                <w:szCs w:val="20"/>
              </w:rPr>
            </w:pPr>
            <w:r w:rsidRPr="00206DF9">
              <w:rPr>
                <w:rFonts w:ascii="Arial" w:eastAsia="Tahoma" w:hAnsi="Arial" w:cs="Arial"/>
                <w:sz w:val="20"/>
                <w:szCs w:val="20"/>
              </w:rPr>
              <w:t>elektronický odpojovač batérie</w:t>
            </w:r>
          </w:p>
        </w:tc>
        <w:tc>
          <w:tcPr>
            <w:tcW w:w="2694" w:type="dxa"/>
            <w:tcBorders>
              <w:top w:val="single" w:sz="4" w:space="0" w:color="000000"/>
              <w:left w:val="single" w:sz="4" w:space="0" w:color="000000"/>
              <w:bottom w:val="single" w:sz="4" w:space="0" w:color="000000"/>
              <w:right w:val="single" w:sz="4" w:space="0" w:color="000000"/>
            </w:tcBorders>
            <w:hideMark/>
          </w:tcPr>
          <w:p w14:paraId="02ABB3BF"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ÁNO</w:t>
            </w:r>
          </w:p>
        </w:tc>
      </w:tr>
      <w:tr w:rsidR="00544BB5" w:rsidRPr="00206DF9" w14:paraId="167F3F3E"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047003AC" w14:textId="77777777" w:rsidR="00544BB5" w:rsidRPr="00206DF9" w:rsidRDefault="00544BB5" w:rsidP="0020363F">
            <w:pPr>
              <w:spacing w:line="256" w:lineRule="auto"/>
              <w:rPr>
                <w:rFonts w:ascii="Arial" w:eastAsia="Tahoma" w:hAnsi="Arial" w:cs="Arial"/>
                <w:sz w:val="20"/>
                <w:szCs w:val="20"/>
              </w:rPr>
            </w:pPr>
            <w:r w:rsidRPr="00206DF9">
              <w:rPr>
                <w:rFonts w:ascii="Arial" w:eastAsia="Tahoma" w:hAnsi="Arial" w:cs="Arial"/>
                <w:sz w:val="20"/>
                <w:szCs w:val="20"/>
              </w:rPr>
              <w:t xml:space="preserve">pracovné svetlá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58497E4D" w14:textId="77777777" w:rsidR="00544BB5" w:rsidRPr="00206DF9" w:rsidRDefault="00544BB5" w:rsidP="0020363F">
            <w:pPr>
              <w:spacing w:line="256" w:lineRule="auto"/>
              <w:rPr>
                <w:rFonts w:ascii="Arial" w:eastAsia="Times New Roman" w:hAnsi="Arial" w:cs="Arial"/>
                <w:sz w:val="20"/>
                <w:szCs w:val="20"/>
              </w:rPr>
            </w:pPr>
            <w:r w:rsidRPr="00206DF9">
              <w:rPr>
                <w:rFonts w:ascii="Arial" w:eastAsia="Tahoma" w:hAnsi="Arial" w:cs="Arial"/>
                <w:sz w:val="20"/>
                <w:szCs w:val="20"/>
              </w:rPr>
              <w:t>min. 4 (ks)</w:t>
            </w:r>
          </w:p>
        </w:tc>
      </w:tr>
      <w:tr w:rsidR="00544BB5" w:rsidRPr="00206DF9" w14:paraId="050526A8"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2AA9FD40" w14:textId="77777777" w:rsidR="00544BB5" w:rsidRPr="00206DF9" w:rsidRDefault="00544BB5" w:rsidP="0020363F">
            <w:pPr>
              <w:spacing w:line="256" w:lineRule="auto"/>
              <w:rPr>
                <w:rFonts w:ascii="Arial" w:eastAsia="Tahoma" w:hAnsi="Arial" w:cs="Arial"/>
                <w:sz w:val="20"/>
                <w:szCs w:val="20"/>
              </w:rPr>
            </w:pPr>
            <w:r w:rsidRPr="00206DF9">
              <w:rPr>
                <w:rFonts w:ascii="Arial" w:eastAsia="Tahoma" w:hAnsi="Arial" w:cs="Arial"/>
                <w:sz w:val="20"/>
                <w:szCs w:val="20"/>
              </w:rPr>
              <w:t>sedadlo vodiča vzduchom odpružené</w:t>
            </w:r>
          </w:p>
        </w:tc>
        <w:tc>
          <w:tcPr>
            <w:tcW w:w="2694" w:type="dxa"/>
            <w:tcBorders>
              <w:top w:val="single" w:sz="4" w:space="0" w:color="000000"/>
              <w:left w:val="single" w:sz="4" w:space="0" w:color="000000"/>
              <w:bottom w:val="single" w:sz="4" w:space="0" w:color="000000"/>
              <w:right w:val="single" w:sz="4" w:space="0" w:color="000000"/>
            </w:tcBorders>
            <w:hideMark/>
          </w:tcPr>
          <w:p w14:paraId="56653DEA"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ÁNO</w:t>
            </w:r>
          </w:p>
        </w:tc>
      </w:tr>
      <w:tr w:rsidR="00544BB5" w:rsidRPr="00206DF9" w14:paraId="2A75C9BC"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31A8BD0B" w14:textId="77777777" w:rsidR="00544BB5" w:rsidRPr="00206DF9" w:rsidRDefault="00544BB5" w:rsidP="0020363F">
            <w:pPr>
              <w:spacing w:line="256" w:lineRule="auto"/>
              <w:rPr>
                <w:rFonts w:ascii="Arial" w:eastAsia="Tahoma" w:hAnsi="Arial" w:cs="Arial"/>
                <w:sz w:val="20"/>
                <w:szCs w:val="20"/>
              </w:rPr>
            </w:pPr>
            <w:r w:rsidRPr="00206DF9">
              <w:rPr>
                <w:rFonts w:ascii="Arial" w:eastAsia="Tahoma" w:hAnsi="Arial" w:cs="Arial"/>
                <w:sz w:val="20"/>
                <w:szCs w:val="20"/>
              </w:rPr>
              <w:t xml:space="preserve">priehľad v streche kabíny </w:t>
            </w:r>
          </w:p>
        </w:tc>
        <w:tc>
          <w:tcPr>
            <w:tcW w:w="2694" w:type="dxa"/>
            <w:tcBorders>
              <w:top w:val="single" w:sz="4" w:space="0" w:color="000000"/>
              <w:left w:val="single" w:sz="4" w:space="0" w:color="000000"/>
              <w:bottom w:val="single" w:sz="4" w:space="0" w:color="000000"/>
              <w:right w:val="single" w:sz="4" w:space="0" w:color="000000"/>
            </w:tcBorders>
            <w:hideMark/>
          </w:tcPr>
          <w:p w14:paraId="316929CF"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ÁNO</w:t>
            </w:r>
          </w:p>
        </w:tc>
      </w:tr>
      <w:tr w:rsidR="00544BB5" w:rsidRPr="00206DF9" w14:paraId="3287AF35"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03C8FB7B" w14:textId="77777777" w:rsidR="00544BB5" w:rsidRPr="00206DF9" w:rsidRDefault="00544BB5" w:rsidP="0020363F">
            <w:pPr>
              <w:spacing w:line="256" w:lineRule="auto"/>
              <w:rPr>
                <w:rFonts w:ascii="Arial" w:eastAsia="Tahoma" w:hAnsi="Arial" w:cs="Arial"/>
                <w:sz w:val="20"/>
                <w:szCs w:val="20"/>
              </w:rPr>
            </w:pPr>
            <w:r w:rsidRPr="00206DF9">
              <w:rPr>
                <w:rFonts w:ascii="Arial" w:eastAsia="Tahoma" w:hAnsi="Arial" w:cs="Arial"/>
                <w:sz w:val="20"/>
                <w:szCs w:val="20"/>
              </w:rPr>
              <w:t>otváracie bočné okná na kabíne</w:t>
            </w:r>
          </w:p>
        </w:tc>
        <w:tc>
          <w:tcPr>
            <w:tcW w:w="2694" w:type="dxa"/>
            <w:tcBorders>
              <w:top w:val="single" w:sz="4" w:space="0" w:color="000000"/>
              <w:left w:val="single" w:sz="4" w:space="0" w:color="000000"/>
              <w:bottom w:val="single" w:sz="4" w:space="0" w:color="000000"/>
              <w:right w:val="single" w:sz="4" w:space="0" w:color="000000"/>
            </w:tcBorders>
            <w:hideMark/>
          </w:tcPr>
          <w:p w14:paraId="50644A6A"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ÁNO</w:t>
            </w:r>
          </w:p>
        </w:tc>
      </w:tr>
      <w:tr w:rsidR="00544BB5" w:rsidRPr="00206DF9" w14:paraId="5BF658F6"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1A5950E8" w14:textId="77777777" w:rsidR="00544BB5" w:rsidRPr="00206DF9" w:rsidRDefault="00544BB5" w:rsidP="0020363F">
            <w:pPr>
              <w:spacing w:line="256" w:lineRule="auto"/>
              <w:rPr>
                <w:rFonts w:ascii="Arial" w:eastAsia="Tahoma" w:hAnsi="Arial" w:cs="Arial"/>
                <w:sz w:val="20"/>
                <w:szCs w:val="20"/>
              </w:rPr>
            </w:pPr>
            <w:r w:rsidRPr="00206DF9">
              <w:rPr>
                <w:rFonts w:ascii="Arial" w:eastAsia="Tahoma" w:hAnsi="Arial" w:cs="Arial"/>
                <w:sz w:val="20"/>
                <w:szCs w:val="20"/>
              </w:rPr>
              <w:t>klimatizácia</w:t>
            </w:r>
          </w:p>
        </w:tc>
        <w:tc>
          <w:tcPr>
            <w:tcW w:w="2694" w:type="dxa"/>
            <w:tcBorders>
              <w:top w:val="single" w:sz="4" w:space="0" w:color="000000"/>
              <w:left w:val="single" w:sz="4" w:space="0" w:color="000000"/>
              <w:bottom w:val="single" w:sz="4" w:space="0" w:color="000000"/>
              <w:right w:val="single" w:sz="4" w:space="0" w:color="000000"/>
            </w:tcBorders>
            <w:hideMark/>
          </w:tcPr>
          <w:p w14:paraId="6F81A726"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ÁNO</w:t>
            </w:r>
          </w:p>
        </w:tc>
      </w:tr>
      <w:tr w:rsidR="00544BB5" w:rsidRPr="00206DF9" w14:paraId="177A1B95"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14BFAE76" w14:textId="77777777" w:rsidR="00544BB5" w:rsidRPr="00206DF9" w:rsidRDefault="00544BB5" w:rsidP="0020363F">
            <w:pPr>
              <w:spacing w:line="256" w:lineRule="auto"/>
              <w:rPr>
                <w:rFonts w:ascii="Arial" w:eastAsia="Tahoma" w:hAnsi="Arial" w:cs="Arial"/>
                <w:sz w:val="20"/>
                <w:szCs w:val="20"/>
              </w:rPr>
            </w:pPr>
            <w:r w:rsidRPr="00206DF9">
              <w:rPr>
                <w:rFonts w:ascii="Arial" w:eastAsia="Tahoma" w:hAnsi="Arial" w:cs="Arial"/>
                <w:sz w:val="20"/>
                <w:szCs w:val="20"/>
              </w:rPr>
              <w:t>výškovo nastaviteľný horný etážový záves</w:t>
            </w:r>
          </w:p>
        </w:tc>
        <w:tc>
          <w:tcPr>
            <w:tcW w:w="2694" w:type="dxa"/>
            <w:tcBorders>
              <w:top w:val="single" w:sz="4" w:space="0" w:color="000000"/>
              <w:left w:val="single" w:sz="4" w:space="0" w:color="000000"/>
              <w:bottom w:val="single" w:sz="4" w:space="0" w:color="000000"/>
              <w:right w:val="single" w:sz="4" w:space="0" w:color="000000"/>
            </w:tcBorders>
            <w:hideMark/>
          </w:tcPr>
          <w:p w14:paraId="18949739"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ÁNO</w:t>
            </w:r>
          </w:p>
        </w:tc>
      </w:tr>
      <w:tr w:rsidR="00544BB5" w:rsidRPr="00206DF9" w14:paraId="0E837803"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4280ED9C" w14:textId="77777777" w:rsidR="00544BB5" w:rsidRPr="00206DF9" w:rsidRDefault="00544BB5" w:rsidP="0020363F">
            <w:pPr>
              <w:spacing w:line="256" w:lineRule="auto"/>
              <w:rPr>
                <w:rFonts w:ascii="Arial" w:eastAsia="Tahoma" w:hAnsi="Arial" w:cs="Arial"/>
                <w:sz w:val="20"/>
                <w:szCs w:val="20"/>
              </w:rPr>
            </w:pPr>
            <w:r w:rsidRPr="00206DF9">
              <w:rPr>
                <w:rFonts w:ascii="Arial" w:eastAsia="Tahoma" w:hAnsi="Arial" w:cs="Arial"/>
                <w:sz w:val="20"/>
                <w:szCs w:val="20"/>
              </w:rPr>
              <w:t>maják</w:t>
            </w:r>
          </w:p>
        </w:tc>
        <w:tc>
          <w:tcPr>
            <w:tcW w:w="2694" w:type="dxa"/>
            <w:tcBorders>
              <w:top w:val="single" w:sz="4" w:space="0" w:color="000000"/>
              <w:left w:val="single" w:sz="4" w:space="0" w:color="000000"/>
              <w:bottom w:val="single" w:sz="4" w:space="0" w:color="000000"/>
              <w:right w:val="single" w:sz="4" w:space="0" w:color="000000"/>
            </w:tcBorders>
            <w:hideMark/>
          </w:tcPr>
          <w:p w14:paraId="67284246"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ÁNO</w:t>
            </w:r>
          </w:p>
        </w:tc>
      </w:tr>
      <w:tr w:rsidR="00544BB5" w:rsidRPr="00206DF9" w14:paraId="1738B2C8"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649FB2E0" w14:textId="77777777" w:rsidR="00544BB5" w:rsidRPr="00206DF9" w:rsidRDefault="00544BB5" w:rsidP="0020363F">
            <w:pPr>
              <w:spacing w:line="256" w:lineRule="auto"/>
              <w:rPr>
                <w:rFonts w:ascii="Arial" w:eastAsia="Tahoma" w:hAnsi="Arial" w:cs="Arial"/>
                <w:sz w:val="20"/>
                <w:szCs w:val="20"/>
              </w:rPr>
            </w:pPr>
            <w:r w:rsidRPr="00206DF9">
              <w:rPr>
                <w:rFonts w:ascii="Arial" w:eastAsia="Tahoma" w:hAnsi="Arial" w:cs="Arial"/>
                <w:sz w:val="20"/>
                <w:szCs w:val="20"/>
              </w:rPr>
              <w:t>vzduchové brzdy pre príves 2 okruhové</w:t>
            </w:r>
          </w:p>
        </w:tc>
        <w:tc>
          <w:tcPr>
            <w:tcW w:w="2694" w:type="dxa"/>
            <w:tcBorders>
              <w:top w:val="single" w:sz="4" w:space="0" w:color="000000"/>
              <w:left w:val="single" w:sz="4" w:space="0" w:color="000000"/>
              <w:bottom w:val="single" w:sz="4" w:space="0" w:color="000000"/>
              <w:right w:val="single" w:sz="4" w:space="0" w:color="000000"/>
            </w:tcBorders>
            <w:hideMark/>
          </w:tcPr>
          <w:p w14:paraId="5D9E2685"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ÁNO</w:t>
            </w:r>
          </w:p>
        </w:tc>
      </w:tr>
      <w:tr w:rsidR="00544BB5" w:rsidRPr="00206DF9" w14:paraId="0E6F17EB"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752F5CCC" w14:textId="77777777" w:rsidR="00544BB5" w:rsidRPr="00206DF9" w:rsidRDefault="00544BB5" w:rsidP="0020363F">
            <w:pPr>
              <w:spacing w:line="256" w:lineRule="auto"/>
              <w:rPr>
                <w:rFonts w:ascii="Arial" w:eastAsia="Tahoma" w:hAnsi="Arial" w:cs="Arial"/>
                <w:sz w:val="20"/>
                <w:szCs w:val="20"/>
              </w:rPr>
            </w:pPr>
            <w:r w:rsidRPr="00206DF9">
              <w:rPr>
                <w:rFonts w:ascii="Arial" w:eastAsia="Tahoma" w:hAnsi="Arial" w:cs="Arial"/>
                <w:sz w:val="20"/>
                <w:szCs w:val="20"/>
              </w:rPr>
              <w:t>spodná ťažná lišta</w:t>
            </w:r>
          </w:p>
        </w:tc>
        <w:tc>
          <w:tcPr>
            <w:tcW w:w="2694" w:type="dxa"/>
            <w:tcBorders>
              <w:top w:val="single" w:sz="4" w:space="0" w:color="000000"/>
              <w:left w:val="single" w:sz="4" w:space="0" w:color="000000"/>
              <w:bottom w:val="single" w:sz="4" w:space="0" w:color="000000"/>
              <w:right w:val="single" w:sz="4" w:space="0" w:color="000000"/>
            </w:tcBorders>
            <w:hideMark/>
          </w:tcPr>
          <w:p w14:paraId="3507FC84"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ÁNO</w:t>
            </w:r>
          </w:p>
        </w:tc>
      </w:tr>
      <w:tr w:rsidR="00544BB5" w:rsidRPr="00206DF9" w14:paraId="79653D5B"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56F53C2E" w14:textId="77777777" w:rsidR="00544BB5" w:rsidRPr="00206DF9" w:rsidRDefault="00544BB5" w:rsidP="0020363F">
            <w:pPr>
              <w:spacing w:line="256" w:lineRule="auto"/>
              <w:rPr>
                <w:rFonts w:ascii="Arial" w:eastAsia="Tahoma" w:hAnsi="Arial" w:cs="Arial"/>
                <w:sz w:val="20"/>
                <w:szCs w:val="20"/>
              </w:rPr>
            </w:pPr>
            <w:r w:rsidRPr="00206DF9">
              <w:rPr>
                <w:rFonts w:ascii="Arial" w:eastAsia="Tahoma" w:hAnsi="Arial" w:cs="Arial"/>
                <w:sz w:val="20"/>
                <w:szCs w:val="20"/>
              </w:rPr>
              <w:lastRenderedPageBreak/>
              <w:t>Predné PNEU min. 340/85R28</w:t>
            </w:r>
          </w:p>
        </w:tc>
        <w:tc>
          <w:tcPr>
            <w:tcW w:w="2694" w:type="dxa"/>
            <w:tcBorders>
              <w:top w:val="single" w:sz="4" w:space="0" w:color="000000"/>
              <w:left w:val="single" w:sz="4" w:space="0" w:color="000000"/>
              <w:bottom w:val="single" w:sz="4" w:space="0" w:color="000000"/>
              <w:right w:val="single" w:sz="4" w:space="0" w:color="000000"/>
            </w:tcBorders>
            <w:hideMark/>
          </w:tcPr>
          <w:p w14:paraId="19129831"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ÁNO</w:t>
            </w:r>
          </w:p>
        </w:tc>
      </w:tr>
      <w:tr w:rsidR="00544BB5" w:rsidRPr="00206DF9" w14:paraId="14B223D8"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3BEFB6AF" w14:textId="77777777" w:rsidR="00544BB5" w:rsidRPr="00206DF9" w:rsidRDefault="00544BB5" w:rsidP="0020363F">
            <w:pPr>
              <w:rPr>
                <w:rFonts w:ascii="Arial" w:hAnsi="Arial" w:cs="Arial"/>
                <w:sz w:val="20"/>
                <w:szCs w:val="20"/>
              </w:rPr>
            </w:pPr>
            <w:r w:rsidRPr="00206DF9">
              <w:rPr>
                <w:rFonts w:ascii="Arial" w:eastAsia="Tahoma" w:hAnsi="Arial" w:cs="Arial"/>
                <w:sz w:val="20"/>
                <w:szCs w:val="20"/>
              </w:rPr>
              <w:t>zadné PNEU min. 460/85R34</w:t>
            </w:r>
          </w:p>
        </w:tc>
        <w:tc>
          <w:tcPr>
            <w:tcW w:w="2694" w:type="dxa"/>
            <w:tcBorders>
              <w:top w:val="single" w:sz="4" w:space="0" w:color="000000"/>
              <w:left w:val="single" w:sz="4" w:space="0" w:color="000000"/>
              <w:bottom w:val="single" w:sz="4" w:space="0" w:color="000000"/>
              <w:right w:val="single" w:sz="4" w:space="0" w:color="000000"/>
            </w:tcBorders>
            <w:hideMark/>
          </w:tcPr>
          <w:p w14:paraId="76401D54"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ÁNO</w:t>
            </w:r>
          </w:p>
        </w:tc>
      </w:tr>
    </w:tbl>
    <w:p w14:paraId="1115C08E" w14:textId="77777777" w:rsidR="00544BB5" w:rsidRPr="00206DF9" w:rsidRDefault="00544BB5" w:rsidP="00544BB5">
      <w:pPr>
        <w:rPr>
          <w:rFonts w:ascii="Arial" w:hAnsi="Arial" w:cs="Arial"/>
          <w:sz w:val="20"/>
          <w:szCs w:val="20"/>
        </w:rPr>
      </w:pPr>
    </w:p>
    <w:tbl>
      <w:tblPr>
        <w:tblW w:w="66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0"/>
        <w:gridCol w:w="2694"/>
      </w:tblGrid>
      <w:tr w:rsidR="00544BB5" w:rsidRPr="00206DF9" w14:paraId="37D880F1"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14:paraId="0A88CC13" w14:textId="77777777" w:rsidR="00544BB5" w:rsidRPr="00206DF9" w:rsidRDefault="00544BB5" w:rsidP="0020363F">
            <w:pPr>
              <w:spacing w:line="256" w:lineRule="auto"/>
              <w:jc w:val="center"/>
              <w:rPr>
                <w:rFonts w:ascii="Arial" w:hAnsi="Arial" w:cs="Arial"/>
                <w:b/>
                <w:sz w:val="20"/>
                <w:szCs w:val="20"/>
              </w:rPr>
            </w:pPr>
            <w:r w:rsidRPr="00206DF9">
              <w:rPr>
                <w:rFonts w:ascii="Arial" w:hAnsi="Arial" w:cs="Arial"/>
                <w:b/>
                <w:sz w:val="20"/>
                <w:szCs w:val="20"/>
              </w:rPr>
              <w:t>Technické požiadavky</w:t>
            </w:r>
          </w:p>
        </w:tc>
        <w:tc>
          <w:tcPr>
            <w:tcW w:w="269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3D09A921" w14:textId="77777777" w:rsidR="00544BB5" w:rsidRPr="00206DF9" w:rsidRDefault="00544BB5" w:rsidP="0020363F">
            <w:pPr>
              <w:spacing w:line="256" w:lineRule="auto"/>
              <w:jc w:val="center"/>
              <w:rPr>
                <w:rFonts w:ascii="Arial" w:hAnsi="Arial" w:cs="Arial"/>
                <w:b/>
                <w:sz w:val="20"/>
                <w:szCs w:val="20"/>
              </w:rPr>
            </w:pPr>
            <w:r w:rsidRPr="00206DF9">
              <w:rPr>
                <w:rFonts w:ascii="Arial" w:hAnsi="Arial" w:cs="Arial"/>
                <w:b/>
                <w:sz w:val="20"/>
                <w:szCs w:val="20"/>
              </w:rPr>
              <w:t>Požadovaný parameter</w:t>
            </w:r>
          </w:p>
          <w:p w14:paraId="36AA219E" w14:textId="77777777" w:rsidR="00544BB5" w:rsidRPr="00206DF9" w:rsidRDefault="00544BB5" w:rsidP="0020363F">
            <w:pPr>
              <w:spacing w:line="256" w:lineRule="auto"/>
              <w:jc w:val="center"/>
              <w:rPr>
                <w:rFonts w:ascii="Arial" w:hAnsi="Arial" w:cs="Arial"/>
                <w:sz w:val="20"/>
                <w:szCs w:val="20"/>
              </w:rPr>
            </w:pPr>
            <w:r w:rsidRPr="00206DF9">
              <w:rPr>
                <w:rFonts w:ascii="Arial" w:hAnsi="Arial" w:cs="Arial"/>
                <w:sz w:val="20"/>
                <w:szCs w:val="20"/>
              </w:rPr>
              <w:t>Všetky dole uvedené parametre sú minimálne, pokiaľ nie je uvedené inak</w:t>
            </w:r>
          </w:p>
        </w:tc>
      </w:tr>
      <w:tr w:rsidR="00544BB5" w:rsidRPr="00206DF9" w14:paraId="5DE0AFDE"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7D76F87" w14:textId="77777777" w:rsidR="00544BB5" w:rsidRPr="00206DF9" w:rsidRDefault="00544BB5" w:rsidP="0020363F">
            <w:pPr>
              <w:spacing w:line="256" w:lineRule="auto"/>
              <w:rPr>
                <w:rFonts w:ascii="Arial" w:hAnsi="Arial" w:cs="Arial"/>
                <w:b/>
                <w:bCs/>
                <w:sz w:val="20"/>
                <w:szCs w:val="20"/>
                <w:highlight w:val="lightGray"/>
              </w:rPr>
            </w:pPr>
            <w:r w:rsidRPr="00206DF9">
              <w:rPr>
                <w:rFonts w:ascii="Arial" w:hAnsi="Arial" w:cs="Arial"/>
                <w:b/>
                <w:bCs/>
                <w:sz w:val="20"/>
                <w:szCs w:val="20"/>
              </w:rPr>
              <w:t>Ťahaný prekopávač kompostu</w:t>
            </w:r>
          </w:p>
        </w:tc>
        <w:tc>
          <w:tcPr>
            <w:tcW w:w="2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EDE3694" w14:textId="77777777" w:rsidR="00544BB5" w:rsidRPr="00206DF9" w:rsidRDefault="00544BB5" w:rsidP="0020363F">
            <w:pPr>
              <w:spacing w:line="256" w:lineRule="auto"/>
              <w:rPr>
                <w:rFonts w:ascii="Arial" w:hAnsi="Arial" w:cs="Arial"/>
                <w:b/>
                <w:bCs/>
                <w:sz w:val="20"/>
                <w:szCs w:val="20"/>
                <w:highlight w:val="lightGray"/>
              </w:rPr>
            </w:pPr>
            <w:r w:rsidRPr="00206DF9">
              <w:rPr>
                <w:rFonts w:ascii="Arial" w:hAnsi="Arial" w:cs="Arial"/>
                <w:b/>
                <w:bCs/>
                <w:sz w:val="20"/>
                <w:szCs w:val="20"/>
              </w:rPr>
              <w:t>1</w:t>
            </w:r>
            <w:r>
              <w:rPr>
                <w:rFonts w:ascii="Arial" w:hAnsi="Arial" w:cs="Arial"/>
                <w:b/>
                <w:bCs/>
                <w:sz w:val="20"/>
                <w:szCs w:val="20"/>
              </w:rPr>
              <w:t xml:space="preserve"> </w:t>
            </w:r>
            <w:r w:rsidRPr="00206DF9">
              <w:rPr>
                <w:rFonts w:ascii="Arial" w:hAnsi="Arial" w:cs="Arial"/>
                <w:b/>
                <w:bCs/>
                <w:sz w:val="20"/>
                <w:szCs w:val="20"/>
              </w:rPr>
              <w:t>ks</w:t>
            </w:r>
          </w:p>
        </w:tc>
      </w:tr>
      <w:tr w:rsidR="00544BB5" w:rsidRPr="00206DF9" w14:paraId="33897B68"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0FC7CB44"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Pre základky s tvarom trojuholníka</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7ECDAD97"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ÁNO</w:t>
            </w:r>
          </w:p>
        </w:tc>
      </w:tr>
      <w:tr w:rsidR="00544BB5" w:rsidRPr="00206DF9" w14:paraId="3739636F"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3C5020DE"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 xml:space="preserve">Použitie pre šírku základok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6909C78D"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Min. 3,0 m, max. 3,7 m</w:t>
            </w:r>
          </w:p>
        </w:tc>
      </w:tr>
      <w:tr w:rsidR="00544BB5" w:rsidRPr="00206DF9" w14:paraId="3512E966"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2FA872CA" w14:textId="77777777" w:rsidR="00544BB5" w:rsidRPr="00206DF9" w:rsidRDefault="00544BB5" w:rsidP="0020363F">
            <w:pPr>
              <w:spacing w:line="256" w:lineRule="auto"/>
              <w:rPr>
                <w:rFonts w:ascii="Arial" w:eastAsia="Tahoma" w:hAnsi="Arial" w:cs="Arial"/>
                <w:sz w:val="20"/>
                <w:szCs w:val="20"/>
              </w:rPr>
            </w:pPr>
            <w:r w:rsidRPr="00206DF9">
              <w:rPr>
                <w:rFonts w:ascii="Arial" w:hAnsi="Arial" w:cs="Arial"/>
                <w:sz w:val="20"/>
                <w:szCs w:val="20"/>
              </w:rPr>
              <w:t>Použitie pre výšku základok</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6C488493"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Min. 1,5 m a max. 1,8 m</w:t>
            </w:r>
          </w:p>
        </w:tc>
      </w:tr>
      <w:tr w:rsidR="00544BB5" w:rsidRPr="00206DF9" w14:paraId="376E1C5B"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3190BA68" w14:textId="77777777" w:rsidR="00544BB5" w:rsidRPr="00206DF9" w:rsidRDefault="00544BB5" w:rsidP="0020363F">
            <w:pPr>
              <w:spacing w:line="256" w:lineRule="auto"/>
              <w:rPr>
                <w:rFonts w:ascii="Arial" w:eastAsia="Tahoma" w:hAnsi="Arial" w:cs="Arial"/>
                <w:sz w:val="20"/>
                <w:szCs w:val="20"/>
              </w:rPr>
            </w:pPr>
            <w:r w:rsidRPr="00206DF9">
              <w:rPr>
                <w:rFonts w:ascii="Arial" w:hAnsi="Arial" w:cs="Arial"/>
                <w:sz w:val="20"/>
                <w:szCs w:val="20"/>
              </w:rPr>
              <w:t>Jednonápravový príves s rotorovým tunelom vrátane rotora</w:t>
            </w:r>
          </w:p>
        </w:tc>
        <w:tc>
          <w:tcPr>
            <w:tcW w:w="2694" w:type="dxa"/>
            <w:tcBorders>
              <w:top w:val="single" w:sz="4" w:space="0" w:color="000000"/>
              <w:left w:val="single" w:sz="4" w:space="0" w:color="000000"/>
              <w:bottom w:val="single" w:sz="4" w:space="0" w:color="000000"/>
              <w:right w:val="single" w:sz="4" w:space="0" w:color="000000"/>
            </w:tcBorders>
            <w:hideMark/>
          </w:tcPr>
          <w:p w14:paraId="184C0525"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ÁNO</w:t>
            </w:r>
          </w:p>
        </w:tc>
      </w:tr>
      <w:tr w:rsidR="00544BB5" w:rsidRPr="00206DF9" w14:paraId="2DF024DA"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1642A694" w14:textId="77777777" w:rsidR="00544BB5" w:rsidRPr="00206DF9" w:rsidRDefault="00544BB5" w:rsidP="0020363F">
            <w:pPr>
              <w:spacing w:line="256" w:lineRule="auto"/>
              <w:rPr>
                <w:rFonts w:ascii="Arial" w:eastAsia="Tahoma" w:hAnsi="Arial" w:cs="Arial"/>
                <w:sz w:val="20"/>
                <w:szCs w:val="20"/>
              </w:rPr>
            </w:pPr>
            <w:r w:rsidRPr="00206DF9">
              <w:rPr>
                <w:rFonts w:ascii="Arial" w:hAnsi="Arial" w:cs="Arial"/>
                <w:sz w:val="20"/>
                <w:szCs w:val="20"/>
              </w:rPr>
              <w:t>Hydraulicky zdvíhaný tunel z polohy pracovnej do polohy prepravnej</w:t>
            </w:r>
          </w:p>
        </w:tc>
        <w:tc>
          <w:tcPr>
            <w:tcW w:w="2694" w:type="dxa"/>
            <w:tcBorders>
              <w:top w:val="single" w:sz="4" w:space="0" w:color="000000"/>
              <w:left w:val="single" w:sz="4" w:space="0" w:color="000000"/>
              <w:bottom w:val="single" w:sz="4" w:space="0" w:color="000000"/>
              <w:right w:val="single" w:sz="4" w:space="0" w:color="000000"/>
            </w:tcBorders>
            <w:hideMark/>
          </w:tcPr>
          <w:p w14:paraId="15FD353D"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ÁNO</w:t>
            </w:r>
          </w:p>
        </w:tc>
      </w:tr>
      <w:tr w:rsidR="00544BB5" w:rsidRPr="00206DF9" w14:paraId="5B0D1FD5" w14:textId="77777777" w:rsidTr="0020363F">
        <w:trPr>
          <w:trHeight w:val="188"/>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70C281CE"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Výškovo nastaviteľný na náprave a na závese</w:t>
            </w:r>
          </w:p>
        </w:tc>
        <w:tc>
          <w:tcPr>
            <w:tcW w:w="2694" w:type="dxa"/>
            <w:tcBorders>
              <w:top w:val="single" w:sz="4" w:space="0" w:color="000000"/>
              <w:left w:val="single" w:sz="4" w:space="0" w:color="000000"/>
              <w:bottom w:val="single" w:sz="4" w:space="0" w:color="000000"/>
              <w:right w:val="single" w:sz="4" w:space="0" w:color="000000"/>
            </w:tcBorders>
            <w:hideMark/>
          </w:tcPr>
          <w:p w14:paraId="70FAA808"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ÁNO</w:t>
            </w:r>
          </w:p>
        </w:tc>
      </w:tr>
      <w:tr w:rsidR="00544BB5" w:rsidRPr="00206DF9" w14:paraId="3975A33B"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218B21FF"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Kolesá s nastaviteľnými konektormi</w:t>
            </w:r>
          </w:p>
        </w:tc>
        <w:tc>
          <w:tcPr>
            <w:tcW w:w="2694" w:type="dxa"/>
            <w:tcBorders>
              <w:top w:val="single" w:sz="4" w:space="0" w:color="000000"/>
              <w:left w:val="single" w:sz="4" w:space="0" w:color="000000"/>
              <w:bottom w:val="single" w:sz="4" w:space="0" w:color="000000"/>
              <w:right w:val="single" w:sz="4" w:space="0" w:color="000000"/>
            </w:tcBorders>
            <w:hideMark/>
          </w:tcPr>
          <w:p w14:paraId="71A3F186" w14:textId="77777777" w:rsidR="00544BB5" w:rsidRPr="00206DF9" w:rsidRDefault="00544BB5" w:rsidP="0020363F">
            <w:pPr>
              <w:spacing w:line="256" w:lineRule="auto"/>
              <w:rPr>
                <w:rFonts w:ascii="Arial" w:eastAsia="Tahoma" w:hAnsi="Arial" w:cs="Arial"/>
                <w:sz w:val="20"/>
                <w:szCs w:val="20"/>
              </w:rPr>
            </w:pPr>
            <w:r w:rsidRPr="00206DF9">
              <w:rPr>
                <w:rFonts w:ascii="Arial" w:hAnsi="Arial" w:cs="Arial"/>
                <w:sz w:val="20"/>
                <w:szCs w:val="20"/>
              </w:rPr>
              <w:t>ÁNO</w:t>
            </w:r>
          </w:p>
        </w:tc>
      </w:tr>
      <w:tr w:rsidR="00544BB5" w:rsidRPr="00206DF9" w14:paraId="0ADC028F"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7103EA85" w14:textId="77777777" w:rsidR="00544BB5" w:rsidRPr="00206DF9" w:rsidRDefault="00544BB5" w:rsidP="0020363F">
            <w:pPr>
              <w:spacing w:line="256" w:lineRule="auto"/>
              <w:rPr>
                <w:rFonts w:ascii="Arial" w:eastAsia="Tahoma" w:hAnsi="Arial" w:cs="Arial"/>
                <w:sz w:val="20"/>
                <w:szCs w:val="20"/>
              </w:rPr>
            </w:pPr>
            <w:r w:rsidRPr="00206DF9">
              <w:rPr>
                <w:rFonts w:ascii="Arial" w:hAnsi="Arial" w:cs="Arial"/>
                <w:sz w:val="20"/>
                <w:szCs w:val="20"/>
              </w:rPr>
              <w:t>Dĺžka rotora</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3E48D339"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Min. 290 cm</w:t>
            </w:r>
          </w:p>
        </w:tc>
      </w:tr>
      <w:tr w:rsidR="00544BB5" w:rsidRPr="00206DF9" w14:paraId="7E1D3D00"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355ADB0D" w14:textId="77777777" w:rsidR="00544BB5" w:rsidRPr="00206DF9" w:rsidRDefault="00544BB5" w:rsidP="0020363F">
            <w:pPr>
              <w:spacing w:line="256" w:lineRule="auto"/>
              <w:rPr>
                <w:rFonts w:ascii="Arial" w:eastAsia="Tahoma" w:hAnsi="Arial" w:cs="Arial"/>
                <w:sz w:val="20"/>
                <w:szCs w:val="20"/>
              </w:rPr>
            </w:pPr>
            <w:r w:rsidRPr="00206DF9">
              <w:rPr>
                <w:rFonts w:ascii="Arial" w:hAnsi="Arial" w:cs="Arial"/>
                <w:sz w:val="20"/>
                <w:szCs w:val="20"/>
              </w:rPr>
              <w:t>Prepravná výška</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799256EA"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Max. 5 m</w:t>
            </w:r>
          </w:p>
        </w:tc>
      </w:tr>
      <w:tr w:rsidR="00544BB5" w:rsidRPr="00206DF9" w14:paraId="62B6B640"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42BA1BB7"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Predné bočné hydraulicky ovládané lopaty</w:t>
            </w:r>
          </w:p>
        </w:tc>
        <w:tc>
          <w:tcPr>
            <w:tcW w:w="2694" w:type="dxa"/>
            <w:tcBorders>
              <w:top w:val="single" w:sz="4" w:space="0" w:color="000000"/>
              <w:left w:val="single" w:sz="4" w:space="0" w:color="000000"/>
              <w:bottom w:val="single" w:sz="4" w:space="0" w:color="000000"/>
              <w:right w:val="single" w:sz="4" w:space="0" w:color="000000"/>
            </w:tcBorders>
            <w:hideMark/>
          </w:tcPr>
          <w:p w14:paraId="78C618EA"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ÁNO</w:t>
            </w:r>
          </w:p>
        </w:tc>
      </w:tr>
      <w:tr w:rsidR="00544BB5" w:rsidRPr="00206DF9" w14:paraId="0A94EA24"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167AAF29" w14:textId="77777777" w:rsidR="00544BB5" w:rsidRPr="00206DF9" w:rsidRDefault="00544BB5" w:rsidP="0020363F">
            <w:pPr>
              <w:spacing w:line="256" w:lineRule="auto"/>
              <w:rPr>
                <w:rFonts w:ascii="Arial" w:eastAsia="Tahoma" w:hAnsi="Arial" w:cs="Arial"/>
                <w:sz w:val="20"/>
                <w:szCs w:val="20"/>
              </w:rPr>
            </w:pPr>
            <w:r w:rsidRPr="00206DF9">
              <w:rPr>
                <w:rFonts w:ascii="Arial" w:hAnsi="Arial" w:cs="Arial"/>
                <w:sz w:val="20"/>
                <w:szCs w:val="20"/>
              </w:rPr>
              <w:t>Nastaviteľná šírka otvárania lopát</w:t>
            </w:r>
          </w:p>
        </w:tc>
        <w:tc>
          <w:tcPr>
            <w:tcW w:w="2694" w:type="dxa"/>
            <w:tcBorders>
              <w:top w:val="single" w:sz="4" w:space="0" w:color="000000"/>
              <w:left w:val="single" w:sz="4" w:space="0" w:color="000000"/>
              <w:bottom w:val="single" w:sz="4" w:space="0" w:color="000000"/>
              <w:right w:val="single" w:sz="4" w:space="0" w:color="000000"/>
            </w:tcBorders>
            <w:hideMark/>
          </w:tcPr>
          <w:p w14:paraId="7B9E7FAC"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ÁNO</w:t>
            </w:r>
          </w:p>
        </w:tc>
      </w:tr>
      <w:tr w:rsidR="00544BB5" w:rsidRPr="00206DF9" w14:paraId="3FC79725"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0DE715E9"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Prekopávacie listy vyrobené z ocele odolnej proti opotrebeniu – min 50% HX 450</w:t>
            </w:r>
          </w:p>
        </w:tc>
        <w:tc>
          <w:tcPr>
            <w:tcW w:w="2694" w:type="dxa"/>
            <w:tcBorders>
              <w:top w:val="single" w:sz="4" w:space="0" w:color="000000"/>
              <w:left w:val="single" w:sz="4" w:space="0" w:color="000000"/>
              <w:bottom w:val="single" w:sz="4" w:space="0" w:color="000000"/>
              <w:right w:val="single" w:sz="4" w:space="0" w:color="000000"/>
            </w:tcBorders>
            <w:hideMark/>
          </w:tcPr>
          <w:p w14:paraId="75405346"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ÁNO</w:t>
            </w:r>
          </w:p>
        </w:tc>
      </w:tr>
      <w:tr w:rsidR="00544BB5" w:rsidRPr="00206DF9" w14:paraId="73D60827"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66FE43E0"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Integrované zavlažovacie trysky v tuneli rotora</w:t>
            </w:r>
          </w:p>
        </w:tc>
        <w:tc>
          <w:tcPr>
            <w:tcW w:w="2694" w:type="dxa"/>
            <w:tcBorders>
              <w:top w:val="single" w:sz="4" w:space="0" w:color="000000"/>
              <w:left w:val="single" w:sz="4" w:space="0" w:color="000000"/>
              <w:bottom w:val="single" w:sz="4" w:space="0" w:color="000000"/>
              <w:right w:val="single" w:sz="4" w:space="0" w:color="000000"/>
            </w:tcBorders>
            <w:hideMark/>
          </w:tcPr>
          <w:p w14:paraId="437ED59F" w14:textId="77777777" w:rsidR="00544BB5" w:rsidRPr="00206DF9" w:rsidRDefault="00544BB5" w:rsidP="0020363F">
            <w:pPr>
              <w:spacing w:line="256" w:lineRule="auto"/>
              <w:rPr>
                <w:rFonts w:ascii="Arial" w:eastAsia="Tahoma" w:hAnsi="Arial" w:cs="Arial"/>
                <w:sz w:val="20"/>
                <w:szCs w:val="20"/>
              </w:rPr>
            </w:pPr>
            <w:r w:rsidRPr="00206DF9">
              <w:rPr>
                <w:rFonts w:ascii="Arial" w:hAnsi="Arial" w:cs="Arial"/>
                <w:sz w:val="20"/>
                <w:szCs w:val="20"/>
              </w:rPr>
              <w:t>ÁNO</w:t>
            </w:r>
          </w:p>
        </w:tc>
      </w:tr>
      <w:tr w:rsidR="00544BB5" w:rsidRPr="00206DF9" w14:paraId="7A0EE33E"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7503C6BC"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Betónové protizávažia</w:t>
            </w:r>
          </w:p>
        </w:tc>
        <w:tc>
          <w:tcPr>
            <w:tcW w:w="2694" w:type="dxa"/>
            <w:tcBorders>
              <w:top w:val="single" w:sz="4" w:space="0" w:color="000000"/>
              <w:left w:val="single" w:sz="4" w:space="0" w:color="000000"/>
              <w:bottom w:val="single" w:sz="4" w:space="0" w:color="000000"/>
              <w:right w:val="single" w:sz="4" w:space="0" w:color="000000"/>
            </w:tcBorders>
            <w:hideMark/>
          </w:tcPr>
          <w:p w14:paraId="2CEC2331" w14:textId="77777777" w:rsidR="00544BB5" w:rsidRPr="00206DF9" w:rsidRDefault="00544BB5" w:rsidP="0020363F">
            <w:pPr>
              <w:spacing w:line="256" w:lineRule="auto"/>
              <w:rPr>
                <w:rFonts w:ascii="Arial" w:eastAsia="Tahoma" w:hAnsi="Arial" w:cs="Arial"/>
                <w:sz w:val="20"/>
                <w:szCs w:val="20"/>
              </w:rPr>
            </w:pPr>
            <w:r w:rsidRPr="00206DF9">
              <w:rPr>
                <w:rFonts w:ascii="Arial" w:hAnsi="Arial" w:cs="Arial"/>
                <w:sz w:val="20"/>
                <w:szCs w:val="20"/>
              </w:rPr>
              <w:t>ÁNO</w:t>
            </w:r>
          </w:p>
        </w:tc>
      </w:tr>
      <w:tr w:rsidR="00544BB5" w:rsidRPr="00206DF9" w14:paraId="5FF317F2"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2830B690" w14:textId="77777777" w:rsidR="00544BB5" w:rsidRPr="00206DF9" w:rsidRDefault="00544BB5" w:rsidP="0020363F">
            <w:pPr>
              <w:spacing w:line="256" w:lineRule="auto"/>
              <w:rPr>
                <w:rFonts w:ascii="Arial" w:eastAsia="Tahoma" w:hAnsi="Arial" w:cs="Arial"/>
                <w:sz w:val="20"/>
                <w:szCs w:val="20"/>
              </w:rPr>
            </w:pPr>
            <w:r w:rsidRPr="00206DF9">
              <w:rPr>
                <w:rFonts w:ascii="Arial" w:hAnsi="Arial" w:cs="Arial"/>
                <w:sz w:val="20"/>
                <w:szCs w:val="20"/>
              </w:rPr>
              <w:t>Kónický tvar rotorového tunelu</w:t>
            </w:r>
          </w:p>
        </w:tc>
        <w:tc>
          <w:tcPr>
            <w:tcW w:w="2694" w:type="dxa"/>
            <w:tcBorders>
              <w:top w:val="single" w:sz="4" w:space="0" w:color="000000"/>
              <w:left w:val="single" w:sz="4" w:space="0" w:color="000000"/>
              <w:bottom w:val="single" w:sz="4" w:space="0" w:color="000000"/>
              <w:right w:val="single" w:sz="4" w:space="0" w:color="000000"/>
            </w:tcBorders>
            <w:hideMark/>
          </w:tcPr>
          <w:p w14:paraId="6FD881A9"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ÁNO</w:t>
            </w:r>
          </w:p>
        </w:tc>
      </w:tr>
    </w:tbl>
    <w:p w14:paraId="0BEA79F5" w14:textId="77777777" w:rsidR="00544BB5" w:rsidRPr="00206DF9" w:rsidRDefault="00544BB5" w:rsidP="00544BB5">
      <w:pPr>
        <w:ind w:left="-284"/>
        <w:rPr>
          <w:rFonts w:ascii="Arial" w:hAnsi="Arial" w:cs="Arial"/>
          <w:sz w:val="20"/>
          <w:szCs w:val="20"/>
        </w:rPr>
      </w:pPr>
    </w:p>
    <w:p w14:paraId="3D5553B7" w14:textId="77777777" w:rsidR="00544BB5" w:rsidRPr="00FB071F" w:rsidRDefault="00544BB5" w:rsidP="00544BB5">
      <w:pPr>
        <w:pStyle w:val="Odsekzoznamu"/>
        <w:numPr>
          <w:ilvl w:val="0"/>
          <w:numId w:val="19"/>
        </w:numPr>
        <w:spacing w:before="0" w:after="0"/>
        <w:ind w:left="142" w:hanging="284"/>
        <w:contextualSpacing/>
        <w:rPr>
          <w:b/>
          <w:bCs/>
          <w:color w:val="000000"/>
        </w:rPr>
      </w:pPr>
      <w:r w:rsidRPr="00FB071F">
        <w:rPr>
          <w:b/>
          <w:bCs/>
          <w:color w:val="000000"/>
        </w:rPr>
        <w:t>časť – Teleskopický manipulátor s navíjačom geotextílie</w:t>
      </w:r>
    </w:p>
    <w:p w14:paraId="0D7977AA" w14:textId="77777777" w:rsidR="00544BB5" w:rsidRPr="00206DF9" w:rsidRDefault="00544BB5" w:rsidP="00544BB5">
      <w:pPr>
        <w:ind w:left="-284"/>
        <w:rPr>
          <w:rFonts w:ascii="Arial" w:hAnsi="Arial" w:cs="Arial"/>
          <w:sz w:val="20"/>
          <w:szCs w:val="20"/>
        </w:rPr>
      </w:pPr>
    </w:p>
    <w:tbl>
      <w:tblPr>
        <w:tblW w:w="66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0"/>
        <w:gridCol w:w="2694"/>
      </w:tblGrid>
      <w:tr w:rsidR="00544BB5" w:rsidRPr="00206DF9" w14:paraId="1166A591"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14:paraId="07F0629E" w14:textId="77777777" w:rsidR="00544BB5" w:rsidRPr="00206DF9" w:rsidRDefault="00544BB5" w:rsidP="0020363F">
            <w:pPr>
              <w:spacing w:line="256" w:lineRule="auto"/>
              <w:jc w:val="center"/>
              <w:rPr>
                <w:rFonts w:ascii="Arial" w:hAnsi="Arial" w:cs="Arial"/>
                <w:b/>
                <w:sz w:val="20"/>
                <w:szCs w:val="20"/>
              </w:rPr>
            </w:pPr>
            <w:r w:rsidRPr="00206DF9">
              <w:rPr>
                <w:rFonts w:ascii="Arial" w:hAnsi="Arial" w:cs="Arial"/>
                <w:b/>
                <w:sz w:val="20"/>
                <w:szCs w:val="20"/>
              </w:rPr>
              <w:t>Technické požiadavky</w:t>
            </w:r>
          </w:p>
        </w:tc>
        <w:tc>
          <w:tcPr>
            <w:tcW w:w="269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2C04012B" w14:textId="77777777" w:rsidR="00544BB5" w:rsidRPr="00206DF9" w:rsidRDefault="00544BB5" w:rsidP="0020363F">
            <w:pPr>
              <w:spacing w:line="256" w:lineRule="auto"/>
              <w:jc w:val="center"/>
              <w:rPr>
                <w:rFonts w:ascii="Arial" w:hAnsi="Arial" w:cs="Arial"/>
                <w:b/>
                <w:sz w:val="20"/>
                <w:szCs w:val="20"/>
              </w:rPr>
            </w:pPr>
            <w:r w:rsidRPr="00206DF9">
              <w:rPr>
                <w:rFonts w:ascii="Arial" w:hAnsi="Arial" w:cs="Arial"/>
                <w:b/>
                <w:sz w:val="20"/>
                <w:szCs w:val="20"/>
              </w:rPr>
              <w:t>Požadovaný parameter</w:t>
            </w:r>
          </w:p>
          <w:p w14:paraId="30ADAA2F" w14:textId="77777777" w:rsidR="00544BB5" w:rsidRPr="00206DF9" w:rsidRDefault="00544BB5" w:rsidP="0020363F">
            <w:pPr>
              <w:spacing w:line="256" w:lineRule="auto"/>
              <w:jc w:val="center"/>
              <w:rPr>
                <w:rFonts w:ascii="Arial" w:hAnsi="Arial" w:cs="Arial"/>
                <w:sz w:val="20"/>
                <w:szCs w:val="20"/>
              </w:rPr>
            </w:pPr>
            <w:r w:rsidRPr="00206DF9">
              <w:rPr>
                <w:rFonts w:ascii="Arial" w:hAnsi="Arial" w:cs="Arial"/>
                <w:sz w:val="20"/>
                <w:szCs w:val="20"/>
              </w:rPr>
              <w:t>Všetky dole uvedené parametre sú minimálne, pokiaľ nie je uvedené inak</w:t>
            </w:r>
          </w:p>
        </w:tc>
      </w:tr>
      <w:tr w:rsidR="00544BB5" w:rsidRPr="00206DF9" w14:paraId="2F15AA86"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9EA7302" w14:textId="77777777" w:rsidR="00544BB5" w:rsidRPr="00206DF9" w:rsidRDefault="00544BB5" w:rsidP="0020363F">
            <w:pPr>
              <w:spacing w:line="256" w:lineRule="auto"/>
              <w:rPr>
                <w:rFonts w:ascii="Arial" w:hAnsi="Arial" w:cs="Arial"/>
                <w:b/>
                <w:bCs/>
                <w:sz w:val="20"/>
                <w:szCs w:val="20"/>
              </w:rPr>
            </w:pPr>
            <w:r w:rsidRPr="00206DF9">
              <w:rPr>
                <w:rFonts w:ascii="Arial" w:hAnsi="Arial" w:cs="Arial"/>
                <w:b/>
                <w:bCs/>
                <w:sz w:val="20"/>
                <w:szCs w:val="20"/>
              </w:rPr>
              <w:t xml:space="preserve">Teleskopický manipulátor </w:t>
            </w:r>
          </w:p>
        </w:tc>
        <w:tc>
          <w:tcPr>
            <w:tcW w:w="2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24AEA92" w14:textId="77777777" w:rsidR="00544BB5" w:rsidRPr="00206DF9" w:rsidRDefault="00544BB5" w:rsidP="0020363F">
            <w:pPr>
              <w:spacing w:line="256" w:lineRule="auto"/>
              <w:rPr>
                <w:rFonts w:ascii="Arial" w:hAnsi="Arial" w:cs="Arial"/>
                <w:b/>
                <w:bCs/>
                <w:sz w:val="20"/>
                <w:szCs w:val="20"/>
              </w:rPr>
            </w:pPr>
            <w:r w:rsidRPr="00206DF9">
              <w:rPr>
                <w:rFonts w:ascii="Arial" w:hAnsi="Arial" w:cs="Arial"/>
                <w:b/>
                <w:bCs/>
                <w:sz w:val="20"/>
                <w:szCs w:val="20"/>
              </w:rPr>
              <w:t>1 ks</w:t>
            </w:r>
          </w:p>
        </w:tc>
      </w:tr>
      <w:tr w:rsidR="00544BB5" w:rsidRPr="00206DF9" w14:paraId="4E93F251"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6D3B9518" w14:textId="77777777" w:rsidR="00544BB5" w:rsidRPr="00206DF9" w:rsidRDefault="00544BB5" w:rsidP="0020363F">
            <w:pPr>
              <w:spacing w:line="256" w:lineRule="auto"/>
              <w:rPr>
                <w:rFonts w:ascii="Arial" w:hAnsi="Arial" w:cs="Arial"/>
                <w:sz w:val="20"/>
                <w:szCs w:val="20"/>
              </w:rPr>
            </w:pPr>
            <w:r w:rsidRPr="00206DF9">
              <w:rPr>
                <w:rFonts w:ascii="Arial" w:eastAsia="Tahoma" w:hAnsi="Arial" w:cs="Arial"/>
                <w:sz w:val="20"/>
                <w:szCs w:val="20"/>
              </w:rPr>
              <w:t xml:space="preserve">prevádzková hmotnosť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21D39F53" w14:textId="77777777" w:rsidR="00544BB5" w:rsidRPr="00206DF9" w:rsidRDefault="00544BB5" w:rsidP="0020363F">
            <w:pPr>
              <w:spacing w:line="256" w:lineRule="auto"/>
              <w:rPr>
                <w:rFonts w:ascii="Arial" w:hAnsi="Arial" w:cs="Arial"/>
                <w:color w:val="000000" w:themeColor="text1"/>
                <w:sz w:val="20"/>
                <w:szCs w:val="20"/>
              </w:rPr>
            </w:pPr>
            <w:r w:rsidRPr="00206DF9">
              <w:rPr>
                <w:rFonts w:ascii="Arial" w:eastAsia="Tahoma" w:hAnsi="Arial" w:cs="Arial"/>
                <w:color w:val="000000" w:themeColor="text1"/>
                <w:sz w:val="20"/>
                <w:szCs w:val="20"/>
              </w:rPr>
              <w:t>min. 4.700 kg</w:t>
            </w:r>
          </w:p>
        </w:tc>
      </w:tr>
      <w:tr w:rsidR="00544BB5" w:rsidRPr="00206DF9" w14:paraId="10726461"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1CC3EBFD" w14:textId="77777777" w:rsidR="00544BB5" w:rsidRPr="00206DF9" w:rsidRDefault="00544BB5" w:rsidP="0020363F">
            <w:pPr>
              <w:spacing w:line="256" w:lineRule="auto"/>
              <w:rPr>
                <w:rFonts w:ascii="Arial" w:hAnsi="Arial" w:cs="Arial"/>
                <w:sz w:val="20"/>
                <w:szCs w:val="20"/>
              </w:rPr>
            </w:pPr>
            <w:r w:rsidRPr="00206DF9">
              <w:rPr>
                <w:rFonts w:ascii="Arial" w:eastAsia="Tahoma" w:hAnsi="Arial" w:cs="Arial"/>
                <w:sz w:val="20"/>
                <w:szCs w:val="20"/>
              </w:rPr>
              <w:t xml:space="preserve">maximálna výška čapu lopaty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2341053B" w14:textId="77777777" w:rsidR="00544BB5" w:rsidRPr="00206DF9" w:rsidRDefault="00544BB5" w:rsidP="0020363F">
            <w:pPr>
              <w:spacing w:line="256" w:lineRule="auto"/>
              <w:rPr>
                <w:rFonts w:ascii="Arial" w:hAnsi="Arial" w:cs="Arial"/>
                <w:color w:val="000000" w:themeColor="text1"/>
                <w:sz w:val="20"/>
                <w:szCs w:val="20"/>
              </w:rPr>
            </w:pPr>
            <w:r w:rsidRPr="00206DF9">
              <w:rPr>
                <w:rFonts w:ascii="Arial" w:eastAsia="Tahoma" w:hAnsi="Arial" w:cs="Arial"/>
                <w:color w:val="000000" w:themeColor="text1"/>
                <w:sz w:val="20"/>
                <w:szCs w:val="20"/>
              </w:rPr>
              <w:t>min. 5.500 mm</w:t>
            </w:r>
          </w:p>
        </w:tc>
      </w:tr>
      <w:tr w:rsidR="00544BB5" w:rsidRPr="00206DF9" w14:paraId="21F17611"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0F819CB5" w14:textId="77777777" w:rsidR="00544BB5" w:rsidRPr="00206DF9" w:rsidRDefault="00544BB5" w:rsidP="0020363F">
            <w:pPr>
              <w:spacing w:line="256" w:lineRule="auto"/>
              <w:rPr>
                <w:rFonts w:ascii="Arial" w:eastAsia="Tahoma" w:hAnsi="Arial" w:cs="Arial"/>
                <w:sz w:val="20"/>
                <w:szCs w:val="20"/>
              </w:rPr>
            </w:pPr>
            <w:r w:rsidRPr="00206DF9">
              <w:rPr>
                <w:rFonts w:ascii="Arial" w:eastAsia="Tahoma" w:hAnsi="Arial" w:cs="Arial"/>
                <w:sz w:val="20"/>
                <w:szCs w:val="20"/>
              </w:rPr>
              <w:t>nakladacie ústrojenstvo s paralelnou kinematikou</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7A657975" w14:textId="77777777" w:rsidR="00544BB5" w:rsidRPr="00206DF9" w:rsidRDefault="00544BB5" w:rsidP="0020363F">
            <w:pPr>
              <w:spacing w:line="256" w:lineRule="auto"/>
              <w:rPr>
                <w:rFonts w:ascii="Arial" w:eastAsia="Times New Roman" w:hAnsi="Arial" w:cs="Arial"/>
                <w:color w:val="000000" w:themeColor="text1"/>
                <w:sz w:val="20"/>
                <w:szCs w:val="20"/>
              </w:rPr>
            </w:pPr>
            <w:r w:rsidRPr="00206DF9">
              <w:rPr>
                <w:rFonts w:ascii="Arial" w:hAnsi="Arial" w:cs="Arial"/>
                <w:color w:val="000000" w:themeColor="text1"/>
                <w:sz w:val="20"/>
                <w:szCs w:val="20"/>
              </w:rPr>
              <w:t>ÁNO</w:t>
            </w:r>
          </w:p>
        </w:tc>
      </w:tr>
      <w:tr w:rsidR="00544BB5" w:rsidRPr="00206DF9" w14:paraId="60278D58"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474B27B1" w14:textId="77777777" w:rsidR="00544BB5" w:rsidRPr="00206DF9" w:rsidRDefault="00544BB5" w:rsidP="0020363F">
            <w:pPr>
              <w:spacing w:line="256" w:lineRule="auto"/>
              <w:rPr>
                <w:rFonts w:ascii="Arial" w:eastAsia="Tahoma" w:hAnsi="Arial" w:cs="Arial"/>
                <w:sz w:val="20"/>
                <w:szCs w:val="20"/>
              </w:rPr>
            </w:pPr>
            <w:r w:rsidRPr="00206DF9">
              <w:rPr>
                <w:rFonts w:ascii="Arial" w:eastAsia="Tahoma" w:hAnsi="Arial" w:cs="Arial"/>
                <w:sz w:val="20"/>
                <w:szCs w:val="20"/>
              </w:rPr>
              <w:t xml:space="preserve">preklápacie zaťaženie v celom rozsahu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293E9003" w14:textId="77777777" w:rsidR="00544BB5" w:rsidRPr="00206DF9" w:rsidRDefault="00544BB5" w:rsidP="0020363F">
            <w:pPr>
              <w:spacing w:line="256" w:lineRule="auto"/>
              <w:rPr>
                <w:rFonts w:ascii="Arial" w:eastAsia="Times New Roman" w:hAnsi="Arial" w:cs="Arial"/>
                <w:color w:val="000000" w:themeColor="text1"/>
                <w:sz w:val="20"/>
                <w:szCs w:val="20"/>
              </w:rPr>
            </w:pPr>
            <w:r w:rsidRPr="00206DF9">
              <w:rPr>
                <w:rFonts w:ascii="Arial" w:eastAsia="Tahoma" w:hAnsi="Arial" w:cs="Arial"/>
                <w:color w:val="000000" w:themeColor="text1"/>
                <w:sz w:val="20"/>
                <w:szCs w:val="20"/>
              </w:rPr>
              <w:t>min. 2.600 kg</w:t>
            </w:r>
          </w:p>
        </w:tc>
      </w:tr>
      <w:tr w:rsidR="00544BB5" w:rsidRPr="00206DF9" w14:paraId="7BB61212"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68664308" w14:textId="77777777" w:rsidR="00544BB5" w:rsidRPr="00206DF9" w:rsidRDefault="00544BB5" w:rsidP="0020363F">
            <w:pPr>
              <w:spacing w:line="256" w:lineRule="auto"/>
              <w:rPr>
                <w:rFonts w:ascii="Arial" w:eastAsia="Tahoma" w:hAnsi="Arial" w:cs="Arial"/>
                <w:sz w:val="20"/>
                <w:szCs w:val="20"/>
              </w:rPr>
            </w:pPr>
            <w:r w:rsidRPr="00206DF9">
              <w:rPr>
                <w:rFonts w:ascii="Arial" w:eastAsia="Tahoma" w:hAnsi="Arial" w:cs="Arial"/>
                <w:sz w:val="20"/>
                <w:szCs w:val="20"/>
              </w:rPr>
              <w:t xml:space="preserve">prevádzková nosnosť výložníka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3626707C" w14:textId="77777777" w:rsidR="00544BB5" w:rsidRPr="00206DF9" w:rsidRDefault="00544BB5" w:rsidP="0020363F">
            <w:pPr>
              <w:spacing w:line="256" w:lineRule="auto"/>
              <w:rPr>
                <w:rFonts w:ascii="Arial" w:eastAsia="Times New Roman" w:hAnsi="Arial" w:cs="Arial"/>
                <w:color w:val="000000" w:themeColor="text1"/>
                <w:sz w:val="20"/>
                <w:szCs w:val="20"/>
              </w:rPr>
            </w:pPr>
            <w:r w:rsidRPr="00206DF9">
              <w:rPr>
                <w:rFonts w:ascii="Arial" w:eastAsia="Tahoma" w:hAnsi="Arial" w:cs="Arial"/>
                <w:color w:val="000000" w:themeColor="text1"/>
                <w:sz w:val="20"/>
                <w:szCs w:val="20"/>
              </w:rPr>
              <w:t>min. 2.100 kg</w:t>
            </w:r>
          </w:p>
        </w:tc>
      </w:tr>
      <w:tr w:rsidR="00544BB5" w:rsidRPr="00206DF9" w14:paraId="6DFF7B3B" w14:textId="77777777" w:rsidTr="0020363F">
        <w:trPr>
          <w:trHeight w:val="188"/>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12E03241" w14:textId="77777777" w:rsidR="00544BB5" w:rsidRPr="00206DF9" w:rsidRDefault="00544BB5" w:rsidP="0020363F">
            <w:pPr>
              <w:spacing w:line="256" w:lineRule="auto"/>
              <w:rPr>
                <w:rFonts w:ascii="Arial" w:hAnsi="Arial" w:cs="Arial"/>
                <w:sz w:val="20"/>
                <w:szCs w:val="20"/>
              </w:rPr>
            </w:pPr>
            <w:r w:rsidRPr="00206DF9">
              <w:rPr>
                <w:rFonts w:ascii="Arial" w:eastAsia="Tahoma" w:hAnsi="Arial" w:cs="Arial"/>
                <w:sz w:val="20"/>
                <w:szCs w:val="20"/>
              </w:rPr>
              <w:t xml:space="preserve">počet valcov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3DF4A8E0" w14:textId="77777777" w:rsidR="00544BB5" w:rsidRPr="00206DF9" w:rsidRDefault="00544BB5" w:rsidP="0020363F">
            <w:pPr>
              <w:spacing w:line="256" w:lineRule="auto"/>
              <w:rPr>
                <w:rFonts w:ascii="Arial" w:hAnsi="Arial" w:cs="Arial"/>
                <w:color w:val="000000" w:themeColor="text1"/>
                <w:sz w:val="20"/>
                <w:szCs w:val="20"/>
              </w:rPr>
            </w:pPr>
            <w:r w:rsidRPr="00206DF9">
              <w:rPr>
                <w:rFonts w:ascii="Arial" w:eastAsia="Tahoma" w:hAnsi="Arial" w:cs="Arial"/>
                <w:color w:val="000000" w:themeColor="text1"/>
                <w:sz w:val="20"/>
                <w:szCs w:val="20"/>
              </w:rPr>
              <w:t>min. 4</w:t>
            </w:r>
          </w:p>
        </w:tc>
      </w:tr>
      <w:tr w:rsidR="00544BB5" w:rsidRPr="00206DF9" w14:paraId="796AD950"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7D2768D0" w14:textId="77777777" w:rsidR="00544BB5" w:rsidRPr="00206DF9" w:rsidRDefault="00544BB5" w:rsidP="0020363F">
            <w:pPr>
              <w:spacing w:line="256" w:lineRule="auto"/>
              <w:rPr>
                <w:rFonts w:ascii="Arial" w:eastAsia="Times New Roman" w:hAnsi="Arial" w:cs="Arial"/>
                <w:sz w:val="20"/>
                <w:szCs w:val="20"/>
              </w:rPr>
            </w:pPr>
            <w:r w:rsidRPr="00206DF9">
              <w:rPr>
                <w:rFonts w:ascii="Arial" w:eastAsia="Tahoma" w:hAnsi="Arial" w:cs="Arial"/>
                <w:sz w:val="20"/>
                <w:szCs w:val="20"/>
              </w:rPr>
              <w:t xml:space="preserve">zariadenie pre štart a prevádzku pri nízkych teplotách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6BECE06E" w14:textId="77777777" w:rsidR="00544BB5" w:rsidRPr="00206DF9" w:rsidRDefault="00544BB5" w:rsidP="0020363F">
            <w:pPr>
              <w:spacing w:line="256" w:lineRule="auto"/>
              <w:rPr>
                <w:rFonts w:ascii="Arial" w:eastAsia="Tahoma" w:hAnsi="Arial" w:cs="Arial"/>
                <w:color w:val="000000" w:themeColor="text1"/>
                <w:sz w:val="20"/>
                <w:szCs w:val="20"/>
              </w:rPr>
            </w:pPr>
            <w:proofErr w:type="gramStart"/>
            <w:r w:rsidRPr="00206DF9">
              <w:rPr>
                <w:rFonts w:ascii="Arial" w:eastAsia="Tahoma" w:hAnsi="Arial" w:cs="Arial"/>
                <w:color w:val="000000" w:themeColor="text1"/>
                <w:sz w:val="20"/>
                <w:szCs w:val="20"/>
              </w:rPr>
              <w:t>pod  min.</w:t>
            </w:r>
            <w:proofErr w:type="gramEnd"/>
            <w:r w:rsidRPr="00206DF9">
              <w:rPr>
                <w:rFonts w:ascii="Arial" w:eastAsia="Tahoma" w:hAnsi="Arial" w:cs="Arial"/>
                <w:color w:val="000000" w:themeColor="text1"/>
                <w:sz w:val="20"/>
                <w:szCs w:val="20"/>
              </w:rPr>
              <w:t xml:space="preserve"> -20</w:t>
            </w:r>
            <w:r w:rsidRPr="00206DF9">
              <w:rPr>
                <w:rFonts w:ascii="Arial" w:eastAsia="Tahoma" w:hAnsi="Arial" w:cs="Arial"/>
                <w:color w:val="000000" w:themeColor="text1"/>
                <w:sz w:val="20"/>
                <w:szCs w:val="20"/>
                <w:vertAlign w:val="superscript"/>
              </w:rPr>
              <w:t>o</w:t>
            </w:r>
            <w:r w:rsidRPr="00206DF9">
              <w:rPr>
                <w:rFonts w:ascii="Arial" w:eastAsia="Tahoma" w:hAnsi="Arial" w:cs="Arial"/>
                <w:color w:val="000000" w:themeColor="text1"/>
                <w:sz w:val="20"/>
                <w:szCs w:val="20"/>
              </w:rPr>
              <w:t xml:space="preserve"> C </w:t>
            </w:r>
          </w:p>
        </w:tc>
      </w:tr>
      <w:tr w:rsidR="00544BB5" w:rsidRPr="00206DF9" w14:paraId="10D7BA7B"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131FCDEC" w14:textId="77777777" w:rsidR="00544BB5" w:rsidRPr="00206DF9" w:rsidRDefault="00544BB5" w:rsidP="0020363F">
            <w:pPr>
              <w:spacing w:line="256" w:lineRule="auto"/>
              <w:rPr>
                <w:rFonts w:ascii="Arial" w:eastAsia="Tahoma" w:hAnsi="Arial" w:cs="Arial"/>
                <w:sz w:val="20"/>
                <w:szCs w:val="20"/>
              </w:rPr>
            </w:pPr>
            <w:r w:rsidRPr="00206DF9">
              <w:rPr>
                <w:rFonts w:ascii="Arial" w:eastAsia="Tahoma" w:hAnsi="Arial" w:cs="Arial"/>
                <w:sz w:val="20"/>
                <w:szCs w:val="20"/>
              </w:rPr>
              <w:t>výkon motora podľa normy (ISO 1436 / ECE R-129)</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462B93F3" w14:textId="77777777" w:rsidR="00544BB5" w:rsidRPr="00206DF9" w:rsidRDefault="00544BB5" w:rsidP="0020363F">
            <w:pPr>
              <w:spacing w:line="256" w:lineRule="auto"/>
              <w:rPr>
                <w:rFonts w:ascii="Arial" w:eastAsia="Times New Roman" w:hAnsi="Arial" w:cs="Arial"/>
                <w:color w:val="000000" w:themeColor="text1"/>
                <w:sz w:val="20"/>
                <w:szCs w:val="20"/>
              </w:rPr>
            </w:pPr>
            <w:r w:rsidRPr="00206DF9">
              <w:rPr>
                <w:rFonts w:ascii="Arial" w:eastAsia="Tahoma" w:hAnsi="Arial" w:cs="Arial"/>
                <w:color w:val="000000" w:themeColor="text1"/>
                <w:sz w:val="20"/>
                <w:szCs w:val="20"/>
              </w:rPr>
              <w:t>min.74 HP</w:t>
            </w:r>
          </w:p>
        </w:tc>
      </w:tr>
      <w:tr w:rsidR="00544BB5" w:rsidRPr="00206DF9" w14:paraId="3DE93CC1"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3F19B50F" w14:textId="77777777" w:rsidR="00544BB5" w:rsidRPr="00206DF9" w:rsidRDefault="00544BB5" w:rsidP="0020363F">
            <w:pPr>
              <w:spacing w:line="256" w:lineRule="auto"/>
              <w:rPr>
                <w:rFonts w:ascii="Arial" w:hAnsi="Arial" w:cs="Arial"/>
                <w:sz w:val="20"/>
                <w:szCs w:val="20"/>
              </w:rPr>
            </w:pPr>
            <w:r w:rsidRPr="00206DF9">
              <w:rPr>
                <w:rFonts w:ascii="Arial" w:eastAsia="Tahoma" w:hAnsi="Arial" w:cs="Arial"/>
                <w:sz w:val="20"/>
                <w:szCs w:val="20"/>
              </w:rPr>
              <w:t>prevodovka s hydrostatickým pohonom štyroch kolies</w:t>
            </w:r>
          </w:p>
        </w:tc>
        <w:tc>
          <w:tcPr>
            <w:tcW w:w="2694" w:type="dxa"/>
            <w:tcBorders>
              <w:top w:val="single" w:sz="4" w:space="0" w:color="000000"/>
              <w:left w:val="single" w:sz="4" w:space="0" w:color="000000"/>
              <w:bottom w:val="single" w:sz="4" w:space="0" w:color="000000"/>
              <w:right w:val="single" w:sz="4" w:space="0" w:color="000000"/>
            </w:tcBorders>
            <w:hideMark/>
          </w:tcPr>
          <w:p w14:paraId="5843D903"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ÁNO</w:t>
            </w:r>
          </w:p>
        </w:tc>
      </w:tr>
      <w:tr w:rsidR="00544BB5" w:rsidRPr="00206DF9" w14:paraId="6A1EFDD6"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37CC8AD6" w14:textId="77777777" w:rsidR="00544BB5" w:rsidRPr="00206DF9" w:rsidRDefault="00544BB5" w:rsidP="0020363F">
            <w:pPr>
              <w:spacing w:line="256" w:lineRule="auto"/>
              <w:rPr>
                <w:rFonts w:ascii="Arial" w:eastAsia="Tahoma" w:hAnsi="Arial" w:cs="Arial"/>
                <w:sz w:val="20"/>
                <w:szCs w:val="20"/>
              </w:rPr>
            </w:pPr>
            <w:r w:rsidRPr="00206DF9">
              <w:rPr>
                <w:rFonts w:ascii="Arial" w:eastAsia="Tahoma" w:hAnsi="Arial" w:cs="Arial"/>
                <w:sz w:val="20"/>
                <w:szCs w:val="20"/>
              </w:rPr>
              <w:t>ovládanie smeru jazdy vrátane voľby neutrálu umiestnené na ovládacej páke nakladača</w:t>
            </w:r>
          </w:p>
        </w:tc>
        <w:tc>
          <w:tcPr>
            <w:tcW w:w="2694" w:type="dxa"/>
            <w:tcBorders>
              <w:top w:val="single" w:sz="4" w:space="0" w:color="000000"/>
              <w:left w:val="single" w:sz="4" w:space="0" w:color="000000"/>
              <w:bottom w:val="single" w:sz="4" w:space="0" w:color="000000"/>
              <w:right w:val="single" w:sz="4" w:space="0" w:color="000000"/>
            </w:tcBorders>
            <w:hideMark/>
          </w:tcPr>
          <w:p w14:paraId="3CF6FB99"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ÁNO</w:t>
            </w:r>
          </w:p>
        </w:tc>
      </w:tr>
      <w:tr w:rsidR="00544BB5" w:rsidRPr="00206DF9" w14:paraId="0AD36FC9"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41FCF21A" w14:textId="77777777" w:rsidR="00544BB5" w:rsidRPr="00206DF9" w:rsidRDefault="00544BB5" w:rsidP="0020363F">
            <w:pPr>
              <w:spacing w:line="256" w:lineRule="auto"/>
              <w:rPr>
                <w:rFonts w:ascii="Arial" w:eastAsia="Times New Roman" w:hAnsi="Arial" w:cs="Arial"/>
                <w:sz w:val="20"/>
                <w:szCs w:val="20"/>
              </w:rPr>
            </w:pPr>
            <w:proofErr w:type="gramStart"/>
            <w:r w:rsidRPr="00206DF9">
              <w:rPr>
                <w:rFonts w:ascii="Arial" w:eastAsia="Tahoma" w:hAnsi="Arial" w:cs="Arial"/>
                <w:sz w:val="20"/>
                <w:szCs w:val="20"/>
              </w:rPr>
              <w:t>prevody  krabí</w:t>
            </w:r>
            <w:proofErr w:type="gramEnd"/>
            <w:r w:rsidRPr="00206DF9">
              <w:rPr>
                <w:rFonts w:ascii="Arial" w:eastAsia="Tahoma" w:hAnsi="Arial" w:cs="Arial"/>
                <w:sz w:val="20"/>
                <w:szCs w:val="20"/>
              </w:rPr>
              <w:t xml:space="preserve"> chod</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1FE0B6D9" w14:textId="77777777" w:rsidR="00544BB5" w:rsidRPr="00206DF9" w:rsidRDefault="00544BB5" w:rsidP="0020363F">
            <w:pPr>
              <w:spacing w:line="256" w:lineRule="auto"/>
              <w:rPr>
                <w:rFonts w:ascii="Arial" w:eastAsia="Tahoma" w:hAnsi="Arial" w:cs="Arial"/>
                <w:sz w:val="20"/>
                <w:szCs w:val="20"/>
              </w:rPr>
            </w:pPr>
            <w:r w:rsidRPr="00206DF9">
              <w:rPr>
                <w:rFonts w:ascii="Arial" w:eastAsia="Tahoma" w:hAnsi="Arial" w:cs="Arial"/>
                <w:sz w:val="20"/>
                <w:szCs w:val="20"/>
              </w:rPr>
              <w:t>ÁNO</w:t>
            </w:r>
          </w:p>
        </w:tc>
      </w:tr>
      <w:tr w:rsidR="00544BB5" w:rsidRPr="00206DF9" w14:paraId="60332828"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6C743A66" w14:textId="77777777" w:rsidR="00544BB5" w:rsidRPr="00206DF9" w:rsidRDefault="00544BB5" w:rsidP="0020363F">
            <w:pPr>
              <w:spacing w:line="256" w:lineRule="auto"/>
              <w:rPr>
                <w:rFonts w:ascii="Arial" w:eastAsia="Times New Roman" w:hAnsi="Arial" w:cs="Arial"/>
                <w:sz w:val="20"/>
                <w:szCs w:val="20"/>
              </w:rPr>
            </w:pPr>
            <w:r w:rsidRPr="00206DF9">
              <w:rPr>
                <w:rFonts w:ascii="Arial" w:eastAsia="Tahoma" w:hAnsi="Arial" w:cs="Arial"/>
                <w:sz w:val="20"/>
                <w:szCs w:val="20"/>
              </w:rPr>
              <w:lastRenderedPageBreak/>
              <w:t xml:space="preserve">výkon hydraulického čerpadla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41F146BA" w14:textId="77777777" w:rsidR="00544BB5" w:rsidRPr="00206DF9" w:rsidRDefault="00544BB5" w:rsidP="0020363F">
            <w:pPr>
              <w:spacing w:line="256" w:lineRule="auto"/>
              <w:rPr>
                <w:rFonts w:ascii="Arial" w:eastAsia="Tahoma" w:hAnsi="Arial" w:cs="Arial"/>
                <w:sz w:val="20"/>
                <w:szCs w:val="20"/>
              </w:rPr>
            </w:pPr>
            <w:r w:rsidRPr="00206DF9">
              <w:rPr>
                <w:rFonts w:ascii="Arial" w:eastAsia="Tahoma" w:hAnsi="Arial" w:cs="Arial"/>
                <w:sz w:val="20"/>
                <w:szCs w:val="20"/>
              </w:rPr>
              <w:t>min. 100 (lit/min)</w:t>
            </w:r>
          </w:p>
        </w:tc>
      </w:tr>
      <w:tr w:rsidR="00544BB5" w:rsidRPr="00206DF9" w14:paraId="367D2AAE"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25987786" w14:textId="77777777" w:rsidR="00544BB5" w:rsidRPr="00206DF9" w:rsidRDefault="00544BB5" w:rsidP="0020363F">
            <w:pPr>
              <w:spacing w:line="256" w:lineRule="auto"/>
              <w:rPr>
                <w:rFonts w:ascii="Arial" w:eastAsia="Tahoma" w:hAnsi="Arial" w:cs="Arial"/>
                <w:sz w:val="20"/>
                <w:szCs w:val="20"/>
              </w:rPr>
            </w:pPr>
            <w:r w:rsidRPr="00206DF9">
              <w:rPr>
                <w:rFonts w:ascii="Arial" w:eastAsia="Tahoma" w:hAnsi="Arial" w:cs="Arial"/>
                <w:sz w:val="20"/>
                <w:szCs w:val="20"/>
              </w:rPr>
              <w:t>predná a zadná náprava s diferenciálom</w:t>
            </w:r>
          </w:p>
        </w:tc>
        <w:tc>
          <w:tcPr>
            <w:tcW w:w="2694" w:type="dxa"/>
            <w:tcBorders>
              <w:top w:val="single" w:sz="4" w:space="0" w:color="000000"/>
              <w:left w:val="single" w:sz="4" w:space="0" w:color="000000"/>
              <w:bottom w:val="single" w:sz="4" w:space="0" w:color="000000"/>
              <w:right w:val="single" w:sz="4" w:space="0" w:color="000000"/>
            </w:tcBorders>
            <w:hideMark/>
          </w:tcPr>
          <w:p w14:paraId="652E2638"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ÁNO</w:t>
            </w:r>
          </w:p>
        </w:tc>
      </w:tr>
      <w:tr w:rsidR="00544BB5" w:rsidRPr="00206DF9" w14:paraId="1533B30C"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7ADB241B" w14:textId="77777777" w:rsidR="00544BB5" w:rsidRPr="00206DF9" w:rsidRDefault="00544BB5" w:rsidP="0020363F">
            <w:pPr>
              <w:spacing w:line="256" w:lineRule="auto"/>
              <w:rPr>
                <w:rFonts w:ascii="Arial" w:eastAsia="Tahoma" w:hAnsi="Arial" w:cs="Arial"/>
                <w:sz w:val="20"/>
                <w:szCs w:val="20"/>
              </w:rPr>
            </w:pPr>
            <w:r w:rsidRPr="00206DF9">
              <w:rPr>
                <w:rFonts w:ascii="Arial" w:eastAsia="Tahoma" w:hAnsi="Arial" w:cs="Arial"/>
                <w:sz w:val="20"/>
                <w:szCs w:val="20"/>
              </w:rPr>
              <w:t xml:space="preserve">pneumatiky o rozmere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44052A47" w14:textId="77777777" w:rsidR="00544BB5" w:rsidRPr="00206DF9" w:rsidRDefault="00544BB5" w:rsidP="0020363F">
            <w:pPr>
              <w:spacing w:line="256" w:lineRule="auto"/>
              <w:rPr>
                <w:rFonts w:ascii="Arial" w:eastAsia="Times New Roman" w:hAnsi="Arial" w:cs="Arial"/>
                <w:sz w:val="20"/>
                <w:szCs w:val="20"/>
              </w:rPr>
            </w:pPr>
            <w:r w:rsidRPr="00206DF9">
              <w:rPr>
                <w:rFonts w:ascii="Arial" w:eastAsia="Tahoma" w:hAnsi="Arial" w:cs="Arial"/>
                <w:color w:val="000000" w:themeColor="text1"/>
                <w:sz w:val="20"/>
                <w:szCs w:val="20"/>
              </w:rPr>
              <w:t>min. 400/80-20PR</w:t>
            </w:r>
          </w:p>
        </w:tc>
      </w:tr>
      <w:tr w:rsidR="00544BB5" w:rsidRPr="00206DF9" w14:paraId="0E57E7C7"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7B68913F" w14:textId="77777777" w:rsidR="00544BB5" w:rsidRPr="00206DF9" w:rsidRDefault="00544BB5" w:rsidP="0020363F">
            <w:pPr>
              <w:spacing w:line="256" w:lineRule="auto"/>
              <w:rPr>
                <w:rFonts w:ascii="Arial" w:eastAsia="Tahoma" w:hAnsi="Arial" w:cs="Arial"/>
                <w:sz w:val="20"/>
                <w:szCs w:val="20"/>
              </w:rPr>
            </w:pPr>
            <w:r w:rsidRPr="00206DF9">
              <w:rPr>
                <w:rFonts w:ascii="Arial" w:eastAsia="Tahoma" w:hAnsi="Arial" w:cs="Arial"/>
                <w:sz w:val="20"/>
                <w:szCs w:val="20"/>
              </w:rPr>
              <w:t>parkovacia brzda</w:t>
            </w:r>
          </w:p>
        </w:tc>
        <w:tc>
          <w:tcPr>
            <w:tcW w:w="2694" w:type="dxa"/>
            <w:tcBorders>
              <w:top w:val="single" w:sz="4" w:space="0" w:color="000000"/>
              <w:left w:val="single" w:sz="4" w:space="0" w:color="000000"/>
              <w:bottom w:val="single" w:sz="4" w:space="0" w:color="000000"/>
              <w:right w:val="single" w:sz="4" w:space="0" w:color="000000"/>
            </w:tcBorders>
            <w:hideMark/>
          </w:tcPr>
          <w:p w14:paraId="75991F6F"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ÁNO</w:t>
            </w:r>
          </w:p>
        </w:tc>
      </w:tr>
      <w:tr w:rsidR="00544BB5" w:rsidRPr="00206DF9" w14:paraId="1CB2FF37"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5D6379E9" w14:textId="77777777" w:rsidR="00544BB5" w:rsidRPr="00206DF9" w:rsidRDefault="00544BB5" w:rsidP="0020363F">
            <w:pPr>
              <w:spacing w:line="256" w:lineRule="auto"/>
              <w:rPr>
                <w:rFonts w:ascii="Arial" w:eastAsia="Tahoma" w:hAnsi="Arial" w:cs="Arial"/>
                <w:sz w:val="20"/>
                <w:szCs w:val="20"/>
              </w:rPr>
            </w:pPr>
            <w:r w:rsidRPr="00206DF9">
              <w:rPr>
                <w:rFonts w:ascii="Arial" w:eastAsia="Tahoma" w:hAnsi="Arial" w:cs="Arial"/>
                <w:sz w:val="20"/>
                <w:szCs w:val="20"/>
              </w:rPr>
              <w:t xml:space="preserve">prevádzkové brzdy: </w:t>
            </w:r>
          </w:p>
        </w:tc>
        <w:tc>
          <w:tcPr>
            <w:tcW w:w="2694" w:type="dxa"/>
            <w:tcBorders>
              <w:top w:val="single" w:sz="4" w:space="0" w:color="000000"/>
              <w:left w:val="single" w:sz="4" w:space="0" w:color="000000"/>
              <w:bottom w:val="single" w:sz="4" w:space="0" w:color="000000"/>
              <w:right w:val="single" w:sz="4" w:space="0" w:color="000000"/>
            </w:tcBorders>
            <w:hideMark/>
          </w:tcPr>
          <w:p w14:paraId="4C48B776"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ÁNO</w:t>
            </w:r>
          </w:p>
        </w:tc>
      </w:tr>
      <w:tr w:rsidR="00544BB5" w:rsidRPr="00206DF9" w14:paraId="04DDE9F9" w14:textId="77777777" w:rsidTr="0020363F">
        <w:trPr>
          <w:trHeight w:val="597"/>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19F59030" w14:textId="77777777" w:rsidR="00544BB5" w:rsidRPr="00206DF9" w:rsidRDefault="00544BB5" w:rsidP="0020363F">
            <w:pPr>
              <w:spacing w:line="256" w:lineRule="auto"/>
              <w:rPr>
                <w:rFonts w:ascii="Arial" w:eastAsia="Tahoma" w:hAnsi="Arial" w:cs="Arial"/>
                <w:sz w:val="20"/>
                <w:szCs w:val="20"/>
              </w:rPr>
            </w:pPr>
            <w:r w:rsidRPr="00206DF9">
              <w:rPr>
                <w:rFonts w:ascii="Arial" w:eastAsia="Tahoma" w:hAnsi="Arial" w:cs="Arial"/>
                <w:sz w:val="20"/>
                <w:szCs w:val="20"/>
              </w:rPr>
              <w:t>kabína ROPS, FOPS</w:t>
            </w:r>
          </w:p>
        </w:tc>
        <w:tc>
          <w:tcPr>
            <w:tcW w:w="2694" w:type="dxa"/>
            <w:tcBorders>
              <w:top w:val="single" w:sz="4" w:space="0" w:color="000000"/>
              <w:left w:val="single" w:sz="4" w:space="0" w:color="000000"/>
              <w:bottom w:val="single" w:sz="4" w:space="0" w:color="000000"/>
              <w:right w:val="single" w:sz="4" w:space="0" w:color="000000"/>
            </w:tcBorders>
            <w:hideMark/>
          </w:tcPr>
          <w:p w14:paraId="7CA9458B"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ÁNO</w:t>
            </w:r>
          </w:p>
        </w:tc>
      </w:tr>
      <w:tr w:rsidR="00544BB5" w:rsidRPr="00206DF9" w14:paraId="3C7D6BA8" w14:textId="77777777" w:rsidTr="0020363F">
        <w:trPr>
          <w:trHeight w:val="30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5065AE54" w14:textId="77777777" w:rsidR="00544BB5" w:rsidRPr="00206DF9" w:rsidRDefault="00544BB5" w:rsidP="0020363F">
            <w:pPr>
              <w:spacing w:line="256" w:lineRule="auto"/>
              <w:rPr>
                <w:rFonts w:ascii="Arial" w:eastAsia="Tahoma" w:hAnsi="Arial" w:cs="Arial"/>
                <w:sz w:val="20"/>
                <w:szCs w:val="20"/>
              </w:rPr>
            </w:pPr>
            <w:r w:rsidRPr="00206DF9">
              <w:rPr>
                <w:rFonts w:ascii="Arial" w:eastAsia="Tahoma" w:hAnsi="Arial" w:cs="Arial"/>
                <w:sz w:val="20"/>
                <w:szCs w:val="20"/>
              </w:rPr>
              <w:t>stierač predného a zadného okna</w:t>
            </w:r>
          </w:p>
        </w:tc>
        <w:tc>
          <w:tcPr>
            <w:tcW w:w="2694" w:type="dxa"/>
            <w:tcBorders>
              <w:top w:val="single" w:sz="4" w:space="0" w:color="000000"/>
              <w:left w:val="single" w:sz="4" w:space="0" w:color="000000"/>
              <w:bottom w:val="single" w:sz="4" w:space="0" w:color="000000"/>
              <w:right w:val="single" w:sz="4" w:space="0" w:color="000000"/>
            </w:tcBorders>
            <w:hideMark/>
          </w:tcPr>
          <w:p w14:paraId="67DDA12F"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ÁNO</w:t>
            </w:r>
          </w:p>
        </w:tc>
      </w:tr>
      <w:tr w:rsidR="00544BB5" w:rsidRPr="00206DF9" w14:paraId="51BDAF88"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3297CEDE" w14:textId="77777777" w:rsidR="00544BB5" w:rsidRPr="00206DF9" w:rsidRDefault="00544BB5" w:rsidP="0020363F">
            <w:pPr>
              <w:spacing w:line="256" w:lineRule="auto"/>
              <w:rPr>
                <w:rFonts w:ascii="Arial" w:hAnsi="Arial" w:cs="Arial"/>
                <w:sz w:val="20"/>
                <w:szCs w:val="20"/>
              </w:rPr>
            </w:pPr>
            <w:r w:rsidRPr="00206DF9">
              <w:rPr>
                <w:rFonts w:ascii="Arial" w:eastAsia="Tahoma" w:hAnsi="Arial" w:cs="Arial"/>
                <w:sz w:val="20"/>
                <w:szCs w:val="20"/>
              </w:rPr>
              <w:t>vnútorné osvetlenie, maják, rádio</w:t>
            </w:r>
          </w:p>
        </w:tc>
        <w:tc>
          <w:tcPr>
            <w:tcW w:w="2694" w:type="dxa"/>
            <w:tcBorders>
              <w:top w:val="single" w:sz="4" w:space="0" w:color="000000"/>
              <w:left w:val="single" w:sz="4" w:space="0" w:color="000000"/>
              <w:bottom w:val="single" w:sz="4" w:space="0" w:color="000000"/>
              <w:right w:val="single" w:sz="4" w:space="0" w:color="000000"/>
            </w:tcBorders>
            <w:hideMark/>
          </w:tcPr>
          <w:p w14:paraId="04E7F564" w14:textId="77777777" w:rsidR="00544BB5" w:rsidRPr="00206DF9" w:rsidRDefault="00544BB5" w:rsidP="0020363F">
            <w:pPr>
              <w:spacing w:line="256" w:lineRule="auto"/>
              <w:rPr>
                <w:rFonts w:ascii="Arial" w:eastAsia="Tahoma" w:hAnsi="Arial" w:cs="Arial"/>
                <w:sz w:val="20"/>
                <w:szCs w:val="20"/>
              </w:rPr>
            </w:pPr>
            <w:r w:rsidRPr="00206DF9">
              <w:rPr>
                <w:rFonts w:ascii="Arial" w:hAnsi="Arial" w:cs="Arial"/>
                <w:sz w:val="20"/>
                <w:szCs w:val="20"/>
              </w:rPr>
              <w:t>ÁNO</w:t>
            </w:r>
          </w:p>
        </w:tc>
      </w:tr>
      <w:tr w:rsidR="00544BB5" w:rsidRPr="00206DF9" w14:paraId="0E663B9C"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7503C2B4" w14:textId="77777777" w:rsidR="00544BB5" w:rsidRPr="00206DF9" w:rsidRDefault="00544BB5" w:rsidP="0020363F">
            <w:pPr>
              <w:rPr>
                <w:rFonts w:ascii="Arial" w:eastAsia="Tahoma" w:hAnsi="Arial" w:cs="Arial"/>
                <w:sz w:val="20"/>
                <w:szCs w:val="20"/>
              </w:rPr>
            </w:pPr>
            <w:r w:rsidRPr="00206DF9">
              <w:rPr>
                <w:rFonts w:ascii="Arial" w:eastAsia="Tahoma" w:hAnsi="Arial" w:cs="Arial"/>
                <w:sz w:val="20"/>
                <w:szCs w:val="20"/>
              </w:rPr>
              <w:t xml:space="preserve">pracovné svetlá  </w:t>
            </w:r>
          </w:p>
          <w:p w14:paraId="2C516C7A" w14:textId="77777777" w:rsidR="00544BB5" w:rsidRPr="00206DF9" w:rsidRDefault="00544BB5" w:rsidP="0020363F">
            <w:pPr>
              <w:spacing w:line="256" w:lineRule="auto"/>
              <w:rPr>
                <w:rFonts w:ascii="Arial" w:eastAsia="Times New Roman" w:hAnsi="Arial" w:cs="Arial"/>
                <w:sz w:val="20"/>
                <w:szCs w:val="20"/>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4ABB4C2D" w14:textId="77777777" w:rsidR="00544BB5" w:rsidRPr="00206DF9" w:rsidRDefault="00544BB5" w:rsidP="0020363F">
            <w:pPr>
              <w:spacing w:line="256" w:lineRule="auto"/>
              <w:rPr>
                <w:rFonts w:ascii="Arial" w:eastAsia="Tahoma" w:hAnsi="Arial" w:cs="Arial"/>
                <w:sz w:val="20"/>
                <w:szCs w:val="20"/>
              </w:rPr>
            </w:pPr>
            <w:r w:rsidRPr="00206DF9">
              <w:rPr>
                <w:rFonts w:ascii="Arial" w:eastAsia="Tahoma" w:hAnsi="Arial" w:cs="Arial"/>
                <w:sz w:val="20"/>
                <w:szCs w:val="20"/>
              </w:rPr>
              <w:t>min. 2 (ks)</w:t>
            </w:r>
          </w:p>
        </w:tc>
      </w:tr>
      <w:tr w:rsidR="00544BB5" w:rsidRPr="00206DF9" w14:paraId="0104C49E"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03097A4F" w14:textId="77777777" w:rsidR="00544BB5" w:rsidRPr="00206DF9" w:rsidRDefault="00544BB5" w:rsidP="0020363F">
            <w:pPr>
              <w:spacing w:line="256" w:lineRule="auto"/>
              <w:rPr>
                <w:rFonts w:ascii="Arial" w:eastAsia="Times New Roman" w:hAnsi="Arial" w:cs="Arial"/>
                <w:sz w:val="20"/>
                <w:szCs w:val="20"/>
              </w:rPr>
            </w:pPr>
            <w:r w:rsidRPr="00206DF9">
              <w:rPr>
                <w:rFonts w:ascii="Arial" w:eastAsia="Tahoma" w:hAnsi="Arial" w:cs="Arial"/>
                <w:sz w:val="20"/>
                <w:szCs w:val="20"/>
              </w:rPr>
              <w:t>nastaviteľný stĺpik volantu</w:t>
            </w:r>
          </w:p>
        </w:tc>
        <w:tc>
          <w:tcPr>
            <w:tcW w:w="2694" w:type="dxa"/>
            <w:tcBorders>
              <w:top w:val="single" w:sz="4" w:space="0" w:color="000000"/>
              <w:left w:val="single" w:sz="4" w:space="0" w:color="000000"/>
              <w:bottom w:val="single" w:sz="4" w:space="0" w:color="000000"/>
              <w:right w:val="single" w:sz="4" w:space="0" w:color="000000"/>
            </w:tcBorders>
            <w:hideMark/>
          </w:tcPr>
          <w:p w14:paraId="1DA5E9BD"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ÁNO</w:t>
            </w:r>
          </w:p>
        </w:tc>
      </w:tr>
      <w:tr w:rsidR="00544BB5" w:rsidRPr="00206DF9" w14:paraId="529C7829"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2EF79A6C" w14:textId="77777777" w:rsidR="00544BB5" w:rsidRPr="00206DF9" w:rsidRDefault="00544BB5" w:rsidP="0020363F">
            <w:pPr>
              <w:spacing w:line="256" w:lineRule="auto"/>
              <w:rPr>
                <w:rFonts w:ascii="Arial" w:eastAsia="Times New Roman" w:hAnsi="Arial" w:cs="Arial"/>
                <w:sz w:val="20"/>
                <w:szCs w:val="20"/>
              </w:rPr>
            </w:pPr>
            <w:r w:rsidRPr="00206DF9">
              <w:rPr>
                <w:rFonts w:ascii="Arial" w:eastAsia="Tahoma" w:hAnsi="Arial" w:cs="Arial"/>
                <w:sz w:val="20"/>
                <w:szCs w:val="20"/>
              </w:rPr>
              <w:t>odpružené sedadlo vodiča</w:t>
            </w:r>
          </w:p>
        </w:tc>
        <w:tc>
          <w:tcPr>
            <w:tcW w:w="2694" w:type="dxa"/>
            <w:tcBorders>
              <w:top w:val="single" w:sz="4" w:space="0" w:color="000000"/>
              <w:left w:val="single" w:sz="4" w:space="0" w:color="000000"/>
              <w:bottom w:val="single" w:sz="4" w:space="0" w:color="000000"/>
              <w:right w:val="single" w:sz="4" w:space="0" w:color="000000"/>
            </w:tcBorders>
            <w:hideMark/>
          </w:tcPr>
          <w:p w14:paraId="6BEBDD7A" w14:textId="77777777" w:rsidR="00544BB5" w:rsidRPr="00206DF9" w:rsidRDefault="00544BB5" w:rsidP="0020363F">
            <w:pPr>
              <w:spacing w:line="256" w:lineRule="auto"/>
              <w:rPr>
                <w:rFonts w:ascii="Arial" w:eastAsia="Tahoma" w:hAnsi="Arial" w:cs="Arial"/>
                <w:sz w:val="20"/>
                <w:szCs w:val="20"/>
              </w:rPr>
            </w:pPr>
            <w:r w:rsidRPr="00206DF9">
              <w:rPr>
                <w:rFonts w:ascii="Arial" w:hAnsi="Arial" w:cs="Arial"/>
                <w:sz w:val="20"/>
                <w:szCs w:val="20"/>
              </w:rPr>
              <w:t>ÁNO</w:t>
            </w:r>
          </w:p>
        </w:tc>
      </w:tr>
      <w:tr w:rsidR="00544BB5" w:rsidRPr="00206DF9" w14:paraId="0760556C"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57BA8F3D" w14:textId="77777777" w:rsidR="00544BB5" w:rsidRPr="00206DF9" w:rsidRDefault="00544BB5" w:rsidP="0020363F">
            <w:pPr>
              <w:spacing w:line="256" w:lineRule="auto"/>
              <w:rPr>
                <w:rFonts w:ascii="Arial" w:eastAsia="Tahoma" w:hAnsi="Arial" w:cs="Arial"/>
                <w:sz w:val="20"/>
                <w:szCs w:val="20"/>
              </w:rPr>
            </w:pPr>
            <w:r w:rsidRPr="00206DF9">
              <w:rPr>
                <w:rFonts w:ascii="Arial" w:eastAsia="Tahoma" w:hAnsi="Arial" w:cs="Arial"/>
                <w:sz w:val="20"/>
                <w:szCs w:val="20"/>
              </w:rPr>
              <w:t>kúrenie a ventilácia</w:t>
            </w:r>
          </w:p>
        </w:tc>
        <w:tc>
          <w:tcPr>
            <w:tcW w:w="2694" w:type="dxa"/>
            <w:tcBorders>
              <w:top w:val="single" w:sz="4" w:space="0" w:color="000000"/>
              <w:left w:val="single" w:sz="4" w:space="0" w:color="000000"/>
              <w:bottom w:val="single" w:sz="4" w:space="0" w:color="000000"/>
              <w:right w:val="single" w:sz="4" w:space="0" w:color="000000"/>
            </w:tcBorders>
            <w:hideMark/>
          </w:tcPr>
          <w:p w14:paraId="2B1608E7"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ÁNO</w:t>
            </w:r>
          </w:p>
        </w:tc>
      </w:tr>
      <w:tr w:rsidR="00544BB5" w:rsidRPr="00206DF9" w14:paraId="03A16E69"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15B9B900" w14:textId="77777777" w:rsidR="00544BB5" w:rsidRPr="00206DF9" w:rsidRDefault="00544BB5" w:rsidP="0020363F">
            <w:pPr>
              <w:spacing w:line="256" w:lineRule="auto"/>
              <w:rPr>
                <w:rFonts w:ascii="Arial" w:eastAsia="Tahoma" w:hAnsi="Arial" w:cs="Arial"/>
                <w:sz w:val="20"/>
                <w:szCs w:val="20"/>
              </w:rPr>
            </w:pPr>
            <w:r w:rsidRPr="00206DF9">
              <w:rPr>
                <w:rFonts w:ascii="Arial" w:eastAsia="Tahoma" w:hAnsi="Arial" w:cs="Arial"/>
                <w:sz w:val="20"/>
                <w:szCs w:val="20"/>
              </w:rPr>
              <w:t xml:space="preserve">Lopata s drapákom objem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10FAE149" w14:textId="77777777" w:rsidR="00544BB5" w:rsidRPr="00206DF9" w:rsidRDefault="00544BB5" w:rsidP="0020363F">
            <w:pPr>
              <w:spacing w:line="256" w:lineRule="auto"/>
              <w:rPr>
                <w:rFonts w:ascii="Arial" w:eastAsia="Times New Roman" w:hAnsi="Arial" w:cs="Arial"/>
                <w:sz w:val="20"/>
                <w:szCs w:val="20"/>
              </w:rPr>
            </w:pPr>
            <w:r w:rsidRPr="00206DF9">
              <w:rPr>
                <w:rFonts w:ascii="Arial" w:eastAsia="Tahoma" w:hAnsi="Arial" w:cs="Arial"/>
                <w:sz w:val="20"/>
                <w:szCs w:val="20"/>
              </w:rPr>
              <w:t>min. 0,7 m</w:t>
            </w:r>
            <w:r w:rsidRPr="00206DF9">
              <w:rPr>
                <w:rFonts w:ascii="Arial" w:eastAsia="Tahoma" w:hAnsi="Arial" w:cs="Arial"/>
                <w:sz w:val="20"/>
                <w:szCs w:val="20"/>
                <w:vertAlign w:val="superscript"/>
              </w:rPr>
              <w:t>3</w:t>
            </w:r>
          </w:p>
        </w:tc>
      </w:tr>
      <w:tr w:rsidR="00544BB5" w:rsidRPr="00206DF9" w14:paraId="30A46CE1"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63157128" w14:textId="77777777" w:rsidR="00544BB5" w:rsidRPr="00206DF9" w:rsidRDefault="00544BB5" w:rsidP="0020363F">
            <w:pPr>
              <w:spacing w:line="256" w:lineRule="auto"/>
              <w:rPr>
                <w:rFonts w:ascii="Arial" w:eastAsia="Tahoma" w:hAnsi="Arial" w:cs="Arial"/>
                <w:sz w:val="20"/>
                <w:szCs w:val="20"/>
              </w:rPr>
            </w:pPr>
            <w:r w:rsidRPr="00206DF9">
              <w:rPr>
                <w:rFonts w:ascii="Arial" w:eastAsia="Tahoma" w:hAnsi="Arial" w:cs="Arial"/>
                <w:sz w:val="20"/>
                <w:szCs w:val="20"/>
              </w:rPr>
              <w:t xml:space="preserve">šírka lopaty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48A30284" w14:textId="77777777" w:rsidR="00544BB5" w:rsidRPr="00206DF9" w:rsidRDefault="00544BB5" w:rsidP="0020363F">
            <w:pPr>
              <w:spacing w:line="256" w:lineRule="auto"/>
              <w:rPr>
                <w:rFonts w:ascii="Arial" w:eastAsia="Times New Roman" w:hAnsi="Arial" w:cs="Arial"/>
                <w:sz w:val="20"/>
                <w:szCs w:val="20"/>
              </w:rPr>
            </w:pPr>
            <w:r w:rsidRPr="00206DF9">
              <w:rPr>
                <w:rFonts w:ascii="Arial" w:eastAsia="Tahoma" w:hAnsi="Arial" w:cs="Arial"/>
                <w:sz w:val="20"/>
                <w:szCs w:val="20"/>
              </w:rPr>
              <w:t>min. 1.900 mm</w:t>
            </w:r>
          </w:p>
        </w:tc>
      </w:tr>
    </w:tbl>
    <w:p w14:paraId="2EF1AEEF" w14:textId="77777777" w:rsidR="00544BB5" w:rsidRPr="00206DF9" w:rsidRDefault="00544BB5" w:rsidP="00544BB5">
      <w:pPr>
        <w:ind w:left="-142"/>
        <w:rPr>
          <w:rFonts w:ascii="Arial" w:hAnsi="Arial" w:cs="Arial"/>
          <w:sz w:val="20"/>
          <w:szCs w:val="20"/>
        </w:rPr>
      </w:pPr>
    </w:p>
    <w:tbl>
      <w:tblPr>
        <w:tblW w:w="66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0"/>
        <w:gridCol w:w="2694"/>
      </w:tblGrid>
      <w:tr w:rsidR="00544BB5" w:rsidRPr="00206DF9" w14:paraId="02FB9A9C"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14:paraId="08D0CD56" w14:textId="77777777" w:rsidR="00544BB5" w:rsidRPr="00206DF9" w:rsidRDefault="00544BB5" w:rsidP="0020363F">
            <w:pPr>
              <w:spacing w:line="256" w:lineRule="auto"/>
              <w:jc w:val="center"/>
              <w:rPr>
                <w:rFonts w:ascii="Arial" w:hAnsi="Arial" w:cs="Arial"/>
                <w:b/>
                <w:sz w:val="20"/>
                <w:szCs w:val="20"/>
              </w:rPr>
            </w:pPr>
            <w:r w:rsidRPr="00206DF9">
              <w:rPr>
                <w:rFonts w:ascii="Arial" w:hAnsi="Arial" w:cs="Arial"/>
                <w:b/>
                <w:sz w:val="20"/>
                <w:szCs w:val="20"/>
              </w:rPr>
              <w:t>Technické požiadavky</w:t>
            </w:r>
          </w:p>
        </w:tc>
        <w:tc>
          <w:tcPr>
            <w:tcW w:w="269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4D620CCC" w14:textId="77777777" w:rsidR="00544BB5" w:rsidRPr="00206DF9" w:rsidRDefault="00544BB5" w:rsidP="0020363F">
            <w:pPr>
              <w:spacing w:line="256" w:lineRule="auto"/>
              <w:jc w:val="center"/>
              <w:rPr>
                <w:rFonts w:ascii="Arial" w:hAnsi="Arial" w:cs="Arial"/>
                <w:b/>
                <w:sz w:val="20"/>
                <w:szCs w:val="20"/>
              </w:rPr>
            </w:pPr>
            <w:r w:rsidRPr="00206DF9">
              <w:rPr>
                <w:rFonts w:ascii="Arial" w:hAnsi="Arial" w:cs="Arial"/>
                <w:b/>
                <w:sz w:val="20"/>
                <w:szCs w:val="20"/>
              </w:rPr>
              <w:t>Požadovaný parameter</w:t>
            </w:r>
          </w:p>
          <w:p w14:paraId="4591BC8F" w14:textId="77777777" w:rsidR="00544BB5" w:rsidRPr="00206DF9" w:rsidRDefault="00544BB5" w:rsidP="0020363F">
            <w:pPr>
              <w:spacing w:line="256" w:lineRule="auto"/>
              <w:jc w:val="center"/>
              <w:rPr>
                <w:rFonts w:ascii="Arial" w:hAnsi="Arial" w:cs="Arial"/>
                <w:sz w:val="20"/>
                <w:szCs w:val="20"/>
              </w:rPr>
            </w:pPr>
            <w:r w:rsidRPr="00206DF9">
              <w:rPr>
                <w:rFonts w:ascii="Arial" w:hAnsi="Arial" w:cs="Arial"/>
                <w:sz w:val="20"/>
                <w:szCs w:val="20"/>
              </w:rPr>
              <w:t>Všetky dole uvedené parametre sú minimálne, pokiaľ nie je uvedené inak</w:t>
            </w:r>
          </w:p>
        </w:tc>
      </w:tr>
      <w:tr w:rsidR="00544BB5" w:rsidRPr="00206DF9" w14:paraId="642B87FD"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967124A" w14:textId="77777777" w:rsidR="00544BB5" w:rsidRPr="00206DF9" w:rsidRDefault="00544BB5" w:rsidP="0020363F">
            <w:pPr>
              <w:spacing w:line="256" w:lineRule="auto"/>
              <w:rPr>
                <w:rFonts w:ascii="Arial" w:hAnsi="Arial" w:cs="Arial"/>
                <w:b/>
                <w:bCs/>
                <w:sz w:val="20"/>
                <w:szCs w:val="20"/>
                <w:highlight w:val="lightGray"/>
              </w:rPr>
            </w:pPr>
            <w:r w:rsidRPr="00206DF9">
              <w:rPr>
                <w:rFonts w:ascii="Arial" w:hAnsi="Arial" w:cs="Arial"/>
                <w:b/>
                <w:bCs/>
                <w:sz w:val="20"/>
                <w:szCs w:val="20"/>
              </w:rPr>
              <w:t>Navíjač geotextílie</w:t>
            </w:r>
          </w:p>
        </w:tc>
        <w:tc>
          <w:tcPr>
            <w:tcW w:w="2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2355C87" w14:textId="77777777" w:rsidR="00544BB5" w:rsidRPr="00206DF9" w:rsidRDefault="00544BB5" w:rsidP="0020363F">
            <w:pPr>
              <w:spacing w:line="256" w:lineRule="auto"/>
              <w:rPr>
                <w:rFonts w:ascii="Arial" w:hAnsi="Arial" w:cs="Arial"/>
                <w:b/>
                <w:bCs/>
                <w:sz w:val="20"/>
                <w:szCs w:val="20"/>
                <w:highlight w:val="lightGray"/>
              </w:rPr>
            </w:pPr>
            <w:r w:rsidRPr="00206DF9">
              <w:rPr>
                <w:rFonts w:ascii="Arial" w:hAnsi="Arial" w:cs="Arial"/>
                <w:b/>
                <w:bCs/>
                <w:sz w:val="20"/>
                <w:szCs w:val="20"/>
              </w:rPr>
              <w:t>1</w:t>
            </w:r>
            <w:r>
              <w:rPr>
                <w:rFonts w:ascii="Arial" w:hAnsi="Arial" w:cs="Arial"/>
                <w:b/>
                <w:bCs/>
                <w:sz w:val="20"/>
                <w:szCs w:val="20"/>
              </w:rPr>
              <w:t xml:space="preserve"> </w:t>
            </w:r>
            <w:r w:rsidRPr="00206DF9">
              <w:rPr>
                <w:rFonts w:ascii="Arial" w:hAnsi="Arial" w:cs="Arial"/>
                <w:b/>
                <w:bCs/>
                <w:sz w:val="20"/>
                <w:szCs w:val="20"/>
              </w:rPr>
              <w:t>ks</w:t>
            </w:r>
          </w:p>
        </w:tc>
      </w:tr>
      <w:tr w:rsidR="00544BB5" w:rsidRPr="00206DF9" w14:paraId="598B218B"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750CE779"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Celková váha</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0B1902BF"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Min. 700 kg</w:t>
            </w:r>
          </w:p>
        </w:tc>
      </w:tr>
      <w:tr w:rsidR="00544BB5" w:rsidRPr="00206DF9" w14:paraId="3C5E9BE1"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4992A843"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 xml:space="preserve">Celková dĺžka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1A4DF938"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Min. 10 m</w:t>
            </w:r>
          </w:p>
        </w:tc>
      </w:tr>
      <w:tr w:rsidR="00544BB5" w:rsidRPr="00206DF9" w14:paraId="620B0475"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148EEBF8" w14:textId="77777777" w:rsidR="00544BB5" w:rsidRPr="00206DF9" w:rsidRDefault="00544BB5" w:rsidP="0020363F">
            <w:pPr>
              <w:spacing w:line="256" w:lineRule="auto"/>
              <w:rPr>
                <w:rFonts w:ascii="Arial" w:eastAsia="Tahoma" w:hAnsi="Arial" w:cs="Arial"/>
                <w:sz w:val="20"/>
                <w:szCs w:val="20"/>
              </w:rPr>
            </w:pPr>
            <w:r w:rsidRPr="00206DF9">
              <w:rPr>
                <w:rFonts w:ascii="Arial" w:hAnsi="Arial" w:cs="Arial"/>
                <w:sz w:val="20"/>
                <w:szCs w:val="20"/>
              </w:rPr>
              <w:t>Jednotka nosená čelným nakladačom</w:t>
            </w:r>
          </w:p>
        </w:tc>
        <w:tc>
          <w:tcPr>
            <w:tcW w:w="2694" w:type="dxa"/>
            <w:tcBorders>
              <w:top w:val="single" w:sz="4" w:space="0" w:color="000000"/>
              <w:left w:val="single" w:sz="4" w:space="0" w:color="000000"/>
              <w:bottom w:val="single" w:sz="4" w:space="0" w:color="000000"/>
              <w:right w:val="single" w:sz="4" w:space="0" w:color="000000"/>
            </w:tcBorders>
            <w:hideMark/>
          </w:tcPr>
          <w:p w14:paraId="49FF4BC8"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ÁNO</w:t>
            </w:r>
          </w:p>
        </w:tc>
      </w:tr>
      <w:tr w:rsidR="00544BB5" w:rsidRPr="00206DF9" w14:paraId="07DE47CE"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5BB6DD4F" w14:textId="77777777" w:rsidR="00544BB5" w:rsidRPr="00206DF9" w:rsidRDefault="00544BB5" w:rsidP="0020363F">
            <w:pPr>
              <w:spacing w:line="256" w:lineRule="auto"/>
              <w:rPr>
                <w:rFonts w:ascii="Arial" w:eastAsia="Tahoma" w:hAnsi="Arial" w:cs="Arial"/>
                <w:sz w:val="20"/>
                <w:szCs w:val="20"/>
              </w:rPr>
            </w:pPr>
            <w:r w:rsidRPr="00206DF9">
              <w:rPr>
                <w:rFonts w:ascii="Arial" w:hAnsi="Arial" w:cs="Arial"/>
                <w:sz w:val="20"/>
                <w:szCs w:val="20"/>
              </w:rPr>
              <w:t>Valcová tyč pripevnená pomocou dvoch hydraulických valcov do základnej jednotky</w:t>
            </w:r>
          </w:p>
        </w:tc>
        <w:tc>
          <w:tcPr>
            <w:tcW w:w="2694" w:type="dxa"/>
            <w:tcBorders>
              <w:top w:val="single" w:sz="4" w:space="0" w:color="000000"/>
              <w:left w:val="single" w:sz="4" w:space="0" w:color="000000"/>
              <w:bottom w:val="single" w:sz="4" w:space="0" w:color="000000"/>
              <w:right w:val="single" w:sz="4" w:space="0" w:color="000000"/>
            </w:tcBorders>
            <w:hideMark/>
          </w:tcPr>
          <w:p w14:paraId="1155139E"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ÁNO</w:t>
            </w:r>
          </w:p>
        </w:tc>
      </w:tr>
      <w:tr w:rsidR="00544BB5" w:rsidRPr="00206DF9" w14:paraId="5FFF52C5"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75754E2C" w14:textId="77777777" w:rsidR="00544BB5" w:rsidRPr="00206DF9" w:rsidRDefault="00544BB5" w:rsidP="0020363F">
            <w:pPr>
              <w:spacing w:line="256" w:lineRule="auto"/>
              <w:rPr>
                <w:rFonts w:ascii="Arial" w:eastAsia="Tahoma" w:hAnsi="Arial" w:cs="Arial"/>
                <w:sz w:val="20"/>
                <w:szCs w:val="20"/>
              </w:rPr>
            </w:pPr>
            <w:r w:rsidRPr="00206DF9">
              <w:rPr>
                <w:rFonts w:ascii="Arial" w:hAnsi="Arial" w:cs="Arial"/>
                <w:sz w:val="20"/>
                <w:szCs w:val="20"/>
              </w:rPr>
              <w:t>Na každej strane možnosť navíjať geotextíliu o šírke min. 6 m a dĺžke min. 100 m</w:t>
            </w:r>
          </w:p>
        </w:tc>
        <w:tc>
          <w:tcPr>
            <w:tcW w:w="2694" w:type="dxa"/>
            <w:tcBorders>
              <w:top w:val="single" w:sz="4" w:space="0" w:color="000000"/>
              <w:left w:val="single" w:sz="4" w:space="0" w:color="000000"/>
              <w:bottom w:val="single" w:sz="4" w:space="0" w:color="000000"/>
              <w:right w:val="single" w:sz="4" w:space="0" w:color="000000"/>
            </w:tcBorders>
            <w:hideMark/>
          </w:tcPr>
          <w:p w14:paraId="3044F1DC"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ÁNO</w:t>
            </w:r>
          </w:p>
        </w:tc>
      </w:tr>
      <w:tr w:rsidR="00544BB5" w:rsidRPr="00206DF9" w14:paraId="67394CF7" w14:textId="77777777" w:rsidTr="0020363F">
        <w:trPr>
          <w:trHeight w:val="188"/>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61174534"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Napojenie textílie na tyč prostredníctvom reťaze a jej automatické odpojenie</w:t>
            </w:r>
          </w:p>
        </w:tc>
        <w:tc>
          <w:tcPr>
            <w:tcW w:w="2694" w:type="dxa"/>
            <w:tcBorders>
              <w:top w:val="single" w:sz="4" w:space="0" w:color="000000"/>
              <w:left w:val="single" w:sz="4" w:space="0" w:color="000000"/>
              <w:bottom w:val="single" w:sz="4" w:space="0" w:color="000000"/>
              <w:right w:val="single" w:sz="4" w:space="0" w:color="000000"/>
            </w:tcBorders>
            <w:hideMark/>
          </w:tcPr>
          <w:p w14:paraId="54C6BC79"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ÁNO</w:t>
            </w:r>
          </w:p>
        </w:tc>
      </w:tr>
    </w:tbl>
    <w:p w14:paraId="1C4A85DC" w14:textId="77777777" w:rsidR="00544BB5" w:rsidRPr="00206DF9" w:rsidRDefault="00544BB5" w:rsidP="00544BB5">
      <w:pPr>
        <w:ind w:left="-142"/>
        <w:rPr>
          <w:rFonts w:ascii="Arial" w:hAnsi="Arial" w:cs="Arial"/>
          <w:sz w:val="20"/>
          <w:szCs w:val="20"/>
        </w:rPr>
      </w:pPr>
    </w:p>
    <w:tbl>
      <w:tblPr>
        <w:tblW w:w="66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0"/>
        <w:gridCol w:w="2694"/>
      </w:tblGrid>
      <w:tr w:rsidR="00544BB5" w:rsidRPr="00206DF9" w14:paraId="1A582548"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14:paraId="71FE1280" w14:textId="77777777" w:rsidR="00544BB5" w:rsidRPr="00206DF9" w:rsidRDefault="00544BB5" w:rsidP="0020363F">
            <w:pPr>
              <w:spacing w:line="256" w:lineRule="auto"/>
              <w:jc w:val="center"/>
              <w:rPr>
                <w:rFonts w:ascii="Arial" w:hAnsi="Arial" w:cs="Arial"/>
                <w:b/>
                <w:sz w:val="20"/>
                <w:szCs w:val="20"/>
              </w:rPr>
            </w:pPr>
            <w:r w:rsidRPr="00206DF9">
              <w:rPr>
                <w:rFonts w:ascii="Arial" w:hAnsi="Arial" w:cs="Arial"/>
                <w:b/>
                <w:sz w:val="20"/>
                <w:szCs w:val="20"/>
              </w:rPr>
              <w:t>Technické požiadavky</w:t>
            </w:r>
          </w:p>
        </w:tc>
        <w:tc>
          <w:tcPr>
            <w:tcW w:w="269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3B18A093" w14:textId="77777777" w:rsidR="00544BB5" w:rsidRPr="00206DF9" w:rsidRDefault="00544BB5" w:rsidP="0020363F">
            <w:pPr>
              <w:spacing w:line="256" w:lineRule="auto"/>
              <w:jc w:val="center"/>
              <w:rPr>
                <w:rFonts w:ascii="Arial" w:hAnsi="Arial" w:cs="Arial"/>
                <w:b/>
                <w:sz w:val="20"/>
                <w:szCs w:val="20"/>
              </w:rPr>
            </w:pPr>
            <w:r w:rsidRPr="00206DF9">
              <w:rPr>
                <w:rFonts w:ascii="Arial" w:hAnsi="Arial" w:cs="Arial"/>
                <w:b/>
                <w:sz w:val="20"/>
                <w:szCs w:val="20"/>
              </w:rPr>
              <w:t>Požadovaný parameter</w:t>
            </w:r>
          </w:p>
          <w:p w14:paraId="3AD50CC8" w14:textId="77777777" w:rsidR="00544BB5" w:rsidRPr="00206DF9" w:rsidRDefault="00544BB5" w:rsidP="0020363F">
            <w:pPr>
              <w:spacing w:line="256" w:lineRule="auto"/>
              <w:jc w:val="center"/>
              <w:rPr>
                <w:rFonts w:ascii="Arial" w:hAnsi="Arial" w:cs="Arial"/>
                <w:sz w:val="20"/>
                <w:szCs w:val="20"/>
              </w:rPr>
            </w:pPr>
            <w:r w:rsidRPr="00206DF9">
              <w:rPr>
                <w:rFonts w:ascii="Arial" w:hAnsi="Arial" w:cs="Arial"/>
                <w:sz w:val="20"/>
                <w:szCs w:val="20"/>
              </w:rPr>
              <w:t>Všetky dole uvedené parametre sú minimálne, pokiaľ nie je uvedené inak</w:t>
            </w:r>
          </w:p>
        </w:tc>
      </w:tr>
      <w:tr w:rsidR="00544BB5" w:rsidRPr="00206DF9" w14:paraId="6F3BD323"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29AFFB7" w14:textId="77777777" w:rsidR="00544BB5" w:rsidRPr="00206DF9" w:rsidRDefault="00544BB5" w:rsidP="0020363F">
            <w:pPr>
              <w:spacing w:line="256" w:lineRule="auto"/>
              <w:rPr>
                <w:rFonts w:ascii="Arial" w:hAnsi="Arial" w:cs="Arial"/>
                <w:b/>
                <w:bCs/>
                <w:sz w:val="20"/>
                <w:szCs w:val="20"/>
                <w:highlight w:val="lightGray"/>
              </w:rPr>
            </w:pPr>
            <w:r w:rsidRPr="00206DF9">
              <w:rPr>
                <w:rFonts w:ascii="Arial" w:hAnsi="Arial" w:cs="Arial"/>
                <w:b/>
                <w:bCs/>
                <w:sz w:val="20"/>
                <w:szCs w:val="20"/>
              </w:rPr>
              <w:t>Geotextília</w:t>
            </w:r>
          </w:p>
        </w:tc>
        <w:tc>
          <w:tcPr>
            <w:tcW w:w="2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F50F109" w14:textId="77777777" w:rsidR="00544BB5" w:rsidRPr="00206DF9" w:rsidRDefault="00544BB5" w:rsidP="0020363F">
            <w:pPr>
              <w:spacing w:line="256" w:lineRule="auto"/>
              <w:rPr>
                <w:rFonts w:ascii="Arial" w:hAnsi="Arial" w:cs="Arial"/>
                <w:b/>
                <w:bCs/>
                <w:sz w:val="20"/>
                <w:szCs w:val="20"/>
                <w:highlight w:val="lightGray"/>
              </w:rPr>
            </w:pPr>
            <w:r w:rsidRPr="00206DF9">
              <w:rPr>
                <w:rFonts w:ascii="Arial" w:hAnsi="Arial" w:cs="Arial"/>
                <w:b/>
                <w:bCs/>
                <w:sz w:val="20"/>
                <w:szCs w:val="20"/>
              </w:rPr>
              <w:t>5</w:t>
            </w:r>
            <w:r>
              <w:rPr>
                <w:rFonts w:ascii="Arial" w:hAnsi="Arial" w:cs="Arial"/>
                <w:b/>
                <w:bCs/>
                <w:sz w:val="20"/>
                <w:szCs w:val="20"/>
              </w:rPr>
              <w:t xml:space="preserve"> </w:t>
            </w:r>
            <w:r w:rsidRPr="00206DF9">
              <w:rPr>
                <w:rFonts w:ascii="Arial" w:hAnsi="Arial" w:cs="Arial"/>
                <w:b/>
                <w:bCs/>
                <w:sz w:val="20"/>
                <w:szCs w:val="20"/>
              </w:rPr>
              <w:t>ks</w:t>
            </w:r>
          </w:p>
        </w:tc>
      </w:tr>
      <w:tr w:rsidR="00544BB5" w:rsidRPr="00206DF9" w14:paraId="1D396FA7"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651FE2FE"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Paropriepustná</w:t>
            </w:r>
          </w:p>
        </w:tc>
        <w:tc>
          <w:tcPr>
            <w:tcW w:w="2694" w:type="dxa"/>
            <w:tcBorders>
              <w:top w:val="single" w:sz="4" w:space="0" w:color="000000"/>
              <w:left w:val="single" w:sz="4" w:space="0" w:color="000000"/>
              <w:bottom w:val="single" w:sz="4" w:space="0" w:color="000000"/>
              <w:right w:val="single" w:sz="4" w:space="0" w:color="000000"/>
            </w:tcBorders>
            <w:hideMark/>
          </w:tcPr>
          <w:p w14:paraId="13541F17"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ÁNO</w:t>
            </w:r>
          </w:p>
        </w:tc>
      </w:tr>
      <w:tr w:rsidR="00544BB5" w:rsidRPr="00206DF9" w14:paraId="51E23236"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3F7D1948"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Vodeodolná</w:t>
            </w:r>
          </w:p>
        </w:tc>
        <w:tc>
          <w:tcPr>
            <w:tcW w:w="2694" w:type="dxa"/>
            <w:tcBorders>
              <w:top w:val="single" w:sz="4" w:space="0" w:color="000000"/>
              <w:left w:val="single" w:sz="4" w:space="0" w:color="000000"/>
              <w:bottom w:val="single" w:sz="4" w:space="0" w:color="000000"/>
              <w:right w:val="single" w:sz="4" w:space="0" w:color="000000"/>
            </w:tcBorders>
            <w:hideMark/>
          </w:tcPr>
          <w:p w14:paraId="3D3FC12A"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ÁNO</w:t>
            </w:r>
          </w:p>
        </w:tc>
      </w:tr>
      <w:tr w:rsidR="00544BB5" w:rsidRPr="00206DF9" w14:paraId="1EA4A32E"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6DAD262B" w14:textId="77777777" w:rsidR="00544BB5" w:rsidRPr="00206DF9" w:rsidRDefault="00544BB5" w:rsidP="0020363F">
            <w:pPr>
              <w:spacing w:line="256" w:lineRule="auto"/>
              <w:rPr>
                <w:rFonts w:ascii="Arial" w:eastAsia="Tahoma" w:hAnsi="Arial" w:cs="Arial"/>
                <w:sz w:val="20"/>
                <w:szCs w:val="20"/>
              </w:rPr>
            </w:pPr>
            <w:r w:rsidRPr="00206DF9">
              <w:rPr>
                <w:rFonts w:ascii="Arial" w:hAnsi="Arial" w:cs="Arial"/>
                <w:sz w:val="20"/>
                <w:szCs w:val="20"/>
              </w:rPr>
              <w:t>Chemicky stabilná voči kyselinám a zásadám</w:t>
            </w:r>
          </w:p>
        </w:tc>
        <w:tc>
          <w:tcPr>
            <w:tcW w:w="2694" w:type="dxa"/>
            <w:tcBorders>
              <w:top w:val="single" w:sz="4" w:space="0" w:color="000000"/>
              <w:left w:val="single" w:sz="4" w:space="0" w:color="000000"/>
              <w:bottom w:val="single" w:sz="4" w:space="0" w:color="000000"/>
              <w:right w:val="single" w:sz="4" w:space="0" w:color="000000"/>
            </w:tcBorders>
            <w:hideMark/>
          </w:tcPr>
          <w:p w14:paraId="269E36AF"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ÁNO</w:t>
            </w:r>
          </w:p>
        </w:tc>
      </w:tr>
      <w:tr w:rsidR="00544BB5" w:rsidRPr="00206DF9" w14:paraId="59B9FC25"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2D14D9C1" w14:textId="77777777" w:rsidR="00544BB5" w:rsidRPr="00206DF9" w:rsidRDefault="00544BB5" w:rsidP="0020363F">
            <w:pPr>
              <w:spacing w:line="256" w:lineRule="auto"/>
              <w:rPr>
                <w:rFonts w:ascii="Arial" w:eastAsia="Tahoma" w:hAnsi="Arial" w:cs="Arial"/>
                <w:sz w:val="20"/>
                <w:szCs w:val="20"/>
              </w:rPr>
            </w:pPr>
            <w:r w:rsidRPr="00206DF9">
              <w:rPr>
                <w:rFonts w:ascii="Arial" w:hAnsi="Arial" w:cs="Arial"/>
                <w:sz w:val="20"/>
                <w:szCs w:val="20"/>
              </w:rPr>
              <w:t>Biologicky stabilná proti mikrobiálnym rozpadom a výluhu</w:t>
            </w:r>
          </w:p>
        </w:tc>
        <w:tc>
          <w:tcPr>
            <w:tcW w:w="2694" w:type="dxa"/>
            <w:tcBorders>
              <w:top w:val="single" w:sz="4" w:space="0" w:color="000000"/>
              <w:left w:val="single" w:sz="4" w:space="0" w:color="000000"/>
              <w:bottom w:val="single" w:sz="4" w:space="0" w:color="000000"/>
              <w:right w:val="single" w:sz="4" w:space="0" w:color="000000"/>
            </w:tcBorders>
            <w:hideMark/>
          </w:tcPr>
          <w:p w14:paraId="13F283E1"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ÁNO</w:t>
            </w:r>
          </w:p>
        </w:tc>
      </w:tr>
      <w:tr w:rsidR="00544BB5" w:rsidRPr="00206DF9" w14:paraId="44B9DE40"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4F0AF421" w14:textId="77777777" w:rsidR="00544BB5" w:rsidRPr="00206DF9" w:rsidRDefault="00544BB5" w:rsidP="0020363F">
            <w:pPr>
              <w:spacing w:line="256" w:lineRule="auto"/>
              <w:rPr>
                <w:rFonts w:ascii="Arial" w:eastAsia="Tahoma" w:hAnsi="Arial" w:cs="Arial"/>
                <w:sz w:val="20"/>
                <w:szCs w:val="20"/>
              </w:rPr>
            </w:pPr>
            <w:r w:rsidRPr="00206DF9">
              <w:rPr>
                <w:rFonts w:ascii="Arial" w:hAnsi="Arial" w:cs="Arial"/>
                <w:sz w:val="20"/>
                <w:szCs w:val="20"/>
              </w:rPr>
              <w:t>UV odolná</w:t>
            </w:r>
          </w:p>
        </w:tc>
        <w:tc>
          <w:tcPr>
            <w:tcW w:w="2694" w:type="dxa"/>
            <w:tcBorders>
              <w:top w:val="single" w:sz="4" w:space="0" w:color="000000"/>
              <w:left w:val="single" w:sz="4" w:space="0" w:color="000000"/>
              <w:bottom w:val="single" w:sz="4" w:space="0" w:color="000000"/>
              <w:right w:val="single" w:sz="4" w:space="0" w:color="000000"/>
            </w:tcBorders>
            <w:hideMark/>
          </w:tcPr>
          <w:p w14:paraId="724463E9"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ÁNO</w:t>
            </w:r>
          </w:p>
        </w:tc>
      </w:tr>
      <w:tr w:rsidR="00544BB5" w:rsidRPr="00206DF9" w14:paraId="08128D00" w14:textId="77777777" w:rsidTr="0020363F">
        <w:trPr>
          <w:trHeight w:val="188"/>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299019CA"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 xml:space="preserve">Dĺžka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183A1A60"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Min. 50 m</w:t>
            </w:r>
          </w:p>
        </w:tc>
      </w:tr>
      <w:tr w:rsidR="00544BB5" w:rsidRPr="00206DF9" w14:paraId="5FB9A1EE"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4AB7EE59"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 xml:space="preserve">Šírka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0D3FB2C3" w14:textId="77777777" w:rsidR="00544BB5" w:rsidRPr="00206DF9" w:rsidRDefault="00544BB5" w:rsidP="0020363F">
            <w:pPr>
              <w:spacing w:line="256" w:lineRule="auto"/>
              <w:rPr>
                <w:rFonts w:ascii="Arial" w:eastAsia="Tahoma" w:hAnsi="Arial" w:cs="Arial"/>
                <w:sz w:val="20"/>
                <w:szCs w:val="20"/>
              </w:rPr>
            </w:pPr>
            <w:r w:rsidRPr="00206DF9">
              <w:rPr>
                <w:rFonts w:ascii="Arial" w:hAnsi="Arial" w:cs="Arial"/>
                <w:sz w:val="20"/>
                <w:szCs w:val="20"/>
              </w:rPr>
              <w:t>Min. 4 m</w:t>
            </w:r>
          </w:p>
        </w:tc>
      </w:tr>
    </w:tbl>
    <w:p w14:paraId="6F85FF0D" w14:textId="77777777" w:rsidR="00544BB5" w:rsidRPr="00206DF9" w:rsidRDefault="00544BB5" w:rsidP="00544BB5">
      <w:pPr>
        <w:pStyle w:val="Odsekzoznamu"/>
        <w:spacing w:after="0"/>
        <w:ind w:left="1004" w:hanging="1146"/>
        <w:rPr>
          <w:b/>
          <w:bCs/>
        </w:rPr>
      </w:pPr>
    </w:p>
    <w:p w14:paraId="02967C87" w14:textId="77777777" w:rsidR="00544BB5" w:rsidRPr="00206DF9" w:rsidRDefault="00544BB5" w:rsidP="00544BB5">
      <w:pPr>
        <w:pStyle w:val="Odsekzoznamu"/>
        <w:spacing w:after="0"/>
        <w:ind w:left="1004" w:hanging="1146"/>
        <w:rPr>
          <w:b/>
          <w:bCs/>
        </w:rPr>
      </w:pPr>
    </w:p>
    <w:p w14:paraId="6234029C" w14:textId="77777777" w:rsidR="00544BB5" w:rsidRPr="00FB071F" w:rsidRDefault="00544BB5" w:rsidP="00544BB5">
      <w:pPr>
        <w:pStyle w:val="Odsekzoznamu"/>
        <w:numPr>
          <w:ilvl w:val="0"/>
          <w:numId w:val="19"/>
        </w:numPr>
        <w:spacing w:before="0" w:after="0"/>
        <w:contextualSpacing/>
        <w:rPr>
          <w:b/>
          <w:bCs/>
          <w:color w:val="000000"/>
        </w:rPr>
      </w:pPr>
      <w:r w:rsidRPr="00FB071F">
        <w:rPr>
          <w:b/>
          <w:bCs/>
          <w:color w:val="000000"/>
        </w:rPr>
        <w:t>časť – Drvič konárov</w:t>
      </w:r>
    </w:p>
    <w:p w14:paraId="00550407" w14:textId="77777777" w:rsidR="00544BB5" w:rsidRPr="00206DF9" w:rsidRDefault="00544BB5" w:rsidP="00544BB5">
      <w:pPr>
        <w:pStyle w:val="Odsekzoznamu"/>
        <w:spacing w:after="0"/>
        <w:ind w:left="142"/>
      </w:pPr>
    </w:p>
    <w:tbl>
      <w:tblPr>
        <w:tblW w:w="66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0"/>
        <w:gridCol w:w="2694"/>
      </w:tblGrid>
      <w:tr w:rsidR="00544BB5" w:rsidRPr="00206DF9" w14:paraId="00AADD9A"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14:paraId="5888337E" w14:textId="77777777" w:rsidR="00544BB5" w:rsidRPr="00206DF9" w:rsidRDefault="00544BB5" w:rsidP="0020363F">
            <w:pPr>
              <w:spacing w:line="256" w:lineRule="auto"/>
              <w:jc w:val="center"/>
              <w:rPr>
                <w:rFonts w:ascii="Arial" w:hAnsi="Arial" w:cs="Arial"/>
                <w:b/>
                <w:sz w:val="20"/>
                <w:szCs w:val="20"/>
              </w:rPr>
            </w:pPr>
            <w:r w:rsidRPr="00206DF9">
              <w:rPr>
                <w:rFonts w:ascii="Arial" w:hAnsi="Arial" w:cs="Arial"/>
                <w:b/>
                <w:sz w:val="20"/>
                <w:szCs w:val="20"/>
              </w:rPr>
              <w:t>Technické požiadavky</w:t>
            </w:r>
          </w:p>
        </w:tc>
        <w:tc>
          <w:tcPr>
            <w:tcW w:w="269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7C2C5664" w14:textId="77777777" w:rsidR="00544BB5" w:rsidRPr="00206DF9" w:rsidRDefault="00544BB5" w:rsidP="0020363F">
            <w:pPr>
              <w:spacing w:line="256" w:lineRule="auto"/>
              <w:jc w:val="center"/>
              <w:rPr>
                <w:rFonts w:ascii="Arial" w:hAnsi="Arial" w:cs="Arial"/>
                <w:b/>
                <w:sz w:val="20"/>
                <w:szCs w:val="20"/>
              </w:rPr>
            </w:pPr>
            <w:r w:rsidRPr="00206DF9">
              <w:rPr>
                <w:rFonts w:ascii="Arial" w:hAnsi="Arial" w:cs="Arial"/>
                <w:b/>
                <w:sz w:val="20"/>
                <w:szCs w:val="20"/>
              </w:rPr>
              <w:t>Požadovaný parameter</w:t>
            </w:r>
          </w:p>
          <w:p w14:paraId="4BFB3EF3" w14:textId="77777777" w:rsidR="00544BB5" w:rsidRPr="00206DF9" w:rsidRDefault="00544BB5" w:rsidP="0020363F">
            <w:pPr>
              <w:spacing w:line="256" w:lineRule="auto"/>
              <w:jc w:val="center"/>
              <w:rPr>
                <w:rFonts w:ascii="Arial" w:hAnsi="Arial" w:cs="Arial"/>
                <w:sz w:val="20"/>
                <w:szCs w:val="20"/>
              </w:rPr>
            </w:pPr>
            <w:r w:rsidRPr="00206DF9">
              <w:rPr>
                <w:rFonts w:ascii="Arial" w:hAnsi="Arial" w:cs="Arial"/>
                <w:sz w:val="20"/>
                <w:szCs w:val="20"/>
              </w:rPr>
              <w:lastRenderedPageBreak/>
              <w:t>Všetky dole uvedené parametre sú minimálne, pokiaľ nie je uvedené inak</w:t>
            </w:r>
          </w:p>
        </w:tc>
      </w:tr>
      <w:tr w:rsidR="00544BB5" w:rsidRPr="00206DF9" w14:paraId="1FA61E5F"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60410F2" w14:textId="77777777" w:rsidR="00544BB5" w:rsidRPr="00206DF9" w:rsidRDefault="00544BB5" w:rsidP="0020363F">
            <w:pPr>
              <w:spacing w:line="256" w:lineRule="auto"/>
              <w:rPr>
                <w:rFonts w:ascii="Arial" w:hAnsi="Arial" w:cs="Arial"/>
                <w:b/>
                <w:bCs/>
                <w:sz w:val="20"/>
                <w:szCs w:val="20"/>
                <w:highlight w:val="lightGray"/>
              </w:rPr>
            </w:pPr>
            <w:r w:rsidRPr="00206DF9">
              <w:rPr>
                <w:rFonts w:ascii="Arial" w:hAnsi="Arial" w:cs="Arial"/>
                <w:b/>
                <w:bCs/>
                <w:sz w:val="20"/>
                <w:szCs w:val="20"/>
              </w:rPr>
              <w:lastRenderedPageBreak/>
              <w:t>Drvič konárov</w:t>
            </w:r>
          </w:p>
        </w:tc>
        <w:tc>
          <w:tcPr>
            <w:tcW w:w="2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50AF000" w14:textId="77777777" w:rsidR="00544BB5" w:rsidRPr="00206DF9" w:rsidRDefault="00544BB5" w:rsidP="0020363F">
            <w:pPr>
              <w:spacing w:line="256" w:lineRule="auto"/>
              <w:rPr>
                <w:rFonts w:ascii="Arial" w:hAnsi="Arial" w:cs="Arial"/>
                <w:b/>
                <w:bCs/>
                <w:sz w:val="20"/>
                <w:szCs w:val="20"/>
                <w:highlight w:val="lightGray"/>
              </w:rPr>
            </w:pPr>
            <w:r w:rsidRPr="00206DF9">
              <w:rPr>
                <w:rFonts w:ascii="Arial" w:hAnsi="Arial" w:cs="Arial"/>
                <w:b/>
                <w:bCs/>
                <w:sz w:val="20"/>
                <w:szCs w:val="20"/>
              </w:rPr>
              <w:t>1</w:t>
            </w:r>
            <w:r>
              <w:rPr>
                <w:rFonts w:ascii="Arial" w:hAnsi="Arial" w:cs="Arial"/>
                <w:b/>
                <w:bCs/>
                <w:sz w:val="20"/>
                <w:szCs w:val="20"/>
              </w:rPr>
              <w:t xml:space="preserve"> </w:t>
            </w:r>
            <w:r w:rsidRPr="00206DF9">
              <w:rPr>
                <w:rFonts w:ascii="Arial" w:hAnsi="Arial" w:cs="Arial"/>
                <w:b/>
                <w:bCs/>
                <w:sz w:val="20"/>
                <w:szCs w:val="20"/>
              </w:rPr>
              <w:t>ks</w:t>
            </w:r>
          </w:p>
        </w:tc>
      </w:tr>
      <w:tr w:rsidR="00544BB5" w:rsidRPr="00206DF9" w14:paraId="63FE3C5B"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42E7EB58"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Benzínový alebo diesel agregát</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563C57B9"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Min. 25 HP</w:t>
            </w:r>
          </w:p>
        </w:tc>
      </w:tr>
      <w:tr w:rsidR="00544BB5" w:rsidRPr="00206DF9" w14:paraId="57F15890"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2B5E5B55"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Hmotnosť</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5DE29169" w14:textId="77777777" w:rsidR="00544BB5" w:rsidRPr="00206DF9" w:rsidRDefault="00544BB5" w:rsidP="0020363F">
            <w:pPr>
              <w:spacing w:line="256" w:lineRule="auto"/>
              <w:rPr>
                <w:rFonts w:ascii="Arial" w:hAnsi="Arial" w:cs="Arial"/>
                <w:sz w:val="20"/>
                <w:szCs w:val="20"/>
              </w:rPr>
            </w:pPr>
            <w:r w:rsidRPr="00206DF9">
              <w:rPr>
                <w:rFonts w:ascii="Arial" w:hAnsi="Arial" w:cs="Arial"/>
                <w:color w:val="000000"/>
                <w:sz w:val="20"/>
                <w:szCs w:val="20"/>
              </w:rPr>
              <w:t>max. 1400 kg</w:t>
            </w:r>
          </w:p>
        </w:tc>
      </w:tr>
      <w:tr w:rsidR="00544BB5" w:rsidRPr="00206DF9" w14:paraId="45C6A4EB"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60DF69F9" w14:textId="77777777" w:rsidR="00544BB5" w:rsidRPr="00206DF9" w:rsidRDefault="00544BB5" w:rsidP="0020363F">
            <w:pPr>
              <w:spacing w:line="256" w:lineRule="auto"/>
              <w:rPr>
                <w:rFonts w:ascii="Arial" w:eastAsia="Tahoma" w:hAnsi="Arial" w:cs="Arial"/>
                <w:sz w:val="20"/>
                <w:szCs w:val="20"/>
              </w:rPr>
            </w:pPr>
            <w:r w:rsidRPr="00206DF9">
              <w:rPr>
                <w:rFonts w:ascii="Arial" w:hAnsi="Arial" w:cs="Arial"/>
                <w:sz w:val="20"/>
                <w:szCs w:val="20"/>
              </w:rPr>
              <w:t xml:space="preserve">Hrúbka štiepkovaného dreva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75F1513E"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Do 160 mm</w:t>
            </w:r>
          </w:p>
        </w:tc>
      </w:tr>
      <w:tr w:rsidR="00544BB5" w:rsidRPr="00206DF9" w14:paraId="5D137F7D"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70B1ACB3" w14:textId="77777777" w:rsidR="00544BB5" w:rsidRPr="00206DF9" w:rsidRDefault="00544BB5" w:rsidP="0020363F">
            <w:pPr>
              <w:spacing w:line="256" w:lineRule="auto"/>
              <w:rPr>
                <w:rFonts w:ascii="Arial" w:eastAsia="Tahoma" w:hAnsi="Arial" w:cs="Arial"/>
                <w:sz w:val="20"/>
                <w:szCs w:val="20"/>
              </w:rPr>
            </w:pPr>
            <w:r w:rsidRPr="00206DF9">
              <w:rPr>
                <w:rFonts w:ascii="Arial" w:hAnsi="Arial" w:cs="Arial"/>
                <w:sz w:val="20"/>
                <w:szCs w:val="20"/>
              </w:rPr>
              <w:t>Výkon</w:t>
            </w:r>
          </w:p>
        </w:tc>
        <w:tc>
          <w:tcPr>
            <w:tcW w:w="2694" w:type="dxa"/>
            <w:tcBorders>
              <w:top w:val="single" w:sz="4" w:space="0" w:color="000000"/>
              <w:left w:val="single" w:sz="4" w:space="0" w:color="000000"/>
              <w:bottom w:val="single" w:sz="4" w:space="0" w:color="000000"/>
              <w:right w:val="single" w:sz="4" w:space="0" w:color="000000"/>
            </w:tcBorders>
            <w:hideMark/>
          </w:tcPr>
          <w:p w14:paraId="6B3B4D5B"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Min. 10 m3/hod</w:t>
            </w:r>
          </w:p>
        </w:tc>
      </w:tr>
      <w:tr w:rsidR="00544BB5" w:rsidRPr="00206DF9" w14:paraId="64AABCEF"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500EB9BF" w14:textId="77777777" w:rsidR="00544BB5" w:rsidRPr="00206DF9" w:rsidRDefault="00544BB5" w:rsidP="0020363F">
            <w:pPr>
              <w:spacing w:line="256" w:lineRule="auto"/>
              <w:rPr>
                <w:rFonts w:ascii="Arial" w:eastAsia="Tahoma" w:hAnsi="Arial" w:cs="Arial"/>
                <w:sz w:val="20"/>
                <w:szCs w:val="20"/>
              </w:rPr>
            </w:pPr>
            <w:r w:rsidRPr="00206DF9">
              <w:rPr>
                <w:rFonts w:ascii="Arial" w:hAnsi="Arial" w:cs="Arial"/>
                <w:sz w:val="20"/>
                <w:szCs w:val="20"/>
              </w:rPr>
              <w:t>Bezpečnostný rám</w:t>
            </w:r>
          </w:p>
        </w:tc>
        <w:tc>
          <w:tcPr>
            <w:tcW w:w="2694" w:type="dxa"/>
            <w:tcBorders>
              <w:top w:val="single" w:sz="4" w:space="0" w:color="000000"/>
              <w:left w:val="single" w:sz="4" w:space="0" w:color="000000"/>
              <w:bottom w:val="single" w:sz="4" w:space="0" w:color="000000"/>
              <w:right w:val="single" w:sz="4" w:space="0" w:color="000000"/>
            </w:tcBorders>
            <w:hideMark/>
          </w:tcPr>
          <w:p w14:paraId="5FF8BE55"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ÁNO</w:t>
            </w:r>
          </w:p>
        </w:tc>
      </w:tr>
      <w:tr w:rsidR="00544BB5" w:rsidRPr="00206DF9" w14:paraId="6DC8C262" w14:textId="77777777" w:rsidTr="0020363F">
        <w:trPr>
          <w:trHeight w:val="188"/>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051F18E9"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Výfuk cez otáčavý komín</w:t>
            </w:r>
          </w:p>
        </w:tc>
        <w:tc>
          <w:tcPr>
            <w:tcW w:w="2694" w:type="dxa"/>
            <w:tcBorders>
              <w:top w:val="single" w:sz="4" w:space="0" w:color="000000"/>
              <w:left w:val="single" w:sz="4" w:space="0" w:color="000000"/>
              <w:bottom w:val="single" w:sz="4" w:space="0" w:color="000000"/>
              <w:right w:val="single" w:sz="4" w:space="0" w:color="000000"/>
            </w:tcBorders>
            <w:hideMark/>
          </w:tcPr>
          <w:p w14:paraId="150B4E55"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ÁNO</w:t>
            </w:r>
          </w:p>
        </w:tc>
      </w:tr>
      <w:tr w:rsidR="00544BB5" w:rsidRPr="00206DF9" w14:paraId="68477880"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49D60996"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Transportný jednoúčelový vozík</w:t>
            </w:r>
          </w:p>
        </w:tc>
        <w:tc>
          <w:tcPr>
            <w:tcW w:w="2694" w:type="dxa"/>
            <w:tcBorders>
              <w:top w:val="single" w:sz="4" w:space="0" w:color="000000"/>
              <w:left w:val="single" w:sz="4" w:space="0" w:color="000000"/>
              <w:bottom w:val="single" w:sz="4" w:space="0" w:color="000000"/>
              <w:right w:val="single" w:sz="4" w:space="0" w:color="000000"/>
            </w:tcBorders>
            <w:hideMark/>
          </w:tcPr>
          <w:p w14:paraId="333A8D32" w14:textId="77777777" w:rsidR="00544BB5" w:rsidRPr="00206DF9" w:rsidRDefault="00544BB5" w:rsidP="0020363F">
            <w:pPr>
              <w:spacing w:line="256" w:lineRule="auto"/>
              <w:rPr>
                <w:rFonts w:ascii="Arial" w:eastAsia="Tahoma" w:hAnsi="Arial" w:cs="Arial"/>
                <w:sz w:val="20"/>
                <w:szCs w:val="20"/>
              </w:rPr>
            </w:pPr>
            <w:r w:rsidRPr="00206DF9">
              <w:rPr>
                <w:rFonts w:ascii="Arial" w:hAnsi="Arial" w:cs="Arial"/>
                <w:sz w:val="20"/>
                <w:szCs w:val="20"/>
              </w:rPr>
              <w:t>ÁNO</w:t>
            </w:r>
          </w:p>
        </w:tc>
      </w:tr>
      <w:tr w:rsidR="00544BB5" w:rsidRPr="00206DF9" w14:paraId="22346651"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18E6AF54"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Veľkosť štiepky</w:t>
            </w:r>
          </w:p>
        </w:tc>
        <w:tc>
          <w:tcPr>
            <w:tcW w:w="2694" w:type="dxa"/>
            <w:tcBorders>
              <w:top w:val="single" w:sz="4" w:space="0" w:color="000000"/>
              <w:left w:val="single" w:sz="4" w:space="0" w:color="000000"/>
              <w:bottom w:val="single" w:sz="4" w:space="0" w:color="000000"/>
              <w:right w:val="single" w:sz="4" w:space="0" w:color="000000"/>
            </w:tcBorders>
            <w:vAlign w:val="center"/>
          </w:tcPr>
          <w:p w14:paraId="64E0E169"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5-15 mm</w:t>
            </w:r>
          </w:p>
        </w:tc>
      </w:tr>
      <w:tr w:rsidR="00544BB5" w:rsidRPr="00206DF9" w14:paraId="6AA48ED5"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4F45FDDA" w14:textId="77777777" w:rsidR="00544BB5" w:rsidRPr="00206DF9" w:rsidRDefault="00544BB5" w:rsidP="0020363F">
            <w:pPr>
              <w:spacing w:line="256" w:lineRule="auto"/>
              <w:rPr>
                <w:rFonts w:ascii="Arial" w:hAnsi="Arial" w:cs="Arial"/>
                <w:sz w:val="20"/>
                <w:szCs w:val="20"/>
              </w:rPr>
            </w:pPr>
            <w:r w:rsidRPr="00206DF9">
              <w:rPr>
                <w:rFonts w:ascii="Arial" w:hAnsi="Arial" w:cs="Arial"/>
                <w:color w:val="000000"/>
                <w:sz w:val="20"/>
                <w:szCs w:val="20"/>
              </w:rPr>
              <w:t>Zariadenie proti preťaženiu </w:t>
            </w:r>
          </w:p>
        </w:tc>
        <w:tc>
          <w:tcPr>
            <w:tcW w:w="2694" w:type="dxa"/>
            <w:tcBorders>
              <w:top w:val="single" w:sz="4" w:space="0" w:color="000000"/>
              <w:left w:val="single" w:sz="4" w:space="0" w:color="000000"/>
              <w:bottom w:val="single" w:sz="4" w:space="0" w:color="000000"/>
              <w:right w:val="single" w:sz="4" w:space="0" w:color="000000"/>
            </w:tcBorders>
            <w:vAlign w:val="center"/>
          </w:tcPr>
          <w:p w14:paraId="4B287886"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ÁNO</w:t>
            </w:r>
          </w:p>
        </w:tc>
      </w:tr>
      <w:tr w:rsidR="00544BB5" w:rsidRPr="00206DF9" w14:paraId="7E318AB4"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46087FA2" w14:textId="77777777" w:rsidR="00544BB5" w:rsidRPr="00206DF9" w:rsidRDefault="00544BB5" w:rsidP="0020363F">
            <w:pPr>
              <w:spacing w:line="256" w:lineRule="auto"/>
              <w:rPr>
                <w:rFonts w:ascii="Arial" w:hAnsi="Arial" w:cs="Arial"/>
                <w:color w:val="000000"/>
                <w:sz w:val="20"/>
                <w:szCs w:val="20"/>
              </w:rPr>
            </w:pPr>
            <w:r w:rsidRPr="00206DF9">
              <w:rPr>
                <w:rFonts w:ascii="Arial" w:hAnsi="Arial" w:cs="Arial"/>
                <w:color w:val="000000"/>
                <w:sz w:val="20"/>
                <w:szCs w:val="20"/>
              </w:rPr>
              <w:t>Možnosť napojenia za tiahlo traktora</w:t>
            </w:r>
          </w:p>
        </w:tc>
        <w:tc>
          <w:tcPr>
            <w:tcW w:w="2694" w:type="dxa"/>
            <w:tcBorders>
              <w:top w:val="single" w:sz="4" w:space="0" w:color="000000"/>
              <w:left w:val="single" w:sz="4" w:space="0" w:color="000000"/>
              <w:bottom w:val="single" w:sz="4" w:space="0" w:color="000000"/>
              <w:right w:val="single" w:sz="4" w:space="0" w:color="000000"/>
            </w:tcBorders>
            <w:vAlign w:val="center"/>
          </w:tcPr>
          <w:p w14:paraId="4F15462A"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ÁNO</w:t>
            </w:r>
          </w:p>
        </w:tc>
      </w:tr>
    </w:tbl>
    <w:p w14:paraId="4DA3063D" w14:textId="77777777" w:rsidR="00544BB5" w:rsidRPr="00FB071F" w:rsidRDefault="00544BB5" w:rsidP="00544BB5">
      <w:pPr>
        <w:rPr>
          <w:rFonts w:ascii="Arial" w:hAnsi="Arial" w:cs="Arial"/>
          <w:b/>
          <w:bCs/>
        </w:rPr>
      </w:pPr>
    </w:p>
    <w:p w14:paraId="02332CE7" w14:textId="77777777" w:rsidR="00544BB5" w:rsidRPr="00FB071F" w:rsidRDefault="00544BB5" w:rsidP="00544BB5">
      <w:pPr>
        <w:pStyle w:val="Odsekzoznamu"/>
        <w:numPr>
          <w:ilvl w:val="0"/>
          <w:numId w:val="20"/>
        </w:numPr>
        <w:spacing w:before="0" w:after="160" w:line="259" w:lineRule="auto"/>
        <w:contextualSpacing/>
        <w:rPr>
          <w:b/>
          <w:bCs/>
          <w:color w:val="000000"/>
        </w:rPr>
      </w:pPr>
      <w:r w:rsidRPr="00FB071F">
        <w:rPr>
          <w:b/>
          <w:bCs/>
          <w:color w:val="000000"/>
        </w:rPr>
        <w:t>časť – Hákový nosič kontajnerov</w:t>
      </w:r>
    </w:p>
    <w:p w14:paraId="004E4C20" w14:textId="77777777" w:rsidR="00544BB5" w:rsidRPr="00206DF9" w:rsidRDefault="00544BB5" w:rsidP="00544BB5">
      <w:pPr>
        <w:rPr>
          <w:rFonts w:ascii="Arial" w:eastAsia="Times New Roman" w:hAnsi="Arial" w:cs="Arial"/>
          <w:b/>
          <w:bCs/>
          <w:color w:val="000000"/>
          <w:sz w:val="20"/>
          <w:szCs w:val="20"/>
        </w:rPr>
      </w:pPr>
    </w:p>
    <w:tbl>
      <w:tblPr>
        <w:tblW w:w="66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0"/>
        <w:gridCol w:w="2694"/>
      </w:tblGrid>
      <w:tr w:rsidR="00544BB5" w:rsidRPr="00206DF9" w14:paraId="7E184E97"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14:paraId="56CB0F90" w14:textId="77777777" w:rsidR="00544BB5" w:rsidRPr="00206DF9" w:rsidRDefault="00544BB5" w:rsidP="0020363F">
            <w:pPr>
              <w:spacing w:line="256" w:lineRule="auto"/>
              <w:jc w:val="center"/>
              <w:rPr>
                <w:rFonts w:ascii="Arial" w:hAnsi="Arial" w:cs="Arial"/>
                <w:b/>
                <w:sz w:val="20"/>
                <w:szCs w:val="20"/>
              </w:rPr>
            </w:pPr>
            <w:r w:rsidRPr="00206DF9">
              <w:rPr>
                <w:rFonts w:ascii="Arial" w:hAnsi="Arial" w:cs="Arial"/>
                <w:b/>
                <w:sz w:val="20"/>
                <w:szCs w:val="20"/>
              </w:rPr>
              <w:t>Technické požiadavky</w:t>
            </w:r>
          </w:p>
        </w:tc>
        <w:tc>
          <w:tcPr>
            <w:tcW w:w="269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4720F108" w14:textId="77777777" w:rsidR="00544BB5" w:rsidRPr="00206DF9" w:rsidRDefault="00544BB5" w:rsidP="0020363F">
            <w:pPr>
              <w:spacing w:line="256" w:lineRule="auto"/>
              <w:jc w:val="center"/>
              <w:rPr>
                <w:rFonts w:ascii="Arial" w:hAnsi="Arial" w:cs="Arial"/>
                <w:b/>
                <w:sz w:val="20"/>
                <w:szCs w:val="20"/>
              </w:rPr>
            </w:pPr>
            <w:r w:rsidRPr="00206DF9">
              <w:rPr>
                <w:rFonts w:ascii="Arial" w:hAnsi="Arial" w:cs="Arial"/>
                <w:b/>
                <w:sz w:val="20"/>
                <w:szCs w:val="20"/>
              </w:rPr>
              <w:t>Požadovaný parameter</w:t>
            </w:r>
          </w:p>
          <w:p w14:paraId="55CB94CD" w14:textId="77777777" w:rsidR="00544BB5" w:rsidRPr="00206DF9" w:rsidRDefault="00544BB5" w:rsidP="0020363F">
            <w:pPr>
              <w:spacing w:line="256" w:lineRule="auto"/>
              <w:jc w:val="center"/>
              <w:rPr>
                <w:rFonts w:ascii="Arial" w:hAnsi="Arial" w:cs="Arial"/>
                <w:sz w:val="20"/>
                <w:szCs w:val="20"/>
              </w:rPr>
            </w:pPr>
            <w:r w:rsidRPr="00206DF9">
              <w:rPr>
                <w:rFonts w:ascii="Arial" w:hAnsi="Arial" w:cs="Arial"/>
                <w:sz w:val="20"/>
                <w:szCs w:val="20"/>
              </w:rPr>
              <w:t>Všetky dole uvedené parametre sú minimálne, pokiaľ nie je uvedené inak</w:t>
            </w:r>
          </w:p>
        </w:tc>
      </w:tr>
      <w:tr w:rsidR="00544BB5" w:rsidRPr="00206DF9" w14:paraId="60540626"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58BFA0F" w14:textId="77777777" w:rsidR="00544BB5" w:rsidRPr="00206DF9" w:rsidRDefault="00544BB5" w:rsidP="0020363F">
            <w:pPr>
              <w:spacing w:line="256" w:lineRule="auto"/>
              <w:rPr>
                <w:rFonts w:ascii="Arial" w:hAnsi="Arial" w:cs="Arial"/>
                <w:b/>
                <w:bCs/>
                <w:sz w:val="20"/>
                <w:szCs w:val="20"/>
                <w:highlight w:val="lightGray"/>
              </w:rPr>
            </w:pPr>
            <w:r w:rsidRPr="00206DF9">
              <w:rPr>
                <w:rFonts w:ascii="Arial" w:hAnsi="Arial" w:cs="Arial"/>
                <w:b/>
                <w:bCs/>
                <w:sz w:val="20"/>
                <w:szCs w:val="20"/>
              </w:rPr>
              <w:t>Hákový nosič kontajnerov</w:t>
            </w:r>
          </w:p>
        </w:tc>
        <w:tc>
          <w:tcPr>
            <w:tcW w:w="2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604C705" w14:textId="77777777" w:rsidR="00544BB5" w:rsidRPr="00206DF9" w:rsidRDefault="00544BB5" w:rsidP="0020363F">
            <w:pPr>
              <w:spacing w:line="256" w:lineRule="auto"/>
              <w:rPr>
                <w:rFonts w:ascii="Arial" w:hAnsi="Arial" w:cs="Arial"/>
                <w:b/>
                <w:bCs/>
                <w:sz w:val="20"/>
                <w:szCs w:val="20"/>
                <w:highlight w:val="lightGray"/>
              </w:rPr>
            </w:pPr>
            <w:r w:rsidRPr="00206DF9">
              <w:rPr>
                <w:rFonts w:ascii="Arial" w:hAnsi="Arial" w:cs="Arial"/>
                <w:b/>
                <w:bCs/>
                <w:sz w:val="20"/>
                <w:szCs w:val="20"/>
              </w:rPr>
              <w:t>1</w:t>
            </w:r>
            <w:r>
              <w:rPr>
                <w:rFonts w:ascii="Arial" w:hAnsi="Arial" w:cs="Arial"/>
                <w:b/>
                <w:bCs/>
                <w:sz w:val="20"/>
                <w:szCs w:val="20"/>
              </w:rPr>
              <w:t xml:space="preserve"> </w:t>
            </w:r>
            <w:r w:rsidRPr="00206DF9">
              <w:rPr>
                <w:rFonts w:ascii="Arial" w:hAnsi="Arial" w:cs="Arial"/>
                <w:b/>
                <w:bCs/>
                <w:sz w:val="20"/>
                <w:szCs w:val="20"/>
              </w:rPr>
              <w:t>ks</w:t>
            </w:r>
          </w:p>
        </w:tc>
      </w:tr>
      <w:tr w:rsidR="00544BB5" w:rsidRPr="00206DF9" w14:paraId="5B2BFD84"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127CB8E6"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Nosnosť</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55CE01E8"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Min. 12 000 kg</w:t>
            </w:r>
          </w:p>
        </w:tc>
      </w:tr>
      <w:tr w:rsidR="00544BB5" w:rsidRPr="00206DF9" w14:paraId="525061B1"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41A9A1CC"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Vnútorná dĺžka kontajnerov</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23B0D7B8"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Min. 4,3 m, max. 5,1 m</w:t>
            </w:r>
          </w:p>
        </w:tc>
      </w:tr>
      <w:tr w:rsidR="00544BB5" w:rsidRPr="00206DF9" w14:paraId="5CDAC35D"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70C0B7D0" w14:textId="77777777" w:rsidR="00544BB5" w:rsidRPr="00206DF9" w:rsidRDefault="00544BB5" w:rsidP="0020363F">
            <w:pPr>
              <w:spacing w:line="256" w:lineRule="auto"/>
              <w:rPr>
                <w:rFonts w:ascii="Arial" w:eastAsia="Tahoma" w:hAnsi="Arial" w:cs="Arial"/>
                <w:sz w:val="20"/>
                <w:szCs w:val="20"/>
              </w:rPr>
            </w:pPr>
            <w:r w:rsidRPr="00206DF9">
              <w:rPr>
                <w:rFonts w:ascii="Arial" w:hAnsi="Arial" w:cs="Arial"/>
                <w:sz w:val="20"/>
                <w:szCs w:val="20"/>
              </w:rPr>
              <w:t>Maximálna rýchlosť</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2C5891B6"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Min. 35 km/hod</w:t>
            </w:r>
          </w:p>
        </w:tc>
      </w:tr>
      <w:tr w:rsidR="00544BB5" w:rsidRPr="00206DF9" w14:paraId="5A598A6E"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4F85B53B" w14:textId="77777777" w:rsidR="00544BB5" w:rsidRPr="00206DF9" w:rsidRDefault="00544BB5" w:rsidP="0020363F">
            <w:pPr>
              <w:spacing w:line="256" w:lineRule="auto"/>
              <w:rPr>
                <w:rFonts w:ascii="Arial" w:eastAsia="Tahoma" w:hAnsi="Arial" w:cs="Arial"/>
                <w:sz w:val="20"/>
                <w:szCs w:val="20"/>
              </w:rPr>
            </w:pPr>
            <w:r w:rsidRPr="00206DF9">
              <w:rPr>
                <w:rFonts w:ascii="Arial" w:hAnsi="Arial" w:cs="Arial"/>
                <w:sz w:val="20"/>
                <w:szCs w:val="20"/>
              </w:rPr>
              <w:t>Celková povolená hmotnosť</w:t>
            </w:r>
          </w:p>
        </w:tc>
        <w:tc>
          <w:tcPr>
            <w:tcW w:w="2694" w:type="dxa"/>
            <w:tcBorders>
              <w:top w:val="single" w:sz="4" w:space="0" w:color="000000"/>
              <w:left w:val="single" w:sz="4" w:space="0" w:color="000000"/>
              <w:bottom w:val="single" w:sz="4" w:space="0" w:color="000000"/>
              <w:right w:val="single" w:sz="4" w:space="0" w:color="000000"/>
            </w:tcBorders>
            <w:hideMark/>
          </w:tcPr>
          <w:p w14:paraId="5786683B"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max. 19 000 kg</w:t>
            </w:r>
          </w:p>
        </w:tc>
      </w:tr>
      <w:tr w:rsidR="00544BB5" w:rsidRPr="00206DF9" w14:paraId="30A10867"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3820867D" w14:textId="77777777" w:rsidR="00544BB5" w:rsidRPr="00206DF9" w:rsidRDefault="00544BB5" w:rsidP="0020363F">
            <w:pPr>
              <w:spacing w:line="256" w:lineRule="auto"/>
              <w:rPr>
                <w:rFonts w:ascii="Arial" w:eastAsia="Tahoma" w:hAnsi="Arial" w:cs="Arial"/>
                <w:sz w:val="20"/>
                <w:szCs w:val="20"/>
              </w:rPr>
            </w:pPr>
            <w:r w:rsidRPr="00206DF9">
              <w:rPr>
                <w:rFonts w:ascii="Arial" w:hAnsi="Arial" w:cs="Arial"/>
                <w:sz w:val="20"/>
                <w:szCs w:val="20"/>
              </w:rPr>
              <w:t>Tandemová náprava</w:t>
            </w:r>
          </w:p>
        </w:tc>
        <w:tc>
          <w:tcPr>
            <w:tcW w:w="2694" w:type="dxa"/>
            <w:tcBorders>
              <w:top w:val="single" w:sz="4" w:space="0" w:color="000000"/>
              <w:left w:val="single" w:sz="4" w:space="0" w:color="000000"/>
              <w:bottom w:val="single" w:sz="4" w:space="0" w:color="000000"/>
              <w:right w:val="single" w:sz="4" w:space="0" w:color="000000"/>
            </w:tcBorders>
            <w:hideMark/>
          </w:tcPr>
          <w:p w14:paraId="52D42BCC"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ÁNO</w:t>
            </w:r>
          </w:p>
        </w:tc>
      </w:tr>
      <w:tr w:rsidR="00544BB5" w:rsidRPr="00206DF9" w14:paraId="1406A375" w14:textId="77777777" w:rsidTr="0020363F">
        <w:trPr>
          <w:trHeight w:val="188"/>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2CCC2259"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Hydraulické podporná noha</w:t>
            </w:r>
          </w:p>
        </w:tc>
        <w:tc>
          <w:tcPr>
            <w:tcW w:w="2694" w:type="dxa"/>
            <w:tcBorders>
              <w:top w:val="single" w:sz="4" w:space="0" w:color="000000"/>
              <w:left w:val="single" w:sz="4" w:space="0" w:color="000000"/>
              <w:bottom w:val="single" w:sz="4" w:space="0" w:color="000000"/>
              <w:right w:val="single" w:sz="4" w:space="0" w:color="000000"/>
            </w:tcBorders>
            <w:hideMark/>
          </w:tcPr>
          <w:p w14:paraId="2E4E7C63"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ÁNO</w:t>
            </w:r>
          </w:p>
        </w:tc>
      </w:tr>
      <w:tr w:rsidR="00544BB5" w:rsidRPr="00206DF9" w14:paraId="3FF004BA"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5DB9698A"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Tiahlo spodné otočné priemer oka 50mm</w:t>
            </w:r>
          </w:p>
        </w:tc>
        <w:tc>
          <w:tcPr>
            <w:tcW w:w="2694" w:type="dxa"/>
            <w:tcBorders>
              <w:top w:val="single" w:sz="4" w:space="0" w:color="000000"/>
              <w:left w:val="single" w:sz="4" w:space="0" w:color="000000"/>
              <w:bottom w:val="single" w:sz="4" w:space="0" w:color="000000"/>
              <w:right w:val="single" w:sz="4" w:space="0" w:color="000000"/>
            </w:tcBorders>
            <w:hideMark/>
          </w:tcPr>
          <w:p w14:paraId="2D12A927" w14:textId="77777777" w:rsidR="00544BB5" w:rsidRPr="00206DF9" w:rsidRDefault="00544BB5" w:rsidP="0020363F">
            <w:pPr>
              <w:spacing w:line="256" w:lineRule="auto"/>
              <w:rPr>
                <w:rFonts w:ascii="Arial" w:eastAsia="Tahoma" w:hAnsi="Arial" w:cs="Arial"/>
                <w:sz w:val="20"/>
                <w:szCs w:val="20"/>
              </w:rPr>
            </w:pPr>
            <w:r w:rsidRPr="00206DF9">
              <w:rPr>
                <w:rFonts w:ascii="Arial" w:hAnsi="Arial" w:cs="Arial"/>
                <w:sz w:val="20"/>
                <w:szCs w:val="20"/>
              </w:rPr>
              <w:t>ÁNO</w:t>
            </w:r>
          </w:p>
        </w:tc>
      </w:tr>
      <w:tr w:rsidR="00544BB5" w:rsidRPr="00206DF9" w14:paraId="11C0CD3E"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75F218F3"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Mechanická parkovacia brzda</w:t>
            </w:r>
          </w:p>
        </w:tc>
        <w:tc>
          <w:tcPr>
            <w:tcW w:w="2694" w:type="dxa"/>
            <w:tcBorders>
              <w:top w:val="single" w:sz="4" w:space="0" w:color="000000"/>
              <w:left w:val="single" w:sz="4" w:space="0" w:color="000000"/>
              <w:bottom w:val="single" w:sz="4" w:space="0" w:color="000000"/>
              <w:right w:val="single" w:sz="4" w:space="0" w:color="000000"/>
            </w:tcBorders>
            <w:vAlign w:val="center"/>
          </w:tcPr>
          <w:p w14:paraId="63B42A1F"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ÁNO</w:t>
            </w:r>
          </w:p>
        </w:tc>
      </w:tr>
      <w:tr w:rsidR="00544BB5" w:rsidRPr="00206DF9" w14:paraId="3C8611F5"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2C8E7F2B"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 xml:space="preserve">Ovládanie hydraulické </w:t>
            </w:r>
            <w:proofErr w:type="gramStart"/>
            <w:r w:rsidRPr="00206DF9">
              <w:rPr>
                <w:rFonts w:ascii="Arial" w:hAnsi="Arial" w:cs="Arial"/>
                <w:sz w:val="20"/>
                <w:szCs w:val="20"/>
              </w:rPr>
              <w:t>okruhy  traktora</w:t>
            </w:r>
            <w:proofErr w:type="gramEnd"/>
          </w:p>
        </w:tc>
        <w:tc>
          <w:tcPr>
            <w:tcW w:w="2694" w:type="dxa"/>
            <w:tcBorders>
              <w:top w:val="single" w:sz="4" w:space="0" w:color="000000"/>
              <w:left w:val="single" w:sz="4" w:space="0" w:color="000000"/>
              <w:bottom w:val="single" w:sz="4" w:space="0" w:color="000000"/>
              <w:right w:val="single" w:sz="4" w:space="0" w:color="000000"/>
            </w:tcBorders>
            <w:vAlign w:val="center"/>
          </w:tcPr>
          <w:p w14:paraId="71B15E93"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ÁNO</w:t>
            </w:r>
          </w:p>
        </w:tc>
      </w:tr>
      <w:tr w:rsidR="00544BB5" w:rsidRPr="00206DF9" w14:paraId="4EBB70BD"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7E6BB4D9"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Priame napojenie na traktor</w:t>
            </w:r>
          </w:p>
        </w:tc>
        <w:tc>
          <w:tcPr>
            <w:tcW w:w="2694" w:type="dxa"/>
            <w:tcBorders>
              <w:top w:val="single" w:sz="4" w:space="0" w:color="000000"/>
              <w:left w:val="single" w:sz="4" w:space="0" w:color="000000"/>
              <w:bottom w:val="single" w:sz="4" w:space="0" w:color="000000"/>
              <w:right w:val="single" w:sz="4" w:space="0" w:color="000000"/>
            </w:tcBorders>
          </w:tcPr>
          <w:p w14:paraId="0505E8AA"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ÁNO</w:t>
            </w:r>
          </w:p>
        </w:tc>
      </w:tr>
      <w:tr w:rsidR="00544BB5" w:rsidRPr="00206DF9" w14:paraId="7DFE999A"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07E0D83B"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Výška háku</w:t>
            </w:r>
          </w:p>
        </w:tc>
        <w:tc>
          <w:tcPr>
            <w:tcW w:w="2694" w:type="dxa"/>
            <w:tcBorders>
              <w:top w:val="single" w:sz="4" w:space="0" w:color="000000"/>
              <w:left w:val="single" w:sz="4" w:space="0" w:color="000000"/>
              <w:bottom w:val="single" w:sz="4" w:space="0" w:color="000000"/>
              <w:right w:val="single" w:sz="4" w:space="0" w:color="000000"/>
            </w:tcBorders>
          </w:tcPr>
          <w:p w14:paraId="57D4138B" w14:textId="77777777" w:rsidR="00544BB5" w:rsidRPr="00206DF9" w:rsidRDefault="00544BB5" w:rsidP="0020363F">
            <w:pPr>
              <w:spacing w:line="256" w:lineRule="auto"/>
              <w:rPr>
                <w:rFonts w:ascii="Arial" w:hAnsi="Arial" w:cs="Arial"/>
                <w:color w:val="FF0000"/>
                <w:sz w:val="20"/>
                <w:szCs w:val="20"/>
              </w:rPr>
            </w:pPr>
            <w:r w:rsidRPr="00206DF9">
              <w:rPr>
                <w:rFonts w:ascii="Arial" w:hAnsi="Arial" w:cs="Arial"/>
                <w:color w:val="000000" w:themeColor="text1"/>
                <w:sz w:val="20"/>
                <w:szCs w:val="20"/>
              </w:rPr>
              <w:t>1000 mm</w:t>
            </w:r>
          </w:p>
        </w:tc>
      </w:tr>
      <w:tr w:rsidR="00544BB5" w:rsidRPr="00206DF9" w14:paraId="0AB411B6"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2B57AE8B"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Rozmer pneu</w:t>
            </w:r>
          </w:p>
        </w:tc>
        <w:tc>
          <w:tcPr>
            <w:tcW w:w="2694" w:type="dxa"/>
            <w:tcBorders>
              <w:top w:val="single" w:sz="4" w:space="0" w:color="000000"/>
              <w:left w:val="single" w:sz="4" w:space="0" w:color="000000"/>
              <w:bottom w:val="single" w:sz="4" w:space="0" w:color="000000"/>
              <w:right w:val="single" w:sz="4" w:space="0" w:color="000000"/>
            </w:tcBorders>
          </w:tcPr>
          <w:p w14:paraId="5DCFDF3D"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 xml:space="preserve">Min. 500/50-17 </w:t>
            </w:r>
          </w:p>
        </w:tc>
      </w:tr>
    </w:tbl>
    <w:p w14:paraId="391831D5" w14:textId="77777777" w:rsidR="00544BB5" w:rsidRPr="00206DF9" w:rsidRDefault="00544BB5" w:rsidP="00544BB5">
      <w:pPr>
        <w:rPr>
          <w:rFonts w:ascii="Arial" w:eastAsia="Times New Roman" w:hAnsi="Arial" w:cs="Arial"/>
          <w:b/>
          <w:bCs/>
          <w:color w:val="000000"/>
          <w:sz w:val="20"/>
          <w:szCs w:val="20"/>
        </w:rPr>
      </w:pPr>
    </w:p>
    <w:p w14:paraId="703C937D" w14:textId="77777777" w:rsidR="00544BB5" w:rsidRPr="00FB071F" w:rsidRDefault="00544BB5" w:rsidP="00544BB5">
      <w:pPr>
        <w:pStyle w:val="Odsekzoznamu"/>
        <w:numPr>
          <w:ilvl w:val="0"/>
          <w:numId w:val="20"/>
        </w:numPr>
        <w:spacing w:before="0" w:after="160" w:line="259" w:lineRule="auto"/>
        <w:contextualSpacing/>
        <w:rPr>
          <w:b/>
          <w:bCs/>
          <w:color w:val="000000"/>
        </w:rPr>
      </w:pPr>
      <w:r w:rsidRPr="00206DF9">
        <w:rPr>
          <w:b/>
          <w:bCs/>
          <w:color w:val="000000"/>
        </w:rPr>
        <w:t>časť – Veľkoobjemové kontajnery</w:t>
      </w:r>
    </w:p>
    <w:tbl>
      <w:tblPr>
        <w:tblW w:w="66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0"/>
        <w:gridCol w:w="2694"/>
      </w:tblGrid>
      <w:tr w:rsidR="00544BB5" w:rsidRPr="00206DF9" w14:paraId="2290ED95"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14:paraId="5EF31DD1" w14:textId="77777777" w:rsidR="00544BB5" w:rsidRPr="00206DF9" w:rsidRDefault="00544BB5" w:rsidP="0020363F">
            <w:pPr>
              <w:spacing w:line="256" w:lineRule="auto"/>
              <w:jc w:val="center"/>
              <w:rPr>
                <w:rFonts w:ascii="Arial" w:hAnsi="Arial" w:cs="Arial"/>
                <w:b/>
                <w:sz w:val="20"/>
                <w:szCs w:val="20"/>
              </w:rPr>
            </w:pPr>
            <w:r w:rsidRPr="00206DF9">
              <w:rPr>
                <w:rFonts w:ascii="Arial" w:hAnsi="Arial" w:cs="Arial"/>
                <w:b/>
                <w:sz w:val="20"/>
                <w:szCs w:val="20"/>
              </w:rPr>
              <w:t>Technické požiadavky</w:t>
            </w:r>
          </w:p>
        </w:tc>
        <w:tc>
          <w:tcPr>
            <w:tcW w:w="269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2FCBBB0F" w14:textId="77777777" w:rsidR="00544BB5" w:rsidRPr="00206DF9" w:rsidRDefault="00544BB5" w:rsidP="0020363F">
            <w:pPr>
              <w:spacing w:line="256" w:lineRule="auto"/>
              <w:jc w:val="center"/>
              <w:rPr>
                <w:rFonts w:ascii="Arial" w:hAnsi="Arial" w:cs="Arial"/>
                <w:b/>
                <w:sz w:val="20"/>
                <w:szCs w:val="20"/>
              </w:rPr>
            </w:pPr>
            <w:r w:rsidRPr="00206DF9">
              <w:rPr>
                <w:rFonts w:ascii="Arial" w:hAnsi="Arial" w:cs="Arial"/>
                <w:b/>
                <w:sz w:val="20"/>
                <w:szCs w:val="20"/>
              </w:rPr>
              <w:t>Požadovaný parameter</w:t>
            </w:r>
          </w:p>
          <w:p w14:paraId="35D40A03" w14:textId="77777777" w:rsidR="00544BB5" w:rsidRPr="00206DF9" w:rsidRDefault="00544BB5" w:rsidP="0020363F">
            <w:pPr>
              <w:spacing w:line="256" w:lineRule="auto"/>
              <w:jc w:val="center"/>
              <w:rPr>
                <w:rFonts w:ascii="Arial" w:hAnsi="Arial" w:cs="Arial"/>
                <w:sz w:val="20"/>
                <w:szCs w:val="20"/>
              </w:rPr>
            </w:pPr>
            <w:r w:rsidRPr="00206DF9">
              <w:rPr>
                <w:rFonts w:ascii="Arial" w:hAnsi="Arial" w:cs="Arial"/>
                <w:sz w:val="20"/>
                <w:szCs w:val="20"/>
              </w:rPr>
              <w:t>Všetky dole uvedené parametre sú minimálne, pokiaľ nie je uvedené inak</w:t>
            </w:r>
          </w:p>
        </w:tc>
      </w:tr>
      <w:tr w:rsidR="00544BB5" w:rsidRPr="00206DF9" w14:paraId="1878329A"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CF73476" w14:textId="77777777" w:rsidR="00544BB5" w:rsidRPr="00206DF9" w:rsidRDefault="00544BB5" w:rsidP="0020363F">
            <w:pPr>
              <w:spacing w:line="256" w:lineRule="auto"/>
              <w:rPr>
                <w:rFonts w:ascii="Arial" w:hAnsi="Arial" w:cs="Arial"/>
                <w:b/>
                <w:bCs/>
                <w:sz w:val="20"/>
                <w:szCs w:val="20"/>
                <w:highlight w:val="lightGray"/>
              </w:rPr>
            </w:pPr>
            <w:r w:rsidRPr="00206DF9">
              <w:rPr>
                <w:rFonts w:ascii="Arial" w:hAnsi="Arial" w:cs="Arial"/>
                <w:b/>
                <w:bCs/>
                <w:sz w:val="20"/>
                <w:szCs w:val="20"/>
              </w:rPr>
              <w:t>Veľkoobjemový kontajner</w:t>
            </w:r>
          </w:p>
        </w:tc>
        <w:tc>
          <w:tcPr>
            <w:tcW w:w="2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2A469B6" w14:textId="77777777" w:rsidR="00544BB5" w:rsidRPr="00206DF9" w:rsidRDefault="00544BB5" w:rsidP="0020363F">
            <w:pPr>
              <w:spacing w:line="256" w:lineRule="auto"/>
              <w:rPr>
                <w:rFonts w:ascii="Arial" w:hAnsi="Arial" w:cs="Arial"/>
                <w:b/>
                <w:bCs/>
                <w:sz w:val="20"/>
                <w:szCs w:val="20"/>
                <w:highlight w:val="lightGray"/>
              </w:rPr>
            </w:pPr>
            <w:r w:rsidRPr="00206DF9">
              <w:rPr>
                <w:rFonts w:ascii="Arial" w:hAnsi="Arial" w:cs="Arial"/>
                <w:b/>
                <w:bCs/>
                <w:sz w:val="20"/>
                <w:szCs w:val="20"/>
              </w:rPr>
              <w:t>6</w:t>
            </w:r>
            <w:r>
              <w:rPr>
                <w:rFonts w:ascii="Arial" w:hAnsi="Arial" w:cs="Arial"/>
                <w:b/>
                <w:bCs/>
                <w:sz w:val="20"/>
                <w:szCs w:val="20"/>
              </w:rPr>
              <w:t xml:space="preserve"> </w:t>
            </w:r>
            <w:r w:rsidRPr="00206DF9">
              <w:rPr>
                <w:rFonts w:ascii="Arial" w:hAnsi="Arial" w:cs="Arial"/>
                <w:b/>
                <w:bCs/>
                <w:sz w:val="20"/>
                <w:szCs w:val="20"/>
              </w:rPr>
              <w:t>ks</w:t>
            </w:r>
          </w:p>
        </w:tc>
      </w:tr>
      <w:tr w:rsidR="00544BB5" w:rsidRPr="00206DF9" w14:paraId="704C3AB4"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5639FC5C"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Objem</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09933B07"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Min. 13,0 m3</w:t>
            </w:r>
          </w:p>
        </w:tc>
      </w:tr>
      <w:tr w:rsidR="00544BB5" w:rsidRPr="00206DF9" w14:paraId="0C0BAE13"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37751050"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Akosť plechu</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20FFAFE5"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St. 11 375</w:t>
            </w:r>
          </w:p>
        </w:tc>
      </w:tr>
      <w:tr w:rsidR="00544BB5" w:rsidRPr="00206DF9" w14:paraId="00F77692"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3721C620" w14:textId="77777777" w:rsidR="00544BB5" w:rsidRPr="00206DF9" w:rsidRDefault="00544BB5" w:rsidP="0020363F">
            <w:pPr>
              <w:spacing w:line="256" w:lineRule="auto"/>
              <w:rPr>
                <w:rFonts w:ascii="Arial" w:eastAsia="Tahoma" w:hAnsi="Arial" w:cs="Arial"/>
                <w:sz w:val="20"/>
                <w:szCs w:val="20"/>
              </w:rPr>
            </w:pPr>
            <w:r w:rsidRPr="00206DF9">
              <w:rPr>
                <w:rFonts w:ascii="Arial" w:hAnsi="Arial" w:cs="Arial"/>
                <w:sz w:val="20"/>
                <w:szCs w:val="20"/>
              </w:rPr>
              <w:t>Hrúbka materiálu (dno/bočnice)</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25BA8E72"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Min. 4/3 mm</w:t>
            </w:r>
          </w:p>
        </w:tc>
      </w:tr>
      <w:tr w:rsidR="00544BB5" w:rsidRPr="00206DF9" w14:paraId="154341A2"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308C79A2" w14:textId="77777777" w:rsidR="00544BB5" w:rsidRPr="00206DF9" w:rsidRDefault="00544BB5" w:rsidP="0020363F">
            <w:pPr>
              <w:spacing w:line="256" w:lineRule="auto"/>
              <w:rPr>
                <w:rFonts w:ascii="Arial" w:eastAsia="Tahoma" w:hAnsi="Arial" w:cs="Arial"/>
                <w:sz w:val="20"/>
                <w:szCs w:val="20"/>
              </w:rPr>
            </w:pPr>
            <w:r w:rsidRPr="00206DF9">
              <w:rPr>
                <w:rFonts w:ascii="Arial" w:hAnsi="Arial" w:cs="Arial"/>
                <w:sz w:val="20"/>
                <w:szCs w:val="20"/>
              </w:rPr>
              <w:t>Dĺžka (vonkajšia)</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18231758"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Max.4,60 mm</w:t>
            </w:r>
          </w:p>
        </w:tc>
      </w:tr>
      <w:tr w:rsidR="00544BB5" w:rsidRPr="00206DF9" w14:paraId="6567D468"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50399797" w14:textId="77777777" w:rsidR="00544BB5" w:rsidRPr="00206DF9" w:rsidRDefault="00544BB5" w:rsidP="0020363F">
            <w:pPr>
              <w:spacing w:line="256" w:lineRule="auto"/>
              <w:rPr>
                <w:rFonts w:ascii="Arial" w:eastAsia="Tahoma" w:hAnsi="Arial" w:cs="Arial"/>
                <w:sz w:val="20"/>
                <w:szCs w:val="20"/>
              </w:rPr>
            </w:pPr>
            <w:r w:rsidRPr="00206DF9">
              <w:rPr>
                <w:rFonts w:ascii="Arial" w:hAnsi="Arial" w:cs="Arial"/>
                <w:sz w:val="20"/>
                <w:szCs w:val="20"/>
              </w:rPr>
              <w:t>Šírka (vonkajšia)</w:t>
            </w:r>
          </w:p>
        </w:tc>
        <w:tc>
          <w:tcPr>
            <w:tcW w:w="2694" w:type="dxa"/>
            <w:tcBorders>
              <w:top w:val="single" w:sz="4" w:space="0" w:color="000000"/>
              <w:left w:val="single" w:sz="4" w:space="0" w:color="000000"/>
              <w:bottom w:val="single" w:sz="4" w:space="0" w:color="000000"/>
              <w:right w:val="single" w:sz="4" w:space="0" w:color="000000"/>
            </w:tcBorders>
            <w:hideMark/>
          </w:tcPr>
          <w:p w14:paraId="4C7952BC"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Max. 2 500 mm</w:t>
            </w:r>
          </w:p>
        </w:tc>
      </w:tr>
      <w:tr w:rsidR="00544BB5" w:rsidRPr="00206DF9" w14:paraId="58A67FD7" w14:textId="77777777" w:rsidTr="0020363F">
        <w:trPr>
          <w:trHeight w:val="188"/>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5B4C7904"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Výška (vonkajšia)</w:t>
            </w:r>
          </w:p>
        </w:tc>
        <w:tc>
          <w:tcPr>
            <w:tcW w:w="2694" w:type="dxa"/>
            <w:tcBorders>
              <w:top w:val="single" w:sz="4" w:space="0" w:color="000000"/>
              <w:left w:val="single" w:sz="4" w:space="0" w:color="000000"/>
              <w:bottom w:val="single" w:sz="4" w:space="0" w:color="000000"/>
              <w:right w:val="single" w:sz="4" w:space="0" w:color="000000"/>
            </w:tcBorders>
            <w:hideMark/>
          </w:tcPr>
          <w:p w14:paraId="1FCB6320"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Max. 1 200 mm</w:t>
            </w:r>
          </w:p>
        </w:tc>
      </w:tr>
      <w:tr w:rsidR="00544BB5" w:rsidRPr="00206DF9" w14:paraId="59E09477"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0683444F"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shd w:val="clear" w:color="auto" w:fill="FFFFFF"/>
              </w:rPr>
              <w:t>Kontajner je vybavený držiakmi na uchytenie plachty alebo siete</w:t>
            </w:r>
          </w:p>
        </w:tc>
        <w:tc>
          <w:tcPr>
            <w:tcW w:w="2694" w:type="dxa"/>
            <w:tcBorders>
              <w:top w:val="single" w:sz="4" w:space="0" w:color="000000"/>
              <w:left w:val="single" w:sz="4" w:space="0" w:color="000000"/>
              <w:bottom w:val="single" w:sz="4" w:space="0" w:color="000000"/>
              <w:right w:val="single" w:sz="4" w:space="0" w:color="000000"/>
            </w:tcBorders>
          </w:tcPr>
          <w:p w14:paraId="74E03F12"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ÁNO</w:t>
            </w:r>
          </w:p>
        </w:tc>
      </w:tr>
      <w:tr w:rsidR="00544BB5" w:rsidRPr="00206DF9" w14:paraId="04A218A6"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17AC8E0C"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shd w:val="clear" w:color="auto" w:fill="FFFFFF"/>
              </w:rPr>
              <w:t>Vybavený valčekmi pre ľahkú manipuláciu</w:t>
            </w:r>
          </w:p>
        </w:tc>
        <w:tc>
          <w:tcPr>
            <w:tcW w:w="2694" w:type="dxa"/>
            <w:tcBorders>
              <w:top w:val="single" w:sz="4" w:space="0" w:color="000000"/>
              <w:left w:val="single" w:sz="4" w:space="0" w:color="000000"/>
              <w:bottom w:val="single" w:sz="4" w:space="0" w:color="000000"/>
              <w:right w:val="single" w:sz="4" w:space="0" w:color="000000"/>
            </w:tcBorders>
            <w:vAlign w:val="center"/>
          </w:tcPr>
          <w:p w14:paraId="51D21CA7"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ÁNO</w:t>
            </w:r>
          </w:p>
        </w:tc>
      </w:tr>
      <w:tr w:rsidR="00544BB5" w:rsidRPr="00206DF9" w14:paraId="048DCAFE"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599853F2"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shd w:val="clear" w:color="auto" w:fill="FFFFFF"/>
              </w:rPr>
              <w:lastRenderedPageBreak/>
              <w:t>Dodávaný v prevedení s dvojkrídlovými dverami otvárateľnými o. min. 270 stupňov</w:t>
            </w:r>
          </w:p>
        </w:tc>
        <w:tc>
          <w:tcPr>
            <w:tcW w:w="2694" w:type="dxa"/>
            <w:tcBorders>
              <w:top w:val="single" w:sz="4" w:space="0" w:color="000000"/>
              <w:left w:val="single" w:sz="4" w:space="0" w:color="000000"/>
              <w:bottom w:val="single" w:sz="4" w:space="0" w:color="000000"/>
              <w:right w:val="single" w:sz="4" w:space="0" w:color="000000"/>
            </w:tcBorders>
            <w:vAlign w:val="center"/>
          </w:tcPr>
          <w:p w14:paraId="43D95B3B"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ÁNO</w:t>
            </w:r>
          </w:p>
        </w:tc>
      </w:tr>
      <w:tr w:rsidR="00544BB5" w:rsidRPr="00206DF9" w14:paraId="447B79F7"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4EB11C9B" w14:textId="77777777" w:rsidR="00544BB5" w:rsidRPr="00206DF9" w:rsidRDefault="00544BB5" w:rsidP="0020363F">
            <w:pPr>
              <w:spacing w:line="256" w:lineRule="auto"/>
              <w:rPr>
                <w:rFonts w:ascii="Arial" w:hAnsi="Arial" w:cs="Arial"/>
                <w:color w:val="000000" w:themeColor="text1"/>
                <w:sz w:val="20"/>
                <w:szCs w:val="20"/>
              </w:rPr>
            </w:pPr>
            <w:r w:rsidRPr="00206DF9">
              <w:rPr>
                <w:rFonts w:ascii="Arial" w:hAnsi="Arial" w:cs="Arial"/>
                <w:color w:val="000000" w:themeColor="text1"/>
                <w:sz w:val="20"/>
                <w:szCs w:val="20"/>
              </w:rPr>
              <w:t>Výška háku</w:t>
            </w:r>
          </w:p>
        </w:tc>
        <w:tc>
          <w:tcPr>
            <w:tcW w:w="2694" w:type="dxa"/>
            <w:tcBorders>
              <w:top w:val="single" w:sz="4" w:space="0" w:color="000000"/>
              <w:left w:val="single" w:sz="4" w:space="0" w:color="000000"/>
              <w:bottom w:val="single" w:sz="4" w:space="0" w:color="000000"/>
              <w:right w:val="single" w:sz="4" w:space="0" w:color="000000"/>
            </w:tcBorders>
          </w:tcPr>
          <w:p w14:paraId="7BA35832" w14:textId="77777777" w:rsidR="00544BB5" w:rsidRPr="00206DF9" w:rsidRDefault="00544BB5" w:rsidP="0020363F">
            <w:pPr>
              <w:spacing w:line="256" w:lineRule="auto"/>
              <w:rPr>
                <w:rFonts w:ascii="Arial" w:hAnsi="Arial" w:cs="Arial"/>
                <w:color w:val="000000" w:themeColor="text1"/>
                <w:sz w:val="20"/>
                <w:szCs w:val="20"/>
              </w:rPr>
            </w:pPr>
            <w:r w:rsidRPr="00206DF9">
              <w:rPr>
                <w:rFonts w:ascii="Arial" w:hAnsi="Arial" w:cs="Arial"/>
                <w:color w:val="000000" w:themeColor="text1"/>
                <w:sz w:val="20"/>
                <w:szCs w:val="20"/>
              </w:rPr>
              <w:t>1000 mm</w:t>
            </w:r>
          </w:p>
        </w:tc>
      </w:tr>
      <w:tr w:rsidR="00544BB5" w:rsidRPr="00206DF9" w14:paraId="251F6F10"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5002BFB0"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Povrchová úprava</w:t>
            </w:r>
          </w:p>
        </w:tc>
        <w:tc>
          <w:tcPr>
            <w:tcW w:w="2694" w:type="dxa"/>
            <w:tcBorders>
              <w:top w:val="single" w:sz="4" w:space="0" w:color="000000"/>
              <w:left w:val="single" w:sz="4" w:space="0" w:color="000000"/>
              <w:bottom w:val="single" w:sz="4" w:space="0" w:color="000000"/>
              <w:right w:val="single" w:sz="4" w:space="0" w:color="000000"/>
            </w:tcBorders>
          </w:tcPr>
          <w:p w14:paraId="14809D4E"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2 x základ + 2 x vrchný náter</w:t>
            </w:r>
          </w:p>
        </w:tc>
      </w:tr>
    </w:tbl>
    <w:p w14:paraId="41F4755B" w14:textId="77777777" w:rsidR="00544BB5" w:rsidRPr="00206DF9" w:rsidRDefault="00544BB5" w:rsidP="00544BB5">
      <w:pPr>
        <w:spacing w:after="160" w:line="259" w:lineRule="auto"/>
        <w:rPr>
          <w:rFonts w:ascii="Arial" w:eastAsia="Times New Roman" w:hAnsi="Arial" w:cs="Arial"/>
          <w:b/>
          <w:bCs/>
          <w:color w:val="000000"/>
          <w:sz w:val="20"/>
          <w:szCs w:val="20"/>
        </w:rPr>
      </w:pPr>
    </w:p>
    <w:p w14:paraId="5A46F4E8" w14:textId="77777777" w:rsidR="00544BB5" w:rsidRPr="00FB071F" w:rsidRDefault="00544BB5" w:rsidP="00544BB5">
      <w:pPr>
        <w:pStyle w:val="Odsekzoznamu"/>
        <w:numPr>
          <w:ilvl w:val="0"/>
          <w:numId w:val="20"/>
        </w:numPr>
        <w:spacing w:before="0" w:after="160" w:line="259" w:lineRule="auto"/>
        <w:contextualSpacing/>
        <w:rPr>
          <w:b/>
          <w:bCs/>
          <w:color w:val="000000"/>
        </w:rPr>
      </w:pPr>
      <w:r w:rsidRPr="00206DF9">
        <w:rPr>
          <w:b/>
          <w:bCs/>
          <w:color w:val="000000"/>
        </w:rPr>
        <w:t>časť – Bubnové sito</w:t>
      </w:r>
    </w:p>
    <w:tbl>
      <w:tblPr>
        <w:tblW w:w="66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0"/>
        <w:gridCol w:w="2694"/>
      </w:tblGrid>
      <w:tr w:rsidR="00544BB5" w:rsidRPr="00206DF9" w14:paraId="08CF0D11"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14:paraId="6F2E41BE" w14:textId="77777777" w:rsidR="00544BB5" w:rsidRPr="00206DF9" w:rsidRDefault="00544BB5" w:rsidP="0020363F">
            <w:pPr>
              <w:spacing w:line="256" w:lineRule="auto"/>
              <w:jc w:val="center"/>
              <w:rPr>
                <w:rFonts w:ascii="Arial" w:hAnsi="Arial" w:cs="Arial"/>
                <w:b/>
                <w:sz w:val="20"/>
                <w:szCs w:val="20"/>
              </w:rPr>
            </w:pPr>
            <w:r w:rsidRPr="00206DF9">
              <w:rPr>
                <w:rFonts w:ascii="Arial" w:hAnsi="Arial" w:cs="Arial"/>
                <w:b/>
                <w:sz w:val="20"/>
                <w:szCs w:val="20"/>
              </w:rPr>
              <w:t>Technické požiadavky</w:t>
            </w:r>
          </w:p>
        </w:tc>
        <w:tc>
          <w:tcPr>
            <w:tcW w:w="269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5C9D1194" w14:textId="77777777" w:rsidR="00544BB5" w:rsidRPr="00206DF9" w:rsidRDefault="00544BB5" w:rsidP="0020363F">
            <w:pPr>
              <w:spacing w:line="256" w:lineRule="auto"/>
              <w:jc w:val="center"/>
              <w:rPr>
                <w:rFonts w:ascii="Arial" w:hAnsi="Arial" w:cs="Arial"/>
                <w:b/>
                <w:sz w:val="20"/>
                <w:szCs w:val="20"/>
              </w:rPr>
            </w:pPr>
            <w:r w:rsidRPr="00206DF9">
              <w:rPr>
                <w:rFonts w:ascii="Arial" w:hAnsi="Arial" w:cs="Arial"/>
                <w:b/>
                <w:sz w:val="20"/>
                <w:szCs w:val="20"/>
              </w:rPr>
              <w:t>Požadovaný parameter</w:t>
            </w:r>
          </w:p>
          <w:p w14:paraId="10B848D7" w14:textId="77777777" w:rsidR="00544BB5" w:rsidRPr="00206DF9" w:rsidRDefault="00544BB5" w:rsidP="0020363F">
            <w:pPr>
              <w:spacing w:line="256" w:lineRule="auto"/>
              <w:jc w:val="center"/>
              <w:rPr>
                <w:rFonts w:ascii="Arial" w:hAnsi="Arial" w:cs="Arial"/>
                <w:sz w:val="20"/>
                <w:szCs w:val="20"/>
              </w:rPr>
            </w:pPr>
            <w:r w:rsidRPr="00206DF9">
              <w:rPr>
                <w:rFonts w:ascii="Arial" w:hAnsi="Arial" w:cs="Arial"/>
                <w:sz w:val="20"/>
                <w:szCs w:val="20"/>
              </w:rPr>
              <w:t>Všetky dole uvedené parametre sú minimálne, pokiaľ nie je uvedené inak</w:t>
            </w:r>
          </w:p>
        </w:tc>
      </w:tr>
      <w:tr w:rsidR="00544BB5" w:rsidRPr="00206DF9" w14:paraId="4A64C3DF"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A34F80E" w14:textId="77777777" w:rsidR="00544BB5" w:rsidRPr="00206DF9" w:rsidRDefault="00544BB5" w:rsidP="0020363F">
            <w:pPr>
              <w:spacing w:line="256" w:lineRule="auto"/>
              <w:rPr>
                <w:rFonts w:ascii="Arial" w:hAnsi="Arial" w:cs="Arial"/>
                <w:b/>
                <w:bCs/>
                <w:sz w:val="20"/>
                <w:szCs w:val="20"/>
                <w:highlight w:val="lightGray"/>
              </w:rPr>
            </w:pPr>
            <w:r w:rsidRPr="00206DF9">
              <w:rPr>
                <w:rFonts w:ascii="Arial" w:hAnsi="Arial" w:cs="Arial"/>
                <w:b/>
                <w:bCs/>
                <w:sz w:val="20"/>
                <w:szCs w:val="20"/>
              </w:rPr>
              <w:t>Bubonové sito</w:t>
            </w:r>
          </w:p>
        </w:tc>
        <w:tc>
          <w:tcPr>
            <w:tcW w:w="2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D1CF160" w14:textId="77777777" w:rsidR="00544BB5" w:rsidRPr="00206DF9" w:rsidRDefault="00544BB5" w:rsidP="0020363F">
            <w:pPr>
              <w:spacing w:line="256" w:lineRule="auto"/>
              <w:rPr>
                <w:rFonts w:ascii="Arial" w:hAnsi="Arial" w:cs="Arial"/>
                <w:b/>
                <w:bCs/>
                <w:sz w:val="20"/>
                <w:szCs w:val="20"/>
                <w:highlight w:val="lightGray"/>
              </w:rPr>
            </w:pPr>
            <w:r w:rsidRPr="00206DF9">
              <w:rPr>
                <w:rFonts w:ascii="Arial" w:hAnsi="Arial" w:cs="Arial"/>
                <w:b/>
                <w:bCs/>
                <w:sz w:val="20"/>
                <w:szCs w:val="20"/>
              </w:rPr>
              <w:t>1</w:t>
            </w:r>
            <w:r>
              <w:rPr>
                <w:rFonts w:ascii="Arial" w:hAnsi="Arial" w:cs="Arial"/>
                <w:b/>
                <w:bCs/>
                <w:sz w:val="20"/>
                <w:szCs w:val="20"/>
              </w:rPr>
              <w:t xml:space="preserve"> </w:t>
            </w:r>
            <w:r w:rsidRPr="00206DF9">
              <w:rPr>
                <w:rFonts w:ascii="Arial" w:hAnsi="Arial" w:cs="Arial"/>
                <w:b/>
                <w:bCs/>
                <w:sz w:val="20"/>
                <w:szCs w:val="20"/>
              </w:rPr>
              <w:t>ks</w:t>
            </w:r>
          </w:p>
        </w:tc>
      </w:tr>
      <w:tr w:rsidR="00544BB5" w:rsidRPr="00206DF9" w14:paraId="5C50B45B"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16BB0D3E"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Kapacita preosiateho materiálu za hodinu</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20F7C517"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Min. 50 m3</w:t>
            </w:r>
          </w:p>
        </w:tc>
      </w:tr>
      <w:tr w:rsidR="00544BB5" w:rsidRPr="00206DF9" w14:paraId="734FDF11"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1F23FF52"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Celkový inštalovaný elektrický výkon stanice vrátane dopravníkov</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4306B4B8"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Max. 15 kW</w:t>
            </w:r>
          </w:p>
        </w:tc>
      </w:tr>
      <w:tr w:rsidR="00544BB5" w:rsidRPr="00206DF9" w14:paraId="1F43EDB1"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5A2D826A" w14:textId="77777777" w:rsidR="00544BB5" w:rsidRPr="00206DF9" w:rsidRDefault="00544BB5" w:rsidP="0020363F">
            <w:pPr>
              <w:spacing w:line="256" w:lineRule="auto"/>
              <w:rPr>
                <w:rFonts w:ascii="Arial" w:eastAsia="Tahoma" w:hAnsi="Arial" w:cs="Arial"/>
                <w:sz w:val="20"/>
                <w:szCs w:val="20"/>
              </w:rPr>
            </w:pPr>
            <w:r w:rsidRPr="00206DF9">
              <w:rPr>
                <w:rFonts w:ascii="Arial" w:hAnsi="Arial" w:cs="Arial"/>
                <w:sz w:val="20"/>
                <w:szCs w:val="20"/>
              </w:rPr>
              <w:t>Objem zásobníka</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1EF10470"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Min. 2 m3</w:t>
            </w:r>
          </w:p>
        </w:tc>
      </w:tr>
      <w:tr w:rsidR="00544BB5" w:rsidRPr="00206DF9" w14:paraId="03E965BC"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0C027133" w14:textId="77777777" w:rsidR="00544BB5" w:rsidRPr="00206DF9" w:rsidRDefault="00544BB5" w:rsidP="0020363F">
            <w:pPr>
              <w:spacing w:line="256" w:lineRule="auto"/>
              <w:rPr>
                <w:rFonts w:ascii="Arial" w:eastAsia="Tahoma" w:hAnsi="Arial" w:cs="Arial"/>
                <w:sz w:val="20"/>
                <w:szCs w:val="20"/>
              </w:rPr>
            </w:pPr>
            <w:r w:rsidRPr="00206DF9">
              <w:rPr>
                <w:rFonts w:ascii="Arial" w:hAnsi="Arial" w:cs="Arial"/>
                <w:sz w:val="20"/>
                <w:szCs w:val="20"/>
              </w:rPr>
              <w:t>Obsahuje násypku a preosievací bubon</w:t>
            </w:r>
          </w:p>
        </w:tc>
        <w:tc>
          <w:tcPr>
            <w:tcW w:w="2694" w:type="dxa"/>
            <w:tcBorders>
              <w:top w:val="single" w:sz="4" w:space="0" w:color="000000"/>
              <w:left w:val="single" w:sz="4" w:space="0" w:color="000000"/>
              <w:bottom w:val="single" w:sz="4" w:space="0" w:color="000000"/>
              <w:right w:val="single" w:sz="4" w:space="0" w:color="000000"/>
            </w:tcBorders>
            <w:hideMark/>
          </w:tcPr>
          <w:p w14:paraId="54BD7975"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ÁNO</w:t>
            </w:r>
          </w:p>
        </w:tc>
      </w:tr>
      <w:tr w:rsidR="00544BB5" w:rsidRPr="00206DF9" w14:paraId="4CBCD740"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2BF083D0" w14:textId="77777777" w:rsidR="00544BB5" w:rsidRPr="00206DF9" w:rsidRDefault="00544BB5" w:rsidP="0020363F">
            <w:pPr>
              <w:spacing w:line="256" w:lineRule="auto"/>
              <w:rPr>
                <w:rFonts w:ascii="Arial" w:eastAsia="Tahoma" w:hAnsi="Arial" w:cs="Arial"/>
                <w:sz w:val="20"/>
                <w:szCs w:val="20"/>
              </w:rPr>
            </w:pPr>
            <w:r w:rsidRPr="00206DF9">
              <w:rPr>
                <w:rFonts w:ascii="Arial" w:hAnsi="Arial" w:cs="Arial"/>
                <w:sz w:val="20"/>
                <w:szCs w:val="20"/>
              </w:rPr>
              <w:t>Výška plnenia max. 3300 mm</w:t>
            </w:r>
          </w:p>
        </w:tc>
        <w:tc>
          <w:tcPr>
            <w:tcW w:w="2694" w:type="dxa"/>
            <w:tcBorders>
              <w:top w:val="single" w:sz="4" w:space="0" w:color="000000"/>
              <w:left w:val="single" w:sz="4" w:space="0" w:color="000000"/>
              <w:bottom w:val="single" w:sz="4" w:space="0" w:color="000000"/>
              <w:right w:val="single" w:sz="4" w:space="0" w:color="000000"/>
            </w:tcBorders>
            <w:hideMark/>
          </w:tcPr>
          <w:p w14:paraId="44FD83FA"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ÁNO</w:t>
            </w:r>
          </w:p>
        </w:tc>
      </w:tr>
      <w:tr w:rsidR="00544BB5" w:rsidRPr="00206DF9" w14:paraId="74DC2D7E" w14:textId="77777777" w:rsidTr="0020363F">
        <w:trPr>
          <w:trHeight w:val="188"/>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039A8C65"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Preosievanie na frakciu &lt;20 mm a &gt; 20 mm</w:t>
            </w:r>
          </w:p>
        </w:tc>
        <w:tc>
          <w:tcPr>
            <w:tcW w:w="2694" w:type="dxa"/>
            <w:tcBorders>
              <w:top w:val="single" w:sz="4" w:space="0" w:color="000000"/>
              <w:left w:val="single" w:sz="4" w:space="0" w:color="000000"/>
              <w:bottom w:val="single" w:sz="4" w:space="0" w:color="000000"/>
              <w:right w:val="single" w:sz="4" w:space="0" w:color="000000"/>
            </w:tcBorders>
            <w:hideMark/>
          </w:tcPr>
          <w:p w14:paraId="5B089F82"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ÁNO</w:t>
            </w:r>
          </w:p>
        </w:tc>
      </w:tr>
      <w:tr w:rsidR="00544BB5" w:rsidRPr="00206DF9" w14:paraId="628B95EC"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3DCA30DC"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Nastavenie rýchlosti je riadené regulátorom otáčok</w:t>
            </w:r>
          </w:p>
        </w:tc>
        <w:tc>
          <w:tcPr>
            <w:tcW w:w="2694" w:type="dxa"/>
            <w:tcBorders>
              <w:top w:val="single" w:sz="4" w:space="0" w:color="000000"/>
              <w:left w:val="single" w:sz="4" w:space="0" w:color="000000"/>
              <w:bottom w:val="single" w:sz="4" w:space="0" w:color="000000"/>
              <w:right w:val="single" w:sz="4" w:space="0" w:color="000000"/>
            </w:tcBorders>
            <w:hideMark/>
          </w:tcPr>
          <w:p w14:paraId="10C14BF4" w14:textId="77777777" w:rsidR="00544BB5" w:rsidRPr="00206DF9" w:rsidRDefault="00544BB5" w:rsidP="0020363F">
            <w:pPr>
              <w:spacing w:line="256" w:lineRule="auto"/>
              <w:rPr>
                <w:rFonts w:ascii="Arial" w:eastAsia="Tahoma" w:hAnsi="Arial" w:cs="Arial"/>
                <w:sz w:val="20"/>
                <w:szCs w:val="20"/>
              </w:rPr>
            </w:pPr>
            <w:r w:rsidRPr="00206DF9">
              <w:rPr>
                <w:rFonts w:ascii="Arial" w:hAnsi="Arial" w:cs="Arial"/>
                <w:sz w:val="20"/>
                <w:szCs w:val="20"/>
              </w:rPr>
              <w:t>ÁNO</w:t>
            </w:r>
          </w:p>
        </w:tc>
      </w:tr>
      <w:tr w:rsidR="00544BB5" w:rsidRPr="00206DF9" w14:paraId="76E2DE14"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2003671D"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Rýchlosť musí byť schopná nastavenia medzi 0,8 - 2,0 m / min.</w:t>
            </w:r>
          </w:p>
        </w:tc>
        <w:tc>
          <w:tcPr>
            <w:tcW w:w="2694" w:type="dxa"/>
            <w:tcBorders>
              <w:top w:val="single" w:sz="4" w:space="0" w:color="000000"/>
              <w:left w:val="single" w:sz="4" w:space="0" w:color="000000"/>
              <w:bottom w:val="single" w:sz="4" w:space="0" w:color="000000"/>
              <w:right w:val="single" w:sz="4" w:space="0" w:color="000000"/>
            </w:tcBorders>
          </w:tcPr>
          <w:p w14:paraId="3D9777FC"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ÁNO</w:t>
            </w:r>
          </w:p>
        </w:tc>
      </w:tr>
      <w:tr w:rsidR="00544BB5" w:rsidRPr="00206DF9" w14:paraId="59EF5CC2"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786E95CE"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Dĺžka preosievacieho bubna min. 4 metre a priemer min. 1,8 m.</w:t>
            </w:r>
          </w:p>
        </w:tc>
        <w:tc>
          <w:tcPr>
            <w:tcW w:w="2694" w:type="dxa"/>
            <w:tcBorders>
              <w:top w:val="single" w:sz="4" w:space="0" w:color="000000"/>
              <w:left w:val="single" w:sz="4" w:space="0" w:color="000000"/>
              <w:bottom w:val="single" w:sz="4" w:space="0" w:color="000000"/>
              <w:right w:val="single" w:sz="4" w:space="0" w:color="000000"/>
            </w:tcBorders>
          </w:tcPr>
          <w:p w14:paraId="4575F972"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ÁNO</w:t>
            </w:r>
          </w:p>
        </w:tc>
      </w:tr>
      <w:tr w:rsidR="00544BB5" w:rsidRPr="00206DF9" w14:paraId="01F0A499"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4EC67038"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hlavný vypínač, vypínač Zapnúť/Vypnúť, testovací spínač</w:t>
            </w:r>
          </w:p>
        </w:tc>
        <w:tc>
          <w:tcPr>
            <w:tcW w:w="2694" w:type="dxa"/>
            <w:tcBorders>
              <w:top w:val="single" w:sz="4" w:space="0" w:color="000000"/>
              <w:left w:val="single" w:sz="4" w:space="0" w:color="000000"/>
              <w:bottom w:val="single" w:sz="4" w:space="0" w:color="000000"/>
              <w:right w:val="single" w:sz="4" w:space="0" w:color="000000"/>
            </w:tcBorders>
          </w:tcPr>
          <w:p w14:paraId="2DCBE3D8"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ÁNO</w:t>
            </w:r>
          </w:p>
        </w:tc>
      </w:tr>
      <w:tr w:rsidR="00544BB5" w:rsidRPr="00206DF9" w14:paraId="4352AA24"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07E72DDE"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 xml:space="preserve">núdzový vypínač </w:t>
            </w:r>
            <w:proofErr w:type="gramStart"/>
            <w:r w:rsidRPr="00206DF9">
              <w:rPr>
                <w:rFonts w:ascii="Arial" w:hAnsi="Arial" w:cs="Arial"/>
                <w:sz w:val="20"/>
                <w:szCs w:val="20"/>
              </w:rPr>
              <w:t>a</w:t>
            </w:r>
            <w:proofErr w:type="gramEnd"/>
            <w:r w:rsidRPr="00206DF9">
              <w:rPr>
                <w:rFonts w:ascii="Arial" w:hAnsi="Arial" w:cs="Arial"/>
                <w:sz w:val="20"/>
                <w:szCs w:val="20"/>
              </w:rPr>
              <w:t xml:space="preserve"> indikátor poruchy</w:t>
            </w:r>
          </w:p>
        </w:tc>
        <w:tc>
          <w:tcPr>
            <w:tcW w:w="2694" w:type="dxa"/>
            <w:tcBorders>
              <w:top w:val="single" w:sz="4" w:space="0" w:color="000000"/>
              <w:left w:val="single" w:sz="4" w:space="0" w:color="000000"/>
              <w:bottom w:val="single" w:sz="4" w:space="0" w:color="000000"/>
              <w:right w:val="single" w:sz="4" w:space="0" w:color="000000"/>
            </w:tcBorders>
          </w:tcPr>
          <w:p w14:paraId="4AD75E8A"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ÁNO</w:t>
            </w:r>
          </w:p>
        </w:tc>
      </w:tr>
      <w:tr w:rsidR="00544BB5" w:rsidRPr="00206DF9" w14:paraId="2CF83D64"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555605B6"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potenciometer pre úpravu rýchlosti pásu</w:t>
            </w:r>
          </w:p>
        </w:tc>
        <w:tc>
          <w:tcPr>
            <w:tcW w:w="2694" w:type="dxa"/>
            <w:tcBorders>
              <w:top w:val="single" w:sz="4" w:space="0" w:color="000000"/>
              <w:left w:val="single" w:sz="4" w:space="0" w:color="000000"/>
              <w:bottom w:val="single" w:sz="4" w:space="0" w:color="000000"/>
              <w:right w:val="single" w:sz="4" w:space="0" w:color="000000"/>
            </w:tcBorders>
          </w:tcPr>
          <w:p w14:paraId="602600C4"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ÁNO</w:t>
            </w:r>
          </w:p>
        </w:tc>
      </w:tr>
      <w:tr w:rsidR="00544BB5" w:rsidRPr="00206DF9" w14:paraId="6AF21C93"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4A57E52B"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ovládacia kabína musí byť chránená proti poveternostným podmienkam</w:t>
            </w:r>
          </w:p>
        </w:tc>
        <w:tc>
          <w:tcPr>
            <w:tcW w:w="2694" w:type="dxa"/>
            <w:tcBorders>
              <w:top w:val="single" w:sz="4" w:space="0" w:color="000000"/>
              <w:left w:val="single" w:sz="4" w:space="0" w:color="000000"/>
              <w:bottom w:val="single" w:sz="4" w:space="0" w:color="000000"/>
              <w:right w:val="single" w:sz="4" w:space="0" w:color="000000"/>
            </w:tcBorders>
          </w:tcPr>
          <w:p w14:paraId="28FF732C"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ÁNO</w:t>
            </w:r>
          </w:p>
        </w:tc>
      </w:tr>
      <w:tr w:rsidR="00544BB5" w:rsidRPr="00206DF9" w14:paraId="07D6F327"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653F1914"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všetky motory musia byť chránené spínačom ochrany motora</w:t>
            </w:r>
          </w:p>
        </w:tc>
        <w:tc>
          <w:tcPr>
            <w:tcW w:w="2694" w:type="dxa"/>
            <w:tcBorders>
              <w:top w:val="single" w:sz="4" w:space="0" w:color="000000"/>
              <w:left w:val="single" w:sz="4" w:space="0" w:color="000000"/>
              <w:bottom w:val="single" w:sz="4" w:space="0" w:color="000000"/>
              <w:right w:val="single" w:sz="4" w:space="0" w:color="000000"/>
            </w:tcBorders>
          </w:tcPr>
          <w:p w14:paraId="40B200D6"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ÁNO</w:t>
            </w:r>
          </w:p>
        </w:tc>
      </w:tr>
      <w:tr w:rsidR="00544BB5" w:rsidRPr="00206DF9" w14:paraId="5A56E1FD"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5C3AD7BD"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Bubon so zmenšujúcimi sa rozmermi otvorov od 20 do 15 mm</w:t>
            </w:r>
          </w:p>
        </w:tc>
        <w:tc>
          <w:tcPr>
            <w:tcW w:w="2694" w:type="dxa"/>
            <w:tcBorders>
              <w:top w:val="single" w:sz="4" w:space="0" w:color="000000"/>
              <w:left w:val="single" w:sz="4" w:space="0" w:color="000000"/>
              <w:bottom w:val="single" w:sz="4" w:space="0" w:color="000000"/>
              <w:right w:val="single" w:sz="4" w:space="0" w:color="000000"/>
            </w:tcBorders>
          </w:tcPr>
          <w:p w14:paraId="58734CD1"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ÁNO</w:t>
            </w:r>
          </w:p>
        </w:tc>
      </w:tr>
      <w:tr w:rsidR="00544BB5" w:rsidRPr="00206DF9" w14:paraId="3ED1E966"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52288E9C"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Dopravníkový systém</w:t>
            </w:r>
          </w:p>
        </w:tc>
        <w:tc>
          <w:tcPr>
            <w:tcW w:w="2694" w:type="dxa"/>
            <w:tcBorders>
              <w:top w:val="single" w:sz="4" w:space="0" w:color="000000"/>
              <w:left w:val="single" w:sz="4" w:space="0" w:color="000000"/>
              <w:bottom w:val="single" w:sz="4" w:space="0" w:color="000000"/>
              <w:right w:val="single" w:sz="4" w:space="0" w:color="000000"/>
            </w:tcBorders>
          </w:tcPr>
          <w:p w14:paraId="78F3DF7E"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ÁNO</w:t>
            </w:r>
          </w:p>
        </w:tc>
      </w:tr>
    </w:tbl>
    <w:p w14:paraId="15F3B504" w14:textId="77777777" w:rsidR="00544BB5" w:rsidRPr="00206DF9" w:rsidRDefault="00544BB5" w:rsidP="00544BB5">
      <w:pPr>
        <w:pStyle w:val="Odsekzoznamu"/>
        <w:spacing w:after="0"/>
        <w:ind w:left="142"/>
        <w:rPr>
          <w:b/>
          <w:bCs/>
          <w:color w:val="000000"/>
        </w:rPr>
      </w:pPr>
    </w:p>
    <w:p w14:paraId="41740E74" w14:textId="77777777" w:rsidR="00544BB5" w:rsidRPr="00206DF9" w:rsidRDefault="00544BB5" w:rsidP="00544BB5">
      <w:pPr>
        <w:spacing w:after="160" w:line="259" w:lineRule="auto"/>
        <w:rPr>
          <w:rFonts w:ascii="Arial" w:eastAsia="Times New Roman" w:hAnsi="Arial" w:cs="Arial"/>
          <w:b/>
          <w:bCs/>
          <w:color w:val="000000"/>
          <w:sz w:val="20"/>
          <w:szCs w:val="20"/>
        </w:rPr>
      </w:pPr>
    </w:p>
    <w:p w14:paraId="1C5B543B" w14:textId="77777777" w:rsidR="00544BB5" w:rsidRPr="00206DF9" w:rsidRDefault="00544BB5" w:rsidP="00544BB5">
      <w:pPr>
        <w:pStyle w:val="Odsekzoznamu"/>
        <w:numPr>
          <w:ilvl w:val="0"/>
          <w:numId w:val="20"/>
        </w:numPr>
        <w:spacing w:before="0" w:after="160" w:line="259" w:lineRule="auto"/>
        <w:contextualSpacing/>
        <w:rPr>
          <w:b/>
          <w:bCs/>
          <w:color w:val="000000"/>
        </w:rPr>
      </w:pPr>
      <w:r w:rsidRPr="00206DF9">
        <w:rPr>
          <w:b/>
          <w:bCs/>
          <w:color w:val="000000"/>
        </w:rPr>
        <w:t>časť – Cisterna na polievanie základok</w:t>
      </w:r>
    </w:p>
    <w:p w14:paraId="76BB17F9" w14:textId="77777777" w:rsidR="00544BB5" w:rsidRPr="00206DF9" w:rsidRDefault="00544BB5" w:rsidP="00544BB5">
      <w:pPr>
        <w:pStyle w:val="Odsekzoznamu"/>
        <w:spacing w:after="0"/>
        <w:ind w:left="142"/>
        <w:rPr>
          <w:b/>
          <w:bCs/>
          <w:color w:val="000000"/>
        </w:rPr>
      </w:pPr>
    </w:p>
    <w:tbl>
      <w:tblPr>
        <w:tblW w:w="66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0"/>
        <w:gridCol w:w="2694"/>
      </w:tblGrid>
      <w:tr w:rsidR="00544BB5" w:rsidRPr="00206DF9" w14:paraId="0BF7868B"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14:paraId="0293A2AC" w14:textId="77777777" w:rsidR="00544BB5" w:rsidRPr="00206DF9" w:rsidRDefault="00544BB5" w:rsidP="0020363F">
            <w:pPr>
              <w:spacing w:line="256" w:lineRule="auto"/>
              <w:jc w:val="center"/>
              <w:rPr>
                <w:rFonts w:ascii="Arial" w:hAnsi="Arial" w:cs="Arial"/>
                <w:b/>
                <w:sz w:val="20"/>
                <w:szCs w:val="20"/>
              </w:rPr>
            </w:pPr>
            <w:r w:rsidRPr="00206DF9">
              <w:rPr>
                <w:rFonts w:ascii="Arial" w:hAnsi="Arial" w:cs="Arial"/>
                <w:b/>
                <w:sz w:val="20"/>
                <w:szCs w:val="20"/>
              </w:rPr>
              <w:t>Technické požiadavky</w:t>
            </w:r>
          </w:p>
        </w:tc>
        <w:tc>
          <w:tcPr>
            <w:tcW w:w="269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74D453A8" w14:textId="77777777" w:rsidR="00544BB5" w:rsidRPr="00206DF9" w:rsidRDefault="00544BB5" w:rsidP="0020363F">
            <w:pPr>
              <w:spacing w:line="256" w:lineRule="auto"/>
              <w:jc w:val="center"/>
              <w:rPr>
                <w:rFonts w:ascii="Arial" w:hAnsi="Arial" w:cs="Arial"/>
                <w:b/>
                <w:sz w:val="20"/>
                <w:szCs w:val="20"/>
              </w:rPr>
            </w:pPr>
            <w:r w:rsidRPr="00206DF9">
              <w:rPr>
                <w:rFonts w:ascii="Arial" w:hAnsi="Arial" w:cs="Arial"/>
                <w:b/>
                <w:sz w:val="20"/>
                <w:szCs w:val="20"/>
              </w:rPr>
              <w:t>Požadovaný parameter</w:t>
            </w:r>
          </w:p>
          <w:p w14:paraId="109A5690" w14:textId="77777777" w:rsidR="00544BB5" w:rsidRPr="00206DF9" w:rsidRDefault="00544BB5" w:rsidP="0020363F">
            <w:pPr>
              <w:spacing w:line="256" w:lineRule="auto"/>
              <w:jc w:val="center"/>
              <w:rPr>
                <w:rFonts w:ascii="Arial" w:hAnsi="Arial" w:cs="Arial"/>
                <w:sz w:val="20"/>
                <w:szCs w:val="20"/>
              </w:rPr>
            </w:pPr>
            <w:r w:rsidRPr="00206DF9">
              <w:rPr>
                <w:rFonts w:ascii="Arial" w:hAnsi="Arial" w:cs="Arial"/>
                <w:sz w:val="20"/>
                <w:szCs w:val="20"/>
              </w:rPr>
              <w:t>Všetky dole uvedené parametre sú minimálne, pokiaľ nie je uvedené inak</w:t>
            </w:r>
          </w:p>
        </w:tc>
      </w:tr>
      <w:tr w:rsidR="00544BB5" w:rsidRPr="00206DF9" w14:paraId="5101CA93"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1F126C3" w14:textId="77777777" w:rsidR="00544BB5" w:rsidRPr="00206DF9" w:rsidRDefault="00544BB5" w:rsidP="0020363F">
            <w:pPr>
              <w:spacing w:line="256" w:lineRule="auto"/>
              <w:rPr>
                <w:rFonts w:ascii="Arial" w:hAnsi="Arial" w:cs="Arial"/>
                <w:b/>
                <w:bCs/>
                <w:sz w:val="20"/>
                <w:szCs w:val="20"/>
                <w:highlight w:val="lightGray"/>
              </w:rPr>
            </w:pPr>
            <w:r w:rsidRPr="00206DF9">
              <w:rPr>
                <w:rFonts w:ascii="Arial" w:hAnsi="Arial" w:cs="Arial"/>
                <w:b/>
                <w:bCs/>
                <w:sz w:val="20"/>
                <w:szCs w:val="20"/>
              </w:rPr>
              <w:t>Cisterna na polievanie základok</w:t>
            </w:r>
          </w:p>
        </w:tc>
        <w:tc>
          <w:tcPr>
            <w:tcW w:w="2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B68DD63" w14:textId="77777777" w:rsidR="00544BB5" w:rsidRPr="00206DF9" w:rsidRDefault="00544BB5" w:rsidP="0020363F">
            <w:pPr>
              <w:spacing w:line="256" w:lineRule="auto"/>
              <w:rPr>
                <w:rFonts w:ascii="Arial" w:hAnsi="Arial" w:cs="Arial"/>
                <w:b/>
                <w:bCs/>
                <w:sz w:val="20"/>
                <w:szCs w:val="20"/>
                <w:highlight w:val="lightGray"/>
              </w:rPr>
            </w:pPr>
            <w:r w:rsidRPr="00206DF9">
              <w:rPr>
                <w:rFonts w:ascii="Arial" w:hAnsi="Arial" w:cs="Arial"/>
                <w:b/>
                <w:bCs/>
                <w:sz w:val="20"/>
                <w:szCs w:val="20"/>
              </w:rPr>
              <w:t>1</w:t>
            </w:r>
            <w:r>
              <w:rPr>
                <w:rFonts w:ascii="Arial" w:hAnsi="Arial" w:cs="Arial"/>
                <w:b/>
                <w:bCs/>
                <w:sz w:val="20"/>
                <w:szCs w:val="20"/>
              </w:rPr>
              <w:t xml:space="preserve"> </w:t>
            </w:r>
            <w:r w:rsidRPr="00206DF9">
              <w:rPr>
                <w:rFonts w:ascii="Arial" w:hAnsi="Arial" w:cs="Arial"/>
                <w:b/>
                <w:bCs/>
                <w:sz w:val="20"/>
                <w:szCs w:val="20"/>
              </w:rPr>
              <w:t>ks</w:t>
            </w:r>
          </w:p>
        </w:tc>
      </w:tr>
      <w:tr w:rsidR="00544BB5" w:rsidRPr="00206DF9" w14:paraId="3C74BA84"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4CC5384D"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Objem</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450DC614"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Min. 5 000 L</w:t>
            </w:r>
          </w:p>
        </w:tc>
      </w:tr>
      <w:tr w:rsidR="00544BB5" w:rsidRPr="00206DF9" w14:paraId="752E950F"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65243E35"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Počet náprav</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3A735271"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1</w:t>
            </w:r>
          </w:p>
        </w:tc>
      </w:tr>
      <w:tr w:rsidR="00544BB5" w:rsidRPr="00206DF9" w14:paraId="246C2FCE"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171962C1" w14:textId="77777777" w:rsidR="00544BB5" w:rsidRPr="00206DF9" w:rsidRDefault="00544BB5" w:rsidP="0020363F">
            <w:pPr>
              <w:spacing w:line="256" w:lineRule="auto"/>
              <w:rPr>
                <w:rFonts w:ascii="Arial" w:eastAsia="Tahoma" w:hAnsi="Arial" w:cs="Arial"/>
                <w:sz w:val="20"/>
                <w:szCs w:val="20"/>
              </w:rPr>
            </w:pPr>
            <w:r w:rsidRPr="00206DF9">
              <w:rPr>
                <w:rFonts w:ascii="Arial" w:hAnsi="Arial" w:cs="Arial"/>
                <w:sz w:val="20"/>
                <w:szCs w:val="20"/>
              </w:rPr>
              <w:t xml:space="preserve">Rýchlosť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43EE34CB"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 xml:space="preserve">Min. 20km/hod. </w:t>
            </w:r>
          </w:p>
        </w:tc>
      </w:tr>
      <w:tr w:rsidR="00544BB5" w:rsidRPr="00206DF9" w14:paraId="6D273C5B"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6572C66E" w14:textId="77777777" w:rsidR="00544BB5" w:rsidRPr="00206DF9" w:rsidRDefault="00544BB5" w:rsidP="0020363F">
            <w:pPr>
              <w:spacing w:line="256" w:lineRule="auto"/>
              <w:rPr>
                <w:rFonts w:ascii="Arial" w:eastAsia="Tahoma" w:hAnsi="Arial" w:cs="Arial"/>
                <w:color w:val="000000" w:themeColor="text1"/>
                <w:sz w:val="20"/>
                <w:szCs w:val="20"/>
              </w:rPr>
            </w:pPr>
            <w:r w:rsidRPr="00206DF9">
              <w:rPr>
                <w:rFonts w:ascii="Arial" w:hAnsi="Arial" w:cs="Arial"/>
                <w:color w:val="000000" w:themeColor="text1"/>
                <w:sz w:val="20"/>
                <w:szCs w:val="20"/>
              </w:rPr>
              <w:t xml:space="preserve">Pneumatiky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7F334692" w14:textId="77777777" w:rsidR="00544BB5" w:rsidRPr="00206DF9" w:rsidRDefault="00544BB5" w:rsidP="0020363F">
            <w:pPr>
              <w:spacing w:line="256" w:lineRule="auto"/>
              <w:rPr>
                <w:rFonts w:ascii="Arial" w:eastAsia="Times New Roman" w:hAnsi="Arial" w:cs="Arial"/>
                <w:color w:val="000000" w:themeColor="text1"/>
                <w:sz w:val="20"/>
                <w:szCs w:val="20"/>
              </w:rPr>
            </w:pPr>
            <w:r w:rsidRPr="00206DF9">
              <w:rPr>
                <w:rFonts w:ascii="Arial" w:hAnsi="Arial" w:cs="Arial"/>
                <w:color w:val="000000" w:themeColor="text1"/>
                <w:sz w:val="20"/>
                <w:szCs w:val="20"/>
              </w:rPr>
              <w:t xml:space="preserve">Min.400R22,5 </w:t>
            </w:r>
          </w:p>
        </w:tc>
      </w:tr>
      <w:tr w:rsidR="00544BB5" w:rsidRPr="00206DF9" w14:paraId="151E8E7A"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15436FDD" w14:textId="77777777" w:rsidR="00544BB5" w:rsidRPr="00206DF9" w:rsidRDefault="00544BB5" w:rsidP="0020363F">
            <w:pPr>
              <w:spacing w:line="256" w:lineRule="auto"/>
              <w:rPr>
                <w:rFonts w:ascii="Arial" w:hAnsi="Arial" w:cs="Arial"/>
                <w:color w:val="000000" w:themeColor="text1"/>
                <w:sz w:val="20"/>
                <w:szCs w:val="20"/>
              </w:rPr>
            </w:pPr>
            <w:r w:rsidRPr="00206DF9">
              <w:rPr>
                <w:rFonts w:ascii="Arial" w:hAnsi="Arial" w:cs="Arial"/>
                <w:color w:val="000000" w:themeColor="text1"/>
                <w:sz w:val="20"/>
                <w:szCs w:val="20"/>
              </w:rPr>
              <w:t>Dĺžka sacieho potrubia</w:t>
            </w:r>
          </w:p>
        </w:tc>
        <w:tc>
          <w:tcPr>
            <w:tcW w:w="2694" w:type="dxa"/>
            <w:tcBorders>
              <w:top w:val="single" w:sz="4" w:space="0" w:color="000000"/>
              <w:left w:val="single" w:sz="4" w:space="0" w:color="000000"/>
              <w:bottom w:val="single" w:sz="4" w:space="0" w:color="000000"/>
              <w:right w:val="single" w:sz="4" w:space="0" w:color="000000"/>
            </w:tcBorders>
            <w:vAlign w:val="center"/>
          </w:tcPr>
          <w:p w14:paraId="57272E0D" w14:textId="77777777" w:rsidR="00544BB5" w:rsidRPr="00206DF9" w:rsidRDefault="00544BB5" w:rsidP="0020363F">
            <w:pPr>
              <w:spacing w:line="256" w:lineRule="auto"/>
              <w:rPr>
                <w:rFonts w:ascii="Arial" w:hAnsi="Arial" w:cs="Arial"/>
                <w:color w:val="000000" w:themeColor="text1"/>
                <w:sz w:val="20"/>
                <w:szCs w:val="20"/>
              </w:rPr>
            </w:pPr>
            <w:r w:rsidRPr="00206DF9">
              <w:rPr>
                <w:rFonts w:ascii="Arial" w:hAnsi="Arial" w:cs="Arial"/>
                <w:color w:val="000000" w:themeColor="text1"/>
                <w:sz w:val="20"/>
                <w:szCs w:val="20"/>
              </w:rPr>
              <w:t>Min. 9,0 m</w:t>
            </w:r>
          </w:p>
        </w:tc>
      </w:tr>
      <w:tr w:rsidR="00544BB5" w:rsidRPr="00206DF9" w14:paraId="7EDC18A6"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504CAB6C" w14:textId="77777777" w:rsidR="00544BB5" w:rsidRPr="00206DF9" w:rsidRDefault="00544BB5" w:rsidP="0020363F">
            <w:pPr>
              <w:spacing w:line="256" w:lineRule="auto"/>
              <w:rPr>
                <w:rFonts w:ascii="Arial" w:hAnsi="Arial" w:cs="Arial"/>
                <w:color w:val="000000" w:themeColor="text1"/>
                <w:sz w:val="20"/>
                <w:szCs w:val="20"/>
              </w:rPr>
            </w:pPr>
            <w:r w:rsidRPr="00206DF9">
              <w:rPr>
                <w:rFonts w:ascii="Arial" w:hAnsi="Arial" w:cs="Arial"/>
                <w:color w:val="000000" w:themeColor="text1"/>
                <w:sz w:val="20"/>
                <w:szCs w:val="20"/>
              </w:rPr>
              <w:t>Výstup na kropiace zariadenie</w:t>
            </w:r>
          </w:p>
        </w:tc>
        <w:tc>
          <w:tcPr>
            <w:tcW w:w="2694" w:type="dxa"/>
            <w:tcBorders>
              <w:top w:val="single" w:sz="4" w:space="0" w:color="000000"/>
              <w:left w:val="single" w:sz="4" w:space="0" w:color="000000"/>
              <w:bottom w:val="single" w:sz="4" w:space="0" w:color="000000"/>
              <w:right w:val="single" w:sz="4" w:space="0" w:color="000000"/>
            </w:tcBorders>
            <w:vAlign w:val="center"/>
          </w:tcPr>
          <w:p w14:paraId="2859248E" w14:textId="77777777" w:rsidR="00544BB5" w:rsidRPr="00206DF9" w:rsidRDefault="00544BB5" w:rsidP="0020363F">
            <w:pPr>
              <w:spacing w:line="256" w:lineRule="auto"/>
              <w:rPr>
                <w:rFonts w:ascii="Arial" w:hAnsi="Arial" w:cs="Arial"/>
                <w:color w:val="000000" w:themeColor="text1"/>
                <w:sz w:val="20"/>
                <w:szCs w:val="20"/>
              </w:rPr>
            </w:pPr>
            <w:r w:rsidRPr="00206DF9">
              <w:rPr>
                <w:rFonts w:ascii="Arial" w:hAnsi="Arial" w:cs="Arial"/>
                <w:color w:val="000000" w:themeColor="text1"/>
                <w:sz w:val="20"/>
                <w:szCs w:val="20"/>
              </w:rPr>
              <w:t>ÁNO</w:t>
            </w:r>
          </w:p>
        </w:tc>
      </w:tr>
      <w:tr w:rsidR="00544BB5" w:rsidRPr="00206DF9" w14:paraId="0C9BE09D"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5CAA99EE" w14:textId="77777777" w:rsidR="00544BB5" w:rsidRPr="00206DF9" w:rsidRDefault="00544BB5" w:rsidP="0020363F">
            <w:pPr>
              <w:spacing w:line="256" w:lineRule="auto"/>
              <w:rPr>
                <w:rFonts w:ascii="Arial" w:hAnsi="Arial" w:cs="Arial"/>
                <w:color w:val="000000" w:themeColor="text1"/>
                <w:sz w:val="20"/>
                <w:szCs w:val="20"/>
              </w:rPr>
            </w:pPr>
            <w:r w:rsidRPr="00206DF9">
              <w:rPr>
                <w:rFonts w:ascii="Arial" w:hAnsi="Arial" w:cs="Arial"/>
                <w:color w:val="000000" w:themeColor="text1"/>
                <w:sz w:val="20"/>
                <w:szCs w:val="20"/>
              </w:rPr>
              <w:lastRenderedPageBreak/>
              <w:t>Zinková úprava cisterny</w:t>
            </w:r>
          </w:p>
        </w:tc>
        <w:tc>
          <w:tcPr>
            <w:tcW w:w="2694" w:type="dxa"/>
            <w:tcBorders>
              <w:top w:val="single" w:sz="4" w:space="0" w:color="000000"/>
              <w:left w:val="single" w:sz="4" w:space="0" w:color="000000"/>
              <w:bottom w:val="single" w:sz="4" w:space="0" w:color="000000"/>
              <w:right w:val="single" w:sz="4" w:space="0" w:color="000000"/>
            </w:tcBorders>
            <w:vAlign w:val="center"/>
          </w:tcPr>
          <w:p w14:paraId="17E02298" w14:textId="77777777" w:rsidR="00544BB5" w:rsidRPr="00206DF9" w:rsidRDefault="00544BB5" w:rsidP="0020363F">
            <w:pPr>
              <w:spacing w:line="256" w:lineRule="auto"/>
              <w:rPr>
                <w:rFonts w:ascii="Arial" w:hAnsi="Arial" w:cs="Arial"/>
                <w:color w:val="000000" w:themeColor="text1"/>
                <w:sz w:val="20"/>
                <w:szCs w:val="20"/>
              </w:rPr>
            </w:pPr>
            <w:r w:rsidRPr="00206DF9">
              <w:rPr>
                <w:rFonts w:ascii="Arial" w:hAnsi="Arial" w:cs="Arial"/>
                <w:color w:val="000000" w:themeColor="text1"/>
                <w:sz w:val="20"/>
                <w:szCs w:val="20"/>
              </w:rPr>
              <w:t>ÁNO</w:t>
            </w:r>
          </w:p>
        </w:tc>
      </w:tr>
    </w:tbl>
    <w:p w14:paraId="53048DC6" w14:textId="77777777" w:rsidR="00544BB5" w:rsidRPr="00206DF9" w:rsidRDefault="00544BB5" w:rsidP="00544BB5">
      <w:pPr>
        <w:pStyle w:val="Odsekzoznamu"/>
        <w:spacing w:after="0"/>
        <w:ind w:left="142"/>
        <w:rPr>
          <w:b/>
          <w:bCs/>
          <w:color w:val="000000"/>
        </w:rPr>
      </w:pPr>
    </w:p>
    <w:p w14:paraId="70BFBB3F" w14:textId="77777777" w:rsidR="00544BB5" w:rsidRPr="00206DF9" w:rsidRDefault="00544BB5" w:rsidP="00544BB5">
      <w:pPr>
        <w:pStyle w:val="Odsekzoznamu"/>
        <w:spacing w:after="0"/>
        <w:ind w:left="142"/>
        <w:rPr>
          <w:b/>
          <w:bCs/>
          <w:color w:val="000000"/>
        </w:rPr>
      </w:pPr>
    </w:p>
    <w:p w14:paraId="067F4352" w14:textId="77777777" w:rsidR="00544BB5" w:rsidRPr="00206DF9" w:rsidRDefault="00544BB5" w:rsidP="00544BB5">
      <w:pPr>
        <w:rPr>
          <w:rFonts w:ascii="Arial" w:eastAsia="Times New Roman" w:hAnsi="Arial" w:cs="Arial"/>
          <w:b/>
          <w:bCs/>
          <w:color w:val="000000"/>
          <w:sz w:val="20"/>
          <w:szCs w:val="20"/>
        </w:rPr>
      </w:pPr>
      <w:r w:rsidRPr="00206DF9">
        <w:rPr>
          <w:rFonts w:ascii="Arial" w:eastAsia="Times New Roman" w:hAnsi="Arial" w:cs="Arial"/>
          <w:b/>
          <w:bCs/>
          <w:color w:val="000000"/>
          <w:sz w:val="20"/>
          <w:szCs w:val="20"/>
        </w:rPr>
        <w:t>8. časť – Cestná váha</w:t>
      </w:r>
    </w:p>
    <w:p w14:paraId="5B4655C3" w14:textId="77777777" w:rsidR="00544BB5" w:rsidRPr="00206DF9" w:rsidRDefault="00544BB5" w:rsidP="00544BB5">
      <w:pPr>
        <w:pStyle w:val="Odsekzoznamu"/>
        <w:spacing w:after="0"/>
        <w:ind w:left="142"/>
        <w:rPr>
          <w:b/>
          <w:bCs/>
          <w:color w:val="000000"/>
        </w:rPr>
      </w:pPr>
    </w:p>
    <w:tbl>
      <w:tblPr>
        <w:tblW w:w="66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0"/>
        <w:gridCol w:w="2694"/>
      </w:tblGrid>
      <w:tr w:rsidR="00544BB5" w:rsidRPr="00206DF9" w14:paraId="7FB74997"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14:paraId="345503CA" w14:textId="77777777" w:rsidR="00544BB5" w:rsidRPr="00206DF9" w:rsidRDefault="00544BB5" w:rsidP="0020363F">
            <w:pPr>
              <w:spacing w:line="256" w:lineRule="auto"/>
              <w:jc w:val="center"/>
              <w:rPr>
                <w:rFonts w:ascii="Arial" w:hAnsi="Arial" w:cs="Arial"/>
                <w:b/>
                <w:sz w:val="20"/>
                <w:szCs w:val="20"/>
              </w:rPr>
            </w:pPr>
            <w:r w:rsidRPr="00206DF9">
              <w:rPr>
                <w:rFonts w:ascii="Arial" w:hAnsi="Arial" w:cs="Arial"/>
                <w:b/>
                <w:sz w:val="20"/>
                <w:szCs w:val="20"/>
              </w:rPr>
              <w:t>Technické požiadavky</w:t>
            </w:r>
          </w:p>
        </w:tc>
        <w:tc>
          <w:tcPr>
            <w:tcW w:w="269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3C7F3014" w14:textId="77777777" w:rsidR="00544BB5" w:rsidRPr="00206DF9" w:rsidRDefault="00544BB5" w:rsidP="0020363F">
            <w:pPr>
              <w:spacing w:line="256" w:lineRule="auto"/>
              <w:jc w:val="center"/>
              <w:rPr>
                <w:rFonts w:ascii="Arial" w:hAnsi="Arial" w:cs="Arial"/>
                <w:b/>
                <w:sz w:val="20"/>
                <w:szCs w:val="20"/>
              </w:rPr>
            </w:pPr>
            <w:r w:rsidRPr="00206DF9">
              <w:rPr>
                <w:rFonts w:ascii="Arial" w:hAnsi="Arial" w:cs="Arial"/>
                <w:b/>
                <w:sz w:val="20"/>
                <w:szCs w:val="20"/>
              </w:rPr>
              <w:t>Požadovaný parameter</w:t>
            </w:r>
          </w:p>
          <w:p w14:paraId="766444FB" w14:textId="77777777" w:rsidR="00544BB5" w:rsidRPr="00206DF9" w:rsidRDefault="00544BB5" w:rsidP="0020363F">
            <w:pPr>
              <w:spacing w:line="256" w:lineRule="auto"/>
              <w:jc w:val="center"/>
              <w:rPr>
                <w:rFonts w:ascii="Arial" w:hAnsi="Arial" w:cs="Arial"/>
                <w:sz w:val="20"/>
                <w:szCs w:val="20"/>
              </w:rPr>
            </w:pPr>
            <w:r w:rsidRPr="00206DF9">
              <w:rPr>
                <w:rFonts w:ascii="Arial" w:hAnsi="Arial" w:cs="Arial"/>
                <w:sz w:val="20"/>
                <w:szCs w:val="20"/>
              </w:rPr>
              <w:t>Všetky dole uvedené parametre sú minimálne, pokiaľ nie je uvedené inak</w:t>
            </w:r>
          </w:p>
        </w:tc>
      </w:tr>
      <w:tr w:rsidR="00544BB5" w:rsidRPr="00206DF9" w14:paraId="5C38DF35"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58F222A" w14:textId="77777777" w:rsidR="00544BB5" w:rsidRPr="00206DF9" w:rsidRDefault="00544BB5" w:rsidP="0020363F">
            <w:pPr>
              <w:spacing w:line="256" w:lineRule="auto"/>
              <w:rPr>
                <w:rFonts w:ascii="Arial" w:hAnsi="Arial" w:cs="Arial"/>
                <w:b/>
                <w:bCs/>
                <w:sz w:val="20"/>
                <w:szCs w:val="20"/>
                <w:highlight w:val="lightGray"/>
              </w:rPr>
            </w:pPr>
            <w:r w:rsidRPr="00206DF9">
              <w:rPr>
                <w:rFonts w:ascii="Arial" w:hAnsi="Arial" w:cs="Arial"/>
                <w:b/>
                <w:bCs/>
                <w:sz w:val="20"/>
                <w:szCs w:val="20"/>
              </w:rPr>
              <w:t>Cestná váha</w:t>
            </w:r>
          </w:p>
        </w:tc>
        <w:tc>
          <w:tcPr>
            <w:tcW w:w="2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F1E65EC" w14:textId="77777777" w:rsidR="00544BB5" w:rsidRPr="00206DF9" w:rsidRDefault="00544BB5" w:rsidP="0020363F">
            <w:pPr>
              <w:spacing w:line="256" w:lineRule="auto"/>
              <w:rPr>
                <w:rFonts w:ascii="Arial" w:hAnsi="Arial" w:cs="Arial"/>
                <w:b/>
                <w:bCs/>
                <w:sz w:val="20"/>
                <w:szCs w:val="20"/>
                <w:highlight w:val="lightGray"/>
              </w:rPr>
            </w:pPr>
            <w:r w:rsidRPr="00206DF9">
              <w:rPr>
                <w:rFonts w:ascii="Arial" w:hAnsi="Arial" w:cs="Arial"/>
                <w:b/>
                <w:bCs/>
                <w:sz w:val="20"/>
                <w:szCs w:val="20"/>
              </w:rPr>
              <w:t>1</w:t>
            </w:r>
            <w:r>
              <w:rPr>
                <w:rFonts w:ascii="Arial" w:hAnsi="Arial" w:cs="Arial"/>
                <w:b/>
                <w:bCs/>
                <w:sz w:val="20"/>
                <w:szCs w:val="20"/>
              </w:rPr>
              <w:t xml:space="preserve"> </w:t>
            </w:r>
            <w:r w:rsidRPr="00206DF9">
              <w:rPr>
                <w:rFonts w:ascii="Arial" w:hAnsi="Arial" w:cs="Arial"/>
                <w:b/>
                <w:bCs/>
                <w:sz w:val="20"/>
                <w:szCs w:val="20"/>
              </w:rPr>
              <w:t>ks</w:t>
            </w:r>
          </w:p>
        </w:tc>
      </w:tr>
      <w:tr w:rsidR="00544BB5" w:rsidRPr="00206DF9" w14:paraId="11E27521"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0CD7D13E"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Železo-betónové prevedenie</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4E82FAF5"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ÁNO</w:t>
            </w:r>
          </w:p>
        </w:tc>
      </w:tr>
      <w:tr w:rsidR="00544BB5" w:rsidRPr="00206DF9" w14:paraId="49965B4B"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37B42A96"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Prenosná konštrukcia</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15D28DCB"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ÁNO</w:t>
            </w:r>
          </w:p>
        </w:tc>
      </w:tr>
      <w:tr w:rsidR="00544BB5" w:rsidRPr="00206DF9" w14:paraId="253D5507"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28392F14" w14:textId="77777777" w:rsidR="00544BB5" w:rsidRPr="00206DF9" w:rsidRDefault="00544BB5" w:rsidP="0020363F">
            <w:pPr>
              <w:spacing w:line="256" w:lineRule="auto"/>
              <w:rPr>
                <w:rFonts w:ascii="Arial" w:eastAsia="Tahoma" w:hAnsi="Arial" w:cs="Arial"/>
                <w:sz w:val="20"/>
                <w:szCs w:val="20"/>
              </w:rPr>
            </w:pPr>
            <w:r w:rsidRPr="00206DF9">
              <w:rPr>
                <w:rFonts w:ascii="Arial" w:eastAsia="Tahoma" w:hAnsi="Arial" w:cs="Arial"/>
                <w:sz w:val="20"/>
                <w:szCs w:val="20"/>
              </w:rPr>
              <w:t>Využiteľná dĺžka</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34CFDC25"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Min. 9 m</w:t>
            </w:r>
          </w:p>
        </w:tc>
      </w:tr>
      <w:tr w:rsidR="00544BB5" w:rsidRPr="00206DF9" w14:paraId="7B1FBC24"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3CF3C25D" w14:textId="77777777" w:rsidR="00544BB5" w:rsidRPr="00206DF9" w:rsidRDefault="00544BB5" w:rsidP="0020363F">
            <w:pPr>
              <w:spacing w:line="256" w:lineRule="auto"/>
              <w:rPr>
                <w:rFonts w:ascii="Arial" w:eastAsia="Tahoma" w:hAnsi="Arial" w:cs="Arial"/>
                <w:sz w:val="20"/>
                <w:szCs w:val="20"/>
              </w:rPr>
            </w:pPr>
            <w:r w:rsidRPr="00206DF9">
              <w:rPr>
                <w:rFonts w:ascii="Arial" w:hAnsi="Arial" w:cs="Arial"/>
                <w:sz w:val="20"/>
                <w:szCs w:val="20"/>
              </w:rPr>
              <w:t>Min. kapacita váhy</w:t>
            </w:r>
          </w:p>
        </w:tc>
        <w:tc>
          <w:tcPr>
            <w:tcW w:w="2694" w:type="dxa"/>
            <w:tcBorders>
              <w:top w:val="single" w:sz="4" w:space="0" w:color="000000"/>
              <w:left w:val="single" w:sz="4" w:space="0" w:color="000000"/>
              <w:bottom w:val="single" w:sz="4" w:space="0" w:color="000000"/>
              <w:right w:val="single" w:sz="4" w:space="0" w:color="000000"/>
            </w:tcBorders>
            <w:hideMark/>
          </w:tcPr>
          <w:p w14:paraId="6E7434F0"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30 000 kg</w:t>
            </w:r>
          </w:p>
        </w:tc>
      </w:tr>
      <w:tr w:rsidR="00544BB5" w:rsidRPr="00206DF9" w14:paraId="21DFB3A7"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0B81B315" w14:textId="77777777" w:rsidR="00544BB5" w:rsidRPr="00206DF9" w:rsidRDefault="00544BB5" w:rsidP="0020363F">
            <w:pPr>
              <w:spacing w:line="256" w:lineRule="auto"/>
              <w:rPr>
                <w:rFonts w:ascii="Arial" w:eastAsia="Tahoma" w:hAnsi="Arial" w:cs="Arial"/>
                <w:sz w:val="20"/>
                <w:szCs w:val="20"/>
              </w:rPr>
            </w:pPr>
            <w:r w:rsidRPr="00206DF9">
              <w:rPr>
                <w:rFonts w:ascii="Arial" w:eastAsia="Tahoma" w:hAnsi="Arial" w:cs="Arial"/>
                <w:sz w:val="20"/>
                <w:szCs w:val="20"/>
              </w:rPr>
              <w:t>Min. Váživosť</w:t>
            </w:r>
          </w:p>
        </w:tc>
        <w:tc>
          <w:tcPr>
            <w:tcW w:w="2694" w:type="dxa"/>
            <w:tcBorders>
              <w:top w:val="single" w:sz="4" w:space="0" w:color="000000"/>
              <w:left w:val="single" w:sz="4" w:space="0" w:color="000000"/>
              <w:bottom w:val="single" w:sz="4" w:space="0" w:color="000000"/>
              <w:right w:val="single" w:sz="4" w:space="0" w:color="000000"/>
            </w:tcBorders>
            <w:hideMark/>
          </w:tcPr>
          <w:p w14:paraId="09BFE5CE"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200 kg</w:t>
            </w:r>
          </w:p>
        </w:tc>
      </w:tr>
      <w:tr w:rsidR="00544BB5" w:rsidRPr="00206DF9" w14:paraId="59C511C9" w14:textId="77777777" w:rsidTr="0020363F">
        <w:trPr>
          <w:trHeight w:val="188"/>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1DFBE0C4"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Profil váhy</w:t>
            </w:r>
          </w:p>
        </w:tc>
        <w:tc>
          <w:tcPr>
            <w:tcW w:w="2694" w:type="dxa"/>
            <w:tcBorders>
              <w:top w:val="single" w:sz="4" w:space="0" w:color="000000"/>
              <w:left w:val="single" w:sz="4" w:space="0" w:color="000000"/>
              <w:bottom w:val="single" w:sz="4" w:space="0" w:color="000000"/>
              <w:right w:val="single" w:sz="4" w:space="0" w:color="000000"/>
            </w:tcBorders>
            <w:hideMark/>
          </w:tcPr>
          <w:p w14:paraId="62EA8389"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Max. 300 mm</w:t>
            </w:r>
          </w:p>
        </w:tc>
      </w:tr>
      <w:tr w:rsidR="00544BB5" w:rsidRPr="00206DF9" w14:paraId="05FD3ADB"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78481EE3" w14:textId="77777777" w:rsidR="00544BB5" w:rsidRPr="00206DF9" w:rsidRDefault="00544BB5" w:rsidP="0020363F">
            <w:pPr>
              <w:spacing w:line="256" w:lineRule="auto"/>
              <w:rPr>
                <w:rFonts w:ascii="Arial" w:eastAsia="Times New Roman" w:hAnsi="Arial" w:cs="Arial"/>
                <w:sz w:val="20"/>
                <w:szCs w:val="20"/>
              </w:rPr>
            </w:pPr>
            <w:r w:rsidRPr="00206DF9">
              <w:rPr>
                <w:rFonts w:ascii="Arial" w:hAnsi="Arial" w:cs="Arial"/>
                <w:sz w:val="20"/>
                <w:szCs w:val="20"/>
              </w:rPr>
              <w:t>Proti šmykové prevedenie</w:t>
            </w:r>
          </w:p>
        </w:tc>
        <w:tc>
          <w:tcPr>
            <w:tcW w:w="2694" w:type="dxa"/>
            <w:tcBorders>
              <w:top w:val="single" w:sz="4" w:space="0" w:color="000000"/>
              <w:left w:val="single" w:sz="4" w:space="0" w:color="000000"/>
              <w:bottom w:val="single" w:sz="4" w:space="0" w:color="000000"/>
              <w:right w:val="single" w:sz="4" w:space="0" w:color="000000"/>
            </w:tcBorders>
            <w:hideMark/>
          </w:tcPr>
          <w:p w14:paraId="01D5E6A0" w14:textId="77777777" w:rsidR="00544BB5" w:rsidRPr="00206DF9" w:rsidRDefault="00544BB5" w:rsidP="0020363F">
            <w:pPr>
              <w:spacing w:line="256" w:lineRule="auto"/>
              <w:rPr>
                <w:rFonts w:ascii="Arial" w:eastAsia="Tahoma" w:hAnsi="Arial" w:cs="Arial"/>
                <w:sz w:val="20"/>
                <w:szCs w:val="20"/>
              </w:rPr>
            </w:pPr>
            <w:r w:rsidRPr="00206DF9">
              <w:rPr>
                <w:rFonts w:ascii="Arial" w:hAnsi="Arial" w:cs="Arial"/>
                <w:sz w:val="20"/>
                <w:szCs w:val="20"/>
              </w:rPr>
              <w:t>ÁNO</w:t>
            </w:r>
          </w:p>
        </w:tc>
      </w:tr>
      <w:tr w:rsidR="00544BB5" w:rsidRPr="00206DF9" w14:paraId="0514AFDF"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5EC795E9"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El. inštalácia a snímače zaťaženia s krytím proti vlhkosti, prachu a vode</w:t>
            </w:r>
          </w:p>
        </w:tc>
        <w:tc>
          <w:tcPr>
            <w:tcW w:w="2694" w:type="dxa"/>
            <w:tcBorders>
              <w:top w:val="single" w:sz="4" w:space="0" w:color="000000"/>
              <w:left w:val="single" w:sz="4" w:space="0" w:color="000000"/>
              <w:bottom w:val="single" w:sz="4" w:space="0" w:color="000000"/>
              <w:right w:val="single" w:sz="4" w:space="0" w:color="000000"/>
            </w:tcBorders>
            <w:vAlign w:val="center"/>
          </w:tcPr>
          <w:p w14:paraId="29CEFEE0"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ÁNO</w:t>
            </w:r>
          </w:p>
        </w:tc>
      </w:tr>
      <w:tr w:rsidR="00544BB5" w:rsidRPr="00206DF9" w14:paraId="02FF0607"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05AB9EFC" w14:textId="77777777" w:rsidR="00544BB5" w:rsidRPr="00206DF9" w:rsidRDefault="00544BB5" w:rsidP="0020363F">
            <w:pPr>
              <w:spacing w:line="256" w:lineRule="auto"/>
              <w:rPr>
                <w:rFonts w:ascii="Arial" w:hAnsi="Arial" w:cs="Arial"/>
                <w:sz w:val="20"/>
                <w:szCs w:val="20"/>
              </w:rPr>
            </w:pPr>
            <w:r w:rsidRPr="00206DF9">
              <w:rPr>
                <w:rFonts w:ascii="Arial" w:hAnsi="Arial" w:cs="Arial"/>
                <w:color w:val="000000" w:themeColor="text1"/>
                <w:sz w:val="20"/>
                <w:szCs w:val="20"/>
              </w:rPr>
              <w:t>Jednostranný betónový nájazd</w:t>
            </w:r>
          </w:p>
        </w:tc>
        <w:tc>
          <w:tcPr>
            <w:tcW w:w="2694" w:type="dxa"/>
            <w:tcBorders>
              <w:top w:val="single" w:sz="4" w:space="0" w:color="000000"/>
              <w:left w:val="single" w:sz="4" w:space="0" w:color="000000"/>
              <w:bottom w:val="single" w:sz="4" w:space="0" w:color="000000"/>
              <w:right w:val="single" w:sz="4" w:space="0" w:color="000000"/>
            </w:tcBorders>
            <w:vAlign w:val="center"/>
          </w:tcPr>
          <w:p w14:paraId="23FEDA07"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ÁNO</w:t>
            </w:r>
          </w:p>
        </w:tc>
      </w:tr>
      <w:tr w:rsidR="00544BB5" w:rsidRPr="00206DF9" w14:paraId="38F29AD5"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0C96F8F6"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Ovládací softvér pre cestné mostové váhy</w:t>
            </w:r>
          </w:p>
        </w:tc>
        <w:tc>
          <w:tcPr>
            <w:tcW w:w="2694" w:type="dxa"/>
            <w:tcBorders>
              <w:top w:val="single" w:sz="4" w:space="0" w:color="000000"/>
              <w:left w:val="single" w:sz="4" w:space="0" w:color="000000"/>
              <w:bottom w:val="single" w:sz="4" w:space="0" w:color="000000"/>
              <w:right w:val="single" w:sz="4" w:space="0" w:color="000000"/>
            </w:tcBorders>
          </w:tcPr>
          <w:p w14:paraId="16D9B49D"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ÁNO</w:t>
            </w:r>
          </w:p>
        </w:tc>
      </w:tr>
      <w:tr w:rsidR="00544BB5" w:rsidRPr="00206DF9" w14:paraId="647C257F"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4E2AA3A0"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Montáž váhy a zaškolenie obsluhy</w:t>
            </w:r>
          </w:p>
        </w:tc>
        <w:tc>
          <w:tcPr>
            <w:tcW w:w="2694" w:type="dxa"/>
            <w:tcBorders>
              <w:top w:val="single" w:sz="4" w:space="0" w:color="000000"/>
              <w:left w:val="single" w:sz="4" w:space="0" w:color="000000"/>
              <w:bottom w:val="single" w:sz="4" w:space="0" w:color="000000"/>
              <w:right w:val="single" w:sz="4" w:space="0" w:color="000000"/>
            </w:tcBorders>
          </w:tcPr>
          <w:p w14:paraId="54D402CC"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ÁNO</w:t>
            </w:r>
          </w:p>
        </w:tc>
      </w:tr>
      <w:tr w:rsidR="00544BB5" w:rsidRPr="00206DF9" w14:paraId="61BEF021"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09B76DBB"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Úradné overenie váhy</w:t>
            </w:r>
          </w:p>
        </w:tc>
        <w:tc>
          <w:tcPr>
            <w:tcW w:w="2694" w:type="dxa"/>
            <w:tcBorders>
              <w:top w:val="single" w:sz="4" w:space="0" w:color="000000"/>
              <w:left w:val="single" w:sz="4" w:space="0" w:color="000000"/>
              <w:bottom w:val="single" w:sz="4" w:space="0" w:color="000000"/>
              <w:right w:val="single" w:sz="4" w:space="0" w:color="000000"/>
            </w:tcBorders>
          </w:tcPr>
          <w:p w14:paraId="5CF94452" w14:textId="77777777" w:rsidR="00544BB5" w:rsidRPr="00206DF9" w:rsidRDefault="00544BB5" w:rsidP="0020363F">
            <w:pPr>
              <w:spacing w:line="256" w:lineRule="auto"/>
              <w:rPr>
                <w:rFonts w:ascii="Arial" w:hAnsi="Arial" w:cs="Arial"/>
                <w:sz w:val="20"/>
                <w:szCs w:val="20"/>
              </w:rPr>
            </w:pPr>
            <w:r w:rsidRPr="00206DF9">
              <w:rPr>
                <w:rFonts w:ascii="Arial" w:hAnsi="Arial" w:cs="Arial"/>
                <w:sz w:val="20"/>
                <w:szCs w:val="20"/>
              </w:rPr>
              <w:t>ÁNO</w:t>
            </w:r>
          </w:p>
        </w:tc>
      </w:tr>
    </w:tbl>
    <w:p w14:paraId="750F02DE" w14:textId="77777777" w:rsidR="00544BB5" w:rsidRPr="00206DF9" w:rsidRDefault="00544BB5" w:rsidP="00544BB5">
      <w:pPr>
        <w:spacing w:after="160" w:line="259" w:lineRule="auto"/>
        <w:rPr>
          <w:rFonts w:ascii="Arial" w:hAnsi="Arial" w:cs="Arial"/>
          <w:b/>
          <w:sz w:val="20"/>
          <w:szCs w:val="20"/>
        </w:rPr>
      </w:pPr>
    </w:p>
    <w:p w14:paraId="5BEDF988" w14:textId="77777777" w:rsidR="00544BB5" w:rsidRPr="00206DF9" w:rsidRDefault="00544BB5" w:rsidP="00544BB5">
      <w:pPr>
        <w:rPr>
          <w:rFonts w:ascii="Arial" w:hAnsi="Arial" w:cs="Arial"/>
          <w:b/>
          <w:sz w:val="20"/>
          <w:szCs w:val="20"/>
        </w:rPr>
      </w:pPr>
      <w:r w:rsidRPr="00206DF9">
        <w:rPr>
          <w:rFonts w:ascii="Arial" w:hAnsi="Arial" w:cs="Arial"/>
          <w:b/>
          <w:sz w:val="20"/>
          <w:szCs w:val="20"/>
        </w:rPr>
        <w:t>9.Mobilný Bio Dr</w:t>
      </w:r>
      <w:r>
        <w:rPr>
          <w:rFonts w:ascii="Arial" w:hAnsi="Arial" w:cs="Arial"/>
          <w:b/>
          <w:sz w:val="20"/>
          <w:szCs w:val="20"/>
        </w:rPr>
        <w:t>vi</w:t>
      </w:r>
      <w:r w:rsidRPr="00206DF9">
        <w:rPr>
          <w:rFonts w:ascii="Arial" w:hAnsi="Arial" w:cs="Arial"/>
          <w:b/>
          <w:sz w:val="20"/>
          <w:szCs w:val="20"/>
        </w:rPr>
        <w:t xml:space="preserve">č </w:t>
      </w:r>
    </w:p>
    <w:tbl>
      <w:tblPr>
        <w:tblW w:w="66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0"/>
        <w:gridCol w:w="2695"/>
      </w:tblGrid>
      <w:tr w:rsidR="00544BB5" w:rsidRPr="00206DF9" w14:paraId="50CF597A"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14:paraId="538AAC0C" w14:textId="77777777" w:rsidR="00544BB5" w:rsidRPr="00206DF9" w:rsidRDefault="00544BB5" w:rsidP="0020363F">
            <w:pPr>
              <w:spacing w:line="252" w:lineRule="auto"/>
              <w:jc w:val="center"/>
              <w:rPr>
                <w:rFonts w:ascii="Arial" w:hAnsi="Arial" w:cs="Arial"/>
                <w:b/>
                <w:sz w:val="20"/>
                <w:szCs w:val="20"/>
              </w:rPr>
            </w:pPr>
            <w:r w:rsidRPr="00206DF9">
              <w:rPr>
                <w:rFonts w:ascii="Arial" w:hAnsi="Arial" w:cs="Arial"/>
                <w:b/>
                <w:sz w:val="20"/>
                <w:szCs w:val="20"/>
              </w:rPr>
              <w:t>Technické požiadavky</w:t>
            </w:r>
          </w:p>
        </w:tc>
        <w:tc>
          <w:tcPr>
            <w:tcW w:w="269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09F739CE" w14:textId="77777777" w:rsidR="00544BB5" w:rsidRPr="00206DF9" w:rsidRDefault="00544BB5" w:rsidP="0020363F">
            <w:pPr>
              <w:spacing w:line="252" w:lineRule="auto"/>
              <w:jc w:val="center"/>
              <w:rPr>
                <w:rFonts w:ascii="Arial" w:hAnsi="Arial" w:cs="Arial"/>
                <w:b/>
                <w:sz w:val="20"/>
                <w:szCs w:val="20"/>
              </w:rPr>
            </w:pPr>
            <w:r w:rsidRPr="00206DF9">
              <w:rPr>
                <w:rFonts w:ascii="Arial" w:hAnsi="Arial" w:cs="Arial"/>
                <w:b/>
                <w:sz w:val="20"/>
                <w:szCs w:val="20"/>
              </w:rPr>
              <w:t>Požadovaný parameter</w:t>
            </w:r>
          </w:p>
          <w:p w14:paraId="6C714776" w14:textId="77777777" w:rsidR="00544BB5" w:rsidRPr="00206DF9" w:rsidRDefault="00544BB5" w:rsidP="0020363F">
            <w:pPr>
              <w:spacing w:line="252" w:lineRule="auto"/>
              <w:jc w:val="center"/>
              <w:rPr>
                <w:rFonts w:ascii="Arial" w:hAnsi="Arial" w:cs="Arial"/>
                <w:sz w:val="20"/>
                <w:szCs w:val="20"/>
              </w:rPr>
            </w:pPr>
            <w:r w:rsidRPr="00206DF9">
              <w:rPr>
                <w:rFonts w:ascii="Arial" w:hAnsi="Arial" w:cs="Arial"/>
                <w:sz w:val="20"/>
                <w:szCs w:val="20"/>
              </w:rPr>
              <w:t>Všetky dole uvedené parametre sú minimálne, pokiaľ nie je uvedené inak</w:t>
            </w:r>
          </w:p>
        </w:tc>
      </w:tr>
      <w:tr w:rsidR="00544BB5" w:rsidRPr="00206DF9" w14:paraId="5BC265BF"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DA86E78" w14:textId="77777777" w:rsidR="00544BB5" w:rsidRPr="00206DF9" w:rsidRDefault="00544BB5" w:rsidP="0020363F">
            <w:pPr>
              <w:spacing w:line="252" w:lineRule="auto"/>
              <w:rPr>
                <w:rFonts w:ascii="Arial" w:hAnsi="Arial" w:cs="Arial"/>
                <w:b/>
                <w:bCs/>
                <w:sz w:val="20"/>
                <w:szCs w:val="20"/>
                <w:highlight w:val="lightGray"/>
              </w:rPr>
            </w:pPr>
            <w:r w:rsidRPr="00FB071F">
              <w:rPr>
                <w:rFonts w:ascii="Arial" w:hAnsi="Arial" w:cs="Arial"/>
                <w:b/>
                <w:bCs/>
                <w:sz w:val="20"/>
                <w:szCs w:val="20"/>
              </w:rPr>
              <w:t>Mobilný Bio Drvič odpadu</w:t>
            </w:r>
          </w:p>
        </w:tc>
        <w:tc>
          <w:tcPr>
            <w:tcW w:w="26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1A2C093" w14:textId="77777777" w:rsidR="00544BB5" w:rsidRPr="00206DF9" w:rsidRDefault="00544BB5" w:rsidP="0020363F">
            <w:pPr>
              <w:spacing w:line="252" w:lineRule="auto"/>
              <w:rPr>
                <w:rFonts w:ascii="Arial" w:hAnsi="Arial" w:cs="Arial"/>
                <w:b/>
                <w:bCs/>
                <w:sz w:val="20"/>
                <w:szCs w:val="20"/>
                <w:highlight w:val="lightGray"/>
              </w:rPr>
            </w:pPr>
            <w:r w:rsidRPr="00206DF9">
              <w:rPr>
                <w:rFonts w:ascii="Arial" w:hAnsi="Arial" w:cs="Arial"/>
                <w:b/>
                <w:bCs/>
                <w:sz w:val="20"/>
                <w:szCs w:val="20"/>
              </w:rPr>
              <w:t>1</w:t>
            </w:r>
            <w:r>
              <w:rPr>
                <w:rFonts w:ascii="Arial" w:hAnsi="Arial" w:cs="Arial"/>
                <w:b/>
                <w:bCs/>
                <w:sz w:val="20"/>
                <w:szCs w:val="20"/>
              </w:rPr>
              <w:t xml:space="preserve"> </w:t>
            </w:r>
            <w:r w:rsidRPr="00206DF9">
              <w:rPr>
                <w:rFonts w:ascii="Arial" w:hAnsi="Arial" w:cs="Arial"/>
                <w:b/>
                <w:bCs/>
                <w:sz w:val="20"/>
                <w:szCs w:val="20"/>
              </w:rPr>
              <w:t>ks</w:t>
            </w:r>
          </w:p>
        </w:tc>
      </w:tr>
      <w:tr w:rsidR="00544BB5" w:rsidRPr="00206DF9" w14:paraId="4413DD07"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4BC63FE1" w14:textId="77777777" w:rsidR="00544BB5" w:rsidRPr="00206DF9" w:rsidRDefault="00544BB5" w:rsidP="0020363F">
            <w:pPr>
              <w:spacing w:line="252" w:lineRule="auto"/>
              <w:rPr>
                <w:rFonts w:ascii="Arial" w:hAnsi="Arial" w:cs="Arial"/>
                <w:sz w:val="20"/>
                <w:szCs w:val="20"/>
              </w:rPr>
            </w:pPr>
            <w:r w:rsidRPr="00206DF9">
              <w:rPr>
                <w:rFonts w:ascii="Arial" w:hAnsi="Arial" w:cs="Arial"/>
                <w:sz w:val="20"/>
                <w:szCs w:val="20"/>
              </w:rPr>
              <w:t xml:space="preserve">Objem  </w:t>
            </w:r>
          </w:p>
        </w:tc>
        <w:tc>
          <w:tcPr>
            <w:tcW w:w="2695" w:type="dxa"/>
            <w:tcBorders>
              <w:top w:val="single" w:sz="4" w:space="0" w:color="000000"/>
              <w:left w:val="single" w:sz="4" w:space="0" w:color="000000"/>
              <w:bottom w:val="single" w:sz="4" w:space="0" w:color="000000"/>
              <w:right w:val="single" w:sz="4" w:space="0" w:color="000000"/>
            </w:tcBorders>
            <w:vAlign w:val="center"/>
            <w:hideMark/>
          </w:tcPr>
          <w:p w14:paraId="0F8D8AD6" w14:textId="77777777" w:rsidR="00544BB5" w:rsidRPr="00206DF9" w:rsidRDefault="00544BB5" w:rsidP="0020363F">
            <w:pPr>
              <w:spacing w:line="252" w:lineRule="auto"/>
              <w:rPr>
                <w:rFonts w:ascii="Arial" w:hAnsi="Arial" w:cs="Arial"/>
                <w:sz w:val="20"/>
                <w:szCs w:val="20"/>
              </w:rPr>
            </w:pPr>
            <w:r w:rsidRPr="00206DF9">
              <w:rPr>
                <w:rFonts w:ascii="Arial" w:hAnsi="Arial" w:cs="Arial"/>
                <w:sz w:val="20"/>
                <w:szCs w:val="20"/>
              </w:rPr>
              <w:t>Min.7</w:t>
            </w:r>
            <w:r w:rsidRPr="00206DF9">
              <w:rPr>
                <w:rFonts w:ascii="Arial" w:eastAsia="Tahoma" w:hAnsi="Arial" w:cs="Arial"/>
                <w:sz w:val="20"/>
                <w:szCs w:val="20"/>
              </w:rPr>
              <w:t xml:space="preserve"> m3</w:t>
            </w:r>
          </w:p>
        </w:tc>
      </w:tr>
      <w:tr w:rsidR="00544BB5" w:rsidRPr="00206DF9" w14:paraId="29D1E41F"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4913329B" w14:textId="77777777" w:rsidR="00544BB5" w:rsidRPr="00206DF9" w:rsidRDefault="00544BB5" w:rsidP="0020363F">
            <w:pPr>
              <w:spacing w:line="252" w:lineRule="auto"/>
              <w:rPr>
                <w:rFonts w:ascii="Arial" w:hAnsi="Arial" w:cs="Arial"/>
                <w:sz w:val="20"/>
                <w:szCs w:val="20"/>
              </w:rPr>
            </w:pPr>
            <w:r w:rsidRPr="00206DF9">
              <w:rPr>
                <w:rFonts w:ascii="Arial" w:hAnsi="Arial" w:cs="Arial"/>
                <w:sz w:val="20"/>
                <w:szCs w:val="20"/>
              </w:rPr>
              <w:t xml:space="preserve">Dĺžka </w:t>
            </w:r>
          </w:p>
        </w:tc>
        <w:tc>
          <w:tcPr>
            <w:tcW w:w="2695" w:type="dxa"/>
            <w:tcBorders>
              <w:top w:val="single" w:sz="4" w:space="0" w:color="000000"/>
              <w:left w:val="single" w:sz="4" w:space="0" w:color="000000"/>
              <w:bottom w:val="single" w:sz="4" w:space="0" w:color="000000"/>
              <w:right w:val="single" w:sz="4" w:space="0" w:color="000000"/>
            </w:tcBorders>
            <w:vAlign w:val="center"/>
            <w:hideMark/>
          </w:tcPr>
          <w:p w14:paraId="00892EB7" w14:textId="77777777" w:rsidR="00544BB5" w:rsidRPr="00206DF9" w:rsidRDefault="00544BB5" w:rsidP="0020363F">
            <w:pPr>
              <w:spacing w:line="252" w:lineRule="auto"/>
              <w:rPr>
                <w:rFonts w:ascii="Arial" w:hAnsi="Arial" w:cs="Arial"/>
                <w:sz w:val="20"/>
                <w:szCs w:val="20"/>
              </w:rPr>
            </w:pPr>
            <w:r w:rsidRPr="00206DF9">
              <w:rPr>
                <w:rFonts w:ascii="Arial" w:hAnsi="Arial" w:cs="Arial"/>
                <w:sz w:val="20"/>
                <w:szCs w:val="20"/>
              </w:rPr>
              <w:t>Max. 4,9 m</w:t>
            </w:r>
          </w:p>
        </w:tc>
      </w:tr>
      <w:tr w:rsidR="00544BB5" w:rsidRPr="00206DF9" w14:paraId="5C6D43E5"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7429313B" w14:textId="77777777" w:rsidR="00544BB5" w:rsidRPr="00206DF9" w:rsidRDefault="00544BB5" w:rsidP="0020363F">
            <w:pPr>
              <w:spacing w:line="252" w:lineRule="auto"/>
              <w:rPr>
                <w:rFonts w:ascii="Arial" w:eastAsia="Tahoma" w:hAnsi="Arial" w:cs="Arial"/>
                <w:sz w:val="20"/>
                <w:szCs w:val="20"/>
              </w:rPr>
            </w:pPr>
            <w:r w:rsidRPr="00206DF9">
              <w:rPr>
                <w:rFonts w:ascii="Arial" w:eastAsia="Tahoma" w:hAnsi="Arial" w:cs="Arial"/>
                <w:sz w:val="20"/>
                <w:szCs w:val="20"/>
              </w:rPr>
              <w:t>Šírka</w:t>
            </w:r>
          </w:p>
        </w:tc>
        <w:tc>
          <w:tcPr>
            <w:tcW w:w="2695" w:type="dxa"/>
            <w:tcBorders>
              <w:top w:val="single" w:sz="4" w:space="0" w:color="000000"/>
              <w:left w:val="single" w:sz="4" w:space="0" w:color="000000"/>
              <w:bottom w:val="single" w:sz="4" w:space="0" w:color="000000"/>
              <w:right w:val="single" w:sz="4" w:space="0" w:color="000000"/>
            </w:tcBorders>
            <w:vAlign w:val="center"/>
            <w:hideMark/>
          </w:tcPr>
          <w:p w14:paraId="6B52A412" w14:textId="77777777" w:rsidR="00544BB5" w:rsidRPr="00206DF9" w:rsidRDefault="00544BB5" w:rsidP="0020363F">
            <w:pPr>
              <w:spacing w:line="252" w:lineRule="auto"/>
              <w:rPr>
                <w:rFonts w:ascii="Arial" w:eastAsia="Times New Roman" w:hAnsi="Arial" w:cs="Arial"/>
                <w:sz w:val="20"/>
                <w:szCs w:val="20"/>
              </w:rPr>
            </w:pPr>
            <w:r w:rsidRPr="00206DF9">
              <w:rPr>
                <w:rFonts w:ascii="Arial" w:hAnsi="Arial" w:cs="Arial"/>
                <w:sz w:val="20"/>
                <w:szCs w:val="20"/>
              </w:rPr>
              <w:t>Max. 2,4 m</w:t>
            </w:r>
          </w:p>
        </w:tc>
      </w:tr>
      <w:tr w:rsidR="00544BB5" w:rsidRPr="00206DF9" w14:paraId="2B208F80"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66D27DAF" w14:textId="77777777" w:rsidR="00544BB5" w:rsidRPr="00206DF9" w:rsidRDefault="00544BB5" w:rsidP="0020363F">
            <w:pPr>
              <w:spacing w:line="252" w:lineRule="auto"/>
              <w:rPr>
                <w:rFonts w:ascii="Arial" w:eastAsia="Tahoma" w:hAnsi="Arial" w:cs="Arial"/>
                <w:sz w:val="20"/>
                <w:szCs w:val="20"/>
              </w:rPr>
            </w:pPr>
            <w:r w:rsidRPr="00206DF9">
              <w:rPr>
                <w:rFonts w:ascii="Arial" w:eastAsia="Tahoma" w:hAnsi="Arial" w:cs="Arial"/>
                <w:sz w:val="20"/>
                <w:szCs w:val="20"/>
              </w:rPr>
              <w:t>Výška</w:t>
            </w:r>
          </w:p>
        </w:tc>
        <w:tc>
          <w:tcPr>
            <w:tcW w:w="2695" w:type="dxa"/>
            <w:tcBorders>
              <w:top w:val="single" w:sz="4" w:space="0" w:color="000000"/>
              <w:left w:val="single" w:sz="4" w:space="0" w:color="000000"/>
              <w:bottom w:val="single" w:sz="4" w:space="0" w:color="000000"/>
              <w:right w:val="single" w:sz="4" w:space="0" w:color="000000"/>
            </w:tcBorders>
            <w:vAlign w:val="center"/>
            <w:hideMark/>
          </w:tcPr>
          <w:p w14:paraId="342C8614" w14:textId="77777777" w:rsidR="00544BB5" w:rsidRPr="00206DF9" w:rsidRDefault="00544BB5" w:rsidP="0020363F">
            <w:pPr>
              <w:spacing w:line="252" w:lineRule="auto"/>
              <w:rPr>
                <w:rFonts w:ascii="Arial" w:hAnsi="Arial" w:cs="Arial"/>
                <w:sz w:val="20"/>
                <w:szCs w:val="20"/>
              </w:rPr>
            </w:pPr>
            <w:r w:rsidRPr="00206DF9">
              <w:rPr>
                <w:rFonts w:ascii="Arial" w:hAnsi="Arial" w:cs="Arial"/>
                <w:sz w:val="20"/>
                <w:szCs w:val="20"/>
              </w:rPr>
              <w:t>Max.2,6m</w:t>
            </w:r>
          </w:p>
        </w:tc>
      </w:tr>
      <w:tr w:rsidR="00544BB5" w:rsidRPr="00206DF9" w14:paraId="28010DD7"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1B2DDA00" w14:textId="77777777" w:rsidR="00544BB5" w:rsidRPr="00206DF9" w:rsidRDefault="00544BB5" w:rsidP="0020363F">
            <w:pPr>
              <w:spacing w:line="252" w:lineRule="auto"/>
              <w:rPr>
                <w:rFonts w:ascii="Arial" w:eastAsia="Tahoma" w:hAnsi="Arial" w:cs="Arial"/>
                <w:sz w:val="20"/>
                <w:szCs w:val="20"/>
              </w:rPr>
            </w:pPr>
            <w:r w:rsidRPr="00206DF9">
              <w:rPr>
                <w:rFonts w:ascii="Arial" w:eastAsia="Tahoma" w:hAnsi="Arial" w:cs="Arial"/>
                <w:sz w:val="20"/>
                <w:szCs w:val="20"/>
              </w:rPr>
              <w:t xml:space="preserve">Výkon </w:t>
            </w:r>
          </w:p>
        </w:tc>
        <w:tc>
          <w:tcPr>
            <w:tcW w:w="2695" w:type="dxa"/>
            <w:tcBorders>
              <w:top w:val="single" w:sz="4" w:space="0" w:color="000000"/>
              <w:left w:val="single" w:sz="4" w:space="0" w:color="000000"/>
              <w:bottom w:val="single" w:sz="4" w:space="0" w:color="000000"/>
              <w:right w:val="single" w:sz="4" w:space="0" w:color="000000"/>
            </w:tcBorders>
            <w:vAlign w:val="center"/>
            <w:hideMark/>
          </w:tcPr>
          <w:p w14:paraId="4910E3D4" w14:textId="77777777" w:rsidR="00544BB5" w:rsidRPr="00206DF9" w:rsidRDefault="00544BB5" w:rsidP="0020363F">
            <w:pPr>
              <w:spacing w:line="252" w:lineRule="auto"/>
              <w:rPr>
                <w:rFonts w:ascii="Arial" w:hAnsi="Arial" w:cs="Arial"/>
                <w:sz w:val="20"/>
                <w:szCs w:val="20"/>
              </w:rPr>
            </w:pPr>
            <w:r w:rsidRPr="00206DF9">
              <w:rPr>
                <w:rFonts w:ascii="Arial" w:hAnsi="Arial" w:cs="Arial"/>
                <w:sz w:val="20"/>
                <w:szCs w:val="20"/>
              </w:rPr>
              <w:t>Min.40</w:t>
            </w:r>
            <w:r w:rsidRPr="00206DF9">
              <w:rPr>
                <w:rFonts w:ascii="Arial" w:eastAsia="Tahoma" w:hAnsi="Arial" w:cs="Arial"/>
                <w:sz w:val="20"/>
                <w:szCs w:val="20"/>
              </w:rPr>
              <w:t xml:space="preserve"> m3/hod.</w:t>
            </w:r>
          </w:p>
        </w:tc>
      </w:tr>
      <w:tr w:rsidR="00544BB5" w:rsidRPr="00206DF9" w14:paraId="5DE13B2E"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4B7CB211" w14:textId="77777777" w:rsidR="00544BB5" w:rsidRPr="00206DF9" w:rsidRDefault="00544BB5" w:rsidP="0020363F">
            <w:pPr>
              <w:spacing w:line="252" w:lineRule="auto"/>
              <w:rPr>
                <w:rFonts w:ascii="Arial" w:eastAsia="Tahoma" w:hAnsi="Arial" w:cs="Arial"/>
                <w:sz w:val="20"/>
                <w:szCs w:val="20"/>
              </w:rPr>
            </w:pPr>
            <w:r w:rsidRPr="00206DF9">
              <w:rPr>
                <w:rFonts w:ascii="Arial" w:eastAsia="Tahoma" w:hAnsi="Arial" w:cs="Arial"/>
                <w:sz w:val="20"/>
                <w:szCs w:val="20"/>
              </w:rPr>
              <w:t xml:space="preserve">Hmotnosť </w:t>
            </w:r>
          </w:p>
        </w:tc>
        <w:tc>
          <w:tcPr>
            <w:tcW w:w="2695" w:type="dxa"/>
            <w:tcBorders>
              <w:top w:val="single" w:sz="4" w:space="0" w:color="000000"/>
              <w:left w:val="single" w:sz="4" w:space="0" w:color="000000"/>
              <w:bottom w:val="single" w:sz="4" w:space="0" w:color="000000"/>
              <w:right w:val="single" w:sz="4" w:space="0" w:color="000000"/>
            </w:tcBorders>
            <w:vAlign w:val="center"/>
            <w:hideMark/>
          </w:tcPr>
          <w:p w14:paraId="09C82287" w14:textId="77777777" w:rsidR="00544BB5" w:rsidRPr="00206DF9" w:rsidRDefault="00544BB5" w:rsidP="0020363F">
            <w:pPr>
              <w:spacing w:line="252" w:lineRule="auto"/>
              <w:rPr>
                <w:rFonts w:ascii="Arial" w:hAnsi="Arial" w:cs="Arial"/>
                <w:sz w:val="20"/>
                <w:szCs w:val="20"/>
              </w:rPr>
            </w:pPr>
            <w:r w:rsidRPr="00206DF9">
              <w:rPr>
                <w:rFonts w:ascii="Arial" w:hAnsi="Arial" w:cs="Arial"/>
                <w:sz w:val="20"/>
                <w:szCs w:val="20"/>
              </w:rPr>
              <w:t>Max.5000kg</w:t>
            </w:r>
          </w:p>
        </w:tc>
      </w:tr>
      <w:tr w:rsidR="00544BB5" w:rsidRPr="00206DF9" w14:paraId="62CACA1B"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24A83F03" w14:textId="77777777" w:rsidR="00544BB5" w:rsidRPr="00206DF9" w:rsidRDefault="00544BB5" w:rsidP="0020363F">
            <w:pPr>
              <w:spacing w:line="252" w:lineRule="auto"/>
              <w:rPr>
                <w:rFonts w:ascii="Arial" w:eastAsia="Tahoma" w:hAnsi="Arial" w:cs="Arial"/>
                <w:sz w:val="20"/>
                <w:szCs w:val="20"/>
              </w:rPr>
            </w:pPr>
            <w:r w:rsidRPr="00206DF9">
              <w:rPr>
                <w:rFonts w:ascii="Arial" w:eastAsia="Tahoma" w:hAnsi="Arial" w:cs="Arial"/>
                <w:sz w:val="20"/>
                <w:szCs w:val="20"/>
              </w:rPr>
              <w:t>Vyskoodolná nádrž s dvojitým vystuženým dnom</w:t>
            </w:r>
          </w:p>
        </w:tc>
        <w:tc>
          <w:tcPr>
            <w:tcW w:w="2695" w:type="dxa"/>
            <w:tcBorders>
              <w:top w:val="single" w:sz="4" w:space="0" w:color="000000"/>
              <w:left w:val="single" w:sz="4" w:space="0" w:color="000000"/>
              <w:bottom w:val="single" w:sz="4" w:space="0" w:color="000000"/>
              <w:right w:val="single" w:sz="4" w:space="0" w:color="000000"/>
            </w:tcBorders>
            <w:hideMark/>
          </w:tcPr>
          <w:p w14:paraId="65860DC2" w14:textId="77777777" w:rsidR="00544BB5" w:rsidRPr="00206DF9" w:rsidRDefault="00544BB5" w:rsidP="0020363F">
            <w:pPr>
              <w:spacing w:line="252" w:lineRule="auto"/>
              <w:rPr>
                <w:rFonts w:ascii="Arial" w:eastAsia="Times New Roman" w:hAnsi="Arial" w:cs="Arial"/>
                <w:sz w:val="20"/>
                <w:szCs w:val="20"/>
              </w:rPr>
            </w:pPr>
            <w:r w:rsidRPr="00206DF9">
              <w:rPr>
                <w:rFonts w:ascii="Arial" w:hAnsi="Arial" w:cs="Arial"/>
                <w:sz w:val="20"/>
                <w:szCs w:val="20"/>
              </w:rPr>
              <w:t>ÁNO</w:t>
            </w:r>
          </w:p>
        </w:tc>
      </w:tr>
      <w:tr w:rsidR="00544BB5" w:rsidRPr="00206DF9" w14:paraId="766A91BD"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18B8469A" w14:textId="77777777" w:rsidR="00544BB5" w:rsidRPr="00206DF9" w:rsidRDefault="00544BB5" w:rsidP="0020363F">
            <w:pPr>
              <w:spacing w:line="252" w:lineRule="auto"/>
              <w:rPr>
                <w:rFonts w:ascii="Arial" w:eastAsia="Tahoma" w:hAnsi="Arial" w:cs="Arial"/>
                <w:sz w:val="20"/>
                <w:szCs w:val="20"/>
              </w:rPr>
            </w:pPr>
            <w:r w:rsidRPr="00206DF9">
              <w:rPr>
                <w:rFonts w:ascii="Arial" w:eastAsia="Tahoma" w:hAnsi="Arial" w:cs="Arial"/>
                <w:sz w:val="20"/>
                <w:szCs w:val="20"/>
              </w:rPr>
              <w:t>4 horizontálne šneky</w:t>
            </w:r>
          </w:p>
        </w:tc>
        <w:tc>
          <w:tcPr>
            <w:tcW w:w="2695" w:type="dxa"/>
            <w:tcBorders>
              <w:top w:val="single" w:sz="4" w:space="0" w:color="000000"/>
              <w:left w:val="single" w:sz="4" w:space="0" w:color="000000"/>
              <w:bottom w:val="single" w:sz="4" w:space="0" w:color="000000"/>
              <w:right w:val="single" w:sz="4" w:space="0" w:color="000000"/>
            </w:tcBorders>
            <w:hideMark/>
          </w:tcPr>
          <w:p w14:paraId="70793EC9" w14:textId="77777777" w:rsidR="00544BB5" w:rsidRPr="00206DF9" w:rsidRDefault="00544BB5" w:rsidP="0020363F">
            <w:pPr>
              <w:spacing w:line="252" w:lineRule="auto"/>
              <w:rPr>
                <w:rFonts w:ascii="Arial" w:eastAsia="Times New Roman" w:hAnsi="Arial" w:cs="Arial"/>
                <w:sz w:val="20"/>
                <w:szCs w:val="20"/>
              </w:rPr>
            </w:pPr>
            <w:r w:rsidRPr="00206DF9">
              <w:rPr>
                <w:rFonts w:ascii="Arial" w:hAnsi="Arial" w:cs="Arial"/>
                <w:sz w:val="20"/>
                <w:szCs w:val="20"/>
              </w:rPr>
              <w:t>ÁNO</w:t>
            </w:r>
          </w:p>
        </w:tc>
      </w:tr>
      <w:tr w:rsidR="00544BB5" w:rsidRPr="00206DF9" w14:paraId="6619D2D4" w14:textId="77777777" w:rsidTr="0020363F">
        <w:trPr>
          <w:trHeight w:val="188"/>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7165EF13" w14:textId="77777777" w:rsidR="00544BB5" w:rsidRPr="00206DF9" w:rsidRDefault="00544BB5" w:rsidP="0020363F">
            <w:pPr>
              <w:spacing w:line="252" w:lineRule="auto"/>
              <w:rPr>
                <w:rFonts w:ascii="Arial" w:hAnsi="Arial" w:cs="Arial"/>
                <w:sz w:val="20"/>
                <w:szCs w:val="20"/>
              </w:rPr>
            </w:pPr>
            <w:r w:rsidRPr="00206DF9">
              <w:rPr>
                <w:rFonts w:ascii="Arial" w:hAnsi="Arial" w:cs="Arial"/>
                <w:sz w:val="20"/>
                <w:szCs w:val="20"/>
              </w:rPr>
              <w:t xml:space="preserve">Hubka lopatkových nožov  </w:t>
            </w:r>
          </w:p>
        </w:tc>
        <w:tc>
          <w:tcPr>
            <w:tcW w:w="2695" w:type="dxa"/>
            <w:tcBorders>
              <w:top w:val="single" w:sz="4" w:space="0" w:color="000000"/>
              <w:left w:val="single" w:sz="4" w:space="0" w:color="000000"/>
              <w:bottom w:val="single" w:sz="4" w:space="0" w:color="000000"/>
              <w:right w:val="single" w:sz="4" w:space="0" w:color="000000"/>
            </w:tcBorders>
            <w:hideMark/>
          </w:tcPr>
          <w:p w14:paraId="6E91B000" w14:textId="77777777" w:rsidR="00544BB5" w:rsidRPr="00206DF9" w:rsidRDefault="00544BB5" w:rsidP="0020363F">
            <w:pPr>
              <w:spacing w:line="252" w:lineRule="auto"/>
              <w:rPr>
                <w:rFonts w:ascii="Arial" w:hAnsi="Arial" w:cs="Arial"/>
                <w:sz w:val="20"/>
                <w:szCs w:val="20"/>
              </w:rPr>
            </w:pPr>
            <w:r w:rsidRPr="00206DF9">
              <w:rPr>
                <w:rFonts w:ascii="Arial" w:hAnsi="Arial" w:cs="Arial"/>
                <w:sz w:val="20"/>
                <w:szCs w:val="20"/>
              </w:rPr>
              <w:t>Min.15mm</w:t>
            </w:r>
          </w:p>
        </w:tc>
      </w:tr>
      <w:tr w:rsidR="00544BB5" w:rsidRPr="00206DF9" w14:paraId="649F2705"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07B9FF56" w14:textId="77777777" w:rsidR="00544BB5" w:rsidRPr="00206DF9" w:rsidRDefault="00544BB5" w:rsidP="0020363F">
            <w:pPr>
              <w:spacing w:line="252" w:lineRule="auto"/>
              <w:rPr>
                <w:rFonts w:ascii="Arial" w:eastAsia="Times New Roman" w:hAnsi="Arial" w:cs="Arial"/>
                <w:sz w:val="20"/>
                <w:szCs w:val="20"/>
              </w:rPr>
            </w:pPr>
            <w:r w:rsidRPr="00206DF9">
              <w:rPr>
                <w:rFonts w:ascii="Arial" w:eastAsia="Times New Roman" w:hAnsi="Arial" w:cs="Arial"/>
                <w:sz w:val="20"/>
                <w:szCs w:val="20"/>
              </w:rPr>
              <w:t>Priemer šneku</w:t>
            </w:r>
          </w:p>
        </w:tc>
        <w:tc>
          <w:tcPr>
            <w:tcW w:w="2695" w:type="dxa"/>
            <w:tcBorders>
              <w:top w:val="single" w:sz="4" w:space="0" w:color="000000"/>
              <w:left w:val="single" w:sz="4" w:space="0" w:color="000000"/>
              <w:bottom w:val="single" w:sz="4" w:space="0" w:color="000000"/>
              <w:right w:val="single" w:sz="4" w:space="0" w:color="000000"/>
            </w:tcBorders>
            <w:hideMark/>
          </w:tcPr>
          <w:p w14:paraId="05854470" w14:textId="77777777" w:rsidR="00544BB5" w:rsidRPr="00206DF9" w:rsidRDefault="00544BB5" w:rsidP="0020363F">
            <w:pPr>
              <w:spacing w:line="252" w:lineRule="auto"/>
              <w:rPr>
                <w:rFonts w:ascii="Arial" w:eastAsia="Tahoma" w:hAnsi="Arial" w:cs="Arial"/>
                <w:sz w:val="20"/>
                <w:szCs w:val="20"/>
              </w:rPr>
            </w:pPr>
            <w:r w:rsidRPr="00206DF9">
              <w:rPr>
                <w:rFonts w:ascii="Arial" w:eastAsia="Tahoma" w:hAnsi="Arial" w:cs="Arial"/>
                <w:sz w:val="20"/>
                <w:szCs w:val="20"/>
              </w:rPr>
              <w:t>Min 500mm</w:t>
            </w:r>
          </w:p>
        </w:tc>
      </w:tr>
      <w:tr w:rsidR="00544BB5" w:rsidRPr="00206DF9" w14:paraId="4329C3AF"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48A8DCB5" w14:textId="77777777" w:rsidR="00544BB5" w:rsidRPr="00206DF9" w:rsidRDefault="00544BB5" w:rsidP="0020363F">
            <w:pPr>
              <w:spacing w:line="252" w:lineRule="auto"/>
              <w:rPr>
                <w:rFonts w:ascii="Arial" w:eastAsia="Tahoma" w:hAnsi="Arial" w:cs="Arial"/>
                <w:sz w:val="20"/>
                <w:szCs w:val="20"/>
              </w:rPr>
            </w:pPr>
            <w:r w:rsidRPr="00206DF9">
              <w:rPr>
                <w:rFonts w:ascii="Arial" w:eastAsia="Tahoma" w:hAnsi="Arial" w:cs="Arial"/>
                <w:sz w:val="20"/>
                <w:szCs w:val="20"/>
              </w:rPr>
              <w:t>Redukčná prevodovka</w:t>
            </w:r>
          </w:p>
        </w:tc>
        <w:tc>
          <w:tcPr>
            <w:tcW w:w="2695" w:type="dxa"/>
            <w:tcBorders>
              <w:top w:val="single" w:sz="4" w:space="0" w:color="000000"/>
              <w:left w:val="single" w:sz="4" w:space="0" w:color="000000"/>
              <w:bottom w:val="single" w:sz="4" w:space="0" w:color="000000"/>
              <w:right w:val="single" w:sz="4" w:space="0" w:color="000000"/>
            </w:tcBorders>
            <w:vAlign w:val="center"/>
            <w:hideMark/>
          </w:tcPr>
          <w:p w14:paraId="1127E931" w14:textId="77777777" w:rsidR="00544BB5" w:rsidRPr="00206DF9" w:rsidRDefault="00544BB5" w:rsidP="0020363F">
            <w:pPr>
              <w:spacing w:line="252" w:lineRule="auto"/>
              <w:rPr>
                <w:rFonts w:ascii="Arial" w:eastAsia="Times New Roman" w:hAnsi="Arial" w:cs="Arial"/>
                <w:sz w:val="20"/>
                <w:szCs w:val="20"/>
              </w:rPr>
            </w:pPr>
            <w:r w:rsidRPr="00206DF9">
              <w:rPr>
                <w:rFonts w:ascii="Arial" w:eastAsia="Times New Roman" w:hAnsi="Arial" w:cs="Arial"/>
                <w:sz w:val="20"/>
                <w:szCs w:val="20"/>
              </w:rPr>
              <w:t>ÁNO</w:t>
            </w:r>
          </w:p>
        </w:tc>
      </w:tr>
      <w:tr w:rsidR="00544BB5" w:rsidRPr="00206DF9" w14:paraId="2C6F4981"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3444E3F8" w14:textId="77777777" w:rsidR="00544BB5" w:rsidRPr="00206DF9" w:rsidRDefault="00544BB5" w:rsidP="0020363F">
            <w:pPr>
              <w:spacing w:line="252" w:lineRule="auto"/>
              <w:rPr>
                <w:rFonts w:ascii="Arial" w:eastAsia="Tahoma" w:hAnsi="Arial" w:cs="Arial"/>
                <w:sz w:val="20"/>
                <w:szCs w:val="20"/>
              </w:rPr>
            </w:pPr>
            <w:r w:rsidRPr="00206DF9">
              <w:rPr>
                <w:rFonts w:ascii="Arial" w:eastAsia="Tahoma" w:hAnsi="Arial" w:cs="Arial"/>
                <w:sz w:val="20"/>
                <w:szCs w:val="20"/>
              </w:rPr>
              <w:t>Samostatný hydraulický okruh</w:t>
            </w:r>
          </w:p>
        </w:tc>
        <w:tc>
          <w:tcPr>
            <w:tcW w:w="2695" w:type="dxa"/>
            <w:tcBorders>
              <w:top w:val="single" w:sz="4" w:space="0" w:color="000000"/>
              <w:left w:val="single" w:sz="4" w:space="0" w:color="000000"/>
              <w:bottom w:val="single" w:sz="4" w:space="0" w:color="000000"/>
              <w:right w:val="single" w:sz="4" w:space="0" w:color="000000"/>
            </w:tcBorders>
            <w:vAlign w:val="center"/>
            <w:hideMark/>
          </w:tcPr>
          <w:p w14:paraId="51EA814D" w14:textId="77777777" w:rsidR="00544BB5" w:rsidRPr="00206DF9" w:rsidRDefault="00544BB5" w:rsidP="0020363F">
            <w:pPr>
              <w:spacing w:line="252" w:lineRule="auto"/>
              <w:rPr>
                <w:rFonts w:ascii="Arial" w:eastAsia="Times New Roman" w:hAnsi="Arial" w:cs="Arial"/>
                <w:sz w:val="20"/>
                <w:szCs w:val="20"/>
              </w:rPr>
            </w:pPr>
            <w:r w:rsidRPr="00206DF9">
              <w:rPr>
                <w:rFonts w:ascii="Arial" w:eastAsia="Times New Roman" w:hAnsi="Arial" w:cs="Arial"/>
                <w:sz w:val="20"/>
                <w:szCs w:val="20"/>
              </w:rPr>
              <w:t>ÁNO</w:t>
            </w:r>
          </w:p>
        </w:tc>
      </w:tr>
      <w:tr w:rsidR="00544BB5" w:rsidRPr="00206DF9" w14:paraId="4900572F"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4463AE3C" w14:textId="77777777" w:rsidR="00544BB5" w:rsidRPr="00206DF9" w:rsidRDefault="00544BB5" w:rsidP="0020363F">
            <w:pPr>
              <w:spacing w:line="252" w:lineRule="auto"/>
              <w:rPr>
                <w:rFonts w:ascii="Arial" w:hAnsi="Arial" w:cs="Arial"/>
                <w:sz w:val="20"/>
                <w:szCs w:val="20"/>
              </w:rPr>
            </w:pPr>
            <w:r w:rsidRPr="00206DF9">
              <w:rPr>
                <w:rFonts w:ascii="Arial" w:hAnsi="Arial" w:cs="Arial"/>
                <w:sz w:val="20"/>
                <w:szCs w:val="20"/>
              </w:rPr>
              <w:t>Manuálne ovládacie prvky</w:t>
            </w:r>
          </w:p>
        </w:tc>
        <w:tc>
          <w:tcPr>
            <w:tcW w:w="2695" w:type="dxa"/>
            <w:tcBorders>
              <w:top w:val="single" w:sz="4" w:space="0" w:color="000000"/>
              <w:left w:val="single" w:sz="4" w:space="0" w:color="000000"/>
              <w:bottom w:val="single" w:sz="4" w:space="0" w:color="000000"/>
              <w:right w:val="single" w:sz="4" w:space="0" w:color="000000"/>
            </w:tcBorders>
            <w:hideMark/>
          </w:tcPr>
          <w:p w14:paraId="3F1FFB81" w14:textId="77777777" w:rsidR="00544BB5" w:rsidRPr="00206DF9" w:rsidRDefault="00544BB5" w:rsidP="0020363F">
            <w:pPr>
              <w:spacing w:line="252" w:lineRule="auto"/>
              <w:rPr>
                <w:rFonts w:ascii="Arial" w:hAnsi="Arial" w:cs="Arial"/>
                <w:sz w:val="20"/>
                <w:szCs w:val="20"/>
              </w:rPr>
            </w:pPr>
            <w:r w:rsidRPr="00206DF9">
              <w:rPr>
                <w:rFonts w:ascii="Arial" w:hAnsi="Arial" w:cs="Arial"/>
                <w:sz w:val="20"/>
                <w:szCs w:val="20"/>
              </w:rPr>
              <w:t>ÁNO</w:t>
            </w:r>
          </w:p>
        </w:tc>
      </w:tr>
      <w:tr w:rsidR="00544BB5" w:rsidRPr="00206DF9" w14:paraId="18D06E7A"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2D1D7F51" w14:textId="77777777" w:rsidR="00544BB5" w:rsidRPr="00206DF9" w:rsidRDefault="00544BB5" w:rsidP="0020363F">
            <w:pPr>
              <w:spacing w:line="252" w:lineRule="auto"/>
              <w:rPr>
                <w:rFonts w:ascii="Arial" w:eastAsia="Tahoma" w:hAnsi="Arial" w:cs="Arial"/>
                <w:sz w:val="20"/>
                <w:szCs w:val="20"/>
              </w:rPr>
            </w:pPr>
            <w:r w:rsidRPr="00206DF9">
              <w:rPr>
                <w:rFonts w:ascii="Arial" w:eastAsia="Tahoma" w:hAnsi="Arial" w:cs="Arial"/>
                <w:sz w:val="20"/>
                <w:szCs w:val="20"/>
              </w:rPr>
              <w:t>Ľavostranový výtlačný dopravník</w:t>
            </w:r>
          </w:p>
        </w:tc>
        <w:tc>
          <w:tcPr>
            <w:tcW w:w="2695" w:type="dxa"/>
            <w:tcBorders>
              <w:top w:val="single" w:sz="4" w:space="0" w:color="000000"/>
              <w:left w:val="single" w:sz="4" w:space="0" w:color="000000"/>
              <w:bottom w:val="single" w:sz="4" w:space="0" w:color="000000"/>
              <w:right w:val="single" w:sz="4" w:space="0" w:color="000000"/>
            </w:tcBorders>
            <w:hideMark/>
          </w:tcPr>
          <w:p w14:paraId="5FAA06B6" w14:textId="77777777" w:rsidR="00544BB5" w:rsidRPr="00206DF9" w:rsidRDefault="00544BB5" w:rsidP="0020363F">
            <w:pPr>
              <w:spacing w:line="252" w:lineRule="auto"/>
              <w:rPr>
                <w:rFonts w:ascii="Arial" w:eastAsia="Times New Roman" w:hAnsi="Arial" w:cs="Arial"/>
                <w:sz w:val="20"/>
                <w:szCs w:val="20"/>
              </w:rPr>
            </w:pPr>
            <w:r w:rsidRPr="00206DF9">
              <w:rPr>
                <w:rFonts w:ascii="Arial" w:hAnsi="Arial" w:cs="Arial"/>
                <w:sz w:val="20"/>
                <w:szCs w:val="20"/>
              </w:rPr>
              <w:t>ÁNO</w:t>
            </w:r>
          </w:p>
        </w:tc>
      </w:tr>
      <w:tr w:rsidR="00544BB5" w:rsidRPr="00206DF9" w14:paraId="63752162"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0F2B098D" w14:textId="77777777" w:rsidR="00544BB5" w:rsidRPr="00206DF9" w:rsidRDefault="00544BB5" w:rsidP="0020363F">
            <w:pPr>
              <w:spacing w:line="252" w:lineRule="auto"/>
              <w:rPr>
                <w:rFonts w:ascii="Arial" w:eastAsia="Times New Roman" w:hAnsi="Arial" w:cs="Arial"/>
                <w:sz w:val="20"/>
                <w:szCs w:val="20"/>
              </w:rPr>
            </w:pPr>
            <w:r w:rsidRPr="00206DF9">
              <w:rPr>
                <w:rFonts w:ascii="Arial" w:eastAsia="Times New Roman" w:hAnsi="Arial" w:cs="Arial"/>
                <w:sz w:val="20"/>
                <w:szCs w:val="20"/>
              </w:rPr>
              <w:t>Reverzný mechanizmus šneku</w:t>
            </w:r>
          </w:p>
        </w:tc>
        <w:tc>
          <w:tcPr>
            <w:tcW w:w="2695" w:type="dxa"/>
            <w:tcBorders>
              <w:top w:val="single" w:sz="4" w:space="0" w:color="000000"/>
              <w:left w:val="single" w:sz="4" w:space="0" w:color="000000"/>
              <w:bottom w:val="single" w:sz="4" w:space="0" w:color="000000"/>
              <w:right w:val="single" w:sz="4" w:space="0" w:color="000000"/>
            </w:tcBorders>
            <w:hideMark/>
          </w:tcPr>
          <w:p w14:paraId="011A27CA" w14:textId="77777777" w:rsidR="00544BB5" w:rsidRPr="00206DF9" w:rsidRDefault="00544BB5" w:rsidP="0020363F">
            <w:pPr>
              <w:spacing w:line="252" w:lineRule="auto"/>
              <w:rPr>
                <w:rFonts w:ascii="Arial" w:hAnsi="Arial" w:cs="Arial"/>
                <w:sz w:val="20"/>
                <w:szCs w:val="20"/>
              </w:rPr>
            </w:pPr>
            <w:r w:rsidRPr="00206DF9">
              <w:rPr>
                <w:rFonts w:ascii="Arial" w:hAnsi="Arial" w:cs="Arial"/>
                <w:sz w:val="20"/>
                <w:szCs w:val="20"/>
              </w:rPr>
              <w:t>ÁNO</w:t>
            </w:r>
          </w:p>
        </w:tc>
      </w:tr>
      <w:tr w:rsidR="00544BB5" w:rsidRPr="00206DF9" w14:paraId="3EB0446B"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1F8EA4DD" w14:textId="77777777" w:rsidR="00544BB5" w:rsidRPr="00206DF9" w:rsidRDefault="00544BB5" w:rsidP="0020363F">
            <w:pPr>
              <w:spacing w:line="252" w:lineRule="auto"/>
              <w:rPr>
                <w:rFonts w:ascii="Arial" w:eastAsia="Times New Roman" w:hAnsi="Arial" w:cs="Arial"/>
                <w:sz w:val="20"/>
                <w:szCs w:val="20"/>
              </w:rPr>
            </w:pPr>
            <w:r w:rsidRPr="00206DF9">
              <w:rPr>
                <w:rFonts w:ascii="Arial" w:eastAsia="Times New Roman" w:hAnsi="Arial" w:cs="Arial"/>
                <w:sz w:val="20"/>
                <w:szCs w:val="20"/>
              </w:rPr>
              <w:t>Vývodový hriadeľ homokinematický</w:t>
            </w:r>
          </w:p>
        </w:tc>
        <w:tc>
          <w:tcPr>
            <w:tcW w:w="2695" w:type="dxa"/>
            <w:tcBorders>
              <w:top w:val="single" w:sz="4" w:space="0" w:color="000000"/>
              <w:left w:val="single" w:sz="4" w:space="0" w:color="000000"/>
              <w:bottom w:val="single" w:sz="4" w:space="0" w:color="000000"/>
              <w:right w:val="single" w:sz="4" w:space="0" w:color="000000"/>
            </w:tcBorders>
            <w:hideMark/>
          </w:tcPr>
          <w:p w14:paraId="3E5785AE" w14:textId="77777777" w:rsidR="00544BB5" w:rsidRPr="00206DF9" w:rsidRDefault="00544BB5" w:rsidP="0020363F">
            <w:pPr>
              <w:spacing w:line="252" w:lineRule="auto"/>
              <w:rPr>
                <w:rFonts w:ascii="Arial" w:eastAsia="Tahoma" w:hAnsi="Arial" w:cs="Arial"/>
                <w:sz w:val="20"/>
                <w:szCs w:val="20"/>
              </w:rPr>
            </w:pPr>
            <w:r w:rsidRPr="00206DF9">
              <w:rPr>
                <w:rFonts w:ascii="Arial" w:hAnsi="Arial" w:cs="Arial"/>
                <w:sz w:val="20"/>
                <w:szCs w:val="20"/>
              </w:rPr>
              <w:t>ÁNO</w:t>
            </w:r>
          </w:p>
        </w:tc>
      </w:tr>
      <w:tr w:rsidR="00544BB5" w:rsidRPr="00206DF9" w14:paraId="19263B18"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0B3D9F68" w14:textId="77777777" w:rsidR="00544BB5" w:rsidRPr="00206DF9" w:rsidRDefault="00544BB5" w:rsidP="0020363F">
            <w:pPr>
              <w:spacing w:line="252" w:lineRule="auto"/>
              <w:rPr>
                <w:rFonts w:ascii="Arial" w:eastAsia="Times New Roman" w:hAnsi="Arial" w:cs="Arial"/>
                <w:sz w:val="20"/>
                <w:szCs w:val="20"/>
              </w:rPr>
            </w:pPr>
            <w:r w:rsidRPr="00206DF9">
              <w:rPr>
                <w:rFonts w:ascii="Arial" w:hAnsi="Arial" w:cs="Arial"/>
                <w:sz w:val="20"/>
                <w:szCs w:val="20"/>
              </w:rPr>
              <w:t>Betónové protizávažia</w:t>
            </w:r>
          </w:p>
        </w:tc>
        <w:tc>
          <w:tcPr>
            <w:tcW w:w="2695" w:type="dxa"/>
            <w:tcBorders>
              <w:top w:val="single" w:sz="4" w:space="0" w:color="000000"/>
              <w:left w:val="single" w:sz="4" w:space="0" w:color="000000"/>
              <w:bottom w:val="single" w:sz="4" w:space="0" w:color="000000"/>
              <w:right w:val="single" w:sz="4" w:space="0" w:color="000000"/>
            </w:tcBorders>
            <w:hideMark/>
          </w:tcPr>
          <w:p w14:paraId="561906C9" w14:textId="77777777" w:rsidR="00544BB5" w:rsidRPr="00206DF9" w:rsidRDefault="00544BB5" w:rsidP="0020363F">
            <w:pPr>
              <w:spacing w:line="252" w:lineRule="auto"/>
              <w:rPr>
                <w:rFonts w:ascii="Arial" w:eastAsia="Tahoma" w:hAnsi="Arial" w:cs="Arial"/>
                <w:sz w:val="20"/>
                <w:szCs w:val="20"/>
              </w:rPr>
            </w:pPr>
            <w:r w:rsidRPr="00206DF9">
              <w:rPr>
                <w:rFonts w:ascii="Arial" w:hAnsi="Arial" w:cs="Arial"/>
                <w:sz w:val="20"/>
                <w:szCs w:val="20"/>
              </w:rPr>
              <w:t>ÁNO</w:t>
            </w:r>
          </w:p>
        </w:tc>
      </w:tr>
      <w:tr w:rsidR="00544BB5" w:rsidRPr="00206DF9" w14:paraId="741874A4"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6AB5B4AC" w14:textId="77777777" w:rsidR="00544BB5" w:rsidRPr="00206DF9" w:rsidRDefault="00544BB5" w:rsidP="0020363F">
            <w:pPr>
              <w:spacing w:line="252" w:lineRule="auto"/>
              <w:rPr>
                <w:rFonts w:ascii="Arial" w:eastAsia="Tahoma" w:hAnsi="Arial" w:cs="Arial"/>
                <w:sz w:val="20"/>
                <w:szCs w:val="20"/>
              </w:rPr>
            </w:pPr>
            <w:r w:rsidRPr="00206DF9">
              <w:rPr>
                <w:rFonts w:ascii="Arial" w:eastAsia="Tahoma" w:hAnsi="Arial" w:cs="Arial"/>
                <w:sz w:val="20"/>
                <w:szCs w:val="20"/>
              </w:rPr>
              <w:t>Hydraulická oporná noha</w:t>
            </w:r>
          </w:p>
        </w:tc>
        <w:tc>
          <w:tcPr>
            <w:tcW w:w="2695" w:type="dxa"/>
            <w:tcBorders>
              <w:top w:val="single" w:sz="4" w:space="0" w:color="000000"/>
              <w:left w:val="single" w:sz="4" w:space="0" w:color="000000"/>
              <w:bottom w:val="single" w:sz="4" w:space="0" w:color="000000"/>
              <w:right w:val="single" w:sz="4" w:space="0" w:color="000000"/>
            </w:tcBorders>
            <w:hideMark/>
          </w:tcPr>
          <w:p w14:paraId="57E12A16" w14:textId="77777777" w:rsidR="00544BB5" w:rsidRPr="00206DF9" w:rsidRDefault="00544BB5" w:rsidP="0020363F">
            <w:pPr>
              <w:spacing w:line="252" w:lineRule="auto"/>
              <w:rPr>
                <w:rFonts w:ascii="Arial" w:eastAsia="Times New Roman" w:hAnsi="Arial" w:cs="Arial"/>
                <w:sz w:val="20"/>
                <w:szCs w:val="20"/>
              </w:rPr>
            </w:pPr>
            <w:r w:rsidRPr="00206DF9">
              <w:rPr>
                <w:rFonts w:ascii="Arial" w:hAnsi="Arial" w:cs="Arial"/>
                <w:sz w:val="20"/>
                <w:szCs w:val="20"/>
              </w:rPr>
              <w:t>ÁNO</w:t>
            </w:r>
          </w:p>
        </w:tc>
      </w:tr>
      <w:tr w:rsidR="00544BB5" w:rsidRPr="00206DF9" w14:paraId="70511D4D"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693FB1EF" w14:textId="77777777" w:rsidR="00544BB5" w:rsidRPr="00206DF9" w:rsidRDefault="00544BB5" w:rsidP="0020363F">
            <w:pPr>
              <w:spacing w:line="252" w:lineRule="auto"/>
              <w:rPr>
                <w:rFonts w:ascii="Arial" w:eastAsia="Tahoma" w:hAnsi="Arial" w:cs="Arial"/>
                <w:sz w:val="20"/>
                <w:szCs w:val="20"/>
              </w:rPr>
            </w:pPr>
            <w:r w:rsidRPr="00206DF9">
              <w:rPr>
                <w:rFonts w:ascii="Arial" w:eastAsia="Tahoma" w:hAnsi="Arial" w:cs="Arial"/>
                <w:sz w:val="20"/>
                <w:szCs w:val="20"/>
              </w:rPr>
              <w:t>Manuálne centrálne mazanie</w:t>
            </w:r>
          </w:p>
        </w:tc>
        <w:tc>
          <w:tcPr>
            <w:tcW w:w="2695" w:type="dxa"/>
            <w:tcBorders>
              <w:top w:val="single" w:sz="4" w:space="0" w:color="000000"/>
              <w:left w:val="single" w:sz="4" w:space="0" w:color="000000"/>
              <w:bottom w:val="single" w:sz="4" w:space="0" w:color="000000"/>
              <w:right w:val="single" w:sz="4" w:space="0" w:color="000000"/>
            </w:tcBorders>
            <w:hideMark/>
          </w:tcPr>
          <w:p w14:paraId="4B9A0F7D" w14:textId="77777777" w:rsidR="00544BB5" w:rsidRPr="00206DF9" w:rsidRDefault="00544BB5" w:rsidP="0020363F">
            <w:pPr>
              <w:spacing w:line="252" w:lineRule="auto"/>
              <w:rPr>
                <w:rFonts w:ascii="Arial" w:hAnsi="Arial" w:cs="Arial"/>
                <w:sz w:val="20"/>
                <w:szCs w:val="20"/>
              </w:rPr>
            </w:pPr>
            <w:r w:rsidRPr="00206DF9">
              <w:rPr>
                <w:rFonts w:ascii="Arial" w:hAnsi="Arial" w:cs="Arial"/>
                <w:sz w:val="20"/>
                <w:szCs w:val="20"/>
              </w:rPr>
              <w:t>ÁNO</w:t>
            </w:r>
          </w:p>
        </w:tc>
      </w:tr>
      <w:tr w:rsidR="00544BB5" w:rsidRPr="00206DF9" w14:paraId="41BB4DC6"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72DE0C94" w14:textId="77777777" w:rsidR="00544BB5" w:rsidRPr="00206DF9" w:rsidRDefault="00544BB5" w:rsidP="0020363F">
            <w:pPr>
              <w:spacing w:line="252" w:lineRule="auto"/>
              <w:rPr>
                <w:rFonts w:ascii="Arial" w:eastAsia="Tahoma" w:hAnsi="Arial" w:cs="Arial"/>
                <w:sz w:val="20"/>
                <w:szCs w:val="20"/>
              </w:rPr>
            </w:pPr>
            <w:r w:rsidRPr="00206DF9">
              <w:rPr>
                <w:rFonts w:ascii="Arial" w:eastAsia="Tahoma" w:hAnsi="Arial" w:cs="Arial"/>
                <w:sz w:val="20"/>
                <w:szCs w:val="20"/>
              </w:rPr>
              <w:t>Samostatný rám</w:t>
            </w:r>
          </w:p>
        </w:tc>
        <w:tc>
          <w:tcPr>
            <w:tcW w:w="2695" w:type="dxa"/>
            <w:tcBorders>
              <w:top w:val="single" w:sz="4" w:space="0" w:color="000000"/>
              <w:left w:val="single" w:sz="4" w:space="0" w:color="000000"/>
              <w:bottom w:val="single" w:sz="4" w:space="0" w:color="000000"/>
              <w:right w:val="single" w:sz="4" w:space="0" w:color="000000"/>
            </w:tcBorders>
            <w:hideMark/>
          </w:tcPr>
          <w:p w14:paraId="4B95827A" w14:textId="77777777" w:rsidR="00544BB5" w:rsidRPr="00206DF9" w:rsidRDefault="00544BB5" w:rsidP="0020363F">
            <w:pPr>
              <w:spacing w:line="252" w:lineRule="auto"/>
              <w:rPr>
                <w:rFonts w:ascii="Arial" w:hAnsi="Arial" w:cs="Arial"/>
                <w:sz w:val="20"/>
                <w:szCs w:val="20"/>
              </w:rPr>
            </w:pPr>
            <w:r w:rsidRPr="00206DF9">
              <w:rPr>
                <w:rFonts w:ascii="Arial" w:hAnsi="Arial" w:cs="Arial"/>
                <w:sz w:val="20"/>
                <w:szCs w:val="20"/>
              </w:rPr>
              <w:t>ÁNO</w:t>
            </w:r>
          </w:p>
        </w:tc>
      </w:tr>
      <w:tr w:rsidR="00544BB5" w:rsidRPr="00206DF9" w14:paraId="6764E978"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49A37B66" w14:textId="77777777" w:rsidR="00544BB5" w:rsidRPr="00206DF9" w:rsidRDefault="00544BB5" w:rsidP="0020363F">
            <w:pPr>
              <w:spacing w:line="252" w:lineRule="auto"/>
              <w:rPr>
                <w:rFonts w:ascii="Arial" w:eastAsia="Tahoma" w:hAnsi="Arial" w:cs="Arial"/>
                <w:sz w:val="20"/>
                <w:szCs w:val="20"/>
              </w:rPr>
            </w:pPr>
            <w:r w:rsidRPr="00206DF9">
              <w:rPr>
                <w:rFonts w:ascii="Arial" w:eastAsia="Tahoma" w:hAnsi="Arial" w:cs="Arial"/>
                <w:sz w:val="20"/>
                <w:szCs w:val="20"/>
              </w:rPr>
              <w:lastRenderedPageBreak/>
              <w:t>Zadné svetlá pre jazdu na pozemných komunikáciách</w:t>
            </w:r>
          </w:p>
        </w:tc>
        <w:tc>
          <w:tcPr>
            <w:tcW w:w="2695" w:type="dxa"/>
            <w:tcBorders>
              <w:top w:val="single" w:sz="4" w:space="0" w:color="000000"/>
              <w:left w:val="single" w:sz="4" w:space="0" w:color="000000"/>
              <w:bottom w:val="single" w:sz="4" w:space="0" w:color="000000"/>
              <w:right w:val="single" w:sz="4" w:space="0" w:color="000000"/>
            </w:tcBorders>
            <w:hideMark/>
          </w:tcPr>
          <w:p w14:paraId="1FC1C30F" w14:textId="77777777" w:rsidR="00544BB5" w:rsidRPr="00206DF9" w:rsidRDefault="00544BB5" w:rsidP="0020363F">
            <w:pPr>
              <w:spacing w:line="252" w:lineRule="auto"/>
              <w:rPr>
                <w:rFonts w:ascii="Arial" w:hAnsi="Arial" w:cs="Arial"/>
                <w:sz w:val="20"/>
                <w:szCs w:val="20"/>
              </w:rPr>
            </w:pPr>
            <w:r w:rsidRPr="00206DF9">
              <w:rPr>
                <w:rFonts w:ascii="Arial" w:hAnsi="Arial" w:cs="Arial"/>
                <w:sz w:val="20"/>
                <w:szCs w:val="20"/>
              </w:rPr>
              <w:t>ÁNO</w:t>
            </w:r>
          </w:p>
        </w:tc>
      </w:tr>
      <w:tr w:rsidR="00544BB5" w:rsidRPr="00206DF9" w14:paraId="0FBD3A99"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255D8453" w14:textId="77777777" w:rsidR="00544BB5" w:rsidRPr="00206DF9" w:rsidRDefault="00544BB5" w:rsidP="0020363F">
            <w:pPr>
              <w:spacing w:line="252" w:lineRule="auto"/>
              <w:rPr>
                <w:rFonts w:ascii="Arial" w:eastAsia="Tahoma" w:hAnsi="Arial" w:cs="Arial"/>
                <w:sz w:val="20"/>
                <w:szCs w:val="20"/>
              </w:rPr>
            </w:pPr>
            <w:r w:rsidRPr="00206DF9">
              <w:rPr>
                <w:rFonts w:ascii="Arial" w:eastAsia="Tahoma" w:hAnsi="Arial" w:cs="Arial"/>
                <w:sz w:val="20"/>
                <w:szCs w:val="20"/>
              </w:rPr>
              <w:t>Prídavný pracovný reflektor</w:t>
            </w:r>
          </w:p>
        </w:tc>
        <w:tc>
          <w:tcPr>
            <w:tcW w:w="2695" w:type="dxa"/>
            <w:tcBorders>
              <w:top w:val="single" w:sz="4" w:space="0" w:color="000000"/>
              <w:left w:val="single" w:sz="4" w:space="0" w:color="000000"/>
              <w:bottom w:val="single" w:sz="4" w:space="0" w:color="000000"/>
              <w:right w:val="single" w:sz="4" w:space="0" w:color="000000"/>
            </w:tcBorders>
            <w:hideMark/>
          </w:tcPr>
          <w:p w14:paraId="0FAA34EE" w14:textId="77777777" w:rsidR="00544BB5" w:rsidRPr="00206DF9" w:rsidRDefault="00544BB5" w:rsidP="0020363F">
            <w:pPr>
              <w:spacing w:line="252" w:lineRule="auto"/>
              <w:rPr>
                <w:rFonts w:ascii="Arial" w:hAnsi="Arial" w:cs="Arial"/>
                <w:sz w:val="20"/>
                <w:szCs w:val="20"/>
              </w:rPr>
            </w:pPr>
            <w:r w:rsidRPr="00206DF9">
              <w:rPr>
                <w:rFonts w:ascii="Arial" w:hAnsi="Arial" w:cs="Arial"/>
                <w:sz w:val="20"/>
                <w:szCs w:val="20"/>
              </w:rPr>
              <w:t>ÁNO</w:t>
            </w:r>
          </w:p>
        </w:tc>
      </w:tr>
      <w:tr w:rsidR="00544BB5" w:rsidRPr="00206DF9" w14:paraId="55FC516A"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697DB288" w14:textId="77777777" w:rsidR="00544BB5" w:rsidRPr="00206DF9" w:rsidRDefault="00544BB5" w:rsidP="0020363F">
            <w:pPr>
              <w:spacing w:line="252" w:lineRule="auto"/>
              <w:rPr>
                <w:rFonts w:ascii="Arial" w:eastAsia="Tahoma" w:hAnsi="Arial" w:cs="Arial"/>
                <w:sz w:val="20"/>
                <w:szCs w:val="20"/>
              </w:rPr>
            </w:pPr>
            <w:r w:rsidRPr="00206DF9">
              <w:rPr>
                <w:rFonts w:ascii="Arial" w:eastAsia="Tahoma" w:hAnsi="Arial" w:cs="Arial"/>
                <w:sz w:val="20"/>
                <w:szCs w:val="20"/>
              </w:rPr>
              <w:t>Parkovacia brzda</w:t>
            </w:r>
          </w:p>
        </w:tc>
        <w:tc>
          <w:tcPr>
            <w:tcW w:w="2695" w:type="dxa"/>
            <w:tcBorders>
              <w:top w:val="single" w:sz="4" w:space="0" w:color="000000"/>
              <w:left w:val="single" w:sz="4" w:space="0" w:color="000000"/>
              <w:bottom w:val="single" w:sz="4" w:space="0" w:color="000000"/>
              <w:right w:val="single" w:sz="4" w:space="0" w:color="000000"/>
            </w:tcBorders>
            <w:hideMark/>
          </w:tcPr>
          <w:p w14:paraId="1636F907" w14:textId="77777777" w:rsidR="00544BB5" w:rsidRPr="00206DF9" w:rsidRDefault="00544BB5" w:rsidP="0020363F">
            <w:pPr>
              <w:spacing w:line="252" w:lineRule="auto"/>
              <w:rPr>
                <w:rFonts w:ascii="Arial" w:hAnsi="Arial" w:cs="Arial"/>
                <w:sz w:val="20"/>
                <w:szCs w:val="20"/>
              </w:rPr>
            </w:pPr>
            <w:r w:rsidRPr="00206DF9">
              <w:rPr>
                <w:rFonts w:ascii="Arial" w:hAnsi="Arial" w:cs="Arial"/>
                <w:sz w:val="20"/>
                <w:szCs w:val="20"/>
              </w:rPr>
              <w:t>ÁNO</w:t>
            </w:r>
          </w:p>
        </w:tc>
      </w:tr>
      <w:tr w:rsidR="00544BB5" w:rsidRPr="00206DF9" w14:paraId="5E9FE98B"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4BCC4179" w14:textId="77777777" w:rsidR="00544BB5" w:rsidRPr="00206DF9" w:rsidRDefault="00544BB5" w:rsidP="0020363F">
            <w:pPr>
              <w:spacing w:line="252" w:lineRule="auto"/>
              <w:rPr>
                <w:rFonts w:ascii="Arial" w:eastAsia="Tahoma" w:hAnsi="Arial" w:cs="Arial"/>
                <w:sz w:val="20"/>
                <w:szCs w:val="20"/>
              </w:rPr>
            </w:pPr>
            <w:r w:rsidRPr="00206DF9">
              <w:rPr>
                <w:rFonts w:ascii="Arial" w:eastAsia="Tahoma" w:hAnsi="Arial" w:cs="Arial"/>
                <w:sz w:val="20"/>
                <w:szCs w:val="20"/>
              </w:rPr>
              <w:t>Nakladacie rameno</w:t>
            </w:r>
          </w:p>
        </w:tc>
        <w:tc>
          <w:tcPr>
            <w:tcW w:w="2695" w:type="dxa"/>
            <w:tcBorders>
              <w:top w:val="single" w:sz="4" w:space="0" w:color="000000"/>
              <w:left w:val="single" w:sz="4" w:space="0" w:color="000000"/>
              <w:bottom w:val="single" w:sz="4" w:space="0" w:color="000000"/>
              <w:right w:val="single" w:sz="4" w:space="0" w:color="000000"/>
            </w:tcBorders>
            <w:hideMark/>
          </w:tcPr>
          <w:p w14:paraId="75F8A35C" w14:textId="77777777" w:rsidR="00544BB5" w:rsidRPr="00206DF9" w:rsidRDefault="00544BB5" w:rsidP="0020363F">
            <w:pPr>
              <w:spacing w:line="252" w:lineRule="auto"/>
              <w:rPr>
                <w:rFonts w:ascii="Arial" w:hAnsi="Arial" w:cs="Arial"/>
                <w:sz w:val="20"/>
                <w:szCs w:val="20"/>
              </w:rPr>
            </w:pPr>
            <w:r w:rsidRPr="00206DF9">
              <w:rPr>
                <w:rFonts w:ascii="Arial" w:hAnsi="Arial" w:cs="Arial"/>
                <w:sz w:val="20"/>
                <w:szCs w:val="20"/>
              </w:rPr>
              <w:t>Min.4,3m</w:t>
            </w:r>
          </w:p>
        </w:tc>
      </w:tr>
      <w:tr w:rsidR="00544BB5" w:rsidRPr="00206DF9" w14:paraId="2A202A2A"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37CF73B4" w14:textId="77777777" w:rsidR="00544BB5" w:rsidRPr="00206DF9" w:rsidRDefault="00544BB5" w:rsidP="0020363F">
            <w:pPr>
              <w:spacing w:line="252" w:lineRule="auto"/>
              <w:rPr>
                <w:rFonts w:ascii="Arial" w:eastAsia="Tahoma" w:hAnsi="Arial" w:cs="Arial"/>
                <w:sz w:val="20"/>
                <w:szCs w:val="20"/>
              </w:rPr>
            </w:pPr>
            <w:r w:rsidRPr="00206DF9">
              <w:rPr>
                <w:rFonts w:ascii="Arial" w:eastAsia="Tahoma" w:hAnsi="Arial" w:cs="Arial"/>
                <w:sz w:val="20"/>
                <w:szCs w:val="20"/>
              </w:rPr>
              <w:t>Uhol natočenia 360 stupňov</w:t>
            </w:r>
          </w:p>
        </w:tc>
        <w:tc>
          <w:tcPr>
            <w:tcW w:w="2695" w:type="dxa"/>
            <w:tcBorders>
              <w:top w:val="single" w:sz="4" w:space="0" w:color="000000"/>
              <w:left w:val="single" w:sz="4" w:space="0" w:color="000000"/>
              <w:bottom w:val="single" w:sz="4" w:space="0" w:color="000000"/>
              <w:right w:val="single" w:sz="4" w:space="0" w:color="000000"/>
            </w:tcBorders>
            <w:hideMark/>
          </w:tcPr>
          <w:p w14:paraId="2C96A40C" w14:textId="77777777" w:rsidR="00544BB5" w:rsidRPr="00206DF9" w:rsidRDefault="00544BB5" w:rsidP="0020363F">
            <w:pPr>
              <w:spacing w:line="252" w:lineRule="auto"/>
              <w:rPr>
                <w:rFonts w:ascii="Arial" w:hAnsi="Arial" w:cs="Arial"/>
                <w:sz w:val="20"/>
                <w:szCs w:val="20"/>
              </w:rPr>
            </w:pPr>
            <w:r w:rsidRPr="00206DF9">
              <w:rPr>
                <w:rFonts w:ascii="Arial" w:hAnsi="Arial" w:cs="Arial"/>
                <w:sz w:val="20"/>
                <w:szCs w:val="20"/>
              </w:rPr>
              <w:t>ÁNO</w:t>
            </w:r>
          </w:p>
        </w:tc>
      </w:tr>
      <w:tr w:rsidR="00544BB5" w:rsidRPr="00206DF9" w14:paraId="70842B34" w14:textId="77777777" w:rsidTr="002036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2EFE63E0" w14:textId="77777777" w:rsidR="00544BB5" w:rsidRPr="00206DF9" w:rsidRDefault="00544BB5" w:rsidP="0020363F">
            <w:pPr>
              <w:spacing w:line="252" w:lineRule="auto"/>
              <w:rPr>
                <w:rFonts w:ascii="Arial" w:eastAsia="Tahoma" w:hAnsi="Arial" w:cs="Arial"/>
                <w:sz w:val="20"/>
                <w:szCs w:val="20"/>
              </w:rPr>
            </w:pPr>
            <w:r w:rsidRPr="00206DF9">
              <w:rPr>
                <w:rFonts w:ascii="Arial" w:eastAsia="Tahoma" w:hAnsi="Arial" w:cs="Arial"/>
                <w:sz w:val="20"/>
                <w:szCs w:val="20"/>
              </w:rPr>
              <w:t>Drapák 3+3</w:t>
            </w:r>
          </w:p>
        </w:tc>
        <w:tc>
          <w:tcPr>
            <w:tcW w:w="2695" w:type="dxa"/>
            <w:tcBorders>
              <w:top w:val="single" w:sz="4" w:space="0" w:color="000000"/>
              <w:left w:val="single" w:sz="4" w:space="0" w:color="000000"/>
              <w:bottom w:val="single" w:sz="4" w:space="0" w:color="000000"/>
              <w:right w:val="single" w:sz="4" w:space="0" w:color="000000"/>
            </w:tcBorders>
            <w:hideMark/>
          </w:tcPr>
          <w:p w14:paraId="704A6150" w14:textId="77777777" w:rsidR="00544BB5" w:rsidRPr="00206DF9" w:rsidRDefault="00544BB5" w:rsidP="0020363F">
            <w:pPr>
              <w:spacing w:line="252" w:lineRule="auto"/>
              <w:rPr>
                <w:rFonts w:ascii="Arial" w:hAnsi="Arial" w:cs="Arial"/>
                <w:sz w:val="20"/>
                <w:szCs w:val="20"/>
              </w:rPr>
            </w:pPr>
            <w:r w:rsidRPr="00206DF9">
              <w:rPr>
                <w:rFonts w:ascii="Arial" w:hAnsi="Arial" w:cs="Arial"/>
                <w:sz w:val="20"/>
                <w:szCs w:val="20"/>
              </w:rPr>
              <w:t>ÁNO</w:t>
            </w:r>
          </w:p>
        </w:tc>
      </w:tr>
    </w:tbl>
    <w:p w14:paraId="197A4E86" w14:textId="77777777" w:rsidR="00544BB5" w:rsidRPr="00206DF9" w:rsidRDefault="00544BB5" w:rsidP="00544BB5">
      <w:pPr>
        <w:pStyle w:val="Obyajntext1"/>
        <w:spacing w:after="0" w:line="240" w:lineRule="auto"/>
        <w:rPr>
          <w:rFonts w:ascii="Arial" w:hAnsi="Arial" w:cs="Arial"/>
        </w:rPr>
      </w:pPr>
    </w:p>
    <w:p w14:paraId="04231C10" w14:textId="77777777" w:rsidR="00544BB5" w:rsidRPr="00206DF9" w:rsidRDefault="00544BB5" w:rsidP="00544BB5">
      <w:pPr>
        <w:pStyle w:val="Obyajntext1"/>
        <w:spacing w:after="0" w:line="240" w:lineRule="auto"/>
        <w:rPr>
          <w:rFonts w:ascii="Arial" w:hAnsi="Arial" w:cs="Arial"/>
        </w:rPr>
      </w:pPr>
    </w:p>
    <w:p w14:paraId="51F839D3" w14:textId="77777777" w:rsidR="00544BB5" w:rsidRPr="00206DF9" w:rsidRDefault="00544BB5" w:rsidP="00544BB5">
      <w:pPr>
        <w:autoSpaceDE w:val="0"/>
        <w:autoSpaceDN w:val="0"/>
        <w:adjustRightInd w:val="0"/>
        <w:jc w:val="both"/>
        <w:rPr>
          <w:rFonts w:ascii="Arial" w:hAnsi="Arial" w:cs="Arial"/>
          <w:sz w:val="20"/>
          <w:szCs w:val="20"/>
        </w:rPr>
      </w:pPr>
      <w:r w:rsidRPr="00206DF9">
        <w:rPr>
          <w:rFonts w:ascii="Arial" w:hAnsi="Arial" w:cs="Arial"/>
          <w:sz w:val="20"/>
          <w:szCs w:val="20"/>
        </w:rPr>
        <w:t>Uchádzačom je umožnené pri položkách, kde by eventuálne mohol byť uvedený názov, výrobca, typové označenie a pod. ponúknuť a naceniť ekvivalentné zariadenia a materiláy Pri použití ekvivalentných druhov materiálov a/alebo výrobkov musia mať minimálne vlastnosti (parametre) zodpovedajúce vlastnostiam (parametrom), ktoré sú uvedené v špecifikácii.</w:t>
      </w:r>
    </w:p>
    <w:p w14:paraId="3ACF2D58" w14:textId="77777777" w:rsidR="00544BB5" w:rsidRPr="00206DF9" w:rsidRDefault="00544BB5" w:rsidP="00544BB5">
      <w:pPr>
        <w:pStyle w:val="Obyajntext1"/>
        <w:spacing w:after="0" w:line="240" w:lineRule="auto"/>
        <w:rPr>
          <w:rFonts w:ascii="Arial" w:hAnsi="Arial" w:cs="Arial"/>
        </w:rPr>
      </w:pPr>
    </w:p>
    <w:p w14:paraId="390B4CB4" w14:textId="77777777" w:rsidR="00544BB5" w:rsidRPr="00206DF9" w:rsidRDefault="00544BB5" w:rsidP="00544BB5">
      <w:pPr>
        <w:jc w:val="both"/>
        <w:rPr>
          <w:rFonts w:ascii="Arial" w:hAnsi="Arial" w:cs="Arial"/>
          <w:sz w:val="20"/>
          <w:szCs w:val="20"/>
        </w:rPr>
      </w:pPr>
      <w:r w:rsidRPr="00206DF9">
        <w:rPr>
          <w:rFonts w:ascii="Arial" w:hAnsi="Arial" w:cs="Arial"/>
          <w:sz w:val="20"/>
          <w:szCs w:val="20"/>
        </w:rPr>
        <w:t>Uchádzač musí uviesť vo svojej ponuke minimálne všetky požadované parametre podľa špecifikácie technológie, alebo sa slovne vyjadrí k spôsobu naplnenia osobitne ku všetkým jednotlivým stanoveným parametrom zadaných žiadateľom.</w:t>
      </w:r>
    </w:p>
    <w:p w14:paraId="31103D6F" w14:textId="304475D4" w:rsidR="00134173" w:rsidRPr="00544BB5" w:rsidRDefault="00544BB5" w:rsidP="00544BB5">
      <w:pPr>
        <w:autoSpaceDE w:val="0"/>
        <w:autoSpaceDN w:val="0"/>
        <w:adjustRightInd w:val="0"/>
        <w:jc w:val="both"/>
        <w:rPr>
          <w:rFonts w:ascii="Arial" w:hAnsi="Arial" w:cs="Arial"/>
          <w:b/>
          <w:sz w:val="20"/>
          <w:szCs w:val="20"/>
        </w:rPr>
      </w:pPr>
      <w:r w:rsidRPr="00206DF9">
        <w:rPr>
          <w:rFonts w:ascii="Arial" w:hAnsi="Arial" w:cs="Arial"/>
          <w:b/>
          <w:sz w:val="20"/>
          <w:szCs w:val="20"/>
        </w:rPr>
        <w:t xml:space="preserve">Uvedené parametre sú minimálne požadované, uchádzač môže naceniť technológie kvalitatívne vyššie, lepšie, úspornejšie, výkonnejšie a pod. </w:t>
      </w:r>
    </w:p>
    <w:p w14:paraId="571190B5" w14:textId="77777777" w:rsidR="00134173" w:rsidRPr="00EF7C96" w:rsidRDefault="00134173" w:rsidP="00134173">
      <w:pPr>
        <w:rPr>
          <w:rFonts w:ascii="Arial" w:hAnsi="Arial" w:cs="Arial"/>
          <w:sz w:val="22"/>
          <w:szCs w:val="22"/>
        </w:rPr>
      </w:pPr>
    </w:p>
    <w:p w14:paraId="311A2C63" w14:textId="5425B29F" w:rsidR="00907B43" w:rsidRDefault="00907B43" w:rsidP="00134173">
      <w:pPr>
        <w:rPr>
          <w:rFonts w:ascii="Arial" w:hAnsi="Arial" w:cs="Arial"/>
          <w:sz w:val="22"/>
          <w:szCs w:val="22"/>
        </w:rPr>
      </w:pPr>
    </w:p>
    <w:p w14:paraId="454263BD" w14:textId="77777777" w:rsidR="00907B43" w:rsidRPr="00EF7C96" w:rsidRDefault="00907B43" w:rsidP="00134173">
      <w:pPr>
        <w:rPr>
          <w:rFonts w:ascii="Arial" w:hAnsi="Arial" w:cs="Arial"/>
          <w:sz w:val="22"/>
          <w:szCs w:val="22"/>
        </w:rPr>
      </w:pPr>
    </w:p>
    <w:p w14:paraId="2CDE50B3" w14:textId="77777777" w:rsidR="00134173" w:rsidRPr="00EF7C96" w:rsidRDefault="00134173" w:rsidP="00134173">
      <w:pPr>
        <w:rPr>
          <w:rFonts w:ascii="Arial" w:hAnsi="Arial" w:cs="Arial"/>
          <w:b/>
          <w:sz w:val="22"/>
          <w:szCs w:val="22"/>
        </w:rPr>
      </w:pPr>
      <w:r w:rsidRPr="00EF7C96">
        <w:rPr>
          <w:rFonts w:ascii="Arial" w:hAnsi="Arial" w:cs="Arial"/>
          <w:b/>
          <w:sz w:val="22"/>
          <w:szCs w:val="22"/>
        </w:rPr>
        <w:t>B.2 SPÔSOB URČENIA CENY</w:t>
      </w:r>
    </w:p>
    <w:p w14:paraId="67CABE10" w14:textId="77777777" w:rsidR="00134173" w:rsidRPr="00EF7C96" w:rsidRDefault="00134173" w:rsidP="00134173">
      <w:pPr>
        <w:rPr>
          <w:rFonts w:ascii="Arial" w:hAnsi="Arial" w:cs="Arial"/>
          <w:sz w:val="22"/>
          <w:szCs w:val="22"/>
        </w:rPr>
      </w:pPr>
    </w:p>
    <w:p w14:paraId="67EA6040"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 Uchádzačom navrhovaná zmluvná cena za dodanie požadovaného predmetu zákazky, uvedená v ponuke uchádzača, bude vyjadrená v eurách.</w:t>
      </w:r>
    </w:p>
    <w:p w14:paraId="257B5B6E" w14:textId="77777777" w:rsidR="00134173" w:rsidRPr="00EF7C96" w:rsidRDefault="00134173" w:rsidP="00134173">
      <w:pPr>
        <w:jc w:val="both"/>
        <w:rPr>
          <w:rFonts w:ascii="Arial" w:hAnsi="Arial" w:cs="Arial"/>
          <w:sz w:val="22"/>
          <w:szCs w:val="22"/>
        </w:rPr>
      </w:pPr>
    </w:p>
    <w:p w14:paraId="086F5F2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 Návrh ceny musí byť spracovaný v zmysle zákona NR SR č.18/1996 Z. z. o cenách v znení neskorších predpisov, vyhlášky MF SR č.87/1996 Z. z., ktorou sa vykonáva zákon NR SR č.18/1996 Z. z. o cenách v znení neskorších predpisov.</w:t>
      </w:r>
    </w:p>
    <w:p w14:paraId="33A347D8" w14:textId="77777777" w:rsidR="00134173" w:rsidRPr="00EF7C96" w:rsidRDefault="00134173" w:rsidP="00134173">
      <w:pPr>
        <w:jc w:val="both"/>
        <w:rPr>
          <w:rFonts w:ascii="Arial" w:hAnsi="Arial" w:cs="Arial"/>
          <w:sz w:val="22"/>
          <w:szCs w:val="22"/>
        </w:rPr>
      </w:pPr>
    </w:p>
    <w:p w14:paraId="1A080509"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3. Cena uvedená v návrhu zmluvy musí obsahovať cenu za požadovaný predmet zákazky, t.z. sumár všetkých položiek, ktorý vychádza z ocenených položiek.  </w:t>
      </w:r>
    </w:p>
    <w:p w14:paraId="40B5DC66" w14:textId="77777777" w:rsidR="00134173" w:rsidRPr="00EF7C96" w:rsidRDefault="00134173" w:rsidP="00134173">
      <w:pPr>
        <w:jc w:val="both"/>
        <w:rPr>
          <w:rFonts w:ascii="Arial" w:hAnsi="Arial" w:cs="Arial"/>
          <w:sz w:val="22"/>
          <w:szCs w:val="22"/>
        </w:rPr>
      </w:pPr>
    </w:p>
    <w:p w14:paraId="1BD4FC64"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4. Uchádzač ocení všetky položky, pre určenie ceny uvedie pre každú požadovanú položku a špecifikácie aj jednotkovú cenu. Jednotkové ceny budú uvedené v mene Eur na dve desatinné miesta (bez toho, aby boli „</w:t>
      </w:r>
      <w:proofErr w:type="gramStart"/>
      <w:r w:rsidRPr="00EF7C96">
        <w:rPr>
          <w:rFonts w:ascii="Arial" w:hAnsi="Arial" w:cs="Arial"/>
          <w:sz w:val="22"/>
          <w:szCs w:val="22"/>
        </w:rPr>
        <w:t>skryté“ ďalšie</w:t>
      </w:r>
      <w:proofErr w:type="gramEnd"/>
      <w:r w:rsidRPr="00EF7C96">
        <w:rPr>
          <w:rFonts w:ascii="Arial" w:hAnsi="Arial" w:cs="Arial"/>
          <w:sz w:val="22"/>
          <w:szCs w:val="22"/>
        </w:rPr>
        <w:t xml:space="preserve"> desatinné miesta, ktoré by skresľovali konečný výsledok). Požaduje sa, aby všetky výpočty boli zaokrúhlené na dve desatinné miesta. Položky uvedené v rozpočte, ktoré uchádzač neocení a neuvedie pre ne jednotkovú cenu, budú považované za už zahrnuté v iných cenách.</w:t>
      </w:r>
    </w:p>
    <w:p w14:paraId="54E338CE" w14:textId="77777777" w:rsidR="00134173" w:rsidRPr="00EF7C96" w:rsidRDefault="00134173" w:rsidP="00134173">
      <w:pPr>
        <w:jc w:val="both"/>
        <w:rPr>
          <w:rFonts w:ascii="Arial" w:hAnsi="Arial" w:cs="Arial"/>
          <w:sz w:val="22"/>
          <w:szCs w:val="22"/>
        </w:rPr>
      </w:pPr>
    </w:p>
    <w:p w14:paraId="2C0724A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5. Ak je uchádzač platiteľom dane z pridanej hodnoty (ďalej len „</w:t>
      </w:r>
      <w:proofErr w:type="gramStart"/>
      <w:r w:rsidRPr="00EF7C96">
        <w:rPr>
          <w:rFonts w:ascii="Arial" w:hAnsi="Arial" w:cs="Arial"/>
          <w:sz w:val="22"/>
          <w:szCs w:val="22"/>
        </w:rPr>
        <w:t>DPH“</w:t>
      </w:r>
      <w:proofErr w:type="gramEnd"/>
      <w:r w:rsidRPr="00EF7C96">
        <w:rPr>
          <w:rFonts w:ascii="Arial" w:hAnsi="Arial" w:cs="Arial"/>
          <w:sz w:val="22"/>
          <w:szCs w:val="22"/>
        </w:rPr>
        <w:t>), navrhovanú zmluvnú cenu uvedie v zložení:</w:t>
      </w:r>
    </w:p>
    <w:p w14:paraId="29170BFE"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5.1 navrhovaná zmluvná cena bez DPH,</w:t>
      </w:r>
    </w:p>
    <w:p w14:paraId="7433CE83"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5.2 sadzba DPH a výška DPH,</w:t>
      </w:r>
    </w:p>
    <w:p w14:paraId="02865D1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5.3 navrhovaná zmluvná cena vrátane DPH.</w:t>
      </w:r>
    </w:p>
    <w:p w14:paraId="77AF2688" w14:textId="77777777" w:rsidR="00134173" w:rsidRPr="00EF7C96" w:rsidRDefault="00134173" w:rsidP="00134173">
      <w:pPr>
        <w:jc w:val="both"/>
        <w:rPr>
          <w:rFonts w:ascii="Arial" w:hAnsi="Arial" w:cs="Arial"/>
          <w:sz w:val="22"/>
          <w:szCs w:val="22"/>
        </w:rPr>
      </w:pPr>
    </w:p>
    <w:p w14:paraId="1566190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6. Ak uchádzač nie je platiteľom DPH, uvedie navrhovanú zmluvnú cenu celkom. Na skutočnosť, že nie je platiteľom DPH, upozorní v ponuke.</w:t>
      </w:r>
    </w:p>
    <w:p w14:paraId="08DC235A" w14:textId="77777777" w:rsidR="00134173" w:rsidRPr="00EF7C96" w:rsidRDefault="00134173" w:rsidP="00134173">
      <w:pPr>
        <w:jc w:val="both"/>
        <w:rPr>
          <w:rFonts w:ascii="Arial" w:hAnsi="Arial" w:cs="Arial"/>
          <w:sz w:val="22"/>
          <w:szCs w:val="22"/>
        </w:rPr>
      </w:pPr>
    </w:p>
    <w:p w14:paraId="0044F171"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7. Uchádzač je povinný vo výkaze výmer jasne vyznačiť použitie ekvivalentných materiálov či tovarov v ponuke s uvedením názvu ekvivalentného výrobku za názvom pôvodne požadovaného výrobku – materiálu alebo tovaru v predloženom výkaze výmer. Zároveň uchádzač uvedie opis použitých ekvivalentov predložením dokladov potvrdzujúcich porovnateľné parametre výrobkov.</w:t>
      </w:r>
    </w:p>
    <w:p w14:paraId="6FEF22F0" w14:textId="77777777" w:rsidR="00134173" w:rsidRPr="00EF7C96" w:rsidRDefault="00134173" w:rsidP="00134173">
      <w:pPr>
        <w:rPr>
          <w:rFonts w:ascii="Arial" w:hAnsi="Arial" w:cs="Arial"/>
          <w:b/>
          <w:sz w:val="22"/>
          <w:szCs w:val="22"/>
        </w:rPr>
      </w:pPr>
    </w:p>
    <w:p w14:paraId="755425D5" w14:textId="383C602E" w:rsidR="00907B43" w:rsidRDefault="00907B43" w:rsidP="00134173">
      <w:pPr>
        <w:rPr>
          <w:rFonts w:ascii="Arial" w:hAnsi="Arial" w:cs="Arial"/>
          <w:b/>
          <w:sz w:val="22"/>
          <w:szCs w:val="22"/>
        </w:rPr>
      </w:pPr>
    </w:p>
    <w:p w14:paraId="7F428BAA" w14:textId="36F4F97C" w:rsidR="00907B43" w:rsidRDefault="00907B43" w:rsidP="00134173">
      <w:pPr>
        <w:rPr>
          <w:rFonts w:ascii="Arial" w:hAnsi="Arial" w:cs="Arial"/>
          <w:b/>
          <w:sz w:val="22"/>
          <w:szCs w:val="22"/>
        </w:rPr>
      </w:pPr>
    </w:p>
    <w:p w14:paraId="29E648F4" w14:textId="77777777" w:rsidR="00134173" w:rsidRPr="00EF7C96" w:rsidRDefault="00134173" w:rsidP="00134173">
      <w:pPr>
        <w:rPr>
          <w:rFonts w:ascii="Arial" w:hAnsi="Arial" w:cs="Arial"/>
          <w:b/>
          <w:sz w:val="22"/>
          <w:szCs w:val="22"/>
        </w:rPr>
      </w:pPr>
    </w:p>
    <w:p w14:paraId="02897BC8" w14:textId="77777777" w:rsidR="00134173" w:rsidRPr="00EF7C96" w:rsidRDefault="00134173" w:rsidP="00134173">
      <w:pPr>
        <w:rPr>
          <w:rFonts w:ascii="Arial" w:hAnsi="Arial" w:cs="Arial"/>
          <w:b/>
          <w:sz w:val="22"/>
          <w:szCs w:val="22"/>
        </w:rPr>
      </w:pPr>
      <w:r w:rsidRPr="00EF7C96">
        <w:rPr>
          <w:rFonts w:ascii="Arial" w:hAnsi="Arial" w:cs="Arial"/>
          <w:b/>
          <w:sz w:val="22"/>
          <w:szCs w:val="22"/>
        </w:rPr>
        <w:t>B.3 OBCHODNÉ PODMIENKY PLNENIA PREDMETU ZÁKAZKY</w:t>
      </w:r>
    </w:p>
    <w:p w14:paraId="6F5E518A" w14:textId="77777777" w:rsidR="00134173" w:rsidRPr="00EF7C96" w:rsidRDefault="00134173" w:rsidP="00134173">
      <w:pPr>
        <w:rPr>
          <w:rFonts w:ascii="Arial" w:hAnsi="Arial" w:cs="Arial"/>
          <w:sz w:val="22"/>
          <w:szCs w:val="22"/>
        </w:rPr>
      </w:pPr>
    </w:p>
    <w:p w14:paraId="106B0995"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Text ustanovení návrhu zmluvy je pre uchádzača záväzný a nie je prípustné ho meniť, dopĺňať alebo akokoľvek upravovať. Návrh zmluvy môže byť doplnený len v súlade s podmienkami súťaže a zákonom o verejnom obstarávaní.</w:t>
      </w:r>
    </w:p>
    <w:p w14:paraId="755B59A4" w14:textId="77777777" w:rsidR="00134173" w:rsidRPr="00EF7C96" w:rsidRDefault="00134173" w:rsidP="00134173">
      <w:pPr>
        <w:rPr>
          <w:rFonts w:ascii="Arial" w:hAnsi="Arial" w:cs="Arial"/>
          <w:b/>
          <w:sz w:val="22"/>
          <w:szCs w:val="22"/>
        </w:rPr>
      </w:pPr>
    </w:p>
    <w:p w14:paraId="03C7BCCD" w14:textId="77777777" w:rsidR="003E586A" w:rsidRPr="00660E2C" w:rsidRDefault="003E586A" w:rsidP="003E586A">
      <w:pPr>
        <w:outlineLvl w:val="0"/>
        <w:rPr>
          <w:rFonts w:cs="Arial"/>
          <w:b/>
          <w:sz w:val="22"/>
          <w:szCs w:val="22"/>
        </w:rPr>
      </w:pPr>
    </w:p>
    <w:p w14:paraId="0047C920" w14:textId="77777777" w:rsidR="0020363F" w:rsidRPr="004B520C" w:rsidRDefault="0020363F" w:rsidP="0020363F">
      <w:pPr>
        <w:pStyle w:val="Style1"/>
        <w:spacing w:line="240" w:lineRule="auto"/>
        <w:outlineLvl w:val="0"/>
        <w:rPr>
          <w:rFonts w:cs="Arial"/>
          <w:b/>
          <w:bCs/>
          <w:sz w:val="22"/>
          <w:szCs w:val="22"/>
          <w:u w:val="single"/>
        </w:rPr>
      </w:pPr>
      <w:r w:rsidRPr="004B520C">
        <w:rPr>
          <w:rFonts w:cs="Arial"/>
          <w:b/>
          <w:bCs/>
          <w:sz w:val="22"/>
          <w:szCs w:val="22"/>
          <w:u w:val="single"/>
        </w:rPr>
        <w:t>Znenie zmluvných podmienok pre všetky časti zákazky je rovnaké, prílohy kúpnej zmluvy  sa líšia v závislosti o</w:t>
      </w:r>
      <w:r>
        <w:rPr>
          <w:rFonts w:cs="Arial"/>
          <w:b/>
          <w:bCs/>
          <w:sz w:val="22"/>
          <w:szCs w:val="22"/>
          <w:u w:val="single"/>
        </w:rPr>
        <w:t>d</w:t>
      </w:r>
      <w:r w:rsidRPr="004B520C">
        <w:rPr>
          <w:rFonts w:cs="Arial"/>
          <w:b/>
          <w:bCs/>
          <w:sz w:val="22"/>
          <w:szCs w:val="22"/>
          <w:u w:val="single"/>
        </w:rPr>
        <w:t> časti zákazky</w:t>
      </w:r>
      <w:r>
        <w:rPr>
          <w:rFonts w:cs="Arial"/>
          <w:b/>
          <w:bCs/>
          <w:sz w:val="22"/>
          <w:szCs w:val="22"/>
          <w:u w:val="single"/>
        </w:rPr>
        <w:t>, na ktorú sa ponuka vzťahuje</w:t>
      </w:r>
      <w:r w:rsidRPr="004B520C">
        <w:rPr>
          <w:rFonts w:cs="Arial"/>
          <w:b/>
          <w:bCs/>
          <w:sz w:val="22"/>
          <w:szCs w:val="22"/>
          <w:u w:val="single"/>
        </w:rPr>
        <w:t>.</w:t>
      </w:r>
    </w:p>
    <w:p w14:paraId="5CFB8C7E" w14:textId="77777777" w:rsidR="0020363F" w:rsidRPr="00EF7C96" w:rsidRDefault="0020363F" w:rsidP="0020363F">
      <w:pPr>
        <w:pStyle w:val="Style1"/>
        <w:spacing w:line="240" w:lineRule="auto"/>
        <w:outlineLvl w:val="0"/>
        <w:rPr>
          <w:rFonts w:cs="Arial"/>
          <w:b/>
          <w:bCs/>
          <w:sz w:val="22"/>
          <w:szCs w:val="22"/>
        </w:rPr>
      </w:pPr>
    </w:p>
    <w:p w14:paraId="39499CA3" w14:textId="77777777" w:rsidR="0020363F" w:rsidRPr="00EF7C96" w:rsidRDefault="0020363F" w:rsidP="0020363F">
      <w:pPr>
        <w:pStyle w:val="Style1"/>
        <w:spacing w:line="240" w:lineRule="auto"/>
        <w:outlineLvl w:val="0"/>
        <w:rPr>
          <w:rFonts w:cs="Arial"/>
          <w:b/>
          <w:bCs/>
          <w:sz w:val="22"/>
          <w:szCs w:val="22"/>
        </w:rPr>
      </w:pPr>
    </w:p>
    <w:p w14:paraId="580AD96D" w14:textId="77777777" w:rsidR="0020363F" w:rsidRPr="00EF7C96" w:rsidRDefault="0020363F" w:rsidP="0020363F">
      <w:pPr>
        <w:outlineLvl w:val="0"/>
        <w:rPr>
          <w:rFonts w:ascii="Arial" w:hAnsi="Arial" w:cs="Arial"/>
          <w:b/>
          <w:sz w:val="22"/>
          <w:szCs w:val="22"/>
        </w:rPr>
      </w:pPr>
    </w:p>
    <w:p w14:paraId="33441DFD" w14:textId="77777777" w:rsidR="0020363F" w:rsidRPr="004B520C" w:rsidRDefault="0020363F" w:rsidP="00CA50AD">
      <w:pPr>
        <w:widowControl w:val="0"/>
        <w:autoSpaceDE w:val="0"/>
        <w:autoSpaceDN w:val="0"/>
        <w:adjustRightInd w:val="0"/>
        <w:jc w:val="center"/>
        <w:rPr>
          <w:rFonts w:ascii="Arial" w:hAnsi="Arial" w:cs="Arial"/>
          <w:b/>
          <w:bCs/>
          <w:sz w:val="22"/>
          <w:szCs w:val="22"/>
        </w:rPr>
      </w:pPr>
      <w:r w:rsidRPr="004B520C">
        <w:rPr>
          <w:rFonts w:ascii="Arial" w:hAnsi="Arial" w:cs="Arial"/>
          <w:b/>
          <w:bCs/>
          <w:sz w:val="22"/>
          <w:szCs w:val="22"/>
        </w:rPr>
        <w:t xml:space="preserve">Kúpna </w:t>
      </w:r>
      <w:r w:rsidRPr="004B520C">
        <w:rPr>
          <w:rFonts w:ascii="Arial" w:hAnsi="Arial" w:cs="Arial"/>
          <w:b/>
          <w:bCs/>
        </w:rPr>
        <w:t>zmluva</w:t>
      </w:r>
    </w:p>
    <w:p w14:paraId="573F4242" w14:textId="64AC8500" w:rsidR="0020363F" w:rsidRDefault="0020363F" w:rsidP="00CA50AD">
      <w:pPr>
        <w:widowControl w:val="0"/>
        <w:autoSpaceDE w:val="0"/>
        <w:autoSpaceDN w:val="0"/>
        <w:adjustRightInd w:val="0"/>
        <w:jc w:val="center"/>
        <w:rPr>
          <w:rFonts w:ascii="Arial" w:hAnsi="Arial" w:cs="Arial"/>
          <w:sz w:val="22"/>
          <w:szCs w:val="22"/>
        </w:rPr>
      </w:pPr>
      <w:r w:rsidRPr="004B520C">
        <w:rPr>
          <w:rFonts w:ascii="Arial" w:hAnsi="Arial" w:cs="Arial"/>
          <w:sz w:val="22"/>
          <w:szCs w:val="22"/>
        </w:rPr>
        <w:t xml:space="preserve">uzatvorená podľa § 409 </w:t>
      </w:r>
      <w:proofErr w:type="gramStart"/>
      <w:r w:rsidRPr="004B520C">
        <w:rPr>
          <w:rFonts w:ascii="Arial" w:hAnsi="Arial" w:cs="Arial"/>
          <w:sz w:val="22"/>
          <w:szCs w:val="22"/>
        </w:rPr>
        <w:t>a  nasl</w:t>
      </w:r>
      <w:proofErr w:type="gramEnd"/>
      <w:r w:rsidRPr="004B520C">
        <w:rPr>
          <w:rFonts w:ascii="Arial" w:hAnsi="Arial" w:cs="Arial"/>
          <w:sz w:val="22"/>
          <w:szCs w:val="22"/>
        </w:rPr>
        <w:t>. Zákona 513/1991 Z.z. Obchodného zákonníka v znení neskorších predpisov (ďalej len „</w:t>
      </w:r>
      <w:proofErr w:type="gramStart"/>
      <w:r w:rsidRPr="004B520C">
        <w:rPr>
          <w:rFonts w:ascii="Arial" w:hAnsi="Arial" w:cs="Arial"/>
          <w:sz w:val="22"/>
          <w:szCs w:val="22"/>
        </w:rPr>
        <w:t>zmluva“</w:t>
      </w:r>
      <w:proofErr w:type="gramEnd"/>
      <w:r w:rsidRPr="004B520C">
        <w:rPr>
          <w:rFonts w:ascii="Arial" w:hAnsi="Arial" w:cs="Arial"/>
          <w:sz w:val="22"/>
          <w:szCs w:val="22"/>
        </w:rPr>
        <w:t>)</w:t>
      </w:r>
    </w:p>
    <w:p w14:paraId="4977394D" w14:textId="77777777" w:rsidR="00CA50AD" w:rsidRPr="004B520C" w:rsidRDefault="00CA50AD" w:rsidP="00CA50AD">
      <w:pPr>
        <w:widowControl w:val="0"/>
        <w:autoSpaceDE w:val="0"/>
        <w:autoSpaceDN w:val="0"/>
        <w:adjustRightInd w:val="0"/>
        <w:jc w:val="center"/>
        <w:rPr>
          <w:rFonts w:ascii="Arial" w:hAnsi="Arial" w:cs="Arial"/>
          <w:sz w:val="22"/>
          <w:szCs w:val="22"/>
        </w:rPr>
      </w:pPr>
    </w:p>
    <w:p w14:paraId="30DDC587" w14:textId="77777777" w:rsidR="0020363F" w:rsidRPr="004B520C" w:rsidRDefault="0020363F" w:rsidP="0020363F">
      <w:pPr>
        <w:widowControl w:val="0"/>
        <w:autoSpaceDE w:val="0"/>
        <w:autoSpaceDN w:val="0"/>
        <w:adjustRightInd w:val="0"/>
        <w:jc w:val="both"/>
        <w:rPr>
          <w:rFonts w:ascii="Arial" w:hAnsi="Arial" w:cs="Arial"/>
          <w:sz w:val="22"/>
          <w:szCs w:val="22"/>
        </w:rPr>
      </w:pPr>
      <w:r w:rsidRPr="004B520C">
        <w:rPr>
          <w:rFonts w:ascii="Arial" w:hAnsi="Arial" w:cs="Arial"/>
          <w:sz w:val="22"/>
          <w:szCs w:val="22"/>
        </w:rPr>
        <w:t xml:space="preserve">                                                                                       </w:t>
      </w:r>
    </w:p>
    <w:p w14:paraId="46EFA6EE" w14:textId="77777777" w:rsidR="0020363F" w:rsidRPr="00CA50AD" w:rsidRDefault="0020363F" w:rsidP="00CA50AD">
      <w:pPr>
        <w:pStyle w:val="Nadpis1"/>
        <w:rPr>
          <w:rFonts w:cs="Arial"/>
          <w:b/>
          <w:sz w:val="22"/>
          <w:szCs w:val="22"/>
        </w:rPr>
      </w:pPr>
      <w:bookmarkStart w:id="0" w:name="_Toc504986922"/>
      <w:r w:rsidRPr="00CA50AD">
        <w:rPr>
          <w:rFonts w:cs="Arial"/>
          <w:b/>
          <w:sz w:val="22"/>
          <w:szCs w:val="22"/>
        </w:rPr>
        <w:t>I. ZMLUVNÉ  STRANY</w:t>
      </w:r>
      <w:bookmarkEnd w:id="0"/>
    </w:p>
    <w:p w14:paraId="72E3DEF6" w14:textId="77777777" w:rsidR="0020363F" w:rsidRPr="004B520C" w:rsidRDefault="0020363F" w:rsidP="0020363F">
      <w:pPr>
        <w:widowControl w:val="0"/>
        <w:autoSpaceDE w:val="0"/>
        <w:autoSpaceDN w:val="0"/>
        <w:adjustRightInd w:val="0"/>
        <w:jc w:val="both"/>
        <w:rPr>
          <w:rFonts w:ascii="Arial" w:hAnsi="Arial" w:cs="Arial"/>
          <w:sz w:val="22"/>
          <w:szCs w:val="22"/>
          <w:highlight w:val="green"/>
        </w:rPr>
      </w:pPr>
    </w:p>
    <w:p w14:paraId="2AED6FCA" w14:textId="77777777" w:rsidR="0020363F" w:rsidRDefault="0020363F" w:rsidP="0020363F">
      <w:pPr>
        <w:pStyle w:val="Hlavika"/>
        <w:widowControl w:val="0"/>
        <w:tabs>
          <w:tab w:val="clear" w:pos="4703"/>
          <w:tab w:val="clear" w:pos="9406"/>
          <w:tab w:val="left" w:pos="2694"/>
        </w:tabs>
        <w:autoSpaceDE w:val="0"/>
        <w:autoSpaceDN w:val="0"/>
        <w:adjustRightInd w:val="0"/>
        <w:ind w:left="1440" w:hanging="1440"/>
        <w:rPr>
          <w:rFonts w:ascii="Arial" w:hAnsi="Arial" w:cs="Arial"/>
          <w:sz w:val="22"/>
        </w:rPr>
      </w:pPr>
      <w:r w:rsidRPr="004B520C">
        <w:rPr>
          <w:rFonts w:ascii="Arial" w:hAnsi="Arial" w:cs="Arial"/>
          <w:sz w:val="22"/>
        </w:rPr>
        <w:t>1.KUPUJÚCI:</w:t>
      </w:r>
      <w:r w:rsidRPr="004B520C">
        <w:rPr>
          <w:rFonts w:ascii="Arial" w:hAnsi="Arial" w:cs="Arial"/>
          <w:sz w:val="22"/>
        </w:rPr>
        <w:tab/>
      </w:r>
    </w:p>
    <w:p w14:paraId="71E66BED" w14:textId="77777777" w:rsidR="0020363F" w:rsidRPr="004B520C" w:rsidRDefault="0020363F" w:rsidP="0020363F">
      <w:pPr>
        <w:pStyle w:val="Hlavika"/>
        <w:widowControl w:val="0"/>
        <w:tabs>
          <w:tab w:val="clear" w:pos="4703"/>
          <w:tab w:val="clear" w:pos="9406"/>
          <w:tab w:val="left" w:pos="1843"/>
        </w:tabs>
        <w:autoSpaceDE w:val="0"/>
        <w:autoSpaceDN w:val="0"/>
        <w:adjustRightInd w:val="0"/>
        <w:rPr>
          <w:rFonts w:ascii="Arial" w:hAnsi="Arial" w:cs="Arial"/>
          <w:sz w:val="22"/>
        </w:rPr>
      </w:pPr>
      <w:r>
        <w:rPr>
          <w:rFonts w:ascii="Arial" w:hAnsi="Arial" w:cs="Arial"/>
          <w:sz w:val="22"/>
        </w:rPr>
        <w:t>Názov:</w:t>
      </w:r>
      <w:r>
        <w:rPr>
          <w:rFonts w:ascii="Arial" w:hAnsi="Arial" w:cs="Arial"/>
          <w:sz w:val="22"/>
        </w:rPr>
        <w:tab/>
      </w:r>
      <w:r w:rsidRPr="004B520C">
        <w:rPr>
          <w:rFonts w:ascii="Arial" w:hAnsi="Arial" w:cs="Arial"/>
          <w:sz w:val="22"/>
        </w:rPr>
        <w:t>PRAMEŇ združenie obcí Konská, Kunerad, Kamenná Poruba, Stránske, Zbyňov</w:t>
      </w:r>
    </w:p>
    <w:p w14:paraId="2FC7513E" w14:textId="77777777" w:rsidR="0020363F" w:rsidRPr="004B520C" w:rsidRDefault="0020363F" w:rsidP="0020363F">
      <w:pPr>
        <w:pStyle w:val="Hlavika"/>
        <w:widowControl w:val="0"/>
        <w:tabs>
          <w:tab w:val="clear" w:pos="4703"/>
          <w:tab w:val="clear" w:pos="9406"/>
          <w:tab w:val="left" w:pos="1843"/>
        </w:tabs>
        <w:autoSpaceDE w:val="0"/>
        <w:autoSpaceDN w:val="0"/>
        <w:adjustRightInd w:val="0"/>
        <w:rPr>
          <w:rFonts w:ascii="Arial" w:hAnsi="Arial" w:cs="Arial"/>
          <w:sz w:val="22"/>
        </w:rPr>
      </w:pPr>
      <w:r w:rsidRPr="004B520C">
        <w:rPr>
          <w:rFonts w:ascii="Arial" w:hAnsi="Arial" w:cs="Arial"/>
          <w:sz w:val="22"/>
        </w:rPr>
        <w:t xml:space="preserve">Sídlo: </w:t>
      </w:r>
      <w:r>
        <w:rPr>
          <w:rFonts w:ascii="Arial" w:hAnsi="Arial" w:cs="Arial"/>
          <w:sz w:val="22"/>
        </w:rPr>
        <w:tab/>
      </w:r>
      <w:r w:rsidRPr="004B520C">
        <w:rPr>
          <w:rFonts w:ascii="Arial" w:hAnsi="Arial" w:cs="Arial"/>
          <w:sz w:val="22"/>
        </w:rPr>
        <w:t>Školská ulica 410/2, 013 13 Konská</w:t>
      </w:r>
      <w:r w:rsidRPr="004B520C">
        <w:rPr>
          <w:rFonts w:ascii="Arial" w:hAnsi="Arial" w:cs="Arial"/>
          <w:sz w:val="22"/>
        </w:rPr>
        <w:tab/>
      </w:r>
      <w:r w:rsidRPr="004B520C">
        <w:rPr>
          <w:rFonts w:ascii="Arial" w:hAnsi="Arial" w:cs="Arial"/>
          <w:sz w:val="22"/>
        </w:rPr>
        <w:tab/>
      </w:r>
      <w:r w:rsidRPr="004B520C">
        <w:rPr>
          <w:rFonts w:ascii="Arial" w:hAnsi="Arial" w:cs="Arial"/>
          <w:sz w:val="22"/>
        </w:rPr>
        <w:tab/>
      </w:r>
    </w:p>
    <w:p w14:paraId="0C8491F7" w14:textId="77777777" w:rsidR="0020363F" w:rsidRPr="004B520C" w:rsidRDefault="0020363F" w:rsidP="0020363F">
      <w:pPr>
        <w:pStyle w:val="Hlavika"/>
        <w:widowControl w:val="0"/>
        <w:tabs>
          <w:tab w:val="clear" w:pos="4703"/>
          <w:tab w:val="clear" w:pos="9406"/>
          <w:tab w:val="left" w:pos="1843"/>
        </w:tabs>
        <w:autoSpaceDE w:val="0"/>
        <w:autoSpaceDN w:val="0"/>
        <w:adjustRightInd w:val="0"/>
        <w:rPr>
          <w:rFonts w:ascii="Arial" w:eastAsia="Calibri" w:hAnsi="Arial" w:cs="Arial"/>
          <w:color w:val="000000" w:themeColor="text1"/>
          <w:sz w:val="22"/>
        </w:rPr>
      </w:pPr>
      <w:r w:rsidRPr="004B520C">
        <w:rPr>
          <w:rFonts w:ascii="Arial" w:eastAsia="Calibri" w:hAnsi="Arial" w:cs="Arial"/>
          <w:sz w:val="22"/>
        </w:rPr>
        <w:t xml:space="preserve">Štatutárny orgán: </w:t>
      </w:r>
      <w:r>
        <w:rPr>
          <w:rFonts w:ascii="Arial" w:eastAsia="Calibri" w:hAnsi="Arial" w:cs="Arial"/>
          <w:sz w:val="22"/>
        </w:rPr>
        <w:tab/>
      </w:r>
      <w:r w:rsidRPr="004B520C">
        <w:rPr>
          <w:rFonts w:ascii="Arial" w:eastAsia="Calibri" w:hAnsi="Arial" w:cs="Arial"/>
          <w:sz w:val="22"/>
        </w:rPr>
        <w:t>Ing. Janka Stupňanová</w:t>
      </w:r>
      <w:r w:rsidRPr="004B520C">
        <w:rPr>
          <w:rFonts w:ascii="Arial" w:eastAsia="Calibri" w:hAnsi="Arial" w:cs="Arial"/>
          <w:sz w:val="22"/>
        </w:rPr>
        <w:tab/>
      </w:r>
      <w:r w:rsidRPr="004B520C">
        <w:rPr>
          <w:rFonts w:ascii="Arial" w:eastAsia="Calibri" w:hAnsi="Arial" w:cs="Arial"/>
          <w:sz w:val="22"/>
        </w:rPr>
        <w:tab/>
      </w:r>
    </w:p>
    <w:p w14:paraId="54E06D6C" w14:textId="77777777" w:rsidR="0020363F" w:rsidRPr="004B520C" w:rsidRDefault="0020363F" w:rsidP="0020363F">
      <w:pPr>
        <w:pStyle w:val="Hlavika"/>
        <w:widowControl w:val="0"/>
        <w:tabs>
          <w:tab w:val="clear" w:pos="4703"/>
          <w:tab w:val="clear" w:pos="9406"/>
          <w:tab w:val="left" w:pos="1843"/>
        </w:tabs>
        <w:autoSpaceDE w:val="0"/>
        <w:autoSpaceDN w:val="0"/>
        <w:adjustRightInd w:val="0"/>
        <w:rPr>
          <w:rFonts w:ascii="Arial" w:eastAsia="Calibri" w:hAnsi="Arial" w:cs="Arial"/>
          <w:color w:val="000000" w:themeColor="text1"/>
          <w:sz w:val="22"/>
        </w:rPr>
      </w:pPr>
      <w:r w:rsidRPr="004B520C">
        <w:rPr>
          <w:rFonts w:ascii="Arial" w:eastAsia="Calibri" w:hAnsi="Arial" w:cs="Arial"/>
          <w:sz w:val="22"/>
        </w:rPr>
        <w:t>IČO:</w:t>
      </w:r>
      <w:r w:rsidRPr="004B520C">
        <w:rPr>
          <w:rFonts w:ascii="Arial" w:hAnsi="Arial" w:cs="Arial"/>
          <w:sz w:val="22"/>
        </w:rPr>
        <w:t xml:space="preserve"> </w:t>
      </w:r>
      <w:r>
        <w:rPr>
          <w:rFonts w:ascii="Arial" w:hAnsi="Arial" w:cs="Arial"/>
          <w:sz w:val="22"/>
        </w:rPr>
        <w:tab/>
      </w:r>
      <w:r w:rsidRPr="004B520C">
        <w:rPr>
          <w:rFonts w:ascii="Arial" w:hAnsi="Arial" w:cs="Arial"/>
          <w:sz w:val="22"/>
        </w:rPr>
        <w:t>51007894</w:t>
      </w:r>
      <w:r w:rsidRPr="004B520C">
        <w:rPr>
          <w:rFonts w:ascii="Arial" w:hAnsi="Arial" w:cs="Arial"/>
          <w:sz w:val="22"/>
        </w:rPr>
        <w:tab/>
      </w:r>
      <w:r w:rsidRPr="004B520C">
        <w:rPr>
          <w:rFonts w:ascii="Arial" w:eastAsia="Calibri" w:hAnsi="Arial" w:cs="Arial"/>
          <w:sz w:val="22"/>
        </w:rPr>
        <w:tab/>
      </w:r>
      <w:r w:rsidRPr="004B520C">
        <w:rPr>
          <w:rFonts w:ascii="Arial" w:eastAsia="Calibri" w:hAnsi="Arial" w:cs="Arial"/>
          <w:sz w:val="22"/>
        </w:rPr>
        <w:tab/>
      </w:r>
    </w:p>
    <w:p w14:paraId="40D2A705" w14:textId="77777777" w:rsidR="0020363F" w:rsidRPr="004B520C" w:rsidRDefault="0020363F" w:rsidP="0020363F">
      <w:pPr>
        <w:pStyle w:val="Hlavika"/>
        <w:widowControl w:val="0"/>
        <w:tabs>
          <w:tab w:val="clear" w:pos="4703"/>
          <w:tab w:val="clear" w:pos="9406"/>
          <w:tab w:val="left" w:pos="1843"/>
        </w:tabs>
        <w:autoSpaceDE w:val="0"/>
        <w:autoSpaceDN w:val="0"/>
        <w:adjustRightInd w:val="0"/>
        <w:rPr>
          <w:rFonts w:ascii="Arial" w:eastAsia="Calibri" w:hAnsi="Arial" w:cs="Arial"/>
          <w:sz w:val="22"/>
        </w:rPr>
      </w:pPr>
      <w:r w:rsidRPr="004B520C">
        <w:rPr>
          <w:rFonts w:ascii="Arial" w:eastAsia="Calibri" w:hAnsi="Arial" w:cs="Arial"/>
          <w:sz w:val="22"/>
        </w:rPr>
        <w:t xml:space="preserve">DIČ: </w:t>
      </w:r>
      <w:r>
        <w:rPr>
          <w:rFonts w:ascii="Arial" w:eastAsia="Calibri" w:hAnsi="Arial" w:cs="Arial"/>
          <w:sz w:val="22"/>
        </w:rPr>
        <w:tab/>
      </w:r>
      <w:r w:rsidRPr="004B520C">
        <w:rPr>
          <w:rFonts w:ascii="Arial" w:hAnsi="Arial" w:cs="Arial"/>
          <w:sz w:val="22"/>
        </w:rPr>
        <w:t>2120567295</w:t>
      </w:r>
      <w:r w:rsidRPr="004B520C">
        <w:rPr>
          <w:rFonts w:ascii="Arial" w:eastAsia="Calibri" w:hAnsi="Arial" w:cs="Arial"/>
          <w:sz w:val="22"/>
        </w:rPr>
        <w:tab/>
      </w:r>
      <w:r w:rsidRPr="004B520C">
        <w:rPr>
          <w:rFonts w:ascii="Arial" w:eastAsia="Calibri" w:hAnsi="Arial" w:cs="Arial"/>
          <w:sz w:val="22"/>
        </w:rPr>
        <w:tab/>
      </w:r>
      <w:r w:rsidRPr="004B520C">
        <w:rPr>
          <w:rFonts w:ascii="Arial" w:eastAsia="Calibri" w:hAnsi="Arial" w:cs="Arial"/>
          <w:sz w:val="22"/>
        </w:rPr>
        <w:tab/>
      </w:r>
      <w:r w:rsidRPr="004B520C">
        <w:rPr>
          <w:rFonts w:ascii="Arial" w:eastAsia="Calibri" w:hAnsi="Arial" w:cs="Arial"/>
          <w:sz w:val="22"/>
        </w:rPr>
        <w:tab/>
      </w:r>
    </w:p>
    <w:p w14:paraId="6C5E3C09" w14:textId="77777777" w:rsidR="0020363F" w:rsidRPr="004B520C" w:rsidRDefault="0020363F" w:rsidP="0020363F">
      <w:pPr>
        <w:widowControl w:val="0"/>
        <w:tabs>
          <w:tab w:val="left" w:pos="3402"/>
        </w:tabs>
        <w:autoSpaceDE w:val="0"/>
        <w:autoSpaceDN w:val="0"/>
        <w:adjustRightInd w:val="0"/>
        <w:jc w:val="both"/>
        <w:rPr>
          <w:rFonts w:ascii="Arial" w:eastAsia="Calibri" w:hAnsi="Arial" w:cs="Arial"/>
          <w:sz w:val="22"/>
          <w:szCs w:val="22"/>
        </w:rPr>
      </w:pPr>
      <w:r w:rsidRPr="004B520C">
        <w:rPr>
          <w:rFonts w:ascii="Arial" w:eastAsia="Calibri" w:hAnsi="Arial" w:cs="Arial"/>
          <w:sz w:val="22"/>
          <w:szCs w:val="22"/>
        </w:rPr>
        <w:tab/>
        <w:t xml:space="preserve">                                 </w:t>
      </w:r>
      <w:r w:rsidRPr="004B520C">
        <w:rPr>
          <w:rFonts w:ascii="Arial" w:eastAsia="Calibri" w:hAnsi="Arial" w:cs="Arial"/>
          <w:sz w:val="22"/>
          <w:szCs w:val="22"/>
        </w:rPr>
        <w:tab/>
      </w:r>
      <w:r w:rsidRPr="004B520C">
        <w:rPr>
          <w:rFonts w:ascii="Arial" w:eastAsia="Calibri" w:hAnsi="Arial" w:cs="Arial"/>
          <w:sz w:val="22"/>
          <w:szCs w:val="22"/>
        </w:rPr>
        <w:tab/>
      </w:r>
      <w:r w:rsidRPr="004B520C">
        <w:rPr>
          <w:rFonts w:ascii="Arial" w:hAnsi="Arial" w:cs="Arial"/>
          <w:sz w:val="22"/>
          <w:szCs w:val="22"/>
        </w:rPr>
        <w:tab/>
        <w:t xml:space="preserve"> </w:t>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t xml:space="preserve"> </w:t>
      </w:r>
    </w:p>
    <w:p w14:paraId="76322193" w14:textId="77777777" w:rsidR="0020363F" w:rsidRPr="004B520C" w:rsidRDefault="0020363F" w:rsidP="00CA50AD">
      <w:pPr>
        <w:widowControl w:val="0"/>
        <w:autoSpaceDE w:val="0"/>
        <w:autoSpaceDN w:val="0"/>
        <w:adjustRightInd w:val="0"/>
        <w:jc w:val="both"/>
        <w:rPr>
          <w:rFonts w:ascii="Arial" w:hAnsi="Arial" w:cs="Arial"/>
          <w:sz w:val="22"/>
          <w:szCs w:val="22"/>
        </w:rPr>
      </w:pPr>
      <w:r w:rsidRPr="004B520C">
        <w:rPr>
          <w:rFonts w:ascii="Arial" w:hAnsi="Arial" w:cs="Arial"/>
          <w:sz w:val="22"/>
          <w:szCs w:val="22"/>
        </w:rPr>
        <w:t>ďalej v texte len "kupujúci"</w:t>
      </w:r>
    </w:p>
    <w:p w14:paraId="7C3EEB6D" w14:textId="77777777" w:rsidR="0020363F" w:rsidRPr="004B520C" w:rsidRDefault="0020363F" w:rsidP="0020363F">
      <w:pPr>
        <w:widowControl w:val="0"/>
        <w:autoSpaceDE w:val="0"/>
        <w:autoSpaceDN w:val="0"/>
        <w:adjustRightInd w:val="0"/>
        <w:jc w:val="both"/>
        <w:rPr>
          <w:rFonts w:ascii="Arial" w:hAnsi="Arial" w:cs="Arial"/>
          <w:sz w:val="22"/>
          <w:szCs w:val="22"/>
          <w:highlight w:val="green"/>
        </w:rPr>
      </w:pPr>
    </w:p>
    <w:p w14:paraId="14DAAB83" w14:textId="77777777" w:rsidR="0020363F" w:rsidRPr="004B520C" w:rsidRDefault="0020363F" w:rsidP="0020363F">
      <w:pPr>
        <w:widowControl w:val="0"/>
        <w:autoSpaceDE w:val="0"/>
        <w:autoSpaceDN w:val="0"/>
        <w:adjustRightInd w:val="0"/>
        <w:jc w:val="both"/>
        <w:rPr>
          <w:rFonts w:ascii="Arial" w:hAnsi="Arial" w:cs="Arial"/>
          <w:sz w:val="22"/>
          <w:szCs w:val="22"/>
        </w:rPr>
      </w:pPr>
      <w:r w:rsidRPr="004B520C">
        <w:rPr>
          <w:rFonts w:ascii="Arial" w:hAnsi="Arial" w:cs="Arial"/>
          <w:sz w:val="22"/>
          <w:szCs w:val="22"/>
        </w:rPr>
        <w:t>2.PREDÁVAJÚCI:</w:t>
      </w:r>
    </w:p>
    <w:p w14:paraId="23F27E42" w14:textId="77777777" w:rsidR="0020363F" w:rsidRDefault="0020363F" w:rsidP="0020363F">
      <w:pPr>
        <w:widowControl w:val="0"/>
        <w:autoSpaceDE w:val="0"/>
        <w:autoSpaceDN w:val="0"/>
        <w:adjustRightInd w:val="0"/>
        <w:jc w:val="both"/>
        <w:rPr>
          <w:rFonts w:ascii="Arial" w:hAnsi="Arial" w:cs="Arial"/>
          <w:sz w:val="22"/>
          <w:szCs w:val="22"/>
        </w:rPr>
      </w:pPr>
      <w:r>
        <w:rPr>
          <w:rFonts w:ascii="Arial" w:hAnsi="Arial" w:cs="Arial"/>
          <w:sz w:val="22"/>
          <w:szCs w:val="22"/>
        </w:rPr>
        <w:t>Názov:</w:t>
      </w:r>
    </w:p>
    <w:p w14:paraId="28E27043" w14:textId="77777777" w:rsidR="0020363F" w:rsidRPr="004B520C" w:rsidRDefault="0020363F" w:rsidP="0020363F">
      <w:pPr>
        <w:widowControl w:val="0"/>
        <w:autoSpaceDE w:val="0"/>
        <w:autoSpaceDN w:val="0"/>
        <w:adjustRightInd w:val="0"/>
        <w:jc w:val="both"/>
        <w:rPr>
          <w:rFonts w:ascii="Arial" w:hAnsi="Arial" w:cs="Arial"/>
          <w:sz w:val="22"/>
          <w:szCs w:val="22"/>
        </w:rPr>
      </w:pPr>
      <w:r w:rsidRPr="004B520C">
        <w:rPr>
          <w:rFonts w:ascii="Arial" w:hAnsi="Arial" w:cs="Arial"/>
          <w:sz w:val="22"/>
          <w:szCs w:val="22"/>
        </w:rPr>
        <w:t>Sídlo:</w:t>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r>
    </w:p>
    <w:p w14:paraId="11F97C5B" w14:textId="77777777" w:rsidR="0020363F" w:rsidRPr="004B520C" w:rsidRDefault="0020363F" w:rsidP="0020363F">
      <w:pPr>
        <w:widowControl w:val="0"/>
        <w:autoSpaceDE w:val="0"/>
        <w:autoSpaceDN w:val="0"/>
        <w:adjustRightInd w:val="0"/>
        <w:jc w:val="both"/>
        <w:rPr>
          <w:rFonts w:ascii="Arial" w:hAnsi="Arial" w:cs="Arial"/>
          <w:sz w:val="22"/>
          <w:szCs w:val="22"/>
        </w:rPr>
      </w:pPr>
      <w:r w:rsidRPr="004B520C">
        <w:rPr>
          <w:rFonts w:ascii="Arial" w:hAnsi="Arial" w:cs="Arial"/>
          <w:sz w:val="22"/>
          <w:szCs w:val="22"/>
        </w:rPr>
        <w:t>Štatutárny orgán:</w:t>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r>
    </w:p>
    <w:p w14:paraId="2B246383" w14:textId="77777777" w:rsidR="0020363F" w:rsidRPr="004B520C" w:rsidRDefault="0020363F" w:rsidP="0020363F">
      <w:pPr>
        <w:widowControl w:val="0"/>
        <w:autoSpaceDE w:val="0"/>
        <w:autoSpaceDN w:val="0"/>
        <w:adjustRightInd w:val="0"/>
        <w:jc w:val="both"/>
        <w:rPr>
          <w:rFonts w:ascii="Arial" w:hAnsi="Arial" w:cs="Arial"/>
          <w:sz w:val="22"/>
          <w:szCs w:val="22"/>
        </w:rPr>
      </w:pPr>
      <w:r w:rsidRPr="004B520C">
        <w:rPr>
          <w:rFonts w:ascii="Arial" w:hAnsi="Arial" w:cs="Arial"/>
          <w:sz w:val="22"/>
          <w:szCs w:val="22"/>
        </w:rPr>
        <w:t>IČO:</w:t>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r>
    </w:p>
    <w:p w14:paraId="2E0A51C3" w14:textId="77777777" w:rsidR="0020363F" w:rsidRPr="004B520C" w:rsidRDefault="0020363F" w:rsidP="0020363F">
      <w:pPr>
        <w:widowControl w:val="0"/>
        <w:autoSpaceDE w:val="0"/>
        <w:autoSpaceDN w:val="0"/>
        <w:adjustRightInd w:val="0"/>
        <w:jc w:val="both"/>
        <w:rPr>
          <w:rFonts w:ascii="Arial" w:hAnsi="Arial" w:cs="Arial"/>
          <w:sz w:val="22"/>
          <w:szCs w:val="22"/>
        </w:rPr>
      </w:pPr>
      <w:r w:rsidRPr="004B520C">
        <w:rPr>
          <w:rFonts w:ascii="Arial" w:hAnsi="Arial" w:cs="Arial"/>
          <w:sz w:val="22"/>
          <w:szCs w:val="22"/>
        </w:rPr>
        <w:t xml:space="preserve">DIČ: </w:t>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r>
    </w:p>
    <w:p w14:paraId="5CEF7004" w14:textId="77777777" w:rsidR="0020363F" w:rsidRPr="004B520C" w:rsidRDefault="0020363F" w:rsidP="0020363F">
      <w:pPr>
        <w:widowControl w:val="0"/>
        <w:autoSpaceDE w:val="0"/>
        <w:autoSpaceDN w:val="0"/>
        <w:adjustRightInd w:val="0"/>
        <w:jc w:val="both"/>
        <w:rPr>
          <w:rFonts w:ascii="Arial" w:hAnsi="Arial" w:cs="Arial"/>
          <w:sz w:val="22"/>
          <w:szCs w:val="22"/>
        </w:rPr>
      </w:pPr>
      <w:r w:rsidRPr="004B520C">
        <w:rPr>
          <w:rFonts w:ascii="Arial" w:hAnsi="Arial" w:cs="Arial"/>
          <w:sz w:val="22"/>
          <w:szCs w:val="22"/>
        </w:rPr>
        <w:t>IČ DPH:</w:t>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t xml:space="preserve"> </w:t>
      </w:r>
    </w:p>
    <w:p w14:paraId="68A942E9" w14:textId="77777777" w:rsidR="0020363F" w:rsidRPr="004B520C" w:rsidRDefault="0020363F" w:rsidP="0020363F">
      <w:pPr>
        <w:widowControl w:val="0"/>
        <w:autoSpaceDE w:val="0"/>
        <w:autoSpaceDN w:val="0"/>
        <w:adjustRightInd w:val="0"/>
        <w:jc w:val="both"/>
        <w:rPr>
          <w:rFonts w:ascii="Arial" w:hAnsi="Arial" w:cs="Arial"/>
          <w:sz w:val="22"/>
          <w:szCs w:val="22"/>
        </w:rPr>
      </w:pPr>
      <w:r w:rsidRPr="004B520C">
        <w:rPr>
          <w:rFonts w:ascii="Arial" w:hAnsi="Arial" w:cs="Arial"/>
          <w:sz w:val="22"/>
          <w:szCs w:val="22"/>
        </w:rPr>
        <w:t xml:space="preserve">Zapísaný: </w:t>
      </w:r>
    </w:p>
    <w:p w14:paraId="4078CF58" w14:textId="77777777" w:rsidR="0020363F" w:rsidRPr="004B520C" w:rsidRDefault="0020363F" w:rsidP="0020363F">
      <w:pPr>
        <w:widowControl w:val="0"/>
        <w:autoSpaceDE w:val="0"/>
        <w:autoSpaceDN w:val="0"/>
        <w:adjustRightInd w:val="0"/>
        <w:jc w:val="both"/>
        <w:rPr>
          <w:rFonts w:ascii="Arial" w:hAnsi="Arial" w:cs="Arial"/>
          <w:sz w:val="22"/>
          <w:szCs w:val="22"/>
        </w:rPr>
      </w:pPr>
      <w:r w:rsidRPr="004B520C">
        <w:rPr>
          <w:rFonts w:ascii="Arial" w:hAnsi="Arial" w:cs="Arial"/>
          <w:sz w:val="22"/>
          <w:szCs w:val="22"/>
        </w:rPr>
        <w:t>Bankové spojenie:</w:t>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r>
    </w:p>
    <w:p w14:paraId="75B72F9E" w14:textId="77777777" w:rsidR="0020363F" w:rsidRPr="004B520C" w:rsidRDefault="0020363F" w:rsidP="0020363F">
      <w:pPr>
        <w:widowControl w:val="0"/>
        <w:autoSpaceDE w:val="0"/>
        <w:autoSpaceDN w:val="0"/>
        <w:adjustRightInd w:val="0"/>
        <w:jc w:val="both"/>
        <w:rPr>
          <w:rFonts w:ascii="Arial" w:hAnsi="Arial" w:cs="Arial"/>
          <w:sz w:val="22"/>
          <w:szCs w:val="22"/>
        </w:rPr>
      </w:pPr>
      <w:r w:rsidRPr="004B520C">
        <w:rPr>
          <w:rFonts w:ascii="Arial" w:hAnsi="Arial" w:cs="Arial"/>
          <w:sz w:val="22"/>
          <w:szCs w:val="22"/>
        </w:rPr>
        <w:t>IBAN:</w:t>
      </w:r>
      <w:r w:rsidRPr="004B520C">
        <w:rPr>
          <w:rFonts w:ascii="Arial" w:hAnsi="Arial" w:cs="Arial"/>
          <w:sz w:val="22"/>
          <w:szCs w:val="22"/>
        </w:rPr>
        <w:tab/>
        <w:t xml:space="preserve">     </w:t>
      </w:r>
      <w:r w:rsidRPr="004B520C">
        <w:rPr>
          <w:rFonts w:ascii="Arial" w:hAnsi="Arial" w:cs="Arial"/>
          <w:sz w:val="22"/>
          <w:szCs w:val="22"/>
        </w:rPr>
        <w:tab/>
      </w:r>
      <w:r w:rsidRPr="004B520C">
        <w:rPr>
          <w:rFonts w:ascii="Arial" w:hAnsi="Arial" w:cs="Arial"/>
          <w:sz w:val="22"/>
          <w:szCs w:val="22"/>
        </w:rPr>
        <w:tab/>
      </w:r>
    </w:p>
    <w:p w14:paraId="0FAAB9A3" w14:textId="77777777" w:rsidR="0020363F" w:rsidRPr="004B520C" w:rsidRDefault="0020363F" w:rsidP="0020363F">
      <w:pPr>
        <w:widowControl w:val="0"/>
        <w:autoSpaceDE w:val="0"/>
        <w:autoSpaceDN w:val="0"/>
        <w:adjustRightInd w:val="0"/>
        <w:jc w:val="both"/>
        <w:rPr>
          <w:rFonts w:ascii="Arial" w:hAnsi="Arial" w:cs="Arial"/>
          <w:sz w:val="22"/>
          <w:szCs w:val="22"/>
        </w:rPr>
      </w:pPr>
      <w:r w:rsidRPr="004B520C">
        <w:rPr>
          <w:rFonts w:ascii="Arial" w:hAnsi="Arial" w:cs="Arial"/>
          <w:sz w:val="22"/>
          <w:szCs w:val="22"/>
        </w:rPr>
        <w:t xml:space="preserve">Osoby oprávnené rokovať: </w:t>
      </w:r>
      <w:r w:rsidRPr="004B520C">
        <w:rPr>
          <w:rFonts w:ascii="Arial" w:hAnsi="Arial" w:cs="Arial"/>
          <w:sz w:val="22"/>
          <w:szCs w:val="22"/>
        </w:rPr>
        <w:tab/>
        <w:t xml:space="preserve"> </w:t>
      </w:r>
      <w:r w:rsidRPr="004B520C">
        <w:rPr>
          <w:rFonts w:ascii="Arial" w:hAnsi="Arial" w:cs="Arial"/>
          <w:sz w:val="22"/>
          <w:szCs w:val="22"/>
        </w:rPr>
        <w:tab/>
      </w:r>
      <w:r w:rsidRPr="004B520C">
        <w:rPr>
          <w:rFonts w:ascii="Arial" w:hAnsi="Arial" w:cs="Arial"/>
          <w:sz w:val="22"/>
          <w:szCs w:val="22"/>
        </w:rPr>
        <w:tab/>
      </w:r>
    </w:p>
    <w:p w14:paraId="23A051CC" w14:textId="77777777" w:rsidR="0020363F" w:rsidRPr="004B520C" w:rsidRDefault="0020363F" w:rsidP="0020363F">
      <w:pPr>
        <w:widowControl w:val="0"/>
        <w:autoSpaceDE w:val="0"/>
        <w:autoSpaceDN w:val="0"/>
        <w:adjustRightInd w:val="0"/>
        <w:jc w:val="both"/>
        <w:rPr>
          <w:rFonts w:ascii="Arial" w:hAnsi="Arial" w:cs="Arial"/>
          <w:sz w:val="22"/>
          <w:szCs w:val="22"/>
        </w:rPr>
      </w:pPr>
      <w:r w:rsidRPr="004B520C">
        <w:rPr>
          <w:rFonts w:ascii="Arial" w:hAnsi="Arial" w:cs="Arial"/>
          <w:sz w:val="22"/>
          <w:szCs w:val="22"/>
        </w:rPr>
        <w:t>Tel., e-mail:</w:t>
      </w:r>
      <w:r w:rsidRPr="004B520C">
        <w:rPr>
          <w:rFonts w:ascii="Arial" w:hAnsi="Arial" w:cs="Arial"/>
          <w:sz w:val="22"/>
          <w:szCs w:val="22"/>
        </w:rPr>
        <w:tab/>
      </w:r>
      <w:r w:rsidRPr="004B520C">
        <w:rPr>
          <w:rFonts w:ascii="Arial" w:hAnsi="Arial" w:cs="Arial"/>
          <w:sz w:val="22"/>
          <w:szCs w:val="22"/>
        </w:rPr>
        <w:tab/>
        <w:t xml:space="preserve">    </w:t>
      </w:r>
    </w:p>
    <w:p w14:paraId="586EBFB2" w14:textId="77777777" w:rsidR="0020363F" w:rsidRPr="004B520C" w:rsidRDefault="0020363F" w:rsidP="0020363F">
      <w:pPr>
        <w:widowControl w:val="0"/>
        <w:autoSpaceDE w:val="0"/>
        <w:autoSpaceDN w:val="0"/>
        <w:adjustRightInd w:val="0"/>
        <w:jc w:val="both"/>
        <w:rPr>
          <w:rFonts w:ascii="Arial" w:hAnsi="Arial" w:cs="Arial"/>
          <w:sz w:val="22"/>
          <w:szCs w:val="22"/>
        </w:rPr>
      </w:pPr>
      <w:r w:rsidRPr="004B520C">
        <w:rPr>
          <w:rFonts w:ascii="Arial" w:hAnsi="Arial" w:cs="Arial"/>
          <w:sz w:val="22"/>
          <w:szCs w:val="22"/>
        </w:rPr>
        <w:t xml:space="preserve">                                                         </w:t>
      </w:r>
      <w:r w:rsidRPr="004B520C">
        <w:rPr>
          <w:rFonts w:ascii="Arial" w:hAnsi="Arial" w:cs="Arial"/>
          <w:sz w:val="22"/>
          <w:szCs w:val="22"/>
        </w:rPr>
        <w:tab/>
        <w:t xml:space="preserve"> </w:t>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r>
    </w:p>
    <w:p w14:paraId="2BBCFF89" w14:textId="77777777" w:rsidR="0020363F" w:rsidRPr="004B520C" w:rsidRDefault="0020363F" w:rsidP="00CA50AD">
      <w:pPr>
        <w:widowControl w:val="0"/>
        <w:autoSpaceDE w:val="0"/>
        <w:autoSpaceDN w:val="0"/>
        <w:adjustRightInd w:val="0"/>
        <w:jc w:val="both"/>
        <w:rPr>
          <w:rFonts w:ascii="Arial" w:hAnsi="Arial" w:cs="Arial"/>
          <w:sz w:val="22"/>
          <w:szCs w:val="22"/>
        </w:rPr>
      </w:pPr>
      <w:r w:rsidRPr="004B520C">
        <w:rPr>
          <w:rFonts w:ascii="Arial" w:hAnsi="Arial" w:cs="Arial"/>
          <w:sz w:val="22"/>
          <w:szCs w:val="22"/>
        </w:rPr>
        <w:t>ďalej v texte len "predávajúci"</w:t>
      </w:r>
    </w:p>
    <w:p w14:paraId="0CA3E584" w14:textId="77777777" w:rsidR="0020363F" w:rsidRPr="004B520C" w:rsidRDefault="0020363F" w:rsidP="0020363F">
      <w:pPr>
        <w:widowControl w:val="0"/>
        <w:autoSpaceDE w:val="0"/>
        <w:autoSpaceDN w:val="0"/>
        <w:adjustRightInd w:val="0"/>
        <w:jc w:val="both"/>
        <w:rPr>
          <w:rFonts w:ascii="Arial" w:hAnsi="Arial" w:cs="Arial"/>
          <w:sz w:val="22"/>
          <w:szCs w:val="22"/>
        </w:rPr>
      </w:pPr>
      <w:r w:rsidRPr="004B520C">
        <w:rPr>
          <w:rFonts w:ascii="Arial" w:hAnsi="Arial" w:cs="Arial"/>
          <w:sz w:val="22"/>
          <w:szCs w:val="22"/>
        </w:rPr>
        <w:tab/>
        <w:t xml:space="preserve">   </w:t>
      </w:r>
      <w:r w:rsidRPr="004B520C">
        <w:rPr>
          <w:rFonts w:ascii="Arial" w:hAnsi="Arial" w:cs="Arial"/>
          <w:sz w:val="22"/>
          <w:szCs w:val="22"/>
        </w:rPr>
        <w:tab/>
      </w:r>
    </w:p>
    <w:p w14:paraId="06A8BC05" w14:textId="77777777" w:rsidR="0020363F" w:rsidRPr="00CA50AD" w:rsidRDefault="0020363F" w:rsidP="00CA50AD">
      <w:pPr>
        <w:pStyle w:val="Nadpis1"/>
        <w:rPr>
          <w:rFonts w:cs="Arial"/>
          <w:b/>
          <w:sz w:val="22"/>
          <w:szCs w:val="22"/>
        </w:rPr>
      </w:pPr>
      <w:bookmarkStart w:id="1" w:name="_Toc504986923"/>
      <w:r w:rsidRPr="00CA50AD">
        <w:rPr>
          <w:rFonts w:cs="Arial"/>
          <w:b/>
          <w:sz w:val="22"/>
          <w:szCs w:val="22"/>
        </w:rPr>
        <w:t>II.  PREDMET ZMLUVY</w:t>
      </w:r>
      <w:bookmarkEnd w:id="1"/>
    </w:p>
    <w:p w14:paraId="1241AEBC" w14:textId="77777777" w:rsidR="0020363F" w:rsidRPr="004B520C" w:rsidRDefault="0020363F" w:rsidP="0020363F">
      <w:pPr>
        <w:widowControl w:val="0"/>
        <w:autoSpaceDE w:val="0"/>
        <w:autoSpaceDN w:val="0"/>
        <w:adjustRightInd w:val="0"/>
        <w:jc w:val="both"/>
        <w:rPr>
          <w:rFonts w:ascii="Arial" w:hAnsi="Arial" w:cs="Arial"/>
          <w:sz w:val="22"/>
          <w:szCs w:val="22"/>
        </w:rPr>
      </w:pPr>
    </w:p>
    <w:p w14:paraId="7CD92E7F" w14:textId="77777777" w:rsidR="0020363F" w:rsidRPr="004B520C" w:rsidRDefault="0020363F" w:rsidP="0020363F">
      <w:pPr>
        <w:widowControl w:val="0"/>
        <w:tabs>
          <w:tab w:val="left" w:pos="220"/>
          <w:tab w:val="left" w:pos="720"/>
        </w:tabs>
        <w:autoSpaceDE w:val="0"/>
        <w:autoSpaceDN w:val="0"/>
        <w:adjustRightInd w:val="0"/>
        <w:spacing w:after="240" w:line="280" w:lineRule="atLeast"/>
        <w:jc w:val="both"/>
        <w:rPr>
          <w:rFonts w:ascii="Arial" w:hAnsi="Arial" w:cs="Arial"/>
          <w:sz w:val="22"/>
          <w:szCs w:val="22"/>
        </w:rPr>
      </w:pPr>
      <w:r w:rsidRPr="004B520C">
        <w:rPr>
          <w:rFonts w:ascii="Arial" w:hAnsi="Arial" w:cs="Arial"/>
          <w:sz w:val="22"/>
          <w:szCs w:val="22"/>
        </w:rPr>
        <w:t xml:space="preserve">1.   Predmetom tejto Zmluvy je úprava práv a povinností jej účastníkov, ktoré vzniknú pri ich vzájomnej spolupráci v rámci plnenia tejto zmluvy – dodávky tovaru. Zmluva je uzatvorená na základe ustanovení zákona č. 343/2015 Z.z. o verejnom obstarávaní v znení neskorších predpisov ako výsledok zadávania zákazky na predmet: Nákup techniky na vybavenie kompostárne realizovaný v rámci Výzvy č. OPKZP-PO1-SC111-2019-56. </w:t>
      </w:r>
    </w:p>
    <w:p w14:paraId="32D9B3ED" w14:textId="77777777" w:rsidR="0020363F" w:rsidRPr="004B520C" w:rsidRDefault="0020363F" w:rsidP="0020363F">
      <w:pPr>
        <w:widowControl w:val="0"/>
        <w:tabs>
          <w:tab w:val="left" w:pos="220"/>
          <w:tab w:val="left" w:pos="720"/>
        </w:tabs>
        <w:autoSpaceDE w:val="0"/>
        <w:autoSpaceDN w:val="0"/>
        <w:adjustRightInd w:val="0"/>
        <w:spacing w:after="240" w:line="280" w:lineRule="atLeast"/>
        <w:jc w:val="both"/>
        <w:rPr>
          <w:rFonts w:ascii="Arial" w:hAnsi="Arial" w:cs="Arial"/>
          <w:sz w:val="22"/>
          <w:szCs w:val="22"/>
        </w:rPr>
      </w:pPr>
      <w:r w:rsidRPr="004B520C">
        <w:rPr>
          <w:rFonts w:ascii="Arial" w:hAnsi="Arial" w:cs="Arial"/>
          <w:sz w:val="22"/>
          <w:szCs w:val="22"/>
        </w:rPr>
        <w:t>2.  Za podmienok upravených touto zmluvou sa predávajúci zaväzuje dodať tovar, odovzdať ho riadne a včas kupujúcemu a kupujúci sa zaväzuje tovar prevziať a zaplatiť predávajúcemu dohodnutú odplatu – kúpnu cenu.</w:t>
      </w:r>
    </w:p>
    <w:p w14:paraId="64D85340" w14:textId="77777777" w:rsidR="0020363F" w:rsidRPr="004B520C" w:rsidRDefault="0020363F" w:rsidP="0020363F">
      <w:pPr>
        <w:widowControl w:val="0"/>
        <w:tabs>
          <w:tab w:val="left" w:pos="220"/>
          <w:tab w:val="left" w:pos="720"/>
        </w:tabs>
        <w:autoSpaceDE w:val="0"/>
        <w:autoSpaceDN w:val="0"/>
        <w:adjustRightInd w:val="0"/>
        <w:spacing w:after="240" w:line="280" w:lineRule="atLeast"/>
        <w:jc w:val="both"/>
        <w:rPr>
          <w:rFonts w:ascii="Arial" w:hAnsi="Arial" w:cs="Arial"/>
          <w:sz w:val="22"/>
          <w:szCs w:val="22"/>
        </w:rPr>
      </w:pPr>
      <w:r w:rsidRPr="004B520C">
        <w:rPr>
          <w:rFonts w:ascii="Arial" w:hAnsi="Arial" w:cs="Arial"/>
          <w:sz w:val="22"/>
          <w:szCs w:val="22"/>
        </w:rPr>
        <w:lastRenderedPageBreak/>
        <w:t>3.  Špecifikácia tovaru, ktorý sa predávajúci zaväzuje dodať kupujúcemu je špecifikovaný v prílohe č.1 tejto zmluvy.</w:t>
      </w:r>
    </w:p>
    <w:p w14:paraId="59FEBB61" w14:textId="77777777" w:rsidR="0020363F" w:rsidRPr="004B520C" w:rsidRDefault="0020363F" w:rsidP="0020363F">
      <w:pPr>
        <w:widowControl w:val="0"/>
        <w:tabs>
          <w:tab w:val="left" w:pos="220"/>
          <w:tab w:val="left" w:pos="720"/>
        </w:tabs>
        <w:autoSpaceDE w:val="0"/>
        <w:autoSpaceDN w:val="0"/>
        <w:adjustRightInd w:val="0"/>
        <w:spacing w:after="240" w:line="280" w:lineRule="atLeast"/>
        <w:jc w:val="both"/>
        <w:rPr>
          <w:rFonts w:ascii="Arial" w:hAnsi="Arial" w:cs="Arial"/>
          <w:sz w:val="22"/>
          <w:szCs w:val="22"/>
        </w:rPr>
      </w:pPr>
      <w:r w:rsidRPr="004B520C">
        <w:rPr>
          <w:rFonts w:ascii="Arial" w:hAnsi="Arial" w:cs="Arial"/>
          <w:sz w:val="22"/>
          <w:szCs w:val="22"/>
        </w:rPr>
        <w:t>4. Predávajúci zabezpečí dodávku tovaru a ďalšie zmluvné plnenia za pomoci vlastných technických a personálnych prostriedkov na miesto určenia: Kompostáreň v obci Kamenná Poruba. Kupujúci poskytne predávajúcemu potrebnú súčinnosť na úspešné splnenie tejto zmluvy.</w:t>
      </w:r>
    </w:p>
    <w:p w14:paraId="1C675F1E" w14:textId="77777777" w:rsidR="0020363F" w:rsidRPr="004B520C" w:rsidRDefault="0020363F" w:rsidP="0020363F">
      <w:pPr>
        <w:widowControl w:val="0"/>
        <w:tabs>
          <w:tab w:val="left" w:pos="220"/>
          <w:tab w:val="left" w:pos="720"/>
        </w:tabs>
        <w:autoSpaceDE w:val="0"/>
        <w:autoSpaceDN w:val="0"/>
        <w:adjustRightInd w:val="0"/>
        <w:spacing w:after="240" w:line="280" w:lineRule="atLeast"/>
        <w:jc w:val="both"/>
        <w:rPr>
          <w:rFonts w:ascii="Arial" w:hAnsi="Arial" w:cs="Arial"/>
          <w:sz w:val="22"/>
          <w:szCs w:val="22"/>
        </w:rPr>
      </w:pPr>
      <w:r w:rsidRPr="004B520C">
        <w:rPr>
          <w:rFonts w:ascii="Arial" w:hAnsi="Arial" w:cs="Arial"/>
          <w:sz w:val="22"/>
          <w:szCs w:val="22"/>
        </w:rPr>
        <w:t>5. Pri dodávke tovaru bude predávajúci vychádzať z pokynov kupujúceho.</w:t>
      </w:r>
    </w:p>
    <w:p w14:paraId="44B8C46F" w14:textId="77777777" w:rsidR="0020363F" w:rsidRPr="004B520C" w:rsidRDefault="0020363F" w:rsidP="0020363F">
      <w:pPr>
        <w:widowControl w:val="0"/>
        <w:tabs>
          <w:tab w:val="left" w:pos="220"/>
          <w:tab w:val="left" w:pos="720"/>
        </w:tabs>
        <w:autoSpaceDE w:val="0"/>
        <w:autoSpaceDN w:val="0"/>
        <w:adjustRightInd w:val="0"/>
        <w:spacing w:after="240" w:line="280" w:lineRule="atLeast"/>
        <w:jc w:val="both"/>
        <w:rPr>
          <w:rFonts w:ascii="Arial" w:hAnsi="Arial" w:cs="Arial"/>
          <w:sz w:val="22"/>
          <w:szCs w:val="22"/>
        </w:rPr>
      </w:pPr>
      <w:r w:rsidRPr="004B520C">
        <w:rPr>
          <w:rFonts w:ascii="Arial" w:hAnsi="Arial" w:cs="Arial"/>
          <w:sz w:val="22"/>
          <w:szCs w:val="22"/>
        </w:rPr>
        <w:t>6. Predávajúci sa zaväzuje dodať tovar a vykonať činnosti podľa tejto zmluvy s odbornou starostlivosťou, vo vlastnom mene a na vlastnú zodpovednosť a nebezpečenstvo.</w:t>
      </w:r>
    </w:p>
    <w:p w14:paraId="7F54BB8C" w14:textId="77777777" w:rsidR="0020363F" w:rsidRPr="004B520C" w:rsidRDefault="0020363F" w:rsidP="0020363F">
      <w:pPr>
        <w:widowControl w:val="0"/>
        <w:tabs>
          <w:tab w:val="left" w:pos="220"/>
          <w:tab w:val="left" w:pos="720"/>
        </w:tabs>
        <w:autoSpaceDE w:val="0"/>
        <w:autoSpaceDN w:val="0"/>
        <w:adjustRightInd w:val="0"/>
        <w:spacing w:after="240" w:line="280" w:lineRule="atLeast"/>
        <w:jc w:val="both"/>
        <w:rPr>
          <w:rFonts w:ascii="Arial" w:hAnsi="Arial" w:cs="Arial"/>
          <w:sz w:val="22"/>
          <w:szCs w:val="22"/>
        </w:rPr>
      </w:pPr>
      <w:r w:rsidRPr="004B520C">
        <w:rPr>
          <w:rFonts w:ascii="Arial" w:hAnsi="Arial" w:cs="Arial"/>
          <w:sz w:val="22"/>
          <w:szCs w:val="22"/>
        </w:rPr>
        <w:t>7. Predávajúci zodpovedá za dodržanie termínov a kvalitu dodaného tovaru a vykonaných prác v rámci plnenia tejto zmluvy. Predávajúci zodpovedá za škodu spôsobenú pri plnení tejto zmluvy alebo v súvislosti s ním na majetku kupujúceho, na majetku tretích osôb a na živote a zdraví osôb, predávajúci zodpovedá aj za škodu, ktorá vznikne v dôsledku nedodržania povinností upravených platnou legislatívou.</w:t>
      </w:r>
    </w:p>
    <w:p w14:paraId="70ABF945" w14:textId="77777777" w:rsidR="0020363F" w:rsidRPr="004B520C" w:rsidRDefault="0020363F" w:rsidP="0020363F">
      <w:pPr>
        <w:widowControl w:val="0"/>
        <w:tabs>
          <w:tab w:val="left" w:pos="220"/>
          <w:tab w:val="left" w:pos="720"/>
        </w:tabs>
        <w:autoSpaceDE w:val="0"/>
        <w:autoSpaceDN w:val="0"/>
        <w:adjustRightInd w:val="0"/>
        <w:spacing w:after="240" w:line="280" w:lineRule="atLeast"/>
        <w:jc w:val="both"/>
        <w:rPr>
          <w:rFonts w:ascii="Arial" w:hAnsi="Arial" w:cs="Arial"/>
          <w:sz w:val="22"/>
          <w:szCs w:val="22"/>
        </w:rPr>
      </w:pPr>
      <w:r w:rsidRPr="004B520C">
        <w:rPr>
          <w:rFonts w:ascii="Arial" w:hAnsi="Arial" w:cs="Arial"/>
          <w:sz w:val="22"/>
          <w:szCs w:val="22"/>
        </w:rPr>
        <w:t xml:space="preserve">8. Predávajúci vykoná v rámci svojich zmluvných dodávok tiež všetky potrebné vedľajšie pomocné a dodatočné činnosti, ktoré nemusia byť explicitne v podkladoch uvedené, ale pre úplnú, vecnú </w:t>
      </w:r>
      <w:proofErr w:type="gramStart"/>
      <w:r w:rsidRPr="004B520C">
        <w:rPr>
          <w:rFonts w:ascii="Arial" w:hAnsi="Arial" w:cs="Arial"/>
          <w:sz w:val="22"/>
          <w:szCs w:val="22"/>
        </w:rPr>
        <w:t>a</w:t>
      </w:r>
      <w:proofErr w:type="gramEnd"/>
      <w:r w:rsidRPr="004B520C">
        <w:rPr>
          <w:rFonts w:ascii="Arial" w:hAnsi="Arial" w:cs="Arial"/>
          <w:sz w:val="22"/>
          <w:szCs w:val="22"/>
        </w:rPr>
        <w:t xml:space="preserve"> odbornú realizáciu zmluvných dodávok a výkonov, resp. pre ich funkčnosť, sú nevyhnutné.</w:t>
      </w:r>
    </w:p>
    <w:p w14:paraId="1086BF62" w14:textId="77777777" w:rsidR="0020363F" w:rsidRPr="004B520C" w:rsidRDefault="0020363F" w:rsidP="0020363F">
      <w:pPr>
        <w:widowControl w:val="0"/>
        <w:tabs>
          <w:tab w:val="left" w:pos="220"/>
          <w:tab w:val="left" w:pos="720"/>
        </w:tabs>
        <w:autoSpaceDE w:val="0"/>
        <w:autoSpaceDN w:val="0"/>
        <w:adjustRightInd w:val="0"/>
        <w:spacing w:after="240" w:line="280" w:lineRule="atLeast"/>
        <w:jc w:val="both"/>
        <w:rPr>
          <w:rFonts w:ascii="Arial" w:hAnsi="Arial" w:cs="Arial"/>
          <w:sz w:val="22"/>
          <w:szCs w:val="22"/>
        </w:rPr>
      </w:pPr>
      <w:r w:rsidRPr="004B520C">
        <w:rPr>
          <w:rFonts w:ascii="Arial" w:hAnsi="Arial" w:cs="Arial"/>
          <w:sz w:val="22"/>
          <w:szCs w:val="22"/>
        </w:rPr>
        <w:t>9. Výrobky a materiály určené na dodávku podľa tejto zmluvy je predávajúci povinný dodať bez akýchkoľvek nárokov, práv či výhrad tretích osôb.</w:t>
      </w:r>
      <w:bookmarkStart w:id="2" w:name="_Toc504986924"/>
    </w:p>
    <w:p w14:paraId="1C68DB0F" w14:textId="77777777" w:rsidR="0020363F" w:rsidRPr="00CA50AD" w:rsidRDefault="0020363F" w:rsidP="00CA50AD">
      <w:pPr>
        <w:pStyle w:val="Nadpis1"/>
        <w:rPr>
          <w:rFonts w:cs="Arial"/>
          <w:b/>
          <w:sz w:val="22"/>
          <w:szCs w:val="22"/>
        </w:rPr>
      </w:pPr>
      <w:r w:rsidRPr="00CA50AD">
        <w:rPr>
          <w:rFonts w:cs="Arial"/>
          <w:b/>
          <w:sz w:val="22"/>
          <w:szCs w:val="22"/>
        </w:rPr>
        <w:t>lll. CENA</w:t>
      </w:r>
      <w:bookmarkEnd w:id="2"/>
    </w:p>
    <w:p w14:paraId="7DA89AB9" w14:textId="77777777" w:rsidR="0020363F" w:rsidRPr="004B520C" w:rsidRDefault="0020363F" w:rsidP="0020363F">
      <w:pPr>
        <w:pStyle w:val="Zarkazkladnhotextu3"/>
        <w:ind w:left="0"/>
        <w:jc w:val="both"/>
        <w:rPr>
          <w:rFonts w:ascii="Arial" w:hAnsi="Arial" w:cs="Arial"/>
          <w:sz w:val="22"/>
          <w:szCs w:val="22"/>
        </w:rPr>
      </w:pPr>
    </w:p>
    <w:p w14:paraId="4844A7F6"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 xml:space="preserve">1.  </w:t>
      </w:r>
      <w:r w:rsidRPr="004B520C">
        <w:rPr>
          <w:rFonts w:ascii="Arial" w:hAnsi="Arial" w:cs="Arial"/>
          <w:sz w:val="22"/>
          <w:szCs w:val="22"/>
        </w:rPr>
        <w:tab/>
        <w:t xml:space="preserve">Cena za plnenie predmetu zmluvy je stanovená dohodou zmluvných strán v zmysle Zákona NR SR č. 18/1996 Z.z. </w:t>
      </w:r>
      <w:proofErr w:type="gramStart"/>
      <w:r w:rsidRPr="004B520C">
        <w:rPr>
          <w:rFonts w:ascii="Arial" w:hAnsi="Arial" w:cs="Arial"/>
          <w:sz w:val="22"/>
          <w:szCs w:val="22"/>
        </w:rPr>
        <w:t>o  cenách</w:t>
      </w:r>
      <w:proofErr w:type="gramEnd"/>
      <w:r w:rsidRPr="004B520C">
        <w:rPr>
          <w:rFonts w:ascii="Arial" w:hAnsi="Arial" w:cs="Arial"/>
          <w:sz w:val="22"/>
          <w:szCs w:val="22"/>
        </w:rPr>
        <w:t xml:space="preserve"> v znení neskorších predpisov a  vyhlášky MF SR č. 87/1996 Z.z., ktorou sa vykonáva Zákon o  cenách v znení neskorších predpisov (ďalej Zákon o cenách) ako cena maximálna a  je doložená rozpisom ceny uvedeným v  ponuke uchádzača – podrobným rozpočtom, ktorý tvorí prílohu č.2 tejto zmluvy. </w:t>
      </w:r>
    </w:p>
    <w:p w14:paraId="0CEC72D8" w14:textId="77777777" w:rsidR="0020363F" w:rsidRPr="004B520C" w:rsidRDefault="0020363F" w:rsidP="0020363F">
      <w:pPr>
        <w:pStyle w:val="Odsekzoznamu"/>
        <w:jc w:val="both"/>
        <w:rPr>
          <w:sz w:val="22"/>
          <w:szCs w:val="22"/>
        </w:rPr>
      </w:pPr>
    </w:p>
    <w:p w14:paraId="65FE8037"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 xml:space="preserve">2.   Spôsob určenia ceny je v súlade s § 2 Zákona </w:t>
      </w:r>
      <w:proofErr w:type="gramStart"/>
      <w:r w:rsidRPr="004B520C">
        <w:rPr>
          <w:rFonts w:ascii="Arial" w:hAnsi="Arial" w:cs="Arial"/>
          <w:sz w:val="22"/>
          <w:szCs w:val="22"/>
        </w:rPr>
        <w:t>o  cenách</w:t>
      </w:r>
      <w:proofErr w:type="gramEnd"/>
      <w:r w:rsidRPr="004B520C">
        <w:rPr>
          <w:rFonts w:ascii="Arial" w:hAnsi="Arial" w:cs="Arial"/>
          <w:sz w:val="22"/>
          <w:szCs w:val="22"/>
        </w:rPr>
        <w:t xml:space="preserve"> založený na cene obchodného, alebo sprostredkovateľského výkonu, ekonomicky oprávnených nákladov a  primeraného zisku.</w:t>
      </w:r>
    </w:p>
    <w:p w14:paraId="6F899D36" w14:textId="77777777" w:rsidR="0020363F" w:rsidRPr="004B520C" w:rsidRDefault="0020363F" w:rsidP="0020363F">
      <w:pPr>
        <w:jc w:val="both"/>
        <w:rPr>
          <w:rFonts w:ascii="Arial" w:hAnsi="Arial" w:cs="Arial"/>
          <w:sz w:val="22"/>
          <w:szCs w:val="22"/>
        </w:rPr>
      </w:pPr>
    </w:p>
    <w:p w14:paraId="0D611BA7" w14:textId="77777777" w:rsidR="0020363F" w:rsidRPr="004B520C" w:rsidRDefault="0020363F" w:rsidP="0020363F">
      <w:pPr>
        <w:pStyle w:val="Odsekzoznamu"/>
        <w:numPr>
          <w:ilvl w:val="0"/>
          <w:numId w:val="21"/>
        </w:numPr>
        <w:spacing w:before="0" w:after="40" w:line="259" w:lineRule="auto"/>
        <w:contextualSpacing/>
        <w:jc w:val="both"/>
        <w:rPr>
          <w:sz w:val="22"/>
          <w:szCs w:val="22"/>
        </w:rPr>
      </w:pPr>
      <w:r w:rsidRPr="004B520C">
        <w:rPr>
          <w:sz w:val="22"/>
          <w:szCs w:val="22"/>
        </w:rPr>
        <w:t>Cena za dodávku predmetu zmluvy celkom je:</w:t>
      </w:r>
    </w:p>
    <w:p w14:paraId="616E9308" w14:textId="77777777" w:rsidR="0020363F" w:rsidRPr="004B520C" w:rsidRDefault="0020363F" w:rsidP="0020363F">
      <w:pPr>
        <w:jc w:val="both"/>
        <w:rPr>
          <w:rFonts w:ascii="Arial" w:hAnsi="Arial" w:cs="Arial"/>
          <w:sz w:val="22"/>
          <w:szCs w:val="22"/>
          <w:highlight w:val="green"/>
        </w:rPr>
      </w:pPr>
    </w:p>
    <w:p w14:paraId="6A0B910A"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 xml:space="preserve">Cena celkom bez DPH </w:t>
      </w:r>
      <w:r w:rsidRPr="004B520C">
        <w:rPr>
          <w:rFonts w:ascii="Arial" w:hAnsi="Arial" w:cs="Arial"/>
          <w:b/>
          <w:sz w:val="22"/>
          <w:szCs w:val="22"/>
        </w:rPr>
        <w:t>.................</w:t>
      </w:r>
      <w:r w:rsidRPr="004B520C">
        <w:rPr>
          <w:rFonts w:ascii="Arial" w:hAnsi="Arial" w:cs="Arial"/>
          <w:sz w:val="22"/>
          <w:szCs w:val="22"/>
        </w:rPr>
        <w:t xml:space="preserve"> EUR (slovom: ................................ EUR a ................... centov)</w:t>
      </w:r>
    </w:p>
    <w:p w14:paraId="58C8257E"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 xml:space="preserve">DPH 20 %     </w:t>
      </w:r>
      <w:r w:rsidRPr="004B520C">
        <w:rPr>
          <w:rFonts w:ascii="Arial" w:hAnsi="Arial" w:cs="Arial"/>
          <w:b/>
          <w:sz w:val="22"/>
          <w:szCs w:val="22"/>
        </w:rPr>
        <w:t>...................</w:t>
      </w:r>
      <w:r w:rsidRPr="004B520C">
        <w:rPr>
          <w:rFonts w:ascii="Arial" w:hAnsi="Arial" w:cs="Arial"/>
          <w:sz w:val="22"/>
          <w:szCs w:val="22"/>
        </w:rPr>
        <w:t xml:space="preserve">  EUR (slovom: ....................................... EUR a ................... centov)</w:t>
      </w:r>
    </w:p>
    <w:p w14:paraId="11532C17" w14:textId="77777777" w:rsidR="0020363F" w:rsidRPr="004B520C" w:rsidRDefault="0020363F" w:rsidP="0020363F">
      <w:pPr>
        <w:jc w:val="both"/>
        <w:rPr>
          <w:rFonts w:ascii="Arial" w:hAnsi="Arial" w:cs="Arial"/>
          <w:b/>
          <w:bCs/>
          <w:sz w:val="22"/>
          <w:szCs w:val="22"/>
        </w:rPr>
      </w:pPr>
      <w:r w:rsidRPr="004B520C">
        <w:rPr>
          <w:rFonts w:ascii="Arial" w:hAnsi="Arial" w:cs="Arial"/>
          <w:b/>
          <w:bCs/>
          <w:sz w:val="22"/>
          <w:szCs w:val="22"/>
        </w:rPr>
        <w:t xml:space="preserve">Cena celkom </w:t>
      </w:r>
      <w:proofErr w:type="gramStart"/>
      <w:r w:rsidRPr="004B520C">
        <w:rPr>
          <w:rFonts w:ascii="Arial" w:hAnsi="Arial" w:cs="Arial"/>
          <w:b/>
          <w:bCs/>
          <w:sz w:val="22"/>
          <w:szCs w:val="22"/>
        </w:rPr>
        <w:t>s  DPH</w:t>
      </w:r>
      <w:proofErr w:type="gramEnd"/>
      <w:r w:rsidRPr="004B520C">
        <w:rPr>
          <w:rFonts w:ascii="Arial" w:hAnsi="Arial" w:cs="Arial"/>
          <w:b/>
          <w:bCs/>
          <w:sz w:val="22"/>
          <w:szCs w:val="22"/>
        </w:rPr>
        <w:t xml:space="preserve">  ....................... EUR (slovom: ............................. EUR a ............... centov)</w:t>
      </w:r>
    </w:p>
    <w:p w14:paraId="3ECF359D" w14:textId="77777777" w:rsidR="0020363F" w:rsidRPr="004B520C" w:rsidRDefault="0020363F" w:rsidP="0020363F">
      <w:pPr>
        <w:jc w:val="both"/>
        <w:rPr>
          <w:rFonts w:ascii="Arial" w:hAnsi="Arial" w:cs="Arial"/>
          <w:sz w:val="22"/>
          <w:szCs w:val="22"/>
          <w:highlight w:val="green"/>
        </w:rPr>
      </w:pPr>
    </w:p>
    <w:p w14:paraId="2E4897E9"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 xml:space="preserve">Cena platí pri dodržaní dojednaných kvalitatívnych a dodacích podmienok a sú </w:t>
      </w:r>
      <w:proofErr w:type="gramStart"/>
      <w:r w:rsidRPr="004B520C">
        <w:rPr>
          <w:rFonts w:ascii="Arial" w:hAnsi="Arial" w:cs="Arial"/>
          <w:sz w:val="22"/>
          <w:szCs w:val="22"/>
        </w:rPr>
        <w:t>v  nej</w:t>
      </w:r>
      <w:proofErr w:type="gramEnd"/>
      <w:r w:rsidRPr="004B520C">
        <w:rPr>
          <w:rFonts w:ascii="Arial" w:hAnsi="Arial" w:cs="Arial"/>
          <w:sz w:val="22"/>
          <w:szCs w:val="22"/>
        </w:rPr>
        <w:t xml:space="preserve"> zohľadnené všetky podmienky kupujúceho uvedené v  súťažných podkladoch pre verejné obstarávanie podľa tejto zmluvy.</w:t>
      </w:r>
    </w:p>
    <w:p w14:paraId="31F89140"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 xml:space="preserve">Predávajúci bude faktúrovať DPH podľa právnych predpisov SR platných v dobe dodania tovaru a fakturácie. </w:t>
      </w:r>
    </w:p>
    <w:p w14:paraId="27E9024B" w14:textId="77777777" w:rsidR="0020363F" w:rsidRPr="004B520C" w:rsidRDefault="0020363F" w:rsidP="0020363F">
      <w:pPr>
        <w:ind w:left="360" w:hanging="360"/>
        <w:jc w:val="both"/>
        <w:rPr>
          <w:rFonts w:ascii="Arial" w:hAnsi="Arial" w:cs="Arial"/>
          <w:sz w:val="22"/>
          <w:szCs w:val="22"/>
          <w:highlight w:val="green"/>
        </w:rPr>
      </w:pPr>
    </w:p>
    <w:p w14:paraId="3109BA02" w14:textId="77777777" w:rsidR="0020363F" w:rsidRPr="004B520C" w:rsidRDefault="0020363F" w:rsidP="0020363F">
      <w:pPr>
        <w:pStyle w:val="Odsekzoznamu"/>
        <w:numPr>
          <w:ilvl w:val="0"/>
          <w:numId w:val="21"/>
        </w:numPr>
        <w:spacing w:before="0" w:after="40" w:line="259" w:lineRule="auto"/>
        <w:contextualSpacing/>
        <w:jc w:val="both"/>
        <w:rPr>
          <w:sz w:val="22"/>
          <w:szCs w:val="22"/>
        </w:rPr>
      </w:pPr>
      <w:r w:rsidRPr="004B520C">
        <w:rPr>
          <w:sz w:val="22"/>
          <w:szCs w:val="22"/>
        </w:rPr>
        <w:t>Cena uvedená v  ods. 3 tohto článku pokrýva všetky zmluvné záväzky (vrátane záväzkov týkajúcich sa dodávky tovarov, dielov, materiálov, výrobkov alebo služieb), náležitostí, prípadných funkčných skúšok, resp. skúšobnej prevádzky a  vecí nevyhnutných k  riadnemu vykonaniu a  odovzdaniu predmetu tejto zmluvy do užívania.</w:t>
      </w:r>
    </w:p>
    <w:p w14:paraId="5D31B27F" w14:textId="77777777" w:rsidR="0020363F" w:rsidRPr="004B520C" w:rsidRDefault="0020363F" w:rsidP="0020363F">
      <w:pPr>
        <w:pStyle w:val="Odsekzoznamu"/>
        <w:jc w:val="both"/>
        <w:rPr>
          <w:sz w:val="22"/>
          <w:szCs w:val="22"/>
        </w:rPr>
      </w:pPr>
    </w:p>
    <w:p w14:paraId="56998ED2" w14:textId="77777777" w:rsidR="0020363F" w:rsidRPr="004B520C" w:rsidRDefault="0020363F" w:rsidP="0020363F">
      <w:pPr>
        <w:pStyle w:val="Odsekzoznamu"/>
        <w:numPr>
          <w:ilvl w:val="0"/>
          <w:numId w:val="21"/>
        </w:numPr>
        <w:spacing w:before="0" w:after="40" w:line="259" w:lineRule="auto"/>
        <w:contextualSpacing/>
        <w:jc w:val="both"/>
        <w:rPr>
          <w:sz w:val="22"/>
          <w:szCs w:val="22"/>
        </w:rPr>
      </w:pPr>
      <w:r w:rsidRPr="004B520C">
        <w:rPr>
          <w:sz w:val="22"/>
          <w:szCs w:val="22"/>
        </w:rPr>
        <w:t>Všetky platby sa budú uskutočňovať bezhotovostne.</w:t>
      </w:r>
    </w:p>
    <w:p w14:paraId="5C090294" w14:textId="77777777" w:rsidR="0020363F" w:rsidRPr="004B520C" w:rsidRDefault="0020363F" w:rsidP="0020363F">
      <w:pPr>
        <w:jc w:val="both"/>
        <w:rPr>
          <w:rFonts w:ascii="Arial" w:hAnsi="Arial" w:cs="Arial"/>
          <w:sz w:val="22"/>
          <w:szCs w:val="22"/>
        </w:rPr>
      </w:pPr>
    </w:p>
    <w:p w14:paraId="60B4BE02" w14:textId="77777777" w:rsidR="0020363F" w:rsidRPr="004B520C" w:rsidRDefault="0020363F" w:rsidP="0020363F">
      <w:pPr>
        <w:pStyle w:val="Odsekzoznamu"/>
        <w:numPr>
          <w:ilvl w:val="0"/>
          <w:numId w:val="21"/>
        </w:numPr>
        <w:spacing w:before="0" w:after="40" w:line="259" w:lineRule="auto"/>
        <w:contextualSpacing/>
        <w:jc w:val="both"/>
        <w:rPr>
          <w:sz w:val="22"/>
          <w:szCs w:val="22"/>
        </w:rPr>
      </w:pPr>
      <w:r w:rsidRPr="004B520C">
        <w:rPr>
          <w:sz w:val="22"/>
          <w:szCs w:val="22"/>
        </w:rPr>
        <w:t>Kupujúci uhradí predávajúcemu celkovú cenu za dodávku tovaru nasledovne:</w:t>
      </w:r>
    </w:p>
    <w:p w14:paraId="10EA2F31" w14:textId="77777777" w:rsidR="0020363F" w:rsidRPr="004B520C" w:rsidRDefault="0020363F" w:rsidP="0020363F">
      <w:pPr>
        <w:jc w:val="both"/>
        <w:rPr>
          <w:rFonts w:ascii="Arial" w:hAnsi="Arial" w:cs="Arial"/>
          <w:sz w:val="22"/>
          <w:szCs w:val="22"/>
        </w:rPr>
      </w:pPr>
    </w:p>
    <w:p w14:paraId="032123D3" w14:textId="77777777" w:rsidR="0020363F" w:rsidRPr="004B520C" w:rsidRDefault="0020363F" w:rsidP="0020363F">
      <w:pPr>
        <w:pStyle w:val="Odsekzoznamu"/>
        <w:numPr>
          <w:ilvl w:val="0"/>
          <w:numId w:val="23"/>
        </w:numPr>
        <w:spacing w:before="0" w:after="40" w:line="259" w:lineRule="auto"/>
        <w:contextualSpacing/>
        <w:jc w:val="both"/>
        <w:rPr>
          <w:sz w:val="22"/>
          <w:szCs w:val="22"/>
        </w:rPr>
      </w:pPr>
      <w:r w:rsidRPr="004B520C">
        <w:rPr>
          <w:sz w:val="22"/>
          <w:szCs w:val="22"/>
        </w:rPr>
        <w:t>Celkovú kúpnu cenu uhradí kupujúci po dodaní tovaru, po podpísaní preberacieho protokolu, a  to na základe konečnej faktúry (za komplexné dodanie predmetu kúpy podľa čl. II. bod 3. tejto zmluvy) vystavenej predávajúcim, ktorá bude obsahovať všetky náležitosti daňového dokladu v  súlade s § 71 zákona NR SR č. 222/2004 Z.z. o  dani z  pridanej hodnoty v znení neskorších predpisov:</w:t>
      </w:r>
    </w:p>
    <w:p w14:paraId="296811E5" w14:textId="77777777" w:rsidR="0020363F" w:rsidRPr="004B520C" w:rsidRDefault="0020363F" w:rsidP="0020363F">
      <w:pPr>
        <w:pStyle w:val="Odsekzoznamu"/>
        <w:numPr>
          <w:ilvl w:val="0"/>
          <w:numId w:val="22"/>
        </w:numPr>
        <w:spacing w:before="0" w:after="40" w:line="259" w:lineRule="auto"/>
        <w:contextualSpacing/>
        <w:jc w:val="both"/>
        <w:rPr>
          <w:sz w:val="22"/>
          <w:szCs w:val="22"/>
        </w:rPr>
      </w:pPr>
      <w:r w:rsidRPr="004B520C">
        <w:rPr>
          <w:sz w:val="22"/>
          <w:szCs w:val="22"/>
        </w:rPr>
        <w:t>obchodné meno a  sídlo, IČO, DIČ a IČ DPH predávajúceho</w:t>
      </w:r>
    </w:p>
    <w:p w14:paraId="18835989" w14:textId="77777777" w:rsidR="0020363F" w:rsidRPr="004B520C" w:rsidRDefault="0020363F" w:rsidP="0020363F">
      <w:pPr>
        <w:pStyle w:val="Odsekzoznamu"/>
        <w:numPr>
          <w:ilvl w:val="0"/>
          <w:numId w:val="22"/>
        </w:numPr>
        <w:spacing w:before="0" w:after="40" w:line="259" w:lineRule="auto"/>
        <w:contextualSpacing/>
        <w:jc w:val="both"/>
        <w:rPr>
          <w:sz w:val="22"/>
          <w:szCs w:val="22"/>
        </w:rPr>
      </w:pPr>
      <w:r w:rsidRPr="004B520C">
        <w:rPr>
          <w:sz w:val="22"/>
          <w:szCs w:val="22"/>
        </w:rPr>
        <w:t>meno, sídlo, IČO, DIČ a  IČ pre DPH kupujúceho,</w:t>
      </w:r>
    </w:p>
    <w:p w14:paraId="020E9100" w14:textId="77777777" w:rsidR="0020363F" w:rsidRPr="004B520C" w:rsidRDefault="0020363F" w:rsidP="0020363F">
      <w:pPr>
        <w:pStyle w:val="Odsekzoznamu"/>
        <w:numPr>
          <w:ilvl w:val="0"/>
          <w:numId w:val="22"/>
        </w:numPr>
        <w:spacing w:before="0" w:after="40" w:line="259" w:lineRule="auto"/>
        <w:contextualSpacing/>
        <w:jc w:val="both"/>
        <w:rPr>
          <w:sz w:val="22"/>
          <w:szCs w:val="22"/>
        </w:rPr>
      </w:pPr>
      <w:r w:rsidRPr="004B520C">
        <w:rPr>
          <w:sz w:val="22"/>
          <w:szCs w:val="22"/>
        </w:rPr>
        <w:t>číslo zmluvy,</w:t>
      </w:r>
    </w:p>
    <w:p w14:paraId="03DD5145" w14:textId="77777777" w:rsidR="0020363F" w:rsidRPr="004B520C" w:rsidRDefault="0020363F" w:rsidP="0020363F">
      <w:pPr>
        <w:pStyle w:val="Odsekzoznamu"/>
        <w:numPr>
          <w:ilvl w:val="0"/>
          <w:numId w:val="22"/>
        </w:numPr>
        <w:spacing w:before="0" w:after="40" w:line="259" w:lineRule="auto"/>
        <w:contextualSpacing/>
        <w:jc w:val="both"/>
        <w:rPr>
          <w:sz w:val="22"/>
          <w:szCs w:val="22"/>
        </w:rPr>
      </w:pPr>
      <w:r w:rsidRPr="004B520C">
        <w:rPr>
          <w:sz w:val="22"/>
          <w:szCs w:val="22"/>
        </w:rPr>
        <w:t>číslo faktúry,</w:t>
      </w:r>
    </w:p>
    <w:p w14:paraId="5C83743F" w14:textId="77777777" w:rsidR="0020363F" w:rsidRPr="004B520C" w:rsidRDefault="0020363F" w:rsidP="0020363F">
      <w:pPr>
        <w:pStyle w:val="Odsekzoznamu"/>
        <w:numPr>
          <w:ilvl w:val="0"/>
          <w:numId w:val="22"/>
        </w:numPr>
        <w:spacing w:before="0" w:after="40" w:line="259" w:lineRule="auto"/>
        <w:contextualSpacing/>
        <w:jc w:val="both"/>
        <w:rPr>
          <w:sz w:val="22"/>
          <w:szCs w:val="22"/>
        </w:rPr>
      </w:pPr>
      <w:r w:rsidRPr="004B520C">
        <w:rPr>
          <w:sz w:val="22"/>
          <w:szCs w:val="22"/>
        </w:rPr>
        <w:t>dátum uskutočneného faktúrovaného plnenia,</w:t>
      </w:r>
    </w:p>
    <w:p w14:paraId="3A0F7DDA" w14:textId="77777777" w:rsidR="0020363F" w:rsidRPr="004B520C" w:rsidRDefault="0020363F" w:rsidP="0020363F">
      <w:pPr>
        <w:pStyle w:val="Odsekzoznamu"/>
        <w:numPr>
          <w:ilvl w:val="0"/>
          <w:numId w:val="22"/>
        </w:numPr>
        <w:spacing w:before="0" w:after="40" w:line="259" w:lineRule="auto"/>
        <w:contextualSpacing/>
        <w:jc w:val="both"/>
        <w:rPr>
          <w:sz w:val="22"/>
          <w:szCs w:val="22"/>
        </w:rPr>
      </w:pPr>
      <w:r w:rsidRPr="004B520C">
        <w:rPr>
          <w:sz w:val="22"/>
          <w:szCs w:val="22"/>
        </w:rPr>
        <w:t>dátum vyhotovenia faktúry,</w:t>
      </w:r>
    </w:p>
    <w:p w14:paraId="7F5BF11A" w14:textId="77777777" w:rsidR="0020363F" w:rsidRPr="004B520C" w:rsidRDefault="0020363F" w:rsidP="0020363F">
      <w:pPr>
        <w:pStyle w:val="Odsekzoznamu"/>
        <w:numPr>
          <w:ilvl w:val="0"/>
          <w:numId w:val="22"/>
        </w:numPr>
        <w:spacing w:before="0" w:after="40" w:line="259" w:lineRule="auto"/>
        <w:contextualSpacing/>
        <w:jc w:val="both"/>
        <w:rPr>
          <w:sz w:val="22"/>
          <w:szCs w:val="22"/>
        </w:rPr>
      </w:pPr>
      <w:r w:rsidRPr="004B520C">
        <w:rPr>
          <w:sz w:val="22"/>
          <w:szCs w:val="22"/>
        </w:rPr>
        <w:t>deň odoslania a  splatnosti faktúry,</w:t>
      </w:r>
    </w:p>
    <w:p w14:paraId="053D7BA5" w14:textId="77777777" w:rsidR="0020363F" w:rsidRPr="004B520C" w:rsidRDefault="0020363F" w:rsidP="0020363F">
      <w:pPr>
        <w:pStyle w:val="Odsekzoznamu"/>
        <w:numPr>
          <w:ilvl w:val="0"/>
          <w:numId w:val="22"/>
        </w:numPr>
        <w:spacing w:before="0" w:after="40" w:line="259" w:lineRule="auto"/>
        <w:contextualSpacing/>
        <w:jc w:val="both"/>
        <w:rPr>
          <w:sz w:val="22"/>
          <w:szCs w:val="22"/>
        </w:rPr>
      </w:pPr>
      <w:r w:rsidRPr="004B520C">
        <w:rPr>
          <w:sz w:val="22"/>
          <w:szCs w:val="22"/>
        </w:rPr>
        <w:t>označenie finančného ústavu a  číslo účtu, na ktorý sa má platiť (musí byť v  súlade s  touto zmluvou,</w:t>
      </w:r>
    </w:p>
    <w:p w14:paraId="22BD0C89" w14:textId="77777777" w:rsidR="0020363F" w:rsidRPr="004B520C" w:rsidRDefault="0020363F" w:rsidP="0020363F">
      <w:pPr>
        <w:pStyle w:val="Odsekzoznamu"/>
        <w:numPr>
          <w:ilvl w:val="0"/>
          <w:numId w:val="22"/>
        </w:numPr>
        <w:spacing w:before="0" w:after="40" w:line="259" w:lineRule="auto"/>
        <w:contextualSpacing/>
        <w:jc w:val="both"/>
        <w:rPr>
          <w:sz w:val="22"/>
          <w:szCs w:val="22"/>
        </w:rPr>
      </w:pPr>
      <w:r w:rsidRPr="004B520C">
        <w:rPr>
          <w:sz w:val="22"/>
          <w:szCs w:val="22"/>
        </w:rPr>
        <w:t>označenie tovaru,</w:t>
      </w:r>
    </w:p>
    <w:p w14:paraId="4996A1F6" w14:textId="77777777" w:rsidR="0020363F" w:rsidRPr="004B520C" w:rsidRDefault="0020363F" w:rsidP="0020363F">
      <w:pPr>
        <w:pStyle w:val="Odsekzoznamu"/>
        <w:numPr>
          <w:ilvl w:val="0"/>
          <w:numId w:val="22"/>
        </w:numPr>
        <w:spacing w:before="0" w:after="40" w:line="259" w:lineRule="auto"/>
        <w:contextualSpacing/>
        <w:jc w:val="both"/>
        <w:rPr>
          <w:sz w:val="22"/>
          <w:szCs w:val="22"/>
        </w:rPr>
      </w:pPr>
      <w:r w:rsidRPr="004B520C">
        <w:rPr>
          <w:sz w:val="22"/>
          <w:szCs w:val="22"/>
        </w:rPr>
        <w:t>názov projektu</w:t>
      </w:r>
    </w:p>
    <w:p w14:paraId="32D02B11" w14:textId="77777777" w:rsidR="0020363F" w:rsidRPr="004B520C" w:rsidRDefault="0020363F" w:rsidP="0020363F">
      <w:pPr>
        <w:pStyle w:val="Odsekzoznamu"/>
        <w:numPr>
          <w:ilvl w:val="0"/>
          <w:numId w:val="22"/>
        </w:numPr>
        <w:spacing w:before="0" w:after="40" w:line="259" w:lineRule="auto"/>
        <w:contextualSpacing/>
        <w:jc w:val="both"/>
        <w:rPr>
          <w:sz w:val="22"/>
          <w:szCs w:val="22"/>
        </w:rPr>
      </w:pPr>
      <w:r w:rsidRPr="004B520C">
        <w:rPr>
          <w:sz w:val="22"/>
          <w:szCs w:val="22"/>
        </w:rPr>
        <w:t>ITMS kód projektu,</w:t>
      </w:r>
    </w:p>
    <w:p w14:paraId="7710F6B3" w14:textId="77777777" w:rsidR="0020363F" w:rsidRPr="004B520C" w:rsidRDefault="0020363F" w:rsidP="0020363F">
      <w:pPr>
        <w:pStyle w:val="Odsekzoznamu"/>
        <w:numPr>
          <w:ilvl w:val="0"/>
          <w:numId w:val="22"/>
        </w:numPr>
        <w:spacing w:before="0" w:after="40" w:line="259" w:lineRule="auto"/>
        <w:contextualSpacing/>
        <w:jc w:val="both"/>
        <w:rPr>
          <w:sz w:val="22"/>
          <w:szCs w:val="22"/>
        </w:rPr>
      </w:pPr>
      <w:r w:rsidRPr="004B520C">
        <w:rPr>
          <w:sz w:val="22"/>
          <w:szCs w:val="22"/>
        </w:rPr>
        <w:t>súpis dodávok podpísaných kupujúcim,</w:t>
      </w:r>
    </w:p>
    <w:p w14:paraId="60D534D3" w14:textId="77777777" w:rsidR="0020363F" w:rsidRPr="004B520C" w:rsidRDefault="0020363F" w:rsidP="0020363F">
      <w:pPr>
        <w:pStyle w:val="Odsekzoznamu"/>
        <w:numPr>
          <w:ilvl w:val="0"/>
          <w:numId w:val="22"/>
        </w:numPr>
        <w:spacing w:before="0" w:after="40" w:line="259" w:lineRule="auto"/>
        <w:contextualSpacing/>
        <w:jc w:val="both"/>
        <w:rPr>
          <w:sz w:val="22"/>
          <w:szCs w:val="22"/>
        </w:rPr>
      </w:pPr>
      <w:r w:rsidRPr="004B520C">
        <w:rPr>
          <w:sz w:val="22"/>
          <w:szCs w:val="22"/>
        </w:rPr>
        <w:t>výšku ceny DPH, sadzbu DPH, celkovú faktúrovanú sumu vrátane DPH,</w:t>
      </w:r>
    </w:p>
    <w:p w14:paraId="6E586FF8" w14:textId="77777777" w:rsidR="0020363F" w:rsidRPr="004B520C" w:rsidRDefault="0020363F" w:rsidP="0020363F">
      <w:pPr>
        <w:pStyle w:val="Odsekzoznamu"/>
        <w:numPr>
          <w:ilvl w:val="0"/>
          <w:numId w:val="22"/>
        </w:numPr>
        <w:spacing w:before="0" w:after="40" w:line="259" w:lineRule="auto"/>
        <w:contextualSpacing/>
        <w:jc w:val="both"/>
        <w:rPr>
          <w:sz w:val="22"/>
          <w:szCs w:val="22"/>
        </w:rPr>
      </w:pPr>
      <w:r w:rsidRPr="004B520C">
        <w:rPr>
          <w:sz w:val="22"/>
          <w:szCs w:val="22"/>
        </w:rPr>
        <w:t>podpis oprávnenej osoby (prípadne s pečiatkou v  zmysle oprávnenia konať v  mene podnikateľa).</w:t>
      </w:r>
    </w:p>
    <w:p w14:paraId="51CC7DD2" w14:textId="77777777" w:rsidR="0020363F" w:rsidRPr="004B520C" w:rsidRDefault="0020363F" w:rsidP="0020363F">
      <w:pPr>
        <w:jc w:val="both"/>
        <w:rPr>
          <w:rFonts w:ascii="Arial" w:hAnsi="Arial" w:cs="Arial"/>
          <w:sz w:val="22"/>
          <w:szCs w:val="22"/>
          <w:highlight w:val="green"/>
        </w:rPr>
      </w:pPr>
    </w:p>
    <w:p w14:paraId="2D03BD87"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5.  Fakturácia sa vykoná po položkách v zmysle oceneného položkového súpisu predloženého v ponuke. Fakturovaná suma sa zaokrúhľuje na dve desatinné miesta, t.j. na centy.</w:t>
      </w:r>
    </w:p>
    <w:p w14:paraId="038AAE87" w14:textId="77777777" w:rsidR="0020363F" w:rsidRPr="004B520C" w:rsidRDefault="0020363F" w:rsidP="0020363F">
      <w:pPr>
        <w:jc w:val="both"/>
        <w:rPr>
          <w:rFonts w:ascii="Arial" w:hAnsi="Arial" w:cs="Arial"/>
          <w:sz w:val="22"/>
          <w:szCs w:val="22"/>
        </w:rPr>
      </w:pPr>
    </w:p>
    <w:p w14:paraId="7A561348"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6. Faktúra vrátane príloh bude kupujúcemu doručená v piatich rovnopisoch – origináloch do 15 dní od dátumu plnenia predmetu zmluvy.</w:t>
      </w:r>
    </w:p>
    <w:p w14:paraId="532EB1BB" w14:textId="77777777" w:rsidR="0020363F" w:rsidRPr="004B520C" w:rsidRDefault="0020363F" w:rsidP="0020363F">
      <w:pPr>
        <w:jc w:val="both"/>
        <w:rPr>
          <w:rFonts w:ascii="Arial" w:hAnsi="Arial" w:cs="Arial"/>
          <w:sz w:val="22"/>
          <w:szCs w:val="22"/>
        </w:rPr>
      </w:pPr>
    </w:p>
    <w:p w14:paraId="41654773"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7. V prípade, že faktúra nebude obsahovať náležitosti uvedené v predchádzajúcich odsekoch, kupujúci je oprávnený vrátiť ju predávajúcemu na doplnenie. V takom prípade nová lehota splatnosti faktúry začne plynúť dňom doručenia opravenej faktúry kupujúcemu.</w:t>
      </w:r>
    </w:p>
    <w:p w14:paraId="6572CB8F" w14:textId="77777777" w:rsidR="0020363F" w:rsidRPr="004B520C" w:rsidRDefault="0020363F" w:rsidP="0020363F">
      <w:pPr>
        <w:jc w:val="both"/>
        <w:rPr>
          <w:rFonts w:ascii="Arial" w:hAnsi="Arial" w:cs="Arial"/>
          <w:sz w:val="22"/>
          <w:szCs w:val="22"/>
        </w:rPr>
      </w:pPr>
    </w:p>
    <w:p w14:paraId="7FF82368"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8. Lehota splatnosti faktúry je 60 dní odo dňa doručenia faktúry kupujúcemu. Za deň doručenia sa považuje deň, v ktorý je doručená faktúra prevzatá kupujúcim osobne alebo na základe návratky.</w:t>
      </w:r>
    </w:p>
    <w:p w14:paraId="6D7353A6" w14:textId="77777777" w:rsidR="0020363F" w:rsidRPr="004B520C" w:rsidRDefault="0020363F" w:rsidP="0020363F">
      <w:pPr>
        <w:jc w:val="both"/>
        <w:rPr>
          <w:rFonts w:ascii="Arial" w:hAnsi="Arial" w:cs="Arial"/>
          <w:sz w:val="22"/>
          <w:szCs w:val="22"/>
        </w:rPr>
      </w:pPr>
    </w:p>
    <w:p w14:paraId="7C5D05B5"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9. Kupujúci neposkytne predávajúcemu na predmet plnenia zmluvy preddavky.</w:t>
      </w:r>
    </w:p>
    <w:p w14:paraId="17B0DB14" w14:textId="77777777" w:rsidR="0020363F" w:rsidRPr="004B520C" w:rsidRDefault="0020363F" w:rsidP="0020363F">
      <w:pPr>
        <w:jc w:val="both"/>
        <w:rPr>
          <w:rFonts w:ascii="Arial" w:hAnsi="Arial" w:cs="Arial"/>
          <w:sz w:val="22"/>
          <w:szCs w:val="22"/>
        </w:rPr>
      </w:pPr>
    </w:p>
    <w:p w14:paraId="76D15E83" w14:textId="77777777" w:rsidR="0020363F" w:rsidRDefault="0020363F" w:rsidP="0020363F">
      <w:pPr>
        <w:jc w:val="both"/>
        <w:rPr>
          <w:rFonts w:ascii="Arial" w:hAnsi="Arial" w:cs="Arial"/>
          <w:sz w:val="22"/>
          <w:szCs w:val="22"/>
        </w:rPr>
      </w:pPr>
      <w:r w:rsidRPr="004B520C">
        <w:rPr>
          <w:rFonts w:ascii="Arial" w:hAnsi="Arial" w:cs="Arial"/>
          <w:sz w:val="22"/>
          <w:szCs w:val="22"/>
        </w:rPr>
        <w:t>10. Ak kupujúci neuhradí faktúru za predmet plnenia v termíne podľa tejto zmluvy, je povinný uhradiť predávajúcemu úrok z omeškania vo výške 0,05% z čiastky neuhradenej faktúry za každý kalendárny deň omeškania po lehote splatnosti.</w:t>
      </w:r>
    </w:p>
    <w:p w14:paraId="5923B608"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br/>
      </w:r>
    </w:p>
    <w:p w14:paraId="4A0B4738" w14:textId="77777777" w:rsidR="0020363F" w:rsidRPr="004B520C" w:rsidRDefault="0020363F" w:rsidP="0020363F">
      <w:pPr>
        <w:jc w:val="both"/>
        <w:rPr>
          <w:rFonts w:ascii="Arial" w:hAnsi="Arial" w:cs="Arial"/>
          <w:sz w:val="22"/>
          <w:szCs w:val="22"/>
          <w:highlight w:val="green"/>
        </w:rPr>
      </w:pPr>
    </w:p>
    <w:p w14:paraId="2DB801EB" w14:textId="77777777" w:rsidR="0020363F" w:rsidRPr="004B520C" w:rsidRDefault="0020363F" w:rsidP="00CA50AD">
      <w:pPr>
        <w:jc w:val="center"/>
        <w:rPr>
          <w:rFonts w:ascii="Arial" w:hAnsi="Arial" w:cs="Arial"/>
          <w:b/>
          <w:sz w:val="22"/>
          <w:szCs w:val="22"/>
        </w:rPr>
      </w:pPr>
      <w:r w:rsidRPr="004B520C">
        <w:rPr>
          <w:rFonts w:ascii="Arial" w:hAnsi="Arial" w:cs="Arial"/>
          <w:b/>
          <w:sz w:val="22"/>
          <w:szCs w:val="22"/>
        </w:rPr>
        <w:t xml:space="preserve">IV. TERMÍN ZHOTOVENIA </w:t>
      </w:r>
      <w:proofErr w:type="gramStart"/>
      <w:r w:rsidRPr="004B520C">
        <w:rPr>
          <w:rFonts w:ascii="Arial" w:hAnsi="Arial" w:cs="Arial"/>
          <w:b/>
          <w:sz w:val="22"/>
          <w:szCs w:val="22"/>
        </w:rPr>
        <w:t>A  DODACIE</w:t>
      </w:r>
      <w:proofErr w:type="gramEnd"/>
      <w:r w:rsidRPr="004B520C">
        <w:rPr>
          <w:rFonts w:ascii="Arial" w:hAnsi="Arial" w:cs="Arial"/>
          <w:b/>
          <w:sz w:val="22"/>
          <w:szCs w:val="22"/>
        </w:rPr>
        <w:t xml:space="preserve"> PODMIENKY</w:t>
      </w:r>
    </w:p>
    <w:p w14:paraId="072E4E4B" w14:textId="77777777" w:rsidR="0020363F" w:rsidRPr="004B520C" w:rsidRDefault="0020363F" w:rsidP="0020363F">
      <w:pPr>
        <w:jc w:val="both"/>
        <w:rPr>
          <w:rFonts w:ascii="Arial" w:hAnsi="Arial" w:cs="Arial"/>
          <w:sz w:val="22"/>
          <w:szCs w:val="22"/>
        </w:rPr>
      </w:pPr>
    </w:p>
    <w:p w14:paraId="167E5662"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 xml:space="preserve">1. Predávajúci sa zaväzuje realizovať dodávku tovaru, špecifikovaného </w:t>
      </w:r>
      <w:proofErr w:type="gramStart"/>
      <w:r w:rsidRPr="004B520C">
        <w:rPr>
          <w:rFonts w:ascii="Arial" w:hAnsi="Arial" w:cs="Arial"/>
          <w:sz w:val="22"/>
          <w:szCs w:val="22"/>
        </w:rPr>
        <w:t>v  prílohe</w:t>
      </w:r>
      <w:proofErr w:type="gramEnd"/>
      <w:r w:rsidRPr="004B520C">
        <w:rPr>
          <w:rFonts w:ascii="Arial" w:hAnsi="Arial" w:cs="Arial"/>
          <w:sz w:val="22"/>
          <w:szCs w:val="22"/>
        </w:rPr>
        <w:t xml:space="preserve"> č.1 tejto zmluvy v lehote</w:t>
      </w:r>
      <w:r w:rsidRPr="004B520C">
        <w:rPr>
          <w:rFonts w:ascii="Arial" w:hAnsi="Arial" w:cs="Arial"/>
          <w:b/>
          <w:sz w:val="22"/>
          <w:szCs w:val="22"/>
        </w:rPr>
        <w:t xml:space="preserve"> 4 mesiacov od účinnosti kúpnej zmluvy</w:t>
      </w:r>
      <w:r w:rsidRPr="004B520C">
        <w:rPr>
          <w:rFonts w:ascii="Arial" w:hAnsi="Arial" w:cs="Arial"/>
          <w:sz w:val="22"/>
          <w:szCs w:val="22"/>
        </w:rPr>
        <w:t>. Kúpna zmluva je účinná dňom odoslania objednávky predávajúcemu.</w:t>
      </w:r>
    </w:p>
    <w:p w14:paraId="07C4BDDB" w14:textId="77777777" w:rsidR="0020363F" w:rsidRPr="004B520C" w:rsidRDefault="0020363F" w:rsidP="0020363F">
      <w:pPr>
        <w:jc w:val="both"/>
        <w:rPr>
          <w:rFonts w:ascii="Arial" w:hAnsi="Arial" w:cs="Arial"/>
          <w:sz w:val="22"/>
          <w:szCs w:val="22"/>
          <w:highlight w:val="green"/>
        </w:rPr>
      </w:pPr>
    </w:p>
    <w:p w14:paraId="21B41C47" w14:textId="77777777" w:rsidR="0020363F" w:rsidRPr="004B520C" w:rsidRDefault="0020363F" w:rsidP="0020363F">
      <w:pPr>
        <w:jc w:val="both"/>
        <w:rPr>
          <w:rFonts w:ascii="Arial" w:hAnsi="Arial" w:cs="Arial"/>
          <w:sz w:val="22"/>
          <w:szCs w:val="22"/>
          <w:highlight w:val="green"/>
        </w:rPr>
      </w:pPr>
      <w:r w:rsidRPr="004B520C">
        <w:rPr>
          <w:rFonts w:ascii="Arial" w:hAnsi="Arial" w:cs="Arial"/>
          <w:sz w:val="22"/>
          <w:szCs w:val="22"/>
        </w:rPr>
        <w:t>2. Miestom dodávky tovarov je Obec Kamenná Poruba</w:t>
      </w:r>
      <w:r>
        <w:rPr>
          <w:rFonts w:ascii="Arial" w:hAnsi="Arial" w:cs="Arial"/>
          <w:sz w:val="22"/>
          <w:szCs w:val="22"/>
        </w:rPr>
        <w:t xml:space="preserve"> </w:t>
      </w:r>
      <w:r w:rsidRPr="004B520C">
        <w:rPr>
          <w:rFonts w:ascii="Arial" w:hAnsi="Arial" w:cs="Arial"/>
          <w:sz w:val="22"/>
          <w:szCs w:val="22"/>
        </w:rPr>
        <w:t>- Kompostáreň.</w:t>
      </w:r>
    </w:p>
    <w:p w14:paraId="15AD9F98" w14:textId="77777777" w:rsidR="0020363F" w:rsidRPr="004B520C" w:rsidRDefault="0020363F" w:rsidP="0020363F">
      <w:pPr>
        <w:jc w:val="both"/>
        <w:rPr>
          <w:rFonts w:ascii="Arial" w:hAnsi="Arial" w:cs="Arial"/>
          <w:sz w:val="22"/>
          <w:szCs w:val="22"/>
          <w:highlight w:val="green"/>
        </w:rPr>
      </w:pPr>
    </w:p>
    <w:p w14:paraId="40D04EDA"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lastRenderedPageBreak/>
        <w:t xml:space="preserve">3. Predávajúci splní zmluvný záväzok dodať tovar podľa tejto zmluvy riadnym dodaním </w:t>
      </w:r>
      <w:proofErr w:type="gramStart"/>
      <w:r w:rsidRPr="004B520C">
        <w:rPr>
          <w:rFonts w:ascii="Arial" w:hAnsi="Arial" w:cs="Arial"/>
          <w:sz w:val="22"/>
          <w:szCs w:val="22"/>
        </w:rPr>
        <w:t>a</w:t>
      </w:r>
      <w:proofErr w:type="gramEnd"/>
      <w:r w:rsidRPr="004B520C">
        <w:rPr>
          <w:rFonts w:ascii="Arial" w:hAnsi="Arial" w:cs="Arial"/>
          <w:sz w:val="22"/>
          <w:szCs w:val="22"/>
        </w:rPr>
        <w:t xml:space="preserve"> odovzdaním predmetu plnenia zmluvy kupujúcemu nasledovne:</w:t>
      </w:r>
    </w:p>
    <w:p w14:paraId="126DE9B9" w14:textId="77777777" w:rsidR="0020363F" w:rsidRPr="004B520C" w:rsidRDefault="0020363F" w:rsidP="0020363F">
      <w:pPr>
        <w:ind w:left="720"/>
        <w:jc w:val="both"/>
        <w:rPr>
          <w:rFonts w:ascii="Arial" w:hAnsi="Arial" w:cs="Arial"/>
          <w:sz w:val="22"/>
          <w:szCs w:val="22"/>
        </w:rPr>
      </w:pPr>
      <w:r w:rsidRPr="004B520C">
        <w:rPr>
          <w:rFonts w:ascii="Arial" w:hAnsi="Arial" w:cs="Arial"/>
          <w:sz w:val="22"/>
          <w:szCs w:val="22"/>
        </w:rPr>
        <w:t xml:space="preserve">a) Predávajúci odovzdá a kupujúci preberie dodaný tovar schopný samostatného užívania podľa zmluvy na samostatnom odovzdaní a prevzatí </w:t>
      </w:r>
      <w:proofErr w:type="gramStart"/>
      <w:r w:rsidRPr="004B520C">
        <w:rPr>
          <w:rFonts w:ascii="Arial" w:hAnsi="Arial" w:cs="Arial"/>
          <w:sz w:val="22"/>
          <w:szCs w:val="22"/>
        </w:rPr>
        <w:t>v  mieste</w:t>
      </w:r>
      <w:proofErr w:type="gramEnd"/>
      <w:r w:rsidRPr="004B520C">
        <w:rPr>
          <w:rFonts w:ascii="Arial" w:hAnsi="Arial" w:cs="Arial"/>
          <w:sz w:val="22"/>
          <w:szCs w:val="22"/>
        </w:rPr>
        <w:t xml:space="preserve"> dodávky tovaru.</w:t>
      </w:r>
    </w:p>
    <w:p w14:paraId="1DAC2099" w14:textId="77777777" w:rsidR="0020363F" w:rsidRPr="004B520C" w:rsidRDefault="0020363F" w:rsidP="0020363F">
      <w:pPr>
        <w:ind w:left="720"/>
        <w:jc w:val="both"/>
        <w:rPr>
          <w:rFonts w:ascii="Arial" w:hAnsi="Arial" w:cs="Arial"/>
          <w:sz w:val="22"/>
          <w:szCs w:val="22"/>
        </w:rPr>
      </w:pPr>
      <w:r w:rsidRPr="004B520C">
        <w:rPr>
          <w:rFonts w:ascii="Arial" w:hAnsi="Arial" w:cs="Arial"/>
          <w:sz w:val="22"/>
          <w:szCs w:val="22"/>
        </w:rPr>
        <w:t>b) Ku dňu odovzdania predávajúci pripraví všetky doklady potrebné k odovzdaniu, doklady o vykonaných skúškach, atesty, certifikáty, návody na obsluhu, záručné listy atď.</w:t>
      </w:r>
    </w:p>
    <w:p w14:paraId="6F6B3E82" w14:textId="77777777" w:rsidR="0020363F" w:rsidRPr="004B520C" w:rsidRDefault="0020363F" w:rsidP="0020363F">
      <w:pPr>
        <w:ind w:left="720"/>
        <w:jc w:val="both"/>
        <w:rPr>
          <w:rFonts w:ascii="Arial" w:hAnsi="Arial" w:cs="Arial"/>
          <w:sz w:val="22"/>
          <w:szCs w:val="22"/>
        </w:rPr>
      </w:pPr>
      <w:r w:rsidRPr="004B520C">
        <w:rPr>
          <w:rFonts w:ascii="Arial" w:hAnsi="Arial" w:cs="Arial"/>
          <w:sz w:val="22"/>
          <w:szCs w:val="22"/>
        </w:rPr>
        <w:t xml:space="preserve">c) O odovzdaní a prevzatí predmetu plnenia spíše kupujúci spoločne s predávajúcim preberací protokol o odovzdaní </w:t>
      </w:r>
      <w:proofErr w:type="gramStart"/>
      <w:r w:rsidRPr="004B520C">
        <w:rPr>
          <w:rFonts w:ascii="Arial" w:hAnsi="Arial" w:cs="Arial"/>
          <w:sz w:val="22"/>
          <w:szCs w:val="22"/>
        </w:rPr>
        <w:t>a  prevzatí</w:t>
      </w:r>
      <w:proofErr w:type="gramEnd"/>
      <w:r w:rsidRPr="004B520C">
        <w:rPr>
          <w:rFonts w:ascii="Arial" w:hAnsi="Arial" w:cs="Arial"/>
          <w:sz w:val="22"/>
          <w:szCs w:val="22"/>
        </w:rPr>
        <w:t xml:space="preserve"> plnenia.</w:t>
      </w:r>
    </w:p>
    <w:p w14:paraId="0049F286" w14:textId="77777777" w:rsidR="0020363F" w:rsidRPr="004B520C" w:rsidRDefault="0020363F" w:rsidP="0020363F">
      <w:pPr>
        <w:ind w:left="720"/>
        <w:jc w:val="both"/>
        <w:rPr>
          <w:rFonts w:ascii="Arial" w:hAnsi="Arial" w:cs="Arial"/>
          <w:sz w:val="22"/>
          <w:szCs w:val="22"/>
        </w:rPr>
      </w:pPr>
      <w:r w:rsidRPr="004B520C">
        <w:rPr>
          <w:rFonts w:ascii="Arial" w:hAnsi="Arial" w:cs="Arial"/>
          <w:sz w:val="22"/>
          <w:szCs w:val="22"/>
        </w:rPr>
        <w:t xml:space="preserve">d) Ak kupujúci odmietne predmet plnenia prevziať, spíše kupujúci a predávajúci zápisnicu, v ktorej uvedú svoje stanoviská </w:t>
      </w:r>
      <w:proofErr w:type="gramStart"/>
      <w:r w:rsidRPr="004B520C">
        <w:rPr>
          <w:rFonts w:ascii="Arial" w:hAnsi="Arial" w:cs="Arial"/>
          <w:sz w:val="22"/>
          <w:szCs w:val="22"/>
        </w:rPr>
        <w:t>a</w:t>
      </w:r>
      <w:proofErr w:type="gramEnd"/>
      <w:r w:rsidRPr="004B520C">
        <w:rPr>
          <w:rFonts w:ascii="Arial" w:hAnsi="Arial" w:cs="Arial"/>
          <w:sz w:val="22"/>
          <w:szCs w:val="22"/>
        </w:rPr>
        <w:t xml:space="preserve"> ich odôvodnenie.</w:t>
      </w:r>
    </w:p>
    <w:p w14:paraId="2FE9A45F" w14:textId="77777777" w:rsidR="0020363F" w:rsidRPr="004B520C" w:rsidRDefault="0020363F" w:rsidP="0020363F">
      <w:pPr>
        <w:ind w:left="720"/>
        <w:jc w:val="both"/>
        <w:rPr>
          <w:rFonts w:ascii="Arial" w:hAnsi="Arial" w:cs="Arial"/>
          <w:sz w:val="22"/>
          <w:szCs w:val="22"/>
        </w:rPr>
      </w:pPr>
      <w:r w:rsidRPr="004B520C">
        <w:rPr>
          <w:rFonts w:ascii="Arial" w:hAnsi="Arial" w:cs="Arial"/>
          <w:sz w:val="22"/>
          <w:szCs w:val="22"/>
        </w:rPr>
        <w:t xml:space="preserve">e) predávajúci zaškolí osobu určenú na obsluhu dodávaných strojov v potrebnom rozsahu. </w:t>
      </w:r>
    </w:p>
    <w:p w14:paraId="31539200" w14:textId="77777777" w:rsidR="0020363F" w:rsidRPr="004B520C" w:rsidRDefault="0020363F" w:rsidP="0020363F">
      <w:pPr>
        <w:jc w:val="both"/>
        <w:rPr>
          <w:rFonts w:ascii="Arial" w:hAnsi="Arial" w:cs="Arial"/>
          <w:sz w:val="22"/>
          <w:szCs w:val="22"/>
          <w:highlight w:val="green"/>
        </w:rPr>
      </w:pPr>
    </w:p>
    <w:p w14:paraId="6E14E8C8" w14:textId="77777777" w:rsidR="0020363F" w:rsidRPr="004B520C" w:rsidRDefault="0020363F" w:rsidP="0020363F">
      <w:pPr>
        <w:jc w:val="both"/>
        <w:rPr>
          <w:rFonts w:ascii="Arial" w:hAnsi="Arial" w:cs="Arial"/>
          <w:b/>
          <w:sz w:val="22"/>
          <w:szCs w:val="22"/>
        </w:rPr>
      </w:pPr>
    </w:p>
    <w:p w14:paraId="3333383E" w14:textId="77777777" w:rsidR="0020363F" w:rsidRPr="004B520C" w:rsidRDefault="0020363F" w:rsidP="00CA50AD">
      <w:pPr>
        <w:jc w:val="center"/>
        <w:rPr>
          <w:rFonts w:ascii="Arial" w:hAnsi="Arial" w:cs="Arial"/>
          <w:b/>
          <w:sz w:val="22"/>
          <w:szCs w:val="22"/>
        </w:rPr>
      </w:pPr>
      <w:r w:rsidRPr="004B520C">
        <w:rPr>
          <w:rFonts w:ascii="Arial" w:hAnsi="Arial" w:cs="Arial"/>
          <w:b/>
          <w:sz w:val="22"/>
          <w:szCs w:val="22"/>
        </w:rPr>
        <w:t>V. ZODPOVEDNOSŤ ZA VADY</w:t>
      </w:r>
    </w:p>
    <w:p w14:paraId="4F017877" w14:textId="77777777" w:rsidR="0020363F" w:rsidRPr="004B520C" w:rsidRDefault="0020363F" w:rsidP="0020363F">
      <w:pPr>
        <w:jc w:val="both"/>
        <w:rPr>
          <w:rFonts w:ascii="Arial" w:hAnsi="Arial" w:cs="Arial"/>
          <w:sz w:val="22"/>
          <w:szCs w:val="22"/>
        </w:rPr>
      </w:pPr>
    </w:p>
    <w:p w14:paraId="06775430"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 xml:space="preserve">1.  Predávajúci zodpovedá za to, že predmet plnenia zmluvy je dodaný podľa podmienok tejto zmluvy, </w:t>
      </w:r>
      <w:proofErr w:type="gramStart"/>
      <w:r w:rsidRPr="004B520C">
        <w:rPr>
          <w:rFonts w:ascii="Arial" w:hAnsi="Arial" w:cs="Arial"/>
          <w:sz w:val="22"/>
          <w:szCs w:val="22"/>
        </w:rPr>
        <w:t>a  že</w:t>
      </w:r>
      <w:proofErr w:type="gramEnd"/>
      <w:r w:rsidRPr="004B520C">
        <w:rPr>
          <w:rFonts w:ascii="Arial" w:hAnsi="Arial" w:cs="Arial"/>
          <w:sz w:val="22"/>
          <w:szCs w:val="22"/>
        </w:rPr>
        <w:t xml:space="preserve"> v  lehote prevzatia a  počas záručnej lehoty bude mať dohodnuté vlastnosti, že zodpovedá platným technickým predpisom, vyhláškam a  zákonom vzťahujúcim sa na predmet plnenia a  nemá vlastnosti, ktoré by rušili, alebo znižovali hodnotu alebo schopnosť jeho používania. Predávajúci zodpovedá aj za vady tovaru, ktoré sa vyskytnú na tovare počas trvania záručnej lehoty. Pokiaľ v tejto zmluve nie je uvedené inak, pre rozsah zodpovednosti </w:t>
      </w:r>
      <w:proofErr w:type="gramStart"/>
      <w:r w:rsidRPr="004B520C">
        <w:rPr>
          <w:rFonts w:ascii="Arial" w:hAnsi="Arial" w:cs="Arial"/>
          <w:sz w:val="22"/>
          <w:szCs w:val="22"/>
        </w:rPr>
        <w:t>a  spôsob</w:t>
      </w:r>
      <w:proofErr w:type="gramEnd"/>
      <w:r w:rsidRPr="004B520C">
        <w:rPr>
          <w:rFonts w:ascii="Arial" w:hAnsi="Arial" w:cs="Arial"/>
          <w:sz w:val="22"/>
          <w:szCs w:val="22"/>
        </w:rPr>
        <w:t xml:space="preserve"> riešenia reklamácií platia ustanovenia všeobecne záväzných právnych predpisov.</w:t>
      </w:r>
    </w:p>
    <w:p w14:paraId="2AE55895" w14:textId="77777777" w:rsidR="0020363F" w:rsidRPr="004B520C" w:rsidRDefault="0020363F" w:rsidP="0020363F">
      <w:pPr>
        <w:jc w:val="both"/>
        <w:rPr>
          <w:rFonts w:ascii="Arial" w:hAnsi="Arial" w:cs="Arial"/>
          <w:sz w:val="22"/>
          <w:szCs w:val="22"/>
          <w:highlight w:val="green"/>
        </w:rPr>
      </w:pPr>
    </w:p>
    <w:p w14:paraId="3B8406E0"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 xml:space="preserve">2. Záručná lehota je 60 (šesťdesiat) mesiacov na všetky dodané tovary od momentu prevzatia dodaného tovaru kupujúcim. Kupujúci a predávajúci týmto zhodne vyhlasujú, že sa na záručnej dobe vzťahujúcej sa na dodaný tovar výslovne dohodli. </w:t>
      </w:r>
    </w:p>
    <w:p w14:paraId="5308826F" w14:textId="77777777" w:rsidR="0020363F" w:rsidRPr="004B520C" w:rsidRDefault="0020363F" w:rsidP="0020363F">
      <w:pPr>
        <w:jc w:val="both"/>
        <w:rPr>
          <w:rFonts w:ascii="Arial" w:hAnsi="Arial" w:cs="Arial"/>
          <w:sz w:val="22"/>
          <w:szCs w:val="22"/>
          <w:highlight w:val="green"/>
        </w:rPr>
      </w:pPr>
    </w:p>
    <w:p w14:paraId="0880CBF9"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 xml:space="preserve">3. Reklamáciu je kupujúci povinný v primeranej lehote uplatniť u predávajúceho písomne s uvedením závady. Za písomné uplatnenie reklamácie sa považuje aj uplatnenie reklamácie faxom, elektronickom poštou prostredníctvom e- mailu alebo elektronickej </w:t>
      </w:r>
      <w:proofErr w:type="gramStart"/>
      <w:r w:rsidRPr="004B520C">
        <w:rPr>
          <w:rFonts w:ascii="Arial" w:hAnsi="Arial" w:cs="Arial"/>
          <w:sz w:val="22"/>
          <w:szCs w:val="22"/>
        </w:rPr>
        <w:t>schránky,  pričom</w:t>
      </w:r>
      <w:proofErr w:type="gramEnd"/>
      <w:r w:rsidRPr="004B520C">
        <w:rPr>
          <w:rFonts w:ascii="Arial" w:hAnsi="Arial" w:cs="Arial"/>
          <w:sz w:val="22"/>
          <w:szCs w:val="22"/>
        </w:rPr>
        <w:t xml:space="preserve"> sa nevyžaduje zaručený podpis. Predávajúci sa zaväzuje obratom faxom alebo elektronickou poštou oznámiť kupujúcemu obdržanie reklamácie. V prípade neodpovedania predávajúceho sa považuje reklamácia doručená prostredníctvom využitia fiktívneho doručenia.</w:t>
      </w:r>
    </w:p>
    <w:p w14:paraId="501DB54C" w14:textId="77777777" w:rsidR="0020363F" w:rsidRPr="004B520C" w:rsidRDefault="0020363F" w:rsidP="0020363F">
      <w:pPr>
        <w:jc w:val="both"/>
        <w:rPr>
          <w:rFonts w:ascii="Arial" w:hAnsi="Arial" w:cs="Arial"/>
          <w:sz w:val="22"/>
          <w:szCs w:val="22"/>
        </w:rPr>
      </w:pPr>
    </w:p>
    <w:p w14:paraId="1EC0F409"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4. Nebezpečenstvo škody na dodanom tovare znáša predávajúci až do protokolárneho odovzdania tovaru kupujúcemu.</w:t>
      </w:r>
    </w:p>
    <w:p w14:paraId="6B5EC56C" w14:textId="77777777" w:rsidR="0020363F" w:rsidRPr="004B520C" w:rsidRDefault="0020363F" w:rsidP="0020363F">
      <w:pPr>
        <w:jc w:val="both"/>
        <w:rPr>
          <w:rFonts w:ascii="Arial" w:hAnsi="Arial" w:cs="Arial"/>
          <w:sz w:val="22"/>
          <w:szCs w:val="22"/>
        </w:rPr>
      </w:pPr>
    </w:p>
    <w:p w14:paraId="2DC8BD5E"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 xml:space="preserve">5. Predávajúci je zodpovedný za všetky škody na predmete plnenia spôsobené vlastným zavinením, jeho prevádzkovou činnosťou alebo zavinením alebo prevádzkovou činnosťou jeho poddodávateľov počas ich pracovných postupov, ktoré vykonal za účelom plnenia záväzkov pri odstraňovaní vád </w:t>
      </w:r>
      <w:proofErr w:type="gramStart"/>
      <w:r w:rsidRPr="004B520C">
        <w:rPr>
          <w:rFonts w:ascii="Arial" w:hAnsi="Arial" w:cs="Arial"/>
          <w:sz w:val="22"/>
          <w:szCs w:val="22"/>
        </w:rPr>
        <w:t>a</w:t>
      </w:r>
      <w:proofErr w:type="gramEnd"/>
      <w:r w:rsidRPr="004B520C">
        <w:rPr>
          <w:rFonts w:ascii="Arial" w:hAnsi="Arial" w:cs="Arial"/>
          <w:sz w:val="22"/>
          <w:szCs w:val="22"/>
        </w:rPr>
        <w:t xml:space="preserve"> opravách počas záručnej lehoty a vzniknuté škody je na vlastné náklady povinný odstrániť.</w:t>
      </w:r>
    </w:p>
    <w:p w14:paraId="09157FD1" w14:textId="77777777" w:rsidR="0020363F" w:rsidRPr="004B520C" w:rsidRDefault="0020363F" w:rsidP="0020363F">
      <w:pPr>
        <w:jc w:val="both"/>
        <w:rPr>
          <w:rFonts w:ascii="Arial" w:hAnsi="Arial" w:cs="Arial"/>
          <w:sz w:val="22"/>
          <w:szCs w:val="22"/>
          <w:highlight w:val="green"/>
          <w:u w:val="single"/>
        </w:rPr>
      </w:pPr>
    </w:p>
    <w:p w14:paraId="18D51F0A"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6. Predávajúci je povinný uhradiť škody vzniknuté v súvislosti s uplatnením vád počas záručnej lehoty.</w:t>
      </w:r>
    </w:p>
    <w:p w14:paraId="43147941" w14:textId="77777777" w:rsidR="0020363F" w:rsidRPr="004B520C" w:rsidRDefault="0020363F" w:rsidP="0020363F">
      <w:pPr>
        <w:jc w:val="both"/>
        <w:rPr>
          <w:rFonts w:ascii="Arial" w:hAnsi="Arial" w:cs="Arial"/>
          <w:sz w:val="22"/>
          <w:szCs w:val="22"/>
          <w:highlight w:val="green"/>
        </w:rPr>
      </w:pPr>
    </w:p>
    <w:p w14:paraId="037C9C6B"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7. Predávajúci zaručuje, že použité tovary sú nové, v prvej akostnej triede, zodpovedajú požiadavkám kupujúceho a štandardom dohodnutým v tejto zmluve.</w:t>
      </w:r>
    </w:p>
    <w:p w14:paraId="5E895444" w14:textId="77777777" w:rsidR="0020363F" w:rsidRPr="004B520C" w:rsidRDefault="0020363F" w:rsidP="0020363F">
      <w:pPr>
        <w:jc w:val="both"/>
        <w:rPr>
          <w:rFonts w:ascii="Arial" w:hAnsi="Arial" w:cs="Arial"/>
          <w:sz w:val="22"/>
          <w:szCs w:val="22"/>
          <w:highlight w:val="green"/>
          <w:u w:val="single"/>
        </w:rPr>
      </w:pPr>
    </w:p>
    <w:p w14:paraId="557292AA"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 xml:space="preserve">8. V prípade oznámenia vád kupujúcim v záručnej lehote sa predávajúci zaväzuje ich bezodplatne </w:t>
      </w:r>
      <w:proofErr w:type="gramStart"/>
      <w:r w:rsidRPr="004B520C">
        <w:rPr>
          <w:rFonts w:ascii="Arial" w:hAnsi="Arial" w:cs="Arial"/>
          <w:sz w:val="22"/>
          <w:szCs w:val="22"/>
        </w:rPr>
        <w:t>a  bez</w:t>
      </w:r>
      <w:proofErr w:type="gramEnd"/>
      <w:r w:rsidRPr="004B520C">
        <w:rPr>
          <w:rFonts w:ascii="Arial" w:hAnsi="Arial" w:cs="Arial"/>
          <w:sz w:val="22"/>
          <w:szCs w:val="22"/>
        </w:rPr>
        <w:t xml:space="preserve"> zbytočného odkladu odstrániť.</w:t>
      </w:r>
    </w:p>
    <w:p w14:paraId="2771550F" w14:textId="77777777" w:rsidR="0020363F" w:rsidRPr="004B520C" w:rsidRDefault="0020363F" w:rsidP="0020363F">
      <w:pPr>
        <w:jc w:val="both"/>
        <w:rPr>
          <w:rFonts w:ascii="Arial" w:hAnsi="Arial" w:cs="Arial"/>
          <w:sz w:val="22"/>
          <w:szCs w:val="22"/>
        </w:rPr>
      </w:pPr>
    </w:p>
    <w:p w14:paraId="41D8D6FF"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9. Do 48 hodín od oznámenia reklamovaných vád sa predávajúci zaväzuje vykonať obhliadku, a najneskôr do 7 kalendárnych dní odo dňa doručenia reklamácie kupujúceho sa zaväzuje ich odstraňovať a v čo najkratšom technicky možnom čase ich odstrániť. Pokiaľ nebude možné vykonať nápravu na mieste dodania, je predávajúci povinný stroje doviezť a priviezť do/</w:t>
      </w:r>
      <w:proofErr w:type="gramStart"/>
      <w:r w:rsidRPr="004B520C">
        <w:rPr>
          <w:rFonts w:ascii="Arial" w:hAnsi="Arial" w:cs="Arial"/>
          <w:sz w:val="22"/>
          <w:szCs w:val="22"/>
        </w:rPr>
        <w:t>zo  servisu</w:t>
      </w:r>
      <w:proofErr w:type="gramEnd"/>
      <w:r w:rsidRPr="004B520C">
        <w:rPr>
          <w:rFonts w:ascii="Arial" w:hAnsi="Arial" w:cs="Arial"/>
          <w:sz w:val="22"/>
          <w:szCs w:val="22"/>
        </w:rPr>
        <w:t xml:space="preserve"> na svoje vlastné náklady počas trvania záručnej doby. Lehota odstránenia vád sa dohodne písomnou formou a nesmie však presiahnuť 14 kalendárnych dní. </w:t>
      </w:r>
    </w:p>
    <w:p w14:paraId="36BCD778" w14:textId="77777777" w:rsidR="0020363F" w:rsidRPr="004B520C" w:rsidRDefault="0020363F" w:rsidP="0020363F">
      <w:pPr>
        <w:jc w:val="both"/>
        <w:rPr>
          <w:rFonts w:ascii="Arial" w:hAnsi="Arial" w:cs="Arial"/>
          <w:sz w:val="22"/>
          <w:szCs w:val="22"/>
        </w:rPr>
      </w:pPr>
    </w:p>
    <w:p w14:paraId="05A2E07A"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10. V prípade nedodržania dohodnutej lehoty odstránenia vád môže kupujúci nechať vykonať opravu treťou osobou a náklady na opravu vyfakturovať predávajúcemu, ktorý je povinný ich uhradiť. Záruka predávajúceho podľa tejto zmluvy tým nie je dotknutá. Predávajúci je povinný fakturovanú čiastku v plnej výške uhradiť do 14 kalendárnych dní od doručenia faktúry.</w:t>
      </w:r>
    </w:p>
    <w:p w14:paraId="548A5F8B" w14:textId="77777777" w:rsidR="0020363F" w:rsidRPr="004B520C" w:rsidRDefault="0020363F" w:rsidP="0020363F">
      <w:pPr>
        <w:jc w:val="both"/>
        <w:rPr>
          <w:rFonts w:ascii="Arial" w:hAnsi="Arial" w:cs="Arial"/>
          <w:sz w:val="22"/>
          <w:szCs w:val="22"/>
        </w:rPr>
      </w:pPr>
    </w:p>
    <w:p w14:paraId="5B802C50"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 xml:space="preserve">11. Na písomnú žiadosť kupujúceho je predávajúci povinný bez zbytočného odkladu reklamované vady odstrániť, aj keď neuznáva, že za vady zodpovedá. V sporných prípadoch znáša náklady na odstránenie vád až do rozhodnutia súdu o oprávnenosti uplatnenia zodpovednosti za vady predávajúci. </w:t>
      </w:r>
    </w:p>
    <w:p w14:paraId="5F30EA94" w14:textId="77777777" w:rsidR="0020363F" w:rsidRPr="004B520C" w:rsidRDefault="0020363F" w:rsidP="0020363F">
      <w:pPr>
        <w:jc w:val="both"/>
        <w:rPr>
          <w:rFonts w:ascii="Arial" w:hAnsi="Arial" w:cs="Arial"/>
          <w:sz w:val="22"/>
          <w:szCs w:val="22"/>
        </w:rPr>
      </w:pPr>
    </w:p>
    <w:p w14:paraId="72A410B8"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12. Záručná doba sa predlžuje o dobu započatú dňom oznámenia vád a končiacu dňom opravenia reklamovaného tovaru predávajúcim.</w:t>
      </w:r>
    </w:p>
    <w:p w14:paraId="1B2264B2" w14:textId="77777777" w:rsidR="0020363F" w:rsidRPr="004B520C" w:rsidRDefault="0020363F" w:rsidP="0020363F">
      <w:pPr>
        <w:jc w:val="both"/>
        <w:rPr>
          <w:rFonts w:ascii="Arial" w:hAnsi="Arial" w:cs="Arial"/>
          <w:b/>
          <w:sz w:val="22"/>
          <w:szCs w:val="22"/>
        </w:rPr>
      </w:pPr>
    </w:p>
    <w:p w14:paraId="117DD244" w14:textId="77777777" w:rsidR="0020363F" w:rsidRPr="004B520C" w:rsidRDefault="0020363F" w:rsidP="0020363F">
      <w:pPr>
        <w:jc w:val="both"/>
        <w:rPr>
          <w:rFonts w:ascii="Arial" w:hAnsi="Arial" w:cs="Arial"/>
          <w:b/>
          <w:sz w:val="22"/>
          <w:szCs w:val="22"/>
        </w:rPr>
      </w:pPr>
    </w:p>
    <w:p w14:paraId="22F826C3" w14:textId="77777777" w:rsidR="0020363F" w:rsidRPr="004B520C" w:rsidRDefault="0020363F" w:rsidP="00CA50AD">
      <w:pPr>
        <w:jc w:val="center"/>
        <w:rPr>
          <w:rFonts w:ascii="Arial" w:hAnsi="Arial" w:cs="Arial"/>
          <w:b/>
          <w:sz w:val="22"/>
          <w:szCs w:val="22"/>
        </w:rPr>
      </w:pPr>
      <w:r w:rsidRPr="004B520C">
        <w:rPr>
          <w:rFonts w:ascii="Arial" w:hAnsi="Arial" w:cs="Arial"/>
          <w:b/>
          <w:sz w:val="22"/>
          <w:szCs w:val="22"/>
        </w:rPr>
        <w:t>VI. OSTATNÉ DOJEDNANIA</w:t>
      </w:r>
    </w:p>
    <w:p w14:paraId="24F3D930" w14:textId="77777777" w:rsidR="0020363F" w:rsidRPr="004B520C" w:rsidRDefault="0020363F" w:rsidP="0020363F">
      <w:pPr>
        <w:jc w:val="both"/>
        <w:rPr>
          <w:rFonts w:ascii="Arial" w:hAnsi="Arial" w:cs="Arial"/>
          <w:sz w:val="22"/>
          <w:szCs w:val="22"/>
        </w:rPr>
      </w:pPr>
    </w:p>
    <w:p w14:paraId="39DFD1D1"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 xml:space="preserve">1. </w:t>
      </w:r>
      <w:proofErr w:type="gramStart"/>
      <w:r w:rsidRPr="004B520C">
        <w:rPr>
          <w:rFonts w:ascii="Arial" w:hAnsi="Arial" w:cs="Arial"/>
          <w:sz w:val="22"/>
          <w:szCs w:val="22"/>
        </w:rPr>
        <w:t>V  prípade</w:t>
      </w:r>
      <w:proofErr w:type="gramEnd"/>
      <w:r w:rsidRPr="004B520C">
        <w:rPr>
          <w:rFonts w:ascii="Arial" w:hAnsi="Arial" w:cs="Arial"/>
          <w:sz w:val="22"/>
          <w:szCs w:val="22"/>
        </w:rPr>
        <w:t xml:space="preserve"> ak sa akékoľvek ustanovenia tejto zmluvy stane neplatným v  dôsledku jeho rozporu s  platným právnym poriadkom, nespôsobí to neplatnosť celej tejto zmluvy. Zmluvné strany sa </w:t>
      </w:r>
      <w:proofErr w:type="gramStart"/>
      <w:r w:rsidRPr="004B520C">
        <w:rPr>
          <w:rFonts w:ascii="Arial" w:hAnsi="Arial" w:cs="Arial"/>
          <w:sz w:val="22"/>
          <w:szCs w:val="22"/>
        </w:rPr>
        <w:t>v  takomto</w:t>
      </w:r>
      <w:proofErr w:type="gramEnd"/>
      <w:r w:rsidRPr="004B520C">
        <w:rPr>
          <w:rFonts w:ascii="Arial" w:hAnsi="Arial" w:cs="Arial"/>
          <w:sz w:val="22"/>
          <w:szCs w:val="22"/>
        </w:rPr>
        <w:t xml:space="preserve"> prípade zaväzujú vzájomným rokovaním nahradiť neplatné, alebo neúčinné zmluvné ustanovenie novým platným zmluvným ustanovením tak, aby ostal zachovaný obsah, zámer a  účel sledovaný touto zmluvou.</w:t>
      </w:r>
    </w:p>
    <w:p w14:paraId="5A810E6C" w14:textId="77777777" w:rsidR="0020363F" w:rsidRPr="004B520C" w:rsidRDefault="0020363F" w:rsidP="0020363F">
      <w:pPr>
        <w:jc w:val="both"/>
        <w:rPr>
          <w:rFonts w:ascii="Arial" w:hAnsi="Arial" w:cs="Arial"/>
          <w:sz w:val="22"/>
          <w:szCs w:val="22"/>
        </w:rPr>
      </w:pPr>
    </w:p>
    <w:p w14:paraId="24133AB9"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2. Každý účastník zmluvy týmto dáva druhému účastníkovi zmluvy výslovný súhlas so spracovaním svojich osobných údajov v súvislosti s uzatvoreným právnym vzťahom. Odvolanie súhlasu so spracovaním osobných údajov musí byť písomné a doručené druhej strane.</w:t>
      </w:r>
    </w:p>
    <w:p w14:paraId="10C09DDB" w14:textId="77777777" w:rsidR="0020363F" w:rsidRPr="004B520C" w:rsidRDefault="0020363F" w:rsidP="0020363F">
      <w:pPr>
        <w:jc w:val="both"/>
        <w:rPr>
          <w:rFonts w:ascii="Arial" w:hAnsi="Arial" w:cs="Arial"/>
          <w:sz w:val="22"/>
          <w:szCs w:val="22"/>
        </w:rPr>
      </w:pPr>
    </w:p>
    <w:p w14:paraId="48749B72"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3. Akákoľvek písomnosť doručovaná zmluvnou stranou druhej zmluvnej strane podľa tejto zmluvy (napr. Výzva, výpoveď, odstúpenie od zmluvy, oznámenie atď.) považuje sa za doručenú dňom jej doručenia na adresu uvedenú v záhlaví tejto zmluvy alebo na inú adresu včas oznámenú druhej zmluvnej strane. Ak sa z akýchkoľvek dôvodov nepodarí písomnosť doručiť, písomnosť sa považuje za doručenú tiež v prípade, že druhá zmluvná strana písomnosť odmietla prevziať, v takomto prípade sa za deň doručenia považuje deň odmietnutia prevzatia alebo sa písomnosť považuje za doručenú pokiaľ druhá zmluvná strana neprevzala písomnosť zaslanú poštou ako doporučenú zásielku, za deň doručenia sa v takomto prípade považuje tretí deň odo dňa uloženia zásielky na pošte.</w:t>
      </w:r>
    </w:p>
    <w:p w14:paraId="3C7C49CB" w14:textId="77777777" w:rsidR="0020363F" w:rsidRPr="004B520C" w:rsidRDefault="0020363F" w:rsidP="0020363F">
      <w:pPr>
        <w:jc w:val="both"/>
        <w:rPr>
          <w:rFonts w:ascii="Arial" w:hAnsi="Arial" w:cs="Arial"/>
          <w:sz w:val="22"/>
          <w:szCs w:val="22"/>
        </w:rPr>
      </w:pPr>
    </w:p>
    <w:p w14:paraId="0727C15F"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4. Táto zmluva a skutočnosti, ktoré sú v nej uvedené, alebo ktoré sa obe strany dozvedia v súvislosti s touto zmluvou, predstavujú predmet obchodného tajomstva. Obe strany sa zaväzujú chrániť obchodné tajomstvo dostatočným spôsobom, aby sa o jeho obsahu alebo časti jeho obsahu nedozvedeli tretie osoby. Pokiaľ dá jedna zo strán písomné povolenie druhej strane na zverejnenie uvedeného obchodného tajomstva platí, že zverejnené skutočnosti prestávajú byť obchodným tajomstvom, a to s účinnosťou udelenia uvedeného súhlasu. Pod zverejnenie obchodného tajomstva nespadá použitie potrebných informácií alebo dokumentov pre inštitúcie oprávnené na výkon kontroly v súvislosti s poskytnutím finančného príspevku zo štrukturálnych fondov, použitie informácií v prípadných súdnych, rozhodcovských alebo správnych konaniach ohľadom práv alebo povinností vyplývajúcich z tejto zmluvy.</w:t>
      </w:r>
    </w:p>
    <w:p w14:paraId="1B321E13" w14:textId="77777777" w:rsidR="0020363F" w:rsidRPr="004B520C" w:rsidRDefault="0020363F" w:rsidP="0020363F">
      <w:pPr>
        <w:jc w:val="both"/>
        <w:rPr>
          <w:rFonts w:ascii="Arial" w:hAnsi="Arial" w:cs="Arial"/>
          <w:sz w:val="22"/>
          <w:szCs w:val="22"/>
        </w:rPr>
      </w:pPr>
    </w:p>
    <w:p w14:paraId="6CB87A18"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5. Kupujúci I predávajúci sú povinní strpieť výkon kontroly/auditu/ overovania súvisiaceho s dodávaným tovarom a jeho dodávkou spojenými službami kedykoľvek počas platnosti a účinnosti zmluvy, na základe ktorej bol kupujúcemu poskytnutý finančných príspevok, a to oprávnenými osobami, ktorými sú najmä poskytovateľ a ním poverené osoby, Najvyšší kontrolný úrad SR, príslušná správa finančnej kontroly, Certifikačný orgán a nimi poverené osoby, Orgán auditu, jeho spolupracujúce orgány a nimi poverené osoby, splnomocnení zástupcovia Európskej Komisie a Európskeho dvora audítorov, osoby prizvané orgánmi, ktoré sú uvedené ako oprávnené osoby v súlade s príslušnými právnymi predpismi SR a ES a poskytnúť im všetku potrebnú súčinnosť.</w:t>
      </w:r>
    </w:p>
    <w:p w14:paraId="7C30D796" w14:textId="77777777" w:rsidR="0020363F" w:rsidRPr="004B520C" w:rsidRDefault="0020363F" w:rsidP="0020363F">
      <w:pPr>
        <w:jc w:val="both"/>
        <w:rPr>
          <w:rFonts w:ascii="Arial" w:hAnsi="Arial" w:cs="Arial"/>
          <w:sz w:val="22"/>
          <w:szCs w:val="22"/>
        </w:rPr>
      </w:pPr>
    </w:p>
    <w:p w14:paraId="78CB92D8"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lastRenderedPageBreak/>
        <w:t xml:space="preserve">6. </w:t>
      </w:r>
      <w:r w:rsidRPr="004B520C">
        <w:rPr>
          <w:rFonts w:ascii="Arial" w:hAnsi="Arial" w:cs="Arial"/>
          <w:color w:val="000000"/>
          <w:sz w:val="22"/>
          <w:szCs w:val="22"/>
        </w:rPr>
        <w:t xml:space="preserve">Úspešný uchádzač (dodávateľ) má povinnosť posyktnúť objednávateľovi k podpisu zmluvy zoznam jeho subdodávateľov v rozsahu podľa § 41 ods. 3 zákona o verejnom obstarávaní a do 5 pracovných dní odo dňa akejkoľvek zmeny subdodávateľa nahlásil kupujúcemu údaje v rozsahu minmálne podľa ods. 3 v § 41 zákona o verejnom obstarávaní. </w:t>
      </w:r>
      <w:r w:rsidRPr="004B520C">
        <w:rPr>
          <w:rFonts w:ascii="Arial" w:hAnsi="Arial" w:cs="Arial"/>
          <w:sz w:val="22"/>
          <w:szCs w:val="22"/>
        </w:rPr>
        <w:t>Zmena subdodávateľa podlieha písomnému schváleniu kupujúcim.</w:t>
      </w:r>
    </w:p>
    <w:p w14:paraId="34CD6454" w14:textId="77777777" w:rsidR="0020363F" w:rsidRPr="004B520C" w:rsidRDefault="0020363F" w:rsidP="0020363F">
      <w:pPr>
        <w:jc w:val="both"/>
        <w:rPr>
          <w:rFonts w:ascii="Arial" w:hAnsi="Arial" w:cs="Arial"/>
          <w:sz w:val="22"/>
          <w:szCs w:val="22"/>
        </w:rPr>
      </w:pPr>
    </w:p>
    <w:p w14:paraId="468EA7BB"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7. Zmluvné strany sa dohodli, že predávajúci nie je oprávnený postúpiť pohľadávky, ktoré mu vznikli, resp. vzniknú v súvislosti s touto zmluvou voči kupujúcemu na tretiu osobu, ani si ich jednostranne započítať, bez predchádzajúceho písomného súhlasu kupujúceho.</w:t>
      </w:r>
    </w:p>
    <w:p w14:paraId="69C59A21" w14:textId="77777777" w:rsidR="0020363F" w:rsidRPr="004B520C" w:rsidRDefault="0020363F" w:rsidP="0020363F">
      <w:pPr>
        <w:jc w:val="both"/>
        <w:rPr>
          <w:rFonts w:ascii="Arial" w:hAnsi="Arial" w:cs="Arial"/>
          <w:sz w:val="22"/>
          <w:szCs w:val="22"/>
        </w:rPr>
      </w:pPr>
    </w:p>
    <w:p w14:paraId="5CB6E517" w14:textId="77777777" w:rsidR="0020363F" w:rsidRPr="004B520C" w:rsidRDefault="0020363F" w:rsidP="0020363F">
      <w:pPr>
        <w:jc w:val="both"/>
        <w:rPr>
          <w:rFonts w:ascii="Arial" w:hAnsi="Arial" w:cs="Arial"/>
          <w:sz w:val="22"/>
          <w:szCs w:val="22"/>
        </w:rPr>
      </w:pPr>
    </w:p>
    <w:p w14:paraId="6F7F7BEB" w14:textId="77777777" w:rsidR="0020363F" w:rsidRPr="004B520C" w:rsidRDefault="0020363F" w:rsidP="00CA50AD">
      <w:pPr>
        <w:jc w:val="center"/>
        <w:rPr>
          <w:rFonts w:ascii="Arial" w:hAnsi="Arial" w:cs="Arial"/>
          <w:b/>
          <w:sz w:val="22"/>
          <w:szCs w:val="22"/>
        </w:rPr>
      </w:pPr>
      <w:r w:rsidRPr="004B520C">
        <w:rPr>
          <w:rFonts w:ascii="Arial" w:hAnsi="Arial" w:cs="Arial"/>
          <w:b/>
          <w:sz w:val="22"/>
          <w:szCs w:val="22"/>
        </w:rPr>
        <w:t>VII. ZÁVEREČNÉ USTANOVENIA</w:t>
      </w:r>
    </w:p>
    <w:p w14:paraId="08C1DB0A" w14:textId="77777777" w:rsidR="0020363F" w:rsidRPr="004B520C" w:rsidRDefault="0020363F" w:rsidP="0020363F">
      <w:pPr>
        <w:jc w:val="both"/>
        <w:rPr>
          <w:rFonts w:ascii="Arial" w:hAnsi="Arial" w:cs="Arial"/>
          <w:sz w:val="22"/>
          <w:szCs w:val="22"/>
        </w:rPr>
      </w:pPr>
    </w:p>
    <w:p w14:paraId="0FFCBB12" w14:textId="77777777" w:rsidR="0020363F" w:rsidRPr="004B520C" w:rsidRDefault="0020363F" w:rsidP="0020363F">
      <w:pPr>
        <w:pStyle w:val="Zarkazkladnhotextu"/>
        <w:ind w:left="0"/>
        <w:jc w:val="both"/>
        <w:rPr>
          <w:rFonts w:ascii="Arial" w:hAnsi="Arial" w:cs="Arial"/>
          <w:sz w:val="22"/>
          <w:szCs w:val="22"/>
        </w:rPr>
      </w:pPr>
      <w:r w:rsidRPr="004B520C">
        <w:rPr>
          <w:rFonts w:ascii="Arial" w:hAnsi="Arial" w:cs="Arial"/>
          <w:sz w:val="22"/>
          <w:szCs w:val="22"/>
        </w:rPr>
        <w:t>1. Predávajúci je viazaný týmto návrhom zmluvy odo dňa doručenia jej podpísaného textu kupujúcemu.</w:t>
      </w:r>
    </w:p>
    <w:p w14:paraId="6DA149FF" w14:textId="77777777" w:rsidR="0020363F" w:rsidRPr="004B520C" w:rsidRDefault="0020363F" w:rsidP="0020363F">
      <w:pPr>
        <w:pStyle w:val="Zarkazkladnhotextu"/>
        <w:ind w:left="0"/>
        <w:jc w:val="both"/>
        <w:rPr>
          <w:rFonts w:ascii="Arial" w:hAnsi="Arial" w:cs="Arial"/>
          <w:sz w:val="22"/>
          <w:szCs w:val="22"/>
        </w:rPr>
      </w:pPr>
      <w:r w:rsidRPr="004B520C">
        <w:rPr>
          <w:rFonts w:ascii="Arial" w:hAnsi="Arial" w:cs="Arial"/>
          <w:sz w:val="22"/>
          <w:szCs w:val="22"/>
        </w:rPr>
        <w:t xml:space="preserve">2. Táto zmluva je platná dňom podpisu oboma zmluvnými stranami a nadobúda účinnosť v deň doručenia objednávky vystavenej zo strany kupujúceho predávajúcemu. </w:t>
      </w:r>
    </w:p>
    <w:p w14:paraId="5FA0BF22" w14:textId="77777777" w:rsidR="0020363F" w:rsidRPr="004B520C" w:rsidRDefault="0020363F" w:rsidP="0020363F">
      <w:pPr>
        <w:pStyle w:val="Zarkazkladnhotextu"/>
        <w:ind w:left="0"/>
        <w:jc w:val="both"/>
        <w:rPr>
          <w:rFonts w:ascii="Arial" w:hAnsi="Arial" w:cs="Arial"/>
          <w:sz w:val="22"/>
          <w:szCs w:val="22"/>
        </w:rPr>
      </w:pPr>
      <w:r w:rsidRPr="004B520C">
        <w:rPr>
          <w:rFonts w:ascii="Arial" w:hAnsi="Arial" w:cs="Arial"/>
          <w:sz w:val="22"/>
          <w:szCs w:val="22"/>
        </w:rPr>
        <w:t>3. V prípade neuzavretia zmluvy o nenávratný finančný príspevok v rámci uvedeného programu, odstúpenia od nej, alebo neschválenia procesu verejného obstarávania, si Kupujúci vyhradzuje právo písomne oznámiť predávajúcemu, že táto zmluva bez ďalšieho zaniká.</w:t>
      </w:r>
    </w:p>
    <w:p w14:paraId="34D1732A" w14:textId="77777777" w:rsidR="0020363F" w:rsidRPr="004B520C" w:rsidRDefault="0020363F" w:rsidP="0020363F">
      <w:pPr>
        <w:pStyle w:val="Zarkazkladnhotextu"/>
        <w:ind w:left="0"/>
        <w:jc w:val="both"/>
        <w:rPr>
          <w:rFonts w:ascii="Arial" w:hAnsi="Arial" w:cs="Arial"/>
          <w:sz w:val="22"/>
          <w:szCs w:val="22"/>
        </w:rPr>
      </w:pPr>
      <w:r w:rsidRPr="004B520C">
        <w:rPr>
          <w:rFonts w:ascii="Arial" w:hAnsi="Arial" w:cs="Arial"/>
          <w:sz w:val="22"/>
          <w:szCs w:val="22"/>
        </w:rPr>
        <w:t>4. Meniť alebo dopĺňať text tejto zmluvy je možné len formou písomných, očíslovaných dodatkov, ktoré budú platné po ich podpísaní štatutárnymi orgánmi obidvoch zmluvných strán a budú neoddeliteľnou súčasťou tejto zmluvy.</w:t>
      </w:r>
    </w:p>
    <w:p w14:paraId="623BD6BE" w14:textId="77777777" w:rsidR="0020363F" w:rsidRPr="004B520C" w:rsidRDefault="0020363F" w:rsidP="0020363F">
      <w:pPr>
        <w:pStyle w:val="Zarkazkladnhotextu"/>
        <w:ind w:left="0"/>
        <w:jc w:val="both"/>
        <w:rPr>
          <w:rFonts w:ascii="Arial" w:hAnsi="Arial" w:cs="Arial"/>
          <w:sz w:val="22"/>
          <w:szCs w:val="22"/>
        </w:rPr>
      </w:pPr>
      <w:r w:rsidRPr="004B520C">
        <w:rPr>
          <w:rFonts w:ascii="Arial" w:hAnsi="Arial" w:cs="Arial"/>
          <w:sz w:val="22"/>
          <w:szCs w:val="22"/>
        </w:rPr>
        <w:t>5. Práva a povinnosti vyplývajúce z tejto zmluvy prechádzajú na právnych nástupcov zmluvných strán.</w:t>
      </w:r>
    </w:p>
    <w:p w14:paraId="2CAA119D" w14:textId="77777777" w:rsidR="0020363F" w:rsidRPr="004B520C" w:rsidRDefault="0020363F" w:rsidP="0020363F">
      <w:pPr>
        <w:pStyle w:val="Zarkazkladnhotextu"/>
        <w:ind w:left="0"/>
        <w:jc w:val="both"/>
        <w:rPr>
          <w:rFonts w:ascii="Arial" w:hAnsi="Arial" w:cs="Arial"/>
          <w:sz w:val="22"/>
          <w:szCs w:val="22"/>
        </w:rPr>
      </w:pPr>
      <w:r w:rsidRPr="004B520C">
        <w:rPr>
          <w:rFonts w:ascii="Arial" w:hAnsi="Arial" w:cs="Arial"/>
          <w:sz w:val="22"/>
          <w:szCs w:val="22"/>
        </w:rPr>
        <w:t>6. Táto zmluva sa spravuje právom Slovenskej republiky. 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13727EAB" w14:textId="77777777" w:rsidR="0020363F" w:rsidRPr="004B520C" w:rsidRDefault="0020363F" w:rsidP="0020363F">
      <w:pPr>
        <w:pStyle w:val="Zarkazkladnhotextu"/>
        <w:ind w:left="0"/>
        <w:jc w:val="both"/>
        <w:rPr>
          <w:rFonts w:ascii="Arial" w:hAnsi="Arial" w:cs="Arial"/>
          <w:sz w:val="22"/>
          <w:szCs w:val="22"/>
        </w:rPr>
      </w:pPr>
      <w:r w:rsidRPr="004B520C">
        <w:rPr>
          <w:rFonts w:ascii="Arial" w:hAnsi="Arial" w:cs="Arial"/>
          <w:sz w:val="22"/>
          <w:szCs w:val="22"/>
        </w:rPr>
        <w:t>7. Zmluva je vyhotovená v piatich rovnopisoch, z ktorých 4 rovnopisy obdrží kupujúci a 1 rovnopis predávajúci.</w:t>
      </w:r>
    </w:p>
    <w:p w14:paraId="2A72164D" w14:textId="77777777" w:rsidR="0020363F" w:rsidRPr="004B520C" w:rsidRDefault="0020363F" w:rsidP="0020363F">
      <w:pPr>
        <w:pStyle w:val="Zarkazkladnhotextu"/>
        <w:ind w:left="0"/>
        <w:jc w:val="both"/>
        <w:rPr>
          <w:rFonts w:ascii="Arial" w:hAnsi="Arial" w:cs="Arial"/>
          <w:sz w:val="22"/>
          <w:szCs w:val="22"/>
        </w:rPr>
      </w:pPr>
      <w:r w:rsidRPr="004B520C">
        <w:rPr>
          <w:rFonts w:ascii="Arial" w:hAnsi="Arial" w:cs="Arial"/>
          <w:sz w:val="22"/>
          <w:szCs w:val="22"/>
        </w:rPr>
        <w:t xml:space="preserve">8. Zmluvné strany po oboznámení sa s obsahom zmluvy vyhlasujú, že súhlasia s jej obsahom, jej obsahu a právnym účinkom z nej vyplývajúcich porozumeli, že táto zmluva bola uzatvorená slobodne a vážne na základe pravdivých údajov a nebola dohodnutá </w:t>
      </w:r>
      <w:proofErr w:type="gramStart"/>
      <w:r w:rsidRPr="004B520C">
        <w:rPr>
          <w:rFonts w:ascii="Arial" w:hAnsi="Arial" w:cs="Arial"/>
          <w:sz w:val="22"/>
          <w:szCs w:val="22"/>
        </w:rPr>
        <w:t>v  tiesni</w:t>
      </w:r>
      <w:proofErr w:type="gramEnd"/>
      <w:r w:rsidRPr="004B520C">
        <w:rPr>
          <w:rFonts w:ascii="Arial" w:hAnsi="Arial" w:cs="Arial"/>
          <w:sz w:val="22"/>
          <w:szCs w:val="22"/>
        </w:rPr>
        <w:t xml:space="preserve"> ani za iných jednostranne nevýhodných podmienok a  preto ju na znak súhlasu s  jej znením vlastnoručne podpisujú.</w:t>
      </w:r>
    </w:p>
    <w:p w14:paraId="75CE59F1" w14:textId="77777777" w:rsidR="0020363F" w:rsidRPr="004B520C" w:rsidRDefault="0020363F" w:rsidP="0020363F">
      <w:pPr>
        <w:pStyle w:val="Zarkazkladnhotextu"/>
        <w:ind w:left="0"/>
        <w:jc w:val="both"/>
        <w:rPr>
          <w:rFonts w:ascii="Arial" w:hAnsi="Arial" w:cs="Arial"/>
          <w:sz w:val="22"/>
          <w:szCs w:val="22"/>
        </w:rPr>
      </w:pPr>
      <w:r w:rsidRPr="004B520C">
        <w:rPr>
          <w:rFonts w:ascii="Arial" w:hAnsi="Arial" w:cs="Arial"/>
          <w:sz w:val="22"/>
          <w:szCs w:val="22"/>
        </w:rPr>
        <w:t>9. Neoddeliteľnou súčasťou tejto zmluvy sú prílohy:</w:t>
      </w:r>
    </w:p>
    <w:p w14:paraId="085D67D1" w14:textId="0FF9CC2F" w:rsidR="0020363F" w:rsidRPr="004B520C" w:rsidRDefault="0020363F" w:rsidP="0020363F">
      <w:pPr>
        <w:pStyle w:val="Zarkazkladnhotextu"/>
        <w:ind w:left="0"/>
        <w:jc w:val="both"/>
        <w:rPr>
          <w:rFonts w:ascii="Arial" w:hAnsi="Arial" w:cs="Arial"/>
          <w:bCs/>
          <w:sz w:val="22"/>
          <w:szCs w:val="22"/>
        </w:rPr>
      </w:pPr>
      <w:r w:rsidRPr="004B520C">
        <w:rPr>
          <w:rFonts w:ascii="Arial" w:hAnsi="Arial" w:cs="Arial"/>
          <w:bCs/>
          <w:sz w:val="22"/>
          <w:szCs w:val="22"/>
        </w:rPr>
        <w:t>Príloha č. 1: rozsah a špecifikácia tovaru</w:t>
      </w:r>
      <w:r w:rsidR="00CA50AD">
        <w:rPr>
          <w:rFonts w:ascii="Arial" w:hAnsi="Arial" w:cs="Arial"/>
          <w:bCs/>
          <w:sz w:val="22"/>
          <w:szCs w:val="22"/>
        </w:rPr>
        <w:t xml:space="preserve"> s cenami</w:t>
      </w:r>
      <w:r w:rsidRPr="004B520C">
        <w:rPr>
          <w:rFonts w:ascii="Arial" w:hAnsi="Arial" w:cs="Arial"/>
          <w:bCs/>
          <w:sz w:val="22"/>
          <w:szCs w:val="22"/>
        </w:rPr>
        <w:t xml:space="preserve"> </w:t>
      </w:r>
      <w:r w:rsidR="00CA50AD">
        <w:rPr>
          <w:rFonts w:ascii="Arial" w:hAnsi="Arial" w:cs="Arial"/>
          <w:bCs/>
          <w:sz w:val="22"/>
          <w:szCs w:val="22"/>
        </w:rPr>
        <w:t>(návrh na plnenie kritéria)</w:t>
      </w:r>
    </w:p>
    <w:p w14:paraId="63C59F3E" w14:textId="125B229D" w:rsidR="0020363F" w:rsidRPr="004B520C" w:rsidRDefault="0020363F" w:rsidP="0020363F">
      <w:pPr>
        <w:pStyle w:val="Zarkazkladnhotextu"/>
        <w:ind w:left="0"/>
        <w:jc w:val="both"/>
        <w:rPr>
          <w:rFonts w:ascii="Arial" w:hAnsi="Arial" w:cs="Arial"/>
          <w:bCs/>
          <w:sz w:val="22"/>
          <w:szCs w:val="22"/>
        </w:rPr>
      </w:pPr>
      <w:r w:rsidRPr="004B520C">
        <w:rPr>
          <w:rFonts w:ascii="Arial" w:hAnsi="Arial" w:cs="Arial"/>
          <w:bCs/>
          <w:sz w:val="22"/>
          <w:szCs w:val="22"/>
        </w:rPr>
        <w:t>Príloha č.</w:t>
      </w:r>
      <w:r w:rsidR="00CA50AD">
        <w:rPr>
          <w:rFonts w:ascii="Arial" w:hAnsi="Arial" w:cs="Arial"/>
          <w:bCs/>
          <w:sz w:val="22"/>
          <w:szCs w:val="22"/>
        </w:rPr>
        <w:t xml:space="preserve"> 2</w:t>
      </w:r>
      <w:r w:rsidRPr="004B520C">
        <w:rPr>
          <w:rFonts w:ascii="Arial" w:hAnsi="Arial" w:cs="Arial"/>
          <w:bCs/>
          <w:sz w:val="22"/>
          <w:szCs w:val="22"/>
        </w:rPr>
        <w:t xml:space="preserve">: zoznam subdodávateľov </w:t>
      </w:r>
      <w:r w:rsidRPr="004B520C">
        <w:rPr>
          <w:rFonts w:ascii="Arial" w:hAnsi="Arial" w:cs="Arial"/>
          <w:bCs/>
          <w:i/>
          <w:sz w:val="22"/>
          <w:szCs w:val="22"/>
        </w:rPr>
        <w:t>– predkladá</w:t>
      </w:r>
      <w:r>
        <w:rPr>
          <w:rFonts w:ascii="Arial" w:hAnsi="Arial" w:cs="Arial"/>
          <w:bCs/>
          <w:i/>
          <w:sz w:val="22"/>
          <w:szCs w:val="22"/>
        </w:rPr>
        <w:t xml:space="preserve"> minimálne</w:t>
      </w:r>
      <w:r w:rsidRPr="004B520C">
        <w:rPr>
          <w:rFonts w:ascii="Arial" w:hAnsi="Arial" w:cs="Arial"/>
          <w:bCs/>
          <w:i/>
          <w:sz w:val="22"/>
          <w:szCs w:val="22"/>
        </w:rPr>
        <w:t xml:space="preserve"> úspešný uchádzač k podpisu kúpnej zmluvy</w:t>
      </w:r>
    </w:p>
    <w:p w14:paraId="2F7AEDA9" w14:textId="77777777" w:rsidR="0020363F" w:rsidRPr="004B520C" w:rsidRDefault="0020363F" w:rsidP="0020363F">
      <w:pPr>
        <w:widowControl w:val="0"/>
        <w:tabs>
          <w:tab w:val="left" w:pos="5387"/>
        </w:tabs>
        <w:autoSpaceDE w:val="0"/>
        <w:autoSpaceDN w:val="0"/>
        <w:adjustRightInd w:val="0"/>
        <w:jc w:val="both"/>
        <w:rPr>
          <w:rFonts w:ascii="Arial" w:hAnsi="Arial" w:cs="Arial"/>
          <w:sz w:val="22"/>
          <w:szCs w:val="22"/>
        </w:rPr>
      </w:pPr>
    </w:p>
    <w:p w14:paraId="19FC3899" w14:textId="0A594FF8" w:rsidR="0020363F" w:rsidRPr="004B520C" w:rsidRDefault="0020363F" w:rsidP="0020363F">
      <w:pPr>
        <w:widowControl w:val="0"/>
        <w:tabs>
          <w:tab w:val="left" w:pos="5387"/>
        </w:tabs>
        <w:autoSpaceDE w:val="0"/>
        <w:autoSpaceDN w:val="0"/>
        <w:adjustRightInd w:val="0"/>
        <w:spacing w:line="360" w:lineRule="auto"/>
        <w:jc w:val="both"/>
        <w:rPr>
          <w:rFonts w:ascii="Arial" w:hAnsi="Arial" w:cs="Arial"/>
          <w:sz w:val="22"/>
          <w:szCs w:val="22"/>
        </w:rPr>
      </w:pPr>
      <w:r w:rsidRPr="004B520C">
        <w:rPr>
          <w:rFonts w:ascii="Arial" w:hAnsi="Arial" w:cs="Arial"/>
          <w:sz w:val="22"/>
          <w:szCs w:val="22"/>
        </w:rPr>
        <w:t>Kupujúci:                                                                                     Predávajúci:</w:t>
      </w:r>
    </w:p>
    <w:p w14:paraId="7C141501" w14:textId="77777777" w:rsidR="0020363F" w:rsidRPr="004B520C" w:rsidRDefault="0020363F" w:rsidP="0020363F">
      <w:pPr>
        <w:widowControl w:val="0"/>
        <w:autoSpaceDE w:val="0"/>
        <w:autoSpaceDN w:val="0"/>
        <w:adjustRightInd w:val="0"/>
        <w:spacing w:line="360" w:lineRule="auto"/>
        <w:jc w:val="both"/>
        <w:rPr>
          <w:rFonts w:ascii="Arial" w:hAnsi="Arial" w:cs="Arial"/>
          <w:sz w:val="22"/>
          <w:szCs w:val="22"/>
        </w:rPr>
      </w:pPr>
    </w:p>
    <w:p w14:paraId="2976B5E2" w14:textId="7DDE29D1" w:rsidR="0020363F" w:rsidRDefault="0020363F" w:rsidP="0020363F">
      <w:pPr>
        <w:widowControl w:val="0"/>
        <w:autoSpaceDE w:val="0"/>
        <w:autoSpaceDN w:val="0"/>
        <w:adjustRightInd w:val="0"/>
        <w:spacing w:line="360" w:lineRule="auto"/>
        <w:jc w:val="both"/>
        <w:rPr>
          <w:rFonts w:ascii="Arial" w:hAnsi="Arial" w:cs="Arial"/>
          <w:sz w:val="22"/>
          <w:szCs w:val="22"/>
        </w:rPr>
      </w:pPr>
      <w:r w:rsidRPr="004B520C">
        <w:rPr>
          <w:rFonts w:ascii="Arial" w:hAnsi="Arial" w:cs="Arial"/>
          <w:sz w:val="22"/>
          <w:szCs w:val="22"/>
        </w:rPr>
        <w:t>V ............................ dňa .........................                                    V ....................... dňa ….............</w:t>
      </w:r>
    </w:p>
    <w:p w14:paraId="4EF737E0" w14:textId="77777777" w:rsidR="00CA50AD" w:rsidRPr="004B520C" w:rsidRDefault="00CA50AD" w:rsidP="0020363F">
      <w:pPr>
        <w:widowControl w:val="0"/>
        <w:autoSpaceDE w:val="0"/>
        <w:autoSpaceDN w:val="0"/>
        <w:adjustRightInd w:val="0"/>
        <w:spacing w:line="360" w:lineRule="auto"/>
        <w:jc w:val="both"/>
        <w:rPr>
          <w:rFonts w:ascii="Arial" w:hAnsi="Arial" w:cs="Arial"/>
          <w:sz w:val="22"/>
          <w:szCs w:val="22"/>
        </w:rPr>
      </w:pPr>
    </w:p>
    <w:p w14:paraId="4A2C75F1" w14:textId="7D277D70" w:rsidR="0020363F" w:rsidRDefault="0020363F" w:rsidP="0020363F">
      <w:pPr>
        <w:widowControl w:val="0"/>
        <w:autoSpaceDE w:val="0"/>
        <w:autoSpaceDN w:val="0"/>
        <w:adjustRightInd w:val="0"/>
        <w:spacing w:line="360" w:lineRule="auto"/>
        <w:jc w:val="both"/>
        <w:rPr>
          <w:rFonts w:ascii="Arial" w:hAnsi="Arial" w:cs="Arial"/>
          <w:sz w:val="22"/>
          <w:szCs w:val="22"/>
        </w:rPr>
      </w:pPr>
      <w:r w:rsidRPr="004B520C">
        <w:rPr>
          <w:rFonts w:ascii="Arial" w:hAnsi="Arial" w:cs="Arial"/>
          <w:sz w:val="22"/>
          <w:szCs w:val="22"/>
        </w:rPr>
        <w:t>................................................                                                       ...................................................</w:t>
      </w:r>
    </w:p>
    <w:p w14:paraId="08ACD03B" w14:textId="35388B03" w:rsidR="00CA50AD" w:rsidRPr="00CA50AD" w:rsidRDefault="00CA50AD" w:rsidP="0020363F">
      <w:pPr>
        <w:widowControl w:val="0"/>
        <w:autoSpaceDE w:val="0"/>
        <w:autoSpaceDN w:val="0"/>
        <w:adjustRightInd w:val="0"/>
        <w:spacing w:line="360" w:lineRule="auto"/>
        <w:jc w:val="both"/>
        <w:rPr>
          <w:rFonts w:ascii="Arial" w:hAnsi="Arial" w:cs="Arial"/>
          <w:sz w:val="18"/>
          <w:szCs w:val="18"/>
        </w:rPr>
      </w:pPr>
      <w:r w:rsidRPr="00CA50AD">
        <w:rPr>
          <w:rFonts w:ascii="Arial" w:hAnsi="Arial" w:cs="Arial"/>
          <w:sz w:val="18"/>
          <w:szCs w:val="18"/>
        </w:rPr>
        <w:t xml:space="preserve">Ing. Janka Stupňanová, za PRAMEŇ </w:t>
      </w:r>
    </w:p>
    <w:p w14:paraId="7D569979" w14:textId="77777777" w:rsidR="00CA50AD" w:rsidRDefault="00CA50AD" w:rsidP="0020363F">
      <w:pPr>
        <w:widowControl w:val="0"/>
        <w:autoSpaceDE w:val="0"/>
        <w:autoSpaceDN w:val="0"/>
        <w:adjustRightInd w:val="0"/>
        <w:spacing w:line="360" w:lineRule="auto"/>
        <w:jc w:val="both"/>
        <w:rPr>
          <w:rFonts w:ascii="Arial" w:hAnsi="Arial" w:cs="Arial"/>
          <w:sz w:val="18"/>
          <w:szCs w:val="18"/>
        </w:rPr>
      </w:pPr>
      <w:r w:rsidRPr="00CA50AD">
        <w:rPr>
          <w:rFonts w:ascii="Arial" w:hAnsi="Arial" w:cs="Arial"/>
          <w:sz w:val="18"/>
          <w:szCs w:val="18"/>
        </w:rPr>
        <w:t xml:space="preserve">združenie obcí Konská, Kunerad, Kamenná Poruba, </w:t>
      </w:r>
    </w:p>
    <w:p w14:paraId="34BB9105" w14:textId="1F5D8C9A" w:rsidR="00EF7C96" w:rsidRPr="00CA50AD" w:rsidRDefault="00CA50AD" w:rsidP="00CA50AD">
      <w:pPr>
        <w:widowControl w:val="0"/>
        <w:autoSpaceDE w:val="0"/>
        <w:autoSpaceDN w:val="0"/>
        <w:adjustRightInd w:val="0"/>
        <w:spacing w:line="360" w:lineRule="auto"/>
        <w:jc w:val="both"/>
        <w:rPr>
          <w:rFonts w:ascii="Arial" w:hAnsi="Arial" w:cs="Arial"/>
          <w:sz w:val="18"/>
          <w:szCs w:val="18"/>
        </w:rPr>
      </w:pPr>
      <w:r w:rsidRPr="00CA50AD">
        <w:rPr>
          <w:rFonts w:ascii="Arial" w:hAnsi="Arial" w:cs="Arial"/>
          <w:sz w:val="18"/>
          <w:szCs w:val="18"/>
        </w:rPr>
        <w:t>Stránske, Zbyňov</w:t>
      </w:r>
    </w:p>
    <w:p w14:paraId="0106CF2B" w14:textId="77777777" w:rsidR="00EF7C96" w:rsidRDefault="00EF7C96" w:rsidP="00EF7C96">
      <w:pPr>
        <w:pStyle w:val="Text"/>
        <w:ind w:firstLine="0"/>
        <w:jc w:val="left"/>
        <w:rPr>
          <w:rFonts w:ascii="Arial" w:hAnsi="Arial" w:cs="Arial"/>
        </w:rPr>
      </w:pPr>
    </w:p>
    <w:p w14:paraId="0E021085" w14:textId="3818E3E4" w:rsidR="00EF7C96" w:rsidRPr="00ED6E91" w:rsidRDefault="00BA478C" w:rsidP="00EF7C96">
      <w:pPr>
        <w:pStyle w:val="Text"/>
        <w:ind w:firstLine="0"/>
        <w:jc w:val="left"/>
        <w:rPr>
          <w:rFonts w:ascii="Arial" w:hAnsi="Arial" w:cs="Arial"/>
          <w:b/>
        </w:rPr>
      </w:pPr>
      <w:r w:rsidRPr="00ED6E91">
        <w:rPr>
          <w:rFonts w:ascii="Arial" w:hAnsi="Arial" w:cs="Arial"/>
          <w:b/>
        </w:rPr>
        <w:t xml:space="preserve">Príloha č. 1  </w:t>
      </w:r>
      <w:r w:rsidR="00CA50AD">
        <w:rPr>
          <w:rFonts w:ascii="Arial" w:hAnsi="Arial" w:cs="Arial"/>
          <w:b/>
        </w:rPr>
        <w:t>R</w:t>
      </w:r>
      <w:r w:rsidR="00CA50AD" w:rsidRPr="00CA50AD">
        <w:rPr>
          <w:rFonts w:ascii="Arial" w:hAnsi="Arial" w:cs="Arial"/>
          <w:b/>
        </w:rPr>
        <w:t>ozsah a špecifikácia tovaru s</w:t>
      </w:r>
      <w:r w:rsidR="00CA50AD">
        <w:rPr>
          <w:rFonts w:ascii="Arial" w:hAnsi="Arial" w:cs="Arial"/>
          <w:b/>
        </w:rPr>
        <w:t> </w:t>
      </w:r>
      <w:r w:rsidR="00CA50AD" w:rsidRPr="00CA50AD">
        <w:rPr>
          <w:rFonts w:ascii="Arial" w:hAnsi="Arial" w:cs="Arial"/>
          <w:b/>
        </w:rPr>
        <w:t>cenami</w:t>
      </w:r>
      <w:r w:rsidR="00CA50AD">
        <w:rPr>
          <w:rFonts w:ascii="Arial" w:hAnsi="Arial" w:cs="Arial"/>
          <w:b/>
        </w:rPr>
        <w:t xml:space="preserve"> (návrh na plnenie kritéria)</w:t>
      </w:r>
    </w:p>
    <w:p w14:paraId="14B6E8AB" w14:textId="77777777" w:rsidR="00CA50AD" w:rsidRPr="00F67A24" w:rsidRDefault="00CA50AD" w:rsidP="00CA50AD">
      <w:pPr>
        <w:pStyle w:val="Obyajntext1"/>
        <w:spacing w:line="240" w:lineRule="auto"/>
        <w:rPr>
          <w:rFonts w:ascii="Arial" w:hAnsi="Arial" w:cs="Arial"/>
          <w:b/>
          <w:i/>
          <w:sz w:val="21"/>
          <w:szCs w:val="21"/>
        </w:rPr>
      </w:pPr>
    </w:p>
    <w:p w14:paraId="4808B2FA" w14:textId="77777777" w:rsidR="00CA50AD" w:rsidRPr="00217E82" w:rsidRDefault="00CA50AD" w:rsidP="00CA50AD">
      <w:pPr>
        <w:pStyle w:val="Obyajntext1"/>
        <w:spacing w:line="240" w:lineRule="auto"/>
        <w:jc w:val="center"/>
        <w:rPr>
          <w:rFonts w:ascii="Arial" w:eastAsia="Times New Roman" w:hAnsi="Arial" w:cs="Arial"/>
          <w:b/>
          <w:sz w:val="22"/>
          <w:szCs w:val="22"/>
          <w:lang w:eastAsia="sk-SK"/>
        </w:rPr>
      </w:pPr>
      <w:r w:rsidRPr="00217E82">
        <w:rPr>
          <w:rFonts w:ascii="Arial" w:eastAsia="Times New Roman" w:hAnsi="Arial" w:cs="Arial"/>
          <w:sz w:val="22"/>
          <w:szCs w:val="22"/>
          <w:lang w:eastAsia="sk-SK"/>
        </w:rPr>
        <w:t xml:space="preserve">Predmet zákazky: </w:t>
      </w:r>
      <w:r w:rsidRPr="00217E82">
        <w:rPr>
          <w:rFonts w:ascii="Arial" w:eastAsia="Times New Roman" w:hAnsi="Arial" w:cs="Arial"/>
          <w:b/>
          <w:sz w:val="22"/>
          <w:szCs w:val="22"/>
          <w:lang w:eastAsia="sk-SK"/>
        </w:rPr>
        <w:t>Technologické vybavenie pre zhodnocovanie BRKO, kompostáreň Prameň</w:t>
      </w:r>
    </w:p>
    <w:p w14:paraId="10C6FCE9" w14:textId="77777777" w:rsidR="00CA50AD" w:rsidRPr="00217E82" w:rsidRDefault="00CA50AD" w:rsidP="00CA50AD">
      <w:pPr>
        <w:jc w:val="center"/>
        <w:rPr>
          <w:rFonts w:ascii="Arial" w:eastAsia="Times New Roman" w:hAnsi="Arial" w:cs="Arial"/>
          <w:b/>
          <w:bCs/>
        </w:rPr>
      </w:pPr>
      <w:r w:rsidRPr="00217E82">
        <w:rPr>
          <w:rFonts w:ascii="Arial" w:eastAsia="Times New Roman" w:hAnsi="Arial" w:cs="Arial"/>
          <w:b/>
          <w:bCs/>
        </w:rPr>
        <w:t>Identifikačné údaje uchádzača</w:t>
      </w:r>
    </w:p>
    <w:tbl>
      <w:tblPr>
        <w:tblStyle w:val="Mriekatabuky"/>
        <w:tblW w:w="9214" w:type="dxa"/>
        <w:tblInd w:w="-5" w:type="dxa"/>
        <w:tblLayout w:type="fixed"/>
        <w:tblLook w:val="04A0" w:firstRow="1" w:lastRow="0" w:firstColumn="1" w:lastColumn="0" w:noHBand="0" w:noVBand="1"/>
      </w:tblPr>
      <w:tblGrid>
        <w:gridCol w:w="3828"/>
        <w:gridCol w:w="5386"/>
      </w:tblGrid>
      <w:tr w:rsidR="00CA50AD" w:rsidRPr="00F67A24" w14:paraId="06208EFD" w14:textId="77777777" w:rsidTr="00E45047">
        <w:tc>
          <w:tcPr>
            <w:tcW w:w="3828" w:type="dxa"/>
            <w:shd w:val="clear" w:color="auto" w:fill="BFBFBF" w:themeFill="background1" w:themeFillShade="BF"/>
          </w:tcPr>
          <w:p w14:paraId="3CE13330" w14:textId="77777777" w:rsidR="00CA50AD" w:rsidRPr="00F67A24" w:rsidRDefault="00CA50AD" w:rsidP="00E45047">
            <w:pPr>
              <w:ind w:left="34"/>
              <w:rPr>
                <w:rFonts w:ascii="Arial" w:hAnsi="Arial" w:cs="Arial"/>
                <w:sz w:val="21"/>
                <w:szCs w:val="21"/>
                <w:lang w:val="sk-SK"/>
              </w:rPr>
            </w:pPr>
            <w:r w:rsidRPr="00F67A24">
              <w:rPr>
                <w:rFonts w:ascii="Arial" w:hAnsi="Arial" w:cs="Arial"/>
                <w:sz w:val="21"/>
                <w:szCs w:val="21"/>
                <w:lang w:val="sk-SK"/>
              </w:rPr>
              <w:t>Názov uchádzača:</w:t>
            </w:r>
          </w:p>
        </w:tc>
        <w:tc>
          <w:tcPr>
            <w:tcW w:w="5386" w:type="dxa"/>
          </w:tcPr>
          <w:p w14:paraId="26758949" w14:textId="77777777" w:rsidR="00CA50AD" w:rsidRPr="00F67A24" w:rsidRDefault="00CA50AD" w:rsidP="00E45047">
            <w:pPr>
              <w:ind w:left="34"/>
              <w:rPr>
                <w:rFonts w:ascii="Arial" w:hAnsi="Arial" w:cs="Arial"/>
                <w:sz w:val="21"/>
                <w:szCs w:val="21"/>
                <w:lang w:val="sk-SK"/>
              </w:rPr>
            </w:pPr>
          </w:p>
        </w:tc>
      </w:tr>
      <w:tr w:rsidR="00CA50AD" w:rsidRPr="00F67A24" w14:paraId="4D265762" w14:textId="77777777" w:rsidTr="00E45047">
        <w:trPr>
          <w:trHeight w:val="292"/>
        </w:trPr>
        <w:tc>
          <w:tcPr>
            <w:tcW w:w="3828" w:type="dxa"/>
            <w:shd w:val="clear" w:color="auto" w:fill="BFBFBF" w:themeFill="background1" w:themeFillShade="BF"/>
          </w:tcPr>
          <w:p w14:paraId="2A1A2EBE" w14:textId="77777777" w:rsidR="00CA50AD" w:rsidRPr="00F67A24" w:rsidRDefault="00CA50AD" w:rsidP="00E45047">
            <w:pPr>
              <w:ind w:left="34"/>
              <w:rPr>
                <w:rFonts w:ascii="Arial" w:hAnsi="Arial" w:cs="Arial"/>
                <w:sz w:val="21"/>
                <w:szCs w:val="21"/>
                <w:lang w:val="sk-SK"/>
              </w:rPr>
            </w:pPr>
            <w:r w:rsidRPr="00F67A24">
              <w:rPr>
                <w:rFonts w:ascii="Arial" w:hAnsi="Arial" w:cs="Arial"/>
                <w:sz w:val="21"/>
                <w:szCs w:val="21"/>
                <w:lang w:val="sk-SK"/>
              </w:rPr>
              <w:t>Sídlo uchádzača:</w:t>
            </w:r>
          </w:p>
        </w:tc>
        <w:tc>
          <w:tcPr>
            <w:tcW w:w="5386" w:type="dxa"/>
          </w:tcPr>
          <w:p w14:paraId="497FF6A8" w14:textId="77777777" w:rsidR="00CA50AD" w:rsidRPr="00F67A24" w:rsidRDefault="00CA50AD" w:rsidP="00E45047">
            <w:pPr>
              <w:ind w:left="34"/>
              <w:rPr>
                <w:rFonts w:ascii="Arial" w:hAnsi="Arial" w:cs="Arial"/>
                <w:sz w:val="21"/>
                <w:szCs w:val="21"/>
                <w:lang w:val="sk-SK"/>
              </w:rPr>
            </w:pPr>
          </w:p>
        </w:tc>
      </w:tr>
      <w:tr w:rsidR="00CA50AD" w:rsidRPr="00F67A24" w14:paraId="1CE00776" w14:textId="77777777" w:rsidTr="00E45047">
        <w:tc>
          <w:tcPr>
            <w:tcW w:w="3828" w:type="dxa"/>
            <w:shd w:val="clear" w:color="auto" w:fill="BFBFBF" w:themeFill="background1" w:themeFillShade="BF"/>
          </w:tcPr>
          <w:p w14:paraId="52F327F6" w14:textId="77777777" w:rsidR="00CA50AD" w:rsidRPr="00F67A24" w:rsidRDefault="00CA50AD" w:rsidP="00E45047">
            <w:pPr>
              <w:ind w:left="34" w:right="-19"/>
              <w:rPr>
                <w:rFonts w:ascii="Arial" w:hAnsi="Arial" w:cs="Arial"/>
                <w:sz w:val="21"/>
                <w:szCs w:val="21"/>
                <w:lang w:val="sk-SK"/>
              </w:rPr>
            </w:pPr>
            <w:r w:rsidRPr="00F67A24">
              <w:rPr>
                <w:rFonts w:ascii="Arial" w:hAnsi="Arial" w:cs="Arial"/>
                <w:sz w:val="21"/>
                <w:szCs w:val="21"/>
                <w:lang w:val="sk-SK"/>
              </w:rPr>
              <w:t>IČO uchádzača:</w:t>
            </w:r>
          </w:p>
        </w:tc>
        <w:tc>
          <w:tcPr>
            <w:tcW w:w="5386" w:type="dxa"/>
          </w:tcPr>
          <w:p w14:paraId="5550EEA5" w14:textId="77777777" w:rsidR="00CA50AD" w:rsidRPr="00F67A24" w:rsidRDefault="00CA50AD" w:rsidP="00E45047">
            <w:pPr>
              <w:ind w:left="34" w:right="-19"/>
              <w:rPr>
                <w:rFonts w:ascii="Arial" w:hAnsi="Arial" w:cs="Arial"/>
                <w:sz w:val="21"/>
                <w:szCs w:val="21"/>
                <w:lang w:val="sk-SK"/>
              </w:rPr>
            </w:pPr>
          </w:p>
        </w:tc>
      </w:tr>
      <w:tr w:rsidR="00CA50AD" w:rsidRPr="00F67A24" w14:paraId="77CBF638" w14:textId="77777777" w:rsidTr="00E45047">
        <w:tc>
          <w:tcPr>
            <w:tcW w:w="3828" w:type="dxa"/>
            <w:shd w:val="clear" w:color="auto" w:fill="BFBFBF" w:themeFill="background1" w:themeFillShade="BF"/>
          </w:tcPr>
          <w:p w14:paraId="598AF356" w14:textId="77777777" w:rsidR="00CA50AD" w:rsidRPr="00F67A24" w:rsidRDefault="00CA50AD" w:rsidP="00E45047">
            <w:pPr>
              <w:widowControl w:val="0"/>
              <w:autoSpaceDE w:val="0"/>
              <w:autoSpaceDN w:val="0"/>
              <w:adjustRightInd w:val="0"/>
              <w:rPr>
                <w:rFonts w:ascii="Arial" w:hAnsi="Arial" w:cs="Arial"/>
                <w:color w:val="262626"/>
                <w:sz w:val="21"/>
                <w:szCs w:val="21"/>
                <w:lang w:val="sk-SK"/>
              </w:rPr>
            </w:pPr>
            <w:r w:rsidRPr="00F67A24">
              <w:rPr>
                <w:rFonts w:ascii="Arial" w:hAnsi="Arial" w:cs="Arial"/>
                <w:sz w:val="21"/>
                <w:szCs w:val="21"/>
                <w:lang w:val="sk-SK"/>
              </w:rPr>
              <w:t xml:space="preserve">Kontakt na uchádzača: </w:t>
            </w:r>
          </w:p>
        </w:tc>
        <w:tc>
          <w:tcPr>
            <w:tcW w:w="5386" w:type="dxa"/>
          </w:tcPr>
          <w:p w14:paraId="42A6104B" w14:textId="77777777" w:rsidR="00CA50AD" w:rsidRPr="00F67A24" w:rsidRDefault="00CA50AD" w:rsidP="00E45047">
            <w:pPr>
              <w:widowControl w:val="0"/>
              <w:autoSpaceDE w:val="0"/>
              <w:autoSpaceDN w:val="0"/>
              <w:adjustRightInd w:val="0"/>
              <w:ind w:left="34"/>
              <w:rPr>
                <w:rFonts w:ascii="Arial" w:hAnsi="Arial" w:cs="Arial"/>
                <w:sz w:val="21"/>
                <w:szCs w:val="21"/>
                <w:lang w:val="sk-SK"/>
              </w:rPr>
            </w:pPr>
          </w:p>
        </w:tc>
      </w:tr>
      <w:tr w:rsidR="00CA50AD" w:rsidRPr="00F67A24" w14:paraId="130B37FE" w14:textId="77777777" w:rsidTr="00E45047">
        <w:tc>
          <w:tcPr>
            <w:tcW w:w="3828" w:type="dxa"/>
            <w:shd w:val="clear" w:color="auto" w:fill="BFBFBF" w:themeFill="background1" w:themeFillShade="BF"/>
          </w:tcPr>
          <w:p w14:paraId="66B1AE8A" w14:textId="77777777" w:rsidR="00CA50AD" w:rsidRPr="00F67A24" w:rsidRDefault="00CA50AD" w:rsidP="00E45047">
            <w:pPr>
              <w:widowControl w:val="0"/>
              <w:autoSpaceDE w:val="0"/>
              <w:autoSpaceDN w:val="0"/>
              <w:adjustRightInd w:val="0"/>
              <w:rPr>
                <w:rFonts w:ascii="Arial" w:hAnsi="Arial" w:cs="Arial"/>
                <w:sz w:val="21"/>
                <w:szCs w:val="21"/>
                <w:lang w:val="sk-SK"/>
              </w:rPr>
            </w:pPr>
            <w:r w:rsidRPr="00F67A24">
              <w:rPr>
                <w:rFonts w:ascii="Arial" w:hAnsi="Arial" w:cs="Arial"/>
                <w:sz w:val="21"/>
                <w:szCs w:val="21"/>
                <w:lang w:val="sk-SK"/>
              </w:rPr>
              <w:t>Dátum vypracovania cenovej ponuky:</w:t>
            </w:r>
          </w:p>
        </w:tc>
        <w:tc>
          <w:tcPr>
            <w:tcW w:w="5386" w:type="dxa"/>
          </w:tcPr>
          <w:p w14:paraId="4981C910" w14:textId="77777777" w:rsidR="00CA50AD" w:rsidRPr="00F67A24" w:rsidRDefault="00CA50AD" w:rsidP="00E45047">
            <w:pPr>
              <w:widowControl w:val="0"/>
              <w:autoSpaceDE w:val="0"/>
              <w:autoSpaceDN w:val="0"/>
              <w:adjustRightInd w:val="0"/>
              <w:ind w:left="34"/>
              <w:rPr>
                <w:rFonts w:ascii="Arial" w:hAnsi="Arial" w:cs="Arial"/>
                <w:sz w:val="21"/>
                <w:szCs w:val="21"/>
                <w:lang w:val="sk-SK"/>
              </w:rPr>
            </w:pPr>
          </w:p>
        </w:tc>
      </w:tr>
    </w:tbl>
    <w:p w14:paraId="306FC232" w14:textId="77777777" w:rsidR="00CA50AD" w:rsidRPr="0087262C" w:rsidRDefault="00CA50AD" w:rsidP="00CA50AD">
      <w:pPr>
        <w:rPr>
          <w:rFonts w:ascii="Arial" w:eastAsia="Times New Roman" w:hAnsi="Arial" w:cs="Arial"/>
          <w:b/>
          <w:sz w:val="21"/>
          <w:szCs w:val="21"/>
          <w:lang w:eastAsia="sk-SK"/>
        </w:rPr>
      </w:pPr>
    </w:p>
    <w:p w14:paraId="4A79D779" w14:textId="77777777" w:rsidR="00CA50AD" w:rsidRPr="00206DF9" w:rsidRDefault="00CA50AD" w:rsidP="00CA50AD">
      <w:pPr>
        <w:pStyle w:val="Odsekzoznamu"/>
        <w:numPr>
          <w:ilvl w:val="0"/>
          <w:numId w:val="25"/>
        </w:numPr>
        <w:spacing w:before="0" w:after="0"/>
        <w:ind w:left="284"/>
        <w:contextualSpacing/>
        <w:rPr>
          <w:b/>
          <w:bCs/>
          <w:color w:val="000000"/>
        </w:rPr>
      </w:pPr>
      <w:r w:rsidRPr="00206DF9">
        <w:rPr>
          <w:b/>
          <w:bCs/>
          <w:color w:val="000000"/>
        </w:rPr>
        <w:t>časť – Traktor s prekopávačom kompostu</w:t>
      </w:r>
    </w:p>
    <w:p w14:paraId="3F4C1898" w14:textId="77777777" w:rsidR="00CA50AD" w:rsidRPr="00206DF9" w:rsidRDefault="00CA50AD" w:rsidP="00CA50AD">
      <w:pPr>
        <w:pStyle w:val="Odsekzoznamu"/>
        <w:spacing w:after="0"/>
        <w:ind w:left="142"/>
        <w:contextualSpacing/>
        <w:rPr>
          <w:b/>
          <w:bCs/>
          <w:color w:val="000000"/>
        </w:rPr>
      </w:pPr>
    </w:p>
    <w:tbl>
      <w:tblPr>
        <w:tblW w:w="93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0"/>
        <w:gridCol w:w="2694"/>
        <w:gridCol w:w="2694"/>
      </w:tblGrid>
      <w:tr w:rsidR="00CA50AD" w:rsidRPr="00206DF9" w14:paraId="1EB505E0"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14:paraId="65585EAD" w14:textId="77777777" w:rsidR="00CA50AD" w:rsidRPr="00206DF9" w:rsidRDefault="00CA50AD" w:rsidP="00E45047">
            <w:pPr>
              <w:spacing w:line="256" w:lineRule="auto"/>
              <w:jc w:val="center"/>
              <w:rPr>
                <w:rFonts w:ascii="Arial" w:hAnsi="Arial" w:cs="Arial"/>
                <w:b/>
                <w:sz w:val="20"/>
                <w:szCs w:val="20"/>
              </w:rPr>
            </w:pPr>
            <w:r w:rsidRPr="00206DF9">
              <w:rPr>
                <w:rFonts w:ascii="Arial" w:hAnsi="Arial" w:cs="Arial"/>
                <w:b/>
                <w:sz w:val="20"/>
                <w:szCs w:val="20"/>
              </w:rPr>
              <w:t>Technické požiadavky</w:t>
            </w:r>
          </w:p>
        </w:tc>
        <w:tc>
          <w:tcPr>
            <w:tcW w:w="269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0A34FC6D" w14:textId="77777777" w:rsidR="00CA50AD" w:rsidRPr="00206DF9" w:rsidRDefault="00CA50AD" w:rsidP="00E45047">
            <w:pPr>
              <w:spacing w:line="256" w:lineRule="auto"/>
              <w:jc w:val="center"/>
              <w:rPr>
                <w:rFonts w:ascii="Arial" w:hAnsi="Arial" w:cs="Arial"/>
                <w:b/>
                <w:sz w:val="20"/>
                <w:szCs w:val="20"/>
              </w:rPr>
            </w:pPr>
            <w:r w:rsidRPr="00206DF9">
              <w:rPr>
                <w:rFonts w:ascii="Arial" w:hAnsi="Arial" w:cs="Arial"/>
                <w:b/>
                <w:sz w:val="20"/>
                <w:szCs w:val="20"/>
              </w:rPr>
              <w:t>Požadovaný parameter</w:t>
            </w:r>
          </w:p>
          <w:p w14:paraId="2DC49274" w14:textId="77777777" w:rsidR="00CA50AD" w:rsidRPr="00206DF9" w:rsidRDefault="00CA50AD" w:rsidP="00E45047">
            <w:pPr>
              <w:spacing w:line="256" w:lineRule="auto"/>
              <w:jc w:val="center"/>
              <w:rPr>
                <w:rFonts w:ascii="Arial" w:hAnsi="Arial" w:cs="Arial"/>
                <w:sz w:val="20"/>
                <w:szCs w:val="20"/>
              </w:rPr>
            </w:pPr>
            <w:r w:rsidRPr="00206DF9">
              <w:rPr>
                <w:rFonts w:ascii="Arial" w:hAnsi="Arial" w:cs="Arial"/>
                <w:sz w:val="20"/>
                <w:szCs w:val="20"/>
              </w:rPr>
              <w:t>Všetky dole uvedené parametre sú minimálne, pokiaľ nie je uvedené inak</w:t>
            </w:r>
          </w:p>
        </w:tc>
        <w:tc>
          <w:tcPr>
            <w:tcW w:w="269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14:paraId="69333019" w14:textId="77777777" w:rsidR="00CA50AD" w:rsidRPr="00206DF9" w:rsidRDefault="00CA50AD" w:rsidP="00E45047">
            <w:pPr>
              <w:pStyle w:val="Nadpis11"/>
              <w:numPr>
                <w:ilvl w:val="0"/>
                <w:numId w:val="0"/>
              </w:numPr>
              <w:tabs>
                <w:tab w:val="left" w:pos="708"/>
              </w:tabs>
              <w:spacing w:line="256" w:lineRule="auto"/>
              <w:ind w:left="313"/>
              <w:jc w:val="center"/>
              <w:rPr>
                <w:rFonts w:ascii="Arial" w:hAnsi="Arial" w:cs="Arial"/>
                <w:sz w:val="20"/>
                <w:szCs w:val="20"/>
                <w:lang w:val="sk-SK"/>
              </w:rPr>
            </w:pPr>
            <w:r w:rsidRPr="00206DF9">
              <w:rPr>
                <w:rFonts w:ascii="Arial" w:hAnsi="Arial" w:cs="Arial"/>
                <w:sz w:val="20"/>
                <w:szCs w:val="20"/>
                <w:lang w:val="sk-SK"/>
              </w:rPr>
              <w:t>Ponúkané uchádzačom</w:t>
            </w:r>
          </w:p>
          <w:p w14:paraId="6BC9259E" w14:textId="77777777" w:rsidR="00CA50AD" w:rsidRPr="00206DF9" w:rsidRDefault="00CA50AD" w:rsidP="00E45047">
            <w:pPr>
              <w:pStyle w:val="Nadpis11"/>
              <w:numPr>
                <w:ilvl w:val="0"/>
                <w:numId w:val="0"/>
              </w:numPr>
              <w:tabs>
                <w:tab w:val="left" w:pos="708"/>
              </w:tabs>
              <w:spacing w:line="256" w:lineRule="auto"/>
              <w:ind w:left="313"/>
              <w:jc w:val="center"/>
              <w:rPr>
                <w:rFonts w:ascii="Arial" w:hAnsi="Arial" w:cs="Arial"/>
                <w:b w:val="0"/>
                <w:sz w:val="20"/>
                <w:szCs w:val="20"/>
                <w:lang w:val="sk-SK"/>
              </w:rPr>
            </w:pPr>
            <w:r w:rsidRPr="00206DF9">
              <w:rPr>
                <w:rFonts w:ascii="Arial" w:hAnsi="Arial" w:cs="Arial"/>
                <w:b w:val="0"/>
                <w:sz w:val="20"/>
                <w:szCs w:val="20"/>
                <w:lang w:val="sk-SK"/>
              </w:rPr>
              <w:t>v prípade opisu uviesť áno/nie, v prípade parametrov uviesť hodnotu parametra</w:t>
            </w:r>
          </w:p>
        </w:tc>
      </w:tr>
      <w:tr w:rsidR="00CA50AD" w:rsidRPr="00206DF9" w14:paraId="19B8F0DC"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1AF365F" w14:textId="77777777" w:rsidR="00CA50AD" w:rsidRPr="00206DF9" w:rsidRDefault="00CA50AD" w:rsidP="00E45047">
            <w:pPr>
              <w:spacing w:line="256" w:lineRule="auto"/>
              <w:rPr>
                <w:rFonts w:ascii="Arial" w:hAnsi="Arial" w:cs="Arial"/>
                <w:b/>
                <w:sz w:val="20"/>
                <w:szCs w:val="20"/>
                <w:highlight w:val="lightGray"/>
              </w:rPr>
            </w:pPr>
            <w:r w:rsidRPr="00206DF9">
              <w:rPr>
                <w:rFonts w:ascii="Arial" w:hAnsi="Arial" w:cs="Arial"/>
                <w:b/>
                <w:sz w:val="20"/>
                <w:szCs w:val="20"/>
              </w:rPr>
              <w:t>Traktor</w:t>
            </w:r>
          </w:p>
        </w:tc>
        <w:tc>
          <w:tcPr>
            <w:tcW w:w="2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9C5A5BD" w14:textId="77777777" w:rsidR="00CA50AD" w:rsidRPr="00206DF9" w:rsidRDefault="00CA50AD" w:rsidP="00E45047">
            <w:pPr>
              <w:spacing w:line="256" w:lineRule="auto"/>
              <w:rPr>
                <w:rFonts w:ascii="Arial" w:hAnsi="Arial" w:cs="Arial"/>
                <w:b/>
                <w:bCs/>
                <w:sz w:val="20"/>
                <w:szCs w:val="20"/>
                <w:highlight w:val="lightGray"/>
              </w:rPr>
            </w:pPr>
            <w:r w:rsidRPr="00206DF9">
              <w:rPr>
                <w:rFonts w:ascii="Arial" w:hAnsi="Arial" w:cs="Arial"/>
                <w:b/>
                <w:bCs/>
                <w:sz w:val="20"/>
                <w:szCs w:val="20"/>
              </w:rPr>
              <w:t>1</w:t>
            </w:r>
            <w:r>
              <w:rPr>
                <w:rFonts w:ascii="Arial" w:hAnsi="Arial" w:cs="Arial"/>
                <w:b/>
                <w:bCs/>
                <w:sz w:val="20"/>
                <w:szCs w:val="20"/>
              </w:rPr>
              <w:t xml:space="preserve"> </w:t>
            </w:r>
            <w:r w:rsidRPr="00206DF9">
              <w:rPr>
                <w:rFonts w:ascii="Arial" w:hAnsi="Arial" w:cs="Arial"/>
                <w:b/>
                <w:bCs/>
                <w:sz w:val="20"/>
                <w:szCs w:val="20"/>
              </w:rPr>
              <w:t>ks</w:t>
            </w:r>
          </w:p>
        </w:tc>
        <w:tc>
          <w:tcPr>
            <w:tcW w:w="2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E742B97" w14:textId="77777777" w:rsidR="00CA50AD" w:rsidRPr="00206DF9" w:rsidRDefault="00CA50AD" w:rsidP="00E45047">
            <w:pPr>
              <w:spacing w:line="256" w:lineRule="auto"/>
              <w:jc w:val="center"/>
              <w:rPr>
                <w:rFonts w:ascii="Arial" w:hAnsi="Arial" w:cs="Arial"/>
                <w:sz w:val="20"/>
                <w:szCs w:val="20"/>
                <w:highlight w:val="lightGray"/>
              </w:rPr>
            </w:pPr>
            <w:r w:rsidRPr="00206DF9">
              <w:rPr>
                <w:rFonts w:ascii="Arial" w:hAnsi="Arial" w:cs="Arial"/>
                <w:sz w:val="20"/>
                <w:szCs w:val="20"/>
                <w:highlight w:val="yellow"/>
              </w:rPr>
              <w:t>[doplniť výrobcu a typové označenie</w:t>
            </w:r>
            <w:r w:rsidRPr="00206DF9">
              <w:rPr>
                <w:rFonts w:ascii="Arial" w:hAnsi="Arial" w:cs="Arial"/>
                <w:sz w:val="20"/>
                <w:szCs w:val="20"/>
                <w:highlight w:val="lightGray"/>
              </w:rPr>
              <w:t>]</w:t>
            </w:r>
          </w:p>
        </w:tc>
      </w:tr>
      <w:tr w:rsidR="00CA50AD" w:rsidRPr="00206DF9" w14:paraId="3C9E66EB"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66FCF9D1" w14:textId="77777777" w:rsidR="00CA50AD" w:rsidRPr="00206DF9" w:rsidRDefault="00CA50AD" w:rsidP="00E45047">
            <w:pPr>
              <w:spacing w:line="256" w:lineRule="auto"/>
              <w:rPr>
                <w:rFonts w:ascii="Arial" w:hAnsi="Arial" w:cs="Arial"/>
                <w:sz w:val="20"/>
                <w:szCs w:val="20"/>
              </w:rPr>
            </w:pPr>
            <w:r w:rsidRPr="00206DF9">
              <w:rPr>
                <w:rFonts w:ascii="Arial" w:eastAsia="Tahoma" w:hAnsi="Arial" w:cs="Arial"/>
                <w:sz w:val="20"/>
                <w:szCs w:val="20"/>
              </w:rPr>
              <w:t>počet valcov</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1208B539"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Min. 4</w:t>
            </w:r>
          </w:p>
        </w:tc>
        <w:tc>
          <w:tcPr>
            <w:tcW w:w="2694" w:type="dxa"/>
            <w:tcBorders>
              <w:top w:val="single" w:sz="4" w:space="0" w:color="000000"/>
              <w:left w:val="single" w:sz="4" w:space="0" w:color="000000"/>
              <w:bottom w:val="single" w:sz="4" w:space="0" w:color="000000"/>
              <w:right w:val="single" w:sz="4" w:space="0" w:color="000000"/>
            </w:tcBorders>
          </w:tcPr>
          <w:p w14:paraId="731D0D91" w14:textId="77777777" w:rsidR="00CA50AD" w:rsidRPr="00206DF9" w:rsidRDefault="00CA50AD" w:rsidP="00E45047">
            <w:pPr>
              <w:spacing w:line="256" w:lineRule="auto"/>
              <w:jc w:val="center"/>
              <w:rPr>
                <w:rFonts w:ascii="Arial" w:hAnsi="Arial" w:cs="Arial"/>
                <w:sz w:val="20"/>
                <w:szCs w:val="20"/>
              </w:rPr>
            </w:pPr>
          </w:p>
        </w:tc>
      </w:tr>
      <w:tr w:rsidR="00CA50AD" w:rsidRPr="00206DF9" w14:paraId="6ED785F5"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23DF06EF" w14:textId="77777777" w:rsidR="00CA50AD" w:rsidRPr="00206DF9" w:rsidRDefault="00CA50AD" w:rsidP="00E45047">
            <w:pPr>
              <w:spacing w:line="256" w:lineRule="auto"/>
              <w:rPr>
                <w:rFonts w:ascii="Arial" w:hAnsi="Arial" w:cs="Arial"/>
                <w:sz w:val="20"/>
                <w:szCs w:val="20"/>
              </w:rPr>
            </w:pPr>
            <w:r w:rsidRPr="00206DF9">
              <w:rPr>
                <w:rFonts w:ascii="Arial" w:eastAsia="Tahoma" w:hAnsi="Arial" w:cs="Arial"/>
                <w:sz w:val="20"/>
                <w:szCs w:val="20"/>
              </w:rPr>
              <w:t>zdvihový objem</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3E19D631" w14:textId="77777777" w:rsidR="00CA50AD" w:rsidRPr="00206DF9" w:rsidRDefault="00CA50AD" w:rsidP="00E45047">
            <w:pPr>
              <w:spacing w:line="256" w:lineRule="auto"/>
              <w:rPr>
                <w:rFonts w:ascii="Arial" w:hAnsi="Arial" w:cs="Arial"/>
                <w:color w:val="000000" w:themeColor="text1"/>
                <w:sz w:val="20"/>
                <w:szCs w:val="20"/>
              </w:rPr>
            </w:pPr>
            <w:r w:rsidRPr="00206DF9">
              <w:rPr>
                <w:rFonts w:ascii="Arial" w:eastAsia="Tahoma" w:hAnsi="Arial" w:cs="Arial"/>
                <w:color w:val="000000" w:themeColor="text1"/>
                <w:sz w:val="20"/>
                <w:szCs w:val="20"/>
              </w:rPr>
              <w:t>Max 4200 cm3</w:t>
            </w:r>
          </w:p>
        </w:tc>
        <w:tc>
          <w:tcPr>
            <w:tcW w:w="2694" w:type="dxa"/>
            <w:tcBorders>
              <w:top w:val="single" w:sz="4" w:space="0" w:color="000000"/>
              <w:left w:val="single" w:sz="4" w:space="0" w:color="000000"/>
              <w:bottom w:val="single" w:sz="4" w:space="0" w:color="000000"/>
              <w:right w:val="single" w:sz="4" w:space="0" w:color="000000"/>
            </w:tcBorders>
          </w:tcPr>
          <w:p w14:paraId="003AE7B4"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0A1E60A7"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5D3AF03B" w14:textId="77777777" w:rsidR="00CA50AD" w:rsidRPr="00206DF9" w:rsidRDefault="00CA50AD" w:rsidP="00E45047">
            <w:pPr>
              <w:spacing w:line="256" w:lineRule="auto"/>
              <w:rPr>
                <w:rFonts w:ascii="Arial" w:eastAsia="Tahoma" w:hAnsi="Arial" w:cs="Arial"/>
                <w:sz w:val="20"/>
                <w:szCs w:val="20"/>
              </w:rPr>
            </w:pPr>
            <w:r w:rsidRPr="00206DF9">
              <w:rPr>
                <w:rFonts w:ascii="Arial" w:eastAsia="Tahoma" w:hAnsi="Arial" w:cs="Arial"/>
                <w:sz w:val="20"/>
                <w:szCs w:val="20"/>
              </w:rPr>
              <w:t>výkon podľa normy (ECE R-120)</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391EE2C6" w14:textId="77777777" w:rsidR="00CA50AD" w:rsidRPr="00206DF9" w:rsidRDefault="00CA50AD" w:rsidP="00E45047">
            <w:pPr>
              <w:spacing w:line="256" w:lineRule="auto"/>
              <w:rPr>
                <w:rFonts w:ascii="Arial" w:eastAsia="Times New Roman" w:hAnsi="Arial" w:cs="Arial"/>
                <w:color w:val="000000" w:themeColor="text1"/>
                <w:sz w:val="20"/>
                <w:szCs w:val="20"/>
              </w:rPr>
            </w:pPr>
            <w:r w:rsidRPr="00206DF9">
              <w:rPr>
                <w:rFonts w:ascii="Arial" w:eastAsia="Tahoma" w:hAnsi="Arial" w:cs="Arial"/>
                <w:color w:val="000000" w:themeColor="text1"/>
                <w:sz w:val="20"/>
                <w:szCs w:val="20"/>
              </w:rPr>
              <w:t>min. 90 HP</w:t>
            </w:r>
          </w:p>
        </w:tc>
        <w:tc>
          <w:tcPr>
            <w:tcW w:w="2694" w:type="dxa"/>
            <w:tcBorders>
              <w:top w:val="single" w:sz="4" w:space="0" w:color="000000"/>
              <w:left w:val="single" w:sz="4" w:space="0" w:color="000000"/>
              <w:bottom w:val="single" w:sz="4" w:space="0" w:color="000000"/>
              <w:right w:val="single" w:sz="4" w:space="0" w:color="000000"/>
            </w:tcBorders>
          </w:tcPr>
          <w:p w14:paraId="70EE8983"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49293B60"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4A6E9619" w14:textId="77777777" w:rsidR="00CA50AD" w:rsidRPr="00206DF9" w:rsidRDefault="00CA50AD" w:rsidP="00E45047">
            <w:pPr>
              <w:spacing w:line="256" w:lineRule="auto"/>
              <w:rPr>
                <w:rFonts w:ascii="Arial" w:eastAsia="Tahoma" w:hAnsi="Arial" w:cs="Arial"/>
                <w:sz w:val="20"/>
                <w:szCs w:val="20"/>
              </w:rPr>
            </w:pPr>
            <w:r w:rsidRPr="00206DF9">
              <w:rPr>
                <w:rFonts w:ascii="Arial" w:eastAsia="Tahoma" w:hAnsi="Arial" w:cs="Arial"/>
                <w:sz w:val="20"/>
                <w:szCs w:val="20"/>
              </w:rPr>
              <w:t>VISCO spojka ventilátora chladiča</w:t>
            </w:r>
          </w:p>
        </w:tc>
        <w:tc>
          <w:tcPr>
            <w:tcW w:w="2694" w:type="dxa"/>
            <w:tcBorders>
              <w:top w:val="single" w:sz="4" w:space="0" w:color="000000"/>
              <w:left w:val="single" w:sz="4" w:space="0" w:color="000000"/>
              <w:bottom w:val="single" w:sz="4" w:space="0" w:color="000000"/>
              <w:right w:val="single" w:sz="4" w:space="0" w:color="000000"/>
            </w:tcBorders>
            <w:hideMark/>
          </w:tcPr>
          <w:p w14:paraId="0F81161A"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66398ED4" w14:textId="77777777" w:rsidR="00CA50AD" w:rsidRPr="00206DF9" w:rsidRDefault="00CA50AD" w:rsidP="00E45047">
            <w:pPr>
              <w:spacing w:line="256" w:lineRule="auto"/>
              <w:jc w:val="center"/>
              <w:rPr>
                <w:rFonts w:ascii="Arial" w:hAnsi="Arial" w:cs="Arial"/>
                <w:sz w:val="20"/>
                <w:szCs w:val="20"/>
              </w:rPr>
            </w:pPr>
          </w:p>
        </w:tc>
      </w:tr>
      <w:tr w:rsidR="00CA50AD" w:rsidRPr="00206DF9" w14:paraId="40C5C398"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4DD79BFB" w14:textId="77777777" w:rsidR="00CA50AD" w:rsidRPr="00206DF9" w:rsidRDefault="00CA50AD" w:rsidP="00E45047">
            <w:pPr>
              <w:spacing w:line="256" w:lineRule="auto"/>
              <w:rPr>
                <w:rFonts w:ascii="Arial" w:eastAsia="Tahoma" w:hAnsi="Arial" w:cs="Arial"/>
                <w:sz w:val="20"/>
                <w:szCs w:val="20"/>
              </w:rPr>
            </w:pPr>
            <w:r w:rsidRPr="00206DF9">
              <w:rPr>
                <w:rFonts w:ascii="Arial" w:eastAsia="Tahoma" w:hAnsi="Arial" w:cs="Arial"/>
                <w:sz w:val="20"/>
                <w:szCs w:val="20"/>
              </w:rPr>
              <w:t>čistič vzduchu s predčističom</w:t>
            </w:r>
          </w:p>
        </w:tc>
        <w:tc>
          <w:tcPr>
            <w:tcW w:w="2694" w:type="dxa"/>
            <w:tcBorders>
              <w:top w:val="single" w:sz="4" w:space="0" w:color="000000"/>
              <w:left w:val="single" w:sz="4" w:space="0" w:color="000000"/>
              <w:bottom w:val="single" w:sz="4" w:space="0" w:color="000000"/>
              <w:right w:val="single" w:sz="4" w:space="0" w:color="000000"/>
            </w:tcBorders>
            <w:hideMark/>
          </w:tcPr>
          <w:p w14:paraId="6387B84F"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68B69D84" w14:textId="77777777" w:rsidR="00CA50AD" w:rsidRPr="00206DF9" w:rsidRDefault="00CA50AD" w:rsidP="00E45047">
            <w:pPr>
              <w:spacing w:line="256" w:lineRule="auto"/>
              <w:jc w:val="center"/>
              <w:rPr>
                <w:rFonts w:ascii="Arial" w:hAnsi="Arial" w:cs="Arial"/>
                <w:sz w:val="20"/>
                <w:szCs w:val="20"/>
              </w:rPr>
            </w:pPr>
          </w:p>
        </w:tc>
      </w:tr>
      <w:tr w:rsidR="00CA50AD" w:rsidRPr="00206DF9" w14:paraId="6242E290" w14:textId="77777777" w:rsidTr="00E45047">
        <w:trPr>
          <w:trHeight w:val="188"/>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7DED749C" w14:textId="77777777" w:rsidR="00CA50AD" w:rsidRPr="00206DF9" w:rsidRDefault="00CA50AD" w:rsidP="00E45047">
            <w:pPr>
              <w:spacing w:line="256" w:lineRule="auto"/>
              <w:rPr>
                <w:rFonts w:ascii="Arial" w:hAnsi="Arial" w:cs="Arial"/>
                <w:sz w:val="20"/>
                <w:szCs w:val="20"/>
              </w:rPr>
            </w:pPr>
            <w:r w:rsidRPr="00206DF9">
              <w:rPr>
                <w:rFonts w:ascii="Arial" w:eastAsia="Tahoma" w:hAnsi="Arial" w:cs="Arial"/>
                <w:sz w:val="20"/>
                <w:szCs w:val="20"/>
              </w:rPr>
              <w:t>servisný interval</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199F6F13" w14:textId="77777777" w:rsidR="00CA50AD" w:rsidRPr="00206DF9" w:rsidRDefault="00CA50AD" w:rsidP="00E45047">
            <w:pPr>
              <w:spacing w:line="256" w:lineRule="auto"/>
              <w:rPr>
                <w:rFonts w:ascii="Arial" w:hAnsi="Arial" w:cs="Arial"/>
                <w:sz w:val="20"/>
                <w:szCs w:val="20"/>
              </w:rPr>
            </w:pPr>
            <w:r w:rsidRPr="00206DF9">
              <w:rPr>
                <w:rFonts w:ascii="Arial" w:eastAsia="Tahoma" w:hAnsi="Arial" w:cs="Arial"/>
                <w:sz w:val="20"/>
                <w:szCs w:val="20"/>
              </w:rPr>
              <w:t>min. 500 Mth</w:t>
            </w:r>
          </w:p>
        </w:tc>
        <w:tc>
          <w:tcPr>
            <w:tcW w:w="2694" w:type="dxa"/>
            <w:tcBorders>
              <w:top w:val="single" w:sz="4" w:space="0" w:color="000000"/>
              <w:left w:val="single" w:sz="4" w:space="0" w:color="000000"/>
              <w:bottom w:val="single" w:sz="4" w:space="0" w:color="000000"/>
              <w:right w:val="single" w:sz="4" w:space="0" w:color="000000"/>
            </w:tcBorders>
          </w:tcPr>
          <w:p w14:paraId="1474DCAF"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6826952C"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3AFAA8F9" w14:textId="77777777" w:rsidR="00CA50AD" w:rsidRPr="00206DF9" w:rsidRDefault="00CA50AD" w:rsidP="00E45047">
            <w:pPr>
              <w:spacing w:line="256" w:lineRule="auto"/>
              <w:rPr>
                <w:rFonts w:ascii="Arial" w:eastAsia="Times New Roman" w:hAnsi="Arial" w:cs="Arial"/>
                <w:sz w:val="20"/>
                <w:szCs w:val="20"/>
              </w:rPr>
            </w:pPr>
            <w:r w:rsidRPr="00206DF9">
              <w:rPr>
                <w:rFonts w:ascii="Arial" w:eastAsia="Tahoma" w:hAnsi="Arial" w:cs="Arial"/>
                <w:sz w:val="20"/>
                <w:szCs w:val="20"/>
              </w:rPr>
              <w:t>palivová nádrž</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3D311932" w14:textId="77777777" w:rsidR="00CA50AD" w:rsidRPr="00206DF9" w:rsidRDefault="00CA50AD" w:rsidP="00E45047">
            <w:pPr>
              <w:spacing w:line="256" w:lineRule="auto"/>
              <w:rPr>
                <w:rFonts w:ascii="Arial" w:eastAsia="Tahoma" w:hAnsi="Arial" w:cs="Arial"/>
                <w:sz w:val="20"/>
                <w:szCs w:val="20"/>
              </w:rPr>
            </w:pPr>
            <w:r w:rsidRPr="00206DF9">
              <w:rPr>
                <w:rFonts w:ascii="Arial" w:eastAsia="Tahoma" w:hAnsi="Arial" w:cs="Arial"/>
                <w:sz w:val="20"/>
                <w:szCs w:val="20"/>
              </w:rPr>
              <w:t>min. 150 l</w:t>
            </w:r>
          </w:p>
        </w:tc>
        <w:tc>
          <w:tcPr>
            <w:tcW w:w="2694" w:type="dxa"/>
            <w:tcBorders>
              <w:top w:val="single" w:sz="4" w:space="0" w:color="000000"/>
              <w:left w:val="single" w:sz="4" w:space="0" w:color="000000"/>
              <w:bottom w:val="single" w:sz="4" w:space="0" w:color="000000"/>
              <w:right w:val="single" w:sz="4" w:space="0" w:color="000000"/>
            </w:tcBorders>
          </w:tcPr>
          <w:p w14:paraId="1FA06A9C"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3FD33DED"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2B35A329" w14:textId="77777777" w:rsidR="00CA50AD" w:rsidRPr="00206DF9" w:rsidRDefault="00CA50AD" w:rsidP="00E45047">
            <w:pPr>
              <w:spacing w:line="256" w:lineRule="auto"/>
              <w:rPr>
                <w:rFonts w:ascii="Arial" w:eastAsia="Tahoma" w:hAnsi="Arial" w:cs="Arial"/>
                <w:color w:val="000000" w:themeColor="text1"/>
                <w:sz w:val="20"/>
                <w:szCs w:val="20"/>
              </w:rPr>
            </w:pPr>
            <w:r w:rsidRPr="00206DF9">
              <w:rPr>
                <w:rFonts w:ascii="Arial" w:eastAsia="Tahoma" w:hAnsi="Arial" w:cs="Arial"/>
                <w:color w:val="000000" w:themeColor="text1"/>
                <w:sz w:val="20"/>
                <w:szCs w:val="20"/>
              </w:rPr>
              <w:t>plne synchronizovaná, reverzná prevodovka</w:t>
            </w:r>
          </w:p>
        </w:tc>
        <w:tc>
          <w:tcPr>
            <w:tcW w:w="2694" w:type="dxa"/>
            <w:tcBorders>
              <w:top w:val="single" w:sz="4" w:space="0" w:color="000000"/>
              <w:left w:val="single" w:sz="4" w:space="0" w:color="000000"/>
              <w:bottom w:val="single" w:sz="4" w:space="0" w:color="000000"/>
              <w:right w:val="single" w:sz="4" w:space="0" w:color="000000"/>
            </w:tcBorders>
            <w:hideMark/>
          </w:tcPr>
          <w:p w14:paraId="43C11E22" w14:textId="77777777" w:rsidR="00CA50AD" w:rsidRPr="00206DF9" w:rsidRDefault="00CA50AD" w:rsidP="00E45047">
            <w:pPr>
              <w:spacing w:line="256" w:lineRule="auto"/>
              <w:rPr>
                <w:rFonts w:ascii="Arial" w:eastAsia="Times New Roman" w:hAnsi="Arial" w:cs="Arial"/>
                <w:color w:val="000000" w:themeColor="text1"/>
                <w:sz w:val="20"/>
                <w:szCs w:val="20"/>
              </w:rPr>
            </w:pPr>
            <w:r w:rsidRPr="00206DF9">
              <w:rPr>
                <w:rFonts w:ascii="Arial" w:hAnsi="Arial" w:cs="Arial"/>
                <w:color w:val="000000" w:themeColor="text1"/>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62ADC7B4" w14:textId="77777777" w:rsidR="00CA50AD" w:rsidRPr="00206DF9" w:rsidRDefault="00CA50AD" w:rsidP="00E45047">
            <w:pPr>
              <w:spacing w:line="256" w:lineRule="auto"/>
              <w:jc w:val="center"/>
              <w:rPr>
                <w:rFonts w:ascii="Arial" w:hAnsi="Arial" w:cs="Arial"/>
                <w:sz w:val="20"/>
                <w:szCs w:val="20"/>
              </w:rPr>
            </w:pPr>
          </w:p>
        </w:tc>
      </w:tr>
      <w:tr w:rsidR="00CA50AD" w:rsidRPr="00206DF9" w14:paraId="0D7D96F4"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25FB7867" w14:textId="77777777" w:rsidR="00CA50AD" w:rsidRPr="00206DF9" w:rsidRDefault="00CA50AD" w:rsidP="00E45047">
            <w:pPr>
              <w:spacing w:line="256" w:lineRule="auto"/>
              <w:rPr>
                <w:rFonts w:ascii="Arial" w:hAnsi="Arial" w:cs="Arial"/>
                <w:color w:val="000000" w:themeColor="text1"/>
                <w:sz w:val="20"/>
                <w:szCs w:val="20"/>
              </w:rPr>
            </w:pPr>
            <w:r w:rsidRPr="00206DF9">
              <w:rPr>
                <w:rFonts w:ascii="Arial" w:eastAsia="Tahoma" w:hAnsi="Arial" w:cs="Arial"/>
                <w:color w:val="000000" w:themeColor="text1"/>
                <w:sz w:val="20"/>
                <w:szCs w:val="20"/>
              </w:rPr>
              <w:t>prevodovka s plazivými rýchlosťami</w:t>
            </w:r>
          </w:p>
        </w:tc>
        <w:tc>
          <w:tcPr>
            <w:tcW w:w="2694" w:type="dxa"/>
            <w:tcBorders>
              <w:top w:val="single" w:sz="4" w:space="0" w:color="000000"/>
              <w:left w:val="single" w:sz="4" w:space="0" w:color="000000"/>
              <w:bottom w:val="single" w:sz="4" w:space="0" w:color="000000"/>
              <w:right w:val="single" w:sz="4" w:space="0" w:color="000000"/>
            </w:tcBorders>
            <w:hideMark/>
          </w:tcPr>
          <w:p w14:paraId="3B46CFF3" w14:textId="77777777" w:rsidR="00CA50AD" w:rsidRPr="00206DF9" w:rsidRDefault="00CA50AD" w:rsidP="00E45047">
            <w:pPr>
              <w:spacing w:line="256" w:lineRule="auto"/>
              <w:rPr>
                <w:rFonts w:ascii="Arial" w:hAnsi="Arial" w:cs="Arial"/>
                <w:color w:val="000000" w:themeColor="text1"/>
                <w:sz w:val="20"/>
                <w:szCs w:val="20"/>
              </w:rPr>
            </w:pPr>
            <w:r w:rsidRPr="00206DF9">
              <w:rPr>
                <w:rFonts w:ascii="Arial" w:hAnsi="Arial" w:cs="Arial"/>
                <w:color w:val="000000" w:themeColor="text1"/>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26A47086" w14:textId="77777777" w:rsidR="00CA50AD" w:rsidRPr="00206DF9" w:rsidRDefault="00CA50AD" w:rsidP="00E45047">
            <w:pPr>
              <w:spacing w:line="256" w:lineRule="auto"/>
              <w:jc w:val="center"/>
              <w:rPr>
                <w:rFonts w:ascii="Arial" w:hAnsi="Arial" w:cs="Arial"/>
                <w:sz w:val="20"/>
                <w:szCs w:val="20"/>
              </w:rPr>
            </w:pPr>
          </w:p>
        </w:tc>
      </w:tr>
      <w:tr w:rsidR="00CA50AD" w:rsidRPr="00206DF9" w14:paraId="1C554404"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2614D30D" w14:textId="77777777" w:rsidR="00CA50AD" w:rsidRPr="00206DF9" w:rsidRDefault="00CA50AD" w:rsidP="00E45047">
            <w:pPr>
              <w:spacing w:line="256" w:lineRule="auto"/>
              <w:rPr>
                <w:rFonts w:ascii="Arial" w:eastAsia="Tahoma" w:hAnsi="Arial" w:cs="Arial"/>
                <w:color w:val="000000" w:themeColor="text1"/>
                <w:sz w:val="20"/>
                <w:szCs w:val="20"/>
              </w:rPr>
            </w:pPr>
            <w:r w:rsidRPr="00206DF9">
              <w:rPr>
                <w:rFonts w:ascii="Arial" w:eastAsia="Tahoma" w:hAnsi="Arial" w:cs="Arial"/>
                <w:color w:val="000000" w:themeColor="text1"/>
                <w:sz w:val="20"/>
                <w:szCs w:val="20"/>
              </w:rPr>
              <w:t xml:space="preserve">minimálna pracovná rýchlosť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07F16D59" w14:textId="77777777" w:rsidR="00CA50AD" w:rsidRPr="00206DF9" w:rsidRDefault="00CA50AD" w:rsidP="00E45047">
            <w:pPr>
              <w:spacing w:line="256" w:lineRule="auto"/>
              <w:rPr>
                <w:rFonts w:ascii="Arial" w:eastAsia="Times New Roman" w:hAnsi="Arial" w:cs="Arial"/>
                <w:color w:val="000000" w:themeColor="text1"/>
                <w:sz w:val="20"/>
                <w:szCs w:val="20"/>
              </w:rPr>
            </w:pPr>
            <w:r w:rsidRPr="00206DF9">
              <w:rPr>
                <w:rFonts w:ascii="Arial" w:eastAsia="Tahoma" w:hAnsi="Arial" w:cs="Arial"/>
                <w:color w:val="000000" w:themeColor="text1"/>
                <w:sz w:val="20"/>
                <w:szCs w:val="20"/>
              </w:rPr>
              <w:t>max. 0,50 (km/h)</w:t>
            </w:r>
          </w:p>
        </w:tc>
        <w:tc>
          <w:tcPr>
            <w:tcW w:w="2694" w:type="dxa"/>
            <w:tcBorders>
              <w:top w:val="single" w:sz="4" w:space="0" w:color="000000"/>
              <w:left w:val="single" w:sz="4" w:space="0" w:color="000000"/>
              <w:bottom w:val="single" w:sz="4" w:space="0" w:color="000000"/>
              <w:right w:val="single" w:sz="4" w:space="0" w:color="000000"/>
            </w:tcBorders>
          </w:tcPr>
          <w:p w14:paraId="53FC97B8"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0262047E"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0E1EFC96" w14:textId="77777777" w:rsidR="00CA50AD" w:rsidRPr="00206DF9" w:rsidRDefault="00CA50AD" w:rsidP="00E45047">
            <w:pPr>
              <w:spacing w:line="256" w:lineRule="auto"/>
              <w:rPr>
                <w:rFonts w:ascii="Arial" w:eastAsia="Times New Roman" w:hAnsi="Arial" w:cs="Arial"/>
                <w:color w:val="000000" w:themeColor="text1"/>
                <w:sz w:val="20"/>
                <w:szCs w:val="20"/>
              </w:rPr>
            </w:pPr>
            <w:r w:rsidRPr="00206DF9">
              <w:rPr>
                <w:rFonts w:ascii="Arial" w:eastAsia="Tahoma" w:hAnsi="Arial" w:cs="Arial"/>
                <w:color w:val="000000" w:themeColor="text1"/>
                <w:sz w:val="20"/>
                <w:szCs w:val="20"/>
              </w:rPr>
              <w:t>počet rýchlostných stupňov</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55CCC3A2" w14:textId="77777777" w:rsidR="00CA50AD" w:rsidRPr="00206DF9" w:rsidRDefault="00CA50AD" w:rsidP="00E45047">
            <w:pPr>
              <w:spacing w:line="256" w:lineRule="auto"/>
              <w:rPr>
                <w:rFonts w:ascii="Arial" w:hAnsi="Arial" w:cs="Arial"/>
                <w:color w:val="000000" w:themeColor="text1"/>
                <w:sz w:val="20"/>
                <w:szCs w:val="20"/>
              </w:rPr>
            </w:pPr>
            <w:r w:rsidRPr="00206DF9">
              <w:rPr>
                <w:rFonts w:ascii="Arial" w:eastAsia="Tahoma" w:hAnsi="Arial" w:cs="Arial"/>
                <w:color w:val="000000" w:themeColor="text1"/>
                <w:sz w:val="20"/>
                <w:szCs w:val="20"/>
              </w:rPr>
              <w:t>min. 12x4 (dopredu x dozadu) plazivé rýchlosti</w:t>
            </w:r>
          </w:p>
        </w:tc>
        <w:tc>
          <w:tcPr>
            <w:tcW w:w="2694" w:type="dxa"/>
            <w:tcBorders>
              <w:top w:val="single" w:sz="4" w:space="0" w:color="000000"/>
              <w:left w:val="single" w:sz="4" w:space="0" w:color="000000"/>
              <w:bottom w:val="single" w:sz="4" w:space="0" w:color="000000"/>
              <w:right w:val="single" w:sz="4" w:space="0" w:color="000000"/>
            </w:tcBorders>
          </w:tcPr>
          <w:p w14:paraId="2B7A0016"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2AA9A1AD"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0553079B" w14:textId="77777777" w:rsidR="00CA50AD" w:rsidRPr="00206DF9" w:rsidRDefault="00CA50AD" w:rsidP="00E45047">
            <w:pPr>
              <w:spacing w:line="256" w:lineRule="auto"/>
              <w:rPr>
                <w:rFonts w:ascii="Arial" w:eastAsia="Times New Roman" w:hAnsi="Arial" w:cs="Arial"/>
                <w:color w:val="000000" w:themeColor="text1"/>
                <w:sz w:val="20"/>
                <w:szCs w:val="20"/>
              </w:rPr>
            </w:pPr>
            <w:r w:rsidRPr="00206DF9">
              <w:rPr>
                <w:rFonts w:ascii="Arial" w:eastAsia="Tahoma" w:hAnsi="Arial" w:cs="Arial"/>
                <w:color w:val="000000" w:themeColor="text1"/>
                <w:sz w:val="20"/>
                <w:szCs w:val="20"/>
              </w:rPr>
              <w:t xml:space="preserve">maximálna pojazdová rýchlosť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5D5770C5" w14:textId="77777777" w:rsidR="00CA50AD" w:rsidRPr="00206DF9" w:rsidRDefault="00CA50AD" w:rsidP="00E45047">
            <w:pPr>
              <w:spacing w:line="256" w:lineRule="auto"/>
              <w:rPr>
                <w:rFonts w:ascii="Arial" w:eastAsia="Tahoma" w:hAnsi="Arial" w:cs="Arial"/>
                <w:color w:val="000000" w:themeColor="text1"/>
                <w:sz w:val="20"/>
                <w:szCs w:val="20"/>
              </w:rPr>
            </w:pPr>
            <w:r w:rsidRPr="00206DF9">
              <w:rPr>
                <w:rFonts w:ascii="Arial" w:eastAsia="Tahoma" w:hAnsi="Arial" w:cs="Arial"/>
                <w:color w:val="000000" w:themeColor="text1"/>
                <w:sz w:val="20"/>
                <w:szCs w:val="20"/>
              </w:rPr>
              <w:t>min. 40(km/h)</w:t>
            </w:r>
          </w:p>
        </w:tc>
        <w:tc>
          <w:tcPr>
            <w:tcW w:w="2694" w:type="dxa"/>
            <w:tcBorders>
              <w:top w:val="single" w:sz="4" w:space="0" w:color="000000"/>
              <w:left w:val="single" w:sz="4" w:space="0" w:color="000000"/>
              <w:bottom w:val="single" w:sz="4" w:space="0" w:color="000000"/>
              <w:right w:val="single" w:sz="4" w:space="0" w:color="000000"/>
            </w:tcBorders>
          </w:tcPr>
          <w:p w14:paraId="7E8E0D85"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60A746B3"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48AC3526" w14:textId="77777777" w:rsidR="00CA50AD" w:rsidRPr="00206DF9" w:rsidRDefault="00CA50AD" w:rsidP="00E45047">
            <w:pPr>
              <w:spacing w:line="256" w:lineRule="auto"/>
              <w:rPr>
                <w:rFonts w:ascii="Arial" w:eastAsia="Times New Roman" w:hAnsi="Arial" w:cs="Arial"/>
                <w:color w:val="000000" w:themeColor="text1"/>
                <w:sz w:val="20"/>
                <w:szCs w:val="20"/>
              </w:rPr>
            </w:pPr>
            <w:r w:rsidRPr="00206DF9">
              <w:rPr>
                <w:rFonts w:ascii="Arial" w:eastAsia="Tahoma" w:hAnsi="Arial" w:cs="Arial"/>
                <w:color w:val="000000" w:themeColor="text1"/>
                <w:sz w:val="20"/>
                <w:szCs w:val="20"/>
              </w:rPr>
              <w:t xml:space="preserve">otáčky zadného vývodového hriadeľa s rozsahom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117FE1B4" w14:textId="77777777" w:rsidR="00CA50AD" w:rsidRPr="00206DF9" w:rsidRDefault="00CA50AD" w:rsidP="00E45047">
            <w:pPr>
              <w:spacing w:line="256" w:lineRule="auto"/>
              <w:rPr>
                <w:rFonts w:ascii="Arial" w:eastAsia="Tahoma" w:hAnsi="Arial" w:cs="Arial"/>
                <w:color w:val="000000" w:themeColor="text1"/>
                <w:sz w:val="20"/>
                <w:szCs w:val="20"/>
              </w:rPr>
            </w:pPr>
            <w:r w:rsidRPr="00206DF9">
              <w:rPr>
                <w:rFonts w:ascii="Arial" w:eastAsia="Tahoma" w:hAnsi="Arial" w:cs="Arial"/>
                <w:color w:val="000000" w:themeColor="text1"/>
                <w:sz w:val="20"/>
                <w:szCs w:val="20"/>
              </w:rPr>
              <w:t>min. 540/1000</w:t>
            </w:r>
          </w:p>
        </w:tc>
        <w:tc>
          <w:tcPr>
            <w:tcW w:w="2694" w:type="dxa"/>
            <w:tcBorders>
              <w:top w:val="single" w:sz="4" w:space="0" w:color="000000"/>
              <w:left w:val="single" w:sz="4" w:space="0" w:color="000000"/>
              <w:bottom w:val="single" w:sz="4" w:space="0" w:color="000000"/>
              <w:right w:val="single" w:sz="4" w:space="0" w:color="000000"/>
            </w:tcBorders>
          </w:tcPr>
          <w:p w14:paraId="72026345"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25ACA03E"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0C502BF4" w14:textId="77777777" w:rsidR="00CA50AD" w:rsidRPr="00206DF9" w:rsidRDefault="00CA50AD" w:rsidP="00E45047">
            <w:pPr>
              <w:spacing w:line="256" w:lineRule="auto"/>
              <w:rPr>
                <w:rFonts w:ascii="Arial" w:eastAsia="Tahoma" w:hAnsi="Arial" w:cs="Arial"/>
                <w:color w:val="000000" w:themeColor="text1"/>
                <w:sz w:val="20"/>
                <w:szCs w:val="20"/>
              </w:rPr>
            </w:pPr>
            <w:r w:rsidRPr="00206DF9">
              <w:rPr>
                <w:rFonts w:ascii="Arial" w:eastAsia="Tahoma" w:hAnsi="Arial" w:cs="Arial"/>
                <w:color w:val="000000" w:themeColor="text1"/>
                <w:sz w:val="20"/>
                <w:szCs w:val="20"/>
              </w:rPr>
              <w:t>elektrohydraulická spojka ovládania zadného vývodového hriadeľa</w:t>
            </w:r>
          </w:p>
        </w:tc>
        <w:tc>
          <w:tcPr>
            <w:tcW w:w="2694" w:type="dxa"/>
            <w:tcBorders>
              <w:top w:val="single" w:sz="4" w:space="0" w:color="000000"/>
              <w:left w:val="single" w:sz="4" w:space="0" w:color="000000"/>
              <w:bottom w:val="single" w:sz="4" w:space="0" w:color="000000"/>
              <w:right w:val="single" w:sz="4" w:space="0" w:color="000000"/>
            </w:tcBorders>
            <w:hideMark/>
          </w:tcPr>
          <w:p w14:paraId="7AB2EAD5" w14:textId="77777777" w:rsidR="00CA50AD" w:rsidRPr="00206DF9" w:rsidRDefault="00CA50AD" w:rsidP="00E45047">
            <w:pPr>
              <w:spacing w:line="256" w:lineRule="auto"/>
              <w:rPr>
                <w:rFonts w:ascii="Arial" w:eastAsia="Times New Roman" w:hAnsi="Arial" w:cs="Arial"/>
                <w:color w:val="000000" w:themeColor="text1"/>
                <w:sz w:val="20"/>
                <w:szCs w:val="20"/>
              </w:rPr>
            </w:pPr>
            <w:r w:rsidRPr="00206DF9">
              <w:rPr>
                <w:rFonts w:ascii="Arial" w:hAnsi="Arial" w:cs="Arial"/>
                <w:color w:val="000000" w:themeColor="text1"/>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3CE7DA40" w14:textId="77777777" w:rsidR="00CA50AD" w:rsidRPr="00206DF9" w:rsidRDefault="00CA50AD" w:rsidP="00E45047">
            <w:pPr>
              <w:spacing w:line="256" w:lineRule="auto"/>
              <w:jc w:val="center"/>
              <w:rPr>
                <w:rFonts w:ascii="Arial" w:hAnsi="Arial" w:cs="Arial"/>
                <w:sz w:val="20"/>
                <w:szCs w:val="20"/>
              </w:rPr>
            </w:pPr>
          </w:p>
        </w:tc>
      </w:tr>
      <w:tr w:rsidR="00CA50AD" w:rsidRPr="00206DF9" w14:paraId="7263BD73"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6A8C3FF0" w14:textId="77777777" w:rsidR="00CA50AD" w:rsidRPr="00206DF9" w:rsidRDefault="00CA50AD" w:rsidP="00E45047">
            <w:pPr>
              <w:spacing w:line="256" w:lineRule="auto"/>
              <w:rPr>
                <w:rFonts w:ascii="Arial" w:eastAsia="Tahoma" w:hAnsi="Arial" w:cs="Arial"/>
                <w:color w:val="000000" w:themeColor="text1"/>
                <w:sz w:val="20"/>
                <w:szCs w:val="20"/>
              </w:rPr>
            </w:pPr>
            <w:r w:rsidRPr="00206DF9">
              <w:rPr>
                <w:rFonts w:ascii="Arial" w:eastAsia="Tahoma" w:hAnsi="Arial" w:cs="Arial"/>
                <w:color w:val="000000" w:themeColor="text1"/>
                <w:sz w:val="20"/>
                <w:szCs w:val="20"/>
              </w:rPr>
              <w:t>zadný vývodový hriadeľ s pojazdovou závislosťou</w:t>
            </w:r>
          </w:p>
        </w:tc>
        <w:tc>
          <w:tcPr>
            <w:tcW w:w="2694" w:type="dxa"/>
            <w:tcBorders>
              <w:top w:val="single" w:sz="4" w:space="0" w:color="000000"/>
              <w:left w:val="single" w:sz="4" w:space="0" w:color="000000"/>
              <w:bottom w:val="single" w:sz="4" w:space="0" w:color="000000"/>
              <w:right w:val="single" w:sz="4" w:space="0" w:color="000000"/>
            </w:tcBorders>
            <w:hideMark/>
          </w:tcPr>
          <w:p w14:paraId="217DDD17" w14:textId="77777777" w:rsidR="00CA50AD" w:rsidRPr="00206DF9" w:rsidRDefault="00CA50AD" w:rsidP="00E45047">
            <w:pPr>
              <w:spacing w:line="256" w:lineRule="auto"/>
              <w:rPr>
                <w:rFonts w:ascii="Arial" w:eastAsia="Times New Roman" w:hAnsi="Arial" w:cs="Arial"/>
                <w:color w:val="000000" w:themeColor="text1"/>
                <w:sz w:val="20"/>
                <w:szCs w:val="20"/>
              </w:rPr>
            </w:pPr>
            <w:r w:rsidRPr="00206DF9">
              <w:rPr>
                <w:rFonts w:ascii="Arial" w:hAnsi="Arial" w:cs="Arial"/>
                <w:color w:val="000000" w:themeColor="text1"/>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74977B57" w14:textId="77777777" w:rsidR="00CA50AD" w:rsidRPr="00206DF9" w:rsidRDefault="00CA50AD" w:rsidP="00E45047">
            <w:pPr>
              <w:spacing w:line="256" w:lineRule="auto"/>
              <w:jc w:val="center"/>
              <w:rPr>
                <w:rFonts w:ascii="Arial" w:hAnsi="Arial" w:cs="Arial"/>
                <w:sz w:val="20"/>
                <w:szCs w:val="20"/>
              </w:rPr>
            </w:pPr>
          </w:p>
        </w:tc>
      </w:tr>
      <w:tr w:rsidR="00CA50AD" w:rsidRPr="00206DF9" w14:paraId="19033B8A"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7767E6ED" w14:textId="77777777" w:rsidR="00CA50AD" w:rsidRPr="00206DF9" w:rsidRDefault="00CA50AD" w:rsidP="00E45047">
            <w:pPr>
              <w:spacing w:line="256" w:lineRule="auto"/>
              <w:rPr>
                <w:rFonts w:ascii="Arial" w:eastAsia="Tahoma" w:hAnsi="Arial" w:cs="Arial"/>
                <w:color w:val="000000" w:themeColor="text1"/>
                <w:sz w:val="20"/>
                <w:szCs w:val="20"/>
              </w:rPr>
            </w:pPr>
            <w:r w:rsidRPr="00206DF9">
              <w:rPr>
                <w:rFonts w:ascii="Arial" w:eastAsia="Tahoma" w:hAnsi="Arial" w:cs="Arial"/>
                <w:color w:val="000000" w:themeColor="text1"/>
                <w:sz w:val="20"/>
                <w:szCs w:val="20"/>
              </w:rPr>
              <w:t>zadná prírubová náprava s elektrohydraulickou uzávierkou diferenciálu</w:t>
            </w:r>
          </w:p>
        </w:tc>
        <w:tc>
          <w:tcPr>
            <w:tcW w:w="2694" w:type="dxa"/>
            <w:tcBorders>
              <w:top w:val="single" w:sz="4" w:space="0" w:color="000000"/>
              <w:left w:val="single" w:sz="4" w:space="0" w:color="000000"/>
              <w:bottom w:val="single" w:sz="4" w:space="0" w:color="000000"/>
              <w:right w:val="single" w:sz="4" w:space="0" w:color="000000"/>
            </w:tcBorders>
            <w:hideMark/>
          </w:tcPr>
          <w:p w14:paraId="6812FF91" w14:textId="77777777" w:rsidR="00CA50AD" w:rsidRPr="00206DF9" w:rsidRDefault="00CA50AD" w:rsidP="00E45047">
            <w:pPr>
              <w:spacing w:line="256" w:lineRule="auto"/>
              <w:rPr>
                <w:rFonts w:ascii="Arial" w:eastAsia="Times New Roman" w:hAnsi="Arial" w:cs="Arial"/>
                <w:color w:val="000000" w:themeColor="text1"/>
                <w:sz w:val="20"/>
                <w:szCs w:val="20"/>
              </w:rPr>
            </w:pPr>
            <w:r w:rsidRPr="00206DF9">
              <w:rPr>
                <w:rFonts w:ascii="Arial" w:hAnsi="Arial" w:cs="Arial"/>
                <w:color w:val="000000" w:themeColor="text1"/>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3BE3460D" w14:textId="77777777" w:rsidR="00CA50AD" w:rsidRPr="00206DF9" w:rsidRDefault="00CA50AD" w:rsidP="00E45047">
            <w:pPr>
              <w:spacing w:line="256" w:lineRule="auto"/>
              <w:jc w:val="center"/>
              <w:rPr>
                <w:rFonts w:ascii="Arial" w:hAnsi="Arial" w:cs="Arial"/>
                <w:sz w:val="20"/>
                <w:szCs w:val="20"/>
              </w:rPr>
            </w:pPr>
          </w:p>
        </w:tc>
      </w:tr>
      <w:tr w:rsidR="00CA50AD" w:rsidRPr="00206DF9" w14:paraId="48B1FE22"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2C0FD64E" w14:textId="77777777" w:rsidR="00CA50AD" w:rsidRPr="00206DF9" w:rsidRDefault="00CA50AD" w:rsidP="00E45047">
            <w:pPr>
              <w:spacing w:line="256" w:lineRule="auto"/>
              <w:rPr>
                <w:rFonts w:ascii="Arial" w:eastAsia="Tahoma" w:hAnsi="Arial" w:cs="Arial"/>
                <w:color w:val="000000" w:themeColor="text1"/>
                <w:sz w:val="20"/>
                <w:szCs w:val="20"/>
              </w:rPr>
            </w:pPr>
            <w:r w:rsidRPr="00206DF9">
              <w:rPr>
                <w:rFonts w:ascii="Arial" w:eastAsia="Tahoma" w:hAnsi="Arial" w:cs="Arial"/>
                <w:color w:val="000000" w:themeColor="text1"/>
                <w:sz w:val="20"/>
                <w:szCs w:val="20"/>
              </w:rPr>
              <w:t>elektrohydraulická zapínanie pohonu prednej nápravy</w:t>
            </w:r>
          </w:p>
        </w:tc>
        <w:tc>
          <w:tcPr>
            <w:tcW w:w="2694" w:type="dxa"/>
            <w:tcBorders>
              <w:top w:val="single" w:sz="4" w:space="0" w:color="000000"/>
              <w:left w:val="single" w:sz="4" w:space="0" w:color="000000"/>
              <w:bottom w:val="single" w:sz="4" w:space="0" w:color="000000"/>
              <w:right w:val="single" w:sz="4" w:space="0" w:color="000000"/>
            </w:tcBorders>
            <w:hideMark/>
          </w:tcPr>
          <w:p w14:paraId="769D3883" w14:textId="77777777" w:rsidR="00CA50AD" w:rsidRPr="00206DF9" w:rsidRDefault="00CA50AD" w:rsidP="00E45047">
            <w:pPr>
              <w:spacing w:line="256" w:lineRule="auto"/>
              <w:rPr>
                <w:rFonts w:ascii="Arial" w:eastAsia="Times New Roman" w:hAnsi="Arial" w:cs="Arial"/>
                <w:color w:val="000000" w:themeColor="text1"/>
                <w:sz w:val="20"/>
                <w:szCs w:val="20"/>
              </w:rPr>
            </w:pPr>
            <w:r w:rsidRPr="00206DF9">
              <w:rPr>
                <w:rFonts w:ascii="Arial" w:hAnsi="Arial" w:cs="Arial"/>
                <w:color w:val="000000" w:themeColor="text1"/>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088DF30D" w14:textId="77777777" w:rsidR="00CA50AD" w:rsidRPr="00206DF9" w:rsidRDefault="00CA50AD" w:rsidP="00E45047">
            <w:pPr>
              <w:spacing w:line="256" w:lineRule="auto"/>
              <w:jc w:val="center"/>
              <w:rPr>
                <w:rFonts w:ascii="Arial" w:hAnsi="Arial" w:cs="Arial"/>
                <w:sz w:val="20"/>
                <w:szCs w:val="20"/>
              </w:rPr>
            </w:pPr>
          </w:p>
        </w:tc>
      </w:tr>
      <w:tr w:rsidR="00CA50AD" w:rsidRPr="00206DF9" w14:paraId="71E77B98"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6F6F31F8" w14:textId="77777777" w:rsidR="00CA50AD" w:rsidRPr="00206DF9" w:rsidRDefault="00CA50AD" w:rsidP="00E45047">
            <w:pPr>
              <w:spacing w:line="256" w:lineRule="auto"/>
              <w:rPr>
                <w:rFonts w:ascii="Arial" w:eastAsia="Tahoma" w:hAnsi="Arial" w:cs="Arial"/>
                <w:color w:val="000000" w:themeColor="text1"/>
                <w:sz w:val="20"/>
                <w:szCs w:val="20"/>
              </w:rPr>
            </w:pPr>
            <w:r w:rsidRPr="00206DF9">
              <w:rPr>
                <w:rFonts w:ascii="Arial" w:eastAsia="Tahoma" w:hAnsi="Arial" w:cs="Arial"/>
                <w:color w:val="000000" w:themeColor="text1"/>
                <w:sz w:val="20"/>
                <w:szCs w:val="20"/>
              </w:rPr>
              <w:t>predné blatníky</w:t>
            </w:r>
          </w:p>
        </w:tc>
        <w:tc>
          <w:tcPr>
            <w:tcW w:w="2694" w:type="dxa"/>
            <w:tcBorders>
              <w:top w:val="single" w:sz="4" w:space="0" w:color="000000"/>
              <w:left w:val="single" w:sz="4" w:space="0" w:color="000000"/>
              <w:bottom w:val="single" w:sz="4" w:space="0" w:color="000000"/>
              <w:right w:val="single" w:sz="4" w:space="0" w:color="000000"/>
            </w:tcBorders>
            <w:hideMark/>
          </w:tcPr>
          <w:p w14:paraId="17DCEC36" w14:textId="77777777" w:rsidR="00CA50AD" w:rsidRPr="00206DF9" w:rsidRDefault="00CA50AD" w:rsidP="00E45047">
            <w:pPr>
              <w:spacing w:line="256" w:lineRule="auto"/>
              <w:rPr>
                <w:rFonts w:ascii="Arial" w:eastAsia="Times New Roman" w:hAnsi="Arial" w:cs="Arial"/>
                <w:color w:val="000000" w:themeColor="text1"/>
                <w:sz w:val="20"/>
                <w:szCs w:val="20"/>
              </w:rPr>
            </w:pPr>
            <w:r w:rsidRPr="00206DF9">
              <w:rPr>
                <w:rFonts w:ascii="Arial" w:hAnsi="Arial" w:cs="Arial"/>
                <w:color w:val="000000" w:themeColor="text1"/>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115E8380" w14:textId="77777777" w:rsidR="00CA50AD" w:rsidRPr="00206DF9" w:rsidRDefault="00CA50AD" w:rsidP="00E45047">
            <w:pPr>
              <w:spacing w:line="256" w:lineRule="auto"/>
              <w:jc w:val="center"/>
              <w:rPr>
                <w:rFonts w:ascii="Arial" w:hAnsi="Arial" w:cs="Arial"/>
                <w:sz w:val="20"/>
                <w:szCs w:val="20"/>
              </w:rPr>
            </w:pPr>
          </w:p>
        </w:tc>
      </w:tr>
      <w:tr w:rsidR="00CA50AD" w:rsidRPr="00206DF9" w14:paraId="227E849B"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587D7BF7" w14:textId="77777777" w:rsidR="00CA50AD" w:rsidRPr="00206DF9" w:rsidRDefault="00CA50AD" w:rsidP="00E45047">
            <w:pPr>
              <w:spacing w:line="256" w:lineRule="auto"/>
              <w:rPr>
                <w:rFonts w:ascii="Arial" w:eastAsia="Tahoma" w:hAnsi="Arial" w:cs="Arial"/>
                <w:color w:val="000000" w:themeColor="text1"/>
                <w:sz w:val="20"/>
                <w:szCs w:val="20"/>
              </w:rPr>
            </w:pPr>
            <w:r w:rsidRPr="00206DF9">
              <w:rPr>
                <w:rFonts w:ascii="Arial" w:eastAsia="Tahoma" w:hAnsi="Arial" w:cs="Arial"/>
                <w:color w:val="000000" w:themeColor="text1"/>
                <w:sz w:val="20"/>
                <w:szCs w:val="20"/>
              </w:rPr>
              <w:t>predná zosilnená so 100</w:t>
            </w:r>
            <w:proofErr w:type="gramStart"/>
            <w:r w:rsidRPr="00206DF9">
              <w:rPr>
                <w:rFonts w:ascii="Arial" w:eastAsia="Tahoma" w:hAnsi="Arial" w:cs="Arial"/>
                <w:color w:val="000000" w:themeColor="text1"/>
                <w:sz w:val="20"/>
                <w:szCs w:val="20"/>
              </w:rPr>
              <w:t>%  uzávierkou</w:t>
            </w:r>
            <w:proofErr w:type="gramEnd"/>
          </w:p>
        </w:tc>
        <w:tc>
          <w:tcPr>
            <w:tcW w:w="2694" w:type="dxa"/>
            <w:tcBorders>
              <w:top w:val="single" w:sz="4" w:space="0" w:color="000000"/>
              <w:left w:val="single" w:sz="4" w:space="0" w:color="000000"/>
              <w:bottom w:val="single" w:sz="4" w:space="0" w:color="000000"/>
              <w:right w:val="single" w:sz="4" w:space="0" w:color="000000"/>
            </w:tcBorders>
            <w:hideMark/>
          </w:tcPr>
          <w:p w14:paraId="61099569" w14:textId="77777777" w:rsidR="00CA50AD" w:rsidRPr="00206DF9" w:rsidRDefault="00CA50AD" w:rsidP="00E45047">
            <w:pPr>
              <w:spacing w:line="256" w:lineRule="auto"/>
              <w:rPr>
                <w:rFonts w:ascii="Arial" w:eastAsia="Times New Roman" w:hAnsi="Arial" w:cs="Arial"/>
                <w:color w:val="000000" w:themeColor="text1"/>
                <w:sz w:val="20"/>
                <w:szCs w:val="20"/>
              </w:rPr>
            </w:pPr>
            <w:r w:rsidRPr="00206DF9">
              <w:rPr>
                <w:rFonts w:ascii="Arial" w:hAnsi="Arial" w:cs="Arial"/>
                <w:color w:val="000000" w:themeColor="text1"/>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47B5BF73" w14:textId="77777777" w:rsidR="00CA50AD" w:rsidRPr="00206DF9" w:rsidRDefault="00CA50AD" w:rsidP="00E45047">
            <w:pPr>
              <w:spacing w:line="256" w:lineRule="auto"/>
              <w:jc w:val="center"/>
              <w:rPr>
                <w:rFonts w:ascii="Arial" w:hAnsi="Arial" w:cs="Arial"/>
                <w:sz w:val="20"/>
                <w:szCs w:val="20"/>
              </w:rPr>
            </w:pPr>
          </w:p>
        </w:tc>
      </w:tr>
      <w:tr w:rsidR="00CA50AD" w:rsidRPr="00206DF9" w14:paraId="0362F4BC" w14:textId="77777777" w:rsidTr="00E45047">
        <w:trPr>
          <w:trHeight w:val="597"/>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6AB20260" w14:textId="77777777" w:rsidR="00CA50AD" w:rsidRPr="00206DF9" w:rsidRDefault="00CA50AD" w:rsidP="00E45047">
            <w:pPr>
              <w:spacing w:line="256" w:lineRule="auto"/>
              <w:rPr>
                <w:rFonts w:ascii="Arial" w:eastAsia="Tahoma" w:hAnsi="Arial" w:cs="Arial"/>
                <w:color w:val="000000" w:themeColor="text1"/>
                <w:sz w:val="20"/>
                <w:szCs w:val="20"/>
              </w:rPr>
            </w:pPr>
            <w:r w:rsidRPr="00206DF9">
              <w:rPr>
                <w:rFonts w:ascii="Arial" w:eastAsia="Tahoma" w:hAnsi="Arial" w:cs="Arial"/>
                <w:color w:val="000000" w:themeColor="text1"/>
                <w:sz w:val="20"/>
                <w:szCs w:val="20"/>
              </w:rPr>
              <w:t>zdvihacia kapacita zadného trojbodového závesu</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4A12156F" w14:textId="77777777" w:rsidR="00CA50AD" w:rsidRPr="00206DF9" w:rsidRDefault="00CA50AD" w:rsidP="00E45047">
            <w:pPr>
              <w:spacing w:line="256" w:lineRule="auto"/>
              <w:rPr>
                <w:rFonts w:ascii="Arial" w:eastAsia="Times New Roman" w:hAnsi="Arial" w:cs="Arial"/>
                <w:color w:val="000000" w:themeColor="text1"/>
                <w:sz w:val="20"/>
                <w:szCs w:val="20"/>
              </w:rPr>
            </w:pPr>
            <w:r w:rsidRPr="00206DF9">
              <w:rPr>
                <w:rFonts w:ascii="Arial" w:eastAsia="Tahoma" w:hAnsi="Arial" w:cs="Arial"/>
                <w:color w:val="000000" w:themeColor="text1"/>
                <w:sz w:val="20"/>
                <w:szCs w:val="20"/>
              </w:rPr>
              <w:t>min. 42 (kN)</w:t>
            </w:r>
          </w:p>
        </w:tc>
        <w:tc>
          <w:tcPr>
            <w:tcW w:w="2694" w:type="dxa"/>
            <w:tcBorders>
              <w:top w:val="single" w:sz="4" w:space="0" w:color="000000"/>
              <w:left w:val="single" w:sz="4" w:space="0" w:color="000000"/>
              <w:bottom w:val="single" w:sz="4" w:space="0" w:color="000000"/>
              <w:right w:val="single" w:sz="4" w:space="0" w:color="000000"/>
            </w:tcBorders>
          </w:tcPr>
          <w:p w14:paraId="32CD2721"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20578F72" w14:textId="77777777" w:rsidTr="00E45047">
        <w:trPr>
          <w:trHeight w:val="30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06537850" w14:textId="77777777" w:rsidR="00CA50AD" w:rsidRPr="00206DF9" w:rsidRDefault="00CA50AD" w:rsidP="00E45047">
            <w:pPr>
              <w:spacing w:line="256" w:lineRule="auto"/>
              <w:rPr>
                <w:rFonts w:ascii="Arial" w:eastAsia="Tahoma" w:hAnsi="Arial" w:cs="Arial"/>
                <w:color w:val="000000" w:themeColor="text1"/>
                <w:sz w:val="20"/>
                <w:szCs w:val="20"/>
              </w:rPr>
            </w:pPr>
            <w:r w:rsidRPr="00206DF9">
              <w:rPr>
                <w:rFonts w:ascii="Arial" w:eastAsia="Tahoma" w:hAnsi="Arial" w:cs="Arial"/>
                <w:color w:val="000000" w:themeColor="text1"/>
                <w:sz w:val="20"/>
                <w:szCs w:val="20"/>
              </w:rPr>
              <w:t>externé ovládanie trojbodového závesu</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4B3B4863" w14:textId="77777777" w:rsidR="00CA50AD" w:rsidRPr="00206DF9" w:rsidRDefault="00CA50AD" w:rsidP="00E45047">
            <w:pPr>
              <w:spacing w:line="256" w:lineRule="auto"/>
              <w:rPr>
                <w:rFonts w:ascii="Arial" w:eastAsia="Times New Roman" w:hAnsi="Arial" w:cs="Arial"/>
                <w:color w:val="000000" w:themeColor="text1"/>
                <w:sz w:val="20"/>
                <w:szCs w:val="20"/>
              </w:rPr>
            </w:pPr>
            <w:r w:rsidRPr="00206DF9">
              <w:rPr>
                <w:rFonts w:ascii="Arial" w:hAnsi="Arial" w:cs="Arial"/>
                <w:color w:val="000000" w:themeColor="text1"/>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3C54E810" w14:textId="77777777" w:rsidR="00CA50AD" w:rsidRPr="00206DF9" w:rsidRDefault="00CA50AD" w:rsidP="00E45047">
            <w:pPr>
              <w:spacing w:line="256" w:lineRule="auto"/>
              <w:jc w:val="center"/>
              <w:rPr>
                <w:rFonts w:ascii="Arial" w:hAnsi="Arial" w:cs="Arial"/>
                <w:sz w:val="20"/>
                <w:szCs w:val="20"/>
              </w:rPr>
            </w:pPr>
          </w:p>
        </w:tc>
      </w:tr>
      <w:tr w:rsidR="00CA50AD" w:rsidRPr="00206DF9" w14:paraId="6115BD69"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5A26D5E3" w14:textId="77777777" w:rsidR="00CA50AD" w:rsidRPr="00206DF9" w:rsidRDefault="00CA50AD" w:rsidP="00E45047">
            <w:pPr>
              <w:spacing w:line="256" w:lineRule="auto"/>
              <w:rPr>
                <w:rFonts w:ascii="Arial" w:hAnsi="Arial" w:cs="Arial"/>
                <w:color w:val="000000" w:themeColor="text1"/>
                <w:sz w:val="20"/>
                <w:szCs w:val="20"/>
              </w:rPr>
            </w:pPr>
            <w:r w:rsidRPr="00206DF9">
              <w:rPr>
                <w:rFonts w:ascii="Arial" w:eastAsia="Tahoma" w:hAnsi="Arial" w:cs="Arial"/>
                <w:color w:val="000000" w:themeColor="text1"/>
                <w:sz w:val="20"/>
                <w:szCs w:val="20"/>
              </w:rPr>
              <w:t xml:space="preserve">vonkajšie okruhy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1EE85EA0" w14:textId="77777777" w:rsidR="00CA50AD" w:rsidRPr="00206DF9" w:rsidRDefault="00CA50AD" w:rsidP="00E45047">
            <w:pPr>
              <w:spacing w:line="256" w:lineRule="auto"/>
              <w:rPr>
                <w:rFonts w:ascii="Arial" w:eastAsia="Tahoma" w:hAnsi="Arial" w:cs="Arial"/>
                <w:color w:val="000000" w:themeColor="text1"/>
                <w:sz w:val="20"/>
                <w:szCs w:val="20"/>
              </w:rPr>
            </w:pPr>
            <w:r w:rsidRPr="00206DF9">
              <w:rPr>
                <w:rFonts w:ascii="Arial" w:eastAsia="Tahoma" w:hAnsi="Arial" w:cs="Arial"/>
                <w:color w:val="000000" w:themeColor="text1"/>
                <w:sz w:val="20"/>
                <w:szCs w:val="20"/>
              </w:rPr>
              <w:t>min. 3</w:t>
            </w:r>
          </w:p>
        </w:tc>
        <w:tc>
          <w:tcPr>
            <w:tcW w:w="2694" w:type="dxa"/>
            <w:tcBorders>
              <w:top w:val="single" w:sz="4" w:space="0" w:color="000000"/>
              <w:left w:val="single" w:sz="4" w:space="0" w:color="000000"/>
              <w:bottom w:val="single" w:sz="4" w:space="0" w:color="000000"/>
              <w:right w:val="single" w:sz="4" w:space="0" w:color="000000"/>
            </w:tcBorders>
          </w:tcPr>
          <w:p w14:paraId="5382EEF3"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6758576D"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1A105CE2" w14:textId="77777777" w:rsidR="00CA50AD" w:rsidRPr="00206DF9" w:rsidRDefault="00CA50AD" w:rsidP="00E45047">
            <w:pPr>
              <w:spacing w:line="256" w:lineRule="auto"/>
              <w:rPr>
                <w:rFonts w:ascii="Arial" w:eastAsia="Times New Roman" w:hAnsi="Arial" w:cs="Arial"/>
                <w:color w:val="000000" w:themeColor="text1"/>
                <w:sz w:val="20"/>
                <w:szCs w:val="20"/>
              </w:rPr>
            </w:pPr>
            <w:r w:rsidRPr="00206DF9">
              <w:rPr>
                <w:rFonts w:ascii="Arial" w:eastAsia="Times New Roman" w:hAnsi="Arial" w:cs="Arial"/>
                <w:color w:val="000000" w:themeColor="text1"/>
                <w:sz w:val="20"/>
                <w:szCs w:val="20"/>
              </w:rPr>
              <w:t>Emisná norma min. TIER IIIb</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00C8079F" w14:textId="77777777" w:rsidR="00CA50AD" w:rsidRPr="00206DF9" w:rsidRDefault="00CA50AD" w:rsidP="00E45047">
            <w:pPr>
              <w:spacing w:line="256" w:lineRule="auto"/>
              <w:rPr>
                <w:rFonts w:ascii="Arial" w:eastAsia="Tahoma" w:hAnsi="Arial" w:cs="Arial"/>
                <w:color w:val="000000" w:themeColor="text1"/>
                <w:sz w:val="20"/>
                <w:szCs w:val="20"/>
              </w:rPr>
            </w:pPr>
            <w:r w:rsidRPr="00206DF9">
              <w:rPr>
                <w:rFonts w:ascii="Arial" w:eastAsia="Tahoma" w:hAnsi="Arial" w:cs="Arial"/>
                <w:color w:val="000000" w:themeColor="text1"/>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14D9171C"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5B428293"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431ED62A" w14:textId="77777777" w:rsidR="00CA50AD" w:rsidRPr="00206DF9" w:rsidRDefault="00CA50AD" w:rsidP="00E45047">
            <w:pPr>
              <w:spacing w:line="256" w:lineRule="auto"/>
              <w:rPr>
                <w:rFonts w:ascii="Arial" w:eastAsia="Times New Roman" w:hAnsi="Arial" w:cs="Arial"/>
                <w:color w:val="000000" w:themeColor="text1"/>
                <w:sz w:val="20"/>
                <w:szCs w:val="20"/>
              </w:rPr>
            </w:pPr>
            <w:r w:rsidRPr="00206DF9">
              <w:rPr>
                <w:rFonts w:ascii="Arial" w:eastAsia="Tahoma" w:hAnsi="Arial" w:cs="Arial"/>
                <w:color w:val="000000" w:themeColor="text1"/>
                <w:sz w:val="20"/>
                <w:szCs w:val="20"/>
              </w:rPr>
              <w:lastRenderedPageBreak/>
              <w:t xml:space="preserve">výkon hydraulického čerpadla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110AD816" w14:textId="77777777" w:rsidR="00CA50AD" w:rsidRPr="00206DF9" w:rsidRDefault="00CA50AD" w:rsidP="00E45047">
            <w:pPr>
              <w:spacing w:line="256" w:lineRule="auto"/>
              <w:rPr>
                <w:rFonts w:ascii="Arial" w:hAnsi="Arial" w:cs="Arial"/>
                <w:color w:val="000000" w:themeColor="text1"/>
                <w:sz w:val="20"/>
                <w:szCs w:val="20"/>
              </w:rPr>
            </w:pPr>
            <w:r w:rsidRPr="00206DF9">
              <w:rPr>
                <w:rFonts w:ascii="Arial" w:eastAsia="Tahoma" w:hAnsi="Arial" w:cs="Arial"/>
                <w:color w:val="000000" w:themeColor="text1"/>
                <w:sz w:val="20"/>
                <w:szCs w:val="20"/>
              </w:rPr>
              <w:t>min.50 (lit/min)</w:t>
            </w:r>
          </w:p>
        </w:tc>
        <w:tc>
          <w:tcPr>
            <w:tcW w:w="2694" w:type="dxa"/>
            <w:tcBorders>
              <w:top w:val="single" w:sz="4" w:space="0" w:color="000000"/>
              <w:left w:val="single" w:sz="4" w:space="0" w:color="000000"/>
              <w:bottom w:val="single" w:sz="4" w:space="0" w:color="000000"/>
              <w:right w:val="single" w:sz="4" w:space="0" w:color="000000"/>
            </w:tcBorders>
          </w:tcPr>
          <w:p w14:paraId="68107AC3"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697A2EFB"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21982549" w14:textId="77777777" w:rsidR="00CA50AD" w:rsidRPr="00206DF9" w:rsidRDefault="00CA50AD" w:rsidP="00E45047">
            <w:pPr>
              <w:spacing w:line="256" w:lineRule="auto"/>
              <w:rPr>
                <w:rFonts w:ascii="Arial" w:eastAsia="Times New Roman" w:hAnsi="Arial" w:cs="Arial"/>
                <w:sz w:val="20"/>
                <w:szCs w:val="20"/>
              </w:rPr>
            </w:pPr>
            <w:r w:rsidRPr="00206DF9">
              <w:rPr>
                <w:rFonts w:ascii="Arial" w:eastAsia="Tahoma" w:hAnsi="Arial" w:cs="Arial"/>
                <w:sz w:val="20"/>
                <w:szCs w:val="20"/>
              </w:rPr>
              <w:t xml:space="preserve">pomocné vonkajšie valce zadného trojbodového závesu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64DB19DD" w14:textId="77777777" w:rsidR="00CA50AD" w:rsidRPr="00206DF9" w:rsidRDefault="00CA50AD" w:rsidP="00E45047">
            <w:pPr>
              <w:spacing w:line="256" w:lineRule="auto"/>
              <w:rPr>
                <w:rFonts w:ascii="Arial" w:eastAsia="Tahoma" w:hAnsi="Arial" w:cs="Arial"/>
                <w:sz w:val="20"/>
                <w:szCs w:val="20"/>
              </w:rPr>
            </w:pPr>
            <w:r w:rsidRPr="00206DF9">
              <w:rPr>
                <w:rFonts w:ascii="Arial" w:eastAsia="Tahoma" w:hAnsi="Arial" w:cs="Arial"/>
                <w:sz w:val="20"/>
                <w:szCs w:val="20"/>
              </w:rPr>
              <w:t>min. 2 (ks)</w:t>
            </w:r>
          </w:p>
        </w:tc>
        <w:tc>
          <w:tcPr>
            <w:tcW w:w="2694" w:type="dxa"/>
            <w:tcBorders>
              <w:top w:val="single" w:sz="4" w:space="0" w:color="000000"/>
              <w:left w:val="single" w:sz="4" w:space="0" w:color="000000"/>
              <w:bottom w:val="single" w:sz="4" w:space="0" w:color="000000"/>
              <w:right w:val="single" w:sz="4" w:space="0" w:color="000000"/>
            </w:tcBorders>
          </w:tcPr>
          <w:p w14:paraId="447C23E7"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63070F30"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0F6939C4" w14:textId="77777777" w:rsidR="00CA50AD" w:rsidRPr="00206DF9" w:rsidRDefault="00CA50AD" w:rsidP="00E45047">
            <w:pPr>
              <w:spacing w:line="256" w:lineRule="auto"/>
              <w:rPr>
                <w:rFonts w:ascii="Arial" w:eastAsia="Tahoma" w:hAnsi="Arial" w:cs="Arial"/>
                <w:sz w:val="20"/>
                <w:szCs w:val="20"/>
              </w:rPr>
            </w:pPr>
            <w:r w:rsidRPr="00206DF9">
              <w:rPr>
                <w:rFonts w:ascii="Arial" w:eastAsia="Tahoma" w:hAnsi="Arial" w:cs="Arial"/>
                <w:sz w:val="20"/>
                <w:szCs w:val="20"/>
              </w:rPr>
              <w:t>kúrenie</w:t>
            </w:r>
          </w:p>
        </w:tc>
        <w:tc>
          <w:tcPr>
            <w:tcW w:w="2694" w:type="dxa"/>
            <w:tcBorders>
              <w:top w:val="single" w:sz="4" w:space="0" w:color="000000"/>
              <w:left w:val="single" w:sz="4" w:space="0" w:color="000000"/>
              <w:bottom w:val="single" w:sz="4" w:space="0" w:color="000000"/>
              <w:right w:val="single" w:sz="4" w:space="0" w:color="000000"/>
            </w:tcBorders>
            <w:hideMark/>
          </w:tcPr>
          <w:p w14:paraId="52D9BADE"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05E2A600" w14:textId="77777777" w:rsidR="00CA50AD" w:rsidRPr="00206DF9" w:rsidRDefault="00CA50AD" w:rsidP="00E45047">
            <w:pPr>
              <w:spacing w:line="256" w:lineRule="auto"/>
              <w:jc w:val="center"/>
              <w:rPr>
                <w:rFonts w:ascii="Arial" w:hAnsi="Arial" w:cs="Arial"/>
                <w:sz w:val="20"/>
                <w:szCs w:val="20"/>
              </w:rPr>
            </w:pPr>
          </w:p>
        </w:tc>
      </w:tr>
      <w:tr w:rsidR="00CA50AD" w:rsidRPr="00206DF9" w14:paraId="63DE8DD3"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20DE7F54" w14:textId="77777777" w:rsidR="00CA50AD" w:rsidRPr="00206DF9" w:rsidRDefault="00CA50AD" w:rsidP="00E45047">
            <w:pPr>
              <w:spacing w:line="256" w:lineRule="auto"/>
              <w:rPr>
                <w:rFonts w:ascii="Arial" w:eastAsia="Tahoma" w:hAnsi="Arial" w:cs="Arial"/>
                <w:sz w:val="20"/>
                <w:szCs w:val="20"/>
              </w:rPr>
            </w:pPr>
            <w:r w:rsidRPr="00206DF9">
              <w:rPr>
                <w:rFonts w:ascii="Arial" w:eastAsia="Tahoma" w:hAnsi="Arial" w:cs="Arial"/>
                <w:sz w:val="20"/>
                <w:szCs w:val="20"/>
              </w:rPr>
              <w:t>elektronický odpojovač batérie</w:t>
            </w:r>
          </w:p>
        </w:tc>
        <w:tc>
          <w:tcPr>
            <w:tcW w:w="2694" w:type="dxa"/>
            <w:tcBorders>
              <w:top w:val="single" w:sz="4" w:space="0" w:color="000000"/>
              <w:left w:val="single" w:sz="4" w:space="0" w:color="000000"/>
              <w:bottom w:val="single" w:sz="4" w:space="0" w:color="000000"/>
              <w:right w:val="single" w:sz="4" w:space="0" w:color="000000"/>
            </w:tcBorders>
            <w:hideMark/>
          </w:tcPr>
          <w:p w14:paraId="12C779A8"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0992E818" w14:textId="77777777" w:rsidR="00CA50AD" w:rsidRPr="00206DF9" w:rsidRDefault="00CA50AD" w:rsidP="00E45047">
            <w:pPr>
              <w:spacing w:line="256" w:lineRule="auto"/>
              <w:jc w:val="center"/>
              <w:rPr>
                <w:rFonts w:ascii="Arial" w:hAnsi="Arial" w:cs="Arial"/>
                <w:sz w:val="20"/>
                <w:szCs w:val="20"/>
              </w:rPr>
            </w:pPr>
          </w:p>
        </w:tc>
      </w:tr>
      <w:tr w:rsidR="00CA50AD" w:rsidRPr="00206DF9" w14:paraId="5283E727"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6BF3BED4" w14:textId="77777777" w:rsidR="00CA50AD" w:rsidRPr="00206DF9" w:rsidRDefault="00CA50AD" w:rsidP="00E45047">
            <w:pPr>
              <w:spacing w:line="256" w:lineRule="auto"/>
              <w:rPr>
                <w:rFonts w:ascii="Arial" w:eastAsia="Tahoma" w:hAnsi="Arial" w:cs="Arial"/>
                <w:sz w:val="20"/>
                <w:szCs w:val="20"/>
              </w:rPr>
            </w:pPr>
            <w:r w:rsidRPr="00206DF9">
              <w:rPr>
                <w:rFonts w:ascii="Arial" w:eastAsia="Tahoma" w:hAnsi="Arial" w:cs="Arial"/>
                <w:sz w:val="20"/>
                <w:szCs w:val="20"/>
              </w:rPr>
              <w:t xml:space="preserve">pracovné svetlá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00ECA96E" w14:textId="77777777" w:rsidR="00CA50AD" w:rsidRPr="00206DF9" w:rsidRDefault="00CA50AD" w:rsidP="00E45047">
            <w:pPr>
              <w:spacing w:line="256" w:lineRule="auto"/>
              <w:rPr>
                <w:rFonts w:ascii="Arial" w:eastAsia="Times New Roman" w:hAnsi="Arial" w:cs="Arial"/>
                <w:sz w:val="20"/>
                <w:szCs w:val="20"/>
              </w:rPr>
            </w:pPr>
            <w:r w:rsidRPr="00206DF9">
              <w:rPr>
                <w:rFonts w:ascii="Arial" w:eastAsia="Tahoma" w:hAnsi="Arial" w:cs="Arial"/>
                <w:sz w:val="20"/>
                <w:szCs w:val="20"/>
              </w:rPr>
              <w:t>min. 4 (ks)</w:t>
            </w:r>
          </w:p>
        </w:tc>
        <w:tc>
          <w:tcPr>
            <w:tcW w:w="2694" w:type="dxa"/>
            <w:tcBorders>
              <w:top w:val="single" w:sz="4" w:space="0" w:color="000000"/>
              <w:left w:val="single" w:sz="4" w:space="0" w:color="000000"/>
              <w:bottom w:val="single" w:sz="4" w:space="0" w:color="000000"/>
              <w:right w:val="single" w:sz="4" w:space="0" w:color="000000"/>
            </w:tcBorders>
          </w:tcPr>
          <w:p w14:paraId="122C8F58"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77FF271F"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2947B3C0" w14:textId="77777777" w:rsidR="00CA50AD" w:rsidRPr="00206DF9" w:rsidRDefault="00CA50AD" w:rsidP="00E45047">
            <w:pPr>
              <w:spacing w:line="256" w:lineRule="auto"/>
              <w:rPr>
                <w:rFonts w:ascii="Arial" w:eastAsia="Tahoma" w:hAnsi="Arial" w:cs="Arial"/>
                <w:sz w:val="20"/>
                <w:szCs w:val="20"/>
              </w:rPr>
            </w:pPr>
            <w:r w:rsidRPr="00206DF9">
              <w:rPr>
                <w:rFonts w:ascii="Arial" w:eastAsia="Tahoma" w:hAnsi="Arial" w:cs="Arial"/>
                <w:sz w:val="20"/>
                <w:szCs w:val="20"/>
              </w:rPr>
              <w:t>sedadlo vodiča vzduchom odpružené</w:t>
            </w:r>
          </w:p>
        </w:tc>
        <w:tc>
          <w:tcPr>
            <w:tcW w:w="2694" w:type="dxa"/>
            <w:tcBorders>
              <w:top w:val="single" w:sz="4" w:space="0" w:color="000000"/>
              <w:left w:val="single" w:sz="4" w:space="0" w:color="000000"/>
              <w:bottom w:val="single" w:sz="4" w:space="0" w:color="000000"/>
              <w:right w:val="single" w:sz="4" w:space="0" w:color="000000"/>
            </w:tcBorders>
            <w:hideMark/>
          </w:tcPr>
          <w:p w14:paraId="3EC79030"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08F34733" w14:textId="77777777" w:rsidR="00CA50AD" w:rsidRPr="00206DF9" w:rsidRDefault="00CA50AD" w:rsidP="00E45047">
            <w:pPr>
              <w:spacing w:line="256" w:lineRule="auto"/>
              <w:jc w:val="center"/>
              <w:rPr>
                <w:rFonts w:ascii="Arial" w:hAnsi="Arial" w:cs="Arial"/>
                <w:sz w:val="20"/>
                <w:szCs w:val="20"/>
              </w:rPr>
            </w:pPr>
          </w:p>
        </w:tc>
      </w:tr>
      <w:tr w:rsidR="00CA50AD" w:rsidRPr="00206DF9" w14:paraId="1229F8B4"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128CC7ED" w14:textId="77777777" w:rsidR="00CA50AD" w:rsidRPr="00206DF9" w:rsidRDefault="00CA50AD" w:rsidP="00E45047">
            <w:pPr>
              <w:spacing w:line="256" w:lineRule="auto"/>
              <w:rPr>
                <w:rFonts w:ascii="Arial" w:eastAsia="Tahoma" w:hAnsi="Arial" w:cs="Arial"/>
                <w:sz w:val="20"/>
                <w:szCs w:val="20"/>
              </w:rPr>
            </w:pPr>
            <w:r w:rsidRPr="00206DF9">
              <w:rPr>
                <w:rFonts w:ascii="Arial" w:eastAsia="Tahoma" w:hAnsi="Arial" w:cs="Arial"/>
                <w:sz w:val="20"/>
                <w:szCs w:val="20"/>
              </w:rPr>
              <w:t xml:space="preserve">priehľad v streche kabíny </w:t>
            </w:r>
          </w:p>
        </w:tc>
        <w:tc>
          <w:tcPr>
            <w:tcW w:w="2694" w:type="dxa"/>
            <w:tcBorders>
              <w:top w:val="single" w:sz="4" w:space="0" w:color="000000"/>
              <w:left w:val="single" w:sz="4" w:space="0" w:color="000000"/>
              <w:bottom w:val="single" w:sz="4" w:space="0" w:color="000000"/>
              <w:right w:val="single" w:sz="4" w:space="0" w:color="000000"/>
            </w:tcBorders>
            <w:hideMark/>
          </w:tcPr>
          <w:p w14:paraId="3DDE85B9"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1CBCCDA5" w14:textId="77777777" w:rsidR="00CA50AD" w:rsidRPr="00206DF9" w:rsidRDefault="00CA50AD" w:rsidP="00E45047">
            <w:pPr>
              <w:spacing w:line="256" w:lineRule="auto"/>
              <w:jc w:val="center"/>
              <w:rPr>
                <w:rFonts w:ascii="Arial" w:hAnsi="Arial" w:cs="Arial"/>
                <w:sz w:val="20"/>
                <w:szCs w:val="20"/>
              </w:rPr>
            </w:pPr>
          </w:p>
        </w:tc>
      </w:tr>
      <w:tr w:rsidR="00CA50AD" w:rsidRPr="00206DF9" w14:paraId="2C6E9EF6"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6F36C8FC" w14:textId="77777777" w:rsidR="00CA50AD" w:rsidRPr="00206DF9" w:rsidRDefault="00CA50AD" w:rsidP="00E45047">
            <w:pPr>
              <w:spacing w:line="256" w:lineRule="auto"/>
              <w:rPr>
                <w:rFonts w:ascii="Arial" w:eastAsia="Tahoma" w:hAnsi="Arial" w:cs="Arial"/>
                <w:sz w:val="20"/>
                <w:szCs w:val="20"/>
              </w:rPr>
            </w:pPr>
            <w:r w:rsidRPr="00206DF9">
              <w:rPr>
                <w:rFonts w:ascii="Arial" w:eastAsia="Tahoma" w:hAnsi="Arial" w:cs="Arial"/>
                <w:sz w:val="20"/>
                <w:szCs w:val="20"/>
              </w:rPr>
              <w:t>otváracie bočné okná na kabíne</w:t>
            </w:r>
          </w:p>
        </w:tc>
        <w:tc>
          <w:tcPr>
            <w:tcW w:w="2694" w:type="dxa"/>
            <w:tcBorders>
              <w:top w:val="single" w:sz="4" w:space="0" w:color="000000"/>
              <w:left w:val="single" w:sz="4" w:space="0" w:color="000000"/>
              <w:bottom w:val="single" w:sz="4" w:space="0" w:color="000000"/>
              <w:right w:val="single" w:sz="4" w:space="0" w:color="000000"/>
            </w:tcBorders>
            <w:hideMark/>
          </w:tcPr>
          <w:p w14:paraId="23C96336"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7FEFC53D" w14:textId="77777777" w:rsidR="00CA50AD" w:rsidRPr="00206DF9" w:rsidRDefault="00CA50AD" w:rsidP="00E45047">
            <w:pPr>
              <w:spacing w:line="256" w:lineRule="auto"/>
              <w:jc w:val="center"/>
              <w:rPr>
                <w:rFonts w:ascii="Arial" w:hAnsi="Arial" w:cs="Arial"/>
                <w:sz w:val="20"/>
                <w:szCs w:val="20"/>
              </w:rPr>
            </w:pPr>
          </w:p>
        </w:tc>
      </w:tr>
      <w:tr w:rsidR="00CA50AD" w:rsidRPr="00206DF9" w14:paraId="45F33F4B"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2AD50921" w14:textId="77777777" w:rsidR="00CA50AD" w:rsidRPr="00206DF9" w:rsidRDefault="00CA50AD" w:rsidP="00E45047">
            <w:pPr>
              <w:spacing w:line="256" w:lineRule="auto"/>
              <w:rPr>
                <w:rFonts w:ascii="Arial" w:eastAsia="Tahoma" w:hAnsi="Arial" w:cs="Arial"/>
                <w:sz w:val="20"/>
                <w:szCs w:val="20"/>
              </w:rPr>
            </w:pPr>
            <w:r w:rsidRPr="00206DF9">
              <w:rPr>
                <w:rFonts w:ascii="Arial" w:eastAsia="Tahoma" w:hAnsi="Arial" w:cs="Arial"/>
                <w:sz w:val="20"/>
                <w:szCs w:val="20"/>
              </w:rPr>
              <w:t>klimatizácia</w:t>
            </w:r>
          </w:p>
        </w:tc>
        <w:tc>
          <w:tcPr>
            <w:tcW w:w="2694" w:type="dxa"/>
            <w:tcBorders>
              <w:top w:val="single" w:sz="4" w:space="0" w:color="000000"/>
              <w:left w:val="single" w:sz="4" w:space="0" w:color="000000"/>
              <w:bottom w:val="single" w:sz="4" w:space="0" w:color="000000"/>
              <w:right w:val="single" w:sz="4" w:space="0" w:color="000000"/>
            </w:tcBorders>
            <w:hideMark/>
          </w:tcPr>
          <w:p w14:paraId="49CBEE96"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2F8CC1CA" w14:textId="77777777" w:rsidR="00CA50AD" w:rsidRPr="00206DF9" w:rsidRDefault="00CA50AD" w:rsidP="00E45047">
            <w:pPr>
              <w:spacing w:line="256" w:lineRule="auto"/>
              <w:jc w:val="center"/>
              <w:rPr>
                <w:rFonts w:ascii="Arial" w:hAnsi="Arial" w:cs="Arial"/>
                <w:sz w:val="20"/>
                <w:szCs w:val="20"/>
              </w:rPr>
            </w:pPr>
          </w:p>
        </w:tc>
      </w:tr>
      <w:tr w:rsidR="00CA50AD" w:rsidRPr="00206DF9" w14:paraId="2485E65D"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1FD00314" w14:textId="77777777" w:rsidR="00CA50AD" w:rsidRPr="00206DF9" w:rsidRDefault="00CA50AD" w:rsidP="00E45047">
            <w:pPr>
              <w:spacing w:line="256" w:lineRule="auto"/>
              <w:rPr>
                <w:rFonts w:ascii="Arial" w:eastAsia="Tahoma" w:hAnsi="Arial" w:cs="Arial"/>
                <w:sz w:val="20"/>
                <w:szCs w:val="20"/>
              </w:rPr>
            </w:pPr>
            <w:r w:rsidRPr="00206DF9">
              <w:rPr>
                <w:rFonts w:ascii="Arial" w:eastAsia="Tahoma" w:hAnsi="Arial" w:cs="Arial"/>
                <w:sz w:val="20"/>
                <w:szCs w:val="20"/>
              </w:rPr>
              <w:t>výškovo nastaviteľný horný etážový záves</w:t>
            </w:r>
          </w:p>
        </w:tc>
        <w:tc>
          <w:tcPr>
            <w:tcW w:w="2694" w:type="dxa"/>
            <w:tcBorders>
              <w:top w:val="single" w:sz="4" w:space="0" w:color="000000"/>
              <w:left w:val="single" w:sz="4" w:space="0" w:color="000000"/>
              <w:bottom w:val="single" w:sz="4" w:space="0" w:color="000000"/>
              <w:right w:val="single" w:sz="4" w:space="0" w:color="000000"/>
            </w:tcBorders>
            <w:hideMark/>
          </w:tcPr>
          <w:p w14:paraId="0A12E026"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112DC908" w14:textId="77777777" w:rsidR="00CA50AD" w:rsidRPr="00206DF9" w:rsidRDefault="00CA50AD" w:rsidP="00E45047">
            <w:pPr>
              <w:spacing w:line="256" w:lineRule="auto"/>
              <w:jc w:val="center"/>
              <w:rPr>
                <w:rFonts w:ascii="Arial" w:hAnsi="Arial" w:cs="Arial"/>
                <w:sz w:val="20"/>
                <w:szCs w:val="20"/>
              </w:rPr>
            </w:pPr>
          </w:p>
        </w:tc>
      </w:tr>
      <w:tr w:rsidR="00CA50AD" w:rsidRPr="00206DF9" w14:paraId="648589FB"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3FE348F0" w14:textId="77777777" w:rsidR="00CA50AD" w:rsidRPr="00206DF9" w:rsidRDefault="00CA50AD" w:rsidP="00E45047">
            <w:pPr>
              <w:spacing w:line="256" w:lineRule="auto"/>
              <w:rPr>
                <w:rFonts w:ascii="Arial" w:eastAsia="Tahoma" w:hAnsi="Arial" w:cs="Arial"/>
                <w:sz w:val="20"/>
                <w:szCs w:val="20"/>
              </w:rPr>
            </w:pPr>
            <w:r w:rsidRPr="00206DF9">
              <w:rPr>
                <w:rFonts w:ascii="Arial" w:eastAsia="Tahoma" w:hAnsi="Arial" w:cs="Arial"/>
                <w:sz w:val="20"/>
                <w:szCs w:val="20"/>
              </w:rPr>
              <w:t>maják</w:t>
            </w:r>
          </w:p>
        </w:tc>
        <w:tc>
          <w:tcPr>
            <w:tcW w:w="2694" w:type="dxa"/>
            <w:tcBorders>
              <w:top w:val="single" w:sz="4" w:space="0" w:color="000000"/>
              <w:left w:val="single" w:sz="4" w:space="0" w:color="000000"/>
              <w:bottom w:val="single" w:sz="4" w:space="0" w:color="000000"/>
              <w:right w:val="single" w:sz="4" w:space="0" w:color="000000"/>
            </w:tcBorders>
            <w:hideMark/>
          </w:tcPr>
          <w:p w14:paraId="0D720026"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697C66ED" w14:textId="77777777" w:rsidR="00CA50AD" w:rsidRPr="00206DF9" w:rsidRDefault="00CA50AD" w:rsidP="00E45047">
            <w:pPr>
              <w:spacing w:line="256" w:lineRule="auto"/>
              <w:jc w:val="center"/>
              <w:rPr>
                <w:rFonts w:ascii="Arial" w:hAnsi="Arial" w:cs="Arial"/>
                <w:sz w:val="20"/>
                <w:szCs w:val="20"/>
              </w:rPr>
            </w:pPr>
          </w:p>
        </w:tc>
      </w:tr>
      <w:tr w:rsidR="00CA50AD" w:rsidRPr="00206DF9" w14:paraId="37A61858"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720B53FF" w14:textId="77777777" w:rsidR="00CA50AD" w:rsidRPr="00206DF9" w:rsidRDefault="00CA50AD" w:rsidP="00E45047">
            <w:pPr>
              <w:spacing w:line="256" w:lineRule="auto"/>
              <w:rPr>
                <w:rFonts w:ascii="Arial" w:eastAsia="Tahoma" w:hAnsi="Arial" w:cs="Arial"/>
                <w:sz w:val="20"/>
                <w:szCs w:val="20"/>
              </w:rPr>
            </w:pPr>
            <w:r w:rsidRPr="00206DF9">
              <w:rPr>
                <w:rFonts w:ascii="Arial" w:eastAsia="Tahoma" w:hAnsi="Arial" w:cs="Arial"/>
                <w:sz w:val="20"/>
                <w:szCs w:val="20"/>
              </w:rPr>
              <w:t>vzduchové brzdy pre príves 2 okruhové</w:t>
            </w:r>
          </w:p>
        </w:tc>
        <w:tc>
          <w:tcPr>
            <w:tcW w:w="2694" w:type="dxa"/>
            <w:tcBorders>
              <w:top w:val="single" w:sz="4" w:space="0" w:color="000000"/>
              <w:left w:val="single" w:sz="4" w:space="0" w:color="000000"/>
              <w:bottom w:val="single" w:sz="4" w:space="0" w:color="000000"/>
              <w:right w:val="single" w:sz="4" w:space="0" w:color="000000"/>
            </w:tcBorders>
            <w:hideMark/>
          </w:tcPr>
          <w:p w14:paraId="37A25A78"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6A7578BF" w14:textId="77777777" w:rsidR="00CA50AD" w:rsidRPr="00206DF9" w:rsidRDefault="00CA50AD" w:rsidP="00E45047">
            <w:pPr>
              <w:spacing w:line="256" w:lineRule="auto"/>
              <w:jc w:val="center"/>
              <w:rPr>
                <w:rFonts w:ascii="Arial" w:hAnsi="Arial" w:cs="Arial"/>
                <w:sz w:val="20"/>
                <w:szCs w:val="20"/>
              </w:rPr>
            </w:pPr>
          </w:p>
        </w:tc>
      </w:tr>
      <w:tr w:rsidR="00CA50AD" w:rsidRPr="00206DF9" w14:paraId="09C6A11C"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7A00C374" w14:textId="77777777" w:rsidR="00CA50AD" w:rsidRPr="00206DF9" w:rsidRDefault="00CA50AD" w:rsidP="00E45047">
            <w:pPr>
              <w:spacing w:line="256" w:lineRule="auto"/>
              <w:rPr>
                <w:rFonts w:ascii="Arial" w:eastAsia="Tahoma" w:hAnsi="Arial" w:cs="Arial"/>
                <w:sz w:val="20"/>
                <w:szCs w:val="20"/>
              </w:rPr>
            </w:pPr>
            <w:r w:rsidRPr="00206DF9">
              <w:rPr>
                <w:rFonts w:ascii="Arial" w:eastAsia="Tahoma" w:hAnsi="Arial" w:cs="Arial"/>
                <w:sz w:val="20"/>
                <w:szCs w:val="20"/>
              </w:rPr>
              <w:t>spodná ťažná lišta</w:t>
            </w:r>
          </w:p>
        </w:tc>
        <w:tc>
          <w:tcPr>
            <w:tcW w:w="2694" w:type="dxa"/>
            <w:tcBorders>
              <w:top w:val="single" w:sz="4" w:space="0" w:color="000000"/>
              <w:left w:val="single" w:sz="4" w:space="0" w:color="000000"/>
              <w:bottom w:val="single" w:sz="4" w:space="0" w:color="000000"/>
              <w:right w:val="single" w:sz="4" w:space="0" w:color="000000"/>
            </w:tcBorders>
            <w:hideMark/>
          </w:tcPr>
          <w:p w14:paraId="0A573108"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4E00A4FF" w14:textId="77777777" w:rsidR="00CA50AD" w:rsidRPr="00206DF9" w:rsidRDefault="00CA50AD" w:rsidP="00E45047">
            <w:pPr>
              <w:spacing w:line="256" w:lineRule="auto"/>
              <w:jc w:val="center"/>
              <w:rPr>
                <w:rFonts w:ascii="Arial" w:hAnsi="Arial" w:cs="Arial"/>
                <w:sz w:val="20"/>
                <w:szCs w:val="20"/>
              </w:rPr>
            </w:pPr>
          </w:p>
        </w:tc>
      </w:tr>
      <w:tr w:rsidR="00CA50AD" w:rsidRPr="00206DF9" w14:paraId="19A7D0B2"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241F53D0" w14:textId="77777777" w:rsidR="00CA50AD" w:rsidRPr="00206DF9" w:rsidRDefault="00CA50AD" w:rsidP="00E45047">
            <w:pPr>
              <w:spacing w:line="256" w:lineRule="auto"/>
              <w:rPr>
                <w:rFonts w:ascii="Arial" w:eastAsia="Tahoma" w:hAnsi="Arial" w:cs="Arial"/>
                <w:sz w:val="20"/>
                <w:szCs w:val="20"/>
              </w:rPr>
            </w:pPr>
            <w:r w:rsidRPr="00206DF9">
              <w:rPr>
                <w:rFonts w:ascii="Arial" w:eastAsia="Tahoma" w:hAnsi="Arial" w:cs="Arial"/>
                <w:sz w:val="20"/>
                <w:szCs w:val="20"/>
              </w:rPr>
              <w:t>Predné PNEU min. 340/85R28</w:t>
            </w:r>
          </w:p>
        </w:tc>
        <w:tc>
          <w:tcPr>
            <w:tcW w:w="2694" w:type="dxa"/>
            <w:tcBorders>
              <w:top w:val="single" w:sz="4" w:space="0" w:color="000000"/>
              <w:left w:val="single" w:sz="4" w:space="0" w:color="000000"/>
              <w:bottom w:val="single" w:sz="4" w:space="0" w:color="000000"/>
              <w:right w:val="single" w:sz="4" w:space="0" w:color="000000"/>
            </w:tcBorders>
            <w:hideMark/>
          </w:tcPr>
          <w:p w14:paraId="60DF2595"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6BB1A8DB" w14:textId="77777777" w:rsidR="00CA50AD" w:rsidRPr="00206DF9" w:rsidRDefault="00CA50AD" w:rsidP="00E45047">
            <w:pPr>
              <w:spacing w:line="256" w:lineRule="auto"/>
              <w:jc w:val="center"/>
              <w:rPr>
                <w:rFonts w:ascii="Arial" w:hAnsi="Arial" w:cs="Arial"/>
                <w:sz w:val="20"/>
                <w:szCs w:val="20"/>
              </w:rPr>
            </w:pPr>
          </w:p>
        </w:tc>
      </w:tr>
      <w:tr w:rsidR="00CA50AD" w:rsidRPr="00206DF9" w14:paraId="616D60A7"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55FE0F4F" w14:textId="77777777" w:rsidR="00CA50AD" w:rsidRPr="00206DF9" w:rsidRDefault="00CA50AD" w:rsidP="00E45047">
            <w:pPr>
              <w:rPr>
                <w:rFonts w:ascii="Arial" w:hAnsi="Arial" w:cs="Arial"/>
                <w:sz w:val="20"/>
                <w:szCs w:val="20"/>
              </w:rPr>
            </w:pPr>
            <w:r w:rsidRPr="00206DF9">
              <w:rPr>
                <w:rFonts w:ascii="Arial" w:eastAsia="Tahoma" w:hAnsi="Arial" w:cs="Arial"/>
                <w:sz w:val="20"/>
                <w:szCs w:val="20"/>
              </w:rPr>
              <w:t>zadné PNEU min. 460/85R34</w:t>
            </w:r>
          </w:p>
        </w:tc>
        <w:tc>
          <w:tcPr>
            <w:tcW w:w="2694" w:type="dxa"/>
            <w:tcBorders>
              <w:top w:val="single" w:sz="4" w:space="0" w:color="000000"/>
              <w:left w:val="single" w:sz="4" w:space="0" w:color="000000"/>
              <w:bottom w:val="single" w:sz="4" w:space="0" w:color="000000"/>
              <w:right w:val="single" w:sz="4" w:space="0" w:color="000000"/>
            </w:tcBorders>
            <w:hideMark/>
          </w:tcPr>
          <w:p w14:paraId="0E9E30F4"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65C8BFA7" w14:textId="77777777" w:rsidR="00CA50AD" w:rsidRPr="00206DF9" w:rsidRDefault="00CA50AD" w:rsidP="00E45047">
            <w:pPr>
              <w:spacing w:line="256" w:lineRule="auto"/>
              <w:jc w:val="center"/>
              <w:rPr>
                <w:rFonts w:ascii="Arial" w:hAnsi="Arial" w:cs="Arial"/>
                <w:sz w:val="20"/>
                <w:szCs w:val="20"/>
              </w:rPr>
            </w:pPr>
          </w:p>
        </w:tc>
      </w:tr>
      <w:tr w:rsidR="00CA50AD" w:rsidRPr="0087262C" w14:paraId="5928FC04"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3C21D197" w14:textId="77777777" w:rsidR="00CA50AD" w:rsidRPr="0087262C" w:rsidRDefault="00CA50AD" w:rsidP="00E45047">
            <w:pPr>
              <w:rPr>
                <w:rFonts w:ascii="Arial" w:eastAsia="Tahoma" w:hAnsi="Arial" w:cs="Arial"/>
                <w:b/>
                <w:sz w:val="21"/>
                <w:szCs w:val="21"/>
              </w:rPr>
            </w:pPr>
            <w:r w:rsidRPr="0087262C">
              <w:rPr>
                <w:rFonts w:ascii="Arial" w:eastAsia="Tahoma" w:hAnsi="Arial" w:cs="Arial"/>
                <w:b/>
                <w:sz w:val="21"/>
                <w:szCs w:val="21"/>
              </w:rPr>
              <w:t>CENA v EUR bez DPH:</w:t>
            </w:r>
          </w:p>
        </w:tc>
        <w:tc>
          <w:tcPr>
            <w:tcW w:w="5388"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78726F69" w14:textId="77777777" w:rsidR="00CA50AD" w:rsidRPr="0087262C" w:rsidRDefault="00CA50AD" w:rsidP="00E45047">
            <w:pPr>
              <w:spacing w:line="256" w:lineRule="auto"/>
              <w:jc w:val="center"/>
              <w:rPr>
                <w:rFonts w:ascii="Arial" w:hAnsi="Arial" w:cs="Arial"/>
                <w:sz w:val="20"/>
                <w:szCs w:val="20"/>
              </w:rPr>
            </w:pPr>
          </w:p>
        </w:tc>
      </w:tr>
      <w:tr w:rsidR="00CA50AD" w:rsidRPr="0087262C" w14:paraId="15B0A5EB"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1458FC73" w14:textId="77777777" w:rsidR="00CA50AD" w:rsidRPr="0087262C" w:rsidRDefault="00CA50AD" w:rsidP="00E45047">
            <w:pPr>
              <w:rPr>
                <w:rFonts w:ascii="Arial" w:eastAsia="Tahoma" w:hAnsi="Arial" w:cs="Arial"/>
                <w:b/>
                <w:sz w:val="21"/>
                <w:szCs w:val="21"/>
              </w:rPr>
            </w:pPr>
            <w:r w:rsidRPr="0087262C">
              <w:rPr>
                <w:rFonts w:ascii="Arial" w:eastAsia="Tahoma" w:hAnsi="Arial" w:cs="Arial"/>
                <w:b/>
                <w:sz w:val="21"/>
                <w:szCs w:val="21"/>
              </w:rPr>
              <w:t>DPH v EUR:</w:t>
            </w:r>
          </w:p>
        </w:tc>
        <w:tc>
          <w:tcPr>
            <w:tcW w:w="5388"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34D976D5" w14:textId="77777777" w:rsidR="00CA50AD" w:rsidRPr="0087262C" w:rsidRDefault="00CA50AD" w:rsidP="00E45047">
            <w:pPr>
              <w:spacing w:line="256" w:lineRule="auto"/>
              <w:jc w:val="center"/>
              <w:rPr>
                <w:rFonts w:ascii="Arial" w:hAnsi="Arial" w:cs="Arial"/>
                <w:sz w:val="20"/>
                <w:szCs w:val="20"/>
              </w:rPr>
            </w:pPr>
          </w:p>
        </w:tc>
      </w:tr>
      <w:tr w:rsidR="00CA50AD" w:rsidRPr="00206DF9" w14:paraId="600772FE"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34D9E85C" w14:textId="77777777" w:rsidR="00CA50AD" w:rsidRPr="0087262C" w:rsidRDefault="00CA50AD" w:rsidP="00E45047">
            <w:pPr>
              <w:rPr>
                <w:rFonts w:ascii="Arial" w:eastAsia="Tahoma" w:hAnsi="Arial" w:cs="Arial"/>
                <w:b/>
                <w:sz w:val="21"/>
                <w:szCs w:val="21"/>
              </w:rPr>
            </w:pPr>
            <w:r w:rsidRPr="0087262C">
              <w:rPr>
                <w:rFonts w:ascii="Arial" w:eastAsia="Tahoma" w:hAnsi="Arial" w:cs="Arial"/>
                <w:b/>
                <w:sz w:val="21"/>
                <w:szCs w:val="21"/>
              </w:rPr>
              <w:t>CENA v EUR s DPH:</w:t>
            </w:r>
          </w:p>
        </w:tc>
        <w:tc>
          <w:tcPr>
            <w:tcW w:w="5388"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26B3EFE9" w14:textId="77777777" w:rsidR="00CA50AD" w:rsidRPr="0087262C" w:rsidRDefault="00CA50AD" w:rsidP="00E45047">
            <w:pPr>
              <w:spacing w:line="256" w:lineRule="auto"/>
              <w:jc w:val="center"/>
              <w:rPr>
                <w:rFonts w:ascii="Arial" w:hAnsi="Arial" w:cs="Arial"/>
                <w:sz w:val="20"/>
                <w:szCs w:val="20"/>
              </w:rPr>
            </w:pPr>
          </w:p>
        </w:tc>
      </w:tr>
    </w:tbl>
    <w:p w14:paraId="18D360B4" w14:textId="77777777" w:rsidR="00CA50AD" w:rsidRPr="00206DF9" w:rsidRDefault="00CA50AD" w:rsidP="00CA50AD">
      <w:pPr>
        <w:rPr>
          <w:rFonts w:ascii="Arial" w:hAnsi="Arial" w:cs="Arial"/>
          <w:sz w:val="20"/>
          <w:szCs w:val="20"/>
        </w:rPr>
      </w:pPr>
    </w:p>
    <w:tbl>
      <w:tblPr>
        <w:tblW w:w="93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0"/>
        <w:gridCol w:w="2694"/>
        <w:gridCol w:w="2694"/>
      </w:tblGrid>
      <w:tr w:rsidR="00CA50AD" w:rsidRPr="00206DF9" w14:paraId="088272D9"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14:paraId="0031987C" w14:textId="77777777" w:rsidR="00CA50AD" w:rsidRPr="00206DF9" w:rsidRDefault="00CA50AD" w:rsidP="00E45047">
            <w:pPr>
              <w:spacing w:line="256" w:lineRule="auto"/>
              <w:jc w:val="center"/>
              <w:rPr>
                <w:rFonts w:ascii="Arial" w:hAnsi="Arial" w:cs="Arial"/>
                <w:b/>
                <w:sz w:val="20"/>
                <w:szCs w:val="20"/>
              </w:rPr>
            </w:pPr>
            <w:r w:rsidRPr="00206DF9">
              <w:rPr>
                <w:rFonts w:ascii="Arial" w:hAnsi="Arial" w:cs="Arial"/>
                <w:b/>
                <w:sz w:val="20"/>
                <w:szCs w:val="20"/>
              </w:rPr>
              <w:t>Technické požiadavky</w:t>
            </w:r>
          </w:p>
        </w:tc>
        <w:tc>
          <w:tcPr>
            <w:tcW w:w="269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09B37E47" w14:textId="77777777" w:rsidR="00CA50AD" w:rsidRPr="00206DF9" w:rsidRDefault="00CA50AD" w:rsidP="00E45047">
            <w:pPr>
              <w:spacing w:line="256" w:lineRule="auto"/>
              <w:jc w:val="center"/>
              <w:rPr>
                <w:rFonts w:ascii="Arial" w:hAnsi="Arial" w:cs="Arial"/>
                <w:b/>
                <w:sz w:val="20"/>
                <w:szCs w:val="20"/>
              </w:rPr>
            </w:pPr>
            <w:r w:rsidRPr="00206DF9">
              <w:rPr>
                <w:rFonts w:ascii="Arial" w:hAnsi="Arial" w:cs="Arial"/>
                <w:b/>
                <w:sz w:val="20"/>
                <w:szCs w:val="20"/>
              </w:rPr>
              <w:t>Požadovaný parameter</w:t>
            </w:r>
          </w:p>
          <w:p w14:paraId="46002A3C" w14:textId="77777777" w:rsidR="00CA50AD" w:rsidRPr="00206DF9" w:rsidRDefault="00CA50AD" w:rsidP="00E45047">
            <w:pPr>
              <w:spacing w:line="256" w:lineRule="auto"/>
              <w:jc w:val="center"/>
              <w:rPr>
                <w:rFonts w:ascii="Arial" w:hAnsi="Arial" w:cs="Arial"/>
                <w:sz w:val="20"/>
                <w:szCs w:val="20"/>
              </w:rPr>
            </w:pPr>
            <w:r w:rsidRPr="00206DF9">
              <w:rPr>
                <w:rFonts w:ascii="Arial" w:hAnsi="Arial" w:cs="Arial"/>
                <w:sz w:val="20"/>
                <w:szCs w:val="20"/>
              </w:rPr>
              <w:t>Všetky dole uvedené parametre sú minimálne, pokiaľ nie je uvedené inak</w:t>
            </w:r>
          </w:p>
        </w:tc>
        <w:tc>
          <w:tcPr>
            <w:tcW w:w="269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14:paraId="0F6109BF" w14:textId="77777777" w:rsidR="00CA50AD" w:rsidRPr="00206DF9" w:rsidRDefault="00CA50AD" w:rsidP="00E45047">
            <w:pPr>
              <w:pStyle w:val="Nadpis11"/>
              <w:numPr>
                <w:ilvl w:val="0"/>
                <w:numId w:val="0"/>
              </w:numPr>
              <w:tabs>
                <w:tab w:val="left" w:pos="708"/>
              </w:tabs>
              <w:spacing w:line="256" w:lineRule="auto"/>
              <w:ind w:left="313"/>
              <w:jc w:val="center"/>
              <w:rPr>
                <w:rFonts w:ascii="Arial" w:hAnsi="Arial" w:cs="Arial"/>
                <w:sz w:val="20"/>
                <w:szCs w:val="20"/>
                <w:lang w:val="sk-SK"/>
              </w:rPr>
            </w:pPr>
            <w:r w:rsidRPr="00206DF9">
              <w:rPr>
                <w:rFonts w:ascii="Arial" w:hAnsi="Arial" w:cs="Arial"/>
                <w:sz w:val="20"/>
                <w:szCs w:val="20"/>
                <w:lang w:val="sk-SK"/>
              </w:rPr>
              <w:t>Ponúkané uchádzačom</w:t>
            </w:r>
          </w:p>
          <w:p w14:paraId="18BF934B" w14:textId="77777777" w:rsidR="00CA50AD" w:rsidRPr="00206DF9" w:rsidRDefault="00CA50AD" w:rsidP="00E45047">
            <w:pPr>
              <w:pStyle w:val="Nadpis11"/>
              <w:numPr>
                <w:ilvl w:val="0"/>
                <w:numId w:val="0"/>
              </w:numPr>
              <w:tabs>
                <w:tab w:val="left" w:pos="708"/>
              </w:tabs>
              <w:spacing w:line="256" w:lineRule="auto"/>
              <w:ind w:left="313"/>
              <w:jc w:val="center"/>
              <w:rPr>
                <w:rFonts w:ascii="Arial" w:hAnsi="Arial" w:cs="Arial"/>
                <w:b w:val="0"/>
                <w:sz w:val="20"/>
                <w:szCs w:val="20"/>
                <w:lang w:val="sk-SK"/>
              </w:rPr>
            </w:pPr>
            <w:r w:rsidRPr="00206DF9">
              <w:rPr>
                <w:rFonts w:ascii="Arial" w:hAnsi="Arial" w:cs="Arial"/>
                <w:b w:val="0"/>
                <w:sz w:val="20"/>
                <w:szCs w:val="20"/>
                <w:lang w:val="sk-SK"/>
              </w:rPr>
              <w:t>v prípade opisu uviesť áno/nie, v prípade parametrov uviesť hodnotu parametra</w:t>
            </w:r>
          </w:p>
        </w:tc>
      </w:tr>
      <w:tr w:rsidR="00CA50AD" w:rsidRPr="00206DF9" w14:paraId="0F19E750"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F7CB711" w14:textId="77777777" w:rsidR="00CA50AD" w:rsidRPr="00206DF9" w:rsidRDefault="00CA50AD" w:rsidP="00E45047">
            <w:pPr>
              <w:spacing w:line="256" w:lineRule="auto"/>
              <w:rPr>
                <w:rFonts w:ascii="Arial" w:hAnsi="Arial" w:cs="Arial"/>
                <w:b/>
                <w:bCs/>
                <w:sz w:val="20"/>
                <w:szCs w:val="20"/>
                <w:highlight w:val="lightGray"/>
              </w:rPr>
            </w:pPr>
            <w:r w:rsidRPr="00206DF9">
              <w:rPr>
                <w:rFonts w:ascii="Arial" w:hAnsi="Arial" w:cs="Arial"/>
                <w:b/>
                <w:bCs/>
                <w:sz w:val="20"/>
                <w:szCs w:val="20"/>
              </w:rPr>
              <w:t>Ťahaný prekopávač kompostu</w:t>
            </w:r>
          </w:p>
        </w:tc>
        <w:tc>
          <w:tcPr>
            <w:tcW w:w="2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E87BE8C" w14:textId="77777777" w:rsidR="00CA50AD" w:rsidRPr="00206DF9" w:rsidRDefault="00CA50AD" w:rsidP="00E45047">
            <w:pPr>
              <w:spacing w:line="256" w:lineRule="auto"/>
              <w:rPr>
                <w:rFonts w:ascii="Arial" w:hAnsi="Arial" w:cs="Arial"/>
                <w:b/>
                <w:bCs/>
                <w:sz w:val="20"/>
                <w:szCs w:val="20"/>
                <w:highlight w:val="lightGray"/>
              </w:rPr>
            </w:pPr>
            <w:r w:rsidRPr="00206DF9">
              <w:rPr>
                <w:rFonts w:ascii="Arial" w:hAnsi="Arial" w:cs="Arial"/>
                <w:b/>
                <w:bCs/>
                <w:sz w:val="20"/>
                <w:szCs w:val="20"/>
              </w:rPr>
              <w:t>1</w:t>
            </w:r>
            <w:r>
              <w:rPr>
                <w:rFonts w:ascii="Arial" w:hAnsi="Arial" w:cs="Arial"/>
                <w:b/>
                <w:bCs/>
                <w:sz w:val="20"/>
                <w:szCs w:val="20"/>
              </w:rPr>
              <w:t xml:space="preserve"> </w:t>
            </w:r>
            <w:r w:rsidRPr="00206DF9">
              <w:rPr>
                <w:rFonts w:ascii="Arial" w:hAnsi="Arial" w:cs="Arial"/>
                <w:b/>
                <w:bCs/>
                <w:sz w:val="20"/>
                <w:szCs w:val="20"/>
              </w:rPr>
              <w:t>ks</w:t>
            </w:r>
          </w:p>
        </w:tc>
        <w:tc>
          <w:tcPr>
            <w:tcW w:w="2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8A5E39D" w14:textId="77777777" w:rsidR="00CA50AD" w:rsidRPr="00206DF9" w:rsidRDefault="00CA50AD" w:rsidP="00E45047">
            <w:pPr>
              <w:spacing w:line="256" w:lineRule="auto"/>
              <w:jc w:val="center"/>
              <w:rPr>
                <w:rFonts w:ascii="Arial" w:hAnsi="Arial" w:cs="Arial"/>
                <w:sz w:val="20"/>
                <w:szCs w:val="20"/>
                <w:highlight w:val="lightGray"/>
              </w:rPr>
            </w:pPr>
            <w:r w:rsidRPr="00206DF9">
              <w:rPr>
                <w:rFonts w:ascii="Arial" w:hAnsi="Arial" w:cs="Arial"/>
                <w:sz w:val="20"/>
                <w:szCs w:val="20"/>
                <w:highlight w:val="yellow"/>
              </w:rPr>
              <w:t>[doplniť výrobcu a typové označenie</w:t>
            </w:r>
            <w:r w:rsidRPr="00206DF9">
              <w:rPr>
                <w:rFonts w:ascii="Arial" w:hAnsi="Arial" w:cs="Arial"/>
                <w:sz w:val="20"/>
                <w:szCs w:val="20"/>
                <w:highlight w:val="lightGray"/>
              </w:rPr>
              <w:t>]</w:t>
            </w:r>
          </w:p>
        </w:tc>
      </w:tr>
      <w:tr w:rsidR="00CA50AD" w:rsidRPr="00206DF9" w14:paraId="1F024ADE"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6FCBA37A"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Pre základky s tvarom trojuholníka</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724B8118"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55A466A2" w14:textId="77777777" w:rsidR="00CA50AD" w:rsidRPr="00206DF9" w:rsidRDefault="00CA50AD" w:rsidP="00E45047">
            <w:pPr>
              <w:spacing w:line="256" w:lineRule="auto"/>
              <w:jc w:val="center"/>
              <w:rPr>
                <w:rFonts w:ascii="Arial" w:hAnsi="Arial" w:cs="Arial"/>
                <w:sz w:val="20"/>
                <w:szCs w:val="20"/>
              </w:rPr>
            </w:pPr>
          </w:p>
        </w:tc>
      </w:tr>
      <w:tr w:rsidR="00CA50AD" w:rsidRPr="00206DF9" w14:paraId="54C1F6F1"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35FEDD59"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 xml:space="preserve">Použitie pre šírku základok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0D7E69BD"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Min. 3,0 m, max. 3,7 m</w:t>
            </w:r>
          </w:p>
        </w:tc>
        <w:tc>
          <w:tcPr>
            <w:tcW w:w="2694" w:type="dxa"/>
            <w:tcBorders>
              <w:top w:val="single" w:sz="4" w:space="0" w:color="000000"/>
              <w:left w:val="single" w:sz="4" w:space="0" w:color="000000"/>
              <w:bottom w:val="single" w:sz="4" w:space="0" w:color="000000"/>
              <w:right w:val="single" w:sz="4" w:space="0" w:color="000000"/>
            </w:tcBorders>
          </w:tcPr>
          <w:p w14:paraId="45AB394C"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38C9FDBA"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302B6FB1" w14:textId="77777777" w:rsidR="00CA50AD" w:rsidRPr="00206DF9" w:rsidRDefault="00CA50AD" w:rsidP="00E45047">
            <w:pPr>
              <w:spacing w:line="256" w:lineRule="auto"/>
              <w:rPr>
                <w:rFonts w:ascii="Arial" w:eastAsia="Tahoma" w:hAnsi="Arial" w:cs="Arial"/>
                <w:sz w:val="20"/>
                <w:szCs w:val="20"/>
              </w:rPr>
            </w:pPr>
            <w:r w:rsidRPr="00206DF9">
              <w:rPr>
                <w:rFonts w:ascii="Arial" w:hAnsi="Arial" w:cs="Arial"/>
                <w:sz w:val="20"/>
                <w:szCs w:val="20"/>
              </w:rPr>
              <w:t>Použitie pre výšku základok</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0D68A19C"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Min. 1,5 m a max. 1,8 m</w:t>
            </w:r>
          </w:p>
        </w:tc>
        <w:tc>
          <w:tcPr>
            <w:tcW w:w="2694" w:type="dxa"/>
            <w:tcBorders>
              <w:top w:val="single" w:sz="4" w:space="0" w:color="000000"/>
              <w:left w:val="single" w:sz="4" w:space="0" w:color="000000"/>
              <w:bottom w:val="single" w:sz="4" w:space="0" w:color="000000"/>
              <w:right w:val="single" w:sz="4" w:space="0" w:color="000000"/>
            </w:tcBorders>
          </w:tcPr>
          <w:p w14:paraId="020C9C04"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0BC71F21"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38178BDC" w14:textId="77777777" w:rsidR="00CA50AD" w:rsidRPr="00206DF9" w:rsidRDefault="00CA50AD" w:rsidP="00E45047">
            <w:pPr>
              <w:spacing w:line="256" w:lineRule="auto"/>
              <w:rPr>
                <w:rFonts w:ascii="Arial" w:eastAsia="Tahoma" w:hAnsi="Arial" w:cs="Arial"/>
                <w:sz w:val="20"/>
                <w:szCs w:val="20"/>
              </w:rPr>
            </w:pPr>
            <w:r w:rsidRPr="00206DF9">
              <w:rPr>
                <w:rFonts w:ascii="Arial" w:hAnsi="Arial" w:cs="Arial"/>
                <w:sz w:val="20"/>
                <w:szCs w:val="20"/>
              </w:rPr>
              <w:t>Jednonápravový príves s rotorovým tunelom vrátane rotora</w:t>
            </w:r>
          </w:p>
        </w:tc>
        <w:tc>
          <w:tcPr>
            <w:tcW w:w="2694" w:type="dxa"/>
            <w:tcBorders>
              <w:top w:val="single" w:sz="4" w:space="0" w:color="000000"/>
              <w:left w:val="single" w:sz="4" w:space="0" w:color="000000"/>
              <w:bottom w:val="single" w:sz="4" w:space="0" w:color="000000"/>
              <w:right w:val="single" w:sz="4" w:space="0" w:color="000000"/>
            </w:tcBorders>
            <w:hideMark/>
          </w:tcPr>
          <w:p w14:paraId="7A5D45BE"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67498D85" w14:textId="77777777" w:rsidR="00CA50AD" w:rsidRPr="00206DF9" w:rsidRDefault="00CA50AD" w:rsidP="00E45047">
            <w:pPr>
              <w:spacing w:line="256" w:lineRule="auto"/>
              <w:jc w:val="center"/>
              <w:rPr>
                <w:rFonts w:ascii="Arial" w:hAnsi="Arial" w:cs="Arial"/>
                <w:sz w:val="20"/>
                <w:szCs w:val="20"/>
              </w:rPr>
            </w:pPr>
          </w:p>
        </w:tc>
      </w:tr>
      <w:tr w:rsidR="00CA50AD" w:rsidRPr="00206DF9" w14:paraId="2396BBE6"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7101F978" w14:textId="77777777" w:rsidR="00CA50AD" w:rsidRPr="00206DF9" w:rsidRDefault="00CA50AD" w:rsidP="00E45047">
            <w:pPr>
              <w:spacing w:line="256" w:lineRule="auto"/>
              <w:rPr>
                <w:rFonts w:ascii="Arial" w:eastAsia="Tahoma" w:hAnsi="Arial" w:cs="Arial"/>
                <w:sz w:val="20"/>
                <w:szCs w:val="20"/>
              </w:rPr>
            </w:pPr>
            <w:r w:rsidRPr="00206DF9">
              <w:rPr>
                <w:rFonts w:ascii="Arial" w:hAnsi="Arial" w:cs="Arial"/>
                <w:sz w:val="20"/>
                <w:szCs w:val="20"/>
              </w:rPr>
              <w:t>Hydraulicky zdvíhaný tunel z polohy pracovnej do polohy prepravnej</w:t>
            </w:r>
          </w:p>
        </w:tc>
        <w:tc>
          <w:tcPr>
            <w:tcW w:w="2694" w:type="dxa"/>
            <w:tcBorders>
              <w:top w:val="single" w:sz="4" w:space="0" w:color="000000"/>
              <w:left w:val="single" w:sz="4" w:space="0" w:color="000000"/>
              <w:bottom w:val="single" w:sz="4" w:space="0" w:color="000000"/>
              <w:right w:val="single" w:sz="4" w:space="0" w:color="000000"/>
            </w:tcBorders>
            <w:hideMark/>
          </w:tcPr>
          <w:p w14:paraId="73CC718B"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052CD291" w14:textId="77777777" w:rsidR="00CA50AD" w:rsidRPr="00206DF9" w:rsidRDefault="00CA50AD" w:rsidP="00E45047">
            <w:pPr>
              <w:spacing w:line="256" w:lineRule="auto"/>
              <w:jc w:val="center"/>
              <w:rPr>
                <w:rFonts w:ascii="Arial" w:hAnsi="Arial" w:cs="Arial"/>
                <w:sz w:val="20"/>
                <w:szCs w:val="20"/>
              </w:rPr>
            </w:pPr>
          </w:p>
        </w:tc>
      </w:tr>
      <w:tr w:rsidR="00CA50AD" w:rsidRPr="00206DF9" w14:paraId="5E4267FC" w14:textId="77777777" w:rsidTr="00E45047">
        <w:trPr>
          <w:trHeight w:val="188"/>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68B33B5F"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Výškovo nastaviteľný na náprave a na závese</w:t>
            </w:r>
          </w:p>
        </w:tc>
        <w:tc>
          <w:tcPr>
            <w:tcW w:w="2694" w:type="dxa"/>
            <w:tcBorders>
              <w:top w:val="single" w:sz="4" w:space="0" w:color="000000"/>
              <w:left w:val="single" w:sz="4" w:space="0" w:color="000000"/>
              <w:bottom w:val="single" w:sz="4" w:space="0" w:color="000000"/>
              <w:right w:val="single" w:sz="4" w:space="0" w:color="000000"/>
            </w:tcBorders>
            <w:hideMark/>
          </w:tcPr>
          <w:p w14:paraId="3EF99D07"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0909F681"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7BE95ED7"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349C266F"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Kolesá s nastaviteľnými konektormi</w:t>
            </w:r>
          </w:p>
        </w:tc>
        <w:tc>
          <w:tcPr>
            <w:tcW w:w="2694" w:type="dxa"/>
            <w:tcBorders>
              <w:top w:val="single" w:sz="4" w:space="0" w:color="000000"/>
              <w:left w:val="single" w:sz="4" w:space="0" w:color="000000"/>
              <w:bottom w:val="single" w:sz="4" w:space="0" w:color="000000"/>
              <w:right w:val="single" w:sz="4" w:space="0" w:color="000000"/>
            </w:tcBorders>
            <w:hideMark/>
          </w:tcPr>
          <w:p w14:paraId="657B3BC6" w14:textId="77777777" w:rsidR="00CA50AD" w:rsidRPr="00206DF9" w:rsidRDefault="00CA50AD" w:rsidP="00E45047">
            <w:pPr>
              <w:spacing w:line="256" w:lineRule="auto"/>
              <w:rPr>
                <w:rFonts w:ascii="Arial" w:eastAsia="Tahoma"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43B117C3"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716148B0"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42E8577D" w14:textId="77777777" w:rsidR="00CA50AD" w:rsidRPr="00206DF9" w:rsidRDefault="00CA50AD" w:rsidP="00E45047">
            <w:pPr>
              <w:spacing w:line="256" w:lineRule="auto"/>
              <w:rPr>
                <w:rFonts w:ascii="Arial" w:eastAsia="Tahoma" w:hAnsi="Arial" w:cs="Arial"/>
                <w:sz w:val="20"/>
                <w:szCs w:val="20"/>
              </w:rPr>
            </w:pPr>
            <w:r w:rsidRPr="00206DF9">
              <w:rPr>
                <w:rFonts w:ascii="Arial" w:hAnsi="Arial" w:cs="Arial"/>
                <w:sz w:val="20"/>
                <w:szCs w:val="20"/>
              </w:rPr>
              <w:t>Dĺžka rotora</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66713A23"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Min. 290 cm</w:t>
            </w:r>
          </w:p>
        </w:tc>
        <w:tc>
          <w:tcPr>
            <w:tcW w:w="2694" w:type="dxa"/>
            <w:tcBorders>
              <w:top w:val="single" w:sz="4" w:space="0" w:color="000000"/>
              <w:left w:val="single" w:sz="4" w:space="0" w:color="000000"/>
              <w:bottom w:val="single" w:sz="4" w:space="0" w:color="000000"/>
              <w:right w:val="single" w:sz="4" w:space="0" w:color="000000"/>
            </w:tcBorders>
          </w:tcPr>
          <w:p w14:paraId="20D047DA" w14:textId="77777777" w:rsidR="00CA50AD" w:rsidRPr="00206DF9" w:rsidRDefault="00CA50AD" w:rsidP="00E45047">
            <w:pPr>
              <w:spacing w:line="256" w:lineRule="auto"/>
              <w:jc w:val="center"/>
              <w:rPr>
                <w:rFonts w:ascii="Arial" w:hAnsi="Arial" w:cs="Arial"/>
                <w:sz w:val="20"/>
                <w:szCs w:val="20"/>
              </w:rPr>
            </w:pPr>
          </w:p>
        </w:tc>
      </w:tr>
      <w:tr w:rsidR="00CA50AD" w:rsidRPr="00206DF9" w14:paraId="2C07D2E3"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3C2E879E" w14:textId="77777777" w:rsidR="00CA50AD" w:rsidRPr="00206DF9" w:rsidRDefault="00CA50AD" w:rsidP="00E45047">
            <w:pPr>
              <w:spacing w:line="256" w:lineRule="auto"/>
              <w:rPr>
                <w:rFonts w:ascii="Arial" w:eastAsia="Tahoma" w:hAnsi="Arial" w:cs="Arial"/>
                <w:sz w:val="20"/>
                <w:szCs w:val="20"/>
              </w:rPr>
            </w:pPr>
            <w:r w:rsidRPr="00206DF9">
              <w:rPr>
                <w:rFonts w:ascii="Arial" w:hAnsi="Arial" w:cs="Arial"/>
                <w:sz w:val="20"/>
                <w:szCs w:val="20"/>
              </w:rPr>
              <w:t>Prepravná výška</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60157FA7"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Max. 5 m</w:t>
            </w:r>
          </w:p>
        </w:tc>
        <w:tc>
          <w:tcPr>
            <w:tcW w:w="2694" w:type="dxa"/>
            <w:tcBorders>
              <w:top w:val="single" w:sz="4" w:space="0" w:color="000000"/>
              <w:left w:val="single" w:sz="4" w:space="0" w:color="000000"/>
              <w:bottom w:val="single" w:sz="4" w:space="0" w:color="000000"/>
              <w:right w:val="single" w:sz="4" w:space="0" w:color="000000"/>
            </w:tcBorders>
          </w:tcPr>
          <w:p w14:paraId="33CF1FE8" w14:textId="77777777" w:rsidR="00CA50AD" w:rsidRPr="00206DF9" w:rsidRDefault="00CA50AD" w:rsidP="00E45047">
            <w:pPr>
              <w:spacing w:line="256" w:lineRule="auto"/>
              <w:jc w:val="center"/>
              <w:rPr>
                <w:rFonts w:ascii="Arial" w:hAnsi="Arial" w:cs="Arial"/>
                <w:sz w:val="20"/>
                <w:szCs w:val="20"/>
              </w:rPr>
            </w:pPr>
          </w:p>
        </w:tc>
      </w:tr>
      <w:tr w:rsidR="00CA50AD" w:rsidRPr="00206DF9" w14:paraId="6E56BA0B"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43320C81"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Predné bočné hydraulicky ovládané lopaty</w:t>
            </w:r>
          </w:p>
        </w:tc>
        <w:tc>
          <w:tcPr>
            <w:tcW w:w="2694" w:type="dxa"/>
            <w:tcBorders>
              <w:top w:val="single" w:sz="4" w:space="0" w:color="000000"/>
              <w:left w:val="single" w:sz="4" w:space="0" w:color="000000"/>
              <w:bottom w:val="single" w:sz="4" w:space="0" w:color="000000"/>
              <w:right w:val="single" w:sz="4" w:space="0" w:color="000000"/>
            </w:tcBorders>
            <w:hideMark/>
          </w:tcPr>
          <w:p w14:paraId="721699FC"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681E52AE" w14:textId="77777777" w:rsidR="00CA50AD" w:rsidRPr="00206DF9" w:rsidRDefault="00CA50AD" w:rsidP="00E45047">
            <w:pPr>
              <w:spacing w:line="256" w:lineRule="auto"/>
              <w:jc w:val="center"/>
              <w:rPr>
                <w:rFonts w:ascii="Arial" w:hAnsi="Arial" w:cs="Arial"/>
                <w:sz w:val="20"/>
                <w:szCs w:val="20"/>
              </w:rPr>
            </w:pPr>
          </w:p>
        </w:tc>
      </w:tr>
      <w:tr w:rsidR="00CA50AD" w:rsidRPr="00206DF9" w14:paraId="1E9475DB"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102C3A3A" w14:textId="77777777" w:rsidR="00CA50AD" w:rsidRPr="00206DF9" w:rsidRDefault="00CA50AD" w:rsidP="00E45047">
            <w:pPr>
              <w:spacing w:line="256" w:lineRule="auto"/>
              <w:rPr>
                <w:rFonts w:ascii="Arial" w:eastAsia="Tahoma" w:hAnsi="Arial" w:cs="Arial"/>
                <w:sz w:val="20"/>
                <w:szCs w:val="20"/>
              </w:rPr>
            </w:pPr>
            <w:r w:rsidRPr="00206DF9">
              <w:rPr>
                <w:rFonts w:ascii="Arial" w:hAnsi="Arial" w:cs="Arial"/>
                <w:sz w:val="20"/>
                <w:szCs w:val="20"/>
              </w:rPr>
              <w:t>Nastaviteľná šírka otvárania lopát</w:t>
            </w:r>
          </w:p>
        </w:tc>
        <w:tc>
          <w:tcPr>
            <w:tcW w:w="2694" w:type="dxa"/>
            <w:tcBorders>
              <w:top w:val="single" w:sz="4" w:space="0" w:color="000000"/>
              <w:left w:val="single" w:sz="4" w:space="0" w:color="000000"/>
              <w:bottom w:val="single" w:sz="4" w:space="0" w:color="000000"/>
              <w:right w:val="single" w:sz="4" w:space="0" w:color="000000"/>
            </w:tcBorders>
            <w:hideMark/>
          </w:tcPr>
          <w:p w14:paraId="0BC26ADC"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3C8A3EB5"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783943D2"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407A0CB4"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Prekopávacie listy vyrobené z ocele odolnej proti opotrebeniu – min 50% HX 450</w:t>
            </w:r>
          </w:p>
        </w:tc>
        <w:tc>
          <w:tcPr>
            <w:tcW w:w="2694" w:type="dxa"/>
            <w:tcBorders>
              <w:top w:val="single" w:sz="4" w:space="0" w:color="000000"/>
              <w:left w:val="single" w:sz="4" w:space="0" w:color="000000"/>
              <w:bottom w:val="single" w:sz="4" w:space="0" w:color="000000"/>
              <w:right w:val="single" w:sz="4" w:space="0" w:color="000000"/>
            </w:tcBorders>
            <w:hideMark/>
          </w:tcPr>
          <w:p w14:paraId="25462D6F"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1049BF36"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59C2914D"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47EBBAE3"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Integrované zavlažovacie trysky v tuneli rotora</w:t>
            </w:r>
          </w:p>
        </w:tc>
        <w:tc>
          <w:tcPr>
            <w:tcW w:w="2694" w:type="dxa"/>
            <w:tcBorders>
              <w:top w:val="single" w:sz="4" w:space="0" w:color="000000"/>
              <w:left w:val="single" w:sz="4" w:space="0" w:color="000000"/>
              <w:bottom w:val="single" w:sz="4" w:space="0" w:color="000000"/>
              <w:right w:val="single" w:sz="4" w:space="0" w:color="000000"/>
            </w:tcBorders>
            <w:hideMark/>
          </w:tcPr>
          <w:p w14:paraId="396D6A03" w14:textId="77777777" w:rsidR="00CA50AD" w:rsidRPr="00206DF9" w:rsidRDefault="00CA50AD" w:rsidP="00E45047">
            <w:pPr>
              <w:spacing w:line="256" w:lineRule="auto"/>
              <w:rPr>
                <w:rFonts w:ascii="Arial" w:eastAsia="Tahoma"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3588BCDF"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507952E3"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184D0C18"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Betónové protizávažia</w:t>
            </w:r>
          </w:p>
        </w:tc>
        <w:tc>
          <w:tcPr>
            <w:tcW w:w="2694" w:type="dxa"/>
            <w:tcBorders>
              <w:top w:val="single" w:sz="4" w:space="0" w:color="000000"/>
              <w:left w:val="single" w:sz="4" w:space="0" w:color="000000"/>
              <w:bottom w:val="single" w:sz="4" w:space="0" w:color="000000"/>
              <w:right w:val="single" w:sz="4" w:space="0" w:color="000000"/>
            </w:tcBorders>
            <w:hideMark/>
          </w:tcPr>
          <w:p w14:paraId="5ED5B561" w14:textId="77777777" w:rsidR="00CA50AD" w:rsidRPr="00206DF9" w:rsidRDefault="00CA50AD" w:rsidP="00E45047">
            <w:pPr>
              <w:spacing w:line="256" w:lineRule="auto"/>
              <w:rPr>
                <w:rFonts w:ascii="Arial" w:eastAsia="Tahoma"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479C4113"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5F973050"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596DB843" w14:textId="77777777" w:rsidR="00CA50AD" w:rsidRPr="00206DF9" w:rsidRDefault="00CA50AD" w:rsidP="00E45047">
            <w:pPr>
              <w:spacing w:line="256" w:lineRule="auto"/>
              <w:rPr>
                <w:rFonts w:ascii="Arial" w:eastAsia="Tahoma" w:hAnsi="Arial" w:cs="Arial"/>
                <w:sz w:val="20"/>
                <w:szCs w:val="20"/>
              </w:rPr>
            </w:pPr>
            <w:r w:rsidRPr="00206DF9">
              <w:rPr>
                <w:rFonts w:ascii="Arial" w:hAnsi="Arial" w:cs="Arial"/>
                <w:sz w:val="20"/>
                <w:szCs w:val="20"/>
              </w:rPr>
              <w:t>Kónický tvar rotorového tunelu</w:t>
            </w:r>
          </w:p>
        </w:tc>
        <w:tc>
          <w:tcPr>
            <w:tcW w:w="2694" w:type="dxa"/>
            <w:tcBorders>
              <w:top w:val="single" w:sz="4" w:space="0" w:color="000000"/>
              <w:left w:val="single" w:sz="4" w:space="0" w:color="000000"/>
              <w:bottom w:val="single" w:sz="4" w:space="0" w:color="000000"/>
              <w:right w:val="single" w:sz="4" w:space="0" w:color="000000"/>
            </w:tcBorders>
            <w:hideMark/>
          </w:tcPr>
          <w:p w14:paraId="6142CE76"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5AF762D3" w14:textId="77777777" w:rsidR="00CA50AD" w:rsidRPr="00206DF9" w:rsidRDefault="00CA50AD" w:rsidP="00E45047">
            <w:pPr>
              <w:spacing w:line="256" w:lineRule="auto"/>
              <w:jc w:val="center"/>
              <w:rPr>
                <w:rFonts w:ascii="Arial" w:hAnsi="Arial" w:cs="Arial"/>
                <w:sz w:val="20"/>
                <w:szCs w:val="20"/>
              </w:rPr>
            </w:pPr>
          </w:p>
        </w:tc>
      </w:tr>
      <w:tr w:rsidR="00CA50AD" w:rsidRPr="00206DF9" w14:paraId="0111B8C4"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462549F9" w14:textId="77777777" w:rsidR="00CA50AD" w:rsidRPr="0087262C" w:rsidRDefault="00CA50AD" w:rsidP="00E45047">
            <w:pPr>
              <w:rPr>
                <w:rFonts w:ascii="Arial" w:eastAsia="Tahoma" w:hAnsi="Arial" w:cs="Arial"/>
                <w:b/>
                <w:sz w:val="21"/>
                <w:szCs w:val="21"/>
              </w:rPr>
            </w:pPr>
            <w:r w:rsidRPr="0087262C">
              <w:rPr>
                <w:rFonts w:ascii="Arial" w:eastAsia="Tahoma" w:hAnsi="Arial" w:cs="Arial"/>
                <w:b/>
                <w:sz w:val="21"/>
                <w:szCs w:val="21"/>
              </w:rPr>
              <w:t>CENA v EUR bez DPH:</w:t>
            </w:r>
          </w:p>
        </w:tc>
        <w:tc>
          <w:tcPr>
            <w:tcW w:w="5388"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1F93B84A" w14:textId="77777777" w:rsidR="00CA50AD" w:rsidRPr="00206DF9" w:rsidRDefault="00CA50AD" w:rsidP="00E45047">
            <w:pPr>
              <w:spacing w:line="256" w:lineRule="auto"/>
              <w:jc w:val="center"/>
              <w:rPr>
                <w:rFonts w:ascii="Arial" w:hAnsi="Arial" w:cs="Arial"/>
                <w:sz w:val="20"/>
                <w:szCs w:val="20"/>
              </w:rPr>
            </w:pPr>
          </w:p>
        </w:tc>
      </w:tr>
      <w:tr w:rsidR="00CA50AD" w:rsidRPr="00206DF9" w14:paraId="1E52FF87"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1FE9EE6D" w14:textId="77777777" w:rsidR="00CA50AD" w:rsidRPr="0087262C" w:rsidRDefault="00CA50AD" w:rsidP="00E45047">
            <w:pPr>
              <w:rPr>
                <w:rFonts w:ascii="Arial" w:eastAsia="Tahoma" w:hAnsi="Arial" w:cs="Arial"/>
                <w:b/>
                <w:sz w:val="21"/>
                <w:szCs w:val="21"/>
              </w:rPr>
            </w:pPr>
            <w:r w:rsidRPr="0087262C">
              <w:rPr>
                <w:rFonts w:ascii="Arial" w:eastAsia="Tahoma" w:hAnsi="Arial" w:cs="Arial"/>
                <w:b/>
                <w:sz w:val="21"/>
                <w:szCs w:val="21"/>
              </w:rPr>
              <w:t>DPH v EUR:</w:t>
            </w:r>
          </w:p>
        </w:tc>
        <w:tc>
          <w:tcPr>
            <w:tcW w:w="5388"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6C6CA06A" w14:textId="77777777" w:rsidR="00CA50AD" w:rsidRPr="00206DF9" w:rsidRDefault="00CA50AD" w:rsidP="00E45047">
            <w:pPr>
              <w:spacing w:line="256" w:lineRule="auto"/>
              <w:jc w:val="center"/>
              <w:rPr>
                <w:rFonts w:ascii="Arial" w:hAnsi="Arial" w:cs="Arial"/>
                <w:sz w:val="20"/>
                <w:szCs w:val="20"/>
              </w:rPr>
            </w:pPr>
          </w:p>
        </w:tc>
      </w:tr>
      <w:tr w:rsidR="00CA50AD" w:rsidRPr="00206DF9" w14:paraId="652AC785"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7121A765" w14:textId="77777777" w:rsidR="00CA50AD" w:rsidRPr="0087262C" w:rsidRDefault="00CA50AD" w:rsidP="00E45047">
            <w:pPr>
              <w:rPr>
                <w:rFonts w:ascii="Arial" w:eastAsia="Tahoma" w:hAnsi="Arial" w:cs="Arial"/>
                <w:b/>
                <w:sz w:val="21"/>
                <w:szCs w:val="21"/>
              </w:rPr>
            </w:pPr>
            <w:r w:rsidRPr="0087262C">
              <w:rPr>
                <w:rFonts w:ascii="Arial" w:eastAsia="Tahoma" w:hAnsi="Arial" w:cs="Arial"/>
                <w:b/>
                <w:sz w:val="21"/>
                <w:szCs w:val="21"/>
              </w:rPr>
              <w:t>CENA v EUR s DPH:</w:t>
            </w:r>
          </w:p>
        </w:tc>
        <w:tc>
          <w:tcPr>
            <w:tcW w:w="5388"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331FC73A" w14:textId="77777777" w:rsidR="00CA50AD" w:rsidRPr="00206DF9" w:rsidRDefault="00CA50AD" w:rsidP="00E45047">
            <w:pPr>
              <w:spacing w:line="256" w:lineRule="auto"/>
              <w:jc w:val="center"/>
              <w:rPr>
                <w:rFonts w:ascii="Arial" w:hAnsi="Arial" w:cs="Arial"/>
                <w:sz w:val="20"/>
                <w:szCs w:val="20"/>
              </w:rPr>
            </w:pPr>
          </w:p>
        </w:tc>
      </w:tr>
    </w:tbl>
    <w:p w14:paraId="35353626" w14:textId="77777777" w:rsidR="00CA50AD" w:rsidRPr="00206DF9" w:rsidRDefault="00CA50AD" w:rsidP="00CA50AD">
      <w:pPr>
        <w:rPr>
          <w:rFonts w:ascii="Arial" w:hAnsi="Arial" w:cs="Arial"/>
          <w:sz w:val="20"/>
          <w:szCs w:val="20"/>
        </w:rPr>
      </w:pPr>
    </w:p>
    <w:p w14:paraId="556B1ACF" w14:textId="77777777" w:rsidR="00CA50AD" w:rsidRPr="00FB071F" w:rsidRDefault="00CA50AD" w:rsidP="00CA50AD">
      <w:pPr>
        <w:pStyle w:val="Odsekzoznamu"/>
        <w:numPr>
          <w:ilvl w:val="0"/>
          <w:numId w:val="25"/>
        </w:numPr>
        <w:spacing w:before="0" w:after="0"/>
        <w:ind w:left="142" w:hanging="284"/>
        <w:contextualSpacing/>
        <w:rPr>
          <w:b/>
          <w:bCs/>
          <w:color w:val="000000"/>
        </w:rPr>
      </w:pPr>
      <w:r w:rsidRPr="00FB071F">
        <w:rPr>
          <w:b/>
          <w:bCs/>
          <w:color w:val="000000"/>
        </w:rPr>
        <w:t>časť – Teleskopický manipulátor s navíjačom geotextílie</w:t>
      </w:r>
    </w:p>
    <w:p w14:paraId="08F04A39" w14:textId="77777777" w:rsidR="00CA50AD" w:rsidRPr="00206DF9" w:rsidRDefault="00CA50AD" w:rsidP="00CA50AD">
      <w:pPr>
        <w:ind w:left="-284"/>
        <w:rPr>
          <w:rFonts w:ascii="Arial" w:hAnsi="Arial" w:cs="Arial"/>
          <w:sz w:val="20"/>
          <w:szCs w:val="20"/>
        </w:rPr>
      </w:pPr>
    </w:p>
    <w:tbl>
      <w:tblPr>
        <w:tblW w:w="93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0"/>
        <w:gridCol w:w="2694"/>
        <w:gridCol w:w="2694"/>
      </w:tblGrid>
      <w:tr w:rsidR="00CA50AD" w:rsidRPr="00206DF9" w14:paraId="1EF4C42B"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14:paraId="055C2A14" w14:textId="77777777" w:rsidR="00CA50AD" w:rsidRPr="00206DF9" w:rsidRDefault="00CA50AD" w:rsidP="00E45047">
            <w:pPr>
              <w:spacing w:line="256" w:lineRule="auto"/>
              <w:jc w:val="center"/>
              <w:rPr>
                <w:rFonts w:ascii="Arial" w:hAnsi="Arial" w:cs="Arial"/>
                <w:b/>
                <w:sz w:val="20"/>
                <w:szCs w:val="20"/>
              </w:rPr>
            </w:pPr>
            <w:r w:rsidRPr="00206DF9">
              <w:rPr>
                <w:rFonts w:ascii="Arial" w:hAnsi="Arial" w:cs="Arial"/>
                <w:b/>
                <w:sz w:val="20"/>
                <w:szCs w:val="20"/>
              </w:rPr>
              <w:t>Technické požiadavky</w:t>
            </w:r>
          </w:p>
        </w:tc>
        <w:tc>
          <w:tcPr>
            <w:tcW w:w="269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3BC6EBAD" w14:textId="77777777" w:rsidR="00CA50AD" w:rsidRPr="00206DF9" w:rsidRDefault="00CA50AD" w:rsidP="00E45047">
            <w:pPr>
              <w:spacing w:line="256" w:lineRule="auto"/>
              <w:jc w:val="center"/>
              <w:rPr>
                <w:rFonts w:ascii="Arial" w:hAnsi="Arial" w:cs="Arial"/>
                <w:b/>
                <w:sz w:val="20"/>
                <w:szCs w:val="20"/>
              </w:rPr>
            </w:pPr>
            <w:r w:rsidRPr="00206DF9">
              <w:rPr>
                <w:rFonts w:ascii="Arial" w:hAnsi="Arial" w:cs="Arial"/>
                <w:b/>
                <w:sz w:val="20"/>
                <w:szCs w:val="20"/>
              </w:rPr>
              <w:t>Požadovaný parameter</w:t>
            </w:r>
          </w:p>
          <w:p w14:paraId="594C1E58" w14:textId="77777777" w:rsidR="00CA50AD" w:rsidRPr="00206DF9" w:rsidRDefault="00CA50AD" w:rsidP="00E45047">
            <w:pPr>
              <w:spacing w:line="256" w:lineRule="auto"/>
              <w:jc w:val="center"/>
              <w:rPr>
                <w:rFonts w:ascii="Arial" w:hAnsi="Arial" w:cs="Arial"/>
                <w:sz w:val="20"/>
                <w:szCs w:val="20"/>
              </w:rPr>
            </w:pPr>
            <w:r w:rsidRPr="00206DF9">
              <w:rPr>
                <w:rFonts w:ascii="Arial" w:hAnsi="Arial" w:cs="Arial"/>
                <w:sz w:val="20"/>
                <w:szCs w:val="20"/>
              </w:rPr>
              <w:t>Všetky dole uvedené parametre sú minimálne, pokiaľ nie je uvedené inak</w:t>
            </w:r>
          </w:p>
        </w:tc>
        <w:tc>
          <w:tcPr>
            <w:tcW w:w="269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14:paraId="5834EF48" w14:textId="77777777" w:rsidR="00CA50AD" w:rsidRPr="00206DF9" w:rsidRDefault="00CA50AD" w:rsidP="00E45047">
            <w:pPr>
              <w:pStyle w:val="Nadpis11"/>
              <w:numPr>
                <w:ilvl w:val="0"/>
                <w:numId w:val="0"/>
              </w:numPr>
              <w:tabs>
                <w:tab w:val="left" w:pos="708"/>
              </w:tabs>
              <w:spacing w:line="256" w:lineRule="auto"/>
              <w:ind w:left="313"/>
              <w:jc w:val="center"/>
              <w:rPr>
                <w:rFonts w:ascii="Arial" w:hAnsi="Arial" w:cs="Arial"/>
                <w:sz w:val="20"/>
                <w:szCs w:val="20"/>
                <w:lang w:val="sk-SK"/>
              </w:rPr>
            </w:pPr>
            <w:r w:rsidRPr="00206DF9">
              <w:rPr>
                <w:rFonts w:ascii="Arial" w:hAnsi="Arial" w:cs="Arial"/>
                <w:sz w:val="20"/>
                <w:szCs w:val="20"/>
                <w:lang w:val="sk-SK"/>
              </w:rPr>
              <w:t>Ponúkané uchádzačom</w:t>
            </w:r>
          </w:p>
          <w:p w14:paraId="01CC8AC8" w14:textId="77777777" w:rsidR="00CA50AD" w:rsidRPr="00206DF9" w:rsidRDefault="00CA50AD" w:rsidP="00E45047">
            <w:pPr>
              <w:pStyle w:val="Nadpis11"/>
              <w:numPr>
                <w:ilvl w:val="0"/>
                <w:numId w:val="0"/>
              </w:numPr>
              <w:tabs>
                <w:tab w:val="left" w:pos="708"/>
              </w:tabs>
              <w:spacing w:line="256" w:lineRule="auto"/>
              <w:ind w:left="313"/>
              <w:jc w:val="center"/>
              <w:rPr>
                <w:rFonts w:ascii="Arial" w:hAnsi="Arial" w:cs="Arial"/>
                <w:b w:val="0"/>
                <w:sz w:val="20"/>
                <w:szCs w:val="20"/>
                <w:lang w:val="sk-SK"/>
              </w:rPr>
            </w:pPr>
            <w:r w:rsidRPr="00206DF9">
              <w:rPr>
                <w:rFonts w:ascii="Arial" w:hAnsi="Arial" w:cs="Arial"/>
                <w:b w:val="0"/>
                <w:sz w:val="20"/>
                <w:szCs w:val="20"/>
                <w:lang w:val="sk-SK"/>
              </w:rPr>
              <w:t>v prípade opisu uviesť áno/nie, v prípade parametrov uviesť hodnotu parametra</w:t>
            </w:r>
          </w:p>
        </w:tc>
      </w:tr>
      <w:tr w:rsidR="00CA50AD" w:rsidRPr="00206DF9" w14:paraId="37415ED0"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F16713A" w14:textId="77777777" w:rsidR="00CA50AD" w:rsidRPr="00206DF9" w:rsidRDefault="00CA50AD" w:rsidP="00E45047">
            <w:pPr>
              <w:spacing w:line="256" w:lineRule="auto"/>
              <w:rPr>
                <w:rFonts w:ascii="Arial" w:hAnsi="Arial" w:cs="Arial"/>
                <w:b/>
                <w:bCs/>
                <w:sz w:val="20"/>
                <w:szCs w:val="20"/>
              </w:rPr>
            </w:pPr>
            <w:r w:rsidRPr="00206DF9">
              <w:rPr>
                <w:rFonts w:ascii="Arial" w:hAnsi="Arial" w:cs="Arial"/>
                <w:b/>
                <w:bCs/>
                <w:sz w:val="20"/>
                <w:szCs w:val="20"/>
              </w:rPr>
              <w:t xml:space="preserve">Teleskopický manipulátor </w:t>
            </w:r>
          </w:p>
        </w:tc>
        <w:tc>
          <w:tcPr>
            <w:tcW w:w="2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B02931E" w14:textId="77777777" w:rsidR="00CA50AD" w:rsidRPr="00206DF9" w:rsidRDefault="00CA50AD" w:rsidP="00E45047">
            <w:pPr>
              <w:spacing w:line="256" w:lineRule="auto"/>
              <w:rPr>
                <w:rFonts w:ascii="Arial" w:hAnsi="Arial" w:cs="Arial"/>
                <w:b/>
                <w:bCs/>
                <w:sz w:val="20"/>
                <w:szCs w:val="20"/>
              </w:rPr>
            </w:pPr>
            <w:r w:rsidRPr="00206DF9">
              <w:rPr>
                <w:rFonts w:ascii="Arial" w:hAnsi="Arial" w:cs="Arial"/>
                <w:b/>
                <w:bCs/>
                <w:sz w:val="20"/>
                <w:szCs w:val="20"/>
              </w:rPr>
              <w:t>1 ks</w:t>
            </w:r>
          </w:p>
        </w:tc>
        <w:tc>
          <w:tcPr>
            <w:tcW w:w="2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CD29F97" w14:textId="77777777" w:rsidR="00CA50AD" w:rsidRPr="00206DF9" w:rsidRDefault="00CA50AD" w:rsidP="00E45047">
            <w:pPr>
              <w:spacing w:line="256" w:lineRule="auto"/>
              <w:jc w:val="center"/>
              <w:rPr>
                <w:rFonts w:ascii="Arial" w:hAnsi="Arial" w:cs="Arial"/>
                <w:sz w:val="20"/>
                <w:szCs w:val="20"/>
                <w:highlight w:val="lightGray"/>
              </w:rPr>
            </w:pPr>
            <w:r w:rsidRPr="00206DF9">
              <w:rPr>
                <w:rFonts w:ascii="Arial" w:hAnsi="Arial" w:cs="Arial"/>
                <w:sz w:val="20"/>
                <w:szCs w:val="20"/>
                <w:highlight w:val="yellow"/>
              </w:rPr>
              <w:t>[doplniť výrobcu a typové označenie</w:t>
            </w:r>
            <w:r w:rsidRPr="00206DF9">
              <w:rPr>
                <w:rFonts w:ascii="Arial" w:hAnsi="Arial" w:cs="Arial"/>
                <w:sz w:val="20"/>
                <w:szCs w:val="20"/>
                <w:highlight w:val="lightGray"/>
              </w:rPr>
              <w:t>]</w:t>
            </w:r>
          </w:p>
        </w:tc>
      </w:tr>
      <w:tr w:rsidR="00CA50AD" w:rsidRPr="00206DF9" w14:paraId="30AA7451"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61DF2E3F" w14:textId="77777777" w:rsidR="00CA50AD" w:rsidRPr="00206DF9" w:rsidRDefault="00CA50AD" w:rsidP="00E45047">
            <w:pPr>
              <w:spacing w:line="256" w:lineRule="auto"/>
              <w:rPr>
                <w:rFonts w:ascii="Arial" w:hAnsi="Arial" w:cs="Arial"/>
                <w:sz w:val="20"/>
                <w:szCs w:val="20"/>
              </w:rPr>
            </w:pPr>
            <w:r w:rsidRPr="00206DF9">
              <w:rPr>
                <w:rFonts w:ascii="Arial" w:eastAsia="Tahoma" w:hAnsi="Arial" w:cs="Arial"/>
                <w:sz w:val="20"/>
                <w:szCs w:val="20"/>
              </w:rPr>
              <w:t xml:space="preserve">prevádzková hmotnosť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49FE1B2D" w14:textId="77777777" w:rsidR="00CA50AD" w:rsidRPr="00206DF9" w:rsidRDefault="00CA50AD" w:rsidP="00E45047">
            <w:pPr>
              <w:spacing w:line="256" w:lineRule="auto"/>
              <w:rPr>
                <w:rFonts w:ascii="Arial" w:hAnsi="Arial" w:cs="Arial"/>
                <w:color w:val="000000" w:themeColor="text1"/>
                <w:sz w:val="20"/>
                <w:szCs w:val="20"/>
              </w:rPr>
            </w:pPr>
            <w:r w:rsidRPr="00206DF9">
              <w:rPr>
                <w:rFonts w:ascii="Arial" w:eastAsia="Tahoma" w:hAnsi="Arial" w:cs="Arial"/>
                <w:color w:val="000000" w:themeColor="text1"/>
                <w:sz w:val="20"/>
                <w:szCs w:val="20"/>
              </w:rPr>
              <w:t>min. 4.700 kg</w:t>
            </w:r>
          </w:p>
        </w:tc>
        <w:tc>
          <w:tcPr>
            <w:tcW w:w="2694" w:type="dxa"/>
            <w:tcBorders>
              <w:top w:val="single" w:sz="4" w:space="0" w:color="000000"/>
              <w:left w:val="single" w:sz="4" w:space="0" w:color="000000"/>
              <w:bottom w:val="single" w:sz="4" w:space="0" w:color="000000"/>
              <w:right w:val="single" w:sz="4" w:space="0" w:color="000000"/>
            </w:tcBorders>
          </w:tcPr>
          <w:p w14:paraId="34656397" w14:textId="77777777" w:rsidR="00CA50AD" w:rsidRPr="00206DF9" w:rsidRDefault="00CA50AD" w:rsidP="00E45047">
            <w:pPr>
              <w:spacing w:line="256" w:lineRule="auto"/>
              <w:jc w:val="center"/>
              <w:rPr>
                <w:rFonts w:ascii="Arial" w:hAnsi="Arial" w:cs="Arial"/>
                <w:sz w:val="20"/>
                <w:szCs w:val="20"/>
              </w:rPr>
            </w:pPr>
          </w:p>
        </w:tc>
      </w:tr>
      <w:tr w:rsidR="00CA50AD" w:rsidRPr="00206DF9" w14:paraId="167730F0"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163D26D0" w14:textId="77777777" w:rsidR="00CA50AD" w:rsidRPr="00206DF9" w:rsidRDefault="00CA50AD" w:rsidP="00E45047">
            <w:pPr>
              <w:spacing w:line="256" w:lineRule="auto"/>
              <w:rPr>
                <w:rFonts w:ascii="Arial" w:hAnsi="Arial" w:cs="Arial"/>
                <w:sz w:val="20"/>
                <w:szCs w:val="20"/>
              </w:rPr>
            </w:pPr>
            <w:r w:rsidRPr="00206DF9">
              <w:rPr>
                <w:rFonts w:ascii="Arial" w:eastAsia="Tahoma" w:hAnsi="Arial" w:cs="Arial"/>
                <w:sz w:val="20"/>
                <w:szCs w:val="20"/>
              </w:rPr>
              <w:t xml:space="preserve">maximálna výška čapu lopaty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4306B5CE" w14:textId="77777777" w:rsidR="00CA50AD" w:rsidRPr="00206DF9" w:rsidRDefault="00CA50AD" w:rsidP="00E45047">
            <w:pPr>
              <w:spacing w:line="256" w:lineRule="auto"/>
              <w:rPr>
                <w:rFonts w:ascii="Arial" w:hAnsi="Arial" w:cs="Arial"/>
                <w:color w:val="000000" w:themeColor="text1"/>
                <w:sz w:val="20"/>
                <w:szCs w:val="20"/>
              </w:rPr>
            </w:pPr>
            <w:r w:rsidRPr="00206DF9">
              <w:rPr>
                <w:rFonts w:ascii="Arial" w:eastAsia="Tahoma" w:hAnsi="Arial" w:cs="Arial"/>
                <w:color w:val="000000" w:themeColor="text1"/>
                <w:sz w:val="20"/>
                <w:szCs w:val="20"/>
              </w:rPr>
              <w:t>min. 5.500 mm</w:t>
            </w:r>
          </w:p>
        </w:tc>
        <w:tc>
          <w:tcPr>
            <w:tcW w:w="2694" w:type="dxa"/>
            <w:tcBorders>
              <w:top w:val="single" w:sz="4" w:space="0" w:color="000000"/>
              <w:left w:val="single" w:sz="4" w:space="0" w:color="000000"/>
              <w:bottom w:val="single" w:sz="4" w:space="0" w:color="000000"/>
              <w:right w:val="single" w:sz="4" w:space="0" w:color="000000"/>
            </w:tcBorders>
          </w:tcPr>
          <w:p w14:paraId="73797B2C"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495E4071"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759D14AB" w14:textId="77777777" w:rsidR="00CA50AD" w:rsidRPr="00206DF9" w:rsidRDefault="00CA50AD" w:rsidP="00E45047">
            <w:pPr>
              <w:spacing w:line="256" w:lineRule="auto"/>
              <w:rPr>
                <w:rFonts w:ascii="Arial" w:eastAsia="Tahoma" w:hAnsi="Arial" w:cs="Arial"/>
                <w:sz w:val="20"/>
                <w:szCs w:val="20"/>
              </w:rPr>
            </w:pPr>
            <w:r w:rsidRPr="00206DF9">
              <w:rPr>
                <w:rFonts w:ascii="Arial" w:eastAsia="Tahoma" w:hAnsi="Arial" w:cs="Arial"/>
                <w:sz w:val="20"/>
                <w:szCs w:val="20"/>
              </w:rPr>
              <w:t>nakladacie ústrojenstvo s paralelnou kinematikou</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262EC7C7" w14:textId="77777777" w:rsidR="00CA50AD" w:rsidRPr="00206DF9" w:rsidRDefault="00CA50AD" w:rsidP="00E45047">
            <w:pPr>
              <w:spacing w:line="256" w:lineRule="auto"/>
              <w:rPr>
                <w:rFonts w:ascii="Arial" w:eastAsia="Times New Roman" w:hAnsi="Arial" w:cs="Arial"/>
                <w:color w:val="000000" w:themeColor="text1"/>
                <w:sz w:val="20"/>
                <w:szCs w:val="20"/>
              </w:rPr>
            </w:pPr>
            <w:r w:rsidRPr="00206DF9">
              <w:rPr>
                <w:rFonts w:ascii="Arial" w:hAnsi="Arial" w:cs="Arial"/>
                <w:color w:val="000000" w:themeColor="text1"/>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6BB2E73F"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2C8CEFB9"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3FDAFFE6" w14:textId="77777777" w:rsidR="00CA50AD" w:rsidRPr="00206DF9" w:rsidRDefault="00CA50AD" w:rsidP="00E45047">
            <w:pPr>
              <w:spacing w:line="256" w:lineRule="auto"/>
              <w:rPr>
                <w:rFonts w:ascii="Arial" w:eastAsia="Tahoma" w:hAnsi="Arial" w:cs="Arial"/>
                <w:sz w:val="20"/>
                <w:szCs w:val="20"/>
              </w:rPr>
            </w:pPr>
            <w:r w:rsidRPr="00206DF9">
              <w:rPr>
                <w:rFonts w:ascii="Arial" w:eastAsia="Tahoma" w:hAnsi="Arial" w:cs="Arial"/>
                <w:sz w:val="20"/>
                <w:szCs w:val="20"/>
              </w:rPr>
              <w:t xml:space="preserve">preklápacie zaťaženie v celom rozsahu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4F97F405" w14:textId="77777777" w:rsidR="00CA50AD" w:rsidRPr="00206DF9" w:rsidRDefault="00CA50AD" w:rsidP="00E45047">
            <w:pPr>
              <w:spacing w:line="256" w:lineRule="auto"/>
              <w:rPr>
                <w:rFonts w:ascii="Arial" w:eastAsia="Times New Roman" w:hAnsi="Arial" w:cs="Arial"/>
                <w:color w:val="000000" w:themeColor="text1"/>
                <w:sz w:val="20"/>
                <w:szCs w:val="20"/>
              </w:rPr>
            </w:pPr>
            <w:r w:rsidRPr="00206DF9">
              <w:rPr>
                <w:rFonts w:ascii="Arial" w:eastAsia="Tahoma" w:hAnsi="Arial" w:cs="Arial"/>
                <w:color w:val="000000" w:themeColor="text1"/>
                <w:sz w:val="20"/>
                <w:szCs w:val="20"/>
              </w:rPr>
              <w:t>min. 2.600 kg</w:t>
            </w:r>
          </w:p>
        </w:tc>
        <w:tc>
          <w:tcPr>
            <w:tcW w:w="2694" w:type="dxa"/>
            <w:tcBorders>
              <w:top w:val="single" w:sz="4" w:space="0" w:color="000000"/>
              <w:left w:val="single" w:sz="4" w:space="0" w:color="000000"/>
              <w:bottom w:val="single" w:sz="4" w:space="0" w:color="000000"/>
              <w:right w:val="single" w:sz="4" w:space="0" w:color="000000"/>
            </w:tcBorders>
          </w:tcPr>
          <w:p w14:paraId="13793903" w14:textId="77777777" w:rsidR="00CA50AD" w:rsidRPr="00206DF9" w:rsidRDefault="00CA50AD" w:rsidP="00E45047">
            <w:pPr>
              <w:spacing w:line="256" w:lineRule="auto"/>
              <w:jc w:val="center"/>
              <w:rPr>
                <w:rFonts w:ascii="Arial" w:hAnsi="Arial" w:cs="Arial"/>
                <w:sz w:val="20"/>
                <w:szCs w:val="20"/>
              </w:rPr>
            </w:pPr>
          </w:p>
        </w:tc>
      </w:tr>
      <w:tr w:rsidR="00CA50AD" w:rsidRPr="00206DF9" w14:paraId="754D3555"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35D5588F" w14:textId="77777777" w:rsidR="00CA50AD" w:rsidRPr="00206DF9" w:rsidRDefault="00CA50AD" w:rsidP="00E45047">
            <w:pPr>
              <w:spacing w:line="256" w:lineRule="auto"/>
              <w:rPr>
                <w:rFonts w:ascii="Arial" w:eastAsia="Tahoma" w:hAnsi="Arial" w:cs="Arial"/>
                <w:sz w:val="20"/>
                <w:szCs w:val="20"/>
              </w:rPr>
            </w:pPr>
            <w:r w:rsidRPr="00206DF9">
              <w:rPr>
                <w:rFonts w:ascii="Arial" w:eastAsia="Tahoma" w:hAnsi="Arial" w:cs="Arial"/>
                <w:sz w:val="20"/>
                <w:szCs w:val="20"/>
              </w:rPr>
              <w:t xml:space="preserve">prevádzková nosnosť výložníka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54B3434F" w14:textId="77777777" w:rsidR="00CA50AD" w:rsidRPr="00206DF9" w:rsidRDefault="00CA50AD" w:rsidP="00E45047">
            <w:pPr>
              <w:spacing w:line="256" w:lineRule="auto"/>
              <w:rPr>
                <w:rFonts w:ascii="Arial" w:eastAsia="Times New Roman" w:hAnsi="Arial" w:cs="Arial"/>
                <w:color w:val="000000" w:themeColor="text1"/>
                <w:sz w:val="20"/>
                <w:szCs w:val="20"/>
              </w:rPr>
            </w:pPr>
            <w:r w:rsidRPr="00206DF9">
              <w:rPr>
                <w:rFonts w:ascii="Arial" w:eastAsia="Tahoma" w:hAnsi="Arial" w:cs="Arial"/>
                <w:color w:val="000000" w:themeColor="text1"/>
                <w:sz w:val="20"/>
                <w:szCs w:val="20"/>
              </w:rPr>
              <w:t>min. 2.100 kg</w:t>
            </w:r>
          </w:p>
        </w:tc>
        <w:tc>
          <w:tcPr>
            <w:tcW w:w="2694" w:type="dxa"/>
            <w:tcBorders>
              <w:top w:val="single" w:sz="4" w:space="0" w:color="000000"/>
              <w:left w:val="single" w:sz="4" w:space="0" w:color="000000"/>
              <w:bottom w:val="single" w:sz="4" w:space="0" w:color="000000"/>
              <w:right w:val="single" w:sz="4" w:space="0" w:color="000000"/>
            </w:tcBorders>
          </w:tcPr>
          <w:p w14:paraId="7C2A13F9" w14:textId="77777777" w:rsidR="00CA50AD" w:rsidRPr="00206DF9" w:rsidRDefault="00CA50AD" w:rsidP="00E45047">
            <w:pPr>
              <w:spacing w:line="256" w:lineRule="auto"/>
              <w:jc w:val="center"/>
              <w:rPr>
                <w:rFonts w:ascii="Arial" w:hAnsi="Arial" w:cs="Arial"/>
                <w:sz w:val="20"/>
                <w:szCs w:val="20"/>
              </w:rPr>
            </w:pPr>
          </w:p>
        </w:tc>
      </w:tr>
      <w:tr w:rsidR="00CA50AD" w:rsidRPr="00206DF9" w14:paraId="38301446" w14:textId="77777777" w:rsidTr="00E45047">
        <w:trPr>
          <w:trHeight w:val="188"/>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2E040414" w14:textId="77777777" w:rsidR="00CA50AD" w:rsidRPr="00206DF9" w:rsidRDefault="00CA50AD" w:rsidP="00E45047">
            <w:pPr>
              <w:spacing w:line="256" w:lineRule="auto"/>
              <w:rPr>
                <w:rFonts w:ascii="Arial" w:hAnsi="Arial" w:cs="Arial"/>
                <w:sz w:val="20"/>
                <w:szCs w:val="20"/>
              </w:rPr>
            </w:pPr>
            <w:r w:rsidRPr="00206DF9">
              <w:rPr>
                <w:rFonts w:ascii="Arial" w:eastAsia="Tahoma" w:hAnsi="Arial" w:cs="Arial"/>
                <w:sz w:val="20"/>
                <w:szCs w:val="20"/>
              </w:rPr>
              <w:t xml:space="preserve">počet valcov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6B1D3307" w14:textId="77777777" w:rsidR="00CA50AD" w:rsidRPr="00206DF9" w:rsidRDefault="00CA50AD" w:rsidP="00E45047">
            <w:pPr>
              <w:spacing w:line="256" w:lineRule="auto"/>
              <w:rPr>
                <w:rFonts w:ascii="Arial" w:hAnsi="Arial" w:cs="Arial"/>
                <w:color w:val="000000" w:themeColor="text1"/>
                <w:sz w:val="20"/>
                <w:szCs w:val="20"/>
              </w:rPr>
            </w:pPr>
            <w:r w:rsidRPr="00206DF9">
              <w:rPr>
                <w:rFonts w:ascii="Arial" w:eastAsia="Tahoma" w:hAnsi="Arial" w:cs="Arial"/>
                <w:color w:val="000000" w:themeColor="text1"/>
                <w:sz w:val="20"/>
                <w:szCs w:val="20"/>
              </w:rPr>
              <w:t>min. 4</w:t>
            </w:r>
          </w:p>
        </w:tc>
        <w:tc>
          <w:tcPr>
            <w:tcW w:w="2694" w:type="dxa"/>
            <w:tcBorders>
              <w:top w:val="single" w:sz="4" w:space="0" w:color="000000"/>
              <w:left w:val="single" w:sz="4" w:space="0" w:color="000000"/>
              <w:bottom w:val="single" w:sz="4" w:space="0" w:color="000000"/>
              <w:right w:val="single" w:sz="4" w:space="0" w:color="000000"/>
            </w:tcBorders>
          </w:tcPr>
          <w:p w14:paraId="5A3B837C"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4068F8DF"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27868E4F" w14:textId="77777777" w:rsidR="00CA50AD" w:rsidRPr="00206DF9" w:rsidRDefault="00CA50AD" w:rsidP="00E45047">
            <w:pPr>
              <w:spacing w:line="256" w:lineRule="auto"/>
              <w:rPr>
                <w:rFonts w:ascii="Arial" w:eastAsia="Times New Roman" w:hAnsi="Arial" w:cs="Arial"/>
                <w:sz w:val="20"/>
                <w:szCs w:val="20"/>
              </w:rPr>
            </w:pPr>
            <w:r w:rsidRPr="00206DF9">
              <w:rPr>
                <w:rFonts w:ascii="Arial" w:eastAsia="Tahoma" w:hAnsi="Arial" w:cs="Arial"/>
                <w:sz w:val="20"/>
                <w:szCs w:val="20"/>
              </w:rPr>
              <w:t xml:space="preserve">zariadenie pre štart a prevádzku pri nízkych teplotách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700E2E1C" w14:textId="77777777" w:rsidR="00CA50AD" w:rsidRPr="00206DF9" w:rsidRDefault="00CA50AD" w:rsidP="00E45047">
            <w:pPr>
              <w:spacing w:line="256" w:lineRule="auto"/>
              <w:rPr>
                <w:rFonts w:ascii="Arial" w:eastAsia="Tahoma" w:hAnsi="Arial" w:cs="Arial"/>
                <w:color w:val="000000" w:themeColor="text1"/>
                <w:sz w:val="20"/>
                <w:szCs w:val="20"/>
              </w:rPr>
            </w:pPr>
            <w:proofErr w:type="gramStart"/>
            <w:r w:rsidRPr="00206DF9">
              <w:rPr>
                <w:rFonts w:ascii="Arial" w:eastAsia="Tahoma" w:hAnsi="Arial" w:cs="Arial"/>
                <w:color w:val="000000" w:themeColor="text1"/>
                <w:sz w:val="20"/>
                <w:szCs w:val="20"/>
              </w:rPr>
              <w:t>pod  min.</w:t>
            </w:r>
            <w:proofErr w:type="gramEnd"/>
            <w:r w:rsidRPr="00206DF9">
              <w:rPr>
                <w:rFonts w:ascii="Arial" w:eastAsia="Tahoma" w:hAnsi="Arial" w:cs="Arial"/>
                <w:color w:val="000000" w:themeColor="text1"/>
                <w:sz w:val="20"/>
                <w:szCs w:val="20"/>
              </w:rPr>
              <w:t xml:space="preserve"> -20</w:t>
            </w:r>
            <w:r w:rsidRPr="00206DF9">
              <w:rPr>
                <w:rFonts w:ascii="Arial" w:eastAsia="Tahoma" w:hAnsi="Arial" w:cs="Arial"/>
                <w:color w:val="000000" w:themeColor="text1"/>
                <w:sz w:val="20"/>
                <w:szCs w:val="20"/>
                <w:vertAlign w:val="superscript"/>
              </w:rPr>
              <w:t>o</w:t>
            </w:r>
            <w:r w:rsidRPr="00206DF9">
              <w:rPr>
                <w:rFonts w:ascii="Arial" w:eastAsia="Tahoma" w:hAnsi="Arial" w:cs="Arial"/>
                <w:color w:val="000000" w:themeColor="text1"/>
                <w:sz w:val="20"/>
                <w:szCs w:val="20"/>
              </w:rPr>
              <w:t xml:space="preserve"> C </w:t>
            </w:r>
          </w:p>
        </w:tc>
        <w:tc>
          <w:tcPr>
            <w:tcW w:w="2694" w:type="dxa"/>
            <w:tcBorders>
              <w:top w:val="single" w:sz="4" w:space="0" w:color="000000"/>
              <w:left w:val="single" w:sz="4" w:space="0" w:color="000000"/>
              <w:bottom w:val="single" w:sz="4" w:space="0" w:color="000000"/>
              <w:right w:val="single" w:sz="4" w:space="0" w:color="000000"/>
            </w:tcBorders>
          </w:tcPr>
          <w:p w14:paraId="6B0BD7F6"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1B19A9A6"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16204A45" w14:textId="77777777" w:rsidR="00CA50AD" w:rsidRPr="00206DF9" w:rsidRDefault="00CA50AD" w:rsidP="00E45047">
            <w:pPr>
              <w:spacing w:line="256" w:lineRule="auto"/>
              <w:rPr>
                <w:rFonts w:ascii="Arial" w:eastAsia="Tahoma" w:hAnsi="Arial" w:cs="Arial"/>
                <w:sz w:val="20"/>
                <w:szCs w:val="20"/>
              </w:rPr>
            </w:pPr>
            <w:r w:rsidRPr="00206DF9">
              <w:rPr>
                <w:rFonts w:ascii="Arial" w:eastAsia="Tahoma" w:hAnsi="Arial" w:cs="Arial"/>
                <w:sz w:val="20"/>
                <w:szCs w:val="20"/>
              </w:rPr>
              <w:t>výkon motora podľa normy (ISO 1436 / ECE R-129)</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6FCE08F0" w14:textId="77777777" w:rsidR="00CA50AD" w:rsidRPr="00206DF9" w:rsidRDefault="00CA50AD" w:rsidP="00E45047">
            <w:pPr>
              <w:spacing w:line="256" w:lineRule="auto"/>
              <w:rPr>
                <w:rFonts w:ascii="Arial" w:eastAsia="Times New Roman" w:hAnsi="Arial" w:cs="Arial"/>
                <w:color w:val="000000" w:themeColor="text1"/>
                <w:sz w:val="20"/>
                <w:szCs w:val="20"/>
              </w:rPr>
            </w:pPr>
            <w:r w:rsidRPr="00206DF9">
              <w:rPr>
                <w:rFonts w:ascii="Arial" w:eastAsia="Tahoma" w:hAnsi="Arial" w:cs="Arial"/>
                <w:color w:val="000000" w:themeColor="text1"/>
                <w:sz w:val="20"/>
                <w:szCs w:val="20"/>
              </w:rPr>
              <w:t>min.74 HP</w:t>
            </w:r>
          </w:p>
        </w:tc>
        <w:tc>
          <w:tcPr>
            <w:tcW w:w="2694" w:type="dxa"/>
            <w:tcBorders>
              <w:top w:val="single" w:sz="4" w:space="0" w:color="000000"/>
              <w:left w:val="single" w:sz="4" w:space="0" w:color="000000"/>
              <w:bottom w:val="single" w:sz="4" w:space="0" w:color="000000"/>
              <w:right w:val="single" w:sz="4" w:space="0" w:color="000000"/>
            </w:tcBorders>
          </w:tcPr>
          <w:p w14:paraId="4E39D127" w14:textId="77777777" w:rsidR="00CA50AD" w:rsidRPr="00206DF9" w:rsidRDefault="00CA50AD" w:rsidP="00E45047">
            <w:pPr>
              <w:spacing w:line="256" w:lineRule="auto"/>
              <w:jc w:val="center"/>
              <w:rPr>
                <w:rFonts w:ascii="Arial" w:hAnsi="Arial" w:cs="Arial"/>
                <w:sz w:val="20"/>
                <w:szCs w:val="20"/>
              </w:rPr>
            </w:pPr>
          </w:p>
        </w:tc>
      </w:tr>
      <w:tr w:rsidR="00CA50AD" w:rsidRPr="00206DF9" w14:paraId="4DB063BA"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428E0F09" w14:textId="77777777" w:rsidR="00CA50AD" w:rsidRPr="00206DF9" w:rsidRDefault="00CA50AD" w:rsidP="00E45047">
            <w:pPr>
              <w:spacing w:line="256" w:lineRule="auto"/>
              <w:rPr>
                <w:rFonts w:ascii="Arial" w:hAnsi="Arial" w:cs="Arial"/>
                <w:sz w:val="20"/>
                <w:szCs w:val="20"/>
              </w:rPr>
            </w:pPr>
            <w:r w:rsidRPr="00206DF9">
              <w:rPr>
                <w:rFonts w:ascii="Arial" w:eastAsia="Tahoma" w:hAnsi="Arial" w:cs="Arial"/>
                <w:sz w:val="20"/>
                <w:szCs w:val="20"/>
              </w:rPr>
              <w:t>prevodovka s hydrostatickým pohonom štyroch kolies</w:t>
            </w:r>
          </w:p>
        </w:tc>
        <w:tc>
          <w:tcPr>
            <w:tcW w:w="2694" w:type="dxa"/>
            <w:tcBorders>
              <w:top w:val="single" w:sz="4" w:space="0" w:color="000000"/>
              <w:left w:val="single" w:sz="4" w:space="0" w:color="000000"/>
              <w:bottom w:val="single" w:sz="4" w:space="0" w:color="000000"/>
              <w:right w:val="single" w:sz="4" w:space="0" w:color="000000"/>
            </w:tcBorders>
            <w:hideMark/>
          </w:tcPr>
          <w:p w14:paraId="5EE39BEB"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5CE1636E" w14:textId="77777777" w:rsidR="00CA50AD" w:rsidRPr="00206DF9" w:rsidRDefault="00CA50AD" w:rsidP="00E45047">
            <w:pPr>
              <w:spacing w:line="256" w:lineRule="auto"/>
              <w:jc w:val="center"/>
              <w:rPr>
                <w:rFonts w:ascii="Arial" w:hAnsi="Arial" w:cs="Arial"/>
                <w:sz w:val="20"/>
                <w:szCs w:val="20"/>
              </w:rPr>
            </w:pPr>
          </w:p>
        </w:tc>
      </w:tr>
      <w:tr w:rsidR="00CA50AD" w:rsidRPr="00206DF9" w14:paraId="208B02FB"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02EEBE93" w14:textId="77777777" w:rsidR="00CA50AD" w:rsidRPr="00206DF9" w:rsidRDefault="00CA50AD" w:rsidP="00E45047">
            <w:pPr>
              <w:spacing w:line="256" w:lineRule="auto"/>
              <w:rPr>
                <w:rFonts w:ascii="Arial" w:eastAsia="Tahoma" w:hAnsi="Arial" w:cs="Arial"/>
                <w:sz w:val="20"/>
                <w:szCs w:val="20"/>
              </w:rPr>
            </w:pPr>
            <w:r w:rsidRPr="00206DF9">
              <w:rPr>
                <w:rFonts w:ascii="Arial" w:eastAsia="Tahoma" w:hAnsi="Arial" w:cs="Arial"/>
                <w:sz w:val="20"/>
                <w:szCs w:val="20"/>
              </w:rPr>
              <w:t>ovládanie smeru jazdy vrátane voľby neutrálu umiestnené na ovládacej páke nakladača</w:t>
            </w:r>
          </w:p>
        </w:tc>
        <w:tc>
          <w:tcPr>
            <w:tcW w:w="2694" w:type="dxa"/>
            <w:tcBorders>
              <w:top w:val="single" w:sz="4" w:space="0" w:color="000000"/>
              <w:left w:val="single" w:sz="4" w:space="0" w:color="000000"/>
              <w:bottom w:val="single" w:sz="4" w:space="0" w:color="000000"/>
              <w:right w:val="single" w:sz="4" w:space="0" w:color="000000"/>
            </w:tcBorders>
            <w:hideMark/>
          </w:tcPr>
          <w:p w14:paraId="1C11C560"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70CDC1A6"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22E9FDC5"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0FFE0C76" w14:textId="77777777" w:rsidR="00CA50AD" w:rsidRPr="00206DF9" w:rsidRDefault="00CA50AD" w:rsidP="00E45047">
            <w:pPr>
              <w:spacing w:line="256" w:lineRule="auto"/>
              <w:rPr>
                <w:rFonts w:ascii="Arial" w:eastAsia="Times New Roman" w:hAnsi="Arial" w:cs="Arial"/>
                <w:sz w:val="20"/>
                <w:szCs w:val="20"/>
              </w:rPr>
            </w:pPr>
            <w:proofErr w:type="gramStart"/>
            <w:r w:rsidRPr="00206DF9">
              <w:rPr>
                <w:rFonts w:ascii="Arial" w:eastAsia="Tahoma" w:hAnsi="Arial" w:cs="Arial"/>
                <w:sz w:val="20"/>
                <w:szCs w:val="20"/>
              </w:rPr>
              <w:t>prevody  krabí</w:t>
            </w:r>
            <w:proofErr w:type="gramEnd"/>
            <w:r w:rsidRPr="00206DF9">
              <w:rPr>
                <w:rFonts w:ascii="Arial" w:eastAsia="Tahoma" w:hAnsi="Arial" w:cs="Arial"/>
                <w:sz w:val="20"/>
                <w:szCs w:val="20"/>
              </w:rPr>
              <w:t xml:space="preserve"> chod</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2030C3F7" w14:textId="77777777" w:rsidR="00CA50AD" w:rsidRPr="00206DF9" w:rsidRDefault="00CA50AD" w:rsidP="00E45047">
            <w:pPr>
              <w:spacing w:line="256" w:lineRule="auto"/>
              <w:rPr>
                <w:rFonts w:ascii="Arial" w:eastAsia="Tahoma" w:hAnsi="Arial" w:cs="Arial"/>
                <w:sz w:val="20"/>
                <w:szCs w:val="20"/>
              </w:rPr>
            </w:pPr>
            <w:r w:rsidRPr="00206DF9">
              <w:rPr>
                <w:rFonts w:ascii="Arial" w:eastAsia="Tahoma"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09DA9DF2"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7E096A6C"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05B93288" w14:textId="77777777" w:rsidR="00CA50AD" w:rsidRPr="00206DF9" w:rsidRDefault="00CA50AD" w:rsidP="00E45047">
            <w:pPr>
              <w:spacing w:line="256" w:lineRule="auto"/>
              <w:rPr>
                <w:rFonts w:ascii="Arial" w:eastAsia="Times New Roman" w:hAnsi="Arial" w:cs="Arial"/>
                <w:sz w:val="20"/>
                <w:szCs w:val="20"/>
              </w:rPr>
            </w:pPr>
            <w:r w:rsidRPr="00206DF9">
              <w:rPr>
                <w:rFonts w:ascii="Arial" w:eastAsia="Tahoma" w:hAnsi="Arial" w:cs="Arial"/>
                <w:sz w:val="20"/>
                <w:szCs w:val="20"/>
              </w:rPr>
              <w:t xml:space="preserve">výkon hydraulického čerpadla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2CD43538" w14:textId="77777777" w:rsidR="00CA50AD" w:rsidRPr="00206DF9" w:rsidRDefault="00CA50AD" w:rsidP="00E45047">
            <w:pPr>
              <w:spacing w:line="256" w:lineRule="auto"/>
              <w:rPr>
                <w:rFonts w:ascii="Arial" w:eastAsia="Tahoma" w:hAnsi="Arial" w:cs="Arial"/>
                <w:sz w:val="20"/>
                <w:szCs w:val="20"/>
              </w:rPr>
            </w:pPr>
            <w:r w:rsidRPr="00206DF9">
              <w:rPr>
                <w:rFonts w:ascii="Arial" w:eastAsia="Tahoma" w:hAnsi="Arial" w:cs="Arial"/>
                <w:sz w:val="20"/>
                <w:szCs w:val="20"/>
              </w:rPr>
              <w:t>min. 100 (lit/min)</w:t>
            </w:r>
          </w:p>
        </w:tc>
        <w:tc>
          <w:tcPr>
            <w:tcW w:w="2694" w:type="dxa"/>
            <w:tcBorders>
              <w:top w:val="single" w:sz="4" w:space="0" w:color="000000"/>
              <w:left w:val="single" w:sz="4" w:space="0" w:color="000000"/>
              <w:bottom w:val="single" w:sz="4" w:space="0" w:color="000000"/>
              <w:right w:val="single" w:sz="4" w:space="0" w:color="000000"/>
            </w:tcBorders>
          </w:tcPr>
          <w:p w14:paraId="640A6674"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2BE06248"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4A449BDB" w14:textId="77777777" w:rsidR="00CA50AD" w:rsidRPr="00206DF9" w:rsidRDefault="00CA50AD" w:rsidP="00E45047">
            <w:pPr>
              <w:spacing w:line="256" w:lineRule="auto"/>
              <w:rPr>
                <w:rFonts w:ascii="Arial" w:eastAsia="Tahoma" w:hAnsi="Arial" w:cs="Arial"/>
                <w:sz w:val="20"/>
                <w:szCs w:val="20"/>
              </w:rPr>
            </w:pPr>
            <w:r w:rsidRPr="00206DF9">
              <w:rPr>
                <w:rFonts w:ascii="Arial" w:eastAsia="Tahoma" w:hAnsi="Arial" w:cs="Arial"/>
                <w:sz w:val="20"/>
                <w:szCs w:val="20"/>
              </w:rPr>
              <w:t>predná a zadná náprava s diferenciálom</w:t>
            </w:r>
          </w:p>
        </w:tc>
        <w:tc>
          <w:tcPr>
            <w:tcW w:w="2694" w:type="dxa"/>
            <w:tcBorders>
              <w:top w:val="single" w:sz="4" w:space="0" w:color="000000"/>
              <w:left w:val="single" w:sz="4" w:space="0" w:color="000000"/>
              <w:bottom w:val="single" w:sz="4" w:space="0" w:color="000000"/>
              <w:right w:val="single" w:sz="4" w:space="0" w:color="000000"/>
            </w:tcBorders>
            <w:hideMark/>
          </w:tcPr>
          <w:p w14:paraId="451C0CAE"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601F4D2B" w14:textId="77777777" w:rsidR="00CA50AD" w:rsidRPr="00206DF9" w:rsidRDefault="00CA50AD" w:rsidP="00E45047">
            <w:pPr>
              <w:spacing w:line="256" w:lineRule="auto"/>
              <w:jc w:val="center"/>
              <w:rPr>
                <w:rFonts w:ascii="Arial" w:hAnsi="Arial" w:cs="Arial"/>
                <w:sz w:val="20"/>
                <w:szCs w:val="20"/>
              </w:rPr>
            </w:pPr>
          </w:p>
        </w:tc>
      </w:tr>
      <w:tr w:rsidR="00CA50AD" w:rsidRPr="00206DF9" w14:paraId="55C681E5"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5A274111" w14:textId="77777777" w:rsidR="00CA50AD" w:rsidRPr="00206DF9" w:rsidRDefault="00CA50AD" w:rsidP="00E45047">
            <w:pPr>
              <w:spacing w:line="256" w:lineRule="auto"/>
              <w:rPr>
                <w:rFonts w:ascii="Arial" w:eastAsia="Tahoma" w:hAnsi="Arial" w:cs="Arial"/>
                <w:sz w:val="20"/>
                <w:szCs w:val="20"/>
              </w:rPr>
            </w:pPr>
            <w:r w:rsidRPr="00206DF9">
              <w:rPr>
                <w:rFonts w:ascii="Arial" w:eastAsia="Tahoma" w:hAnsi="Arial" w:cs="Arial"/>
                <w:sz w:val="20"/>
                <w:szCs w:val="20"/>
              </w:rPr>
              <w:t xml:space="preserve">pneumatiky o rozmere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2EF80C02" w14:textId="77777777" w:rsidR="00CA50AD" w:rsidRPr="00206DF9" w:rsidRDefault="00CA50AD" w:rsidP="00E45047">
            <w:pPr>
              <w:spacing w:line="256" w:lineRule="auto"/>
              <w:rPr>
                <w:rFonts w:ascii="Arial" w:eastAsia="Times New Roman" w:hAnsi="Arial" w:cs="Arial"/>
                <w:sz w:val="20"/>
                <w:szCs w:val="20"/>
              </w:rPr>
            </w:pPr>
            <w:r w:rsidRPr="00206DF9">
              <w:rPr>
                <w:rFonts w:ascii="Arial" w:eastAsia="Tahoma" w:hAnsi="Arial" w:cs="Arial"/>
                <w:color w:val="000000" w:themeColor="text1"/>
                <w:sz w:val="20"/>
                <w:szCs w:val="20"/>
              </w:rPr>
              <w:t>min. 400/80-20PR</w:t>
            </w:r>
          </w:p>
        </w:tc>
        <w:tc>
          <w:tcPr>
            <w:tcW w:w="2694" w:type="dxa"/>
            <w:tcBorders>
              <w:top w:val="single" w:sz="4" w:space="0" w:color="000000"/>
              <w:left w:val="single" w:sz="4" w:space="0" w:color="000000"/>
              <w:bottom w:val="single" w:sz="4" w:space="0" w:color="000000"/>
              <w:right w:val="single" w:sz="4" w:space="0" w:color="000000"/>
            </w:tcBorders>
          </w:tcPr>
          <w:p w14:paraId="7CF1729A" w14:textId="77777777" w:rsidR="00CA50AD" w:rsidRPr="00206DF9" w:rsidRDefault="00CA50AD" w:rsidP="00E45047">
            <w:pPr>
              <w:spacing w:line="256" w:lineRule="auto"/>
              <w:jc w:val="center"/>
              <w:rPr>
                <w:rFonts w:ascii="Arial" w:hAnsi="Arial" w:cs="Arial"/>
                <w:sz w:val="20"/>
                <w:szCs w:val="20"/>
              </w:rPr>
            </w:pPr>
          </w:p>
        </w:tc>
      </w:tr>
      <w:tr w:rsidR="00CA50AD" w:rsidRPr="00206DF9" w14:paraId="3A98F660"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3B720316" w14:textId="77777777" w:rsidR="00CA50AD" w:rsidRPr="00206DF9" w:rsidRDefault="00CA50AD" w:rsidP="00E45047">
            <w:pPr>
              <w:spacing w:line="256" w:lineRule="auto"/>
              <w:rPr>
                <w:rFonts w:ascii="Arial" w:eastAsia="Tahoma" w:hAnsi="Arial" w:cs="Arial"/>
                <w:sz w:val="20"/>
                <w:szCs w:val="20"/>
              </w:rPr>
            </w:pPr>
            <w:r w:rsidRPr="00206DF9">
              <w:rPr>
                <w:rFonts w:ascii="Arial" w:eastAsia="Tahoma" w:hAnsi="Arial" w:cs="Arial"/>
                <w:sz w:val="20"/>
                <w:szCs w:val="20"/>
              </w:rPr>
              <w:t>parkovacia brzda</w:t>
            </w:r>
          </w:p>
        </w:tc>
        <w:tc>
          <w:tcPr>
            <w:tcW w:w="2694" w:type="dxa"/>
            <w:tcBorders>
              <w:top w:val="single" w:sz="4" w:space="0" w:color="000000"/>
              <w:left w:val="single" w:sz="4" w:space="0" w:color="000000"/>
              <w:bottom w:val="single" w:sz="4" w:space="0" w:color="000000"/>
              <w:right w:val="single" w:sz="4" w:space="0" w:color="000000"/>
            </w:tcBorders>
            <w:hideMark/>
          </w:tcPr>
          <w:p w14:paraId="1FED351E"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6A1B765E" w14:textId="77777777" w:rsidR="00CA50AD" w:rsidRPr="00206DF9" w:rsidRDefault="00CA50AD" w:rsidP="00E45047">
            <w:pPr>
              <w:spacing w:line="256" w:lineRule="auto"/>
              <w:jc w:val="center"/>
              <w:rPr>
                <w:rFonts w:ascii="Arial" w:hAnsi="Arial" w:cs="Arial"/>
                <w:sz w:val="20"/>
                <w:szCs w:val="20"/>
              </w:rPr>
            </w:pPr>
          </w:p>
        </w:tc>
      </w:tr>
      <w:tr w:rsidR="00CA50AD" w:rsidRPr="00206DF9" w14:paraId="5CBAB936"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19308EE1" w14:textId="77777777" w:rsidR="00CA50AD" w:rsidRPr="00206DF9" w:rsidRDefault="00CA50AD" w:rsidP="00E45047">
            <w:pPr>
              <w:spacing w:line="256" w:lineRule="auto"/>
              <w:rPr>
                <w:rFonts w:ascii="Arial" w:eastAsia="Tahoma" w:hAnsi="Arial" w:cs="Arial"/>
                <w:sz w:val="20"/>
                <w:szCs w:val="20"/>
              </w:rPr>
            </w:pPr>
            <w:r w:rsidRPr="00206DF9">
              <w:rPr>
                <w:rFonts w:ascii="Arial" w:eastAsia="Tahoma" w:hAnsi="Arial" w:cs="Arial"/>
                <w:sz w:val="20"/>
                <w:szCs w:val="20"/>
              </w:rPr>
              <w:t xml:space="preserve">prevádzkové brzdy: </w:t>
            </w:r>
          </w:p>
        </w:tc>
        <w:tc>
          <w:tcPr>
            <w:tcW w:w="2694" w:type="dxa"/>
            <w:tcBorders>
              <w:top w:val="single" w:sz="4" w:space="0" w:color="000000"/>
              <w:left w:val="single" w:sz="4" w:space="0" w:color="000000"/>
              <w:bottom w:val="single" w:sz="4" w:space="0" w:color="000000"/>
              <w:right w:val="single" w:sz="4" w:space="0" w:color="000000"/>
            </w:tcBorders>
            <w:hideMark/>
          </w:tcPr>
          <w:p w14:paraId="76E60495"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714AC6D4" w14:textId="77777777" w:rsidR="00CA50AD" w:rsidRPr="00206DF9" w:rsidRDefault="00CA50AD" w:rsidP="00E45047">
            <w:pPr>
              <w:spacing w:line="256" w:lineRule="auto"/>
              <w:jc w:val="center"/>
              <w:rPr>
                <w:rFonts w:ascii="Arial" w:hAnsi="Arial" w:cs="Arial"/>
                <w:sz w:val="20"/>
                <w:szCs w:val="20"/>
              </w:rPr>
            </w:pPr>
          </w:p>
        </w:tc>
      </w:tr>
      <w:tr w:rsidR="00CA50AD" w:rsidRPr="00206DF9" w14:paraId="4B6BDC24" w14:textId="77777777" w:rsidTr="00E45047">
        <w:trPr>
          <w:trHeight w:val="597"/>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026032C0" w14:textId="77777777" w:rsidR="00CA50AD" w:rsidRPr="00206DF9" w:rsidRDefault="00CA50AD" w:rsidP="00E45047">
            <w:pPr>
              <w:spacing w:line="256" w:lineRule="auto"/>
              <w:rPr>
                <w:rFonts w:ascii="Arial" w:eastAsia="Tahoma" w:hAnsi="Arial" w:cs="Arial"/>
                <w:sz w:val="20"/>
                <w:szCs w:val="20"/>
              </w:rPr>
            </w:pPr>
            <w:r w:rsidRPr="00206DF9">
              <w:rPr>
                <w:rFonts w:ascii="Arial" w:eastAsia="Tahoma" w:hAnsi="Arial" w:cs="Arial"/>
                <w:sz w:val="20"/>
                <w:szCs w:val="20"/>
              </w:rPr>
              <w:t>kabína ROPS, FOPS</w:t>
            </w:r>
          </w:p>
        </w:tc>
        <w:tc>
          <w:tcPr>
            <w:tcW w:w="2694" w:type="dxa"/>
            <w:tcBorders>
              <w:top w:val="single" w:sz="4" w:space="0" w:color="000000"/>
              <w:left w:val="single" w:sz="4" w:space="0" w:color="000000"/>
              <w:bottom w:val="single" w:sz="4" w:space="0" w:color="000000"/>
              <w:right w:val="single" w:sz="4" w:space="0" w:color="000000"/>
            </w:tcBorders>
            <w:hideMark/>
          </w:tcPr>
          <w:p w14:paraId="3F8792F7"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4F1DF5CF"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381E7DAD" w14:textId="77777777" w:rsidTr="00E45047">
        <w:trPr>
          <w:trHeight w:val="30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03E93809" w14:textId="77777777" w:rsidR="00CA50AD" w:rsidRPr="00206DF9" w:rsidRDefault="00CA50AD" w:rsidP="00E45047">
            <w:pPr>
              <w:spacing w:line="256" w:lineRule="auto"/>
              <w:rPr>
                <w:rFonts w:ascii="Arial" w:eastAsia="Tahoma" w:hAnsi="Arial" w:cs="Arial"/>
                <w:sz w:val="20"/>
                <w:szCs w:val="20"/>
              </w:rPr>
            </w:pPr>
            <w:r w:rsidRPr="00206DF9">
              <w:rPr>
                <w:rFonts w:ascii="Arial" w:eastAsia="Tahoma" w:hAnsi="Arial" w:cs="Arial"/>
                <w:sz w:val="20"/>
                <w:szCs w:val="20"/>
              </w:rPr>
              <w:t>stierač predného a zadného okna</w:t>
            </w:r>
          </w:p>
        </w:tc>
        <w:tc>
          <w:tcPr>
            <w:tcW w:w="2694" w:type="dxa"/>
            <w:tcBorders>
              <w:top w:val="single" w:sz="4" w:space="0" w:color="000000"/>
              <w:left w:val="single" w:sz="4" w:space="0" w:color="000000"/>
              <w:bottom w:val="single" w:sz="4" w:space="0" w:color="000000"/>
              <w:right w:val="single" w:sz="4" w:space="0" w:color="000000"/>
            </w:tcBorders>
            <w:hideMark/>
          </w:tcPr>
          <w:p w14:paraId="2517546A"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0B0E2141" w14:textId="77777777" w:rsidR="00CA50AD" w:rsidRPr="00206DF9" w:rsidRDefault="00CA50AD" w:rsidP="00E45047">
            <w:pPr>
              <w:spacing w:line="256" w:lineRule="auto"/>
              <w:jc w:val="center"/>
              <w:rPr>
                <w:rFonts w:ascii="Arial" w:hAnsi="Arial" w:cs="Arial"/>
                <w:sz w:val="20"/>
                <w:szCs w:val="20"/>
              </w:rPr>
            </w:pPr>
          </w:p>
        </w:tc>
      </w:tr>
      <w:tr w:rsidR="00CA50AD" w:rsidRPr="00206DF9" w14:paraId="08866D3B"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04C81F22" w14:textId="77777777" w:rsidR="00CA50AD" w:rsidRPr="00206DF9" w:rsidRDefault="00CA50AD" w:rsidP="00E45047">
            <w:pPr>
              <w:spacing w:line="256" w:lineRule="auto"/>
              <w:rPr>
                <w:rFonts w:ascii="Arial" w:hAnsi="Arial" w:cs="Arial"/>
                <w:sz w:val="20"/>
                <w:szCs w:val="20"/>
              </w:rPr>
            </w:pPr>
            <w:r w:rsidRPr="00206DF9">
              <w:rPr>
                <w:rFonts w:ascii="Arial" w:eastAsia="Tahoma" w:hAnsi="Arial" w:cs="Arial"/>
                <w:sz w:val="20"/>
                <w:szCs w:val="20"/>
              </w:rPr>
              <w:t>vnútorné osvetlenie, maják, rádio</w:t>
            </w:r>
          </w:p>
        </w:tc>
        <w:tc>
          <w:tcPr>
            <w:tcW w:w="2694" w:type="dxa"/>
            <w:tcBorders>
              <w:top w:val="single" w:sz="4" w:space="0" w:color="000000"/>
              <w:left w:val="single" w:sz="4" w:space="0" w:color="000000"/>
              <w:bottom w:val="single" w:sz="4" w:space="0" w:color="000000"/>
              <w:right w:val="single" w:sz="4" w:space="0" w:color="000000"/>
            </w:tcBorders>
            <w:hideMark/>
          </w:tcPr>
          <w:p w14:paraId="0C5F0132" w14:textId="77777777" w:rsidR="00CA50AD" w:rsidRPr="00206DF9" w:rsidRDefault="00CA50AD" w:rsidP="00E45047">
            <w:pPr>
              <w:spacing w:line="256" w:lineRule="auto"/>
              <w:rPr>
                <w:rFonts w:ascii="Arial" w:eastAsia="Tahoma"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33BD843A"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342AE0CB"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281920D7" w14:textId="77777777" w:rsidR="00CA50AD" w:rsidRPr="00206DF9" w:rsidRDefault="00CA50AD" w:rsidP="00E45047">
            <w:pPr>
              <w:rPr>
                <w:rFonts w:ascii="Arial" w:eastAsia="Tahoma" w:hAnsi="Arial" w:cs="Arial"/>
                <w:sz w:val="20"/>
                <w:szCs w:val="20"/>
              </w:rPr>
            </w:pPr>
            <w:r w:rsidRPr="00206DF9">
              <w:rPr>
                <w:rFonts w:ascii="Arial" w:eastAsia="Tahoma" w:hAnsi="Arial" w:cs="Arial"/>
                <w:sz w:val="20"/>
                <w:szCs w:val="20"/>
              </w:rPr>
              <w:t xml:space="preserve">pracovné svetlá  </w:t>
            </w:r>
          </w:p>
          <w:p w14:paraId="670D989E" w14:textId="77777777" w:rsidR="00CA50AD" w:rsidRPr="00206DF9" w:rsidRDefault="00CA50AD" w:rsidP="00E45047">
            <w:pPr>
              <w:spacing w:line="256" w:lineRule="auto"/>
              <w:rPr>
                <w:rFonts w:ascii="Arial" w:eastAsia="Times New Roman" w:hAnsi="Arial" w:cs="Arial"/>
                <w:sz w:val="20"/>
                <w:szCs w:val="20"/>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0FA4CE4D" w14:textId="77777777" w:rsidR="00CA50AD" w:rsidRPr="00206DF9" w:rsidRDefault="00CA50AD" w:rsidP="00E45047">
            <w:pPr>
              <w:spacing w:line="256" w:lineRule="auto"/>
              <w:rPr>
                <w:rFonts w:ascii="Arial" w:eastAsia="Tahoma" w:hAnsi="Arial" w:cs="Arial"/>
                <w:sz w:val="20"/>
                <w:szCs w:val="20"/>
              </w:rPr>
            </w:pPr>
            <w:r w:rsidRPr="00206DF9">
              <w:rPr>
                <w:rFonts w:ascii="Arial" w:eastAsia="Tahoma" w:hAnsi="Arial" w:cs="Arial"/>
                <w:sz w:val="20"/>
                <w:szCs w:val="20"/>
              </w:rPr>
              <w:t>min. 2 (ks)</w:t>
            </w:r>
          </w:p>
        </w:tc>
        <w:tc>
          <w:tcPr>
            <w:tcW w:w="2694" w:type="dxa"/>
            <w:tcBorders>
              <w:top w:val="single" w:sz="4" w:space="0" w:color="000000"/>
              <w:left w:val="single" w:sz="4" w:space="0" w:color="000000"/>
              <w:bottom w:val="single" w:sz="4" w:space="0" w:color="000000"/>
              <w:right w:val="single" w:sz="4" w:space="0" w:color="000000"/>
            </w:tcBorders>
          </w:tcPr>
          <w:p w14:paraId="408B1ED6"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28472440"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6BFE988C" w14:textId="77777777" w:rsidR="00CA50AD" w:rsidRPr="00206DF9" w:rsidRDefault="00CA50AD" w:rsidP="00E45047">
            <w:pPr>
              <w:spacing w:line="256" w:lineRule="auto"/>
              <w:rPr>
                <w:rFonts w:ascii="Arial" w:eastAsia="Times New Roman" w:hAnsi="Arial" w:cs="Arial"/>
                <w:sz w:val="20"/>
                <w:szCs w:val="20"/>
              </w:rPr>
            </w:pPr>
            <w:r w:rsidRPr="00206DF9">
              <w:rPr>
                <w:rFonts w:ascii="Arial" w:eastAsia="Tahoma" w:hAnsi="Arial" w:cs="Arial"/>
                <w:sz w:val="20"/>
                <w:szCs w:val="20"/>
              </w:rPr>
              <w:t>nastaviteľný stĺpik volantu</w:t>
            </w:r>
          </w:p>
        </w:tc>
        <w:tc>
          <w:tcPr>
            <w:tcW w:w="2694" w:type="dxa"/>
            <w:tcBorders>
              <w:top w:val="single" w:sz="4" w:space="0" w:color="000000"/>
              <w:left w:val="single" w:sz="4" w:space="0" w:color="000000"/>
              <w:bottom w:val="single" w:sz="4" w:space="0" w:color="000000"/>
              <w:right w:val="single" w:sz="4" w:space="0" w:color="000000"/>
            </w:tcBorders>
            <w:hideMark/>
          </w:tcPr>
          <w:p w14:paraId="212F13AB"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261254AC"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17458418"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4C4675F4" w14:textId="77777777" w:rsidR="00CA50AD" w:rsidRPr="00206DF9" w:rsidRDefault="00CA50AD" w:rsidP="00E45047">
            <w:pPr>
              <w:spacing w:line="256" w:lineRule="auto"/>
              <w:rPr>
                <w:rFonts w:ascii="Arial" w:eastAsia="Times New Roman" w:hAnsi="Arial" w:cs="Arial"/>
                <w:sz w:val="20"/>
                <w:szCs w:val="20"/>
              </w:rPr>
            </w:pPr>
            <w:r w:rsidRPr="00206DF9">
              <w:rPr>
                <w:rFonts w:ascii="Arial" w:eastAsia="Tahoma" w:hAnsi="Arial" w:cs="Arial"/>
                <w:sz w:val="20"/>
                <w:szCs w:val="20"/>
              </w:rPr>
              <w:t>odpružené sedadlo vodiča</w:t>
            </w:r>
          </w:p>
        </w:tc>
        <w:tc>
          <w:tcPr>
            <w:tcW w:w="2694" w:type="dxa"/>
            <w:tcBorders>
              <w:top w:val="single" w:sz="4" w:space="0" w:color="000000"/>
              <w:left w:val="single" w:sz="4" w:space="0" w:color="000000"/>
              <w:bottom w:val="single" w:sz="4" w:space="0" w:color="000000"/>
              <w:right w:val="single" w:sz="4" w:space="0" w:color="000000"/>
            </w:tcBorders>
            <w:hideMark/>
          </w:tcPr>
          <w:p w14:paraId="4627EF27" w14:textId="77777777" w:rsidR="00CA50AD" w:rsidRPr="00206DF9" w:rsidRDefault="00CA50AD" w:rsidP="00E45047">
            <w:pPr>
              <w:spacing w:line="256" w:lineRule="auto"/>
              <w:rPr>
                <w:rFonts w:ascii="Arial" w:eastAsia="Tahoma"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050E7906"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5EECBEE6"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60E946F0" w14:textId="77777777" w:rsidR="00CA50AD" w:rsidRPr="00206DF9" w:rsidRDefault="00CA50AD" w:rsidP="00E45047">
            <w:pPr>
              <w:spacing w:line="256" w:lineRule="auto"/>
              <w:rPr>
                <w:rFonts w:ascii="Arial" w:eastAsia="Tahoma" w:hAnsi="Arial" w:cs="Arial"/>
                <w:sz w:val="20"/>
                <w:szCs w:val="20"/>
              </w:rPr>
            </w:pPr>
            <w:r w:rsidRPr="00206DF9">
              <w:rPr>
                <w:rFonts w:ascii="Arial" w:eastAsia="Tahoma" w:hAnsi="Arial" w:cs="Arial"/>
                <w:sz w:val="20"/>
                <w:szCs w:val="20"/>
              </w:rPr>
              <w:t>kúrenie a ventilácia</w:t>
            </w:r>
          </w:p>
        </w:tc>
        <w:tc>
          <w:tcPr>
            <w:tcW w:w="2694" w:type="dxa"/>
            <w:tcBorders>
              <w:top w:val="single" w:sz="4" w:space="0" w:color="000000"/>
              <w:left w:val="single" w:sz="4" w:space="0" w:color="000000"/>
              <w:bottom w:val="single" w:sz="4" w:space="0" w:color="000000"/>
              <w:right w:val="single" w:sz="4" w:space="0" w:color="000000"/>
            </w:tcBorders>
            <w:hideMark/>
          </w:tcPr>
          <w:p w14:paraId="70534432"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456C184B" w14:textId="77777777" w:rsidR="00CA50AD" w:rsidRPr="00206DF9" w:rsidRDefault="00CA50AD" w:rsidP="00E45047">
            <w:pPr>
              <w:spacing w:line="256" w:lineRule="auto"/>
              <w:jc w:val="center"/>
              <w:rPr>
                <w:rFonts w:ascii="Arial" w:hAnsi="Arial" w:cs="Arial"/>
                <w:sz w:val="20"/>
                <w:szCs w:val="20"/>
              </w:rPr>
            </w:pPr>
          </w:p>
        </w:tc>
      </w:tr>
      <w:tr w:rsidR="00CA50AD" w:rsidRPr="00206DF9" w14:paraId="4D0581F5"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3B646C99" w14:textId="77777777" w:rsidR="00CA50AD" w:rsidRPr="00206DF9" w:rsidRDefault="00CA50AD" w:rsidP="00E45047">
            <w:pPr>
              <w:spacing w:line="256" w:lineRule="auto"/>
              <w:rPr>
                <w:rFonts w:ascii="Arial" w:eastAsia="Tahoma" w:hAnsi="Arial" w:cs="Arial"/>
                <w:sz w:val="20"/>
                <w:szCs w:val="20"/>
              </w:rPr>
            </w:pPr>
            <w:r w:rsidRPr="00206DF9">
              <w:rPr>
                <w:rFonts w:ascii="Arial" w:eastAsia="Tahoma" w:hAnsi="Arial" w:cs="Arial"/>
                <w:sz w:val="20"/>
                <w:szCs w:val="20"/>
              </w:rPr>
              <w:t xml:space="preserve">Lopata s drapákom objem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16A70AC4" w14:textId="77777777" w:rsidR="00CA50AD" w:rsidRPr="00206DF9" w:rsidRDefault="00CA50AD" w:rsidP="00E45047">
            <w:pPr>
              <w:spacing w:line="256" w:lineRule="auto"/>
              <w:rPr>
                <w:rFonts w:ascii="Arial" w:eastAsia="Times New Roman" w:hAnsi="Arial" w:cs="Arial"/>
                <w:sz w:val="20"/>
                <w:szCs w:val="20"/>
              </w:rPr>
            </w:pPr>
            <w:r w:rsidRPr="00206DF9">
              <w:rPr>
                <w:rFonts w:ascii="Arial" w:eastAsia="Tahoma" w:hAnsi="Arial" w:cs="Arial"/>
                <w:sz w:val="20"/>
                <w:szCs w:val="20"/>
              </w:rPr>
              <w:t>min. 0,7 m</w:t>
            </w:r>
            <w:r w:rsidRPr="00206DF9">
              <w:rPr>
                <w:rFonts w:ascii="Arial" w:eastAsia="Tahoma" w:hAnsi="Arial" w:cs="Arial"/>
                <w:sz w:val="20"/>
                <w:szCs w:val="20"/>
                <w:vertAlign w:val="superscript"/>
              </w:rPr>
              <w:t>3</w:t>
            </w:r>
          </w:p>
        </w:tc>
        <w:tc>
          <w:tcPr>
            <w:tcW w:w="2694" w:type="dxa"/>
            <w:tcBorders>
              <w:top w:val="single" w:sz="4" w:space="0" w:color="000000"/>
              <w:left w:val="single" w:sz="4" w:space="0" w:color="000000"/>
              <w:bottom w:val="single" w:sz="4" w:space="0" w:color="000000"/>
              <w:right w:val="single" w:sz="4" w:space="0" w:color="000000"/>
            </w:tcBorders>
          </w:tcPr>
          <w:p w14:paraId="2154CB3C" w14:textId="77777777" w:rsidR="00CA50AD" w:rsidRPr="00206DF9" w:rsidRDefault="00CA50AD" w:rsidP="00E45047">
            <w:pPr>
              <w:spacing w:line="256" w:lineRule="auto"/>
              <w:jc w:val="center"/>
              <w:rPr>
                <w:rFonts w:ascii="Arial" w:hAnsi="Arial" w:cs="Arial"/>
                <w:sz w:val="20"/>
                <w:szCs w:val="20"/>
              </w:rPr>
            </w:pPr>
          </w:p>
        </w:tc>
      </w:tr>
      <w:tr w:rsidR="00CA50AD" w:rsidRPr="00206DF9" w14:paraId="09F7ACEF"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67576094" w14:textId="77777777" w:rsidR="00CA50AD" w:rsidRPr="00206DF9" w:rsidRDefault="00CA50AD" w:rsidP="00E45047">
            <w:pPr>
              <w:spacing w:line="256" w:lineRule="auto"/>
              <w:rPr>
                <w:rFonts w:ascii="Arial" w:eastAsia="Tahoma" w:hAnsi="Arial" w:cs="Arial"/>
                <w:sz w:val="20"/>
                <w:szCs w:val="20"/>
              </w:rPr>
            </w:pPr>
            <w:r w:rsidRPr="00206DF9">
              <w:rPr>
                <w:rFonts w:ascii="Arial" w:eastAsia="Tahoma" w:hAnsi="Arial" w:cs="Arial"/>
                <w:sz w:val="20"/>
                <w:szCs w:val="20"/>
              </w:rPr>
              <w:t xml:space="preserve">šírka lopaty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1E210009" w14:textId="77777777" w:rsidR="00CA50AD" w:rsidRPr="00206DF9" w:rsidRDefault="00CA50AD" w:rsidP="00E45047">
            <w:pPr>
              <w:spacing w:line="256" w:lineRule="auto"/>
              <w:rPr>
                <w:rFonts w:ascii="Arial" w:eastAsia="Times New Roman" w:hAnsi="Arial" w:cs="Arial"/>
                <w:sz w:val="20"/>
                <w:szCs w:val="20"/>
              </w:rPr>
            </w:pPr>
            <w:r w:rsidRPr="00206DF9">
              <w:rPr>
                <w:rFonts w:ascii="Arial" w:eastAsia="Tahoma" w:hAnsi="Arial" w:cs="Arial"/>
                <w:sz w:val="20"/>
                <w:szCs w:val="20"/>
              </w:rPr>
              <w:t>min. 1.900 mm</w:t>
            </w:r>
          </w:p>
        </w:tc>
        <w:tc>
          <w:tcPr>
            <w:tcW w:w="2694" w:type="dxa"/>
            <w:tcBorders>
              <w:top w:val="single" w:sz="4" w:space="0" w:color="000000"/>
              <w:left w:val="single" w:sz="4" w:space="0" w:color="000000"/>
              <w:bottom w:val="single" w:sz="4" w:space="0" w:color="000000"/>
              <w:right w:val="single" w:sz="4" w:space="0" w:color="000000"/>
            </w:tcBorders>
          </w:tcPr>
          <w:p w14:paraId="730B0CD1"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52C1D10A"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7DB1FBCD" w14:textId="77777777" w:rsidR="00CA50AD" w:rsidRPr="0087262C" w:rsidRDefault="00CA50AD" w:rsidP="00E45047">
            <w:pPr>
              <w:rPr>
                <w:rFonts w:ascii="Arial" w:eastAsia="Tahoma" w:hAnsi="Arial" w:cs="Arial"/>
                <w:b/>
                <w:sz w:val="21"/>
                <w:szCs w:val="21"/>
              </w:rPr>
            </w:pPr>
            <w:r w:rsidRPr="0087262C">
              <w:rPr>
                <w:rFonts w:ascii="Arial" w:eastAsia="Tahoma" w:hAnsi="Arial" w:cs="Arial"/>
                <w:b/>
                <w:sz w:val="21"/>
                <w:szCs w:val="21"/>
              </w:rPr>
              <w:t>CENA v EUR bez DPH:</w:t>
            </w:r>
          </w:p>
        </w:tc>
        <w:tc>
          <w:tcPr>
            <w:tcW w:w="5388"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3015E368" w14:textId="77777777" w:rsidR="00CA50AD" w:rsidRPr="00206DF9" w:rsidRDefault="00CA50AD" w:rsidP="00E45047">
            <w:pPr>
              <w:spacing w:line="256" w:lineRule="auto"/>
              <w:jc w:val="center"/>
              <w:rPr>
                <w:rFonts w:ascii="Arial" w:hAnsi="Arial" w:cs="Arial"/>
                <w:sz w:val="20"/>
                <w:szCs w:val="20"/>
              </w:rPr>
            </w:pPr>
          </w:p>
        </w:tc>
      </w:tr>
      <w:tr w:rsidR="00CA50AD" w:rsidRPr="00206DF9" w14:paraId="4355BA62"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707D58AD" w14:textId="77777777" w:rsidR="00CA50AD" w:rsidRPr="0087262C" w:rsidRDefault="00CA50AD" w:rsidP="00E45047">
            <w:pPr>
              <w:rPr>
                <w:rFonts w:ascii="Arial" w:eastAsia="Tahoma" w:hAnsi="Arial" w:cs="Arial"/>
                <w:b/>
                <w:sz w:val="21"/>
                <w:szCs w:val="21"/>
              </w:rPr>
            </w:pPr>
            <w:r w:rsidRPr="0087262C">
              <w:rPr>
                <w:rFonts w:ascii="Arial" w:eastAsia="Tahoma" w:hAnsi="Arial" w:cs="Arial"/>
                <w:b/>
                <w:sz w:val="21"/>
                <w:szCs w:val="21"/>
              </w:rPr>
              <w:t>DPH v EUR:</w:t>
            </w:r>
          </w:p>
        </w:tc>
        <w:tc>
          <w:tcPr>
            <w:tcW w:w="5388"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13BFE235" w14:textId="77777777" w:rsidR="00CA50AD" w:rsidRPr="00206DF9" w:rsidRDefault="00CA50AD" w:rsidP="00E45047">
            <w:pPr>
              <w:spacing w:line="256" w:lineRule="auto"/>
              <w:jc w:val="center"/>
              <w:rPr>
                <w:rFonts w:ascii="Arial" w:hAnsi="Arial" w:cs="Arial"/>
                <w:sz w:val="20"/>
                <w:szCs w:val="20"/>
              </w:rPr>
            </w:pPr>
          </w:p>
        </w:tc>
      </w:tr>
      <w:tr w:rsidR="00CA50AD" w:rsidRPr="00206DF9" w14:paraId="5CB2E17E"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4ADC251B" w14:textId="77777777" w:rsidR="00CA50AD" w:rsidRPr="0087262C" w:rsidRDefault="00CA50AD" w:rsidP="00E45047">
            <w:pPr>
              <w:rPr>
                <w:rFonts w:ascii="Arial" w:eastAsia="Tahoma" w:hAnsi="Arial" w:cs="Arial"/>
                <w:b/>
                <w:sz w:val="21"/>
                <w:szCs w:val="21"/>
              </w:rPr>
            </w:pPr>
            <w:r w:rsidRPr="0087262C">
              <w:rPr>
                <w:rFonts w:ascii="Arial" w:eastAsia="Tahoma" w:hAnsi="Arial" w:cs="Arial"/>
                <w:b/>
                <w:sz w:val="21"/>
                <w:szCs w:val="21"/>
              </w:rPr>
              <w:t>CENA v EUR s DPH:</w:t>
            </w:r>
          </w:p>
        </w:tc>
        <w:tc>
          <w:tcPr>
            <w:tcW w:w="5388"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7A885F09" w14:textId="77777777" w:rsidR="00CA50AD" w:rsidRPr="00206DF9" w:rsidRDefault="00CA50AD" w:rsidP="00E45047">
            <w:pPr>
              <w:spacing w:line="256" w:lineRule="auto"/>
              <w:jc w:val="center"/>
              <w:rPr>
                <w:rFonts w:ascii="Arial" w:hAnsi="Arial" w:cs="Arial"/>
                <w:sz w:val="20"/>
                <w:szCs w:val="20"/>
              </w:rPr>
            </w:pPr>
          </w:p>
        </w:tc>
      </w:tr>
    </w:tbl>
    <w:p w14:paraId="5581771D" w14:textId="77777777" w:rsidR="00CA50AD" w:rsidRPr="00206DF9" w:rsidRDefault="00CA50AD" w:rsidP="00CA50AD">
      <w:pPr>
        <w:ind w:left="-142"/>
        <w:rPr>
          <w:rFonts w:ascii="Arial" w:hAnsi="Arial" w:cs="Arial"/>
          <w:sz w:val="20"/>
          <w:szCs w:val="20"/>
        </w:rPr>
      </w:pPr>
    </w:p>
    <w:tbl>
      <w:tblPr>
        <w:tblW w:w="93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0"/>
        <w:gridCol w:w="2694"/>
        <w:gridCol w:w="2694"/>
      </w:tblGrid>
      <w:tr w:rsidR="00CA50AD" w:rsidRPr="00206DF9" w14:paraId="5F695C7D"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14:paraId="62C3734B" w14:textId="77777777" w:rsidR="00CA50AD" w:rsidRPr="00206DF9" w:rsidRDefault="00CA50AD" w:rsidP="00E45047">
            <w:pPr>
              <w:spacing w:line="256" w:lineRule="auto"/>
              <w:jc w:val="center"/>
              <w:rPr>
                <w:rFonts w:ascii="Arial" w:hAnsi="Arial" w:cs="Arial"/>
                <w:b/>
                <w:sz w:val="20"/>
                <w:szCs w:val="20"/>
              </w:rPr>
            </w:pPr>
            <w:r w:rsidRPr="00206DF9">
              <w:rPr>
                <w:rFonts w:ascii="Arial" w:hAnsi="Arial" w:cs="Arial"/>
                <w:b/>
                <w:sz w:val="20"/>
                <w:szCs w:val="20"/>
              </w:rPr>
              <w:t>Technické požiadavky</w:t>
            </w:r>
          </w:p>
        </w:tc>
        <w:tc>
          <w:tcPr>
            <w:tcW w:w="269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7F2AE354" w14:textId="77777777" w:rsidR="00CA50AD" w:rsidRPr="00206DF9" w:rsidRDefault="00CA50AD" w:rsidP="00E45047">
            <w:pPr>
              <w:spacing w:line="256" w:lineRule="auto"/>
              <w:jc w:val="center"/>
              <w:rPr>
                <w:rFonts w:ascii="Arial" w:hAnsi="Arial" w:cs="Arial"/>
                <w:b/>
                <w:sz w:val="20"/>
                <w:szCs w:val="20"/>
              </w:rPr>
            </w:pPr>
            <w:r w:rsidRPr="00206DF9">
              <w:rPr>
                <w:rFonts w:ascii="Arial" w:hAnsi="Arial" w:cs="Arial"/>
                <w:b/>
                <w:sz w:val="20"/>
                <w:szCs w:val="20"/>
              </w:rPr>
              <w:t>Požadovaný parameter</w:t>
            </w:r>
          </w:p>
          <w:p w14:paraId="2B5FFA9D" w14:textId="77777777" w:rsidR="00CA50AD" w:rsidRPr="00206DF9" w:rsidRDefault="00CA50AD" w:rsidP="00E45047">
            <w:pPr>
              <w:spacing w:line="256" w:lineRule="auto"/>
              <w:jc w:val="center"/>
              <w:rPr>
                <w:rFonts w:ascii="Arial" w:hAnsi="Arial" w:cs="Arial"/>
                <w:sz w:val="20"/>
                <w:szCs w:val="20"/>
              </w:rPr>
            </w:pPr>
            <w:r w:rsidRPr="00206DF9">
              <w:rPr>
                <w:rFonts w:ascii="Arial" w:hAnsi="Arial" w:cs="Arial"/>
                <w:sz w:val="20"/>
                <w:szCs w:val="20"/>
              </w:rPr>
              <w:t>Všetky dole uvedené parametre sú minimálne, pokiaľ nie je uvedené inak</w:t>
            </w:r>
          </w:p>
        </w:tc>
        <w:tc>
          <w:tcPr>
            <w:tcW w:w="269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14:paraId="1C1E1E7F" w14:textId="77777777" w:rsidR="00CA50AD" w:rsidRPr="00206DF9" w:rsidRDefault="00CA50AD" w:rsidP="00E45047">
            <w:pPr>
              <w:pStyle w:val="Nadpis11"/>
              <w:numPr>
                <w:ilvl w:val="0"/>
                <w:numId w:val="0"/>
              </w:numPr>
              <w:tabs>
                <w:tab w:val="left" w:pos="708"/>
              </w:tabs>
              <w:spacing w:line="256" w:lineRule="auto"/>
              <w:ind w:left="313"/>
              <w:jc w:val="center"/>
              <w:rPr>
                <w:rFonts w:ascii="Arial" w:hAnsi="Arial" w:cs="Arial"/>
                <w:sz w:val="20"/>
                <w:szCs w:val="20"/>
                <w:lang w:val="sk-SK"/>
              </w:rPr>
            </w:pPr>
            <w:r w:rsidRPr="00206DF9">
              <w:rPr>
                <w:rFonts w:ascii="Arial" w:hAnsi="Arial" w:cs="Arial"/>
                <w:sz w:val="20"/>
                <w:szCs w:val="20"/>
                <w:lang w:val="sk-SK"/>
              </w:rPr>
              <w:t>Ponúkané uchádzačom</w:t>
            </w:r>
          </w:p>
          <w:p w14:paraId="4A84B039" w14:textId="77777777" w:rsidR="00CA50AD" w:rsidRPr="00206DF9" w:rsidRDefault="00CA50AD" w:rsidP="00E45047">
            <w:pPr>
              <w:pStyle w:val="Nadpis11"/>
              <w:numPr>
                <w:ilvl w:val="0"/>
                <w:numId w:val="0"/>
              </w:numPr>
              <w:tabs>
                <w:tab w:val="left" w:pos="708"/>
              </w:tabs>
              <w:spacing w:line="256" w:lineRule="auto"/>
              <w:ind w:left="313"/>
              <w:jc w:val="center"/>
              <w:rPr>
                <w:rFonts w:ascii="Arial" w:hAnsi="Arial" w:cs="Arial"/>
                <w:b w:val="0"/>
                <w:sz w:val="20"/>
                <w:szCs w:val="20"/>
                <w:lang w:val="sk-SK"/>
              </w:rPr>
            </w:pPr>
            <w:r w:rsidRPr="00206DF9">
              <w:rPr>
                <w:rFonts w:ascii="Arial" w:hAnsi="Arial" w:cs="Arial"/>
                <w:b w:val="0"/>
                <w:sz w:val="20"/>
                <w:szCs w:val="20"/>
                <w:lang w:val="sk-SK"/>
              </w:rPr>
              <w:t>v prípade opisu uviesť áno/nie, v prípade parametrov uviesť hodnotu parametra</w:t>
            </w:r>
          </w:p>
        </w:tc>
      </w:tr>
      <w:tr w:rsidR="00CA50AD" w:rsidRPr="00206DF9" w14:paraId="1C6FD643"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80E02D2" w14:textId="77777777" w:rsidR="00CA50AD" w:rsidRPr="00206DF9" w:rsidRDefault="00CA50AD" w:rsidP="00E45047">
            <w:pPr>
              <w:spacing w:line="256" w:lineRule="auto"/>
              <w:rPr>
                <w:rFonts w:ascii="Arial" w:hAnsi="Arial" w:cs="Arial"/>
                <w:b/>
                <w:bCs/>
                <w:sz w:val="20"/>
                <w:szCs w:val="20"/>
                <w:highlight w:val="lightGray"/>
              </w:rPr>
            </w:pPr>
            <w:r w:rsidRPr="00206DF9">
              <w:rPr>
                <w:rFonts w:ascii="Arial" w:hAnsi="Arial" w:cs="Arial"/>
                <w:b/>
                <w:bCs/>
                <w:sz w:val="20"/>
                <w:szCs w:val="20"/>
              </w:rPr>
              <w:lastRenderedPageBreak/>
              <w:t>Navíjač geotextílie</w:t>
            </w:r>
          </w:p>
        </w:tc>
        <w:tc>
          <w:tcPr>
            <w:tcW w:w="2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C8F2334" w14:textId="77777777" w:rsidR="00CA50AD" w:rsidRPr="00206DF9" w:rsidRDefault="00CA50AD" w:rsidP="00E45047">
            <w:pPr>
              <w:spacing w:line="256" w:lineRule="auto"/>
              <w:rPr>
                <w:rFonts w:ascii="Arial" w:hAnsi="Arial" w:cs="Arial"/>
                <w:b/>
                <w:bCs/>
                <w:sz w:val="20"/>
                <w:szCs w:val="20"/>
                <w:highlight w:val="lightGray"/>
              </w:rPr>
            </w:pPr>
            <w:r w:rsidRPr="00206DF9">
              <w:rPr>
                <w:rFonts w:ascii="Arial" w:hAnsi="Arial" w:cs="Arial"/>
                <w:b/>
                <w:bCs/>
                <w:sz w:val="20"/>
                <w:szCs w:val="20"/>
              </w:rPr>
              <w:t>1</w:t>
            </w:r>
            <w:r>
              <w:rPr>
                <w:rFonts w:ascii="Arial" w:hAnsi="Arial" w:cs="Arial"/>
                <w:b/>
                <w:bCs/>
                <w:sz w:val="20"/>
                <w:szCs w:val="20"/>
              </w:rPr>
              <w:t xml:space="preserve"> </w:t>
            </w:r>
            <w:r w:rsidRPr="00206DF9">
              <w:rPr>
                <w:rFonts w:ascii="Arial" w:hAnsi="Arial" w:cs="Arial"/>
                <w:b/>
                <w:bCs/>
                <w:sz w:val="20"/>
                <w:szCs w:val="20"/>
              </w:rPr>
              <w:t>ks</w:t>
            </w:r>
          </w:p>
        </w:tc>
        <w:tc>
          <w:tcPr>
            <w:tcW w:w="2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A4677D5" w14:textId="77777777" w:rsidR="00CA50AD" w:rsidRPr="00206DF9" w:rsidRDefault="00CA50AD" w:rsidP="00E45047">
            <w:pPr>
              <w:spacing w:line="256" w:lineRule="auto"/>
              <w:jc w:val="center"/>
              <w:rPr>
                <w:rFonts w:ascii="Arial" w:hAnsi="Arial" w:cs="Arial"/>
                <w:sz w:val="20"/>
                <w:szCs w:val="20"/>
                <w:highlight w:val="lightGray"/>
              </w:rPr>
            </w:pPr>
            <w:r w:rsidRPr="00206DF9">
              <w:rPr>
                <w:rFonts w:ascii="Arial" w:hAnsi="Arial" w:cs="Arial"/>
                <w:sz w:val="20"/>
                <w:szCs w:val="20"/>
                <w:highlight w:val="yellow"/>
              </w:rPr>
              <w:t>[doplniť výrobcu a typové označenie</w:t>
            </w:r>
            <w:r w:rsidRPr="00206DF9">
              <w:rPr>
                <w:rFonts w:ascii="Arial" w:hAnsi="Arial" w:cs="Arial"/>
                <w:sz w:val="20"/>
                <w:szCs w:val="20"/>
                <w:highlight w:val="lightGray"/>
              </w:rPr>
              <w:t>]</w:t>
            </w:r>
          </w:p>
        </w:tc>
      </w:tr>
      <w:tr w:rsidR="00CA50AD" w:rsidRPr="00206DF9" w14:paraId="4B03E5C7"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097B7E71"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Celková váha</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61AE6E12"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Min. 700 kg</w:t>
            </w:r>
          </w:p>
        </w:tc>
        <w:tc>
          <w:tcPr>
            <w:tcW w:w="2694" w:type="dxa"/>
            <w:tcBorders>
              <w:top w:val="single" w:sz="4" w:space="0" w:color="000000"/>
              <w:left w:val="single" w:sz="4" w:space="0" w:color="000000"/>
              <w:bottom w:val="single" w:sz="4" w:space="0" w:color="000000"/>
              <w:right w:val="single" w:sz="4" w:space="0" w:color="000000"/>
            </w:tcBorders>
          </w:tcPr>
          <w:p w14:paraId="7BC18B24" w14:textId="77777777" w:rsidR="00CA50AD" w:rsidRPr="00206DF9" w:rsidRDefault="00CA50AD" w:rsidP="00E45047">
            <w:pPr>
              <w:spacing w:line="256" w:lineRule="auto"/>
              <w:jc w:val="center"/>
              <w:rPr>
                <w:rFonts w:ascii="Arial" w:hAnsi="Arial" w:cs="Arial"/>
                <w:sz w:val="20"/>
                <w:szCs w:val="20"/>
              </w:rPr>
            </w:pPr>
          </w:p>
        </w:tc>
      </w:tr>
      <w:tr w:rsidR="00CA50AD" w:rsidRPr="00206DF9" w14:paraId="643D88E0"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6F92ED50"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 xml:space="preserve">Celková dĺžka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72A71716"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Min. 10 m</w:t>
            </w:r>
          </w:p>
        </w:tc>
        <w:tc>
          <w:tcPr>
            <w:tcW w:w="2694" w:type="dxa"/>
            <w:tcBorders>
              <w:top w:val="single" w:sz="4" w:space="0" w:color="000000"/>
              <w:left w:val="single" w:sz="4" w:space="0" w:color="000000"/>
              <w:bottom w:val="single" w:sz="4" w:space="0" w:color="000000"/>
              <w:right w:val="single" w:sz="4" w:space="0" w:color="000000"/>
            </w:tcBorders>
          </w:tcPr>
          <w:p w14:paraId="0F2D9F1B"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42E113C4"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27B8F0D0" w14:textId="77777777" w:rsidR="00CA50AD" w:rsidRPr="00206DF9" w:rsidRDefault="00CA50AD" w:rsidP="00E45047">
            <w:pPr>
              <w:spacing w:line="256" w:lineRule="auto"/>
              <w:rPr>
                <w:rFonts w:ascii="Arial" w:eastAsia="Tahoma" w:hAnsi="Arial" w:cs="Arial"/>
                <w:sz w:val="20"/>
                <w:szCs w:val="20"/>
              </w:rPr>
            </w:pPr>
            <w:r w:rsidRPr="00206DF9">
              <w:rPr>
                <w:rFonts w:ascii="Arial" w:hAnsi="Arial" w:cs="Arial"/>
                <w:sz w:val="20"/>
                <w:szCs w:val="20"/>
              </w:rPr>
              <w:t>Jednotka nosená čelným nakladačom</w:t>
            </w:r>
          </w:p>
        </w:tc>
        <w:tc>
          <w:tcPr>
            <w:tcW w:w="2694" w:type="dxa"/>
            <w:tcBorders>
              <w:top w:val="single" w:sz="4" w:space="0" w:color="000000"/>
              <w:left w:val="single" w:sz="4" w:space="0" w:color="000000"/>
              <w:bottom w:val="single" w:sz="4" w:space="0" w:color="000000"/>
              <w:right w:val="single" w:sz="4" w:space="0" w:color="000000"/>
            </w:tcBorders>
            <w:hideMark/>
          </w:tcPr>
          <w:p w14:paraId="7CFB2391"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499060DE"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60F74A8B"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4FC02E5A" w14:textId="77777777" w:rsidR="00CA50AD" w:rsidRPr="00206DF9" w:rsidRDefault="00CA50AD" w:rsidP="00E45047">
            <w:pPr>
              <w:spacing w:line="256" w:lineRule="auto"/>
              <w:rPr>
                <w:rFonts w:ascii="Arial" w:eastAsia="Tahoma" w:hAnsi="Arial" w:cs="Arial"/>
                <w:sz w:val="20"/>
                <w:szCs w:val="20"/>
              </w:rPr>
            </w:pPr>
            <w:r w:rsidRPr="00206DF9">
              <w:rPr>
                <w:rFonts w:ascii="Arial" w:hAnsi="Arial" w:cs="Arial"/>
                <w:sz w:val="20"/>
                <w:szCs w:val="20"/>
              </w:rPr>
              <w:t>Valcová tyč pripevnená pomocou dvoch hydraulických valcov do základnej jednotky</w:t>
            </w:r>
          </w:p>
        </w:tc>
        <w:tc>
          <w:tcPr>
            <w:tcW w:w="2694" w:type="dxa"/>
            <w:tcBorders>
              <w:top w:val="single" w:sz="4" w:space="0" w:color="000000"/>
              <w:left w:val="single" w:sz="4" w:space="0" w:color="000000"/>
              <w:bottom w:val="single" w:sz="4" w:space="0" w:color="000000"/>
              <w:right w:val="single" w:sz="4" w:space="0" w:color="000000"/>
            </w:tcBorders>
            <w:hideMark/>
          </w:tcPr>
          <w:p w14:paraId="1ABF1EF8"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3113D5A1" w14:textId="77777777" w:rsidR="00CA50AD" w:rsidRPr="00206DF9" w:rsidRDefault="00CA50AD" w:rsidP="00E45047">
            <w:pPr>
              <w:spacing w:line="256" w:lineRule="auto"/>
              <w:jc w:val="center"/>
              <w:rPr>
                <w:rFonts w:ascii="Arial" w:hAnsi="Arial" w:cs="Arial"/>
                <w:sz w:val="20"/>
                <w:szCs w:val="20"/>
              </w:rPr>
            </w:pPr>
          </w:p>
        </w:tc>
      </w:tr>
      <w:tr w:rsidR="00CA50AD" w:rsidRPr="00206DF9" w14:paraId="77C8379E"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09F39429" w14:textId="77777777" w:rsidR="00CA50AD" w:rsidRPr="00206DF9" w:rsidRDefault="00CA50AD" w:rsidP="00E45047">
            <w:pPr>
              <w:spacing w:line="256" w:lineRule="auto"/>
              <w:rPr>
                <w:rFonts w:ascii="Arial" w:eastAsia="Tahoma" w:hAnsi="Arial" w:cs="Arial"/>
                <w:sz w:val="20"/>
                <w:szCs w:val="20"/>
              </w:rPr>
            </w:pPr>
            <w:r w:rsidRPr="00206DF9">
              <w:rPr>
                <w:rFonts w:ascii="Arial" w:hAnsi="Arial" w:cs="Arial"/>
                <w:sz w:val="20"/>
                <w:szCs w:val="20"/>
              </w:rPr>
              <w:t>Na každej strane možnosť navíjať geotextíliu o šírke min. 6 m a dĺžke min. 100 m</w:t>
            </w:r>
          </w:p>
        </w:tc>
        <w:tc>
          <w:tcPr>
            <w:tcW w:w="2694" w:type="dxa"/>
            <w:tcBorders>
              <w:top w:val="single" w:sz="4" w:space="0" w:color="000000"/>
              <w:left w:val="single" w:sz="4" w:space="0" w:color="000000"/>
              <w:bottom w:val="single" w:sz="4" w:space="0" w:color="000000"/>
              <w:right w:val="single" w:sz="4" w:space="0" w:color="000000"/>
            </w:tcBorders>
            <w:hideMark/>
          </w:tcPr>
          <w:p w14:paraId="60879E51"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4DD176D2" w14:textId="77777777" w:rsidR="00CA50AD" w:rsidRPr="00206DF9" w:rsidRDefault="00CA50AD" w:rsidP="00E45047">
            <w:pPr>
              <w:spacing w:line="256" w:lineRule="auto"/>
              <w:jc w:val="center"/>
              <w:rPr>
                <w:rFonts w:ascii="Arial" w:hAnsi="Arial" w:cs="Arial"/>
                <w:sz w:val="20"/>
                <w:szCs w:val="20"/>
              </w:rPr>
            </w:pPr>
          </w:p>
        </w:tc>
      </w:tr>
      <w:tr w:rsidR="00CA50AD" w:rsidRPr="00206DF9" w14:paraId="1621D553" w14:textId="77777777" w:rsidTr="00E45047">
        <w:trPr>
          <w:trHeight w:val="188"/>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570AA6BA"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Napojenie textílie na tyč prostredníctvom reťaze a jej automatické odpojenie</w:t>
            </w:r>
          </w:p>
        </w:tc>
        <w:tc>
          <w:tcPr>
            <w:tcW w:w="2694" w:type="dxa"/>
            <w:tcBorders>
              <w:top w:val="single" w:sz="4" w:space="0" w:color="000000"/>
              <w:left w:val="single" w:sz="4" w:space="0" w:color="000000"/>
              <w:bottom w:val="single" w:sz="4" w:space="0" w:color="000000"/>
              <w:right w:val="single" w:sz="4" w:space="0" w:color="000000"/>
            </w:tcBorders>
            <w:hideMark/>
          </w:tcPr>
          <w:p w14:paraId="4EAB1100"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13B80844"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30A2613D"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2B01829B" w14:textId="77777777" w:rsidR="00CA50AD" w:rsidRPr="0087262C" w:rsidRDefault="00CA50AD" w:rsidP="00E45047">
            <w:pPr>
              <w:rPr>
                <w:rFonts w:ascii="Arial" w:eastAsia="Tahoma" w:hAnsi="Arial" w:cs="Arial"/>
                <w:b/>
                <w:sz w:val="21"/>
                <w:szCs w:val="21"/>
              </w:rPr>
            </w:pPr>
            <w:r w:rsidRPr="0087262C">
              <w:rPr>
                <w:rFonts w:ascii="Arial" w:eastAsia="Tahoma" w:hAnsi="Arial" w:cs="Arial"/>
                <w:b/>
                <w:sz w:val="21"/>
                <w:szCs w:val="21"/>
              </w:rPr>
              <w:t>CENA v EUR bez DPH:</w:t>
            </w:r>
          </w:p>
        </w:tc>
        <w:tc>
          <w:tcPr>
            <w:tcW w:w="5388"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73FC49A6" w14:textId="77777777" w:rsidR="00CA50AD" w:rsidRPr="00206DF9" w:rsidRDefault="00CA50AD" w:rsidP="00E45047">
            <w:pPr>
              <w:spacing w:line="256" w:lineRule="auto"/>
              <w:jc w:val="center"/>
              <w:rPr>
                <w:rFonts w:ascii="Arial" w:hAnsi="Arial" w:cs="Arial"/>
                <w:sz w:val="20"/>
                <w:szCs w:val="20"/>
              </w:rPr>
            </w:pPr>
          </w:p>
        </w:tc>
      </w:tr>
      <w:tr w:rsidR="00CA50AD" w:rsidRPr="00206DF9" w14:paraId="0B5BBF5E"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6079256B" w14:textId="77777777" w:rsidR="00CA50AD" w:rsidRPr="0087262C" w:rsidRDefault="00CA50AD" w:rsidP="00E45047">
            <w:pPr>
              <w:rPr>
                <w:rFonts w:ascii="Arial" w:eastAsia="Tahoma" w:hAnsi="Arial" w:cs="Arial"/>
                <w:b/>
                <w:sz w:val="21"/>
                <w:szCs w:val="21"/>
              </w:rPr>
            </w:pPr>
            <w:r w:rsidRPr="0087262C">
              <w:rPr>
                <w:rFonts w:ascii="Arial" w:eastAsia="Tahoma" w:hAnsi="Arial" w:cs="Arial"/>
                <w:b/>
                <w:sz w:val="21"/>
                <w:szCs w:val="21"/>
              </w:rPr>
              <w:t>DPH v EUR:</w:t>
            </w:r>
          </w:p>
        </w:tc>
        <w:tc>
          <w:tcPr>
            <w:tcW w:w="5388"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229D65EB" w14:textId="77777777" w:rsidR="00CA50AD" w:rsidRPr="00206DF9" w:rsidRDefault="00CA50AD" w:rsidP="00E45047">
            <w:pPr>
              <w:spacing w:line="256" w:lineRule="auto"/>
              <w:jc w:val="center"/>
              <w:rPr>
                <w:rFonts w:ascii="Arial" w:hAnsi="Arial" w:cs="Arial"/>
                <w:sz w:val="20"/>
                <w:szCs w:val="20"/>
              </w:rPr>
            </w:pPr>
          </w:p>
        </w:tc>
      </w:tr>
      <w:tr w:rsidR="00CA50AD" w:rsidRPr="00206DF9" w14:paraId="5BE04EF3"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59C92834" w14:textId="77777777" w:rsidR="00CA50AD" w:rsidRPr="0087262C" w:rsidRDefault="00CA50AD" w:rsidP="00E45047">
            <w:pPr>
              <w:rPr>
                <w:rFonts w:ascii="Arial" w:eastAsia="Tahoma" w:hAnsi="Arial" w:cs="Arial"/>
                <w:b/>
                <w:sz w:val="21"/>
                <w:szCs w:val="21"/>
              </w:rPr>
            </w:pPr>
            <w:r w:rsidRPr="0087262C">
              <w:rPr>
                <w:rFonts w:ascii="Arial" w:eastAsia="Tahoma" w:hAnsi="Arial" w:cs="Arial"/>
                <w:b/>
                <w:sz w:val="21"/>
                <w:szCs w:val="21"/>
              </w:rPr>
              <w:t>CENA v EUR s DPH:</w:t>
            </w:r>
          </w:p>
        </w:tc>
        <w:tc>
          <w:tcPr>
            <w:tcW w:w="5388"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15182F6E" w14:textId="77777777" w:rsidR="00CA50AD" w:rsidRPr="00206DF9" w:rsidRDefault="00CA50AD" w:rsidP="00E45047">
            <w:pPr>
              <w:spacing w:line="256" w:lineRule="auto"/>
              <w:jc w:val="center"/>
              <w:rPr>
                <w:rFonts w:ascii="Arial" w:hAnsi="Arial" w:cs="Arial"/>
                <w:sz w:val="20"/>
                <w:szCs w:val="20"/>
              </w:rPr>
            </w:pPr>
          </w:p>
        </w:tc>
      </w:tr>
    </w:tbl>
    <w:p w14:paraId="47419EC3" w14:textId="77777777" w:rsidR="00CA50AD" w:rsidRPr="00206DF9" w:rsidRDefault="00CA50AD" w:rsidP="00CA50AD">
      <w:pPr>
        <w:ind w:left="-142"/>
        <w:rPr>
          <w:rFonts w:ascii="Arial" w:hAnsi="Arial" w:cs="Arial"/>
          <w:sz w:val="20"/>
          <w:szCs w:val="20"/>
        </w:rPr>
      </w:pPr>
    </w:p>
    <w:tbl>
      <w:tblPr>
        <w:tblW w:w="93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0"/>
        <w:gridCol w:w="2694"/>
        <w:gridCol w:w="2694"/>
      </w:tblGrid>
      <w:tr w:rsidR="00CA50AD" w:rsidRPr="00206DF9" w14:paraId="139CD2B0"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14:paraId="3B747A8D" w14:textId="77777777" w:rsidR="00CA50AD" w:rsidRPr="00206DF9" w:rsidRDefault="00CA50AD" w:rsidP="00E45047">
            <w:pPr>
              <w:spacing w:line="256" w:lineRule="auto"/>
              <w:jc w:val="center"/>
              <w:rPr>
                <w:rFonts w:ascii="Arial" w:hAnsi="Arial" w:cs="Arial"/>
                <w:b/>
                <w:sz w:val="20"/>
                <w:szCs w:val="20"/>
              </w:rPr>
            </w:pPr>
            <w:r w:rsidRPr="00206DF9">
              <w:rPr>
                <w:rFonts w:ascii="Arial" w:hAnsi="Arial" w:cs="Arial"/>
                <w:b/>
                <w:sz w:val="20"/>
                <w:szCs w:val="20"/>
              </w:rPr>
              <w:t>Technické požiadavky</w:t>
            </w:r>
          </w:p>
        </w:tc>
        <w:tc>
          <w:tcPr>
            <w:tcW w:w="269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7E8E59A5" w14:textId="77777777" w:rsidR="00CA50AD" w:rsidRPr="00206DF9" w:rsidRDefault="00CA50AD" w:rsidP="00E45047">
            <w:pPr>
              <w:spacing w:line="256" w:lineRule="auto"/>
              <w:jc w:val="center"/>
              <w:rPr>
                <w:rFonts w:ascii="Arial" w:hAnsi="Arial" w:cs="Arial"/>
                <w:b/>
                <w:sz w:val="20"/>
                <w:szCs w:val="20"/>
              </w:rPr>
            </w:pPr>
            <w:r w:rsidRPr="00206DF9">
              <w:rPr>
                <w:rFonts w:ascii="Arial" w:hAnsi="Arial" w:cs="Arial"/>
                <w:b/>
                <w:sz w:val="20"/>
                <w:szCs w:val="20"/>
              </w:rPr>
              <w:t>Požadovaný parameter</w:t>
            </w:r>
          </w:p>
          <w:p w14:paraId="36121AC2" w14:textId="77777777" w:rsidR="00CA50AD" w:rsidRPr="00206DF9" w:rsidRDefault="00CA50AD" w:rsidP="00E45047">
            <w:pPr>
              <w:spacing w:line="256" w:lineRule="auto"/>
              <w:jc w:val="center"/>
              <w:rPr>
                <w:rFonts w:ascii="Arial" w:hAnsi="Arial" w:cs="Arial"/>
                <w:sz w:val="20"/>
                <w:szCs w:val="20"/>
              </w:rPr>
            </w:pPr>
            <w:r w:rsidRPr="00206DF9">
              <w:rPr>
                <w:rFonts w:ascii="Arial" w:hAnsi="Arial" w:cs="Arial"/>
                <w:sz w:val="20"/>
                <w:szCs w:val="20"/>
              </w:rPr>
              <w:t>Všetky dole uvedené parametre sú minimálne, pokiaľ nie je uvedené inak</w:t>
            </w:r>
          </w:p>
        </w:tc>
        <w:tc>
          <w:tcPr>
            <w:tcW w:w="269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14:paraId="6F995C37" w14:textId="77777777" w:rsidR="00CA50AD" w:rsidRPr="00206DF9" w:rsidRDefault="00CA50AD" w:rsidP="00E45047">
            <w:pPr>
              <w:pStyle w:val="Nadpis11"/>
              <w:numPr>
                <w:ilvl w:val="0"/>
                <w:numId w:val="0"/>
              </w:numPr>
              <w:tabs>
                <w:tab w:val="left" w:pos="708"/>
              </w:tabs>
              <w:spacing w:line="256" w:lineRule="auto"/>
              <w:ind w:left="313"/>
              <w:jc w:val="center"/>
              <w:rPr>
                <w:rFonts w:ascii="Arial" w:hAnsi="Arial" w:cs="Arial"/>
                <w:sz w:val="20"/>
                <w:szCs w:val="20"/>
                <w:lang w:val="sk-SK"/>
              </w:rPr>
            </w:pPr>
            <w:r w:rsidRPr="00206DF9">
              <w:rPr>
                <w:rFonts w:ascii="Arial" w:hAnsi="Arial" w:cs="Arial"/>
                <w:sz w:val="20"/>
                <w:szCs w:val="20"/>
                <w:lang w:val="sk-SK"/>
              </w:rPr>
              <w:t>Ponúkané uchádzačom</w:t>
            </w:r>
          </w:p>
          <w:p w14:paraId="69739EB7" w14:textId="77777777" w:rsidR="00CA50AD" w:rsidRPr="00206DF9" w:rsidRDefault="00CA50AD" w:rsidP="00E45047">
            <w:pPr>
              <w:pStyle w:val="Nadpis11"/>
              <w:numPr>
                <w:ilvl w:val="0"/>
                <w:numId w:val="0"/>
              </w:numPr>
              <w:tabs>
                <w:tab w:val="left" w:pos="708"/>
              </w:tabs>
              <w:spacing w:line="256" w:lineRule="auto"/>
              <w:ind w:left="313"/>
              <w:jc w:val="center"/>
              <w:rPr>
                <w:rFonts w:ascii="Arial" w:hAnsi="Arial" w:cs="Arial"/>
                <w:b w:val="0"/>
                <w:sz w:val="20"/>
                <w:szCs w:val="20"/>
                <w:lang w:val="sk-SK"/>
              </w:rPr>
            </w:pPr>
            <w:r w:rsidRPr="00206DF9">
              <w:rPr>
                <w:rFonts w:ascii="Arial" w:hAnsi="Arial" w:cs="Arial"/>
                <w:b w:val="0"/>
                <w:sz w:val="20"/>
                <w:szCs w:val="20"/>
                <w:lang w:val="sk-SK"/>
              </w:rPr>
              <w:t>v prípade opisu uviesť áno/nie, v prípade parametrov uviesť hodnotu parametra</w:t>
            </w:r>
          </w:p>
        </w:tc>
      </w:tr>
      <w:tr w:rsidR="00CA50AD" w:rsidRPr="00206DF9" w14:paraId="5180CF92"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24B5540" w14:textId="77777777" w:rsidR="00CA50AD" w:rsidRPr="00206DF9" w:rsidRDefault="00CA50AD" w:rsidP="00E45047">
            <w:pPr>
              <w:spacing w:line="256" w:lineRule="auto"/>
              <w:rPr>
                <w:rFonts w:ascii="Arial" w:hAnsi="Arial" w:cs="Arial"/>
                <w:b/>
                <w:bCs/>
                <w:sz w:val="20"/>
                <w:szCs w:val="20"/>
                <w:highlight w:val="lightGray"/>
              </w:rPr>
            </w:pPr>
            <w:r w:rsidRPr="00206DF9">
              <w:rPr>
                <w:rFonts w:ascii="Arial" w:hAnsi="Arial" w:cs="Arial"/>
                <w:b/>
                <w:bCs/>
                <w:sz w:val="20"/>
                <w:szCs w:val="20"/>
              </w:rPr>
              <w:t>Geotextília</w:t>
            </w:r>
          </w:p>
        </w:tc>
        <w:tc>
          <w:tcPr>
            <w:tcW w:w="2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F122B47" w14:textId="77777777" w:rsidR="00CA50AD" w:rsidRPr="00206DF9" w:rsidRDefault="00CA50AD" w:rsidP="00E45047">
            <w:pPr>
              <w:spacing w:line="256" w:lineRule="auto"/>
              <w:rPr>
                <w:rFonts w:ascii="Arial" w:hAnsi="Arial" w:cs="Arial"/>
                <w:b/>
                <w:bCs/>
                <w:sz w:val="20"/>
                <w:szCs w:val="20"/>
                <w:highlight w:val="lightGray"/>
              </w:rPr>
            </w:pPr>
            <w:r w:rsidRPr="00206DF9">
              <w:rPr>
                <w:rFonts w:ascii="Arial" w:hAnsi="Arial" w:cs="Arial"/>
                <w:b/>
                <w:bCs/>
                <w:sz w:val="20"/>
                <w:szCs w:val="20"/>
              </w:rPr>
              <w:t>5</w:t>
            </w:r>
            <w:r>
              <w:rPr>
                <w:rFonts w:ascii="Arial" w:hAnsi="Arial" w:cs="Arial"/>
                <w:b/>
                <w:bCs/>
                <w:sz w:val="20"/>
                <w:szCs w:val="20"/>
              </w:rPr>
              <w:t xml:space="preserve"> </w:t>
            </w:r>
            <w:r w:rsidRPr="00206DF9">
              <w:rPr>
                <w:rFonts w:ascii="Arial" w:hAnsi="Arial" w:cs="Arial"/>
                <w:b/>
                <w:bCs/>
                <w:sz w:val="20"/>
                <w:szCs w:val="20"/>
              </w:rPr>
              <w:t>ks</w:t>
            </w:r>
          </w:p>
        </w:tc>
        <w:tc>
          <w:tcPr>
            <w:tcW w:w="2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7131106" w14:textId="77777777" w:rsidR="00CA50AD" w:rsidRPr="00206DF9" w:rsidRDefault="00CA50AD" w:rsidP="00E45047">
            <w:pPr>
              <w:spacing w:line="256" w:lineRule="auto"/>
              <w:jc w:val="center"/>
              <w:rPr>
                <w:rFonts w:ascii="Arial" w:hAnsi="Arial" w:cs="Arial"/>
                <w:sz w:val="20"/>
                <w:szCs w:val="20"/>
                <w:highlight w:val="lightGray"/>
              </w:rPr>
            </w:pPr>
            <w:r w:rsidRPr="00206DF9">
              <w:rPr>
                <w:rFonts w:ascii="Arial" w:hAnsi="Arial" w:cs="Arial"/>
                <w:sz w:val="20"/>
                <w:szCs w:val="20"/>
                <w:highlight w:val="yellow"/>
              </w:rPr>
              <w:t>[doplniť výrobcu a typové označenie</w:t>
            </w:r>
            <w:r w:rsidRPr="00206DF9">
              <w:rPr>
                <w:rFonts w:ascii="Arial" w:hAnsi="Arial" w:cs="Arial"/>
                <w:sz w:val="20"/>
                <w:szCs w:val="20"/>
                <w:highlight w:val="lightGray"/>
              </w:rPr>
              <w:t>]</w:t>
            </w:r>
          </w:p>
        </w:tc>
      </w:tr>
      <w:tr w:rsidR="00CA50AD" w:rsidRPr="00206DF9" w14:paraId="782832C3"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55A7FD50"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Paropriepustná</w:t>
            </w:r>
          </w:p>
        </w:tc>
        <w:tc>
          <w:tcPr>
            <w:tcW w:w="2694" w:type="dxa"/>
            <w:tcBorders>
              <w:top w:val="single" w:sz="4" w:space="0" w:color="000000"/>
              <w:left w:val="single" w:sz="4" w:space="0" w:color="000000"/>
              <w:bottom w:val="single" w:sz="4" w:space="0" w:color="000000"/>
              <w:right w:val="single" w:sz="4" w:space="0" w:color="000000"/>
            </w:tcBorders>
            <w:hideMark/>
          </w:tcPr>
          <w:p w14:paraId="28ADC7C5"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2DD5A503" w14:textId="77777777" w:rsidR="00CA50AD" w:rsidRPr="00206DF9" w:rsidRDefault="00CA50AD" w:rsidP="00E45047">
            <w:pPr>
              <w:spacing w:line="256" w:lineRule="auto"/>
              <w:jc w:val="center"/>
              <w:rPr>
                <w:rFonts w:ascii="Arial" w:hAnsi="Arial" w:cs="Arial"/>
                <w:sz w:val="20"/>
                <w:szCs w:val="20"/>
              </w:rPr>
            </w:pPr>
          </w:p>
        </w:tc>
      </w:tr>
      <w:tr w:rsidR="00CA50AD" w:rsidRPr="00206DF9" w14:paraId="0182AFEB"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39305867"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Vodeodolná</w:t>
            </w:r>
          </w:p>
        </w:tc>
        <w:tc>
          <w:tcPr>
            <w:tcW w:w="2694" w:type="dxa"/>
            <w:tcBorders>
              <w:top w:val="single" w:sz="4" w:space="0" w:color="000000"/>
              <w:left w:val="single" w:sz="4" w:space="0" w:color="000000"/>
              <w:bottom w:val="single" w:sz="4" w:space="0" w:color="000000"/>
              <w:right w:val="single" w:sz="4" w:space="0" w:color="000000"/>
            </w:tcBorders>
            <w:hideMark/>
          </w:tcPr>
          <w:p w14:paraId="0EBC411C"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671A92E8"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1C14C37F"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0DA3717D" w14:textId="77777777" w:rsidR="00CA50AD" w:rsidRPr="00206DF9" w:rsidRDefault="00CA50AD" w:rsidP="00E45047">
            <w:pPr>
              <w:spacing w:line="256" w:lineRule="auto"/>
              <w:rPr>
                <w:rFonts w:ascii="Arial" w:eastAsia="Tahoma" w:hAnsi="Arial" w:cs="Arial"/>
                <w:sz w:val="20"/>
                <w:szCs w:val="20"/>
              </w:rPr>
            </w:pPr>
            <w:r w:rsidRPr="00206DF9">
              <w:rPr>
                <w:rFonts w:ascii="Arial" w:hAnsi="Arial" w:cs="Arial"/>
                <w:sz w:val="20"/>
                <w:szCs w:val="20"/>
              </w:rPr>
              <w:t>Chemicky stabilná voči kyselinám a zásadám</w:t>
            </w:r>
          </w:p>
        </w:tc>
        <w:tc>
          <w:tcPr>
            <w:tcW w:w="2694" w:type="dxa"/>
            <w:tcBorders>
              <w:top w:val="single" w:sz="4" w:space="0" w:color="000000"/>
              <w:left w:val="single" w:sz="4" w:space="0" w:color="000000"/>
              <w:bottom w:val="single" w:sz="4" w:space="0" w:color="000000"/>
              <w:right w:val="single" w:sz="4" w:space="0" w:color="000000"/>
            </w:tcBorders>
            <w:hideMark/>
          </w:tcPr>
          <w:p w14:paraId="524574D8"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4DA05CCB"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1E95B55A"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639C9A41" w14:textId="77777777" w:rsidR="00CA50AD" w:rsidRPr="00206DF9" w:rsidRDefault="00CA50AD" w:rsidP="00E45047">
            <w:pPr>
              <w:spacing w:line="256" w:lineRule="auto"/>
              <w:rPr>
                <w:rFonts w:ascii="Arial" w:eastAsia="Tahoma" w:hAnsi="Arial" w:cs="Arial"/>
                <w:sz w:val="20"/>
                <w:szCs w:val="20"/>
              </w:rPr>
            </w:pPr>
            <w:r w:rsidRPr="00206DF9">
              <w:rPr>
                <w:rFonts w:ascii="Arial" w:hAnsi="Arial" w:cs="Arial"/>
                <w:sz w:val="20"/>
                <w:szCs w:val="20"/>
              </w:rPr>
              <w:t>Biologicky stabilná proti mikrobiálnym rozpadom a výluhu</w:t>
            </w:r>
          </w:p>
        </w:tc>
        <w:tc>
          <w:tcPr>
            <w:tcW w:w="2694" w:type="dxa"/>
            <w:tcBorders>
              <w:top w:val="single" w:sz="4" w:space="0" w:color="000000"/>
              <w:left w:val="single" w:sz="4" w:space="0" w:color="000000"/>
              <w:bottom w:val="single" w:sz="4" w:space="0" w:color="000000"/>
              <w:right w:val="single" w:sz="4" w:space="0" w:color="000000"/>
            </w:tcBorders>
            <w:hideMark/>
          </w:tcPr>
          <w:p w14:paraId="09D69585"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0832C3FF" w14:textId="77777777" w:rsidR="00CA50AD" w:rsidRPr="00206DF9" w:rsidRDefault="00CA50AD" w:rsidP="00E45047">
            <w:pPr>
              <w:spacing w:line="256" w:lineRule="auto"/>
              <w:jc w:val="center"/>
              <w:rPr>
                <w:rFonts w:ascii="Arial" w:hAnsi="Arial" w:cs="Arial"/>
                <w:sz w:val="20"/>
                <w:szCs w:val="20"/>
              </w:rPr>
            </w:pPr>
          </w:p>
        </w:tc>
      </w:tr>
      <w:tr w:rsidR="00CA50AD" w:rsidRPr="00206DF9" w14:paraId="32C58D84"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705AFB82" w14:textId="77777777" w:rsidR="00CA50AD" w:rsidRPr="00206DF9" w:rsidRDefault="00CA50AD" w:rsidP="00E45047">
            <w:pPr>
              <w:spacing w:line="256" w:lineRule="auto"/>
              <w:rPr>
                <w:rFonts w:ascii="Arial" w:eastAsia="Tahoma" w:hAnsi="Arial" w:cs="Arial"/>
                <w:sz w:val="20"/>
                <w:szCs w:val="20"/>
              </w:rPr>
            </w:pPr>
            <w:r w:rsidRPr="00206DF9">
              <w:rPr>
                <w:rFonts w:ascii="Arial" w:hAnsi="Arial" w:cs="Arial"/>
                <w:sz w:val="20"/>
                <w:szCs w:val="20"/>
              </w:rPr>
              <w:t>UV odolná</w:t>
            </w:r>
          </w:p>
        </w:tc>
        <w:tc>
          <w:tcPr>
            <w:tcW w:w="2694" w:type="dxa"/>
            <w:tcBorders>
              <w:top w:val="single" w:sz="4" w:space="0" w:color="000000"/>
              <w:left w:val="single" w:sz="4" w:space="0" w:color="000000"/>
              <w:bottom w:val="single" w:sz="4" w:space="0" w:color="000000"/>
              <w:right w:val="single" w:sz="4" w:space="0" w:color="000000"/>
            </w:tcBorders>
            <w:hideMark/>
          </w:tcPr>
          <w:p w14:paraId="6D6FA4CF"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6F127954" w14:textId="77777777" w:rsidR="00CA50AD" w:rsidRPr="00206DF9" w:rsidRDefault="00CA50AD" w:rsidP="00E45047">
            <w:pPr>
              <w:spacing w:line="256" w:lineRule="auto"/>
              <w:jc w:val="center"/>
              <w:rPr>
                <w:rFonts w:ascii="Arial" w:hAnsi="Arial" w:cs="Arial"/>
                <w:sz w:val="20"/>
                <w:szCs w:val="20"/>
              </w:rPr>
            </w:pPr>
          </w:p>
        </w:tc>
      </w:tr>
      <w:tr w:rsidR="00CA50AD" w:rsidRPr="00206DF9" w14:paraId="4432E8FA" w14:textId="77777777" w:rsidTr="00E45047">
        <w:trPr>
          <w:trHeight w:val="188"/>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5FD2E07C"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 xml:space="preserve">Dĺžka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37FAE597"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Min. 50 m</w:t>
            </w:r>
          </w:p>
        </w:tc>
        <w:tc>
          <w:tcPr>
            <w:tcW w:w="2694" w:type="dxa"/>
            <w:tcBorders>
              <w:top w:val="single" w:sz="4" w:space="0" w:color="000000"/>
              <w:left w:val="single" w:sz="4" w:space="0" w:color="000000"/>
              <w:bottom w:val="single" w:sz="4" w:space="0" w:color="000000"/>
              <w:right w:val="single" w:sz="4" w:space="0" w:color="000000"/>
            </w:tcBorders>
          </w:tcPr>
          <w:p w14:paraId="2F46A4F4"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78EDDAF4"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70208B78"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 xml:space="preserve">Šírka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2B9373D4" w14:textId="77777777" w:rsidR="00CA50AD" w:rsidRPr="00206DF9" w:rsidRDefault="00CA50AD" w:rsidP="00E45047">
            <w:pPr>
              <w:spacing w:line="256" w:lineRule="auto"/>
              <w:rPr>
                <w:rFonts w:ascii="Arial" w:eastAsia="Tahoma" w:hAnsi="Arial" w:cs="Arial"/>
                <w:sz w:val="20"/>
                <w:szCs w:val="20"/>
              </w:rPr>
            </w:pPr>
            <w:r w:rsidRPr="00206DF9">
              <w:rPr>
                <w:rFonts w:ascii="Arial" w:hAnsi="Arial" w:cs="Arial"/>
                <w:sz w:val="20"/>
                <w:szCs w:val="20"/>
              </w:rPr>
              <w:t>Min. 4 m</w:t>
            </w:r>
          </w:p>
        </w:tc>
        <w:tc>
          <w:tcPr>
            <w:tcW w:w="2694" w:type="dxa"/>
            <w:tcBorders>
              <w:top w:val="single" w:sz="4" w:space="0" w:color="000000"/>
              <w:left w:val="single" w:sz="4" w:space="0" w:color="000000"/>
              <w:bottom w:val="single" w:sz="4" w:space="0" w:color="000000"/>
              <w:right w:val="single" w:sz="4" w:space="0" w:color="000000"/>
            </w:tcBorders>
          </w:tcPr>
          <w:p w14:paraId="52CF61F5"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05D8B42D"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57F5B282" w14:textId="77777777" w:rsidR="00CA50AD" w:rsidRPr="0087262C" w:rsidRDefault="00CA50AD" w:rsidP="00E45047">
            <w:pPr>
              <w:rPr>
                <w:rFonts w:ascii="Arial" w:eastAsia="Tahoma" w:hAnsi="Arial" w:cs="Arial"/>
                <w:b/>
                <w:sz w:val="21"/>
                <w:szCs w:val="21"/>
              </w:rPr>
            </w:pPr>
            <w:r w:rsidRPr="0087262C">
              <w:rPr>
                <w:rFonts w:ascii="Arial" w:eastAsia="Tahoma" w:hAnsi="Arial" w:cs="Arial"/>
                <w:b/>
                <w:sz w:val="21"/>
                <w:szCs w:val="21"/>
              </w:rPr>
              <w:t>CENA v EUR bez DPH</w:t>
            </w:r>
            <w:r>
              <w:rPr>
                <w:rFonts w:ascii="Arial" w:eastAsia="Tahoma" w:hAnsi="Arial" w:cs="Arial"/>
                <w:b/>
                <w:sz w:val="21"/>
                <w:szCs w:val="21"/>
              </w:rPr>
              <w:t xml:space="preserve"> za 1 ks</w:t>
            </w:r>
            <w:r w:rsidRPr="0087262C">
              <w:rPr>
                <w:rFonts w:ascii="Arial" w:eastAsia="Tahoma" w:hAnsi="Arial" w:cs="Arial"/>
                <w:b/>
                <w:sz w:val="21"/>
                <w:szCs w:val="21"/>
              </w:rPr>
              <w:t>:</w:t>
            </w:r>
          </w:p>
        </w:tc>
        <w:tc>
          <w:tcPr>
            <w:tcW w:w="5388"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07CE066A" w14:textId="77777777" w:rsidR="00CA50AD" w:rsidRPr="00206DF9" w:rsidRDefault="00CA50AD" w:rsidP="00E45047">
            <w:pPr>
              <w:spacing w:line="256" w:lineRule="auto"/>
              <w:jc w:val="center"/>
              <w:rPr>
                <w:rFonts w:ascii="Arial" w:hAnsi="Arial" w:cs="Arial"/>
                <w:sz w:val="20"/>
                <w:szCs w:val="20"/>
              </w:rPr>
            </w:pPr>
          </w:p>
        </w:tc>
      </w:tr>
      <w:tr w:rsidR="00CA50AD" w:rsidRPr="00206DF9" w14:paraId="6D53D4BC"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6584E781" w14:textId="77777777" w:rsidR="00CA50AD" w:rsidRPr="0087262C" w:rsidRDefault="00CA50AD" w:rsidP="00E45047">
            <w:pPr>
              <w:rPr>
                <w:rFonts w:ascii="Arial" w:eastAsia="Tahoma" w:hAnsi="Arial" w:cs="Arial"/>
                <w:b/>
                <w:sz w:val="21"/>
                <w:szCs w:val="21"/>
              </w:rPr>
            </w:pPr>
            <w:r>
              <w:rPr>
                <w:rFonts w:ascii="Arial" w:eastAsia="Tahoma" w:hAnsi="Arial" w:cs="Arial"/>
                <w:b/>
                <w:sz w:val="21"/>
                <w:szCs w:val="21"/>
              </w:rPr>
              <w:t>CENA v EUR bez DPH za 5 ks:</w:t>
            </w:r>
          </w:p>
        </w:tc>
        <w:tc>
          <w:tcPr>
            <w:tcW w:w="5388"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36B232CE" w14:textId="77777777" w:rsidR="00CA50AD" w:rsidRPr="00206DF9" w:rsidRDefault="00CA50AD" w:rsidP="00E45047">
            <w:pPr>
              <w:spacing w:line="256" w:lineRule="auto"/>
              <w:jc w:val="center"/>
              <w:rPr>
                <w:rFonts w:ascii="Arial" w:hAnsi="Arial" w:cs="Arial"/>
                <w:sz w:val="20"/>
                <w:szCs w:val="20"/>
              </w:rPr>
            </w:pPr>
          </w:p>
        </w:tc>
      </w:tr>
      <w:tr w:rsidR="00CA50AD" w:rsidRPr="00206DF9" w14:paraId="0D0C8B45"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44153093" w14:textId="77777777" w:rsidR="00CA50AD" w:rsidRPr="0087262C" w:rsidRDefault="00CA50AD" w:rsidP="00E45047">
            <w:pPr>
              <w:rPr>
                <w:rFonts w:ascii="Arial" w:eastAsia="Tahoma" w:hAnsi="Arial" w:cs="Arial"/>
                <w:b/>
                <w:sz w:val="21"/>
                <w:szCs w:val="21"/>
              </w:rPr>
            </w:pPr>
            <w:r w:rsidRPr="0087262C">
              <w:rPr>
                <w:rFonts w:ascii="Arial" w:eastAsia="Tahoma" w:hAnsi="Arial" w:cs="Arial"/>
                <w:b/>
                <w:sz w:val="21"/>
                <w:szCs w:val="21"/>
              </w:rPr>
              <w:t>DPH v</w:t>
            </w:r>
            <w:r>
              <w:rPr>
                <w:rFonts w:ascii="Arial" w:eastAsia="Tahoma" w:hAnsi="Arial" w:cs="Arial"/>
                <w:b/>
                <w:sz w:val="21"/>
                <w:szCs w:val="21"/>
              </w:rPr>
              <w:t> </w:t>
            </w:r>
            <w:r w:rsidRPr="0087262C">
              <w:rPr>
                <w:rFonts w:ascii="Arial" w:eastAsia="Tahoma" w:hAnsi="Arial" w:cs="Arial"/>
                <w:b/>
                <w:sz w:val="21"/>
                <w:szCs w:val="21"/>
              </w:rPr>
              <w:t>EUR</w:t>
            </w:r>
            <w:r>
              <w:rPr>
                <w:rFonts w:ascii="Arial" w:eastAsia="Tahoma" w:hAnsi="Arial" w:cs="Arial"/>
                <w:b/>
                <w:sz w:val="21"/>
                <w:szCs w:val="21"/>
              </w:rPr>
              <w:t xml:space="preserve"> za 5 ks</w:t>
            </w:r>
            <w:r w:rsidRPr="0087262C">
              <w:rPr>
                <w:rFonts w:ascii="Arial" w:eastAsia="Tahoma" w:hAnsi="Arial" w:cs="Arial"/>
                <w:b/>
                <w:sz w:val="21"/>
                <w:szCs w:val="21"/>
              </w:rPr>
              <w:t>:</w:t>
            </w:r>
          </w:p>
        </w:tc>
        <w:tc>
          <w:tcPr>
            <w:tcW w:w="5388"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7BF5500A" w14:textId="77777777" w:rsidR="00CA50AD" w:rsidRPr="00206DF9" w:rsidRDefault="00CA50AD" w:rsidP="00E45047">
            <w:pPr>
              <w:spacing w:line="256" w:lineRule="auto"/>
              <w:jc w:val="center"/>
              <w:rPr>
                <w:rFonts w:ascii="Arial" w:hAnsi="Arial" w:cs="Arial"/>
                <w:sz w:val="20"/>
                <w:szCs w:val="20"/>
              </w:rPr>
            </w:pPr>
          </w:p>
        </w:tc>
      </w:tr>
      <w:tr w:rsidR="00CA50AD" w:rsidRPr="00206DF9" w14:paraId="108AF232"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35477E74" w14:textId="77777777" w:rsidR="00CA50AD" w:rsidRPr="0087262C" w:rsidRDefault="00CA50AD" w:rsidP="00E45047">
            <w:pPr>
              <w:rPr>
                <w:rFonts w:ascii="Arial" w:eastAsia="Tahoma" w:hAnsi="Arial" w:cs="Arial"/>
                <w:b/>
                <w:sz w:val="21"/>
                <w:szCs w:val="21"/>
              </w:rPr>
            </w:pPr>
            <w:r w:rsidRPr="0087262C">
              <w:rPr>
                <w:rFonts w:ascii="Arial" w:eastAsia="Tahoma" w:hAnsi="Arial" w:cs="Arial"/>
                <w:b/>
                <w:sz w:val="21"/>
                <w:szCs w:val="21"/>
              </w:rPr>
              <w:t>CENA v EUR s</w:t>
            </w:r>
            <w:r>
              <w:rPr>
                <w:rFonts w:ascii="Arial" w:eastAsia="Tahoma" w:hAnsi="Arial" w:cs="Arial"/>
                <w:b/>
                <w:sz w:val="21"/>
                <w:szCs w:val="21"/>
              </w:rPr>
              <w:t> </w:t>
            </w:r>
            <w:r w:rsidRPr="0087262C">
              <w:rPr>
                <w:rFonts w:ascii="Arial" w:eastAsia="Tahoma" w:hAnsi="Arial" w:cs="Arial"/>
                <w:b/>
                <w:sz w:val="21"/>
                <w:szCs w:val="21"/>
              </w:rPr>
              <w:t>DPH</w:t>
            </w:r>
            <w:r>
              <w:rPr>
                <w:rFonts w:ascii="Arial" w:eastAsia="Tahoma" w:hAnsi="Arial" w:cs="Arial"/>
                <w:b/>
                <w:sz w:val="21"/>
                <w:szCs w:val="21"/>
              </w:rPr>
              <w:t xml:space="preserve"> za 5 ks</w:t>
            </w:r>
            <w:r w:rsidRPr="0087262C">
              <w:rPr>
                <w:rFonts w:ascii="Arial" w:eastAsia="Tahoma" w:hAnsi="Arial" w:cs="Arial"/>
                <w:b/>
                <w:sz w:val="21"/>
                <w:szCs w:val="21"/>
              </w:rPr>
              <w:t>:</w:t>
            </w:r>
          </w:p>
        </w:tc>
        <w:tc>
          <w:tcPr>
            <w:tcW w:w="5388"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12CAFE50" w14:textId="77777777" w:rsidR="00CA50AD" w:rsidRPr="00206DF9" w:rsidRDefault="00CA50AD" w:rsidP="00E45047">
            <w:pPr>
              <w:spacing w:line="256" w:lineRule="auto"/>
              <w:jc w:val="center"/>
              <w:rPr>
                <w:rFonts w:ascii="Arial" w:hAnsi="Arial" w:cs="Arial"/>
                <w:sz w:val="20"/>
                <w:szCs w:val="20"/>
              </w:rPr>
            </w:pPr>
          </w:p>
        </w:tc>
      </w:tr>
    </w:tbl>
    <w:p w14:paraId="3D7A254E" w14:textId="77777777" w:rsidR="00CA50AD" w:rsidRPr="00206DF9" w:rsidRDefault="00CA50AD" w:rsidP="00CA50AD">
      <w:pPr>
        <w:pStyle w:val="Odsekzoznamu"/>
        <w:spacing w:after="0"/>
        <w:ind w:left="1004" w:hanging="1146"/>
        <w:rPr>
          <w:b/>
          <w:bCs/>
        </w:rPr>
      </w:pPr>
    </w:p>
    <w:p w14:paraId="11F60392" w14:textId="753909FF" w:rsidR="00CA50AD" w:rsidRDefault="00CA50AD" w:rsidP="00CA50AD">
      <w:pPr>
        <w:pStyle w:val="Odsekzoznamu"/>
        <w:spacing w:after="0"/>
        <w:ind w:left="1004" w:hanging="1146"/>
        <w:rPr>
          <w:b/>
          <w:bCs/>
        </w:rPr>
      </w:pPr>
    </w:p>
    <w:p w14:paraId="28416836" w14:textId="70479ABC" w:rsidR="00CA50AD" w:rsidRDefault="00CA50AD" w:rsidP="00CA50AD">
      <w:pPr>
        <w:pStyle w:val="Odsekzoznamu"/>
        <w:spacing w:after="0"/>
        <w:ind w:left="1004" w:hanging="1146"/>
        <w:rPr>
          <w:b/>
          <w:bCs/>
        </w:rPr>
      </w:pPr>
    </w:p>
    <w:p w14:paraId="06080434" w14:textId="7C95F390" w:rsidR="00CA50AD" w:rsidRDefault="00CA50AD" w:rsidP="00CA50AD">
      <w:pPr>
        <w:pStyle w:val="Odsekzoznamu"/>
        <w:spacing w:after="0"/>
        <w:ind w:left="1004" w:hanging="1146"/>
        <w:rPr>
          <w:b/>
          <w:bCs/>
        </w:rPr>
      </w:pPr>
    </w:p>
    <w:p w14:paraId="1FADCFC1" w14:textId="6A07DD14" w:rsidR="00CA50AD" w:rsidRDefault="00CA50AD" w:rsidP="00CA50AD">
      <w:pPr>
        <w:pStyle w:val="Odsekzoznamu"/>
        <w:spacing w:after="0"/>
        <w:ind w:left="1004" w:hanging="1146"/>
        <w:rPr>
          <w:b/>
          <w:bCs/>
        </w:rPr>
      </w:pPr>
    </w:p>
    <w:p w14:paraId="4AB92A6C" w14:textId="3C9D4920" w:rsidR="00CA50AD" w:rsidRDefault="00CA50AD" w:rsidP="00CA50AD">
      <w:pPr>
        <w:pStyle w:val="Odsekzoznamu"/>
        <w:spacing w:after="0"/>
        <w:ind w:left="1004" w:hanging="1146"/>
        <w:rPr>
          <w:b/>
          <w:bCs/>
        </w:rPr>
      </w:pPr>
    </w:p>
    <w:p w14:paraId="790B2CEF" w14:textId="3CC7C4A3" w:rsidR="00CA50AD" w:rsidRDefault="00CA50AD" w:rsidP="00CA50AD">
      <w:pPr>
        <w:pStyle w:val="Odsekzoznamu"/>
        <w:spacing w:after="0"/>
        <w:ind w:left="1004" w:hanging="1146"/>
        <w:rPr>
          <w:b/>
          <w:bCs/>
        </w:rPr>
      </w:pPr>
    </w:p>
    <w:p w14:paraId="56CF65C6" w14:textId="6D803E7C" w:rsidR="00CA50AD" w:rsidRDefault="00CA50AD" w:rsidP="00CA50AD">
      <w:pPr>
        <w:pStyle w:val="Odsekzoznamu"/>
        <w:spacing w:after="0"/>
        <w:ind w:left="1004" w:hanging="1146"/>
        <w:rPr>
          <w:b/>
          <w:bCs/>
        </w:rPr>
      </w:pPr>
    </w:p>
    <w:p w14:paraId="6BEA07EA" w14:textId="0C3E995E" w:rsidR="00CA50AD" w:rsidRDefault="00CA50AD" w:rsidP="00CA50AD">
      <w:pPr>
        <w:pStyle w:val="Odsekzoznamu"/>
        <w:spacing w:after="0"/>
        <w:ind w:left="1004" w:hanging="1146"/>
        <w:rPr>
          <w:b/>
          <w:bCs/>
        </w:rPr>
      </w:pPr>
    </w:p>
    <w:p w14:paraId="588E5A47" w14:textId="682A394C" w:rsidR="00CA50AD" w:rsidRDefault="00CA50AD" w:rsidP="00CA50AD">
      <w:pPr>
        <w:pStyle w:val="Odsekzoznamu"/>
        <w:spacing w:after="0"/>
        <w:ind w:left="1004" w:hanging="1146"/>
        <w:rPr>
          <w:b/>
          <w:bCs/>
        </w:rPr>
      </w:pPr>
    </w:p>
    <w:p w14:paraId="36E4FAD7" w14:textId="0977E8F8" w:rsidR="00CA50AD" w:rsidRDefault="00CA50AD" w:rsidP="00CA50AD">
      <w:pPr>
        <w:pStyle w:val="Odsekzoznamu"/>
        <w:spacing w:after="0"/>
        <w:ind w:left="1004" w:hanging="1146"/>
        <w:rPr>
          <w:b/>
          <w:bCs/>
        </w:rPr>
      </w:pPr>
    </w:p>
    <w:p w14:paraId="583123EB" w14:textId="703BE68E" w:rsidR="00CA50AD" w:rsidRDefault="00CA50AD" w:rsidP="00CA50AD">
      <w:pPr>
        <w:pStyle w:val="Odsekzoznamu"/>
        <w:spacing w:after="0"/>
        <w:ind w:left="1004" w:hanging="1146"/>
        <w:rPr>
          <w:b/>
          <w:bCs/>
        </w:rPr>
      </w:pPr>
    </w:p>
    <w:p w14:paraId="4508BCE9" w14:textId="7B442310" w:rsidR="00CA50AD" w:rsidRDefault="00CA50AD" w:rsidP="00CA50AD">
      <w:pPr>
        <w:pStyle w:val="Odsekzoznamu"/>
        <w:spacing w:after="0"/>
        <w:ind w:left="1004" w:hanging="1146"/>
        <w:rPr>
          <w:b/>
          <w:bCs/>
        </w:rPr>
      </w:pPr>
    </w:p>
    <w:p w14:paraId="000216A6" w14:textId="6B2B9F44" w:rsidR="00CA50AD" w:rsidRDefault="00CA50AD" w:rsidP="00CA50AD">
      <w:pPr>
        <w:pStyle w:val="Odsekzoznamu"/>
        <w:spacing w:after="0"/>
        <w:ind w:left="1004" w:hanging="1146"/>
        <w:rPr>
          <w:b/>
          <w:bCs/>
        </w:rPr>
      </w:pPr>
    </w:p>
    <w:p w14:paraId="0389E00E" w14:textId="77777777" w:rsidR="00CA50AD" w:rsidRPr="00206DF9" w:rsidRDefault="00CA50AD" w:rsidP="00CA50AD">
      <w:pPr>
        <w:pStyle w:val="Odsekzoznamu"/>
        <w:spacing w:after="0"/>
        <w:ind w:left="1004" w:hanging="1146"/>
        <w:rPr>
          <w:b/>
          <w:bCs/>
        </w:rPr>
      </w:pPr>
    </w:p>
    <w:p w14:paraId="25F3B089" w14:textId="77777777" w:rsidR="00CA50AD" w:rsidRPr="00FB071F" w:rsidRDefault="00CA50AD" w:rsidP="00CA50AD">
      <w:pPr>
        <w:pStyle w:val="Odsekzoznamu"/>
        <w:numPr>
          <w:ilvl w:val="0"/>
          <w:numId w:val="25"/>
        </w:numPr>
        <w:spacing w:before="0" w:after="0"/>
        <w:ind w:left="426"/>
        <w:contextualSpacing/>
        <w:rPr>
          <w:b/>
          <w:bCs/>
          <w:color w:val="000000"/>
        </w:rPr>
      </w:pPr>
      <w:r w:rsidRPr="00FB071F">
        <w:rPr>
          <w:b/>
          <w:bCs/>
          <w:color w:val="000000"/>
        </w:rPr>
        <w:lastRenderedPageBreak/>
        <w:t>časť – Drvič konárov</w:t>
      </w:r>
    </w:p>
    <w:p w14:paraId="10C84FF7" w14:textId="77777777" w:rsidR="00CA50AD" w:rsidRPr="00206DF9" w:rsidRDefault="00CA50AD" w:rsidP="00CA50AD">
      <w:pPr>
        <w:pStyle w:val="Odsekzoznamu"/>
        <w:spacing w:after="0"/>
        <w:ind w:left="142"/>
      </w:pPr>
    </w:p>
    <w:tbl>
      <w:tblPr>
        <w:tblW w:w="93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0"/>
        <w:gridCol w:w="2694"/>
        <w:gridCol w:w="2694"/>
      </w:tblGrid>
      <w:tr w:rsidR="00CA50AD" w:rsidRPr="00206DF9" w14:paraId="37474D1A"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14:paraId="6FB06230" w14:textId="77777777" w:rsidR="00CA50AD" w:rsidRPr="00206DF9" w:rsidRDefault="00CA50AD" w:rsidP="00E45047">
            <w:pPr>
              <w:spacing w:line="256" w:lineRule="auto"/>
              <w:jc w:val="center"/>
              <w:rPr>
                <w:rFonts w:ascii="Arial" w:hAnsi="Arial" w:cs="Arial"/>
                <w:b/>
                <w:sz w:val="20"/>
                <w:szCs w:val="20"/>
              </w:rPr>
            </w:pPr>
            <w:r w:rsidRPr="00206DF9">
              <w:rPr>
                <w:rFonts w:ascii="Arial" w:hAnsi="Arial" w:cs="Arial"/>
                <w:b/>
                <w:sz w:val="20"/>
                <w:szCs w:val="20"/>
              </w:rPr>
              <w:t>Technické požiadavky</w:t>
            </w:r>
          </w:p>
        </w:tc>
        <w:tc>
          <w:tcPr>
            <w:tcW w:w="269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5CB3B2C3" w14:textId="77777777" w:rsidR="00CA50AD" w:rsidRPr="00206DF9" w:rsidRDefault="00CA50AD" w:rsidP="00E45047">
            <w:pPr>
              <w:spacing w:line="256" w:lineRule="auto"/>
              <w:jc w:val="center"/>
              <w:rPr>
                <w:rFonts w:ascii="Arial" w:hAnsi="Arial" w:cs="Arial"/>
                <w:b/>
                <w:sz w:val="20"/>
                <w:szCs w:val="20"/>
              </w:rPr>
            </w:pPr>
            <w:r w:rsidRPr="00206DF9">
              <w:rPr>
                <w:rFonts w:ascii="Arial" w:hAnsi="Arial" w:cs="Arial"/>
                <w:b/>
                <w:sz w:val="20"/>
                <w:szCs w:val="20"/>
              </w:rPr>
              <w:t>Požadovaný parameter</w:t>
            </w:r>
          </w:p>
          <w:p w14:paraId="74DDCF42" w14:textId="77777777" w:rsidR="00CA50AD" w:rsidRPr="00206DF9" w:rsidRDefault="00CA50AD" w:rsidP="00E45047">
            <w:pPr>
              <w:spacing w:line="256" w:lineRule="auto"/>
              <w:jc w:val="center"/>
              <w:rPr>
                <w:rFonts w:ascii="Arial" w:hAnsi="Arial" w:cs="Arial"/>
                <w:sz w:val="20"/>
                <w:szCs w:val="20"/>
              </w:rPr>
            </w:pPr>
            <w:r w:rsidRPr="00206DF9">
              <w:rPr>
                <w:rFonts w:ascii="Arial" w:hAnsi="Arial" w:cs="Arial"/>
                <w:sz w:val="20"/>
                <w:szCs w:val="20"/>
              </w:rPr>
              <w:t>Všetky dole uvedené parametre sú minimálne, pokiaľ nie je uvedené inak</w:t>
            </w:r>
          </w:p>
        </w:tc>
        <w:tc>
          <w:tcPr>
            <w:tcW w:w="269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14:paraId="7C6510CE" w14:textId="77777777" w:rsidR="00CA50AD" w:rsidRPr="00206DF9" w:rsidRDefault="00CA50AD" w:rsidP="00E45047">
            <w:pPr>
              <w:pStyle w:val="Nadpis11"/>
              <w:numPr>
                <w:ilvl w:val="0"/>
                <w:numId w:val="0"/>
              </w:numPr>
              <w:tabs>
                <w:tab w:val="left" w:pos="708"/>
              </w:tabs>
              <w:spacing w:line="256" w:lineRule="auto"/>
              <w:ind w:left="313"/>
              <w:jc w:val="center"/>
              <w:rPr>
                <w:rFonts w:ascii="Arial" w:hAnsi="Arial" w:cs="Arial"/>
                <w:sz w:val="20"/>
                <w:szCs w:val="20"/>
                <w:lang w:val="sk-SK"/>
              </w:rPr>
            </w:pPr>
            <w:r w:rsidRPr="00206DF9">
              <w:rPr>
                <w:rFonts w:ascii="Arial" w:hAnsi="Arial" w:cs="Arial"/>
                <w:sz w:val="20"/>
                <w:szCs w:val="20"/>
                <w:lang w:val="sk-SK"/>
              </w:rPr>
              <w:t>Ponúkané uchádzačom</w:t>
            </w:r>
          </w:p>
          <w:p w14:paraId="4C42BC86" w14:textId="77777777" w:rsidR="00CA50AD" w:rsidRPr="00206DF9" w:rsidRDefault="00CA50AD" w:rsidP="00E45047">
            <w:pPr>
              <w:pStyle w:val="Nadpis11"/>
              <w:numPr>
                <w:ilvl w:val="0"/>
                <w:numId w:val="0"/>
              </w:numPr>
              <w:tabs>
                <w:tab w:val="left" w:pos="708"/>
              </w:tabs>
              <w:spacing w:line="256" w:lineRule="auto"/>
              <w:ind w:left="313"/>
              <w:jc w:val="center"/>
              <w:rPr>
                <w:rFonts w:ascii="Arial" w:hAnsi="Arial" w:cs="Arial"/>
                <w:b w:val="0"/>
                <w:sz w:val="20"/>
                <w:szCs w:val="20"/>
                <w:lang w:val="sk-SK"/>
              </w:rPr>
            </w:pPr>
            <w:r w:rsidRPr="00206DF9">
              <w:rPr>
                <w:rFonts w:ascii="Arial" w:hAnsi="Arial" w:cs="Arial"/>
                <w:b w:val="0"/>
                <w:sz w:val="20"/>
                <w:szCs w:val="20"/>
                <w:lang w:val="sk-SK"/>
              </w:rPr>
              <w:t>v prípade opisu uviesť áno/nie, v prípade parametrov uviesť hodnotu parametra</w:t>
            </w:r>
          </w:p>
        </w:tc>
      </w:tr>
      <w:tr w:rsidR="00CA50AD" w:rsidRPr="00206DF9" w14:paraId="60F73BCA"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565B1EA" w14:textId="77777777" w:rsidR="00CA50AD" w:rsidRPr="00206DF9" w:rsidRDefault="00CA50AD" w:rsidP="00E45047">
            <w:pPr>
              <w:spacing w:line="256" w:lineRule="auto"/>
              <w:rPr>
                <w:rFonts w:ascii="Arial" w:hAnsi="Arial" w:cs="Arial"/>
                <w:b/>
                <w:bCs/>
                <w:sz w:val="20"/>
                <w:szCs w:val="20"/>
                <w:highlight w:val="lightGray"/>
              </w:rPr>
            </w:pPr>
            <w:r w:rsidRPr="00206DF9">
              <w:rPr>
                <w:rFonts w:ascii="Arial" w:hAnsi="Arial" w:cs="Arial"/>
                <w:b/>
                <w:bCs/>
                <w:sz w:val="20"/>
                <w:szCs w:val="20"/>
              </w:rPr>
              <w:t>Drvič konárov</w:t>
            </w:r>
          </w:p>
        </w:tc>
        <w:tc>
          <w:tcPr>
            <w:tcW w:w="2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967452F" w14:textId="77777777" w:rsidR="00CA50AD" w:rsidRPr="00206DF9" w:rsidRDefault="00CA50AD" w:rsidP="00E45047">
            <w:pPr>
              <w:spacing w:line="256" w:lineRule="auto"/>
              <w:rPr>
                <w:rFonts w:ascii="Arial" w:hAnsi="Arial" w:cs="Arial"/>
                <w:b/>
                <w:bCs/>
                <w:sz w:val="20"/>
                <w:szCs w:val="20"/>
                <w:highlight w:val="lightGray"/>
              </w:rPr>
            </w:pPr>
            <w:r w:rsidRPr="00206DF9">
              <w:rPr>
                <w:rFonts w:ascii="Arial" w:hAnsi="Arial" w:cs="Arial"/>
                <w:b/>
                <w:bCs/>
                <w:sz w:val="20"/>
                <w:szCs w:val="20"/>
              </w:rPr>
              <w:t>1</w:t>
            </w:r>
            <w:r>
              <w:rPr>
                <w:rFonts w:ascii="Arial" w:hAnsi="Arial" w:cs="Arial"/>
                <w:b/>
                <w:bCs/>
                <w:sz w:val="20"/>
                <w:szCs w:val="20"/>
              </w:rPr>
              <w:t xml:space="preserve"> </w:t>
            </w:r>
            <w:r w:rsidRPr="00206DF9">
              <w:rPr>
                <w:rFonts w:ascii="Arial" w:hAnsi="Arial" w:cs="Arial"/>
                <w:b/>
                <w:bCs/>
                <w:sz w:val="20"/>
                <w:szCs w:val="20"/>
              </w:rPr>
              <w:t>ks</w:t>
            </w:r>
          </w:p>
        </w:tc>
        <w:tc>
          <w:tcPr>
            <w:tcW w:w="2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9D5FA7C" w14:textId="77777777" w:rsidR="00CA50AD" w:rsidRPr="00206DF9" w:rsidRDefault="00CA50AD" w:rsidP="00E45047">
            <w:pPr>
              <w:spacing w:line="256" w:lineRule="auto"/>
              <w:jc w:val="center"/>
              <w:rPr>
                <w:rFonts w:ascii="Arial" w:hAnsi="Arial" w:cs="Arial"/>
                <w:sz w:val="20"/>
                <w:szCs w:val="20"/>
                <w:highlight w:val="lightGray"/>
              </w:rPr>
            </w:pPr>
            <w:r w:rsidRPr="00206DF9">
              <w:rPr>
                <w:rFonts w:ascii="Arial" w:hAnsi="Arial" w:cs="Arial"/>
                <w:sz w:val="20"/>
                <w:szCs w:val="20"/>
                <w:highlight w:val="yellow"/>
              </w:rPr>
              <w:t>[doplniť výrobcu a typové označenie</w:t>
            </w:r>
            <w:r w:rsidRPr="00206DF9">
              <w:rPr>
                <w:rFonts w:ascii="Arial" w:hAnsi="Arial" w:cs="Arial"/>
                <w:sz w:val="20"/>
                <w:szCs w:val="20"/>
                <w:highlight w:val="lightGray"/>
              </w:rPr>
              <w:t>]</w:t>
            </w:r>
          </w:p>
        </w:tc>
      </w:tr>
      <w:tr w:rsidR="00CA50AD" w:rsidRPr="00206DF9" w14:paraId="587267EE"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07BD9EEF"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Benzínový alebo diesel agregát</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1086F58B"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Min. 25 HP</w:t>
            </w:r>
          </w:p>
        </w:tc>
        <w:tc>
          <w:tcPr>
            <w:tcW w:w="2694" w:type="dxa"/>
            <w:tcBorders>
              <w:top w:val="single" w:sz="4" w:space="0" w:color="000000"/>
              <w:left w:val="single" w:sz="4" w:space="0" w:color="000000"/>
              <w:bottom w:val="single" w:sz="4" w:space="0" w:color="000000"/>
              <w:right w:val="single" w:sz="4" w:space="0" w:color="000000"/>
            </w:tcBorders>
          </w:tcPr>
          <w:p w14:paraId="24868A3F" w14:textId="77777777" w:rsidR="00CA50AD" w:rsidRPr="00206DF9" w:rsidRDefault="00CA50AD" w:rsidP="00E45047">
            <w:pPr>
              <w:spacing w:line="256" w:lineRule="auto"/>
              <w:jc w:val="center"/>
              <w:rPr>
                <w:rFonts w:ascii="Arial" w:hAnsi="Arial" w:cs="Arial"/>
                <w:sz w:val="20"/>
                <w:szCs w:val="20"/>
              </w:rPr>
            </w:pPr>
          </w:p>
        </w:tc>
      </w:tr>
      <w:tr w:rsidR="00CA50AD" w:rsidRPr="00206DF9" w14:paraId="1B8810F0"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3809F585"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Hmotnosť</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711CC3E8" w14:textId="77777777" w:rsidR="00CA50AD" w:rsidRPr="00206DF9" w:rsidRDefault="00CA50AD" w:rsidP="00E45047">
            <w:pPr>
              <w:spacing w:line="256" w:lineRule="auto"/>
              <w:rPr>
                <w:rFonts w:ascii="Arial" w:hAnsi="Arial" w:cs="Arial"/>
                <w:sz w:val="20"/>
                <w:szCs w:val="20"/>
              </w:rPr>
            </w:pPr>
            <w:r w:rsidRPr="00206DF9">
              <w:rPr>
                <w:rFonts w:ascii="Arial" w:hAnsi="Arial" w:cs="Arial"/>
                <w:color w:val="000000"/>
                <w:sz w:val="20"/>
                <w:szCs w:val="20"/>
              </w:rPr>
              <w:t>max. 1400 kg</w:t>
            </w:r>
          </w:p>
        </w:tc>
        <w:tc>
          <w:tcPr>
            <w:tcW w:w="2694" w:type="dxa"/>
            <w:tcBorders>
              <w:top w:val="single" w:sz="4" w:space="0" w:color="000000"/>
              <w:left w:val="single" w:sz="4" w:space="0" w:color="000000"/>
              <w:bottom w:val="single" w:sz="4" w:space="0" w:color="000000"/>
              <w:right w:val="single" w:sz="4" w:space="0" w:color="000000"/>
            </w:tcBorders>
          </w:tcPr>
          <w:p w14:paraId="77949E41"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587AF28B"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4DFE7B43" w14:textId="77777777" w:rsidR="00CA50AD" w:rsidRPr="00206DF9" w:rsidRDefault="00CA50AD" w:rsidP="00E45047">
            <w:pPr>
              <w:spacing w:line="256" w:lineRule="auto"/>
              <w:rPr>
                <w:rFonts w:ascii="Arial" w:eastAsia="Tahoma" w:hAnsi="Arial" w:cs="Arial"/>
                <w:sz w:val="20"/>
                <w:szCs w:val="20"/>
              </w:rPr>
            </w:pPr>
            <w:r w:rsidRPr="00206DF9">
              <w:rPr>
                <w:rFonts w:ascii="Arial" w:hAnsi="Arial" w:cs="Arial"/>
                <w:sz w:val="20"/>
                <w:szCs w:val="20"/>
              </w:rPr>
              <w:t xml:space="preserve">Hrúbka štiepkovaného dreva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36CB9C65"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Do 160 mm</w:t>
            </w:r>
          </w:p>
        </w:tc>
        <w:tc>
          <w:tcPr>
            <w:tcW w:w="2694" w:type="dxa"/>
            <w:tcBorders>
              <w:top w:val="single" w:sz="4" w:space="0" w:color="000000"/>
              <w:left w:val="single" w:sz="4" w:space="0" w:color="000000"/>
              <w:bottom w:val="single" w:sz="4" w:space="0" w:color="000000"/>
              <w:right w:val="single" w:sz="4" w:space="0" w:color="000000"/>
            </w:tcBorders>
          </w:tcPr>
          <w:p w14:paraId="3C3BAD7A"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2F2DDA7B"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7FB7946F" w14:textId="77777777" w:rsidR="00CA50AD" w:rsidRPr="00206DF9" w:rsidRDefault="00CA50AD" w:rsidP="00E45047">
            <w:pPr>
              <w:spacing w:line="256" w:lineRule="auto"/>
              <w:rPr>
                <w:rFonts w:ascii="Arial" w:eastAsia="Tahoma" w:hAnsi="Arial" w:cs="Arial"/>
                <w:sz w:val="20"/>
                <w:szCs w:val="20"/>
              </w:rPr>
            </w:pPr>
            <w:r w:rsidRPr="00206DF9">
              <w:rPr>
                <w:rFonts w:ascii="Arial" w:hAnsi="Arial" w:cs="Arial"/>
                <w:sz w:val="20"/>
                <w:szCs w:val="20"/>
              </w:rPr>
              <w:t>Výkon</w:t>
            </w:r>
          </w:p>
        </w:tc>
        <w:tc>
          <w:tcPr>
            <w:tcW w:w="2694" w:type="dxa"/>
            <w:tcBorders>
              <w:top w:val="single" w:sz="4" w:space="0" w:color="000000"/>
              <w:left w:val="single" w:sz="4" w:space="0" w:color="000000"/>
              <w:bottom w:val="single" w:sz="4" w:space="0" w:color="000000"/>
              <w:right w:val="single" w:sz="4" w:space="0" w:color="000000"/>
            </w:tcBorders>
            <w:hideMark/>
          </w:tcPr>
          <w:p w14:paraId="40C673A4"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Min. 10 m3/hod</w:t>
            </w:r>
          </w:p>
        </w:tc>
        <w:tc>
          <w:tcPr>
            <w:tcW w:w="2694" w:type="dxa"/>
            <w:tcBorders>
              <w:top w:val="single" w:sz="4" w:space="0" w:color="000000"/>
              <w:left w:val="single" w:sz="4" w:space="0" w:color="000000"/>
              <w:bottom w:val="single" w:sz="4" w:space="0" w:color="000000"/>
              <w:right w:val="single" w:sz="4" w:space="0" w:color="000000"/>
            </w:tcBorders>
          </w:tcPr>
          <w:p w14:paraId="184F243C" w14:textId="77777777" w:rsidR="00CA50AD" w:rsidRPr="00206DF9" w:rsidRDefault="00CA50AD" w:rsidP="00E45047">
            <w:pPr>
              <w:spacing w:line="256" w:lineRule="auto"/>
              <w:jc w:val="center"/>
              <w:rPr>
                <w:rFonts w:ascii="Arial" w:hAnsi="Arial" w:cs="Arial"/>
                <w:sz w:val="20"/>
                <w:szCs w:val="20"/>
              </w:rPr>
            </w:pPr>
          </w:p>
        </w:tc>
      </w:tr>
      <w:tr w:rsidR="00CA50AD" w:rsidRPr="00206DF9" w14:paraId="3E9F9C46"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0D235B81" w14:textId="77777777" w:rsidR="00CA50AD" w:rsidRPr="00206DF9" w:rsidRDefault="00CA50AD" w:rsidP="00E45047">
            <w:pPr>
              <w:spacing w:line="256" w:lineRule="auto"/>
              <w:rPr>
                <w:rFonts w:ascii="Arial" w:eastAsia="Tahoma" w:hAnsi="Arial" w:cs="Arial"/>
                <w:sz w:val="20"/>
                <w:szCs w:val="20"/>
              </w:rPr>
            </w:pPr>
            <w:r w:rsidRPr="00206DF9">
              <w:rPr>
                <w:rFonts w:ascii="Arial" w:hAnsi="Arial" w:cs="Arial"/>
                <w:sz w:val="20"/>
                <w:szCs w:val="20"/>
              </w:rPr>
              <w:t>Bezpečnostný rám</w:t>
            </w:r>
          </w:p>
        </w:tc>
        <w:tc>
          <w:tcPr>
            <w:tcW w:w="2694" w:type="dxa"/>
            <w:tcBorders>
              <w:top w:val="single" w:sz="4" w:space="0" w:color="000000"/>
              <w:left w:val="single" w:sz="4" w:space="0" w:color="000000"/>
              <w:bottom w:val="single" w:sz="4" w:space="0" w:color="000000"/>
              <w:right w:val="single" w:sz="4" w:space="0" w:color="000000"/>
            </w:tcBorders>
            <w:hideMark/>
          </w:tcPr>
          <w:p w14:paraId="207A2DE5"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0A3F6F5B" w14:textId="77777777" w:rsidR="00CA50AD" w:rsidRPr="00206DF9" w:rsidRDefault="00CA50AD" w:rsidP="00E45047">
            <w:pPr>
              <w:spacing w:line="256" w:lineRule="auto"/>
              <w:jc w:val="center"/>
              <w:rPr>
                <w:rFonts w:ascii="Arial" w:hAnsi="Arial" w:cs="Arial"/>
                <w:sz w:val="20"/>
                <w:szCs w:val="20"/>
              </w:rPr>
            </w:pPr>
          </w:p>
        </w:tc>
      </w:tr>
      <w:tr w:rsidR="00CA50AD" w:rsidRPr="00206DF9" w14:paraId="364EEE3C" w14:textId="77777777" w:rsidTr="00E45047">
        <w:trPr>
          <w:trHeight w:val="188"/>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0C3AF556"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Výfuk cez otáčavý komín</w:t>
            </w:r>
          </w:p>
        </w:tc>
        <w:tc>
          <w:tcPr>
            <w:tcW w:w="2694" w:type="dxa"/>
            <w:tcBorders>
              <w:top w:val="single" w:sz="4" w:space="0" w:color="000000"/>
              <w:left w:val="single" w:sz="4" w:space="0" w:color="000000"/>
              <w:bottom w:val="single" w:sz="4" w:space="0" w:color="000000"/>
              <w:right w:val="single" w:sz="4" w:space="0" w:color="000000"/>
            </w:tcBorders>
            <w:hideMark/>
          </w:tcPr>
          <w:p w14:paraId="4CE297CB"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2BE61F63"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36E6195F"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0D164266"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Transportný jednoúčelový vozík</w:t>
            </w:r>
          </w:p>
        </w:tc>
        <w:tc>
          <w:tcPr>
            <w:tcW w:w="2694" w:type="dxa"/>
            <w:tcBorders>
              <w:top w:val="single" w:sz="4" w:space="0" w:color="000000"/>
              <w:left w:val="single" w:sz="4" w:space="0" w:color="000000"/>
              <w:bottom w:val="single" w:sz="4" w:space="0" w:color="000000"/>
              <w:right w:val="single" w:sz="4" w:space="0" w:color="000000"/>
            </w:tcBorders>
            <w:hideMark/>
          </w:tcPr>
          <w:p w14:paraId="29FE0B4A" w14:textId="77777777" w:rsidR="00CA50AD" w:rsidRPr="00206DF9" w:rsidRDefault="00CA50AD" w:rsidP="00E45047">
            <w:pPr>
              <w:spacing w:line="256" w:lineRule="auto"/>
              <w:rPr>
                <w:rFonts w:ascii="Arial" w:eastAsia="Tahoma"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1203CD42"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400A8650"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3468146C"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Veľkosť štiepky</w:t>
            </w:r>
          </w:p>
        </w:tc>
        <w:tc>
          <w:tcPr>
            <w:tcW w:w="2694" w:type="dxa"/>
            <w:tcBorders>
              <w:top w:val="single" w:sz="4" w:space="0" w:color="000000"/>
              <w:left w:val="single" w:sz="4" w:space="0" w:color="000000"/>
              <w:bottom w:val="single" w:sz="4" w:space="0" w:color="000000"/>
              <w:right w:val="single" w:sz="4" w:space="0" w:color="000000"/>
            </w:tcBorders>
            <w:vAlign w:val="center"/>
          </w:tcPr>
          <w:p w14:paraId="17E454F2"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5-15 mm</w:t>
            </w:r>
          </w:p>
        </w:tc>
        <w:tc>
          <w:tcPr>
            <w:tcW w:w="2694" w:type="dxa"/>
            <w:tcBorders>
              <w:top w:val="single" w:sz="4" w:space="0" w:color="000000"/>
              <w:left w:val="single" w:sz="4" w:space="0" w:color="000000"/>
              <w:bottom w:val="single" w:sz="4" w:space="0" w:color="000000"/>
              <w:right w:val="single" w:sz="4" w:space="0" w:color="000000"/>
            </w:tcBorders>
          </w:tcPr>
          <w:p w14:paraId="2D9B75FF"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2A1FCF52"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6ECF7A42" w14:textId="77777777" w:rsidR="00CA50AD" w:rsidRPr="00206DF9" w:rsidRDefault="00CA50AD" w:rsidP="00E45047">
            <w:pPr>
              <w:spacing w:line="256" w:lineRule="auto"/>
              <w:rPr>
                <w:rFonts w:ascii="Arial" w:hAnsi="Arial" w:cs="Arial"/>
                <w:sz w:val="20"/>
                <w:szCs w:val="20"/>
              </w:rPr>
            </w:pPr>
            <w:r w:rsidRPr="00206DF9">
              <w:rPr>
                <w:rFonts w:ascii="Arial" w:hAnsi="Arial" w:cs="Arial"/>
                <w:color w:val="000000"/>
                <w:sz w:val="20"/>
                <w:szCs w:val="20"/>
              </w:rPr>
              <w:t>Zariadenie proti preťaženiu </w:t>
            </w:r>
          </w:p>
        </w:tc>
        <w:tc>
          <w:tcPr>
            <w:tcW w:w="2694" w:type="dxa"/>
            <w:tcBorders>
              <w:top w:val="single" w:sz="4" w:space="0" w:color="000000"/>
              <w:left w:val="single" w:sz="4" w:space="0" w:color="000000"/>
              <w:bottom w:val="single" w:sz="4" w:space="0" w:color="000000"/>
              <w:right w:val="single" w:sz="4" w:space="0" w:color="000000"/>
            </w:tcBorders>
            <w:vAlign w:val="center"/>
          </w:tcPr>
          <w:p w14:paraId="289235F5"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0C2CB4C6"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4AC77246"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216149E4" w14:textId="77777777" w:rsidR="00CA50AD" w:rsidRPr="00206DF9" w:rsidRDefault="00CA50AD" w:rsidP="00E45047">
            <w:pPr>
              <w:spacing w:line="256" w:lineRule="auto"/>
              <w:rPr>
                <w:rFonts w:ascii="Arial" w:hAnsi="Arial" w:cs="Arial"/>
                <w:color w:val="000000"/>
                <w:sz w:val="20"/>
                <w:szCs w:val="20"/>
              </w:rPr>
            </w:pPr>
            <w:r w:rsidRPr="00206DF9">
              <w:rPr>
                <w:rFonts w:ascii="Arial" w:hAnsi="Arial" w:cs="Arial"/>
                <w:color w:val="000000"/>
                <w:sz w:val="20"/>
                <w:szCs w:val="20"/>
              </w:rPr>
              <w:t>Možnosť napojenia za tiahlo traktora</w:t>
            </w:r>
          </w:p>
        </w:tc>
        <w:tc>
          <w:tcPr>
            <w:tcW w:w="2694" w:type="dxa"/>
            <w:tcBorders>
              <w:top w:val="single" w:sz="4" w:space="0" w:color="000000"/>
              <w:left w:val="single" w:sz="4" w:space="0" w:color="000000"/>
              <w:bottom w:val="single" w:sz="4" w:space="0" w:color="000000"/>
              <w:right w:val="single" w:sz="4" w:space="0" w:color="000000"/>
            </w:tcBorders>
            <w:vAlign w:val="center"/>
          </w:tcPr>
          <w:p w14:paraId="2C5C8626"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74931CDE"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7321877D"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6077CA8F" w14:textId="77777777" w:rsidR="00CA50AD" w:rsidRPr="0087262C" w:rsidRDefault="00CA50AD" w:rsidP="00E45047">
            <w:pPr>
              <w:rPr>
                <w:rFonts w:ascii="Arial" w:eastAsia="Tahoma" w:hAnsi="Arial" w:cs="Arial"/>
                <w:b/>
                <w:sz w:val="21"/>
                <w:szCs w:val="21"/>
              </w:rPr>
            </w:pPr>
            <w:r w:rsidRPr="0087262C">
              <w:rPr>
                <w:rFonts w:ascii="Arial" w:eastAsia="Tahoma" w:hAnsi="Arial" w:cs="Arial"/>
                <w:b/>
                <w:sz w:val="21"/>
                <w:szCs w:val="21"/>
              </w:rPr>
              <w:t>CENA v EUR bez DPH:</w:t>
            </w:r>
          </w:p>
        </w:tc>
        <w:tc>
          <w:tcPr>
            <w:tcW w:w="5388"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6EA2B5B3" w14:textId="77777777" w:rsidR="00CA50AD" w:rsidRPr="00206DF9" w:rsidRDefault="00CA50AD" w:rsidP="00E45047">
            <w:pPr>
              <w:spacing w:line="256" w:lineRule="auto"/>
              <w:jc w:val="center"/>
              <w:rPr>
                <w:rFonts w:ascii="Arial" w:hAnsi="Arial" w:cs="Arial"/>
                <w:sz w:val="20"/>
                <w:szCs w:val="20"/>
              </w:rPr>
            </w:pPr>
          </w:p>
        </w:tc>
      </w:tr>
      <w:tr w:rsidR="00CA50AD" w:rsidRPr="00206DF9" w14:paraId="7FE0400A"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6857C32A" w14:textId="77777777" w:rsidR="00CA50AD" w:rsidRPr="0087262C" w:rsidRDefault="00CA50AD" w:rsidP="00E45047">
            <w:pPr>
              <w:rPr>
                <w:rFonts w:ascii="Arial" w:eastAsia="Tahoma" w:hAnsi="Arial" w:cs="Arial"/>
                <w:b/>
                <w:sz w:val="21"/>
                <w:szCs w:val="21"/>
              </w:rPr>
            </w:pPr>
            <w:r w:rsidRPr="0087262C">
              <w:rPr>
                <w:rFonts w:ascii="Arial" w:eastAsia="Tahoma" w:hAnsi="Arial" w:cs="Arial"/>
                <w:b/>
                <w:sz w:val="21"/>
                <w:szCs w:val="21"/>
              </w:rPr>
              <w:t>DPH v EUR:</w:t>
            </w:r>
          </w:p>
        </w:tc>
        <w:tc>
          <w:tcPr>
            <w:tcW w:w="5388"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09E70CBC" w14:textId="77777777" w:rsidR="00CA50AD" w:rsidRPr="00206DF9" w:rsidRDefault="00CA50AD" w:rsidP="00E45047">
            <w:pPr>
              <w:spacing w:line="256" w:lineRule="auto"/>
              <w:jc w:val="center"/>
              <w:rPr>
                <w:rFonts w:ascii="Arial" w:hAnsi="Arial" w:cs="Arial"/>
                <w:sz w:val="20"/>
                <w:szCs w:val="20"/>
              </w:rPr>
            </w:pPr>
          </w:p>
        </w:tc>
      </w:tr>
      <w:tr w:rsidR="00CA50AD" w:rsidRPr="00206DF9" w14:paraId="4C73D1E5"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5905C53B" w14:textId="77777777" w:rsidR="00CA50AD" w:rsidRPr="0087262C" w:rsidRDefault="00CA50AD" w:rsidP="00E45047">
            <w:pPr>
              <w:rPr>
                <w:rFonts w:ascii="Arial" w:eastAsia="Tahoma" w:hAnsi="Arial" w:cs="Arial"/>
                <w:b/>
                <w:sz w:val="21"/>
                <w:szCs w:val="21"/>
              </w:rPr>
            </w:pPr>
            <w:r w:rsidRPr="0087262C">
              <w:rPr>
                <w:rFonts w:ascii="Arial" w:eastAsia="Tahoma" w:hAnsi="Arial" w:cs="Arial"/>
                <w:b/>
                <w:sz w:val="21"/>
                <w:szCs w:val="21"/>
              </w:rPr>
              <w:t>CENA v EUR s DPH:</w:t>
            </w:r>
          </w:p>
        </w:tc>
        <w:tc>
          <w:tcPr>
            <w:tcW w:w="5388"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D6C3D2D" w14:textId="77777777" w:rsidR="00CA50AD" w:rsidRPr="00206DF9" w:rsidRDefault="00CA50AD" w:rsidP="00E45047">
            <w:pPr>
              <w:spacing w:line="256" w:lineRule="auto"/>
              <w:jc w:val="center"/>
              <w:rPr>
                <w:rFonts w:ascii="Arial" w:hAnsi="Arial" w:cs="Arial"/>
                <w:sz w:val="20"/>
                <w:szCs w:val="20"/>
              </w:rPr>
            </w:pPr>
          </w:p>
        </w:tc>
      </w:tr>
    </w:tbl>
    <w:p w14:paraId="12482346" w14:textId="136303C4" w:rsidR="00CA50AD" w:rsidRDefault="00CA50AD" w:rsidP="00CA50AD">
      <w:pPr>
        <w:rPr>
          <w:rFonts w:ascii="Arial" w:hAnsi="Arial" w:cs="Arial"/>
          <w:b/>
          <w:bCs/>
        </w:rPr>
      </w:pPr>
    </w:p>
    <w:p w14:paraId="589438D0" w14:textId="77777777" w:rsidR="00CA50AD" w:rsidRPr="00FB071F" w:rsidRDefault="00CA50AD" w:rsidP="00CA50AD">
      <w:pPr>
        <w:rPr>
          <w:rFonts w:ascii="Arial" w:hAnsi="Arial" w:cs="Arial"/>
          <w:b/>
          <w:bCs/>
        </w:rPr>
      </w:pPr>
    </w:p>
    <w:p w14:paraId="747DE92D" w14:textId="77777777" w:rsidR="00CA50AD" w:rsidRPr="0087262C" w:rsidRDefault="00CA50AD" w:rsidP="00CA50AD">
      <w:pPr>
        <w:pStyle w:val="Odsekzoznamu"/>
        <w:numPr>
          <w:ilvl w:val="0"/>
          <w:numId w:val="25"/>
        </w:numPr>
        <w:spacing w:before="0" w:after="160" w:line="259" w:lineRule="auto"/>
        <w:ind w:left="567"/>
        <w:contextualSpacing/>
        <w:rPr>
          <w:b/>
          <w:bCs/>
          <w:color w:val="000000"/>
        </w:rPr>
      </w:pPr>
      <w:r w:rsidRPr="00FB071F">
        <w:rPr>
          <w:b/>
          <w:bCs/>
          <w:color w:val="000000"/>
        </w:rPr>
        <w:t>časť – Hákový nosič kontajnerov</w:t>
      </w:r>
    </w:p>
    <w:tbl>
      <w:tblPr>
        <w:tblW w:w="93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0"/>
        <w:gridCol w:w="2694"/>
        <w:gridCol w:w="2694"/>
      </w:tblGrid>
      <w:tr w:rsidR="00CA50AD" w:rsidRPr="00206DF9" w14:paraId="6714C7E5"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14:paraId="1D675EC2" w14:textId="77777777" w:rsidR="00CA50AD" w:rsidRPr="00206DF9" w:rsidRDefault="00CA50AD" w:rsidP="00E45047">
            <w:pPr>
              <w:spacing w:line="256" w:lineRule="auto"/>
              <w:jc w:val="center"/>
              <w:rPr>
                <w:rFonts w:ascii="Arial" w:hAnsi="Arial" w:cs="Arial"/>
                <w:b/>
                <w:sz w:val="20"/>
                <w:szCs w:val="20"/>
              </w:rPr>
            </w:pPr>
            <w:r w:rsidRPr="00206DF9">
              <w:rPr>
                <w:rFonts w:ascii="Arial" w:hAnsi="Arial" w:cs="Arial"/>
                <w:b/>
                <w:sz w:val="20"/>
                <w:szCs w:val="20"/>
              </w:rPr>
              <w:t>Technické požiadavky</w:t>
            </w:r>
          </w:p>
        </w:tc>
        <w:tc>
          <w:tcPr>
            <w:tcW w:w="269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21AAF240" w14:textId="77777777" w:rsidR="00CA50AD" w:rsidRPr="00206DF9" w:rsidRDefault="00CA50AD" w:rsidP="00E45047">
            <w:pPr>
              <w:spacing w:line="256" w:lineRule="auto"/>
              <w:jc w:val="center"/>
              <w:rPr>
                <w:rFonts w:ascii="Arial" w:hAnsi="Arial" w:cs="Arial"/>
                <w:b/>
                <w:sz w:val="20"/>
                <w:szCs w:val="20"/>
              </w:rPr>
            </w:pPr>
            <w:r w:rsidRPr="00206DF9">
              <w:rPr>
                <w:rFonts w:ascii="Arial" w:hAnsi="Arial" w:cs="Arial"/>
                <w:b/>
                <w:sz w:val="20"/>
                <w:szCs w:val="20"/>
              </w:rPr>
              <w:t>Požadovaný parameter</w:t>
            </w:r>
          </w:p>
          <w:p w14:paraId="361C3673" w14:textId="77777777" w:rsidR="00CA50AD" w:rsidRPr="00206DF9" w:rsidRDefault="00CA50AD" w:rsidP="00E45047">
            <w:pPr>
              <w:spacing w:line="256" w:lineRule="auto"/>
              <w:jc w:val="center"/>
              <w:rPr>
                <w:rFonts w:ascii="Arial" w:hAnsi="Arial" w:cs="Arial"/>
                <w:sz w:val="20"/>
                <w:szCs w:val="20"/>
              </w:rPr>
            </w:pPr>
            <w:r w:rsidRPr="00206DF9">
              <w:rPr>
                <w:rFonts w:ascii="Arial" w:hAnsi="Arial" w:cs="Arial"/>
                <w:sz w:val="20"/>
                <w:szCs w:val="20"/>
              </w:rPr>
              <w:t>Všetky dole uvedené parametre sú minimálne, pokiaľ nie je uvedené inak</w:t>
            </w:r>
          </w:p>
        </w:tc>
        <w:tc>
          <w:tcPr>
            <w:tcW w:w="269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14:paraId="7361B244" w14:textId="77777777" w:rsidR="00CA50AD" w:rsidRPr="00206DF9" w:rsidRDefault="00CA50AD" w:rsidP="00E45047">
            <w:pPr>
              <w:pStyle w:val="Nadpis11"/>
              <w:numPr>
                <w:ilvl w:val="0"/>
                <w:numId w:val="0"/>
              </w:numPr>
              <w:tabs>
                <w:tab w:val="left" w:pos="708"/>
              </w:tabs>
              <w:spacing w:line="256" w:lineRule="auto"/>
              <w:ind w:left="313"/>
              <w:jc w:val="center"/>
              <w:rPr>
                <w:rFonts w:ascii="Arial" w:hAnsi="Arial" w:cs="Arial"/>
                <w:sz w:val="20"/>
                <w:szCs w:val="20"/>
                <w:lang w:val="sk-SK"/>
              </w:rPr>
            </w:pPr>
            <w:r w:rsidRPr="00206DF9">
              <w:rPr>
                <w:rFonts w:ascii="Arial" w:hAnsi="Arial" w:cs="Arial"/>
                <w:sz w:val="20"/>
                <w:szCs w:val="20"/>
                <w:lang w:val="sk-SK"/>
              </w:rPr>
              <w:t>Ponúkané uchádzačom</w:t>
            </w:r>
          </w:p>
          <w:p w14:paraId="0600C867" w14:textId="77777777" w:rsidR="00CA50AD" w:rsidRPr="00206DF9" w:rsidRDefault="00CA50AD" w:rsidP="00E45047">
            <w:pPr>
              <w:pStyle w:val="Nadpis11"/>
              <w:numPr>
                <w:ilvl w:val="0"/>
                <w:numId w:val="0"/>
              </w:numPr>
              <w:tabs>
                <w:tab w:val="left" w:pos="708"/>
              </w:tabs>
              <w:spacing w:line="256" w:lineRule="auto"/>
              <w:ind w:left="313"/>
              <w:jc w:val="center"/>
              <w:rPr>
                <w:rFonts w:ascii="Arial" w:hAnsi="Arial" w:cs="Arial"/>
                <w:b w:val="0"/>
                <w:sz w:val="20"/>
                <w:szCs w:val="20"/>
                <w:lang w:val="sk-SK"/>
              </w:rPr>
            </w:pPr>
            <w:r w:rsidRPr="00206DF9">
              <w:rPr>
                <w:rFonts w:ascii="Arial" w:hAnsi="Arial" w:cs="Arial"/>
                <w:b w:val="0"/>
                <w:sz w:val="20"/>
                <w:szCs w:val="20"/>
                <w:lang w:val="sk-SK"/>
              </w:rPr>
              <w:t>v prípade opisu uviesť áno/nie, v prípade parametrov uviesť hodnotu parametra</w:t>
            </w:r>
          </w:p>
        </w:tc>
      </w:tr>
      <w:tr w:rsidR="00CA50AD" w:rsidRPr="00206DF9" w14:paraId="63EE6FE5"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3458A0A" w14:textId="77777777" w:rsidR="00CA50AD" w:rsidRPr="00206DF9" w:rsidRDefault="00CA50AD" w:rsidP="00E45047">
            <w:pPr>
              <w:spacing w:line="256" w:lineRule="auto"/>
              <w:rPr>
                <w:rFonts w:ascii="Arial" w:hAnsi="Arial" w:cs="Arial"/>
                <w:b/>
                <w:bCs/>
                <w:sz w:val="20"/>
                <w:szCs w:val="20"/>
                <w:highlight w:val="lightGray"/>
              </w:rPr>
            </w:pPr>
            <w:r w:rsidRPr="00206DF9">
              <w:rPr>
                <w:rFonts w:ascii="Arial" w:hAnsi="Arial" w:cs="Arial"/>
                <w:b/>
                <w:bCs/>
                <w:sz w:val="20"/>
                <w:szCs w:val="20"/>
              </w:rPr>
              <w:t>Hákový nosič kontajnerov</w:t>
            </w:r>
          </w:p>
        </w:tc>
        <w:tc>
          <w:tcPr>
            <w:tcW w:w="2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DCD600C" w14:textId="77777777" w:rsidR="00CA50AD" w:rsidRPr="00206DF9" w:rsidRDefault="00CA50AD" w:rsidP="00E45047">
            <w:pPr>
              <w:spacing w:line="256" w:lineRule="auto"/>
              <w:rPr>
                <w:rFonts w:ascii="Arial" w:hAnsi="Arial" w:cs="Arial"/>
                <w:b/>
                <w:bCs/>
                <w:sz w:val="20"/>
                <w:szCs w:val="20"/>
                <w:highlight w:val="lightGray"/>
              </w:rPr>
            </w:pPr>
            <w:r w:rsidRPr="00206DF9">
              <w:rPr>
                <w:rFonts w:ascii="Arial" w:hAnsi="Arial" w:cs="Arial"/>
                <w:b/>
                <w:bCs/>
                <w:sz w:val="20"/>
                <w:szCs w:val="20"/>
              </w:rPr>
              <w:t>1</w:t>
            </w:r>
            <w:r>
              <w:rPr>
                <w:rFonts w:ascii="Arial" w:hAnsi="Arial" w:cs="Arial"/>
                <w:b/>
                <w:bCs/>
                <w:sz w:val="20"/>
                <w:szCs w:val="20"/>
              </w:rPr>
              <w:t xml:space="preserve"> </w:t>
            </w:r>
            <w:r w:rsidRPr="00206DF9">
              <w:rPr>
                <w:rFonts w:ascii="Arial" w:hAnsi="Arial" w:cs="Arial"/>
                <w:b/>
                <w:bCs/>
                <w:sz w:val="20"/>
                <w:szCs w:val="20"/>
              </w:rPr>
              <w:t>ks</w:t>
            </w:r>
          </w:p>
        </w:tc>
        <w:tc>
          <w:tcPr>
            <w:tcW w:w="2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AEA91F7" w14:textId="77777777" w:rsidR="00CA50AD" w:rsidRPr="00206DF9" w:rsidRDefault="00CA50AD" w:rsidP="00E45047">
            <w:pPr>
              <w:spacing w:line="256" w:lineRule="auto"/>
              <w:jc w:val="center"/>
              <w:rPr>
                <w:rFonts w:ascii="Arial" w:hAnsi="Arial" w:cs="Arial"/>
                <w:sz w:val="20"/>
                <w:szCs w:val="20"/>
                <w:highlight w:val="lightGray"/>
              </w:rPr>
            </w:pPr>
            <w:r w:rsidRPr="00206DF9">
              <w:rPr>
                <w:rFonts w:ascii="Arial" w:hAnsi="Arial" w:cs="Arial"/>
                <w:sz w:val="20"/>
                <w:szCs w:val="20"/>
                <w:highlight w:val="yellow"/>
              </w:rPr>
              <w:t>[doplniť výrobcu a typové označenie</w:t>
            </w:r>
            <w:r w:rsidRPr="00206DF9">
              <w:rPr>
                <w:rFonts w:ascii="Arial" w:hAnsi="Arial" w:cs="Arial"/>
                <w:sz w:val="20"/>
                <w:szCs w:val="20"/>
                <w:highlight w:val="lightGray"/>
              </w:rPr>
              <w:t>]</w:t>
            </w:r>
          </w:p>
        </w:tc>
      </w:tr>
      <w:tr w:rsidR="00CA50AD" w:rsidRPr="00206DF9" w14:paraId="4368AE88"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4D4782C0"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Nosnosť</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4B6FE26E"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Min. 12 000 kg</w:t>
            </w:r>
          </w:p>
        </w:tc>
        <w:tc>
          <w:tcPr>
            <w:tcW w:w="2694" w:type="dxa"/>
            <w:tcBorders>
              <w:top w:val="single" w:sz="4" w:space="0" w:color="000000"/>
              <w:left w:val="single" w:sz="4" w:space="0" w:color="000000"/>
              <w:bottom w:val="single" w:sz="4" w:space="0" w:color="000000"/>
              <w:right w:val="single" w:sz="4" w:space="0" w:color="000000"/>
            </w:tcBorders>
          </w:tcPr>
          <w:p w14:paraId="1E4E7845" w14:textId="77777777" w:rsidR="00CA50AD" w:rsidRPr="00206DF9" w:rsidRDefault="00CA50AD" w:rsidP="00E45047">
            <w:pPr>
              <w:spacing w:line="256" w:lineRule="auto"/>
              <w:jc w:val="center"/>
              <w:rPr>
                <w:rFonts w:ascii="Arial" w:hAnsi="Arial" w:cs="Arial"/>
                <w:sz w:val="20"/>
                <w:szCs w:val="20"/>
              </w:rPr>
            </w:pPr>
          </w:p>
        </w:tc>
      </w:tr>
      <w:tr w:rsidR="00CA50AD" w:rsidRPr="00206DF9" w14:paraId="058D8A39"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21FC6B7A"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Vnútorná dĺžka kontajnerov</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6BB3F984"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Min. 4,3 m, max. 5,1 m</w:t>
            </w:r>
          </w:p>
        </w:tc>
        <w:tc>
          <w:tcPr>
            <w:tcW w:w="2694" w:type="dxa"/>
            <w:tcBorders>
              <w:top w:val="single" w:sz="4" w:space="0" w:color="000000"/>
              <w:left w:val="single" w:sz="4" w:space="0" w:color="000000"/>
              <w:bottom w:val="single" w:sz="4" w:space="0" w:color="000000"/>
              <w:right w:val="single" w:sz="4" w:space="0" w:color="000000"/>
            </w:tcBorders>
          </w:tcPr>
          <w:p w14:paraId="727820C1"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30AD35B3"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21FC54CC" w14:textId="77777777" w:rsidR="00CA50AD" w:rsidRPr="00206DF9" w:rsidRDefault="00CA50AD" w:rsidP="00E45047">
            <w:pPr>
              <w:spacing w:line="256" w:lineRule="auto"/>
              <w:rPr>
                <w:rFonts w:ascii="Arial" w:eastAsia="Tahoma" w:hAnsi="Arial" w:cs="Arial"/>
                <w:sz w:val="20"/>
                <w:szCs w:val="20"/>
              </w:rPr>
            </w:pPr>
            <w:r w:rsidRPr="00206DF9">
              <w:rPr>
                <w:rFonts w:ascii="Arial" w:hAnsi="Arial" w:cs="Arial"/>
                <w:sz w:val="20"/>
                <w:szCs w:val="20"/>
              </w:rPr>
              <w:t>Maximálna rýchlosť</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684DD067"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Min. 35 km/hod</w:t>
            </w:r>
          </w:p>
        </w:tc>
        <w:tc>
          <w:tcPr>
            <w:tcW w:w="2694" w:type="dxa"/>
            <w:tcBorders>
              <w:top w:val="single" w:sz="4" w:space="0" w:color="000000"/>
              <w:left w:val="single" w:sz="4" w:space="0" w:color="000000"/>
              <w:bottom w:val="single" w:sz="4" w:space="0" w:color="000000"/>
              <w:right w:val="single" w:sz="4" w:space="0" w:color="000000"/>
            </w:tcBorders>
          </w:tcPr>
          <w:p w14:paraId="0C40E566"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1289A5C5"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7FF1DDFA" w14:textId="77777777" w:rsidR="00CA50AD" w:rsidRPr="00206DF9" w:rsidRDefault="00CA50AD" w:rsidP="00E45047">
            <w:pPr>
              <w:spacing w:line="256" w:lineRule="auto"/>
              <w:rPr>
                <w:rFonts w:ascii="Arial" w:eastAsia="Tahoma" w:hAnsi="Arial" w:cs="Arial"/>
                <w:sz w:val="20"/>
                <w:szCs w:val="20"/>
              </w:rPr>
            </w:pPr>
            <w:r w:rsidRPr="00206DF9">
              <w:rPr>
                <w:rFonts w:ascii="Arial" w:hAnsi="Arial" w:cs="Arial"/>
                <w:sz w:val="20"/>
                <w:szCs w:val="20"/>
              </w:rPr>
              <w:t>Celková povolená hmotnosť</w:t>
            </w:r>
          </w:p>
        </w:tc>
        <w:tc>
          <w:tcPr>
            <w:tcW w:w="2694" w:type="dxa"/>
            <w:tcBorders>
              <w:top w:val="single" w:sz="4" w:space="0" w:color="000000"/>
              <w:left w:val="single" w:sz="4" w:space="0" w:color="000000"/>
              <w:bottom w:val="single" w:sz="4" w:space="0" w:color="000000"/>
              <w:right w:val="single" w:sz="4" w:space="0" w:color="000000"/>
            </w:tcBorders>
            <w:hideMark/>
          </w:tcPr>
          <w:p w14:paraId="7CDDCABC"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max. 19 000 kg</w:t>
            </w:r>
          </w:p>
        </w:tc>
        <w:tc>
          <w:tcPr>
            <w:tcW w:w="2694" w:type="dxa"/>
            <w:tcBorders>
              <w:top w:val="single" w:sz="4" w:space="0" w:color="000000"/>
              <w:left w:val="single" w:sz="4" w:space="0" w:color="000000"/>
              <w:bottom w:val="single" w:sz="4" w:space="0" w:color="000000"/>
              <w:right w:val="single" w:sz="4" w:space="0" w:color="000000"/>
            </w:tcBorders>
          </w:tcPr>
          <w:p w14:paraId="63B78582" w14:textId="77777777" w:rsidR="00CA50AD" w:rsidRPr="00206DF9" w:rsidRDefault="00CA50AD" w:rsidP="00E45047">
            <w:pPr>
              <w:spacing w:line="256" w:lineRule="auto"/>
              <w:jc w:val="center"/>
              <w:rPr>
                <w:rFonts w:ascii="Arial" w:hAnsi="Arial" w:cs="Arial"/>
                <w:sz w:val="20"/>
                <w:szCs w:val="20"/>
              </w:rPr>
            </w:pPr>
          </w:p>
        </w:tc>
      </w:tr>
      <w:tr w:rsidR="00CA50AD" w:rsidRPr="00206DF9" w14:paraId="6CA25C19"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45A92C5D" w14:textId="77777777" w:rsidR="00CA50AD" w:rsidRPr="00206DF9" w:rsidRDefault="00CA50AD" w:rsidP="00E45047">
            <w:pPr>
              <w:spacing w:line="256" w:lineRule="auto"/>
              <w:rPr>
                <w:rFonts w:ascii="Arial" w:eastAsia="Tahoma" w:hAnsi="Arial" w:cs="Arial"/>
                <w:sz w:val="20"/>
                <w:szCs w:val="20"/>
              </w:rPr>
            </w:pPr>
            <w:r w:rsidRPr="00206DF9">
              <w:rPr>
                <w:rFonts w:ascii="Arial" w:hAnsi="Arial" w:cs="Arial"/>
                <w:sz w:val="20"/>
                <w:szCs w:val="20"/>
              </w:rPr>
              <w:t>Tandemová náprava</w:t>
            </w:r>
          </w:p>
        </w:tc>
        <w:tc>
          <w:tcPr>
            <w:tcW w:w="2694" w:type="dxa"/>
            <w:tcBorders>
              <w:top w:val="single" w:sz="4" w:space="0" w:color="000000"/>
              <w:left w:val="single" w:sz="4" w:space="0" w:color="000000"/>
              <w:bottom w:val="single" w:sz="4" w:space="0" w:color="000000"/>
              <w:right w:val="single" w:sz="4" w:space="0" w:color="000000"/>
            </w:tcBorders>
            <w:hideMark/>
          </w:tcPr>
          <w:p w14:paraId="0617D5AA"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5B6C811F" w14:textId="77777777" w:rsidR="00CA50AD" w:rsidRPr="00206DF9" w:rsidRDefault="00CA50AD" w:rsidP="00E45047">
            <w:pPr>
              <w:spacing w:line="256" w:lineRule="auto"/>
              <w:jc w:val="center"/>
              <w:rPr>
                <w:rFonts w:ascii="Arial" w:hAnsi="Arial" w:cs="Arial"/>
                <w:sz w:val="20"/>
                <w:szCs w:val="20"/>
              </w:rPr>
            </w:pPr>
          </w:p>
        </w:tc>
      </w:tr>
      <w:tr w:rsidR="00CA50AD" w:rsidRPr="00206DF9" w14:paraId="00BCC9B6" w14:textId="77777777" w:rsidTr="00E45047">
        <w:trPr>
          <w:trHeight w:val="188"/>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2BB4231E"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Hydraulické podporná noha</w:t>
            </w:r>
          </w:p>
        </w:tc>
        <w:tc>
          <w:tcPr>
            <w:tcW w:w="2694" w:type="dxa"/>
            <w:tcBorders>
              <w:top w:val="single" w:sz="4" w:space="0" w:color="000000"/>
              <w:left w:val="single" w:sz="4" w:space="0" w:color="000000"/>
              <w:bottom w:val="single" w:sz="4" w:space="0" w:color="000000"/>
              <w:right w:val="single" w:sz="4" w:space="0" w:color="000000"/>
            </w:tcBorders>
            <w:hideMark/>
          </w:tcPr>
          <w:p w14:paraId="38B40F70"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6EC117D9"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64143D80"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6592F18E"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Tiahlo spodné otočné priemer oka 50mm</w:t>
            </w:r>
          </w:p>
        </w:tc>
        <w:tc>
          <w:tcPr>
            <w:tcW w:w="2694" w:type="dxa"/>
            <w:tcBorders>
              <w:top w:val="single" w:sz="4" w:space="0" w:color="000000"/>
              <w:left w:val="single" w:sz="4" w:space="0" w:color="000000"/>
              <w:bottom w:val="single" w:sz="4" w:space="0" w:color="000000"/>
              <w:right w:val="single" w:sz="4" w:space="0" w:color="000000"/>
            </w:tcBorders>
            <w:hideMark/>
          </w:tcPr>
          <w:p w14:paraId="5149B565" w14:textId="77777777" w:rsidR="00CA50AD" w:rsidRPr="00206DF9" w:rsidRDefault="00CA50AD" w:rsidP="00E45047">
            <w:pPr>
              <w:spacing w:line="256" w:lineRule="auto"/>
              <w:rPr>
                <w:rFonts w:ascii="Arial" w:eastAsia="Tahoma"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13C0BCB6"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70094BCF"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778837DB"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Mechanická parkovacia brzda</w:t>
            </w:r>
          </w:p>
        </w:tc>
        <w:tc>
          <w:tcPr>
            <w:tcW w:w="2694" w:type="dxa"/>
            <w:tcBorders>
              <w:top w:val="single" w:sz="4" w:space="0" w:color="000000"/>
              <w:left w:val="single" w:sz="4" w:space="0" w:color="000000"/>
              <w:bottom w:val="single" w:sz="4" w:space="0" w:color="000000"/>
              <w:right w:val="single" w:sz="4" w:space="0" w:color="000000"/>
            </w:tcBorders>
            <w:vAlign w:val="center"/>
          </w:tcPr>
          <w:p w14:paraId="3FD3BD07"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390781BF"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02D683A7"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2FAE32B8"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 xml:space="preserve">Ovládanie hydraulické </w:t>
            </w:r>
            <w:proofErr w:type="gramStart"/>
            <w:r w:rsidRPr="00206DF9">
              <w:rPr>
                <w:rFonts w:ascii="Arial" w:hAnsi="Arial" w:cs="Arial"/>
                <w:sz w:val="20"/>
                <w:szCs w:val="20"/>
              </w:rPr>
              <w:t>okruhy  traktora</w:t>
            </w:r>
            <w:proofErr w:type="gramEnd"/>
          </w:p>
        </w:tc>
        <w:tc>
          <w:tcPr>
            <w:tcW w:w="2694" w:type="dxa"/>
            <w:tcBorders>
              <w:top w:val="single" w:sz="4" w:space="0" w:color="000000"/>
              <w:left w:val="single" w:sz="4" w:space="0" w:color="000000"/>
              <w:bottom w:val="single" w:sz="4" w:space="0" w:color="000000"/>
              <w:right w:val="single" w:sz="4" w:space="0" w:color="000000"/>
            </w:tcBorders>
            <w:vAlign w:val="center"/>
          </w:tcPr>
          <w:p w14:paraId="48DC93AF"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511A8E6B"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08EB6175"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7A855CE7"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Priame napojenie na traktor</w:t>
            </w:r>
          </w:p>
        </w:tc>
        <w:tc>
          <w:tcPr>
            <w:tcW w:w="2694" w:type="dxa"/>
            <w:tcBorders>
              <w:top w:val="single" w:sz="4" w:space="0" w:color="000000"/>
              <w:left w:val="single" w:sz="4" w:space="0" w:color="000000"/>
              <w:bottom w:val="single" w:sz="4" w:space="0" w:color="000000"/>
              <w:right w:val="single" w:sz="4" w:space="0" w:color="000000"/>
            </w:tcBorders>
          </w:tcPr>
          <w:p w14:paraId="694A15CF"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5A339BC3"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65A989A5"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49068245"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Výška háku</w:t>
            </w:r>
          </w:p>
        </w:tc>
        <w:tc>
          <w:tcPr>
            <w:tcW w:w="2694" w:type="dxa"/>
            <w:tcBorders>
              <w:top w:val="single" w:sz="4" w:space="0" w:color="000000"/>
              <w:left w:val="single" w:sz="4" w:space="0" w:color="000000"/>
              <w:bottom w:val="single" w:sz="4" w:space="0" w:color="000000"/>
              <w:right w:val="single" w:sz="4" w:space="0" w:color="000000"/>
            </w:tcBorders>
          </w:tcPr>
          <w:p w14:paraId="19C076D2" w14:textId="77777777" w:rsidR="00CA50AD" w:rsidRPr="00206DF9" w:rsidRDefault="00CA50AD" w:rsidP="00E45047">
            <w:pPr>
              <w:spacing w:line="256" w:lineRule="auto"/>
              <w:rPr>
                <w:rFonts w:ascii="Arial" w:hAnsi="Arial" w:cs="Arial"/>
                <w:color w:val="FF0000"/>
                <w:sz w:val="20"/>
                <w:szCs w:val="20"/>
              </w:rPr>
            </w:pPr>
            <w:r w:rsidRPr="00206DF9">
              <w:rPr>
                <w:rFonts w:ascii="Arial" w:hAnsi="Arial" w:cs="Arial"/>
                <w:color w:val="000000" w:themeColor="text1"/>
                <w:sz w:val="20"/>
                <w:szCs w:val="20"/>
              </w:rPr>
              <w:t>1000 mm</w:t>
            </w:r>
          </w:p>
        </w:tc>
        <w:tc>
          <w:tcPr>
            <w:tcW w:w="2694" w:type="dxa"/>
            <w:tcBorders>
              <w:top w:val="single" w:sz="4" w:space="0" w:color="000000"/>
              <w:left w:val="single" w:sz="4" w:space="0" w:color="000000"/>
              <w:bottom w:val="single" w:sz="4" w:space="0" w:color="000000"/>
              <w:right w:val="single" w:sz="4" w:space="0" w:color="000000"/>
            </w:tcBorders>
          </w:tcPr>
          <w:p w14:paraId="079B2365" w14:textId="77777777" w:rsidR="00CA50AD" w:rsidRPr="00206DF9" w:rsidRDefault="00CA50AD" w:rsidP="00E45047">
            <w:pPr>
              <w:spacing w:line="256" w:lineRule="auto"/>
              <w:jc w:val="center"/>
              <w:rPr>
                <w:rFonts w:ascii="Arial" w:eastAsia="Tahoma" w:hAnsi="Arial" w:cs="Arial"/>
                <w:b/>
                <w:bCs/>
                <w:sz w:val="20"/>
                <w:szCs w:val="20"/>
              </w:rPr>
            </w:pPr>
          </w:p>
        </w:tc>
      </w:tr>
      <w:tr w:rsidR="00CA50AD" w:rsidRPr="00206DF9" w14:paraId="62E55175"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3412625F"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Rozmer pneu</w:t>
            </w:r>
          </w:p>
        </w:tc>
        <w:tc>
          <w:tcPr>
            <w:tcW w:w="2694" w:type="dxa"/>
            <w:tcBorders>
              <w:top w:val="single" w:sz="4" w:space="0" w:color="000000"/>
              <w:left w:val="single" w:sz="4" w:space="0" w:color="000000"/>
              <w:bottom w:val="single" w:sz="4" w:space="0" w:color="000000"/>
              <w:right w:val="single" w:sz="4" w:space="0" w:color="000000"/>
            </w:tcBorders>
          </w:tcPr>
          <w:p w14:paraId="4054B1C6"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 xml:space="preserve">Min. 500/50-17 </w:t>
            </w:r>
          </w:p>
        </w:tc>
        <w:tc>
          <w:tcPr>
            <w:tcW w:w="2694" w:type="dxa"/>
            <w:tcBorders>
              <w:top w:val="single" w:sz="4" w:space="0" w:color="000000"/>
              <w:left w:val="single" w:sz="4" w:space="0" w:color="000000"/>
              <w:bottom w:val="single" w:sz="4" w:space="0" w:color="000000"/>
              <w:right w:val="single" w:sz="4" w:space="0" w:color="000000"/>
            </w:tcBorders>
          </w:tcPr>
          <w:p w14:paraId="0C34DBEA"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3408478C"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1272F137" w14:textId="77777777" w:rsidR="00CA50AD" w:rsidRPr="0087262C" w:rsidRDefault="00CA50AD" w:rsidP="00E45047">
            <w:pPr>
              <w:rPr>
                <w:rFonts w:ascii="Arial" w:eastAsia="Tahoma" w:hAnsi="Arial" w:cs="Arial"/>
                <w:b/>
                <w:sz w:val="21"/>
                <w:szCs w:val="21"/>
              </w:rPr>
            </w:pPr>
            <w:r w:rsidRPr="0087262C">
              <w:rPr>
                <w:rFonts w:ascii="Arial" w:eastAsia="Tahoma" w:hAnsi="Arial" w:cs="Arial"/>
                <w:b/>
                <w:sz w:val="21"/>
                <w:szCs w:val="21"/>
              </w:rPr>
              <w:t>CENA v EUR bez DPH:</w:t>
            </w:r>
          </w:p>
        </w:tc>
        <w:tc>
          <w:tcPr>
            <w:tcW w:w="5388"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5E9C7A2F" w14:textId="77777777" w:rsidR="00CA50AD" w:rsidRPr="00206DF9" w:rsidRDefault="00CA50AD" w:rsidP="00E45047">
            <w:pPr>
              <w:spacing w:line="256" w:lineRule="auto"/>
              <w:jc w:val="center"/>
              <w:rPr>
                <w:rFonts w:ascii="Arial" w:hAnsi="Arial" w:cs="Arial"/>
                <w:sz w:val="20"/>
                <w:szCs w:val="20"/>
              </w:rPr>
            </w:pPr>
          </w:p>
        </w:tc>
      </w:tr>
      <w:tr w:rsidR="00CA50AD" w:rsidRPr="00206DF9" w14:paraId="5C48AB2F"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3CADA3F8" w14:textId="77777777" w:rsidR="00CA50AD" w:rsidRPr="0087262C" w:rsidRDefault="00CA50AD" w:rsidP="00E45047">
            <w:pPr>
              <w:rPr>
                <w:rFonts w:ascii="Arial" w:eastAsia="Tahoma" w:hAnsi="Arial" w:cs="Arial"/>
                <w:b/>
                <w:sz w:val="21"/>
                <w:szCs w:val="21"/>
              </w:rPr>
            </w:pPr>
            <w:r w:rsidRPr="0087262C">
              <w:rPr>
                <w:rFonts w:ascii="Arial" w:eastAsia="Tahoma" w:hAnsi="Arial" w:cs="Arial"/>
                <w:b/>
                <w:sz w:val="21"/>
                <w:szCs w:val="21"/>
              </w:rPr>
              <w:t>DPH v EUR:</w:t>
            </w:r>
          </w:p>
        </w:tc>
        <w:tc>
          <w:tcPr>
            <w:tcW w:w="5388"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6C784053" w14:textId="77777777" w:rsidR="00CA50AD" w:rsidRPr="00206DF9" w:rsidRDefault="00CA50AD" w:rsidP="00E45047">
            <w:pPr>
              <w:spacing w:line="256" w:lineRule="auto"/>
              <w:jc w:val="center"/>
              <w:rPr>
                <w:rFonts w:ascii="Arial" w:hAnsi="Arial" w:cs="Arial"/>
                <w:sz w:val="20"/>
                <w:szCs w:val="20"/>
              </w:rPr>
            </w:pPr>
          </w:p>
        </w:tc>
      </w:tr>
      <w:tr w:rsidR="00CA50AD" w:rsidRPr="00206DF9" w14:paraId="055BFB52"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6ADC0DCD" w14:textId="77777777" w:rsidR="00CA50AD" w:rsidRPr="0087262C" w:rsidRDefault="00CA50AD" w:rsidP="00E45047">
            <w:pPr>
              <w:rPr>
                <w:rFonts w:ascii="Arial" w:eastAsia="Tahoma" w:hAnsi="Arial" w:cs="Arial"/>
                <w:b/>
                <w:sz w:val="21"/>
                <w:szCs w:val="21"/>
              </w:rPr>
            </w:pPr>
            <w:r w:rsidRPr="0087262C">
              <w:rPr>
                <w:rFonts w:ascii="Arial" w:eastAsia="Tahoma" w:hAnsi="Arial" w:cs="Arial"/>
                <w:b/>
                <w:sz w:val="21"/>
                <w:szCs w:val="21"/>
              </w:rPr>
              <w:t>CENA v EUR s DPH:</w:t>
            </w:r>
          </w:p>
        </w:tc>
        <w:tc>
          <w:tcPr>
            <w:tcW w:w="5388"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170A689D" w14:textId="77777777" w:rsidR="00CA50AD" w:rsidRPr="00206DF9" w:rsidRDefault="00CA50AD" w:rsidP="00E45047">
            <w:pPr>
              <w:spacing w:line="256" w:lineRule="auto"/>
              <w:jc w:val="center"/>
              <w:rPr>
                <w:rFonts w:ascii="Arial" w:hAnsi="Arial" w:cs="Arial"/>
                <w:sz w:val="20"/>
                <w:szCs w:val="20"/>
              </w:rPr>
            </w:pPr>
          </w:p>
        </w:tc>
      </w:tr>
    </w:tbl>
    <w:p w14:paraId="34C539AE" w14:textId="77777777" w:rsidR="00CA50AD" w:rsidRDefault="00CA50AD" w:rsidP="00CA50AD">
      <w:pPr>
        <w:rPr>
          <w:rFonts w:ascii="Arial" w:eastAsia="Times New Roman" w:hAnsi="Arial" w:cs="Arial"/>
          <w:b/>
          <w:bCs/>
          <w:color w:val="000000"/>
          <w:sz w:val="20"/>
          <w:szCs w:val="20"/>
        </w:rPr>
      </w:pPr>
    </w:p>
    <w:p w14:paraId="0D42873B" w14:textId="4BCE2910" w:rsidR="00CA50AD" w:rsidRDefault="00CA50AD" w:rsidP="00CA50AD">
      <w:pPr>
        <w:rPr>
          <w:rFonts w:ascii="Arial" w:eastAsia="Times New Roman" w:hAnsi="Arial" w:cs="Arial"/>
          <w:b/>
          <w:bCs/>
          <w:color w:val="000000"/>
          <w:sz w:val="20"/>
          <w:szCs w:val="20"/>
        </w:rPr>
      </w:pPr>
    </w:p>
    <w:p w14:paraId="3F0A1C09" w14:textId="01E25B37" w:rsidR="00CA50AD" w:rsidRDefault="00CA50AD" w:rsidP="00CA50AD">
      <w:pPr>
        <w:rPr>
          <w:rFonts w:ascii="Arial" w:eastAsia="Times New Roman" w:hAnsi="Arial" w:cs="Arial"/>
          <w:b/>
          <w:bCs/>
          <w:color w:val="000000"/>
          <w:sz w:val="20"/>
          <w:szCs w:val="20"/>
        </w:rPr>
      </w:pPr>
    </w:p>
    <w:p w14:paraId="63D20D91" w14:textId="0C5F638D" w:rsidR="00CA50AD" w:rsidRDefault="00CA50AD" w:rsidP="00CA50AD">
      <w:pPr>
        <w:rPr>
          <w:rFonts w:ascii="Arial" w:eastAsia="Times New Roman" w:hAnsi="Arial" w:cs="Arial"/>
          <w:b/>
          <w:bCs/>
          <w:color w:val="000000"/>
          <w:sz w:val="20"/>
          <w:szCs w:val="20"/>
        </w:rPr>
      </w:pPr>
    </w:p>
    <w:p w14:paraId="427AC39B" w14:textId="77777777" w:rsidR="00CA50AD" w:rsidRPr="00206DF9" w:rsidRDefault="00CA50AD" w:rsidP="00CA50AD">
      <w:pPr>
        <w:rPr>
          <w:rFonts w:ascii="Arial" w:eastAsia="Times New Roman" w:hAnsi="Arial" w:cs="Arial"/>
          <w:b/>
          <w:bCs/>
          <w:color w:val="000000"/>
          <w:sz w:val="20"/>
          <w:szCs w:val="20"/>
        </w:rPr>
      </w:pPr>
    </w:p>
    <w:p w14:paraId="4C4A8CB1" w14:textId="77777777" w:rsidR="00CA50AD" w:rsidRPr="00FB071F" w:rsidRDefault="00CA50AD" w:rsidP="00CA50AD">
      <w:pPr>
        <w:pStyle w:val="Odsekzoznamu"/>
        <w:numPr>
          <w:ilvl w:val="0"/>
          <w:numId w:val="25"/>
        </w:numPr>
        <w:spacing w:before="0" w:after="160" w:line="259" w:lineRule="auto"/>
        <w:ind w:left="426"/>
        <w:contextualSpacing/>
        <w:rPr>
          <w:b/>
          <w:bCs/>
          <w:color w:val="000000"/>
        </w:rPr>
      </w:pPr>
      <w:r w:rsidRPr="00206DF9">
        <w:rPr>
          <w:b/>
          <w:bCs/>
          <w:color w:val="000000"/>
        </w:rPr>
        <w:t>časť – Veľkoobjemové kontajnery</w:t>
      </w:r>
    </w:p>
    <w:tbl>
      <w:tblPr>
        <w:tblW w:w="93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0"/>
        <w:gridCol w:w="2694"/>
        <w:gridCol w:w="2694"/>
      </w:tblGrid>
      <w:tr w:rsidR="00CA50AD" w:rsidRPr="00206DF9" w14:paraId="23FDA901"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14:paraId="63044D39" w14:textId="77777777" w:rsidR="00CA50AD" w:rsidRPr="00206DF9" w:rsidRDefault="00CA50AD" w:rsidP="00E45047">
            <w:pPr>
              <w:spacing w:line="256" w:lineRule="auto"/>
              <w:jc w:val="center"/>
              <w:rPr>
                <w:rFonts w:ascii="Arial" w:hAnsi="Arial" w:cs="Arial"/>
                <w:b/>
                <w:sz w:val="20"/>
                <w:szCs w:val="20"/>
              </w:rPr>
            </w:pPr>
            <w:r w:rsidRPr="00206DF9">
              <w:rPr>
                <w:rFonts w:ascii="Arial" w:hAnsi="Arial" w:cs="Arial"/>
                <w:b/>
                <w:sz w:val="20"/>
                <w:szCs w:val="20"/>
              </w:rPr>
              <w:t>Technické požiadavky</w:t>
            </w:r>
          </w:p>
        </w:tc>
        <w:tc>
          <w:tcPr>
            <w:tcW w:w="269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37136544" w14:textId="77777777" w:rsidR="00CA50AD" w:rsidRPr="00206DF9" w:rsidRDefault="00CA50AD" w:rsidP="00E45047">
            <w:pPr>
              <w:spacing w:line="256" w:lineRule="auto"/>
              <w:jc w:val="center"/>
              <w:rPr>
                <w:rFonts w:ascii="Arial" w:hAnsi="Arial" w:cs="Arial"/>
                <w:b/>
                <w:sz w:val="20"/>
                <w:szCs w:val="20"/>
              </w:rPr>
            </w:pPr>
            <w:r w:rsidRPr="00206DF9">
              <w:rPr>
                <w:rFonts w:ascii="Arial" w:hAnsi="Arial" w:cs="Arial"/>
                <w:b/>
                <w:sz w:val="20"/>
                <w:szCs w:val="20"/>
              </w:rPr>
              <w:t>Požadovaný parameter</w:t>
            </w:r>
          </w:p>
          <w:p w14:paraId="7E20A835" w14:textId="77777777" w:rsidR="00CA50AD" w:rsidRPr="00206DF9" w:rsidRDefault="00CA50AD" w:rsidP="00E45047">
            <w:pPr>
              <w:spacing w:line="256" w:lineRule="auto"/>
              <w:jc w:val="center"/>
              <w:rPr>
                <w:rFonts w:ascii="Arial" w:hAnsi="Arial" w:cs="Arial"/>
                <w:sz w:val="20"/>
                <w:szCs w:val="20"/>
              </w:rPr>
            </w:pPr>
            <w:r w:rsidRPr="00206DF9">
              <w:rPr>
                <w:rFonts w:ascii="Arial" w:hAnsi="Arial" w:cs="Arial"/>
                <w:sz w:val="20"/>
                <w:szCs w:val="20"/>
              </w:rPr>
              <w:t>Všetky dole uvedené parametre sú minimálne, pokiaľ nie je uvedené inak</w:t>
            </w:r>
          </w:p>
        </w:tc>
        <w:tc>
          <w:tcPr>
            <w:tcW w:w="269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14:paraId="45E1F689" w14:textId="77777777" w:rsidR="00CA50AD" w:rsidRPr="00206DF9" w:rsidRDefault="00CA50AD" w:rsidP="00E45047">
            <w:pPr>
              <w:pStyle w:val="Nadpis11"/>
              <w:numPr>
                <w:ilvl w:val="0"/>
                <w:numId w:val="0"/>
              </w:numPr>
              <w:tabs>
                <w:tab w:val="left" w:pos="708"/>
              </w:tabs>
              <w:spacing w:line="256" w:lineRule="auto"/>
              <w:ind w:left="313"/>
              <w:jc w:val="center"/>
              <w:rPr>
                <w:rFonts w:ascii="Arial" w:hAnsi="Arial" w:cs="Arial"/>
                <w:sz w:val="20"/>
                <w:szCs w:val="20"/>
                <w:lang w:val="sk-SK"/>
              </w:rPr>
            </w:pPr>
            <w:r w:rsidRPr="00206DF9">
              <w:rPr>
                <w:rFonts w:ascii="Arial" w:hAnsi="Arial" w:cs="Arial"/>
                <w:sz w:val="20"/>
                <w:szCs w:val="20"/>
                <w:lang w:val="sk-SK"/>
              </w:rPr>
              <w:t>Ponúkané uchádzačom</w:t>
            </w:r>
          </w:p>
          <w:p w14:paraId="08BBB439" w14:textId="77777777" w:rsidR="00CA50AD" w:rsidRPr="00206DF9" w:rsidRDefault="00CA50AD" w:rsidP="00E45047">
            <w:pPr>
              <w:pStyle w:val="Nadpis11"/>
              <w:numPr>
                <w:ilvl w:val="0"/>
                <w:numId w:val="0"/>
              </w:numPr>
              <w:tabs>
                <w:tab w:val="left" w:pos="708"/>
              </w:tabs>
              <w:spacing w:line="256" w:lineRule="auto"/>
              <w:ind w:left="313"/>
              <w:jc w:val="center"/>
              <w:rPr>
                <w:rFonts w:ascii="Arial" w:hAnsi="Arial" w:cs="Arial"/>
                <w:b w:val="0"/>
                <w:sz w:val="20"/>
                <w:szCs w:val="20"/>
                <w:lang w:val="sk-SK"/>
              </w:rPr>
            </w:pPr>
            <w:r w:rsidRPr="00206DF9">
              <w:rPr>
                <w:rFonts w:ascii="Arial" w:hAnsi="Arial" w:cs="Arial"/>
                <w:b w:val="0"/>
                <w:sz w:val="20"/>
                <w:szCs w:val="20"/>
                <w:lang w:val="sk-SK"/>
              </w:rPr>
              <w:t>v</w:t>
            </w:r>
            <w:r>
              <w:rPr>
                <w:rFonts w:ascii="Arial" w:hAnsi="Arial" w:cs="Arial"/>
                <w:b w:val="0"/>
                <w:sz w:val="20"/>
                <w:szCs w:val="20"/>
                <w:lang w:val="sk-SK"/>
              </w:rPr>
              <w:t> </w:t>
            </w:r>
            <w:r w:rsidRPr="00206DF9">
              <w:rPr>
                <w:rFonts w:ascii="Arial" w:hAnsi="Arial" w:cs="Arial"/>
                <w:b w:val="0"/>
                <w:sz w:val="20"/>
                <w:szCs w:val="20"/>
                <w:lang w:val="sk-SK"/>
              </w:rPr>
              <w:t>prípade opisu uviesť áno/nie, v</w:t>
            </w:r>
            <w:r>
              <w:rPr>
                <w:rFonts w:ascii="Arial" w:hAnsi="Arial" w:cs="Arial"/>
                <w:b w:val="0"/>
                <w:sz w:val="20"/>
                <w:szCs w:val="20"/>
                <w:lang w:val="sk-SK"/>
              </w:rPr>
              <w:t> </w:t>
            </w:r>
            <w:r w:rsidRPr="00206DF9">
              <w:rPr>
                <w:rFonts w:ascii="Arial" w:hAnsi="Arial" w:cs="Arial"/>
                <w:b w:val="0"/>
                <w:sz w:val="20"/>
                <w:szCs w:val="20"/>
                <w:lang w:val="sk-SK"/>
              </w:rPr>
              <w:t>prípade parametrov uviesť hodnotu parametra</w:t>
            </w:r>
          </w:p>
        </w:tc>
      </w:tr>
      <w:tr w:rsidR="00CA50AD" w:rsidRPr="00206DF9" w14:paraId="2F332EB9"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5494AFA" w14:textId="77777777" w:rsidR="00CA50AD" w:rsidRPr="00206DF9" w:rsidRDefault="00CA50AD" w:rsidP="00E45047">
            <w:pPr>
              <w:spacing w:line="256" w:lineRule="auto"/>
              <w:rPr>
                <w:rFonts w:ascii="Arial" w:hAnsi="Arial" w:cs="Arial"/>
                <w:b/>
                <w:bCs/>
                <w:sz w:val="20"/>
                <w:szCs w:val="20"/>
                <w:highlight w:val="lightGray"/>
              </w:rPr>
            </w:pPr>
            <w:r w:rsidRPr="00206DF9">
              <w:rPr>
                <w:rFonts w:ascii="Arial" w:hAnsi="Arial" w:cs="Arial"/>
                <w:b/>
                <w:bCs/>
                <w:sz w:val="20"/>
                <w:szCs w:val="20"/>
              </w:rPr>
              <w:t>Veľkoobjemový kontajner</w:t>
            </w:r>
          </w:p>
        </w:tc>
        <w:tc>
          <w:tcPr>
            <w:tcW w:w="2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7CE3AD3" w14:textId="77777777" w:rsidR="00CA50AD" w:rsidRPr="00206DF9" w:rsidRDefault="00CA50AD" w:rsidP="00E45047">
            <w:pPr>
              <w:spacing w:line="256" w:lineRule="auto"/>
              <w:rPr>
                <w:rFonts w:ascii="Arial" w:hAnsi="Arial" w:cs="Arial"/>
                <w:b/>
                <w:bCs/>
                <w:sz w:val="20"/>
                <w:szCs w:val="20"/>
                <w:highlight w:val="lightGray"/>
              </w:rPr>
            </w:pPr>
            <w:r w:rsidRPr="00206DF9">
              <w:rPr>
                <w:rFonts w:ascii="Arial" w:hAnsi="Arial" w:cs="Arial"/>
                <w:b/>
                <w:bCs/>
                <w:sz w:val="20"/>
                <w:szCs w:val="20"/>
              </w:rPr>
              <w:t>6</w:t>
            </w:r>
            <w:r>
              <w:rPr>
                <w:rFonts w:ascii="Arial" w:hAnsi="Arial" w:cs="Arial"/>
                <w:b/>
                <w:bCs/>
                <w:sz w:val="20"/>
                <w:szCs w:val="20"/>
              </w:rPr>
              <w:t xml:space="preserve"> </w:t>
            </w:r>
            <w:r w:rsidRPr="00206DF9">
              <w:rPr>
                <w:rFonts w:ascii="Arial" w:hAnsi="Arial" w:cs="Arial"/>
                <w:b/>
                <w:bCs/>
                <w:sz w:val="20"/>
                <w:szCs w:val="20"/>
              </w:rPr>
              <w:t>ks</w:t>
            </w:r>
          </w:p>
        </w:tc>
        <w:tc>
          <w:tcPr>
            <w:tcW w:w="2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DB3A0F8" w14:textId="77777777" w:rsidR="00CA50AD" w:rsidRPr="00206DF9" w:rsidRDefault="00CA50AD" w:rsidP="00E45047">
            <w:pPr>
              <w:spacing w:line="256" w:lineRule="auto"/>
              <w:jc w:val="center"/>
              <w:rPr>
                <w:rFonts w:ascii="Arial" w:hAnsi="Arial" w:cs="Arial"/>
                <w:sz w:val="20"/>
                <w:szCs w:val="20"/>
                <w:highlight w:val="lightGray"/>
              </w:rPr>
            </w:pPr>
            <w:r w:rsidRPr="00206DF9">
              <w:rPr>
                <w:rFonts w:ascii="Arial" w:hAnsi="Arial" w:cs="Arial"/>
                <w:sz w:val="20"/>
                <w:szCs w:val="20"/>
                <w:highlight w:val="yellow"/>
              </w:rPr>
              <w:t>[doplniť výrobcu a</w:t>
            </w:r>
            <w:r>
              <w:rPr>
                <w:rFonts w:ascii="Arial" w:hAnsi="Arial" w:cs="Arial"/>
                <w:sz w:val="20"/>
                <w:szCs w:val="20"/>
                <w:highlight w:val="yellow"/>
              </w:rPr>
              <w:t> </w:t>
            </w:r>
            <w:r w:rsidRPr="00206DF9">
              <w:rPr>
                <w:rFonts w:ascii="Arial" w:hAnsi="Arial" w:cs="Arial"/>
                <w:sz w:val="20"/>
                <w:szCs w:val="20"/>
                <w:highlight w:val="yellow"/>
              </w:rPr>
              <w:t>typové označenie</w:t>
            </w:r>
            <w:r w:rsidRPr="00206DF9">
              <w:rPr>
                <w:rFonts w:ascii="Arial" w:hAnsi="Arial" w:cs="Arial"/>
                <w:sz w:val="20"/>
                <w:szCs w:val="20"/>
                <w:highlight w:val="lightGray"/>
              </w:rPr>
              <w:t>]</w:t>
            </w:r>
          </w:p>
        </w:tc>
      </w:tr>
      <w:tr w:rsidR="00CA50AD" w:rsidRPr="00206DF9" w14:paraId="5462F2F4"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599446DF"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Objem</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286FC6C9"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Min. 13,0 m3</w:t>
            </w:r>
          </w:p>
        </w:tc>
        <w:tc>
          <w:tcPr>
            <w:tcW w:w="2694" w:type="dxa"/>
            <w:tcBorders>
              <w:top w:val="single" w:sz="4" w:space="0" w:color="000000"/>
              <w:left w:val="single" w:sz="4" w:space="0" w:color="000000"/>
              <w:bottom w:val="single" w:sz="4" w:space="0" w:color="000000"/>
              <w:right w:val="single" w:sz="4" w:space="0" w:color="000000"/>
            </w:tcBorders>
          </w:tcPr>
          <w:p w14:paraId="6329C477" w14:textId="77777777" w:rsidR="00CA50AD" w:rsidRPr="00206DF9" w:rsidRDefault="00CA50AD" w:rsidP="00E45047">
            <w:pPr>
              <w:spacing w:line="256" w:lineRule="auto"/>
              <w:jc w:val="center"/>
              <w:rPr>
                <w:rFonts w:ascii="Arial" w:hAnsi="Arial" w:cs="Arial"/>
                <w:sz w:val="20"/>
                <w:szCs w:val="20"/>
              </w:rPr>
            </w:pPr>
          </w:p>
        </w:tc>
      </w:tr>
      <w:tr w:rsidR="00CA50AD" w:rsidRPr="00206DF9" w14:paraId="66E1287D"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730F5FCB"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Akosť plechu</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2FDAD0D4"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St. 11 375</w:t>
            </w:r>
          </w:p>
        </w:tc>
        <w:tc>
          <w:tcPr>
            <w:tcW w:w="2694" w:type="dxa"/>
            <w:tcBorders>
              <w:top w:val="single" w:sz="4" w:space="0" w:color="000000"/>
              <w:left w:val="single" w:sz="4" w:space="0" w:color="000000"/>
              <w:bottom w:val="single" w:sz="4" w:space="0" w:color="000000"/>
              <w:right w:val="single" w:sz="4" w:space="0" w:color="000000"/>
            </w:tcBorders>
          </w:tcPr>
          <w:p w14:paraId="788A2603"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046952CC"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66DB36B9" w14:textId="77777777" w:rsidR="00CA50AD" w:rsidRPr="00206DF9" w:rsidRDefault="00CA50AD" w:rsidP="00E45047">
            <w:pPr>
              <w:spacing w:line="256" w:lineRule="auto"/>
              <w:rPr>
                <w:rFonts w:ascii="Arial" w:eastAsia="Tahoma" w:hAnsi="Arial" w:cs="Arial"/>
                <w:sz w:val="20"/>
                <w:szCs w:val="20"/>
              </w:rPr>
            </w:pPr>
            <w:r w:rsidRPr="00206DF9">
              <w:rPr>
                <w:rFonts w:ascii="Arial" w:hAnsi="Arial" w:cs="Arial"/>
                <w:sz w:val="20"/>
                <w:szCs w:val="20"/>
              </w:rPr>
              <w:t>Hrúbka materiálu (dno/bočnice)</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02CF45F5"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Min. 4/3 mm</w:t>
            </w:r>
          </w:p>
        </w:tc>
        <w:tc>
          <w:tcPr>
            <w:tcW w:w="2694" w:type="dxa"/>
            <w:tcBorders>
              <w:top w:val="single" w:sz="4" w:space="0" w:color="000000"/>
              <w:left w:val="single" w:sz="4" w:space="0" w:color="000000"/>
              <w:bottom w:val="single" w:sz="4" w:space="0" w:color="000000"/>
              <w:right w:val="single" w:sz="4" w:space="0" w:color="000000"/>
            </w:tcBorders>
          </w:tcPr>
          <w:p w14:paraId="64BB66F3"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6D462BC2"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579A1069" w14:textId="77777777" w:rsidR="00CA50AD" w:rsidRPr="00206DF9" w:rsidRDefault="00CA50AD" w:rsidP="00E45047">
            <w:pPr>
              <w:spacing w:line="256" w:lineRule="auto"/>
              <w:rPr>
                <w:rFonts w:ascii="Arial" w:eastAsia="Tahoma" w:hAnsi="Arial" w:cs="Arial"/>
                <w:sz w:val="20"/>
                <w:szCs w:val="20"/>
              </w:rPr>
            </w:pPr>
            <w:r w:rsidRPr="00206DF9">
              <w:rPr>
                <w:rFonts w:ascii="Arial" w:hAnsi="Arial" w:cs="Arial"/>
                <w:sz w:val="20"/>
                <w:szCs w:val="20"/>
              </w:rPr>
              <w:t>Dĺžka (vonkajšia)</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4C745DBE"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Max.4,60 mm</w:t>
            </w:r>
          </w:p>
        </w:tc>
        <w:tc>
          <w:tcPr>
            <w:tcW w:w="2694" w:type="dxa"/>
            <w:tcBorders>
              <w:top w:val="single" w:sz="4" w:space="0" w:color="000000"/>
              <w:left w:val="single" w:sz="4" w:space="0" w:color="000000"/>
              <w:bottom w:val="single" w:sz="4" w:space="0" w:color="000000"/>
              <w:right w:val="single" w:sz="4" w:space="0" w:color="000000"/>
            </w:tcBorders>
          </w:tcPr>
          <w:p w14:paraId="273D1472" w14:textId="77777777" w:rsidR="00CA50AD" w:rsidRPr="00206DF9" w:rsidRDefault="00CA50AD" w:rsidP="00E45047">
            <w:pPr>
              <w:spacing w:line="256" w:lineRule="auto"/>
              <w:jc w:val="center"/>
              <w:rPr>
                <w:rFonts w:ascii="Arial" w:hAnsi="Arial" w:cs="Arial"/>
                <w:sz w:val="20"/>
                <w:szCs w:val="20"/>
              </w:rPr>
            </w:pPr>
          </w:p>
        </w:tc>
      </w:tr>
      <w:tr w:rsidR="00CA50AD" w:rsidRPr="00206DF9" w14:paraId="7B9C00A5"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3809A338" w14:textId="77777777" w:rsidR="00CA50AD" w:rsidRPr="00206DF9" w:rsidRDefault="00CA50AD" w:rsidP="00E45047">
            <w:pPr>
              <w:spacing w:line="256" w:lineRule="auto"/>
              <w:rPr>
                <w:rFonts w:ascii="Arial" w:eastAsia="Tahoma" w:hAnsi="Arial" w:cs="Arial"/>
                <w:sz w:val="20"/>
                <w:szCs w:val="20"/>
              </w:rPr>
            </w:pPr>
            <w:r w:rsidRPr="00206DF9">
              <w:rPr>
                <w:rFonts w:ascii="Arial" w:hAnsi="Arial" w:cs="Arial"/>
                <w:sz w:val="20"/>
                <w:szCs w:val="20"/>
              </w:rPr>
              <w:t>Šírka (vonkajšia)</w:t>
            </w:r>
          </w:p>
        </w:tc>
        <w:tc>
          <w:tcPr>
            <w:tcW w:w="2694" w:type="dxa"/>
            <w:tcBorders>
              <w:top w:val="single" w:sz="4" w:space="0" w:color="000000"/>
              <w:left w:val="single" w:sz="4" w:space="0" w:color="000000"/>
              <w:bottom w:val="single" w:sz="4" w:space="0" w:color="000000"/>
              <w:right w:val="single" w:sz="4" w:space="0" w:color="000000"/>
            </w:tcBorders>
            <w:hideMark/>
          </w:tcPr>
          <w:p w14:paraId="64C76AFE"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Max. 2 500 mm</w:t>
            </w:r>
          </w:p>
        </w:tc>
        <w:tc>
          <w:tcPr>
            <w:tcW w:w="2694" w:type="dxa"/>
            <w:tcBorders>
              <w:top w:val="single" w:sz="4" w:space="0" w:color="000000"/>
              <w:left w:val="single" w:sz="4" w:space="0" w:color="000000"/>
              <w:bottom w:val="single" w:sz="4" w:space="0" w:color="000000"/>
              <w:right w:val="single" w:sz="4" w:space="0" w:color="000000"/>
            </w:tcBorders>
          </w:tcPr>
          <w:p w14:paraId="51606F55" w14:textId="77777777" w:rsidR="00CA50AD" w:rsidRPr="00206DF9" w:rsidRDefault="00CA50AD" w:rsidP="00E45047">
            <w:pPr>
              <w:spacing w:line="256" w:lineRule="auto"/>
              <w:jc w:val="center"/>
              <w:rPr>
                <w:rFonts w:ascii="Arial" w:hAnsi="Arial" w:cs="Arial"/>
                <w:sz w:val="20"/>
                <w:szCs w:val="20"/>
              </w:rPr>
            </w:pPr>
          </w:p>
        </w:tc>
      </w:tr>
      <w:tr w:rsidR="00CA50AD" w:rsidRPr="00206DF9" w14:paraId="04E894D5" w14:textId="77777777" w:rsidTr="00E45047">
        <w:trPr>
          <w:trHeight w:val="188"/>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2AD1A1F2"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Výška (vonkajšia)</w:t>
            </w:r>
          </w:p>
        </w:tc>
        <w:tc>
          <w:tcPr>
            <w:tcW w:w="2694" w:type="dxa"/>
            <w:tcBorders>
              <w:top w:val="single" w:sz="4" w:space="0" w:color="000000"/>
              <w:left w:val="single" w:sz="4" w:space="0" w:color="000000"/>
              <w:bottom w:val="single" w:sz="4" w:space="0" w:color="000000"/>
              <w:right w:val="single" w:sz="4" w:space="0" w:color="000000"/>
            </w:tcBorders>
            <w:hideMark/>
          </w:tcPr>
          <w:p w14:paraId="473E78E3"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Max. 1 200 mm</w:t>
            </w:r>
          </w:p>
        </w:tc>
        <w:tc>
          <w:tcPr>
            <w:tcW w:w="2694" w:type="dxa"/>
            <w:tcBorders>
              <w:top w:val="single" w:sz="4" w:space="0" w:color="000000"/>
              <w:left w:val="single" w:sz="4" w:space="0" w:color="000000"/>
              <w:bottom w:val="single" w:sz="4" w:space="0" w:color="000000"/>
              <w:right w:val="single" w:sz="4" w:space="0" w:color="000000"/>
            </w:tcBorders>
          </w:tcPr>
          <w:p w14:paraId="42B06A3E"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604EAF47"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69A26DB8"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shd w:val="clear" w:color="auto" w:fill="FFFFFF"/>
              </w:rPr>
              <w:t>Kontajner je vybavený držiakmi na uchytenie plachty alebo siete</w:t>
            </w:r>
          </w:p>
        </w:tc>
        <w:tc>
          <w:tcPr>
            <w:tcW w:w="2694" w:type="dxa"/>
            <w:tcBorders>
              <w:top w:val="single" w:sz="4" w:space="0" w:color="000000"/>
              <w:left w:val="single" w:sz="4" w:space="0" w:color="000000"/>
              <w:bottom w:val="single" w:sz="4" w:space="0" w:color="000000"/>
              <w:right w:val="single" w:sz="4" w:space="0" w:color="000000"/>
            </w:tcBorders>
          </w:tcPr>
          <w:p w14:paraId="17580A7B"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2796D3F9"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2524D039"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45A71CFF"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shd w:val="clear" w:color="auto" w:fill="FFFFFF"/>
              </w:rPr>
              <w:t>Vybavený valčekmi pre ľahkú manipuláciu</w:t>
            </w:r>
          </w:p>
        </w:tc>
        <w:tc>
          <w:tcPr>
            <w:tcW w:w="2694" w:type="dxa"/>
            <w:tcBorders>
              <w:top w:val="single" w:sz="4" w:space="0" w:color="000000"/>
              <w:left w:val="single" w:sz="4" w:space="0" w:color="000000"/>
              <w:bottom w:val="single" w:sz="4" w:space="0" w:color="000000"/>
              <w:right w:val="single" w:sz="4" w:space="0" w:color="000000"/>
            </w:tcBorders>
            <w:vAlign w:val="center"/>
          </w:tcPr>
          <w:p w14:paraId="3710332F"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03887608"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42E0FD02"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1054E0D8"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shd w:val="clear" w:color="auto" w:fill="FFFFFF"/>
              </w:rPr>
              <w:t>Dodávaný v</w:t>
            </w:r>
            <w:r>
              <w:rPr>
                <w:rFonts w:ascii="Arial" w:hAnsi="Arial" w:cs="Arial"/>
                <w:sz w:val="20"/>
                <w:szCs w:val="20"/>
                <w:shd w:val="clear" w:color="auto" w:fill="FFFFFF"/>
              </w:rPr>
              <w:t> </w:t>
            </w:r>
            <w:r w:rsidRPr="00206DF9">
              <w:rPr>
                <w:rFonts w:ascii="Arial" w:hAnsi="Arial" w:cs="Arial"/>
                <w:sz w:val="20"/>
                <w:szCs w:val="20"/>
                <w:shd w:val="clear" w:color="auto" w:fill="FFFFFF"/>
              </w:rPr>
              <w:t>prevedení s</w:t>
            </w:r>
            <w:r>
              <w:rPr>
                <w:rFonts w:ascii="Arial" w:hAnsi="Arial" w:cs="Arial"/>
                <w:sz w:val="20"/>
                <w:szCs w:val="20"/>
                <w:shd w:val="clear" w:color="auto" w:fill="FFFFFF"/>
              </w:rPr>
              <w:t> </w:t>
            </w:r>
            <w:r w:rsidRPr="00206DF9">
              <w:rPr>
                <w:rFonts w:ascii="Arial" w:hAnsi="Arial" w:cs="Arial"/>
                <w:sz w:val="20"/>
                <w:szCs w:val="20"/>
                <w:shd w:val="clear" w:color="auto" w:fill="FFFFFF"/>
              </w:rPr>
              <w:t>dvojkrídlovými dverami otvárateľnými o. min. 270 stupňov</w:t>
            </w:r>
          </w:p>
        </w:tc>
        <w:tc>
          <w:tcPr>
            <w:tcW w:w="2694" w:type="dxa"/>
            <w:tcBorders>
              <w:top w:val="single" w:sz="4" w:space="0" w:color="000000"/>
              <w:left w:val="single" w:sz="4" w:space="0" w:color="000000"/>
              <w:bottom w:val="single" w:sz="4" w:space="0" w:color="000000"/>
              <w:right w:val="single" w:sz="4" w:space="0" w:color="000000"/>
            </w:tcBorders>
            <w:vAlign w:val="center"/>
          </w:tcPr>
          <w:p w14:paraId="2342728C"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4731218D"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7D44CA1C"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4C5706F3" w14:textId="77777777" w:rsidR="00CA50AD" w:rsidRPr="00206DF9" w:rsidRDefault="00CA50AD" w:rsidP="00E45047">
            <w:pPr>
              <w:spacing w:line="256" w:lineRule="auto"/>
              <w:rPr>
                <w:rFonts w:ascii="Arial" w:hAnsi="Arial" w:cs="Arial"/>
                <w:color w:val="000000" w:themeColor="text1"/>
                <w:sz w:val="20"/>
                <w:szCs w:val="20"/>
              </w:rPr>
            </w:pPr>
            <w:r w:rsidRPr="00206DF9">
              <w:rPr>
                <w:rFonts w:ascii="Arial" w:hAnsi="Arial" w:cs="Arial"/>
                <w:color w:val="000000" w:themeColor="text1"/>
                <w:sz w:val="20"/>
                <w:szCs w:val="20"/>
              </w:rPr>
              <w:t>Výška háku</w:t>
            </w:r>
          </w:p>
        </w:tc>
        <w:tc>
          <w:tcPr>
            <w:tcW w:w="2694" w:type="dxa"/>
            <w:tcBorders>
              <w:top w:val="single" w:sz="4" w:space="0" w:color="000000"/>
              <w:left w:val="single" w:sz="4" w:space="0" w:color="000000"/>
              <w:bottom w:val="single" w:sz="4" w:space="0" w:color="000000"/>
              <w:right w:val="single" w:sz="4" w:space="0" w:color="000000"/>
            </w:tcBorders>
          </w:tcPr>
          <w:p w14:paraId="41B26E38" w14:textId="77777777" w:rsidR="00CA50AD" w:rsidRPr="00206DF9" w:rsidRDefault="00CA50AD" w:rsidP="00E45047">
            <w:pPr>
              <w:spacing w:line="256" w:lineRule="auto"/>
              <w:rPr>
                <w:rFonts w:ascii="Arial" w:hAnsi="Arial" w:cs="Arial"/>
                <w:color w:val="000000" w:themeColor="text1"/>
                <w:sz w:val="20"/>
                <w:szCs w:val="20"/>
              </w:rPr>
            </w:pPr>
            <w:r w:rsidRPr="00206DF9">
              <w:rPr>
                <w:rFonts w:ascii="Arial" w:hAnsi="Arial" w:cs="Arial"/>
                <w:color w:val="000000" w:themeColor="text1"/>
                <w:sz w:val="20"/>
                <w:szCs w:val="20"/>
              </w:rPr>
              <w:t>1000 mm</w:t>
            </w:r>
          </w:p>
        </w:tc>
        <w:tc>
          <w:tcPr>
            <w:tcW w:w="2694" w:type="dxa"/>
            <w:tcBorders>
              <w:top w:val="single" w:sz="4" w:space="0" w:color="000000"/>
              <w:left w:val="single" w:sz="4" w:space="0" w:color="000000"/>
              <w:bottom w:val="single" w:sz="4" w:space="0" w:color="000000"/>
              <w:right w:val="single" w:sz="4" w:space="0" w:color="000000"/>
            </w:tcBorders>
          </w:tcPr>
          <w:p w14:paraId="753B414B"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35EA3F3D"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530A9BB7"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Povrchová úprava</w:t>
            </w:r>
          </w:p>
        </w:tc>
        <w:tc>
          <w:tcPr>
            <w:tcW w:w="2694" w:type="dxa"/>
            <w:tcBorders>
              <w:top w:val="single" w:sz="4" w:space="0" w:color="000000"/>
              <w:left w:val="single" w:sz="4" w:space="0" w:color="000000"/>
              <w:bottom w:val="single" w:sz="4" w:space="0" w:color="000000"/>
              <w:right w:val="single" w:sz="4" w:space="0" w:color="000000"/>
            </w:tcBorders>
          </w:tcPr>
          <w:p w14:paraId="5904ABF2"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2 x základ + 2 x vrchný náter</w:t>
            </w:r>
          </w:p>
        </w:tc>
        <w:tc>
          <w:tcPr>
            <w:tcW w:w="2694" w:type="dxa"/>
            <w:tcBorders>
              <w:top w:val="single" w:sz="4" w:space="0" w:color="000000"/>
              <w:left w:val="single" w:sz="4" w:space="0" w:color="000000"/>
              <w:bottom w:val="single" w:sz="4" w:space="0" w:color="000000"/>
              <w:right w:val="single" w:sz="4" w:space="0" w:color="000000"/>
            </w:tcBorders>
          </w:tcPr>
          <w:p w14:paraId="23455568"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5CA157BD"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7688D36F" w14:textId="77777777" w:rsidR="00CA50AD" w:rsidRPr="0087262C" w:rsidRDefault="00CA50AD" w:rsidP="00E45047">
            <w:pPr>
              <w:rPr>
                <w:rFonts w:ascii="Arial" w:eastAsia="Tahoma" w:hAnsi="Arial" w:cs="Arial"/>
                <w:b/>
                <w:sz w:val="21"/>
                <w:szCs w:val="21"/>
              </w:rPr>
            </w:pPr>
            <w:r w:rsidRPr="0087262C">
              <w:rPr>
                <w:rFonts w:ascii="Arial" w:eastAsia="Tahoma" w:hAnsi="Arial" w:cs="Arial"/>
                <w:b/>
                <w:sz w:val="21"/>
                <w:szCs w:val="21"/>
              </w:rPr>
              <w:t>CENA v</w:t>
            </w:r>
            <w:r>
              <w:rPr>
                <w:rFonts w:ascii="Arial" w:eastAsia="Tahoma" w:hAnsi="Arial" w:cs="Arial"/>
                <w:b/>
                <w:sz w:val="21"/>
                <w:szCs w:val="21"/>
              </w:rPr>
              <w:t> </w:t>
            </w:r>
            <w:r w:rsidRPr="0087262C">
              <w:rPr>
                <w:rFonts w:ascii="Arial" w:eastAsia="Tahoma" w:hAnsi="Arial" w:cs="Arial"/>
                <w:b/>
                <w:sz w:val="21"/>
                <w:szCs w:val="21"/>
              </w:rPr>
              <w:t>EUR bez DPH</w:t>
            </w:r>
            <w:r>
              <w:rPr>
                <w:rFonts w:ascii="Arial" w:eastAsia="Tahoma" w:hAnsi="Arial" w:cs="Arial"/>
                <w:b/>
                <w:sz w:val="21"/>
                <w:szCs w:val="21"/>
              </w:rPr>
              <w:t xml:space="preserve"> za 1 ks</w:t>
            </w:r>
            <w:r w:rsidRPr="0087262C">
              <w:rPr>
                <w:rFonts w:ascii="Arial" w:eastAsia="Tahoma" w:hAnsi="Arial" w:cs="Arial"/>
                <w:b/>
                <w:sz w:val="21"/>
                <w:szCs w:val="21"/>
              </w:rPr>
              <w:t>:</w:t>
            </w:r>
          </w:p>
        </w:tc>
        <w:tc>
          <w:tcPr>
            <w:tcW w:w="5388"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7A244614" w14:textId="77777777" w:rsidR="00CA50AD" w:rsidRPr="00206DF9" w:rsidRDefault="00CA50AD" w:rsidP="00E45047">
            <w:pPr>
              <w:spacing w:line="256" w:lineRule="auto"/>
              <w:jc w:val="center"/>
              <w:rPr>
                <w:rFonts w:ascii="Arial" w:hAnsi="Arial" w:cs="Arial"/>
                <w:sz w:val="20"/>
                <w:szCs w:val="20"/>
              </w:rPr>
            </w:pPr>
          </w:p>
        </w:tc>
      </w:tr>
      <w:tr w:rsidR="00CA50AD" w:rsidRPr="00206DF9" w14:paraId="4E95AE08"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34AFCBD9" w14:textId="77777777" w:rsidR="00CA50AD" w:rsidRPr="0087262C" w:rsidRDefault="00CA50AD" w:rsidP="00E45047">
            <w:pPr>
              <w:rPr>
                <w:rFonts w:ascii="Arial" w:eastAsia="Tahoma" w:hAnsi="Arial" w:cs="Arial"/>
                <w:b/>
                <w:sz w:val="21"/>
                <w:szCs w:val="21"/>
              </w:rPr>
            </w:pPr>
            <w:r>
              <w:rPr>
                <w:rFonts w:ascii="Arial" w:eastAsia="Tahoma" w:hAnsi="Arial" w:cs="Arial"/>
                <w:b/>
                <w:sz w:val="21"/>
                <w:szCs w:val="21"/>
              </w:rPr>
              <w:t>CENA v EUR bez DPH za 6 ks:</w:t>
            </w:r>
          </w:p>
        </w:tc>
        <w:tc>
          <w:tcPr>
            <w:tcW w:w="5388"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572C03AB" w14:textId="77777777" w:rsidR="00CA50AD" w:rsidRPr="00206DF9" w:rsidRDefault="00CA50AD" w:rsidP="00E45047">
            <w:pPr>
              <w:spacing w:line="256" w:lineRule="auto"/>
              <w:jc w:val="center"/>
              <w:rPr>
                <w:rFonts w:ascii="Arial" w:hAnsi="Arial" w:cs="Arial"/>
                <w:sz w:val="20"/>
                <w:szCs w:val="20"/>
              </w:rPr>
            </w:pPr>
          </w:p>
        </w:tc>
      </w:tr>
      <w:tr w:rsidR="00CA50AD" w:rsidRPr="00206DF9" w14:paraId="3AC4CF14"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5F424CDC" w14:textId="77777777" w:rsidR="00CA50AD" w:rsidRPr="0087262C" w:rsidRDefault="00CA50AD" w:rsidP="00E45047">
            <w:pPr>
              <w:rPr>
                <w:rFonts w:ascii="Arial" w:eastAsia="Tahoma" w:hAnsi="Arial" w:cs="Arial"/>
                <w:b/>
                <w:sz w:val="21"/>
                <w:szCs w:val="21"/>
              </w:rPr>
            </w:pPr>
            <w:r w:rsidRPr="0087262C">
              <w:rPr>
                <w:rFonts w:ascii="Arial" w:eastAsia="Tahoma" w:hAnsi="Arial" w:cs="Arial"/>
                <w:b/>
                <w:sz w:val="21"/>
                <w:szCs w:val="21"/>
              </w:rPr>
              <w:t>DPH v</w:t>
            </w:r>
            <w:r>
              <w:rPr>
                <w:rFonts w:ascii="Arial" w:eastAsia="Tahoma" w:hAnsi="Arial" w:cs="Arial"/>
                <w:b/>
                <w:sz w:val="21"/>
                <w:szCs w:val="21"/>
              </w:rPr>
              <w:t> </w:t>
            </w:r>
            <w:r w:rsidRPr="0087262C">
              <w:rPr>
                <w:rFonts w:ascii="Arial" w:eastAsia="Tahoma" w:hAnsi="Arial" w:cs="Arial"/>
                <w:b/>
                <w:sz w:val="21"/>
                <w:szCs w:val="21"/>
              </w:rPr>
              <w:t>EUR</w:t>
            </w:r>
            <w:r>
              <w:rPr>
                <w:rFonts w:ascii="Arial" w:eastAsia="Tahoma" w:hAnsi="Arial" w:cs="Arial"/>
                <w:b/>
                <w:sz w:val="21"/>
                <w:szCs w:val="21"/>
              </w:rPr>
              <w:t xml:space="preserve"> spolu</w:t>
            </w:r>
            <w:r w:rsidRPr="0087262C">
              <w:rPr>
                <w:rFonts w:ascii="Arial" w:eastAsia="Tahoma" w:hAnsi="Arial" w:cs="Arial"/>
                <w:b/>
                <w:sz w:val="21"/>
                <w:szCs w:val="21"/>
              </w:rPr>
              <w:t>:</w:t>
            </w:r>
          </w:p>
        </w:tc>
        <w:tc>
          <w:tcPr>
            <w:tcW w:w="5388"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0D8B799A" w14:textId="77777777" w:rsidR="00CA50AD" w:rsidRPr="00206DF9" w:rsidRDefault="00CA50AD" w:rsidP="00E45047">
            <w:pPr>
              <w:spacing w:line="256" w:lineRule="auto"/>
              <w:jc w:val="center"/>
              <w:rPr>
                <w:rFonts w:ascii="Arial" w:hAnsi="Arial" w:cs="Arial"/>
                <w:sz w:val="20"/>
                <w:szCs w:val="20"/>
              </w:rPr>
            </w:pPr>
          </w:p>
        </w:tc>
      </w:tr>
      <w:tr w:rsidR="00CA50AD" w:rsidRPr="00206DF9" w14:paraId="41774C33"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2B490CB5" w14:textId="77777777" w:rsidR="00CA50AD" w:rsidRPr="0087262C" w:rsidRDefault="00CA50AD" w:rsidP="00E45047">
            <w:pPr>
              <w:rPr>
                <w:rFonts w:ascii="Arial" w:eastAsia="Tahoma" w:hAnsi="Arial" w:cs="Arial"/>
                <w:b/>
                <w:sz w:val="21"/>
                <w:szCs w:val="21"/>
              </w:rPr>
            </w:pPr>
            <w:r w:rsidRPr="0087262C">
              <w:rPr>
                <w:rFonts w:ascii="Arial" w:eastAsia="Tahoma" w:hAnsi="Arial" w:cs="Arial"/>
                <w:b/>
                <w:sz w:val="21"/>
                <w:szCs w:val="21"/>
              </w:rPr>
              <w:t>CENA v EUR s</w:t>
            </w:r>
            <w:r>
              <w:rPr>
                <w:rFonts w:ascii="Arial" w:eastAsia="Tahoma" w:hAnsi="Arial" w:cs="Arial"/>
                <w:b/>
                <w:sz w:val="21"/>
                <w:szCs w:val="21"/>
              </w:rPr>
              <w:t> </w:t>
            </w:r>
            <w:r w:rsidRPr="0087262C">
              <w:rPr>
                <w:rFonts w:ascii="Arial" w:eastAsia="Tahoma" w:hAnsi="Arial" w:cs="Arial"/>
                <w:b/>
                <w:sz w:val="21"/>
                <w:szCs w:val="21"/>
              </w:rPr>
              <w:t>DPH</w:t>
            </w:r>
            <w:r>
              <w:rPr>
                <w:rFonts w:ascii="Arial" w:eastAsia="Tahoma" w:hAnsi="Arial" w:cs="Arial"/>
                <w:b/>
                <w:sz w:val="21"/>
                <w:szCs w:val="21"/>
              </w:rPr>
              <w:t xml:space="preserve"> za 6 ks</w:t>
            </w:r>
            <w:r w:rsidRPr="0087262C">
              <w:rPr>
                <w:rFonts w:ascii="Arial" w:eastAsia="Tahoma" w:hAnsi="Arial" w:cs="Arial"/>
                <w:b/>
                <w:sz w:val="21"/>
                <w:szCs w:val="21"/>
              </w:rPr>
              <w:t>:</w:t>
            </w:r>
          </w:p>
        </w:tc>
        <w:tc>
          <w:tcPr>
            <w:tcW w:w="5388"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2C793873" w14:textId="77777777" w:rsidR="00CA50AD" w:rsidRPr="00206DF9" w:rsidRDefault="00CA50AD" w:rsidP="00E45047">
            <w:pPr>
              <w:spacing w:line="256" w:lineRule="auto"/>
              <w:jc w:val="center"/>
              <w:rPr>
                <w:rFonts w:ascii="Arial" w:hAnsi="Arial" w:cs="Arial"/>
                <w:sz w:val="20"/>
                <w:szCs w:val="20"/>
              </w:rPr>
            </w:pPr>
          </w:p>
        </w:tc>
      </w:tr>
    </w:tbl>
    <w:p w14:paraId="18B311C1" w14:textId="7AAEF1AA" w:rsidR="00CA50AD" w:rsidRDefault="00CA50AD" w:rsidP="00CA50AD">
      <w:pPr>
        <w:spacing w:after="160" w:line="259" w:lineRule="auto"/>
        <w:rPr>
          <w:rFonts w:ascii="Arial" w:eastAsia="Times New Roman" w:hAnsi="Arial" w:cs="Arial"/>
          <w:b/>
          <w:bCs/>
          <w:color w:val="000000"/>
          <w:sz w:val="20"/>
          <w:szCs w:val="20"/>
        </w:rPr>
      </w:pPr>
    </w:p>
    <w:p w14:paraId="2479F73A" w14:textId="760E3845" w:rsidR="00CA50AD" w:rsidRDefault="00CA50AD" w:rsidP="00CA50AD">
      <w:pPr>
        <w:spacing w:after="160" w:line="259" w:lineRule="auto"/>
        <w:rPr>
          <w:rFonts w:ascii="Arial" w:eastAsia="Times New Roman" w:hAnsi="Arial" w:cs="Arial"/>
          <w:b/>
          <w:bCs/>
          <w:color w:val="000000"/>
          <w:sz w:val="20"/>
          <w:szCs w:val="20"/>
        </w:rPr>
      </w:pPr>
    </w:p>
    <w:p w14:paraId="1A91A4DB" w14:textId="77777777" w:rsidR="00CA50AD" w:rsidRPr="00206DF9" w:rsidRDefault="00CA50AD" w:rsidP="00CA50AD">
      <w:pPr>
        <w:spacing w:after="160" w:line="259" w:lineRule="auto"/>
        <w:rPr>
          <w:rFonts w:ascii="Arial" w:eastAsia="Times New Roman" w:hAnsi="Arial" w:cs="Arial"/>
          <w:b/>
          <w:bCs/>
          <w:color w:val="000000"/>
          <w:sz w:val="20"/>
          <w:szCs w:val="20"/>
        </w:rPr>
      </w:pPr>
    </w:p>
    <w:p w14:paraId="28BCC8B2" w14:textId="77777777" w:rsidR="00CA50AD" w:rsidRPr="00FB071F" w:rsidRDefault="00CA50AD" w:rsidP="00CA50AD">
      <w:pPr>
        <w:pStyle w:val="Odsekzoznamu"/>
        <w:numPr>
          <w:ilvl w:val="0"/>
          <w:numId w:val="25"/>
        </w:numPr>
        <w:spacing w:before="0" w:after="160" w:line="259" w:lineRule="auto"/>
        <w:ind w:left="567"/>
        <w:contextualSpacing/>
        <w:rPr>
          <w:b/>
          <w:bCs/>
          <w:color w:val="000000"/>
        </w:rPr>
      </w:pPr>
      <w:r w:rsidRPr="00206DF9">
        <w:rPr>
          <w:b/>
          <w:bCs/>
          <w:color w:val="000000"/>
        </w:rPr>
        <w:t>časť – Bubnové sito</w:t>
      </w:r>
    </w:p>
    <w:tbl>
      <w:tblPr>
        <w:tblW w:w="93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0"/>
        <w:gridCol w:w="2694"/>
        <w:gridCol w:w="2694"/>
      </w:tblGrid>
      <w:tr w:rsidR="00CA50AD" w:rsidRPr="00206DF9" w14:paraId="2E05FB2A"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14:paraId="6D6C1540" w14:textId="77777777" w:rsidR="00CA50AD" w:rsidRPr="00206DF9" w:rsidRDefault="00CA50AD" w:rsidP="00E45047">
            <w:pPr>
              <w:spacing w:line="256" w:lineRule="auto"/>
              <w:jc w:val="center"/>
              <w:rPr>
                <w:rFonts w:ascii="Arial" w:hAnsi="Arial" w:cs="Arial"/>
                <w:b/>
                <w:sz w:val="20"/>
                <w:szCs w:val="20"/>
              </w:rPr>
            </w:pPr>
            <w:r w:rsidRPr="00206DF9">
              <w:rPr>
                <w:rFonts w:ascii="Arial" w:hAnsi="Arial" w:cs="Arial"/>
                <w:b/>
                <w:sz w:val="20"/>
                <w:szCs w:val="20"/>
              </w:rPr>
              <w:t>Technické požiadavky</w:t>
            </w:r>
          </w:p>
        </w:tc>
        <w:tc>
          <w:tcPr>
            <w:tcW w:w="269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6678281E" w14:textId="77777777" w:rsidR="00CA50AD" w:rsidRPr="00206DF9" w:rsidRDefault="00CA50AD" w:rsidP="00E45047">
            <w:pPr>
              <w:spacing w:line="256" w:lineRule="auto"/>
              <w:jc w:val="center"/>
              <w:rPr>
                <w:rFonts w:ascii="Arial" w:hAnsi="Arial" w:cs="Arial"/>
                <w:b/>
                <w:sz w:val="20"/>
                <w:szCs w:val="20"/>
              </w:rPr>
            </w:pPr>
            <w:r w:rsidRPr="00206DF9">
              <w:rPr>
                <w:rFonts w:ascii="Arial" w:hAnsi="Arial" w:cs="Arial"/>
                <w:b/>
                <w:sz w:val="20"/>
                <w:szCs w:val="20"/>
              </w:rPr>
              <w:t>Požadovaný parameter</w:t>
            </w:r>
          </w:p>
          <w:p w14:paraId="2AA7E815" w14:textId="77777777" w:rsidR="00CA50AD" w:rsidRPr="00206DF9" w:rsidRDefault="00CA50AD" w:rsidP="00E45047">
            <w:pPr>
              <w:spacing w:line="256" w:lineRule="auto"/>
              <w:jc w:val="center"/>
              <w:rPr>
                <w:rFonts w:ascii="Arial" w:hAnsi="Arial" w:cs="Arial"/>
                <w:sz w:val="20"/>
                <w:szCs w:val="20"/>
              </w:rPr>
            </w:pPr>
            <w:r w:rsidRPr="00206DF9">
              <w:rPr>
                <w:rFonts w:ascii="Arial" w:hAnsi="Arial" w:cs="Arial"/>
                <w:sz w:val="20"/>
                <w:szCs w:val="20"/>
              </w:rPr>
              <w:t>Všetky dole uvedené parametre sú minimálne, pokiaľ nie je uvedené inak</w:t>
            </w:r>
          </w:p>
        </w:tc>
        <w:tc>
          <w:tcPr>
            <w:tcW w:w="269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14:paraId="067F37A9" w14:textId="77777777" w:rsidR="00CA50AD" w:rsidRPr="00206DF9" w:rsidRDefault="00CA50AD" w:rsidP="00E45047">
            <w:pPr>
              <w:pStyle w:val="Nadpis11"/>
              <w:numPr>
                <w:ilvl w:val="0"/>
                <w:numId w:val="0"/>
              </w:numPr>
              <w:tabs>
                <w:tab w:val="left" w:pos="708"/>
              </w:tabs>
              <w:spacing w:line="256" w:lineRule="auto"/>
              <w:ind w:left="313"/>
              <w:jc w:val="center"/>
              <w:rPr>
                <w:rFonts w:ascii="Arial" w:hAnsi="Arial" w:cs="Arial"/>
                <w:sz w:val="20"/>
                <w:szCs w:val="20"/>
                <w:lang w:val="sk-SK"/>
              </w:rPr>
            </w:pPr>
            <w:r w:rsidRPr="00206DF9">
              <w:rPr>
                <w:rFonts w:ascii="Arial" w:hAnsi="Arial" w:cs="Arial"/>
                <w:sz w:val="20"/>
                <w:szCs w:val="20"/>
                <w:lang w:val="sk-SK"/>
              </w:rPr>
              <w:t>Ponúkané uchádzačom</w:t>
            </w:r>
          </w:p>
          <w:p w14:paraId="5987138D" w14:textId="77777777" w:rsidR="00CA50AD" w:rsidRPr="00206DF9" w:rsidRDefault="00CA50AD" w:rsidP="00E45047">
            <w:pPr>
              <w:pStyle w:val="Nadpis11"/>
              <w:numPr>
                <w:ilvl w:val="0"/>
                <w:numId w:val="0"/>
              </w:numPr>
              <w:tabs>
                <w:tab w:val="left" w:pos="708"/>
              </w:tabs>
              <w:spacing w:line="256" w:lineRule="auto"/>
              <w:ind w:left="313"/>
              <w:jc w:val="center"/>
              <w:rPr>
                <w:rFonts w:ascii="Arial" w:hAnsi="Arial" w:cs="Arial"/>
                <w:b w:val="0"/>
                <w:sz w:val="20"/>
                <w:szCs w:val="20"/>
                <w:lang w:val="sk-SK"/>
              </w:rPr>
            </w:pPr>
            <w:r w:rsidRPr="00206DF9">
              <w:rPr>
                <w:rFonts w:ascii="Arial" w:hAnsi="Arial" w:cs="Arial"/>
                <w:b w:val="0"/>
                <w:sz w:val="20"/>
                <w:szCs w:val="20"/>
                <w:lang w:val="sk-SK"/>
              </w:rPr>
              <w:t>v prípade opisu uviesť áno/nie, v prípade parametrov uviesť hodnotu parametra</w:t>
            </w:r>
          </w:p>
        </w:tc>
      </w:tr>
      <w:tr w:rsidR="00CA50AD" w:rsidRPr="00206DF9" w14:paraId="07902261"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6814629" w14:textId="77777777" w:rsidR="00CA50AD" w:rsidRPr="00206DF9" w:rsidRDefault="00CA50AD" w:rsidP="00E45047">
            <w:pPr>
              <w:spacing w:line="256" w:lineRule="auto"/>
              <w:rPr>
                <w:rFonts w:ascii="Arial" w:hAnsi="Arial" w:cs="Arial"/>
                <w:b/>
                <w:bCs/>
                <w:sz w:val="20"/>
                <w:szCs w:val="20"/>
                <w:highlight w:val="lightGray"/>
              </w:rPr>
            </w:pPr>
            <w:r w:rsidRPr="00206DF9">
              <w:rPr>
                <w:rFonts w:ascii="Arial" w:hAnsi="Arial" w:cs="Arial"/>
                <w:b/>
                <w:bCs/>
                <w:sz w:val="20"/>
                <w:szCs w:val="20"/>
              </w:rPr>
              <w:t>Bubonové sito</w:t>
            </w:r>
          </w:p>
        </w:tc>
        <w:tc>
          <w:tcPr>
            <w:tcW w:w="2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86D6CD0" w14:textId="77777777" w:rsidR="00CA50AD" w:rsidRPr="00206DF9" w:rsidRDefault="00CA50AD" w:rsidP="00E45047">
            <w:pPr>
              <w:spacing w:line="256" w:lineRule="auto"/>
              <w:rPr>
                <w:rFonts w:ascii="Arial" w:hAnsi="Arial" w:cs="Arial"/>
                <w:b/>
                <w:bCs/>
                <w:sz w:val="20"/>
                <w:szCs w:val="20"/>
                <w:highlight w:val="lightGray"/>
              </w:rPr>
            </w:pPr>
            <w:r w:rsidRPr="00206DF9">
              <w:rPr>
                <w:rFonts w:ascii="Arial" w:hAnsi="Arial" w:cs="Arial"/>
                <w:b/>
                <w:bCs/>
                <w:sz w:val="20"/>
                <w:szCs w:val="20"/>
              </w:rPr>
              <w:t>1</w:t>
            </w:r>
            <w:r>
              <w:rPr>
                <w:rFonts w:ascii="Arial" w:hAnsi="Arial" w:cs="Arial"/>
                <w:b/>
                <w:bCs/>
                <w:sz w:val="20"/>
                <w:szCs w:val="20"/>
              </w:rPr>
              <w:t xml:space="preserve"> </w:t>
            </w:r>
            <w:r w:rsidRPr="00206DF9">
              <w:rPr>
                <w:rFonts w:ascii="Arial" w:hAnsi="Arial" w:cs="Arial"/>
                <w:b/>
                <w:bCs/>
                <w:sz w:val="20"/>
                <w:szCs w:val="20"/>
              </w:rPr>
              <w:t>ks</w:t>
            </w:r>
          </w:p>
        </w:tc>
        <w:tc>
          <w:tcPr>
            <w:tcW w:w="2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8F419D7" w14:textId="77777777" w:rsidR="00CA50AD" w:rsidRPr="00206DF9" w:rsidRDefault="00CA50AD" w:rsidP="00E45047">
            <w:pPr>
              <w:spacing w:line="256" w:lineRule="auto"/>
              <w:jc w:val="center"/>
              <w:rPr>
                <w:rFonts w:ascii="Arial" w:hAnsi="Arial" w:cs="Arial"/>
                <w:sz w:val="20"/>
                <w:szCs w:val="20"/>
                <w:highlight w:val="lightGray"/>
              </w:rPr>
            </w:pPr>
            <w:r w:rsidRPr="00206DF9">
              <w:rPr>
                <w:rFonts w:ascii="Arial" w:hAnsi="Arial" w:cs="Arial"/>
                <w:sz w:val="20"/>
                <w:szCs w:val="20"/>
                <w:highlight w:val="yellow"/>
              </w:rPr>
              <w:t>[doplniť výrobcu a typové označenie</w:t>
            </w:r>
            <w:r w:rsidRPr="00206DF9">
              <w:rPr>
                <w:rFonts w:ascii="Arial" w:hAnsi="Arial" w:cs="Arial"/>
                <w:sz w:val="20"/>
                <w:szCs w:val="20"/>
                <w:highlight w:val="lightGray"/>
              </w:rPr>
              <w:t>]</w:t>
            </w:r>
          </w:p>
        </w:tc>
      </w:tr>
      <w:tr w:rsidR="00CA50AD" w:rsidRPr="00206DF9" w14:paraId="3F9C26C2"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3F838B7A"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Kapacita preosiateho materiálu za hodinu</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348A8F8D"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Min. 50 m3</w:t>
            </w:r>
          </w:p>
        </w:tc>
        <w:tc>
          <w:tcPr>
            <w:tcW w:w="2694" w:type="dxa"/>
            <w:tcBorders>
              <w:top w:val="single" w:sz="4" w:space="0" w:color="000000"/>
              <w:left w:val="single" w:sz="4" w:space="0" w:color="000000"/>
              <w:bottom w:val="single" w:sz="4" w:space="0" w:color="000000"/>
              <w:right w:val="single" w:sz="4" w:space="0" w:color="000000"/>
            </w:tcBorders>
          </w:tcPr>
          <w:p w14:paraId="42B1F1F5" w14:textId="77777777" w:rsidR="00CA50AD" w:rsidRPr="00206DF9" w:rsidRDefault="00CA50AD" w:rsidP="00E45047">
            <w:pPr>
              <w:spacing w:line="256" w:lineRule="auto"/>
              <w:jc w:val="center"/>
              <w:rPr>
                <w:rFonts w:ascii="Arial" w:hAnsi="Arial" w:cs="Arial"/>
                <w:sz w:val="20"/>
                <w:szCs w:val="20"/>
              </w:rPr>
            </w:pPr>
          </w:p>
        </w:tc>
      </w:tr>
      <w:tr w:rsidR="00CA50AD" w:rsidRPr="00206DF9" w14:paraId="5A8EB0F3"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6487C9C0"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Celkový inštalovaný elektrický výkon stanice vrátane dopravníkov</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4853AC75"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Max. 15 kW</w:t>
            </w:r>
          </w:p>
        </w:tc>
        <w:tc>
          <w:tcPr>
            <w:tcW w:w="2694" w:type="dxa"/>
            <w:tcBorders>
              <w:top w:val="single" w:sz="4" w:space="0" w:color="000000"/>
              <w:left w:val="single" w:sz="4" w:space="0" w:color="000000"/>
              <w:bottom w:val="single" w:sz="4" w:space="0" w:color="000000"/>
              <w:right w:val="single" w:sz="4" w:space="0" w:color="000000"/>
            </w:tcBorders>
          </w:tcPr>
          <w:p w14:paraId="4D0BD8F3"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03AE9B37"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2F274FD7" w14:textId="77777777" w:rsidR="00CA50AD" w:rsidRPr="00206DF9" w:rsidRDefault="00CA50AD" w:rsidP="00E45047">
            <w:pPr>
              <w:spacing w:line="256" w:lineRule="auto"/>
              <w:rPr>
                <w:rFonts w:ascii="Arial" w:eastAsia="Tahoma" w:hAnsi="Arial" w:cs="Arial"/>
                <w:sz w:val="20"/>
                <w:szCs w:val="20"/>
              </w:rPr>
            </w:pPr>
            <w:r w:rsidRPr="00206DF9">
              <w:rPr>
                <w:rFonts w:ascii="Arial" w:hAnsi="Arial" w:cs="Arial"/>
                <w:sz w:val="20"/>
                <w:szCs w:val="20"/>
              </w:rPr>
              <w:t>Objem zásobníka</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122EC4B9"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Min. 2 m3</w:t>
            </w:r>
          </w:p>
        </w:tc>
        <w:tc>
          <w:tcPr>
            <w:tcW w:w="2694" w:type="dxa"/>
            <w:tcBorders>
              <w:top w:val="single" w:sz="4" w:space="0" w:color="000000"/>
              <w:left w:val="single" w:sz="4" w:space="0" w:color="000000"/>
              <w:bottom w:val="single" w:sz="4" w:space="0" w:color="000000"/>
              <w:right w:val="single" w:sz="4" w:space="0" w:color="000000"/>
            </w:tcBorders>
          </w:tcPr>
          <w:p w14:paraId="273DA9FA"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2AE4A37E"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5C8533B8" w14:textId="77777777" w:rsidR="00CA50AD" w:rsidRPr="00206DF9" w:rsidRDefault="00CA50AD" w:rsidP="00E45047">
            <w:pPr>
              <w:spacing w:line="256" w:lineRule="auto"/>
              <w:rPr>
                <w:rFonts w:ascii="Arial" w:eastAsia="Tahoma" w:hAnsi="Arial" w:cs="Arial"/>
                <w:sz w:val="20"/>
                <w:szCs w:val="20"/>
              </w:rPr>
            </w:pPr>
            <w:r w:rsidRPr="00206DF9">
              <w:rPr>
                <w:rFonts w:ascii="Arial" w:hAnsi="Arial" w:cs="Arial"/>
                <w:sz w:val="20"/>
                <w:szCs w:val="20"/>
              </w:rPr>
              <w:t>Obsahuje násypku a preosievací bubon</w:t>
            </w:r>
          </w:p>
        </w:tc>
        <w:tc>
          <w:tcPr>
            <w:tcW w:w="2694" w:type="dxa"/>
            <w:tcBorders>
              <w:top w:val="single" w:sz="4" w:space="0" w:color="000000"/>
              <w:left w:val="single" w:sz="4" w:space="0" w:color="000000"/>
              <w:bottom w:val="single" w:sz="4" w:space="0" w:color="000000"/>
              <w:right w:val="single" w:sz="4" w:space="0" w:color="000000"/>
            </w:tcBorders>
            <w:hideMark/>
          </w:tcPr>
          <w:p w14:paraId="7D1DF028"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00933854" w14:textId="77777777" w:rsidR="00CA50AD" w:rsidRPr="00206DF9" w:rsidRDefault="00CA50AD" w:rsidP="00E45047">
            <w:pPr>
              <w:spacing w:line="256" w:lineRule="auto"/>
              <w:jc w:val="center"/>
              <w:rPr>
                <w:rFonts w:ascii="Arial" w:hAnsi="Arial" w:cs="Arial"/>
                <w:sz w:val="20"/>
                <w:szCs w:val="20"/>
              </w:rPr>
            </w:pPr>
          </w:p>
        </w:tc>
      </w:tr>
      <w:tr w:rsidR="00CA50AD" w:rsidRPr="00206DF9" w14:paraId="54B312A0"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2060DC5D" w14:textId="77777777" w:rsidR="00CA50AD" w:rsidRPr="00206DF9" w:rsidRDefault="00CA50AD" w:rsidP="00E45047">
            <w:pPr>
              <w:spacing w:line="256" w:lineRule="auto"/>
              <w:rPr>
                <w:rFonts w:ascii="Arial" w:eastAsia="Tahoma" w:hAnsi="Arial" w:cs="Arial"/>
                <w:sz w:val="20"/>
                <w:szCs w:val="20"/>
              </w:rPr>
            </w:pPr>
            <w:r w:rsidRPr="00206DF9">
              <w:rPr>
                <w:rFonts w:ascii="Arial" w:hAnsi="Arial" w:cs="Arial"/>
                <w:sz w:val="20"/>
                <w:szCs w:val="20"/>
              </w:rPr>
              <w:t>Výška plnenia max. 3300 mm</w:t>
            </w:r>
          </w:p>
        </w:tc>
        <w:tc>
          <w:tcPr>
            <w:tcW w:w="2694" w:type="dxa"/>
            <w:tcBorders>
              <w:top w:val="single" w:sz="4" w:space="0" w:color="000000"/>
              <w:left w:val="single" w:sz="4" w:space="0" w:color="000000"/>
              <w:bottom w:val="single" w:sz="4" w:space="0" w:color="000000"/>
              <w:right w:val="single" w:sz="4" w:space="0" w:color="000000"/>
            </w:tcBorders>
            <w:hideMark/>
          </w:tcPr>
          <w:p w14:paraId="3EF2949E"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7B3C55C3" w14:textId="77777777" w:rsidR="00CA50AD" w:rsidRPr="00206DF9" w:rsidRDefault="00CA50AD" w:rsidP="00E45047">
            <w:pPr>
              <w:spacing w:line="256" w:lineRule="auto"/>
              <w:jc w:val="center"/>
              <w:rPr>
                <w:rFonts w:ascii="Arial" w:hAnsi="Arial" w:cs="Arial"/>
                <w:sz w:val="20"/>
                <w:szCs w:val="20"/>
              </w:rPr>
            </w:pPr>
          </w:p>
        </w:tc>
      </w:tr>
      <w:tr w:rsidR="00CA50AD" w:rsidRPr="00206DF9" w14:paraId="14B974E4" w14:textId="77777777" w:rsidTr="00E45047">
        <w:trPr>
          <w:trHeight w:val="188"/>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74DE5678"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Preosievanie na frakciu &lt;20 mm a &gt; 20 mm</w:t>
            </w:r>
          </w:p>
        </w:tc>
        <w:tc>
          <w:tcPr>
            <w:tcW w:w="2694" w:type="dxa"/>
            <w:tcBorders>
              <w:top w:val="single" w:sz="4" w:space="0" w:color="000000"/>
              <w:left w:val="single" w:sz="4" w:space="0" w:color="000000"/>
              <w:bottom w:val="single" w:sz="4" w:space="0" w:color="000000"/>
              <w:right w:val="single" w:sz="4" w:space="0" w:color="000000"/>
            </w:tcBorders>
            <w:hideMark/>
          </w:tcPr>
          <w:p w14:paraId="10A82B57"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1E9351E5"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585A152B"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29C6193C"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Nastavenie rýchlosti je riadené regulátorom otáčok</w:t>
            </w:r>
          </w:p>
        </w:tc>
        <w:tc>
          <w:tcPr>
            <w:tcW w:w="2694" w:type="dxa"/>
            <w:tcBorders>
              <w:top w:val="single" w:sz="4" w:space="0" w:color="000000"/>
              <w:left w:val="single" w:sz="4" w:space="0" w:color="000000"/>
              <w:bottom w:val="single" w:sz="4" w:space="0" w:color="000000"/>
              <w:right w:val="single" w:sz="4" w:space="0" w:color="000000"/>
            </w:tcBorders>
            <w:hideMark/>
          </w:tcPr>
          <w:p w14:paraId="2FC2D46F" w14:textId="77777777" w:rsidR="00CA50AD" w:rsidRPr="00206DF9" w:rsidRDefault="00CA50AD" w:rsidP="00E45047">
            <w:pPr>
              <w:spacing w:line="256" w:lineRule="auto"/>
              <w:rPr>
                <w:rFonts w:ascii="Arial" w:eastAsia="Tahoma"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605C84A8"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3FA12246"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12EB014B"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lastRenderedPageBreak/>
              <w:t>Rýchlosť musí byť schopná nastavenia medzi 0,8 - 2,0 m / min.</w:t>
            </w:r>
          </w:p>
        </w:tc>
        <w:tc>
          <w:tcPr>
            <w:tcW w:w="2694" w:type="dxa"/>
            <w:tcBorders>
              <w:top w:val="single" w:sz="4" w:space="0" w:color="000000"/>
              <w:left w:val="single" w:sz="4" w:space="0" w:color="000000"/>
              <w:bottom w:val="single" w:sz="4" w:space="0" w:color="000000"/>
              <w:right w:val="single" w:sz="4" w:space="0" w:color="000000"/>
            </w:tcBorders>
          </w:tcPr>
          <w:p w14:paraId="5C9D5896"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1B5C5121"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0A33C5B6"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23ACB59E"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Dĺžka preosievacieho bubna min. 4 metre a priemer min. 1,8 m.</w:t>
            </w:r>
          </w:p>
        </w:tc>
        <w:tc>
          <w:tcPr>
            <w:tcW w:w="2694" w:type="dxa"/>
            <w:tcBorders>
              <w:top w:val="single" w:sz="4" w:space="0" w:color="000000"/>
              <w:left w:val="single" w:sz="4" w:space="0" w:color="000000"/>
              <w:bottom w:val="single" w:sz="4" w:space="0" w:color="000000"/>
              <w:right w:val="single" w:sz="4" w:space="0" w:color="000000"/>
            </w:tcBorders>
          </w:tcPr>
          <w:p w14:paraId="33C02E3D"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6EBAAAB5"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497A90C1"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7F349694"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hlavný vypínač, vypínač Zapnúť/Vypnúť, testovací spínač</w:t>
            </w:r>
          </w:p>
        </w:tc>
        <w:tc>
          <w:tcPr>
            <w:tcW w:w="2694" w:type="dxa"/>
            <w:tcBorders>
              <w:top w:val="single" w:sz="4" w:space="0" w:color="000000"/>
              <w:left w:val="single" w:sz="4" w:space="0" w:color="000000"/>
              <w:bottom w:val="single" w:sz="4" w:space="0" w:color="000000"/>
              <w:right w:val="single" w:sz="4" w:space="0" w:color="000000"/>
            </w:tcBorders>
          </w:tcPr>
          <w:p w14:paraId="1F81A633"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4BD1C4E0"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1E9D0D63"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7E100B9C"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 xml:space="preserve">núdzový vypínač </w:t>
            </w:r>
            <w:proofErr w:type="gramStart"/>
            <w:r w:rsidRPr="00206DF9">
              <w:rPr>
                <w:rFonts w:ascii="Arial" w:hAnsi="Arial" w:cs="Arial"/>
                <w:sz w:val="20"/>
                <w:szCs w:val="20"/>
              </w:rPr>
              <w:t>a</w:t>
            </w:r>
            <w:proofErr w:type="gramEnd"/>
            <w:r w:rsidRPr="00206DF9">
              <w:rPr>
                <w:rFonts w:ascii="Arial" w:hAnsi="Arial" w:cs="Arial"/>
                <w:sz w:val="20"/>
                <w:szCs w:val="20"/>
              </w:rPr>
              <w:t xml:space="preserve"> indikátor poruchy</w:t>
            </w:r>
          </w:p>
        </w:tc>
        <w:tc>
          <w:tcPr>
            <w:tcW w:w="2694" w:type="dxa"/>
            <w:tcBorders>
              <w:top w:val="single" w:sz="4" w:space="0" w:color="000000"/>
              <w:left w:val="single" w:sz="4" w:space="0" w:color="000000"/>
              <w:bottom w:val="single" w:sz="4" w:space="0" w:color="000000"/>
              <w:right w:val="single" w:sz="4" w:space="0" w:color="000000"/>
            </w:tcBorders>
          </w:tcPr>
          <w:p w14:paraId="489A5529"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63C1D88A"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3F950F09"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0A174DFC"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potenciometer pre úpravu rýchlosti pásu</w:t>
            </w:r>
          </w:p>
        </w:tc>
        <w:tc>
          <w:tcPr>
            <w:tcW w:w="2694" w:type="dxa"/>
            <w:tcBorders>
              <w:top w:val="single" w:sz="4" w:space="0" w:color="000000"/>
              <w:left w:val="single" w:sz="4" w:space="0" w:color="000000"/>
              <w:bottom w:val="single" w:sz="4" w:space="0" w:color="000000"/>
              <w:right w:val="single" w:sz="4" w:space="0" w:color="000000"/>
            </w:tcBorders>
          </w:tcPr>
          <w:p w14:paraId="3B1766CF"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0BCFD7C3"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544785D5"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546E92C7"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ovládacia kabína musí byť chránená proti poveternostným podmienkam</w:t>
            </w:r>
          </w:p>
        </w:tc>
        <w:tc>
          <w:tcPr>
            <w:tcW w:w="2694" w:type="dxa"/>
            <w:tcBorders>
              <w:top w:val="single" w:sz="4" w:space="0" w:color="000000"/>
              <w:left w:val="single" w:sz="4" w:space="0" w:color="000000"/>
              <w:bottom w:val="single" w:sz="4" w:space="0" w:color="000000"/>
              <w:right w:val="single" w:sz="4" w:space="0" w:color="000000"/>
            </w:tcBorders>
          </w:tcPr>
          <w:p w14:paraId="3101B336"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2944ED12"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507A2B8B"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56E6225B"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všetky motory musia byť chránené spínačom ochrany motora</w:t>
            </w:r>
          </w:p>
        </w:tc>
        <w:tc>
          <w:tcPr>
            <w:tcW w:w="2694" w:type="dxa"/>
            <w:tcBorders>
              <w:top w:val="single" w:sz="4" w:space="0" w:color="000000"/>
              <w:left w:val="single" w:sz="4" w:space="0" w:color="000000"/>
              <w:bottom w:val="single" w:sz="4" w:space="0" w:color="000000"/>
              <w:right w:val="single" w:sz="4" w:space="0" w:color="000000"/>
            </w:tcBorders>
          </w:tcPr>
          <w:p w14:paraId="55C0DF10"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633A5921"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0F96B59F"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79E54431"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Bubon so zmenšujúcimi sa rozmermi otvorov od 20 do 15 mm</w:t>
            </w:r>
          </w:p>
        </w:tc>
        <w:tc>
          <w:tcPr>
            <w:tcW w:w="2694" w:type="dxa"/>
            <w:tcBorders>
              <w:top w:val="single" w:sz="4" w:space="0" w:color="000000"/>
              <w:left w:val="single" w:sz="4" w:space="0" w:color="000000"/>
              <w:bottom w:val="single" w:sz="4" w:space="0" w:color="000000"/>
              <w:right w:val="single" w:sz="4" w:space="0" w:color="000000"/>
            </w:tcBorders>
          </w:tcPr>
          <w:p w14:paraId="6B75FDB1"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28924CBD"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4EC57E36"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23C248C4"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Dopravníkový systém</w:t>
            </w:r>
          </w:p>
        </w:tc>
        <w:tc>
          <w:tcPr>
            <w:tcW w:w="2694" w:type="dxa"/>
            <w:tcBorders>
              <w:top w:val="single" w:sz="4" w:space="0" w:color="000000"/>
              <w:left w:val="single" w:sz="4" w:space="0" w:color="000000"/>
              <w:bottom w:val="single" w:sz="4" w:space="0" w:color="000000"/>
              <w:right w:val="single" w:sz="4" w:space="0" w:color="000000"/>
            </w:tcBorders>
          </w:tcPr>
          <w:p w14:paraId="6F6E3CED"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73243300"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7406512C"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0987B729" w14:textId="77777777" w:rsidR="00CA50AD" w:rsidRPr="0087262C" w:rsidRDefault="00CA50AD" w:rsidP="00E45047">
            <w:pPr>
              <w:rPr>
                <w:rFonts w:ascii="Arial" w:eastAsia="Tahoma" w:hAnsi="Arial" w:cs="Arial"/>
                <w:b/>
                <w:sz w:val="21"/>
                <w:szCs w:val="21"/>
              </w:rPr>
            </w:pPr>
            <w:r w:rsidRPr="0087262C">
              <w:rPr>
                <w:rFonts w:ascii="Arial" w:eastAsia="Tahoma" w:hAnsi="Arial" w:cs="Arial"/>
                <w:b/>
                <w:sz w:val="21"/>
                <w:szCs w:val="21"/>
              </w:rPr>
              <w:t>CENA v EUR bez DPH:</w:t>
            </w:r>
          </w:p>
        </w:tc>
        <w:tc>
          <w:tcPr>
            <w:tcW w:w="5388"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368A55B2" w14:textId="77777777" w:rsidR="00CA50AD" w:rsidRPr="00206DF9" w:rsidRDefault="00CA50AD" w:rsidP="00E45047">
            <w:pPr>
              <w:spacing w:line="256" w:lineRule="auto"/>
              <w:jc w:val="center"/>
              <w:rPr>
                <w:rFonts w:ascii="Arial" w:hAnsi="Arial" w:cs="Arial"/>
                <w:sz w:val="20"/>
                <w:szCs w:val="20"/>
              </w:rPr>
            </w:pPr>
          </w:p>
        </w:tc>
      </w:tr>
      <w:tr w:rsidR="00CA50AD" w:rsidRPr="00206DF9" w14:paraId="1FA7ACB3"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3164F813" w14:textId="77777777" w:rsidR="00CA50AD" w:rsidRPr="0087262C" w:rsidRDefault="00CA50AD" w:rsidP="00E45047">
            <w:pPr>
              <w:rPr>
                <w:rFonts w:ascii="Arial" w:eastAsia="Tahoma" w:hAnsi="Arial" w:cs="Arial"/>
                <w:b/>
                <w:sz w:val="21"/>
                <w:szCs w:val="21"/>
              </w:rPr>
            </w:pPr>
            <w:r w:rsidRPr="0087262C">
              <w:rPr>
                <w:rFonts w:ascii="Arial" w:eastAsia="Tahoma" w:hAnsi="Arial" w:cs="Arial"/>
                <w:b/>
                <w:sz w:val="21"/>
                <w:szCs w:val="21"/>
              </w:rPr>
              <w:t>DPH v EUR:</w:t>
            </w:r>
          </w:p>
        </w:tc>
        <w:tc>
          <w:tcPr>
            <w:tcW w:w="5388"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098DCABF" w14:textId="77777777" w:rsidR="00CA50AD" w:rsidRPr="00206DF9" w:rsidRDefault="00CA50AD" w:rsidP="00E45047">
            <w:pPr>
              <w:spacing w:line="256" w:lineRule="auto"/>
              <w:jc w:val="center"/>
              <w:rPr>
                <w:rFonts w:ascii="Arial" w:hAnsi="Arial" w:cs="Arial"/>
                <w:sz w:val="20"/>
                <w:szCs w:val="20"/>
              </w:rPr>
            </w:pPr>
          </w:p>
        </w:tc>
      </w:tr>
      <w:tr w:rsidR="00CA50AD" w:rsidRPr="00206DF9" w14:paraId="006945D2"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7E99020D" w14:textId="77777777" w:rsidR="00CA50AD" w:rsidRPr="0087262C" w:rsidRDefault="00CA50AD" w:rsidP="00E45047">
            <w:pPr>
              <w:rPr>
                <w:rFonts w:ascii="Arial" w:eastAsia="Tahoma" w:hAnsi="Arial" w:cs="Arial"/>
                <w:b/>
                <w:sz w:val="21"/>
                <w:szCs w:val="21"/>
              </w:rPr>
            </w:pPr>
            <w:r w:rsidRPr="0087262C">
              <w:rPr>
                <w:rFonts w:ascii="Arial" w:eastAsia="Tahoma" w:hAnsi="Arial" w:cs="Arial"/>
                <w:b/>
                <w:sz w:val="21"/>
                <w:szCs w:val="21"/>
              </w:rPr>
              <w:t>CENA v EUR s DPH:</w:t>
            </w:r>
          </w:p>
        </w:tc>
        <w:tc>
          <w:tcPr>
            <w:tcW w:w="5388"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EF0A14F" w14:textId="77777777" w:rsidR="00CA50AD" w:rsidRPr="00206DF9" w:rsidRDefault="00CA50AD" w:rsidP="00E45047">
            <w:pPr>
              <w:spacing w:line="256" w:lineRule="auto"/>
              <w:jc w:val="center"/>
              <w:rPr>
                <w:rFonts w:ascii="Arial" w:hAnsi="Arial" w:cs="Arial"/>
                <w:sz w:val="20"/>
                <w:szCs w:val="20"/>
              </w:rPr>
            </w:pPr>
          </w:p>
        </w:tc>
      </w:tr>
    </w:tbl>
    <w:p w14:paraId="61A82EE7" w14:textId="77777777" w:rsidR="00CA50AD" w:rsidRPr="00206DF9" w:rsidRDefault="00CA50AD" w:rsidP="00CA50AD">
      <w:pPr>
        <w:pStyle w:val="Odsekzoznamu"/>
        <w:spacing w:after="0"/>
        <w:ind w:left="142"/>
        <w:rPr>
          <w:b/>
          <w:bCs/>
          <w:color w:val="000000"/>
        </w:rPr>
      </w:pPr>
    </w:p>
    <w:p w14:paraId="0C1C34CE" w14:textId="77777777" w:rsidR="00CA50AD" w:rsidRPr="00206DF9" w:rsidRDefault="00CA50AD" w:rsidP="00CA50AD">
      <w:pPr>
        <w:spacing w:after="160" w:line="259" w:lineRule="auto"/>
        <w:rPr>
          <w:rFonts w:ascii="Arial" w:eastAsia="Times New Roman" w:hAnsi="Arial" w:cs="Arial"/>
          <w:b/>
          <w:bCs/>
          <w:color w:val="000000"/>
          <w:sz w:val="20"/>
          <w:szCs w:val="20"/>
        </w:rPr>
      </w:pPr>
    </w:p>
    <w:p w14:paraId="31227F61" w14:textId="77777777" w:rsidR="00CA50AD" w:rsidRPr="00206DF9" w:rsidRDefault="00CA50AD" w:rsidP="00CA50AD">
      <w:pPr>
        <w:pStyle w:val="Odsekzoznamu"/>
        <w:numPr>
          <w:ilvl w:val="0"/>
          <w:numId w:val="25"/>
        </w:numPr>
        <w:spacing w:before="0" w:after="160" w:line="259" w:lineRule="auto"/>
        <w:ind w:left="426"/>
        <w:contextualSpacing/>
        <w:rPr>
          <w:b/>
          <w:bCs/>
          <w:color w:val="000000"/>
        </w:rPr>
      </w:pPr>
      <w:r w:rsidRPr="00206DF9">
        <w:rPr>
          <w:b/>
          <w:bCs/>
          <w:color w:val="000000"/>
        </w:rPr>
        <w:t>časť – Cisterna na polievanie základok</w:t>
      </w:r>
    </w:p>
    <w:p w14:paraId="137D7D17" w14:textId="77777777" w:rsidR="00CA50AD" w:rsidRPr="00206DF9" w:rsidRDefault="00CA50AD" w:rsidP="00CA50AD">
      <w:pPr>
        <w:pStyle w:val="Odsekzoznamu"/>
        <w:spacing w:after="0"/>
        <w:ind w:left="142"/>
        <w:rPr>
          <w:b/>
          <w:bCs/>
          <w:color w:val="000000"/>
        </w:rPr>
      </w:pPr>
    </w:p>
    <w:tbl>
      <w:tblPr>
        <w:tblW w:w="93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0"/>
        <w:gridCol w:w="2694"/>
        <w:gridCol w:w="2694"/>
      </w:tblGrid>
      <w:tr w:rsidR="00CA50AD" w:rsidRPr="00206DF9" w14:paraId="76AF4DA9"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14:paraId="50348E75" w14:textId="77777777" w:rsidR="00CA50AD" w:rsidRPr="00206DF9" w:rsidRDefault="00CA50AD" w:rsidP="00E45047">
            <w:pPr>
              <w:spacing w:line="256" w:lineRule="auto"/>
              <w:jc w:val="center"/>
              <w:rPr>
                <w:rFonts w:ascii="Arial" w:hAnsi="Arial" w:cs="Arial"/>
                <w:b/>
                <w:sz w:val="20"/>
                <w:szCs w:val="20"/>
              </w:rPr>
            </w:pPr>
            <w:r w:rsidRPr="00206DF9">
              <w:rPr>
                <w:rFonts w:ascii="Arial" w:hAnsi="Arial" w:cs="Arial"/>
                <w:b/>
                <w:sz w:val="20"/>
                <w:szCs w:val="20"/>
              </w:rPr>
              <w:t>Technické požiadavky</w:t>
            </w:r>
          </w:p>
        </w:tc>
        <w:tc>
          <w:tcPr>
            <w:tcW w:w="269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0B49F3B3" w14:textId="77777777" w:rsidR="00CA50AD" w:rsidRPr="00206DF9" w:rsidRDefault="00CA50AD" w:rsidP="00E45047">
            <w:pPr>
              <w:spacing w:line="256" w:lineRule="auto"/>
              <w:jc w:val="center"/>
              <w:rPr>
                <w:rFonts w:ascii="Arial" w:hAnsi="Arial" w:cs="Arial"/>
                <w:b/>
                <w:sz w:val="20"/>
                <w:szCs w:val="20"/>
              </w:rPr>
            </w:pPr>
            <w:r w:rsidRPr="00206DF9">
              <w:rPr>
                <w:rFonts w:ascii="Arial" w:hAnsi="Arial" w:cs="Arial"/>
                <w:b/>
                <w:sz w:val="20"/>
                <w:szCs w:val="20"/>
              </w:rPr>
              <w:t>Požadovaný parameter</w:t>
            </w:r>
          </w:p>
          <w:p w14:paraId="2F16E1A9" w14:textId="77777777" w:rsidR="00CA50AD" w:rsidRPr="00206DF9" w:rsidRDefault="00CA50AD" w:rsidP="00E45047">
            <w:pPr>
              <w:spacing w:line="256" w:lineRule="auto"/>
              <w:jc w:val="center"/>
              <w:rPr>
                <w:rFonts w:ascii="Arial" w:hAnsi="Arial" w:cs="Arial"/>
                <w:sz w:val="20"/>
                <w:szCs w:val="20"/>
              </w:rPr>
            </w:pPr>
            <w:r w:rsidRPr="00206DF9">
              <w:rPr>
                <w:rFonts w:ascii="Arial" w:hAnsi="Arial" w:cs="Arial"/>
                <w:sz w:val="20"/>
                <w:szCs w:val="20"/>
              </w:rPr>
              <w:t>Všetky dole uvedené parametre sú minimálne, pokiaľ nie je uvedené inak</w:t>
            </w:r>
          </w:p>
        </w:tc>
        <w:tc>
          <w:tcPr>
            <w:tcW w:w="269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14:paraId="1BDBDCC0" w14:textId="77777777" w:rsidR="00CA50AD" w:rsidRPr="00206DF9" w:rsidRDefault="00CA50AD" w:rsidP="00E45047">
            <w:pPr>
              <w:pStyle w:val="Nadpis11"/>
              <w:numPr>
                <w:ilvl w:val="0"/>
                <w:numId w:val="0"/>
              </w:numPr>
              <w:tabs>
                <w:tab w:val="left" w:pos="708"/>
              </w:tabs>
              <w:spacing w:line="256" w:lineRule="auto"/>
              <w:ind w:left="313"/>
              <w:jc w:val="center"/>
              <w:rPr>
                <w:rFonts w:ascii="Arial" w:hAnsi="Arial" w:cs="Arial"/>
                <w:sz w:val="20"/>
                <w:szCs w:val="20"/>
                <w:lang w:val="sk-SK"/>
              </w:rPr>
            </w:pPr>
            <w:r w:rsidRPr="00206DF9">
              <w:rPr>
                <w:rFonts w:ascii="Arial" w:hAnsi="Arial" w:cs="Arial"/>
                <w:sz w:val="20"/>
                <w:szCs w:val="20"/>
                <w:lang w:val="sk-SK"/>
              </w:rPr>
              <w:t>Ponúkané uchádzačom</w:t>
            </w:r>
          </w:p>
          <w:p w14:paraId="5CB068BF" w14:textId="77777777" w:rsidR="00CA50AD" w:rsidRPr="00206DF9" w:rsidRDefault="00CA50AD" w:rsidP="00E45047">
            <w:pPr>
              <w:pStyle w:val="Nadpis11"/>
              <w:numPr>
                <w:ilvl w:val="0"/>
                <w:numId w:val="0"/>
              </w:numPr>
              <w:tabs>
                <w:tab w:val="left" w:pos="708"/>
              </w:tabs>
              <w:spacing w:line="256" w:lineRule="auto"/>
              <w:ind w:left="313"/>
              <w:jc w:val="center"/>
              <w:rPr>
                <w:rFonts w:ascii="Arial" w:hAnsi="Arial" w:cs="Arial"/>
                <w:b w:val="0"/>
                <w:sz w:val="20"/>
                <w:szCs w:val="20"/>
                <w:lang w:val="sk-SK"/>
              </w:rPr>
            </w:pPr>
            <w:r w:rsidRPr="00206DF9">
              <w:rPr>
                <w:rFonts w:ascii="Arial" w:hAnsi="Arial" w:cs="Arial"/>
                <w:b w:val="0"/>
                <w:sz w:val="20"/>
                <w:szCs w:val="20"/>
                <w:lang w:val="sk-SK"/>
              </w:rPr>
              <w:t>v prípade opisu uviesť áno/nie, v prípade parametrov uviesť hodnotu parametra</w:t>
            </w:r>
          </w:p>
        </w:tc>
      </w:tr>
      <w:tr w:rsidR="00CA50AD" w:rsidRPr="00206DF9" w14:paraId="09328C4E"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E434A46" w14:textId="77777777" w:rsidR="00CA50AD" w:rsidRPr="00206DF9" w:rsidRDefault="00CA50AD" w:rsidP="00E45047">
            <w:pPr>
              <w:spacing w:line="256" w:lineRule="auto"/>
              <w:rPr>
                <w:rFonts w:ascii="Arial" w:hAnsi="Arial" w:cs="Arial"/>
                <w:b/>
                <w:bCs/>
                <w:sz w:val="20"/>
                <w:szCs w:val="20"/>
                <w:highlight w:val="lightGray"/>
              </w:rPr>
            </w:pPr>
            <w:r w:rsidRPr="00206DF9">
              <w:rPr>
                <w:rFonts w:ascii="Arial" w:hAnsi="Arial" w:cs="Arial"/>
                <w:b/>
                <w:bCs/>
                <w:sz w:val="20"/>
                <w:szCs w:val="20"/>
              </w:rPr>
              <w:t>Cisterna na polievanie základok</w:t>
            </w:r>
          </w:p>
        </w:tc>
        <w:tc>
          <w:tcPr>
            <w:tcW w:w="2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6853F44" w14:textId="77777777" w:rsidR="00CA50AD" w:rsidRPr="00206DF9" w:rsidRDefault="00CA50AD" w:rsidP="00E45047">
            <w:pPr>
              <w:spacing w:line="256" w:lineRule="auto"/>
              <w:rPr>
                <w:rFonts w:ascii="Arial" w:hAnsi="Arial" w:cs="Arial"/>
                <w:b/>
                <w:bCs/>
                <w:sz w:val="20"/>
                <w:szCs w:val="20"/>
                <w:highlight w:val="lightGray"/>
              </w:rPr>
            </w:pPr>
            <w:r w:rsidRPr="00206DF9">
              <w:rPr>
                <w:rFonts w:ascii="Arial" w:hAnsi="Arial" w:cs="Arial"/>
                <w:b/>
                <w:bCs/>
                <w:sz w:val="20"/>
                <w:szCs w:val="20"/>
              </w:rPr>
              <w:t>1</w:t>
            </w:r>
            <w:r>
              <w:rPr>
                <w:rFonts w:ascii="Arial" w:hAnsi="Arial" w:cs="Arial"/>
                <w:b/>
                <w:bCs/>
                <w:sz w:val="20"/>
                <w:szCs w:val="20"/>
              </w:rPr>
              <w:t xml:space="preserve"> </w:t>
            </w:r>
            <w:r w:rsidRPr="00206DF9">
              <w:rPr>
                <w:rFonts w:ascii="Arial" w:hAnsi="Arial" w:cs="Arial"/>
                <w:b/>
                <w:bCs/>
                <w:sz w:val="20"/>
                <w:szCs w:val="20"/>
              </w:rPr>
              <w:t>ks</w:t>
            </w:r>
          </w:p>
        </w:tc>
        <w:tc>
          <w:tcPr>
            <w:tcW w:w="2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0D8D365" w14:textId="77777777" w:rsidR="00CA50AD" w:rsidRPr="00206DF9" w:rsidRDefault="00CA50AD" w:rsidP="00E45047">
            <w:pPr>
              <w:spacing w:line="256" w:lineRule="auto"/>
              <w:jc w:val="center"/>
              <w:rPr>
                <w:rFonts w:ascii="Arial" w:hAnsi="Arial" w:cs="Arial"/>
                <w:sz w:val="20"/>
                <w:szCs w:val="20"/>
                <w:highlight w:val="lightGray"/>
              </w:rPr>
            </w:pPr>
            <w:r w:rsidRPr="00206DF9">
              <w:rPr>
                <w:rFonts w:ascii="Arial" w:hAnsi="Arial" w:cs="Arial"/>
                <w:sz w:val="20"/>
                <w:szCs w:val="20"/>
                <w:highlight w:val="yellow"/>
              </w:rPr>
              <w:t>[doplniť výrobcu a typové označenie</w:t>
            </w:r>
            <w:r w:rsidRPr="00206DF9">
              <w:rPr>
                <w:rFonts w:ascii="Arial" w:hAnsi="Arial" w:cs="Arial"/>
                <w:sz w:val="20"/>
                <w:szCs w:val="20"/>
                <w:highlight w:val="lightGray"/>
              </w:rPr>
              <w:t>]</w:t>
            </w:r>
          </w:p>
        </w:tc>
      </w:tr>
      <w:tr w:rsidR="00CA50AD" w:rsidRPr="00206DF9" w14:paraId="70B59C35"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733D522B"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Objem</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1286208D"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Min. 5 000 L</w:t>
            </w:r>
          </w:p>
        </w:tc>
        <w:tc>
          <w:tcPr>
            <w:tcW w:w="2694" w:type="dxa"/>
            <w:tcBorders>
              <w:top w:val="single" w:sz="4" w:space="0" w:color="000000"/>
              <w:left w:val="single" w:sz="4" w:space="0" w:color="000000"/>
              <w:bottom w:val="single" w:sz="4" w:space="0" w:color="000000"/>
              <w:right w:val="single" w:sz="4" w:space="0" w:color="000000"/>
            </w:tcBorders>
          </w:tcPr>
          <w:p w14:paraId="3E9B8E79" w14:textId="77777777" w:rsidR="00CA50AD" w:rsidRPr="00206DF9" w:rsidRDefault="00CA50AD" w:rsidP="00E45047">
            <w:pPr>
              <w:spacing w:line="256" w:lineRule="auto"/>
              <w:jc w:val="center"/>
              <w:rPr>
                <w:rFonts w:ascii="Arial" w:hAnsi="Arial" w:cs="Arial"/>
                <w:sz w:val="20"/>
                <w:szCs w:val="20"/>
              </w:rPr>
            </w:pPr>
          </w:p>
        </w:tc>
      </w:tr>
      <w:tr w:rsidR="00CA50AD" w:rsidRPr="00206DF9" w14:paraId="7954DB6B"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02369ECF"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Počet náprav</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047720ED"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1</w:t>
            </w:r>
          </w:p>
        </w:tc>
        <w:tc>
          <w:tcPr>
            <w:tcW w:w="2694" w:type="dxa"/>
            <w:tcBorders>
              <w:top w:val="single" w:sz="4" w:space="0" w:color="000000"/>
              <w:left w:val="single" w:sz="4" w:space="0" w:color="000000"/>
              <w:bottom w:val="single" w:sz="4" w:space="0" w:color="000000"/>
              <w:right w:val="single" w:sz="4" w:space="0" w:color="000000"/>
            </w:tcBorders>
          </w:tcPr>
          <w:p w14:paraId="6936E0A4"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2BC912F3"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47727F59" w14:textId="77777777" w:rsidR="00CA50AD" w:rsidRPr="00206DF9" w:rsidRDefault="00CA50AD" w:rsidP="00E45047">
            <w:pPr>
              <w:spacing w:line="256" w:lineRule="auto"/>
              <w:rPr>
                <w:rFonts w:ascii="Arial" w:eastAsia="Tahoma" w:hAnsi="Arial" w:cs="Arial"/>
                <w:sz w:val="20"/>
                <w:szCs w:val="20"/>
              </w:rPr>
            </w:pPr>
            <w:r w:rsidRPr="00206DF9">
              <w:rPr>
                <w:rFonts w:ascii="Arial" w:hAnsi="Arial" w:cs="Arial"/>
                <w:sz w:val="20"/>
                <w:szCs w:val="20"/>
              </w:rPr>
              <w:t xml:space="preserve">Rýchlosť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0E8C4D54"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 xml:space="preserve">Min. 20km/hod. </w:t>
            </w:r>
          </w:p>
        </w:tc>
        <w:tc>
          <w:tcPr>
            <w:tcW w:w="2694" w:type="dxa"/>
            <w:tcBorders>
              <w:top w:val="single" w:sz="4" w:space="0" w:color="000000"/>
              <w:left w:val="single" w:sz="4" w:space="0" w:color="000000"/>
              <w:bottom w:val="single" w:sz="4" w:space="0" w:color="000000"/>
              <w:right w:val="single" w:sz="4" w:space="0" w:color="000000"/>
            </w:tcBorders>
          </w:tcPr>
          <w:p w14:paraId="377F5ABF"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60A45B7E"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5BE8CBA4" w14:textId="77777777" w:rsidR="00CA50AD" w:rsidRPr="00206DF9" w:rsidRDefault="00CA50AD" w:rsidP="00E45047">
            <w:pPr>
              <w:spacing w:line="256" w:lineRule="auto"/>
              <w:rPr>
                <w:rFonts w:ascii="Arial" w:eastAsia="Tahoma" w:hAnsi="Arial" w:cs="Arial"/>
                <w:color w:val="000000" w:themeColor="text1"/>
                <w:sz w:val="20"/>
                <w:szCs w:val="20"/>
              </w:rPr>
            </w:pPr>
            <w:r w:rsidRPr="00206DF9">
              <w:rPr>
                <w:rFonts w:ascii="Arial" w:hAnsi="Arial" w:cs="Arial"/>
                <w:color w:val="000000" w:themeColor="text1"/>
                <w:sz w:val="20"/>
                <w:szCs w:val="20"/>
              </w:rPr>
              <w:t xml:space="preserve">Pneumatiky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0CD94AD7" w14:textId="77777777" w:rsidR="00CA50AD" w:rsidRPr="00206DF9" w:rsidRDefault="00CA50AD" w:rsidP="00E45047">
            <w:pPr>
              <w:spacing w:line="256" w:lineRule="auto"/>
              <w:rPr>
                <w:rFonts w:ascii="Arial" w:eastAsia="Times New Roman" w:hAnsi="Arial" w:cs="Arial"/>
                <w:color w:val="000000" w:themeColor="text1"/>
                <w:sz w:val="20"/>
                <w:szCs w:val="20"/>
              </w:rPr>
            </w:pPr>
            <w:r w:rsidRPr="00206DF9">
              <w:rPr>
                <w:rFonts w:ascii="Arial" w:hAnsi="Arial" w:cs="Arial"/>
                <w:color w:val="000000" w:themeColor="text1"/>
                <w:sz w:val="20"/>
                <w:szCs w:val="20"/>
              </w:rPr>
              <w:t xml:space="preserve">Min.400R22,5 </w:t>
            </w:r>
          </w:p>
        </w:tc>
        <w:tc>
          <w:tcPr>
            <w:tcW w:w="2694" w:type="dxa"/>
            <w:tcBorders>
              <w:top w:val="single" w:sz="4" w:space="0" w:color="000000"/>
              <w:left w:val="single" w:sz="4" w:space="0" w:color="000000"/>
              <w:bottom w:val="single" w:sz="4" w:space="0" w:color="000000"/>
              <w:right w:val="single" w:sz="4" w:space="0" w:color="000000"/>
            </w:tcBorders>
          </w:tcPr>
          <w:p w14:paraId="0718E20A" w14:textId="77777777" w:rsidR="00CA50AD" w:rsidRPr="00206DF9" w:rsidRDefault="00CA50AD" w:rsidP="00E45047">
            <w:pPr>
              <w:spacing w:line="256" w:lineRule="auto"/>
              <w:jc w:val="center"/>
              <w:rPr>
                <w:rFonts w:ascii="Arial" w:hAnsi="Arial" w:cs="Arial"/>
                <w:sz w:val="20"/>
                <w:szCs w:val="20"/>
              </w:rPr>
            </w:pPr>
          </w:p>
        </w:tc>
      </w:tr>
      <w:tr w:rsidR="00CA50AD" w:rsidRPr="00206DF9" w14:paraId="6B9F0D67"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1C56E404" w14:textId="77777777" w:rsidR="00CA50AD" w:rsidRPr="00206DF9" w:rsidRDefault="00CA50AD" w:rsidP="00E45047">
            <w:pPr>
              <w:spacing w:line="256" w:lineRule="auto"/>
              <w:rPr>
                <w:rFonts w:ascii="Arial" w:hAnsi="Arial" w:cs="Arial"/>
                <w:color w:val="000000" w:themeColor="text1"/>
                <w:sz w:val="20"/>
                <w:szCs w:val="20"/>
              </w:rPr>
            </w:pPr>
            <w:r w:rsidRPr="00206DF9">
              <w:rPr>
                <w:rFonts w:ascii="Arial" w:hAnsi="Arial" w:cs="Arial"/>
                <w:color w:val="000000" w:themeColor="text1"/>
                <w:sz w:val="20"/>
                <w:szCs w:val="20"/>
              </w:rPr>
              <w:t>Dĺžka sacieho potrubia</w:t>
            </w:r>
          </w:p>
        </w:tc>
        <w:tc>
          <w:tcPr>
            <w:tcW w:w="2694" w:type="dxa"/>
            <w:tcBorders>
              <w:top w:val="single" w:sz="4" w:space="0" w:color="000000"/>
              <w:left w:val="single" w:sz="4" w:space="0" w:color="000000"/>
              <w:bottom w:val="single" w:sz="4" w:space="0" w:color="000000"/>
              <w:right w:val="single" w:sz="4" w:space="0" w:color="000000"/>
            </w:tcBorders>
            <w:vAlign w:val="center"/>
          </w:tcPr>
          <w:p w14:paraId="4C762EDD" w14:textId="77777777" w:rsidR="00CA50AD" w:rsidRPr="00206DF9" w:rsidRDefault="00CA50AD" w:rsidP="00E45047">
            <w:pPr>
              <w:spacing w:line="256" w:lineRule="auto"/>
              <w:rPr>
                <w:rFonts w:ascii="Arial" w:hAnsi="Arial" w:cs="Arial"/>
                <w:color w:val="000000" w:themeColor="text1"/>
                <w:sz w:val="20"/>
                <w:szCs w:val="20"/>
              </w:rPr>
            </w:pPr>
            <w:r w:rsidRPr="00206DF9">
              <w:rPr>
                <w:rFonts w:ascii="Arial" w:hAnsi="Arial" w:cs="Arial"/>
                <w:color w:val="000000" w:themeColor="text1"/>
                <w:sz w:val="20"/>
                <w:szCs w:val="20"/>
              </w:rPr>
              <w:t>Min. 9,0 m</w:t>
            </w:r>
          </w:p>
        </w:tc>
        <w:tc>
          <w:tcPr>
            <w:tcW w:w="2694" w:type="dxa"/>
            <w:tcBorders>
              <w:top w:val="single" w:sz="4" w:space="0" w:color="000000"/>
              <w:left w:val="single" w:sz="4" w:space="0" w:color="000000"/>
              <w:bottom w:val="single" w:sz="4" w:space="0" w:color="000000"/>
              <w:right w:val="single" w:sz="4" w:space="0" w:color="000000"/>
            </w:tcBorders>
          </w:tcPr>
          <w:p w14:paraId="6CF0C413" w14:textId="77777777" w:rsidR="00CA50AD" w:rsidRPr="00206DF9" w:rsidRDefault="00CA50AD" w:rsidP="00E45047">
            <w:pPr>
              <w:spacing w:line="256" w:lineRule="auto"/>
              <w:jc w:val="center"/>
              <w:rPr>
                <w:rFonts w:ascii="Arial" w:hAnsi="Arial" w:cs="Arial"/>
                <w:sz w:val="20"/>
                <w:szCs w:val="20"/>
              </w:rPr>
            </w:pPr>
          </w:p>
        </w:tc>
      </w:tr>
      <w:tr w:rsidR="00CA50AD" w:rsidRPr="00206DF9" w14:paraId="4069F64F"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4FD2160A" w14:textId="77777777" w:rsidR="00CA50AD" w:rsidRPr="00206DF9" w:rsidRDefault="00CA50AD" w:rsidP="00E45047">
            <w:pPr>
              <w:spacing w:line="256" w:lineRule="auto"/>
              <w:rPr>
                <w:rFonts w:ascii="Arial" w:hAnsi="Arial" w:cs="Arial"/>
                <w:color w:val="000000" w:themeColor="text1"/>
                <w:sz w:val="20"/>
                <w:szCs w:val="20"/>
              </w:rPr>
            </w:pPr>
            <w:r w:rsidRPr="00206DF9">
              <w:rPr>
                <w:rFonts w:ascii="Arial" w:hAnsi="Arial" w:cs="Arial"/>
                <w:color w:val="000000" w:themeColor="text1"/>
                <w:sz w:val="20"/>
                <w:szCs w:val="20"/>
              </w:rPr>
              <w:t>Výstup na kropiace zariadenie</w:t>
            </w:r>
          </w:p>
        </w:tc>
        <w:tc>
          <w:tcPr>
            <w:tcW w:w="2694" w:type="dxa"/>
            <w:tcBorders>
              <w:top w:val="single" w:sz="4" w:space="0" w:color="000000"/>
              <w:left w:val="single" w:sz="4" w:space="0" w:color="000000"/>
              <w:bottom w:val="single" w:sz="4" w:space="0" w:color="000000"/>
              <w:right w:val="single" w:sz="4" w:space="0" w:color="000000"/>
            </w:tcBorders>
            <w:vAlign w:val="center"/>
          </w:tcPr>
          <w:p w14:paraId="49A44D95" w14:textId="77777777" w:rsidR="00CA50AD" w:rsidRPr="00206DF9" w:rsidRDefault="00CA50AD" w:rsidP="00E45047">
            <w:pPr>
              <w:spacing w:line="256" w:lineRule="auto"/>
              <w:rPr>
                <w:rFonts w:ascii="Arial" w:hAnsi="Arial" w:cs="Arial"/>
                <w:color w:val="000000" w:themeColor="text1"/>
                <w:sz w:val="20"/>
                <w:szCs w:val="20"/>
              </w:rPr>
            </w:pPr>
            <w:r w:rsidRPr="00206DF9">
              <w:rPr>
                <w:rFonts w:ascii="Arial" w:hAnsi="Arial" w:cs="Arial"/>
                <w:color w:val="000000" w:themeColor="text1"/>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3F411FB3" w14:textId="77777777" w:rsidR="00CA50AD" w:rsidRPr="00206DF9" w:rsidRDefault="00CA50AD" w:rsidP="00E45047">
            <w:pPr>
              <w:spacing w:line="256" w:lineRule="auto"/>
              <w:jc w:val="center"/>
              <w:rPr>
                <w:rFonts w:ascii="Arial" w:hAnsi="Arial" w:cs="Arial"/>
                <w:sz w:val="20"/>
                <w:szCs w:val="20"/>
              </w:rPr>
            </w:pPr>
          </w:p>
        </w:tc>
      </w:tr>
      <w:tr w:rsidR="00CA50AD" w:rsidRPr="00206DF9" w14:paraId="4B1BCED3"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3C1B1E33" w14:textId="77777777" w:rsidR="00CA50AD" w:rsidRPr="00206DF9" w:rsidRDefault="00CA50AD" w:rsidP="00E45047">
            <w:pPr>
              <w:spacing w:line="256" w:lineRule="auto"/>
              <w:rPr>
                <w:rFonts w:ascii="Arial" w:hAnsi="Arial" w:cs="Arial"/>
                <w:color w:val="000000" w:themeColor="text1"/>
                <w:sz w:val="20"/>
                <w:szCs w:val="20"/>
              </w:rPr>
            </w:pPr>
            <w:r w:rsidRPr="00206DF9">
              <w:rPr>
                <w:rFonts w:ascii="Arial" w:hAnsi="Arial" w:cs="Arial"/>
                <w:color w:val="000000" w:themeColor="text1"/>
                <w:sz w:val="20"/>
                <w:szCs w:val="20"/>
              </w:rPr>
              <w:t>Zinková úprava cisterny</w:t>
            </w:r>
          </w:p>
        </w:tc>
        <w:tc>
          <w:tcPr>
            <w:tcW w:w="2694" w:type="dxa"/>
            <w:tcBorders>
              <w:top w:val="single" w:sz="4" w:space="0" w:color="000000"/>
              <w:left w:val="single" w:sz="4" w:space="0" w:color="000000"/>
              <w:bottom w:val="single" w:sz="4" w:space="0" w:color="000000"/>
              <w:right w:val="single" w:sz="4" w:space="0" w:color="000000"/>
            </w:tcBorders>
            <w:vAlign w:val="center"/>
          </w:tcPr>
          <w:p w14:paraId="77625AC6" w14:textId="77777777" w:rsidR="00CA50AD" w:rsidRPr="00206DF9" w:rsidRDefault="00CA50AD" w:rsidP="00E45047">
            <w:pPr>
              <w:spacing w:line="256" w:lineRule="auto"/>
              <w:rPr>
                <w:rFonts w:ascii="Arial" w:hAnsi="Arial" w:cs="Arial"/>
                <w:color w:val="000000" w:themeColor="text1"/>
                <w:sz w:val="20"/>
                <w:szCs w:val="20"/>
              </w:rPr>
            </w:pPr>
            <w:r w:rsidRPr="00206DF9">
              <w:rPr>
                <w:rFonts w:ascii="Arial" w:hAnsi="Arial" w:cs="Arial"/>
                <w:color w:val="000000" w:themeColor="text1"/>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13414C61" w14:textId="77777777" w:rsidR="00CA50AD" w:rsidRPr="00206DF9" w:rsidRDefault="00CA50AD" w:rsidP="00E45047">
            <w:pPr>
              <w:spacing w:line="256" w:lineRule="auto"/>
              <w:jc w:val="center"/>
              <w:rPr>
                <w:rFonts w:ascii="Arial" w:hAnsi="Arial" w:cs="Arial"/>
                <w:sz w:val="20"/>
                <w:szCs w:val="20"/>
              </w:rPr>
            </w:pPr>
          </w:p>
        </w:tc>
      </w:tr>
      <w:tr w:rsidR="00CA50AD" w:rsidRPr="00206DF9" w14:paraId="0E83146A"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04DA473A" w14:textId="77777777" w:rsidR="00CA50AD" w:rsidRPr="0087262C" w:rsidRDefault="00CA50AD" w:rsidP="00E45047">
            <w:pPr>
              <w:rPr>
                <w:rFonts w:ascii="Arial" w:eastAsia="Tahoma" w:hAnsi="Arial" w:cs="Arial"/>
                <w:b/>
                <w:sz w:val="21"/>
                <w:szCs w:val="21"/>
              </w:rPr>
            </w:pPr>
            <w:r w:rsidRPr="0087262C">
              <w:rPr>
                <w:rFonts w:ascii="Arial" w:eastAsia="Tahoma" w:hAnsi="Arial" w:cs="Arial"/>
                <w:b/>
                <w:sz w:val="21"/>
                <w:szCs w:val="21"/>
              </w:rPr>
              <w:t>CENA v EUR bez DPH:</w:t>
            </w:r>
          </w:p>
        </w:tc>
        <w:tc>
          <w:tcPr>
            <w:tcW w:w="5388"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4EB35FD" w14:textId="77777777" w:rsidR="00CA50AD" w:rsidRPr="00206DF9" w:rsidRDefault="00CA50AD" w:rsidP="00E45047">
            <w:pPr>
              <w:spacing w:line="256" w:lineRule="auto"/>
              <w:jc w:val="center"/>
              <w:rPr>
                <w:rFonts w:ascii="Arial" w:hAnsi="Arial" w:cs="Arial"/>
                <w:sz w:val="20"/>
                <w:szCs w:val="20"/>
              </w:rPr>
            </w:pPr>
          </w:p>
        </w:tc>
      </w:tr>
      <w:tr w:rsidR="00CA50AD" w:rsidRPr="00206DF9" w14:paraId="15FFCDBB"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55B2D064" w14:textId="77777777" w:rsidR="00CA50AD" w:rsidRPr="0087262C" w:rsidRDefault="00CA50AD" w:rsidP="00E45047">
            <w:pPr>
              <w:rPr>
                <w:rFonts w:ascii="Arial" w:eastAsia="Tahoma" w:hAnsi="Arial" w:cs="Arial"/>
                <w:b/>
                <w:sz w:val="21"/>
                <w:szCs w:val="21"/>
              </w:rPr>
            </w:pPr>
            <w:r w:rsidRPr="0087262C">
              <w:rPr>
                <w:rFonts w:ascii="Arial" w:eastAsia="Tahoma" w:hAnsi="Arial" w:cs="Arial"/>
                <w:b/>
                <w:sz w:val="21"/>
                <w:szCs w:val="21"/>
              </w:rPr>
              <w:t>DPH v EUR:</w:t>
            </w:r>
          </w:p>
        </w:tc>
        <w:tc>
          <w:tcPr>
            <w:tcW w:w="5388"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7F17AC6" w14:textId="77777777" w:rsidR="00CA50AD" w:rsidRPr="00206DF9" w:rsidRDefault="00CA50AD" w:rsidP="00E45047">
            <w:pPr>
              <w:spacing w:line="256" w:lineRule="auto"/>
              <w:jc w:val="center"/>
              <w:rPr>
                <w:rFonts w:ascii="Arial" w:hAnsi="Arial" w:cs="Arial"/>
                <w:sz w:val="20"/>
                <w:szCs w:val="20"/>
              </w:rPr>
            </w:pPr>
          </w:p>
        </w:tc>
      </w:tr>
      <w:tr w:rsidR="00CA50AD" w:rsidRPr="00206DF9" w14:paraId="7E2B5F46"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11844392" w14:textId="77777777" w:rsidR="00CA50AD" w:rsidRPr="0087262C" w:rsidRDefault="00CA50AD" w:rsidP="00E45047">
            <w:pPr>
              <w:rPr>
                <w:rFonts w:ascii="Arial" w:eastAsia="Tahoma" w:hAnsi="Arial" w:cs="Arial"/>
                <w:b/>
                <w:sz w:val="21"/>
                <w:szCs w:val="21"/>
              </w:rPr>
            </w:pPr>
            <w:r w:rsidRPr="0087262C">
              <w:rPr>
                <w:rFonts w:ascii="Arial" w:eastAsia="Tahoma" w:hAnsi="Arial" w:cs="Arial"/>
                <w:b/>
                <w:sz w:val="21"/>
                <w:szCs w:val="21"/>
              </w:rPr>
              <w:t>CENA v EUR s DPH:</w:t>
            </w:r>
          </w:p>
        </w:tc>
        <w:tc>
          <w:tcPr>
            <w:tcW w:w="5388"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1A20FA34" w14:textId="77777777" w:rsidR="00CA50AD" w:rsidRPr="00206DF9" w:rsidRDefault="00CA50AD" w:rsidP="00E45047">
            <w:pPr>
              <w:spacing w:line="256" w:lineRule="auto"/>
              <w:jc w:val="center"/>
              <w:rPr>
                <w:rFonts w:ascii="Arial" w:hAnsi="Arial" w:cs="Arial"/>
                <w:sz w:val="20"/>
                <w:szCs w:val="20"/>
              </w:rPr>
            </w:pPr>
          </w:p>
        </w:tc>
      </w:tr>
    </w:tbl>
    <w:p w14:paraId="60F2FE15" w14:textId="77777777" w:rsidR="00CA50AD" w:rsidRPr="00206DF9" w:rsidRDefault="00CA50AD" w:rsidP="00CA50AD">
      <w:pPr>
        <w:pStyle w:val="Odsekzoznamu"/>
        <w:spacing w:after="0"/>
        <w:ind w:left="142"/>
        <w:rPr>
          <w:b/>
          <w:bCs/>
          <w:color w:val="000000"/>
        </w:rPr>
      </w:pPr>
    </w:p>
    <w:p w14:paraId="650A5CFE" w14:textId="49546FC2" w:rsidR="00CA50AD" w:rsidRDefault="00CA50AD" w:rsidP="00CA50AD">
      <w:pPr>
        <w:pStyle w:val="Odsekzoznamu"/>
        <w:spacing w:after="0"/>
        <w:ind w:left="142"/>
        <w:rPr>
          <w:b/>
          <w:bCs/>
          <w:color w:val="000000"/>
        </w:rPr>
      </w:pPr>
    </w:p>
    <w:p w14:paraId="47504A68" w14:textId="6E4344F4" w:rsidR="00CA50AD" w:rsidRDefault="00CA50AD" w:rsidP="00CA50AD">
      <w:pPr>
        <w:pStyle w:val="Odsekzoznamu"/>
        <w:spacing w:after="0"/>
        <w:ind w:left="142"/>
        <w:rPr>
          <w:b/>
          <w:bCs/>
          <w:color w:val="000000"/>
        </w:rPr>
      </w:pPr>
    </w:p>
    <w:p w14:paraId="25B9484B" w14:textId="50171E44" w:rsidR="00CA50AD" w:rsidRDefault="00CA50AD" w:rsidP="00CA50AD">
      <w:pPr>
        <w:pStyle w:val="Odsekzoznamu"/>
        <w:spacing w:after="0"/>
        <w:ind w:left="142"/>
        <w:rPr>
          <w:b/>
          <w:bCs/>
          <w:color w:val="000000"/>
        </w:rPr>
      </w:pPr>
    </w:p>
    <w:p w14:paraId="21F0F950" w14:textId="3499270A" w:rsidR="00CA50AD" w:rsidRDefault="00CA50AD" w:rsidP="00CA50AD">
      <w:pPr>
        <w:pStyle w:val="Odsekzoznamu"/>
        <w:spacing w:after="0"/>
        <w:ind w:left="142"/>
        <w:rPr>
          <w:b/>
          <w:bCs/>
          <w:color w:val="000000"/>
        </w:rPr>
      </w:pPr>
    </w:p>
    <w:p w14:paraId="727B6E37" w14:textId="04402E0B" w:rsidR="00CA50AD" w:rsidRDefault="00CA50AD" w:rsidP="00CA50AD">
      <w:pPr>
        <w:pStyle w:val="Odsekzoznamu"/>
        <w:spacing w:after="0"/>
        <w:ind w:left="142"/>
        <w:rPr>
          <w:b/>
          <w:bCs/>
          <w:color w:val="000000"/>
        </w:rPr>
      </w:pPr>
    </w:p>
    <w:p w14:paraId="2D330B6D" w14:textId="1A4A2D9D" w:rsidR="00CA50AD" w:rsidRDefault="00CA50AD" w:rsidP="00CA50AD">
      <w:pPr>
        <w:pStyle w:val="Odsekzoznamu"/>
        <w:spacing w:after="0"/>
        <w:ind w:left="142"/>
        <w:rPr>
          <w:b/>
          <w:bCs/>
          <w:color w:val="000000"/>
        </w:rPr>
      </w:pPr>
    </w:p>
    <w:p w14:paraId="2AC4B1C9" w14:textId="56E52603" w:rsidR="00CA50AD" w:rsidRDefault="00CA50AD" w:rsidP="00CA50AD">
      <w:pPr>
        <w:pStyle w:val="Odsekzoznamu"/>
        <w:spacing w:after="0"/>
        <w:ind w:left="142"/>
        <w:rPr>
          <w:b/>
          <w:bCs/>
          <w:color w:val="000000"/>
        </w:rPr>
      </w:pPr>
    </w:p>
    <w:p w14:paraId="2FF0318F" w14:textId="2CAA0714" w:rsidR="00CA50AD" w:rsidRDefault="00CA50AD" w:rsidP="00CA50AD">
      <w:pPr>
        <w:pStyle w:val="Odsekzoznamu"/>
        <w:spacing w:after="0"/>
        <w:ind w:left="142"/>
        <w:rPr>
          <w:b/>
          <w:bCs/>
          <w:color w:val="000000"/>
        </w:rPr>
      </w:pPr>
    </w:p>
    <w:p w14:paraId="11DE52B9" w14:textId="19184F7D" w:rsidR="00CA50AD" w:rsidRDefault="00CA50AD" w:rsidP="00CA50AD">
      <w:pPr>
        <w:pStyle w:val="Odsekzoznamu"/>
        <w:spacing w:after="0"/>
        <w:ind w:left="142"/>
        <w:rPr>
          <w:b/>
          <w:bCs/>
          <w:color w:val="000000"/>
        </w:rPr>
      </w:pPr>
    </w:p>
    <w:p w14:paraId="54AE1E70" w14:textId="36D29916" w:rsidR="00CA50AD" w:rsidRDefault="00CA50AD" w:rsidP="00CA50AD">
      <w:pPr>
        <w:pStyle w:val="Odsekzoznamu"/>
        <w:spacing w:after="0"/>
        <w:ind w:left="142"/>
        <w:rPr>
          <w:b/>
          <w:bCs/>
          <w:color w:val="000000"/>
        </w:rPr>
      </w:pPr>
    </w:p>
    <w:p w14:paraId="4847B822" w14:textId="026FD3B6" w:rsidR="00CA50AD" w:rsidRDefault="00CA50AD" w:rsidP="00CA50AD">
      <w:pPr>
        <w:pStyle w:val="Odsekzoznamu"/>
        <w:spacing w:after="0"/>
        <w:ind w:left="142"/>
        <w:rPr>
          <w:b/>
          <w:bCs/>
          <w:color w:val="000000"/>
        </w:rPr>
      </w:pPr>
    </w:p>
    <w:p w14:paraId="17199B0D" w14:textId="77777777" w:rsidR="00CA50AD" w:rsidRPr="00206DF9" w:rsidRDefault="00CA50AD" w:rsidP="00CA50AD">
      <w:pPr>
        <w:pStyle w:val="Odsekzoznamu"/>
        <w:spacing w:after="0"/>
        <w:ind w:left="142"/>
        <w:rPr>
          <w:b/>
          <w:bCs/>
          <w:color w:val="000000"/>
        </w:rPr>
      </w:pPr>
    </w:p>
    <w:p w14:paraId="599E75A8" w14:textId="77777777" w:rsidR="00CA50AD" w:rsidRPr="00206DF9" w:rsidRDefault="00CA50AD" w:rsidP="00CA50AD">
      <w:pPr>
        <w:rPr>
          <w:rFonts w:ascii="Arial" w:eastAsia="Times New Roman" w:hAnsi="Arial" w:cs="Arial"/>
          <w:b/>
          <w:bCs/>
          <w:color w:val="000000"/>
          <w:sz w:val="20"/>
          <w:szCs w:val="20"/>
        </w:rPr>
      </w:pPr>
      <w:r w:rsidRPr="00206DF9">
        <w:rPr>
          <w:rFonts w:ascii="Arial" w:eastAsia="Times New Roman" w:hAnsi="Arial" w:cs="Arial"/>
          <w:b/>
          <w:bCs/>
          <w:color w:val="000000"/>
          <w:sz w:val="20"/>
          <w:szCs w:val="20"/>
        </w:rPr>
        <w:t>8. časť – Cestná váha</w:t>
      </w:r>
    </w:p>
    <w:p w14:paraId="2F1491C3" w14:textId="77777777" w:rsidR="00CA50AD" w:rsidRPr="00206DF9" w:rsidRDefault="00CA50AD" w:rsidP="00CA50AD">
      <w:pPr>
        <w:pStyle w:val="Odsekzoznamu"/>
        <w:spacing w:after="0"/>
        <w:ind w:left="142"/>
        <w:rPr>
          <w:b/>
          <w:bCs/>
          <w:color w:val="000000"/>
        </w:rPr>
      </w:pPr>
    </w:p>
    <w:tbl>
      <w:tblPr>
        <w:tblW w:w="93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0"/>
        <w:gridCol w:w="2694"/>
        <w:gridCol w:w="2694"/>
      </w:tblGrid>
      <w:tr w:rsidR="00CA50AD" w:rsidRPr="00206DF9" w14:paraId="34CA7148"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14:paraId="4328B69D" w14:textId="77777777" w:rsidR="00CA50AD" w:rsidRPr="00206DF9" w:rsidRDefault="00CA50AD" w:rsidP="00E45047">
            <w:pPr>
              <w:spacing w:line="256" w:lineRule="auto"/>
              <w:jc w:val="center"/>
              <w:rPr>
                <w:rFonts w:ascii="Arial" w:hAnsi="Arial" w:cs="Arial"/>
                <w:b/>
                <w:sz w:val="20"/>
                <w:szCs w:val="20"/>
              </w:rPr>
            </w:pPr>
            <w:r w:rsidRPr="00206DF9">
              <w:rPr>
                <w:rFonts w:ascii="Arial" w:hAnsi="Arial" w:cs="Arial"/>
                <w:b/>
                <w:sz w:val="20"/>
                <w:szCs w:val="20"/>
              </w:rPr>
              <w:t>Technické požiadavky</w:t>
            </w:r>
          </w:p>
        </w:tc>
        <w:tc>
          <w:tcPr>
            <w:tcW w:w="269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0BF27789" w14:textId="77777777" w:rsidR="00CA50AD" w:rsidRPr="00206DF9" w:rsidRDefault="00CA50AD" w:rsidP="00E45047">
            <w:pPr>
              <w:spacing w:line="256" w:lineRule="auto"/>
              <w:jc w:val="center"/>
              <w:rPr>
                <w:rFonts w:ascii="Arial" w:hAnsi="Arial" w:cs="Arial"/>
                <w:b/>
                <w:sz w:val="20"/>
                <w:szCs w:val="20"/>
              </w:rPr>
            </w:pPr>
            <w:r w:rsidRPr="00206DF9">
              <w:rPr>
                <w:rFonts w:ascii="Arial" w:hAnsi="Arial" w:cs="Arial"/>
                <w:b/>
                <w:sz w:val="20"/>
                <w:szCs w:val="20"/>
              </w:rPr>
              <w:t>Požadovaný parameter</w:t>
            </w:r>
          </w:p>
          <w:p w14:paraId="6FE075B8" w14:textId="77777777" w:rsidR="00CA50AD" w:rsidRPr="00206DF9" w:rsidRDefault="00CA50AD" w:rsidP="00E45047">
            <w:pPr>
              <w:spacing w:line="256" w:lineRule="auto"/>
              <w:jc w:val="center"/>
              <w:rPr>
                <w:rFonts w:ascii="Arial" w:hAnsi="Arial" w:cs="Arial"/>
                <w:sz w:val="20"/>
                <w:szCs w:val="20"/>
              </w:rPr>
            </w:pPr>
            <w:r w:rsidRPr="00206DF9">
              <w:rPr>
                <w:rFonts w:ascii="Arial" w:hAnsi="Arial" w:cs="Arial"/>
                <w:sz w:val="20"/>
                <w:szCs w:val="20"/>
              </w:rPr>
              <w:t>Všetky dole uvedené parametre sú minimálne, pokiaľ nie je uvedené inak</w:t>
            </w:r>
          </w:p>
        </w:tc>
        <w:tc>
          <w:tcPr>
            <w:tcW w:w="269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14:paraId="11110178" w14:textId="77777777" w:rsidR="00CA50AD" w:rsidRPr="00206DF9" w:rsidRDefault="00CA50AD" w:rsidP="00E45047">
            <w:pPr>
              <w:pStyle w:val="Nadpis11"/>
              <w:numPr>
                <w:ilvl w:val="0"/>
                <w:numId w:val="0"/>
              </w:numPr>
              <w:tabs>
                <w:tab w:val="left" w:pos="708"/>
              </w:tabs>
              <w:spacing w:line="256" w:lineRule="auto"/>
              <w:ind w:left="313"/>
              <w:jc w:val="center"/>
              <w:rPr>
                <w:rFonts w:ascii="Arial" w:hAnsi="Arial" w:cs="Arial"/>
                <w:sz w:val="20"/>
                <w:szCs w:val="20"/>
                <w:lang w:val="sk-SK"/>
              </w:rPr>
            </w:pPr>
            <w:r w:rsidRPr="00206DF9">
              <w:rPr>
                <w:rFonts w:ascii="Arial" w:hAnsi="Arial" w:cs="Arial"/>
                <w:sz w:val="20"/>
                <w:szCs w:val="20"/>
                <w:lang w:val="sk-SK"/>
              </w:rPr>
              <w:t>Ponúkané uchádzačom</w:t>
            </w:r>
          </w:p>
          <w:p w14:paraId="5472022E" w14:textId="77777777" w:rsidR="00CA50AD" w:rsidRPr="00206DF9" w:rsidRDefault="00CA50AD" w:rsidP="00E45047">
            <w:pPr>
              <w:pStyle w:val="Nadpis11"/>
              <w:numPr>
                <w:ilvl w:val="0"/>
                <w:numId w:val="0"/>
              </w:numPr>
              <w:tabs>
                <w:tab w:val="left" w:pos="708"/>
              </w:tabs>
              <w:spacing w:line="256" w:lineRule="auto"/>
              <w:ind w:left="313"/>
              <w:jc w:val="center"/>
              <w:rPr>
                <w:rFonts w:ascii="Arial" w:hAnsi="Arial" w:cs="Arial"/>
                <w:b w:val="0"/>
                <w:sz w:val="20"/>
                <w:szCs w:val="20"/>
                <w:lang w:val="sk-SK"/>
              </w:rPr>
            </w:pPr>
            <w:r w:rsidRPr="00206DF9">
              <w:rPr>
                <w:rFonts w:ascii="Arial" w:hAnsi="Arial" w:cs="Arial"/>
                <w:b w:val="0"/>
                <w:sz w:val="20"/>
                <w:szCs w:val="20"/>
                <w:lang w:val="sk-SK"/>
              </w:rPr>
              <w:t>v prípade opisu uviesť áno/nie, v prípade parametrov uviesť hodnotu parametra</w:t>
            </w:r>
          </w:p>
        </w:tc>
      </w:tr>
      <w:tr w:rsidR="00CA50AD" w:rsidRPr="00206DF9" w14:paraId="3D4FDA05"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568B770" w14:textId="77777777" w:rsidR="00CA50AD" w:rsidRPr="00206DF9" w:rsidRDefault="00CA50AD" w:rsidP="00E45047">
            <w:pPr>
              <w:spacing w:line="256" w:lineRule="auto"/>
              <w:rPr>
                <w:rFonts w:ascii="Arial" w:hAnsi="Arial" w:cs="Arial"/>
                <w:b/>
                <w:bCs/>
                <w:sz w:val="20"/>
                <w:szCs w:val="20"/>
                <w:highlight w:val="lightGray"/>
              </w:rPr>
            </w:pPr>
            <w:r w:rsidRPr="00206DF9">
              <w:rPr>
                <w:rFonts w:ascii="Arial" w:hAnsi="Arial" w:cs="Arial"/>
                <w:b/>
                <w:bCs/>
                <w:sz w:val="20"/>
                <w:szCs w:val="20"/>
              </w:rPr>
              <w:t>Cestná váha</w:t>
            </w:r>
          </w:p>
        </w:tc>
        <w:tc>
          <w:tcPr>
            <w:tcW w:w="2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D522D30" w14:textId="77777777" w:rsidR="00CA50AD" w:rsidRPr="00206DF9" w:rsidRDefault="00CA50AD" w:rsidP="00E45047">
            <w:pPr>
              <w:spacing w:line="256" w:lineRule="auto"/>
              <w:rPr>
                <w:rFonts w:ascii="Arial" w:hAnsi="Arial" w:cs="Arial"/>
                <w:b/>
                <w:bCs/>
                <w:sz w:val="20"/>
                <w:szCs w:val="20"/>
                <w:highlight w:val="lightGray"/>
              </w:rPr>
            </w:pPr>
            <w:r w:rsidRPr="00206DF9">
              <w:rPr>
                <w:rFonts w:ascii="Arial" w:hAnsi="Arial" w:cs="Arial"/>
                <w:b/>
                <w:bCs/>
                <w:sz w:val="20"/>
                <w:szCs w:val="20"/>
              </w:rPr>
              <w:t>1</w:t>
            </w:r>
            <w:r>
              <w:rPr>
                <w:rFonts w:ascii="Arial" w:hAnsi="Arial" w:cs="Arial"/>
                <w:b/>
                <w:bCs/>
                <w:sz w:val="20"/>
                <w:szCs w:val="20"/>
              </w:rPr>
              <w:t xml:space="preserve"> </w:t>
            </w:r>
            <w:r w:rsidRPr="00206DF9">
              <w:rPr>
                <w:rFonts w:ascii="Arial" w:hAnsi="Arial" w:cs="Arial"/>
                <w:b/>
                <w:bCs/>
                <w:sz w:val="20"/>
                <w:szCs w:val="20"/>
              </w:rPr>
              <w:t>ks</w:t>
            </w:r>
          </w:p>
        </w:tc>
        <w:tc>
          <w:tcPr>
            <w:tcW w:w="2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49C5AB0" w14:textId="77777777" w:rsidR="00CA50AD" w:rsidRPr="00206DF9" w:rsidRDefault="00CA50AD" w:rsidP="00E45047">
            <w:pPr>
              <w:spacing w:line="256" w:lineRule="auto"/>
              <w:jc w:val="center"/>
              <w:rPr>
                <w:rFonts w:ascii="Arial" w:hAnsi="Arial" w:cs="Arial"/>
                <w:sz w:val="20"/>
                <w:szCs w:val="20"/>
                <w:highlight w:val="lightGray"/>
              </w:rPr>
            </w:pPr>
            <w:r w:rsidRPr="00206DF9">
              <w:rPr>
                <w:rFonts w:ascii="Arial" w:hAnsi="Arial" w:cs="Arial"/>
                <w:sz w:val="20"/>
                <w:szCs w:val="20"/>
                <w:highlight w:val="yellow"/>
              </w:rPr>
              <w:t>[doplniť výrobcu a typové označenie</w:t>
            </w:r>
            <w:r w:rsidRPr="00206DF9">
              <w:rPr>
                <w:rFonts w:ascii="Arial" w:hAnsi="Arial" w:cs="Arial"/>
                <w:sz w:val="20"/>
                <w:szCs w:val="20"/>
                <w:highlight w:val="lightGray"/>
              </w:rPr>
              <w:t>]</w:t>
            </w:r>
          </w:p>
        </w:tc>
      </w:tr>
      <w:tr w:rsidR="00CA50AD" w:rsidRPr="00206DF9" w14:paraId="37E97AB6"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3B6BC19E"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Železo-betónové prevedenie</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2FEF8F09"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144F0E6F" w14:textId="77777777" w:rsidR="00CA50AD" w:rsidRPr="00206DF9" w:rsidRDefault="00CA50AD" w:rsidP="00E45047">
            <w:pPr>
              <w:spacing w:line="256" w:lineRule="auto"/>
              <w:jc w:val="center"/>
              <w:rPr>
                <w:rFonts w:ascii="Arial" w:hAnsi="Arial" w:cs="Arial"/>
                <w:sz w:val="20"/>
                <w:szCs w:val="20"/>
              </w:rPr>
            </w:pPr>
          </w:p>
        </w:tc>
      </w:tr>
      <w:tr w:rsidR="00CA50AD" w:rsidRPr="00206DF9" w14:paraId="6F6C367D"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13156F69"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Prenosná konštrukcia</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385FDA13"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503DD6F4"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368E9402"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2573502C" w14:textId="77777777" w:rsidR="00CA50AD" w:rsidRPr="00206DF9" w:rsidRDefault="00CA50AD" w:rsidP="00E45047">
            <w:pPr>
              <w:spacing w:line="256" w:lineRule="auto"/>
              <w:rPr>
                <w:rFonts w:ascii="Arial" w:eastAsia="Tahoma" w:hAnsi="Arial" w:cs="Arial"/>
                <w:sz w:val="20"/>
                <w:szCs w:val="20"/>
              </w:rPr>
            </w:pPr>
            <w:r w:rsidRPr="00206DF9">
              <w:rPr>
                <w:rFonts w:ascii="Arial" w:eastAsia="Tahoma" w:hAnsi="Arial" w:cs="Arial"/>
                <w:sz w:val="20"/>
                <w:szCs w:val="20"/>
              </w:rPr>
              <w:t>Využiteľná dĺžka</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53D77E13"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Min. 9 m</w:t>
            </w:r>
          </w:p>
        </w:tc>
        <w:tc>
          <w:tcPr>
            <w:tcW w:w="2694" w:type="dxa"/>
            <w:tcBorders>
              <w:top w:val="single" w:sz="4" w:space="0" w:color="000000"/>
              <w:left w:val="single" w:sz="4" w:space="0" w:color="000000"/>
              <w:bottom w:val="single" w:sz="4" w:space="0" w:color="000000"/>
              <w:right w:val="single" w:sz="4" w:space="0" w:color="000000"/>
            </w:tcBorders>
          </w:tcPr>
          <w:p w14:paraId="0D0C93CB"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01EB9E22"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16D0F296" w14:textId="77777777" w:rsidR="00CA50AD" w:rsidRPr="00206DF9" w:rsidRDefault="00CA50AD" w:rsidP="00E45047">
            <w:pPr>
              <w:spacing w:line="256" w:lineRule="auto"/>
              <w:rPr>
                <w:rFonts w:ascii="Arial" w:eastAsia="Tahoma" w:hAnsi="Arial" w:cs="Arial"/>
                <w:sz w:val="20"/>
                <w:szCs w:val="20"/>
              </w:rPr>
            </w:pPr>
            <w:r w:rsidRPr="00206DF9">
              <w:rPr>
                <w:rFonts w:ascii="Arial" w:hAnsi="Arial" w:cs="Arial"/>
                <w:sz w:val="20"/>
                <w:szCs w:val="20"/>
              </w:rPr>
              <w:t>Min. kapacita váhy</w:t>
            </w:r>
          </w:p>
        </w:tc>
        <w:tc>
          <w:tcPr>
            <w:tcW w:w="2694" w:type="dxa"/>
            <w:tcBorders>
              <w:top w:val="single" w:sz="4" w:space="0" w:color="000000"/>
              <w:left w:val="single" w:sz="4" w:space="0" w:color="000000"/>
              <w:bottom w:val="single" w:sz="4" w:space="0" w:color="000000"/>
              <w:right w:val="single" w:sz="4" w:space="0" w:color="000000"/>
            </w:tcBorders>
            <w:hideMark/>
          </w:tcPr>
          <w:p w14:paraId="68F72082"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30 000 kg</w:t>
            </w:r>
          </w:p>
        </w:tc>
        <w:tc>
          <w:tcPr>
            <w:tcW w:w="2694" w:type="dxa"/>
            <w:tcBorders>
              <w:top w:val="single" w:sz="4" w:space="0" w:color="000000"/>
              <w:left w:val="single" w:sz="4" w:space="0" w:color="000000"/>
              <w:bottom w:val="single" w:sz="4" w:space="0" w:color="000000"/>
              <w:right w:val="single" w:sz="4" w:space="0" w:color="000000"/>
            </w:tcBorders>
          </w:tcPr>
          <w:p w14:paraId="6BA70805" w14:textId="77777777" w:rsidR="00CA50AD" w:rsidRPr="00206DF9" w:rsidRDefault="00CA50AD" w:rsidP="00E45047">
            <w:pPr>
              <w:spacing w:line="256" w:lineRule="auto"/>
              <w:jc w:val="center"/>
              <w:rPr>
                <w:rFonts w:ascii="Arial" w:hAnsi="Arial" w:cs="Arial"/>
                <w:sz w:val="20"/>
                <w:szCs w:val="20"/>
              </w:rPr>
            </w:pPr>
          </w:p>
        </w:tc>
      </w:tr>
      <w:tr w:rsidR="00CA50AD" w:rsidRPr="00206DF9" w14:paraId="19423993"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471E2AA2" w14:textId="77777777" w:rsidR="00CA50AD" w:rsidRPr="00206DF9" w:rsidRDefault="00CA50AD" w:rsidP="00E45047">
            <w:pPr>
              <w:spacing w:line="256" w:lineRule="auto"/>
              <w:rPr>
                <w:rFonts w:ascii="Arial" w:eastAsia="Tahoma" w:hAnsi="Arial" w:cs="Arial"/>
                <w:sz w:val="20"/>
                <w:szCs w:val="20"/>
              </w:rPr>
            </w:pPr>
            <w:r w:rsidRPr="00206DF9">
              <w:rPr>
                <w:rFonts w:ascii="Arial" w:eastAsia="Tahoma" w:hAnsi="Arial" w:cs="Arial"/>
                <w:sz w:val="20"/>
                <w:szCs w:val="20"/>
              </w:rPr>
              <w:t>Min. Váživosť</w:t>
            </w:r>
          </w:p>
        </w:tc>
        <w:tc>
          <w:tcPr>
            <w:tcW w:w="2694" w:type="dxa"/>
            <w:tcBorders>
              <w:top w:val="single" w:sz="4" w:space="0" w:color="000000"/>
              <w:left w:val="single" w:sz="4" w:space="0" w:color="000000"/>
              <w:bottom w:val="single" w:sz="4" w:space="0" w:color="000000"/>
              <w:right w:val="single" w:sz="4" w:space="0" w:color="000000"/>
            </w:tcBorders>
            <w:hideMark/>
          </w:tcPr>
          <w:p w14:paraId="6B56701A"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200 kg</w:t>
            </w:r>
          </w:p>
        </w:tc>
        <w:tc>
          <w:tcPr>
            <w:tcW w:w="2694" w:type="dxa"/>
            <w:tcBorders>
              <w:top w:val="single" w:sz="4" w:space="0" w:color="000000"/>
              <w:left w:val="single" w:sz="4" w:space="0" w:color="000000"/>
              <w:bottom w:val="single" w:sz="4" w:space="0" w:color="000000"/>
              <w:right w:val="single" w:sz="4" w:space="0" w:color="000000"/>
            </w:tcBorders>
          </w:tcPr>
          <w:p w14:paraId="6E1791D3" w14:textId="77777777" w:rsidR="00CA50AD" w:rsidRPr="00206DF9" w:rsidRDefault="00CA50AD" w:rsidP="00E45047">
            <w:pPr>
              <w:spacing w:line="256" w:lineRule="auto"/>
              <w:jc w:val="center"/>
              <w:rPr>
                <w:rFonts w:ascii="Arial" w:hAnsi="Arial" w:cs="Arial"/>
                <w:sz w:val="20"/>
                <w:szCs w:val="20"/>
              </w:rPr>
            </w:pPr>
          </w:p>
        </w:tc>
      </w:tr>
      <w:tr w:rsidR="00CA50AD" w:rsidRPr="00206DF9" w14:paraId="0ED863A9" w14:textId="77777777" w:rsidTr="00E45047">
        <w:trPr>
          <w:trHeight w:val="188"/>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1CA781DD"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Profil váhy</w:t>
            </w:r>
          </w:p>
        </w:tc>
        <w:tc>
          <w:tcPr>
            <w:tcW w:w="2694" w:type="dxa"/>
            <w:tcBorders>
              <w:top w:val="single" w:sz="4" w:space="0" w:color="000000"/>
              <w:left w:val="single" w:sz="4" w:space="0" w:color="000000"/>
              <w:bottom w:val="single" w:sz="4" w:space="0" w:color="000000"/>
              <w:right w:val="single" w:sz="4" w:space="0" w:color="000000"/>
            </w:tcBorders>
            <w:hideMark/>
          </w:tcPr>
          <w:p w14:paraId="612DBD5F"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Max. 300 mm</w:t>
            </w:r>
          </w:p>
        </w:tc>
        <w:tc>
          <w:tcPr>
            <w:tcW w:w="2694" w:type="dxa"/>
            <w:tcBorders>
              <w:top w:val="single" w:sz="4" w:space="0" w:color="000000"/>
              <w:left w:val="single" w:sz="4" w:space="0" w:color="000000"/>
              <w:bottom w:val="single" w:sz="4" w:space="0" w:color="000000"/>
              <w:right w:val="single" w:sz="4" w:space="0" w:color="000000"/>
            </w:tcBorders>
          </w:tcPr>
          <w:p w14:paraId="32C6C74B"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3764E769"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1E7414F3" w14:textId="77777777" w:rsidR="00CA50AD" w:rsidRPr="00206DF9" w:rsidRDefault="00CA50AD" w:rsidP="00E45047">
            <w:pPr>
              <w:spacing w:line="256" w:lineRule="auto"/>
              <w:rPr>
                <w:rFonts w:ascii="Arial" w:eastAsia="Times New Roman" w:hAnsi="Arial" w:cs="Arial"/>
                <w:sz w:val="20"/>
                <w:szCs w:val="20"/>
              </w:rPr>
            </w:pPr>
            <w:r w:rsidRPr="00206DF9">
              <w:rPr>
                <w:rFonts w:ascii="Arial" w:hAnsi="Arial" w:cs="Arial"/>
                <w:sz w:val="20"/>
                <w:szCs w:val="20"/>
              </w:rPr>
              <w:t>Proti šmykové prevedenie</w:t>
            </w:r>
          </w:p>
        </w:tc>
        <w:tc>
          <w:tcPr>
            <w:tcW w:w="2694" w:type="dxa"/>
            <w:tcBorders>
              <w:top w:val="single" w:sz="4" w:space="0" w:color="000000"/>
              <w:left w:val="single" w:sz="4" w:space="0" w:color="000000"/>
              <w:bottom w:val="single" w:sz="4" w:space="0" w:color="000000"/>
              <w:right w:val="single" w:sz="4" w:space="0" w:color="000000"/>
            </w:tcBorders>
            <w:hideMark/>
          </w:tcPr>
          <w:p w14:paraId="66547DD9" w14:textId="77777777" w:rsidR="00CA50AD" w:rsidRPr="00206DF9" w:rsidRDefault="00CA50AD" w:rsidP="00E45047">
            <w:pPr>
              <w:spacing w:line="256" w:lineRule="auto"/>
              <w:rPr>
                <w:rFonts w:ascii="Arial" w:eastAsia="Tahoma"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526CEA4A"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1A27DE04"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350E6868"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El. inštalácia a snímače zaťaženia s krytím proti vlhkosti, prachu a vode</w:t>
            </w:r>
          </w:p>
        </w:tc>
        <w:tc>
          <w:tcPr>
            <w:tcW w:w="2694" w:type="dxa"/>
            <w:tcBorders>
              <w:top w:val="single" w:sz="4" w:space="0" w:color="000000"/>
              <w:left w:val="single" w:sz="4" w:space="0" w:color="000000"/>
              <w:bottom w:val="single" w:sz="4" w:space="0" w:color="000000"/>
              <w:right w:val="single" w:sz="4" w:space="0" w:color="000000"/>
            </w:tcBorders>
            <w:vAlign w:val="center"/>
          </w:tcPr>
          <w:p w14:paraId="04C83FA4"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113E3299"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5BD8F74C"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067D0F68" w14:textId="77777777" w:rsidR="00CA50AD" w:rsidRPr="00206DF9" w:rsidRDefault="00CA50AD" w:rsidP="00E45047">
            <w:pPr>
              <w:spacing w:line="256" w:lineRule="auto"/>
              <w:rPr>
                <w:rFonts w:ascii="Arial" w:hAnsi="Arial" w:cs="Arial"/>
                <w:sz w:val="20"/>
                <w:szCs w:val="20"/>
              </w:rPr>
            </w:pPr>
            <w:r w:rsidRPr="00206DF9">
              <w:rPr>
                <w:rFonts w:ascii="Arial" w:hAnsi="Arial" w:cs="Arial"/>
                <w:color w:val="000000" w:themeColor="text1"/>
                <w:sz w:val="20"/>
                <w:szCs w:val="20"/>
              </w:rPr>
              <w:t>Jednostranný betónový nájazd</w:t>
            </w:r>
          </w:p>
        </w:tc>
        <w:tc>
          <w:tcPr>
            <w:tcW w:w="2694" w:type="dxa"/>
            <w:tcBorders>
              <w:top w:val="single" w:sz="4" w:space="0" w:color="000000"/>
              <w:left w:val="single" w:sz="4" w:space="0" w:color="000000"/>
              <w:bottom w:val="single" w:sz="4" w:space="0" w:color="000000"/>
              <w:right w:val="single" w:sz="4" w:space="0" w:color="000000"/>
            </w:tcBorders>
            <w:vAlign w:val="center"/>
          </w:tcPr>
          <w:p w14:paraId="06C4B4FE"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43602E31" w14:textId="77777777" w:rsidR="00CA50AD" w:rsidRPr="00206DF9" w:rsidRDefault="00CA50AD" w:rsidP="00E45047">
            <w:pPr>
              <w:spacing w:line="256" w:lineRule="auto"/>
              <w:jc w:val="center"/>
              <w:rPr>
                <w:rFonts w:ascii="Arial" w:eastAsia="Tahoma" w:hAnsi="Arial" w:cs="Arial"/>
                <w:b/>
                <w:bCs/>
                <w:sz w:val="20"/>
                <w:szCs w:val="20"/>
              </w:rPr>
            </w:pPr>
          </w:p>
        </w:tc>
      </w:tr>
      <w:tr w:rsidR="00CA50AD" w:rsidRPr="00206DF9" w14:paraId="716C3BB5"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2D941539"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Ovládací softvér pre cestné mostové váhy</w:t>
            </w:r>
          </w:p>
        </w:tc>
        <w:tc>
          <w:tcPr>
            <w:tcW w:w="2694" w:type="dxa"/>
            <w:tcBorders>
              <w:top w:val="single" w:sz="4" w:space="0" w:color="000000"/>
              <w:left w:val="single" w:sz="4" w:space="0" w:color="000000"/>
              <w:bottom w:val="single" w:sz="4" w:space="0" w:color="000000"/>
              <w:right w:val="single" w:sz="4" w:space="0" w:color="000000"/>
            </w:tcBorders>
          </w:tcPr>
          <w:p w14:paraId="24FEF3CA"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63DB5C2E"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6B08D833"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603B7747"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Montáž váhy a zaškolenie obsluhy</w:t>
            </w:r>
          </w:p>
        </w:tc>
        <w:tc>
          <w:tcPr>
            <w:tcW w:w="2694" w:type="dxa"/>
            <w:tcBorders>
              <w:top w:val="single" w:sz="4" w:space="0" w:color="000000"/>
              <w:left w:val="single" w:sz="4" w:space="0" w:color="000000"/>
              <w:bottom w:val="single" w:sz="4" w:space="0" w:color="000000"/>
              <w:right w:val="single" w:sz="4" w:space="0" w:color="000000"/>
            </w:tcBorders>
          </w:tcPr>
          <w:p w14:paraId="645BC79E"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3005D6A9"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2B2BCEF5"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4D5B0F51"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Úradné overenie váhy</w:t>
            </w:r>
          </w:p>
        </w:tc>
        <w:tc>
          <w:tcPr>
            <w:tcW w:w="2694" w:type="dxa"/>
            <w:tcBorders>
              <w:top w:val="single" w:sz="4" w:space="0" w:color="000000"/>
              <w:left w:val="single" w:sz="4" w:space="0" w:color="000000"/>
              <w:bottom w:val="single" w:sz="4" w:space="0" w:color="000000"/>
              <w:right w:val="single" w:sz="4" w:space="0" w:color="000000"/>
            </w:tcBorders>
          </w:tcPr>
          <w:p w14:paraId="39677AC1" w14:textId="77777777" w:rsidR="00CA50AD" w:rsidRPr="00206DF9" w:rsidRDefault="00CA50AD" w:rsidP="00E45047">
            <w:pPr>
              <w:spacing w:line="256" w:lineRule="auto"/>
              <w:rPr>
                <w:rFonts w:ascii="Arial" w:hAnsi="Arial" w:cs="Arial"/>
                <w:sz w:val="20"/>
                <w:szCs w:val="20"/>
              </w:rPr>
            </w:pPr>
            <w:r w:rsidRPr="00206DF9">
              <w:rPr>
                <w:rFonts w:ascii="Arial" w:hAnsi="Arial" w:cs="Arial"/>
                <w:sz w:val="20"/>
                <w:szCs w:val="20"/>
              </w:rPr>
              <w:t>ÁNO</w:t>
            </w:r>
          </w:p>
        </w:tc>
        <w:tc>
          <w:tcPr>
            <w:tcW w:w="2694" w:type="dxa"/>
            <w:tcBorders>
              <w:top w:val="single" w:sz="4" w:space="0" w:color="000000"/>
              <w:left w:val="single" w:sz="4" w:space="0" w:color="000000"/>
              <w:bottom w:val="single" w:sz="4" w:space="0" w:color="000000"/>
              <w:right w:val="single" w:sz="4" w:space="0" w:color="000000"/>
            </w:tcBorders>
          </w:tcPr>
          <w:p w14:paraId="51DD2045" w14:textId="77777777" w:rsidR="00CA50AD" w:rsidRPr="00206DF9" w:rsidRDefault="00CA50AD" w:rsidP="00E45047">
            <w:pPr>
              <w:spacing w:line="256" w:lineRule="auto"/>
              <w:jc w:val="center"/>
              <w:rPr>
                <w:rFonts w:ascii="Arial" w:eastAsia="Tahoma" w:hAnsi="Arial" w:cs="Arial"/>
                <w:sz w:val="20"/>
                <w:szCs w:val="20"/>
              </w:rPr>
            </w:pPr>
          </w:p>
        </w:tc>
      </w:tr>
      <w:tr w:rsidR="00CA50AD" w:rsidRPr="00206DF9" w14:paraId="22B56ADD"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4AAF6951" w14:textId="77777777" w:rsidR="00CA50AD" w:rsidRPr="0087262C" w:rsidRDefault="00CA50AD" w:rsidP="00E45047">
            <w:pPr>
              <w:rPr>
                <w:rFonts w:ascii="Arial" w:eastAsia="Tahoma" w:hAnsi="Arial" w:cs="Arial"/>
                <w:b/>
                <w:sz w:val="21"/>
                <w:szCs w:val="21"/>
              </w:rPr>
            </w:pPr>
            <w:r w:rsidRPr="0087262C">
              <w:rPr>
                <w:rFonts w:ascii="Arial" w:eastAsia="Tahoma" w:hAnsi="Arial" w:cs="Arial"/>
                <w:b/>
                <w:sz w:val="21"/>
                <w:szCs w:val="21"/>
              </w:rPr>
              <w:t>CENA v EUR bez DPH:</w:t>
            </w:r>
          </w:p>
        </w:tc>
        <w:tc>
          <w:tcPr>
            <w:tcW w:w="5388"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66819DF" w14:textId="77777777" w:rsidR="00CA50AD" w:rsidRPr="00206DF9" w:rsidRDefault="00CA50AD" w:rsidP="00E45047">
            <w:pPr>
              <w:spacing w:line="256" w:lineRule="auto"/>
              <w:jc w:val="center"/>
              <w:rPr>
                <w:rFonts w:ascii="Arial" w:hAnsi="Arial" w:cs="Arial"/>
                <w:sz w:val="20"/>
                <w:szCs w:val="20"/>
              </w:rPr>
            </w:pPr>
          </w:p>
        </w:tc>
      </w:tr>
      <w:tr w:rsidR="00CA50AD" w:rsidRPr="00206DF9" w14:paraId="65436AE2"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24D15483" w14:textId="77777777" w:rsidR="00CA50AD" w:rsidRPr="0087262C" w:rsidRDefault="00CA50AD" w:rsidP="00E45047">
            <w:pPr>
              <w:rPr>
                <w:rFonts w:ascii="Arial" w:eastAsia="Tahoma" w:hAnsi="Arial" w:cs="Arial"/>
                <w:b/>
                <w:sz w:val="21"/>
                <w:szCs w:val="21"/>
              </w:rPr>
            </w:pPr>
            <w:r w:rsidRPr="0087262C">
              <w:rPr>
                <w:rFonts w:ascii="Arial" w:eastAsia="Tahoma" w:hAnsi="Arial" w:cs="Arial"/>
                <w:b/>
                <w:sz w:val="21"/>
                <w:szCs w:val="21"/>
              </w:rPr>
              <w:t>DPH v EUR:</w:t>
            </w:r>
          </w:p>
        </w:tc>
        <w:tc>
          <w:tcPr>
            <w:tcW w:w="5388"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0DA3F039" w14:textId="77777777" w:rsidR="00CA50AD" w:rsidRPr="00206DF9" w:rsidRDefault="00CA50AD" w:rsidP="00E45047">
            <w:pPr>
              <w:spacing w:line="256" w:lineRule="auto"/>
              <w:jc w:val="center"/>
              <w:rPr>
                <w:rFonts w:ascii="Arial" w:hAnsi="Arial" w:cs="Arial"/>
                <w:sz w:val="20"/>
                <w:szCs w:val="20"/>
              </w:rPr>
            </w:pPr>
          </w:p>
        </w:tc>
      </w:tr>
      <w:tr w:rsidR="00CA50AD" w:rsidRPr="00206DF9" w14:paraId="72325198"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6668586F" w14:textId="77777777" w:rsidR="00CA50AD" w:rsidRPr="0087262C" w:rsidRDefault="00CA50AD" w:rsidP="00E45047">
            <w:pPr>
              <w:rPr>
                <w:rFonts w:ascii="Arial" w:eastAsia="Tahoma" w:hAnsi="Arial" w:cs="Arial"/>
                <w:b/>
                <w:sz w:val="21"/>
                <w:szCs w:val="21"/>
              </w:rPr>
            </w:pPr>
            <w:r w:rsidRPr="0087262C">
              <w:rPr>
                <w:rFonts w:ascii="Arial" w:eastAsia="Tahoma" w:hAnsi="Arial" w:cs="Arial"/>
                <w:b/>
                <w:sz w:val="21"/>
                <w:szCs w:val="21"/>
              </w:rPr>
              <w:t>CENA v EUR s DPH:</w:t>
            </w:r>
          </w:p>
        </w:tc>
        <w:tc>
          <w:tcPr>
            <w:tcW w:w="5388"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C158F96" w14:textId="77777777" w:rsidR="00CA50AD" w:rsidRPr="00206DF9" w:rsidRDefault="00CA50AD" w:rsidP="00E45047">
            <w:pPr>
              <w:spacing w:line="256" w:lineRule="auto"/>
              <w:jc w:val="center"/>
              <w:rPr>
                <w:rFonts w:ascii="Arial" w:hAnsi="Arial" w:cs="Arial"/>
                <w:sz w:val="20"/>
                <w:szCs w:val="20"/>
              </w:rPr>
            </w:pPr>
          </w:p>
        </w:tc>
      </w:tr>
    </w:tbl>
    <w:p w14:paraId="0F7127D6" w14:textId="77777777" w:rsidR="00CA50AD" w:rsidRPr="00206DF9" w:rsidRDefault="00CA50AD" w:rsidP="00CA50AD">
      <w:pPr>
        <w:spacing w:after="160" w:line="259" w:lineRule="auto"/>
        <w:rPr>
          <w:rFonts w:ascii="Arial" w:hAnsi="Arial" w:cs="Arial"/>
          <w:b/>
          <w:sz w:val="20"/>
          <w:szCs w:val="20"/>
        </w:rPr>
      </w:pPr>
    </w:p>
    <w:p w14:paraId="0311FAB6" w14:textId="606E2DB6" w:rsidR="00CA50AD" w:rsidRDefault="00CA50AD" w:rsidP="00CA50AD">
      <w:pPr>
        <w:rPr>
          <w:rFonts w:ascii="Arial" w:hAnsi="Arial" w:cs="Arial"/>
          <w:b/>
          <w:sz w:val="20"/>
          <w:szCs w:val="20"/>
        </w:rPr>
      </w:pPr>
      <w:r w:rsidRPr="00206DF9">
        <w:rPr>
          <w:rFonts w:ascii="Arial" w:hAnsi="Arial" w:cs="Arial"/>
          <w:b/>
          <w:sz w:val="20"/>
          <w:szCs w:val="20"/>
        </w:rPr>
        <w:t>9.Mobilný Bio Dr</w:t>
      </w:r>
      <w:r>
        <w:rPr>
          <w:rFonts w:ascii="Arial" w:hAnsi="Arial" w:cs="Arial"/>
          <w:b/>
          <w:sz w:val="20"/>
          <w:szCs w:val="20"/>
        </w:rPr>
        <w:t>vi</w:t>
      </w:r>
      <w:r w:rsidRPr="00206DF9">
        <w:rPr>
          <w:rFonts w:ascii="Arial" w:hAnsi="Arial" w:cs="Arial"/>
          <w:b/>
          <w:sz w:val="20"/>
          <w:szCs w:val="20"/>
        </w:rPr>
        <w:t xml:space="preserve">č </w:t>
      </w:r>
    </w:p>
    <w:p w14:paraId="7DDC9C3E" w14:textId="77777777" w:rsidR="00CA50AD" w:rsidRPr="00206DF9" w:rsidRDefault="00CA50AD" w:rsidP="00CA50AD">
      <w:pPr>
        <w:rPr>
          <w:rFonts w:ascii="Arial" w:hAnsi="Arial" w:cs="Arial"/>
          <w:b/>
          <w:sz w:val="20"/>
          <w:szCs w:val="20"/>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0"/>
        <w:gridCol w:w="2695"/>
        <w:gridCol w:w="2695"/>
      </w:tblGrid>
      <w:tr w:rsidR="00CA50AD" w:rsidRPr="00206DF9" w14:paraId="3CB64197"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14:paraId="63CBD3E8" w14:textId="77777777" w:rsidR="00CA50AD" w:rsidRPr="00206DF9" w:rsidRDefault="00CA50AD" w:rsidP="00E45047">
            <w:pPr>
              <w:spacing w:line="252" w:lineRule="auto"/>
              <w:jc w:val="center"/>
              <w:rPr>
                <w:rFonts w:ascii="Arial" w:hAnsi="Arial" w:cs="Arial"/>
                <w:b/>
                <w:sz w:val="20"/>
                <w:szCs w:val="20"/>
              </w:rPr>
            </w:pPr>
            <w:r w:rsidRPr="00206DF9">
              <w:rPr>
                <w:rFonts w:ascii="Arial" w:hAnsi="Arial" w:cs="Arial"/>
                <w:b/>
                <w:sz w:val="20"/>
                <w:szCs w:val="20"/>
              </w:rPr>
              <w:t>Technické požiadavky</w:t>
            </w:r>
          </w:p>
        </w:tc>
        <w:tc>
          <w:tcPr>
            <w:tcW w:w="269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1D8D698A" w14:textId="77777777" w:rsidR="00CA50AD" w:rsidRPr="00206DF9" w:rsidRDefault="00CA50AD" w:rsidP="00E45047">
            <w:pPr>
              <w:spacing w:line="252" w:lineRule="auto"/>
              <w:jc w:val="center"/>
              <w:rPr>
                <w:rFonts w:ascii="Arial" w:hAnsi="Arial" w:cs="Arial"/>
                <w:b/>
                <w:sz w:val="20"/>
                <w:szCs w:val="20"/>
              </w:rPr>
            </w:pPr>
            <w:r w:rsidRPr="00206DF9">
              <w:rPr>
                <w:rFonts w:ascii="Arial" w:hAnsi="Arial" w:cs="Arial"/>
                <w:b/>
                <w:sz w:val="20"/>
                <w:szCs w:val="20"/>
              </w:rPr>
              <w:t>Požadovaný parameter</w:t>
            </w:r>
          </w:p>
          <w:p w14:paraId="5516A015" w14:textId="77777777" w:rsidR="00CA50AD" w:rsidRPr="00206DF9" w:rsidRDefault="00CA50AD" w:rsidP="00E45047">
            <w:pPr>
              <w:spacing w:line="252" w:lineRule="auto"/>
              <w:jc w:val="center"/>
              <w:rPr>
                <w:rFonts w:ascii="Arial" w:hAnsi="Arial" w:cs="Arial"/>
                <w:sz w:val="20"/>
                <w:szCs w:val="20"/>
              </w:rPr>
            </w:pPr>
            <w:r w:rsidRPr="00206DF9">
              <w:rPr>
                <w:rFonts w:ascii="Arial" w:hAnsi="Arial" w:cs="Arial"/>
                <w:sz w:val="20"/>
                <w:szCs w:val="20"/>
              </w:rPr>
              <w:t>Všetky dole uvedené parametre sú minimálne, pokiaľ nie je uvedené inak</w:t>
            </w:r>
          </w:p>
        </w:tc>
        <w:tc>
          <w:tcPr>
            <w:tcW w:w="269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14:paraId="6008345F" w14:textId="77777777" w:rsidR="00CA50AD" w:rsidRPr="00206DF9" w:rsidRDefault="00CA50AD" w:rsidP="00E45047">
            <w:pPr>
              <w:pStyle w:val="Nadpis11"/>
              <w:numPr>
                <w:ilvl w:val="0"/>
                <w:numId w:val="0"/>
              </w:numPr>
              <w:tabs>
                <w:tab w:val="left" w:pos="708"/>
              </w:tabs>
              <w:spacing w:line="252" w:lineRule="auto"/>
              <w:ind w:left="313"/>
              <w:jc w:val="center"/>
              <w:rPr>
                <w:rFonts w:ascii="Arial" w:hAnsi="Arial" w:cs="Arial"/>
                <w:sz w:val="20"/>
                <w:szCs w:val="20"/>
                <w:lang w:val="sk-SK"/>
              </w:rPr>
            </w:pPr>
            <w:r w:rsidRPr="00206DF9">
              <w:rPr>
                <w:rFonts w:ascii="Arial" w:hAnsi="Arial" w:cs="Arial"/>
                <w:sz w:val="20"/>
                <w:szCs w:val="20"/>
                <w:lang w:val="sk-SK"/>
              </w:rPr>
              <w:t>Ponúkané uchádzačom</w:t>
            </w:r>
          </w:p>
          <w:p w14:paraId="35CE0C2F" w14:textId="77777777" w:rsidR="00CA50AD" w:rsidRPr="00206DF9" w:rsidRDefault="00CA50AD" w:rsidP="00E45047">
            <w:pPr>
              <w:pStyle w:val="Nadpis11"/>
              <w:numPr>
                <w:ilvl w:val="0"/>
                <w:numId w:val="0"/>
              </w:numPr>
              <w:tabs>
                <w:tab w:val="left" w:pos="708"/>
              </w:tabs>
              <w:spacing w:line="252" w:lineRule="auto"/>
              <w:ind w:left="313"/>
              <w:jc w:val="center"/>
              <w:rPr>
                <w:rFonts w:ascii="Arial" w:hAnsi="Arial" w:cs="Arial"/>
                <w:b w:val="0"/>
                <w:sz w:val="20"/>
                <w:szCs w:val="20"/>
                <w:lang w:val="sk-SK"/>
              </w:rPr>
            </w:pPr>
            <w:r w:rsidRPr="00206DF9">
              <w:rPr>
                <w:rFonts w:ascii="Arial" w:hAnsi="Arial" w:cs="Arial"/>
                <w:b w:val="0"/>
                <w:sz w:val="20"/>
                <w:szCs w:val="20"/>
                <w:lang w:val="sk-SK"/>
              </w:rPr>
              <w:t>v prípade opisu uviesť áno/nie, v prípade parametrov uviesť hodnotu parametra</w:t>
            </w:r>
          </w:p>
        </w:tc>
      </w:tr>
      <w:tr w:rsidR="00CA50AD" w:rsidRPr="00206DF9" w14:paraId="43250622"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6FF0184" w14:textId="77777777" w:rsidR="00CA50AD" w:rsidRPr="00206DF9" w:rsidRDefault="00CA50AD" w:rsidP="00E45047">
            <w:pPr>
              <w:spacing w:line="252" w:lineRule="auto"/>
              <w:rPr>
                <w:rFonts w:ascii="Arial" w:hAnsi="Arial" w:cs="Arial"/>
                <w:b/>
                <w:bCs/>
                <w:sz w:val="20"/>
                <w:szCs w:val="20"/>
                <w:highlight w:val="lightGray"/>
              </w:rPr>
            </w:pPr>
            <w:r w:rsidRPr="00FB071F">
              <w:rPr>
                <w:rFonts w:ascii="Arial" w:hAnsi="Arial" w:cs="Arial"/>
                <w:b/>
                <w:bCs/>
                <w:sz w:val="20"/>
                <w:szCs w:val="20"/>
              </w:rPr>
              <w:t>Mobilný Bio Drvič odpadu</w:t>
            </w:r>
          </w:p>
        </w:tc>
        <w:tc>
          <w:tcPr>
            <w:tcW w:w="26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FE9FF9D" w14:textId="77777777" w:rsidR="00CA50AD" w:rsidRPr="00206DF9" w:rsidRDefault="00CA50AD" w:rsidP="00E45047">
            <w:pPr>
              <w:spacing w:line="252" w:lineRule="auto"/>
              <w:rPr>
                <w:rFonts w:ascii="Arial" w:hAnsi="Arial" w:cs="Arial"/>
                <w:b/>
                <w:bCs/>
                <w:sz w:val="20"/>
                <w:szCs w:val="20"/>
                <w:highlight w:val="lightGray"/>
              </w:rPr>
            </w:pPr>
            <w:r w:rsidRPr="00206DF9">
              <w:rPr>
                <w:rFonts w:ascii="Arial" w:hAnsi="Arial" w:cs="Arial"/>
                <w:b/>
                <w:bCs/>
                <w:sz w:val="20"/>
                <w:szCs w:val="20"/>
              </w:rPr>
              <w:t>1</w:t>
            </w:r>
            <w:r>
              <w:rPr>
                <w:rFonts w:ascii="Arial" w:hAnsi="Arial" w:cs="Arial"/>
                <w:b/>
                <w:bCs/>
                <w:sz w:val="20"/>
                <w:szCs w:val="20"/>
              </w:rPr>
              <w:t xml:space="preserve"> </w:t>
            </w:r>
            <w:r w:rsidRPr="00206DF9">
              <w:rPr>
                <w:rFonts w:ascii="Arial" w:hAnsi="Arial" w:cs="Arial"/>
                <w:b/>
                <w:bCs/>
                <w:sz w:val="20"/>
                <w:szCs w:val="20"/>
              </w:rPr>
              <w:t>ks</w:t>
            </w:r>
          </w:p>
        </w:tc>
        <w:tc>
          <w:tcPr>
            <w:tcW w:w="26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7F0021FE" w14:textId="77777777" w:rsidR="00CA50AD" w:rsidRPr="00206DF9" w:rsidRDefault="00CA50AD" w:rsidP="00E45047">
            <w:pPr>
              <w:spacing w:line="252" w:lineRule="auto"/>
              <w:jc w:val="center"/>
              <w:rPr>
                <w:rFonts w:ascii="Arial" w:hAnsi="Arial" w:cs="Arial"/>
                <w:sz w:val="20"/>
                <w:szCs w:val="20"/>
                <w:highlight w:val="lightGray"/>
              </w:rPr>
            </w:pPr>
            <w:r w:rsidRPr="00206DF9">
              <w:rPr>
                <w:rFonts w:ascii="Arial" w:hAnsi="Arial" w:cs="Arial"/>
                <w:sz w:val="20"/>
                <w:szCs w:val="20"/>
                <w:highlight w:val="yellow"/>
              </w:rPr>
              <w:t>[doplniť výrobcu a typové označenie</w:t>
            </w:r>
            <w:r w:rsidRPr="00206DF9">
              <w:rPr>
                <w:rFonts w:ascii="Arial" w:hAnsi="Arial" w:cs="Arial"/>
                <w:sz w:val="20"/>
                <w:szCs w:val="20"/>
                <w:highlight w:val="lightGray"/>
              </w:rPr>
              <w:t>]</w:t>
            </w:r>
          </w:p>
        </w:tc>
      </w:tr>
      <w:tr w:rsidR="00CA50AD" w:rsidRPr="00206DF9" w14:paraId="2FFA4358"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7E691FBD" w14:textId="77777777" w:rsidR="00CA50AD" w:rsidRPr="00206DF9" w:rsidRDefault="00CA50AD" w:rsidP="00E45047">
            <w:pPr>
              <w:spacing w:line="252" w:lineRule="auto"/>
              <w:rPr>
                <w:rFonts w:ascii="Arial" w:hAnsi="Arial" w:cs="Arial"/>
                <w:sz w:val="20"/>
                <w:szCs w:val="20"/>
              </w:rPr>
            </w:pPr>
            <w:r w:rsidRPr="00206DF9">
              <w:rPr>
                <w:rFonts w:ascii="Arial" w:hAnsi="Arial" w:cs="Arial"/>
                <w:sz w:val="20"/>
                <w:szCs w:val="20"/>
              </w:rPr>
              <w:t xml:space="preserve">Objem  </w:t>
            </w:r>
          </w:p>
        </w:tc>
        <w:tc>
          <w:tcPr>
            <w:tcW w:w="2695" w:type="dxa"/>
            <w:tcBorders>
              <w:top w:val="single" w:sz="4" w:space="0" w:color="000000"/>
              <w:left w:val="single" w:sz="4" w:space="0" w:color="000000"/>
              <w:bottom w:val="single" w:sz="4" w:space="0" w:color="000000"/>
              <w:right w:val="single" w:sz="4" w:space="0" w:color="000000"/>
            </w:tcBorders>
            <w:vAlign w:val="center"/>
            <w:hideMark/>
          </w:tcPr>
          <w:p w14:paraId="21F38A40" w14:textId="77777777" w:rsidR="00CA50AD" w:rsidRPr="00206DF9" w:rsidRDefault="00CA50AD" w:rsidP="00E45047">
            <w:pPr>
              <w:spacing w:line="252" w:lineRule="auto"/>
              <w:rPr>
                <w:rFonts w:ascii="Arial" w:hAnsi="Arial" w:cs="Arial"/>
                <w:sz w:val="20"/>
                <w:szCs w:val="20"/>
              </w:rPr>
            </w:pPr>
            <w:r w:rsidRPr="00206DF9">
              <w:rPr>
                <w:rFonts w:ascii="Arial" w:hAnsi="Arial" w:cs="Arial"/>
                <w:sz w:val="20"/>
                <w:szCs w:val="20"/>
              </w:rPr>
              <w:t>Min.7</w:t>
            </w:r>
            <w:r w:rsidRPr="00206DF9">
              <w:rPr>
                <w:rFonts w:ascii="Arial" w:eastAsia="Tahoma" w:hAnsi="Arial" w:cs="Arial"/>
                <w:sz w:val="20"/>
                <w:szCs w:val="20"/>
              </w:rPr>
              <w:t xml:space="preserve"> m3</w:t>
            </w:r>
          </w:p>
        </w:tc>
        <w:tc>
          <w:tcPr>
            <w:tcW w:w="2695" w:type="dxa"/>
            <w:tcBorders>
              <w:top w:val="single" w:sz="4" w:space="0" w:color="000000"/>
              <w:left w:val="single" w:sz="4" w:space="0" w:color="000000"/>
              <w:bottom w:val="single" w:sz="4" w:space="0" w:color="000000"/>
              <w:right w:val="single" w:sz="4" w:space="0" w:color="000000"/>
            </w:tcBorders>
          </w:tcPr>
          <w:p w14:paraId="170B8501" w14:textId="77777777" w:rsidR="00CA50AD" w:rsidRPr="00206DF9" w:rsidRDefault="00CA50AD" w:rsidP="00E45047">
            <w:pPr>
              <w:spacing w:line="252" w:lineRule="auto"/>
              <w:jc w:val="center"/>
              <w:rPr>
                <w:rFonts w:ascii="Arial" w:hAnsi="Arial" w:cs="Arial"/>
                <w:sz w:val="20"/>
                <w:szCs w:val="20"/>
              </w:rPr>
            </w:pPr>
          </w:p>
        </w:tc>
      </w:tr>
      <w:tr w:rsidR="00CA50AD" w:rsidRPr="00206DF9" w14:paraId="58A0E2E3"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2EF6417D" w14:textId="77777777" w:rsidR="00CA50AD" w:rsidRPr="00206DF9" w:rsidRDefault="00CA50AD" w:rsidP="00E45047">
            <w:pPr>
              <w:spacing w:line="252" w:lineRule="auto"/>
              <w:rPr>
                <w:rFonts w:ascii="Arial" w:hAnsi="Arial" w:cs="Arial"/>
                <w:sz w:val="20"/>
                <w:szCs w:val="20"/>
              </w:rPr>
            </w:pPr>
            <w:r w:rsidRPr="00206DF9">
              <w:rPr>
                <w:rFonts w:ascii="Arial" w:hAnsi="Arial" w:cs="Arial"/>
                <w:sz w:val="20"/>
                <w:szCs w:val="20"/>
              </w:rPr>
              <w:t xml:space="preserve">Dĺžka </w:t>
            </w:r>
          </w:p>
        </w:tc>
        <w:tc>
          <w:tcPr>
            <w:tcW w:w="2695" w:type="dxa"/>
            <w:tcBorders>
              <w:top w:val="single" w:sz="4" w:space="0" w:color="000000"/>
              <w:left w:val="single" w:sz="4" w:space="0" w:color="000000"/>
              <w:bottom w:val="single" w:sz="4" w:space="0" w:color="000000"/>
              <w:right w:val="single" w:sz="4" w:space="0" w:color="000000"/>
            </w:tcBorders>
            <w:vAlign w:val="center"/>
            <w:hideMark/>
          </w:tcPr>
          <w:p w14:paraId="383B2CEE" w14:textId="77777777" w:rsidR="00CA50AD" w:rsidRPr="00206DF9" w:rsidRDefault="00CA50AD" w:rsidP="00E45047">
            <w:pPr>
              <w:spacing w:line="252" w:lineRule="auto"/>
              <w:rPr>
                <w:rFonts w:ascii="Arial" w:hAnsi="Arial" w:cs="Arial"/>
                <w:sz w:val="20"/>
                <w:szCs w:val="20"/>
              </w:rPr>
            </w:pPr>
            <w:r w:rsidRPr="00206DF9">
              <w:rPr>
                <w:rFonts w:ascii="Arial" w:hAnsi="Arial" w:cs="Arial"/>
                <w:sz w:val="20"/>
                <w:szCs w:val="20"/>
              </w:rPr>
              <w:t>Max. 4,9 m</w:t>
            </w:r>
          </w:p>
        </w:tc>
        <w:tc>
          <w:tcPr>
            <w:tcW w:w="2695" w:type="dxa"/>
            <w:tcBorders>
              <w:top w:val="single" w:sz="4" w:space="0" w:color="000000"/>
              <w:left w:val="single" w:sz="4" w:space="0" w:color="000000"/>
              <w:bottom w:val="single" w:sz="4" w:space="0" w:color="000000"/>
              <w:right w:val="single" w:sz="4" w:space="0" w:color="000000"/>
            </w:tcBorders>
          </w:tcPr>
          <w:p w14:paraId="51377C1A" w14:textId="77777777" w:rsidR="00CA50AD" w:rsidRPr="00206DF9" w:rsidRDefault="00CA50AD" w:rsidP="00E45047">
            <w:pPr>
              <w:spacing w:line="252" w:lineRule="auto"/>
              <w:jc w:val="center"/>
              <w:rPr>
                <w:rFonts w:ascii="Arial" w:eastAsia="Tahoma" w:hAnsi="Arial" w:cs="Arial"/>
                <w:sz w:val="20"/>
                <w:szCs w:val="20"/>
              </w:rPr>
            </w:pPr>
          </w:p>
        </w:tc>
      </w:tr>
      <w:tr w:rsidR="00CA50AD" w:rsidRPr="00206DF9" w14:paraId="3AEDA59B"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2F2CF874" w14:textId="77777777" w:rsidR="00CA50AD" w:rsidRPr="00206DF9" w:rsidRDefault="00CA50AD" w:rsidP="00E45047">
            <w:pPr>
              <w:spacing w:line="252" w:lineRule="auto"/>
              <w:rPr>
                <w:rFonts w:ascii="Arial" w:eastAsia="Tahoma" w:hAnsi="Arial" w:cs="Arial"/>
                <w:sz w:val="20"/>
                <w:szCs w:val="20"/>
              </w:rPr>
            </w:pPr>
            <w:r w:rsidRPr="00206DF9">
              <w:rPr>
                <w:rFonts w:ascii="Arial" w:eastAsia="Tahoma" w:hAnsi="Arial" w:cs="Arial"/>
                <w:sz w:val="20"/>
                <w:szCs w:val="20"/>
              </w:rPr>
              <w:t>Šírka</w:t>
            </w:r>
          </w:p>
        </w:tc>
        <w:tc>
          <w:tcPr>
            <w:tcW w:w="2695" w:type="dxa"/>
            <w:tcBorders>
              <w:top w:val="single" w:sz="4" w:space="0" w:color="000000"/>
              <w:left w:val="single" w:sz="4" w:space="0" w:color="000000"/>
              <w:bottom w:val="single" w:sz="4" w:space="0" w:color="000000"/>
              <w:right w:val="single" w:sz="4" w:space="0" w:color="000000"/>
            </w:tcBorders>
            <w:vAlign w:val="center"/>
            <w:hideMark/>
          </w:tcPr>
          <w:p w14:paraId="6B4459BF" w14:textId="77777777" w:rsidR="00CA50AD" w:rsidRPr="00206DF9" w:rsidRDefault="00CA50AD" w:rsidP="00E45047">
            <w:pPr>
              <w:spacing w:line="252" w:lineRule="auto"/>
              <w:rPr>
                <w:rFonts w:ascii="Arial" w:eastAsia="Times New Roman" w:hAnsi="Arial" w:cs="Arial"/>
                <w:sz w:val="20"/>
                <w:szCs w:val="20"/>
              </w:rPr>
            </w:pPr>
            <w:r w:rsidRPr="00206DF9">
              <w:rPr>
                <w:rFonts w:ascii="Arial" w:hAnsi="Arial" w:cs="Arial"/>
                <w:sz w:val="20"/>
                <w:szCs w:val="20"/>
              </w:rPr>
              <w:t>Max. 2,4 m</w:t>
            </w:r>
          </w:p>
        </w:tc>
        <w:tc>
          <w:tcPr>
            <w:tcW w:w="2695" w:type="dxa"/>
            <w:tcBorders>
              <w:top w:val="single" w:sz="4" w:space="0" w:color="000000"/>
              <w:left w:val="single" w:sz="4" w:space="0" w:color="000000"/>
              <w:bottom w:val="single" w:sz="4" w:space="0" w:color="000000"/>
              <w:right w:val="single" w:sz="4" w:space="0" w:color="000000"/>
            </w:tcBorders>
          </w:tcPr>
          <w:p w14:paraId="3833EBE6" w14:textId="77777777" w:rsidR="00CA50AD" w:rsidRPr="00206DF9" w:rsidRDefault="00CA50AD" w:rsidP="00E45047">
            <w:pPr>
              <w:spacing w:line="252" w:lineRule="auto"/>
              <w:jc w:val="center"/>
              <w:rPr>
                <w:rFonts w:ascii="Arial" w:eastAsia="Tahoma" w:hAnsi="Arial" w:cs="Arial"/>
                <w:sz w:val="20"/>
                <w:szCs w:val="20"/>
              </w:rPr>
            </w:pPr>
          </w:p>
        </w:tc>
      </w:tr>
      <w:tr w:rsidR="00CA50AD" w:rsidRPr="00206DF9" w14:paraId="5B00CF05"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49F6F6FC" w14:textId="77777777" w:rsidR="00CA50AD" w:rsidRPr="00206DF9" w:rsidRDefault="00CA50AD" w:rsidP="00E45047">
            <w:pPr>
              <w:spacing w:line="252" w:lineRule="auto"/>
              <w:rPr>
                <w:rFonts w:ascii="Arial" w:eastAsia="Tahoma" w:hAnsi="Arial" w:cs="Arial"/>
                <w:sz w:val="20"/>
                <w:szCs w:val="20"/>
              </w:rPr>
            </w:pPr>
            <w:r w:rsidRPr="00206DF9">
              <w:rPr>
                <w:rFonts w:ascii="Arial" w:eastAsia="Tahoma" w:hAnsi="Arial" w:cs="Arial"/>
                <w:sz w:val="20"/>
                <w:szCs w:val="20"/>
              </w:rPr>
              <w:t>Výška</w:t>
            </w:r>
          </w:p>
        </w:tc>
        <w:tc>
          <w:tcPr>
            <w:tcW w:w="2695" w:type="dxa"/>
            <w:tcBorders>
              <w:top w:val="single" w:sz="4" w:space="0" w:color="000000"/>
              <w:left w:val="single" w:sz="4" w:space="0" w:color="000000"/>
              <w:bottom w:val="single" w:sz="4" w:space="0" w:color="000000"/>
              <w:right w:val="single" w:sz="4" w:space="0" w:color="000000"/>
            </w:tcBorders>
            <w:vAlign w:val="center"/>
            <w:hideMark/>
          </w:tcPr>
          <w:p w14:paraId="226E0CEC" w14:textId="77777777" w:rsidR="00CA50AD" w:rsidRPr="00206DF9" w:rsidRDefault="00CA50AD" w:rsidP="00E45047">
            <w:pPr>
              <w:spacing w:line="252" w:lineRule="auto"/>
              <w:rPr>
                <w:rFonts w:ascii="Arial" w:hAnsi="Arial" w:cs="Arial"/>
                <w:sz w:val="20"/>
                <w:szCs w:val="20"/>
              </w:rPr>
            </w:pPr>
            <w:r w:rsidRPr="00206DF9">
              <w:rPr>
                <w:rFonts w:ascii="Arial" w:hAnsi="Arial" w:cs="Arial"/>
                <w:sz w:val="20"/>
                <w:szCs w:val="20"/>
              </w:rPr>
              <w:t>Max.2,6m</w:t>
            </w:r>
          </w:p>
        </w:tc>
        <w:tc>
          <w:tcPr>
            <w:tcW w:w="2695" w:type="dxa"/>
            <w:tcBorders>
              <w:top w:val="single" w:sz="4" w:space="0" w:color="000000"/>
              <w:left w:val="single" w:sz="4" w:space="0" w:color="000000"/>
              <w:bottom w:val="single" w:sz="4" w:space="0" w:color="000000"/>
              <w:right w:val="single" w:sz="4" w:space="0" w:color="000000"/>
            </w:tcBorders>
          </w:tcPr>
          <w:p w14:paraId="72F2785F" w14:textId="77777777" w:rsidR="00CA50AD" w:rsidRPr="00206DF9" w:rsidRDefault="00CA50AD" w:rsidP="00E45047">
            <w:pPr>
              <w:spacing w:line="252" w:lineRule="auto"/>
              <w:jc w:val="center"/>
              <w:rPr>
                <w:rFonts w:ascii="Arial" w:eastAsia="Tahoma" w:hAnsi="Arial" w:cs="Arial"/>
                <w:sz w:val="20"/>
                <w:szCs w:val="20"/>
              </w:rPr>
            </w:pPr>
          </w:p>
        </w:tc>
      </w:tr>
      <w:tr w:rsidR="00CA50AD" w:rsidRPr="00206DF9" w14:paraId="6783F955"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4912CC0E" w14:textId="77777777" w:rsidR="00CA50AD" w:rsidRPr="00206DF9" w:rsidRDefault="00CA50AD" w:rsidP="00E45047">
            <w:pPr>
              <w:spacing w:line="252" w:lineRule="auto"/>
              <w:rPr>
                <w:rFonts w:ascii="Arial" w:eastAsia="Tahoma" w:hAnsi="Arial" w:cs="Arial"/>
                <w:sz w:val="20"/>
                <w:szCs w:val="20"/>
              </w:rPr>
            </w:pPr>
            <w:r w:rsidRPr="00206DF9">
              <w:rPr>
                <w:rFonts w:ascii="Arial" w:eastAsia="Tahoma" w:hAnsi="Arial" w:cs="Arial"/>
                <w:sz w:val="20"/>
                <w:szCs w:val="20"/>
              </w:rPr>
              <w:t xml:space="preserve">Výkon </w:t>
            </w:r>
          </w:p>
        </w:tc>
        <w:tc>
          <w:tcPr>
            <w:tcW w:w="2695" w:type="dxa"/>
            <w:tcBorders>
              <w:top w:val="single" w:sz="4" w:space="0" w:color="000000"/>
              <w:left w:val="single" w:sz="4" w:space="0" w:color="000000"/>
              <w:bottom w:val="single" w:sz="4" w:space="0" w:color="000000"/>
              <w:right w:val="single" w:sz="4" w:space="0" w:color="000000"/>
            </w:tcBorders>
            <w:vAlign w:val="center"/>
            <w:hideMark/>
          </w:tcPr>
          <w:p w14:paraId="712B1BBC" w14:textId="77777777" w:rsidR="00CA50AD" w:rsidRPr="00206DF9" w:rsidRDefault="00CA50AD" w:rsidP="00E45047">
            <w:pPr>
              <w:spacing w:line="252" w:lineRule="auto"/>
              <w:rPr>
                <w:rFonts w:ascii="Arial" w:hAnsi="Arial" w:cs="Arial"/>
                <w:sz w:val="20"/>
                <w:szCs w:val="20"/>
              </w:rPr>
            </w:pPr>
            <w:r w:rsidRPr="00206DF9">
              <w:rPr>
                <w:rFonts w:ascii="Arial" w:hAnsi="Arial" w:cs="Arial"/>
                <w:sz w:val="20"/>
                <w:szCs w:val="20"/>
              </w:rPr>
              <w:t>Min.40</w:t>
            </w:r>
            <w:r w:rsidRPr="00206DF9">
              <w:rPr>
                <w:rFonts w:ascii="Arial" w:eastAsia="Tahoma" w:hAnsi="Arial" w:cs="Arial"/>
                <w:sz w:val="20"/>
                <w:szCs w:val="20"/>
              </w:rPr>
              <w:t xml:space="preserve"> m3/hod.</w:t>
            </w:r>
          </w:p>
        </w:tc>
        <w:tc>
          <w:tcPr>
            <w:tcW w:w="2695" w:type="dxa"/>
            <w:tcBorders>
              <w:top w:val="single" w:sz="4" w:space="0" w:color="000000"/>
              <w:left w:val="single" w:sz="4" w:space="0" w:color="000000"/>
              <w:bottom w:val="single" w:sz="4" w:space="0" w:color="000000"/>
              <w:right w:val="single" w:sz="4" w:space="0" w:color="000000"/>
            </w:tcBorders>
          </w:tcPr>
          <w:p w14:paraId="1DD3F5A8" w14:textId="77777777" w:rsidR="00CA50AD" w:rsidRPr="00206DF9" w:rsidRDefault="00CA50AD" w:rsidP="00E45047">
            <w:pPr>
              <w:spacing w:line="252" w:lineRule="auto"/>
              <w:jc w:val="center"/>
              <w:rPr>
                <w:rFonts w:ascii="Arial" w:eastAsia="Tahoma" w:hAnsi="Arial" w:cs="Arial"/>
                <w:sz w:val="20"/>
                <w:szCs w:val="20"/>
              </w:rPr>
            </w:pPr>
          </w:p>
        </w:tc>
      </w:tr>
      <w:tr w:rsidR="00CA50AD" w:rsidRPr="00206DF9" w14:paraId="0FC63F2D"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4D0120C6" w14:textId="77777777" w:rsidR="00CA50AD" w:rsidRPr="00206DF9" w:rsidRDefault="00CA50AD" w:rsidP="00E45047">
            <w:pPr>
              <w:spacing w:line="252" w:lineRule="auto"/>
              <w:rPr>
                <w:rFonts w:ascii="Arial" w:eastAsia="Tahoma" w:hAnsi="Arial" w:cs="Arial"/>
                <w:sz w:val="20"/>
                <w:szCs w:val="20"/>
              </w:rPr>
            </w:pPr>
            <w:r w:rsidRPr="00206DF9">
              <w:rPr>
                <w:rFonts w:ascii="Arial" w:eastAsia="Tahoma" w:hAnsi="Arial" w:cs="Arial"/>
                <w:sz w:val="20"/>
                <w:szCs w:val="20"/>
              </w:rPr>
              <w:t xml:space="preserve">Hmotnosť </w:t>
            </w:r>
          </w:p>
        </w:tc>
        <w:tc>
          <w:tcPr>
            <w:tcW w:w="2695" w:type="dxa"/>
            <w:tcBorders>
              <w:top w:val="single" w:sz="4" w:space="0" w:color="000000"/>
              <w:left w:val="single" w:sz="4" w:space="0" w:color="000000"/>
              <w:bottom w:val="single" w:sz="4" w:space="0" w:color="000000"/>
              <w:right w:val="single" w:sz="4" w:space="0" w:color="000000"/>
            </w:tcBorders>
            <w:vAlign w:val="center"/>
            <w:hideMark/>
          </w:tcPr>
          <w:p w14:paraId="3F531F2D" w14:textId="77777777" w:rsidR="00CA50AD" w:rsidRPr="00206DF9" w:rsidRDefault="00CA50AD" w:rsidP="00E45047">
            <w:pPr>
              <w:spacing w:line="252" w:lineRule="auto"/>
              <w:rPr>
                <w:rFonts w:ascii="Arial" w:hAnsi="Arial" w:cs="Arial"/>
                <w:sz w:val="20"/>
                <w:szCs w:val="20"/>
              </w:rPr>
            </w:pPr>
            <w:r w:rsidRPr="00206DF9">
              <w:rPr>
                <w:rFonts w:ascii="Arial" w:hAnsi="Arial" w:cs="Arial"/>
                <w:sz w:val="20"/>
                <w:szCs w:val="20"/>
              </w:rPr>
              <w:t>Max.5000kg</w:t>
            </w:r>
          </w:p>
        </w:tc>
        <w:tc>
          <w:tcPr>
            <w:tcW w:w="2695" w:type="dxa"/>
            <w:tcBorders>
              <w:top w:val="single" w:sz="4" w:space="0" w:color="000000"/>
              <w:left w:val="single" w:sz="4" w:space="0" w:color="000000"/>
              <w:bottom w:val="single" w:sz="4" w:space="0" w:color="000000"/>
              <w:right w:val="single" w:sz="4" w:space="0" w:color="000000"/>
            </w:tcBorders>
          </w:tcPr>
          <w:p w14:paraId="72DFD39E" w14:textId="77777777" w:rsidR="00CA50AD" w:rsidRPr="00206DF9" w:rsidRDefault="00CA50AD" w:rsidP="00E45047">
            <w:pPr>
              <w:spacing w:line="252" w:lineRule="auto"/>
              <w:jc w:val="center"/>
              <w:rPr>
                <w:rFonts w:ascii="Arial" w:eastAsia="Tahoma" w:hAnsi="Arial" w:cs="Arial"/>
                <w:sz w:val="20"/>
                <w:szCs w:val="20"/>
              </w:rPr>
            </w:pPr>
          </w:p>
        </w:tc>
      </w:tr>
      <w:tr w:rsidR="00CA50AD" w:rsidRPr="00206DF9" w14:paraId="39250B18"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43724EAE" w14:textId="77777777" w:rsidR="00CA50AD" w:rsidRPr="00206DF9" w:rsidRDefault="00CA50AD" w:rsidP="00E45047">
            <w:pPr>
              <w:spacing w:line="252" w:lineRule="auto"/>
              <w:rPr>
                <w:rFonts w:ascii="Arial" w:eastAsia="Tahoma" w:hAnsi="Arial" w:cs="Arial"/>
                <w:sz w:val="20"/>
                <w:szCs w:val="20"/>
              </w:rPr>
            </w:pPr>
            <w:r w:rsidRPr="00206DF9">
              <w:rPr>
                <w:rFonts w:ascii="Arial" w:eastAsia="Tahoma" w:hAnsi="Arial" w:cs="Arial"/>
                <w:sz w:val="20"/>
                <w:szCs w:val="20"/>
              </w:rPr>
              <w:t>Vyskoodolná nádrž s dvojitým vystuženým dnom</w:t>
            </w:r>
          </w:p>
        </w:tc>
        <w:tc>
          <w:tcPr>
            <w:tcW w:w="2695" w:type="dxa"/>
            <w:tcBorders>
              <w:top w:val="single" w:sz="4" w:space="0" w:color="000000"/>
              <w:left w:val="single" w:sz="4" w:space="0" w:color="000000"/>
              <w:bottom w:val="single" w:sz="4" w:space="0" w:color="000000"/>
              <w:right w:val="single" w:sz="4" w:space="0" w:color="000000"/>
            </w:tcBorders>
            <w:hideMark/>
          </w:tcPr>
          <w:p w14:paraId="13413EEF" w14:textId="77777777" w:rsidR="00CA50AD" w:rsidRPr="00206DF9" w:rsidRDefault="00CA50AD" w:rsidP="00E45047">
            <w:pPr>
              <w:spacing w:line="252" w:lineRule="auto"/>
              <w:rPr>
                <w:rFonts w:ascii="Arial" w:eastAsia="Times New Roman" w:hAnsi="Arial" w:cs="Arial"/>
                <w:sz w:val="20"/>
                <w:szCs w:val="20"/>
              </w:rPr>
            </w:pPr>
            <w:r w:rsidRPr="00206DF9">
              <w:rPr>
                <w:rFonts w:ascii="Arial" w:hAnsi="Arial" w:cs="Arial"/>
                <w:sz w:val="20"/>
                <w:szCs w:val="20"/>
              </w:rPr>
              <w:t>ÁNO</w:t>
            </w:r>
          </w:p>
        </w:tc>
        <w:tc>
          <w:tcPr>
            <w:tcW w:w="2695" w:type="dxa"/>
            <w:tcBorders>
              <w:top w:val="single" w:sz="4" w:space="0" w:color="000000"/>
              <w:left w:val="single" w:sz="4" w:space="0" w:color="000000"/>
              <w:bottom w:val="single" w:sz="4" w:space="0" w:color="000000"/>
              <w:right w:val="single" w:sz="4" w:space="0" w:color="000000"/>
            </w:tcBorders>
          </w:tcPr>
          <w:p w14:paraId="49180282" w14:textId="77777777" w:rsidR="00CA50AD" w:rsidRPr="00206DF9" w:rsidRDefault="00CA50AD" w:rsidP="00E45047">
            <w:pPr>
              <w:spacing w:line="252" w:lineRule="auto"/>
              <w:jc w:val="center"/>
              <w:rPr>
                <w:rFonts w:ascii="Arial" w:hAnsi="Arial" w:cs="Arial"/>
                <w:sz w:val="20"/>
                <w:szCs w:val="20"/>
              </w:rPr>
            </w:pPr>
          </w:p>
        </w:tc>
      </w:tr>
      <w:tr w:rsidR="00CA50AD" w:rsidRPr="00206DF9" w14:paraId="53F8DC05"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5D2777B3" w14:textId="77777777" w:rsidR="00CA50AD" w:rsidRPr="00206DF9" w:rsidRDefault="00CA50AD" w:rsidP="00E45047">
            <w:pPr>
              <w:spacing w:line="252" w:lineRule="auto"/>
              <w:rPr>
                <w:rFonts w:ascii="Arial" w:eastAsia="Tahoma" w:hAnsi="Arial" w:cs="Arial"/>
                <w:sz w:val="20"/>
                <w:szCs w:val="20"/>
              </w:rPr>
            </w:pPr>
            <w:r w:rsidRPr="00206DF9">
              <w:rPr>
                <w:rFonts w:ascii="Arial" w:eastAsia="Tahoma" w:hAnsi="Arial" w:cs="Arial"/>
                <w:sz w:val="20"/>
                <w:szCs w:val="20"/>
              </w:rPr>
              <w:t>4 horizontálne šneky</w:t>
            </w:r>
          </w:p>
        </w:tc>
        <w:tc>
          <w:tcPr>
            <w:tcW w:w="2695" w:type="dxa"/>
            <w:tcBorders>
              <w:top w:val="single" w:sz="4" w:space="0" w:color="000000"/>
              <w:left w:val="single" w:sz="4" w:space="0" w:color="000000"/>
              <w:bottom w:val="single" w:sz="4" w:space="0" w:color="000000"/>
              <w:right w:val="single" w:sz="4" w:space="0" w:color="000000"/>
            </w:tcBorders>
            <w:hideMark/>
          </w:tcPr>
          <w:p w14:paraId="4E280204" w14:textId="77777777" w:rsidR="00CA50AD" w:rsidRPr="00206DF9" w:rsidRDefault="00CA50AD" w:rsidP="00E45047">
            <w:pPr>
              <w:spacing w:line="252" w:lineRule="auto"/>
              <w:rPr>
                <w:rFonts w:ascii="Arial" w:eastAsia="Times New Roman" w:hAnsi="Arial" w:cs="Arial"/>
                <w:sz w:val="20"/>
                <w:szCs w:val="20"/>
              </w:rPr>
            </w:pPr>
            <w:r w:rsidRPr="00206DF9">
              <w:rPr>
                <w:rFonts w:ascii="Arial" w:hAnsi="Arial" w:cs="Arial"/>
                <w:sz w:val="20"/>
                <w:szCs w:val="20"/>
              </w:rPr>
              <w:t>ÁNO</w:t>
            </w:r>
          </w:p>
        </w:tc>
        <w:tc>
          <w:tcPr>
            <w:tcW w:w="2695" w:type="dxa"/>
            <w:tcBorders>
              <w:top w:val="single" w:sz="4" w:space="0" w:color="000000"/>
              <w:left w:val="single" w:sz="4" w:space="0" w:color="000000"/>
              <w:bottom w:val="single" w:sz="4" w:space="0" w:color="000000"/>
              <w:right w:val="single" w:sz="4" w:space="0" w:color="000000"/>
            </w:tcBorders>
          </w:tcPr>
          <w:p w14:paraId="6FE2342F" w14:textId="77777777" w:rsidR="00CA50AD" w:rsidRPr="00206DF9" w:rsidRDefault="00CA50AD" w:rsidP="00E45047">
            <w:pPr>
              <w:spacing w:line="252" w:lineRule="auto"/>
              <w:jc w:val="center"/>
              <w:rPr>
                <w:rFonts w:ascii="Arial" w:hAnsi="Arial" w:cs="Arial"/>
                <w:sz w:val="20"/>
                <w:szCs w:val="20"/>
              </w:rPr>
            </w:pPr>
          </w:p>
        </w:tc>
      </w:tr>
      <w:tr w:rsidR="00CA50AD" w:rsidRPr="00206DF9" w14:paraId="6A55A33C" w14:textId="77777777" w:rsidTr="00E45047">
        <w:trPr>
          <w:trHeight w:val="188"/>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0D1D89DB" w14:textId="77777777" w:rsidR="00CA50AD" w:rsidRPr="00206DF9" w:rsidRDefault="00CA50AD" w:rsidP="00E45047">
            <w:pPr>
              <w:spacing w:line="252" w:lineRule="auto"/>
              <w:rPr>
                <w:rFonts w:ascii="Arial" w:hAnsi="Arial" w:cs="Arial"/>
                <w:sz w:val="20"/>
                <w:szCs w:val="20"/>
              </w:rPr>
            </w:pPr>
            <w:r w:rsidRPr="00206DF9">
              <w:rPr>
                <w:rFonts w:ascii="Arial" w:hAnsi="Arial" w:cs="Arial"/>
                <w:sz w:val="20"/>
                <w:szCs w:val="20"/>
              </w:rPr>
              <w:t xml:space="preserve">Hubka lopatkových nožov  </w:t>
            </w:r>
          </w:p>
        </w:tc>
        <w:tc>
          <w:tcPr>
            <w:tcW w:w="2695" w:type="dxa"/>
            <w:tcBorders>
              <w:top w:val="single" w:sz="4" w:space="0" w:color="000000"/>
              <w:left w:val="single" w:sz="4" w:space="0" w:color="000000"/>
              <w:bottom w:val="single" w:sz="4" w:space="0" w:color="000000"/>
              <w:right w:val="single" w:sz="4" w:space="0" w:color="000000"/>
            </w:tcBorders>
            <w:hideMark/>
          </w:tcPr>
          <w:p w14:paraId="413E4876" w14:textId="77777777" w:rsidR="00CA50AD" w:rsidRPr="00206DF9" w:rsidRDefault="00CA50AD" w:rsidP="00E45047">
            <w:pPr>
              <w:spacing w:line="252" w:lineRule="auto"/>
              <w:rPr>
                <w:rFonts w:ascii="Arial" w:hAnsi="Arial" w:cs="Arial"/>
                <w:sz w:val="20"/>
                <w:szCs w:val="20"/>
              </w:rPr>
            </w:pPr>
            <w:r w:rsidRPr="00206DF9">
              <w:rPr>
                <w:rFonts w:ascii="Arial" w:hAnsi="Arial" w:cs="Arial"/>
                <w:sz w:val="20"/>
                <w:szCs w:val="20"/>
              </w:rPr>
              <w:t>Min.15mm</w:t>
            </w:r>
          </w:p>
        </w:tc>
        <w:tc>
          <w:tcPr>
            <w:tcW w:w="2695" w:type="dxa"/>
            <w:tcBorders>
              <w:top w:val="single" w:sz="4" w:space="0" w:color="000000"/>
              <w:left w:val="single" w:sz="4" w:space="0" w:color="000000"/>
              <w:bottom w:val="single" w:sz="4" w:space="0" w:color="000000"/>
              <w:right w:val="single" w:sz="4" w:space="0" w:color="000000"/>
            </w:tcBorders>
          </w:tcPr>
          <w:p w14:paraId="0D6EAFA9" w14:textId="77777777" w:rsidR="00CA50AD" w:rsidRPr="00206DF9" w:rsidRDefault="00CA50AD" w:rsidP="00E45047">
            <w:pPr>
              <w:spacing w:line="252" w:lineRule="auto"/>
              <w:jc w:val="center"/>
              <w:rPr>
                <w:rFonts w:ascii="Arial" w:eastAsia="Tahoma" w:hAnsi="Arial" w:cs="Arial"/>
                <w:sz w:val="20"/>
                <w:szCs w:val="20"/>
              </w:rPr>
            </w:pPr>
          </w:p>
        </w:tc>
      </w:tr>
      <w:tr w:rsidR="00CA50AD" w:rsidRPr="00206DF9" w14:paraId="310E8FA0"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72642184" w14:textId="77777777" w:rsidR="00CA50AD" w:rsidRPr="00206DF9" w:rsidRDefault="00CA50AD" w:rsidP="00E45047">
            <w:pPr>
              <w:spacing w:line="252" w:lineRule="auto"/>
              <w:rPr>
                <w:rFonts w:ascii="Arial" w:eastAsia="Times New Roman" w:hAnsi="Arial" w:cs="Arial"/>
                <w:sz w:val="20"/>
                <w:szCs w:val="20"/>
              </w:rPr>
            </w:pPr>
            <w:r w:rsidRPr="00206DF9">
              <w:rPr>
                <w:rFonts w:ascii="Arial" w:eastAsia="Times New Roman" w:hAnsi="Arial" w:cs="Arial"/>
                <w:sz w:val="20"/>
                <w:szCs w:val="20"/>
              </w:rPr>
              <w:t>Priemer šneku</w:t>
            </w:r>
          </w:p>
        </w:tc>
        <w:tc>
          <w:tcPr>
            <w:tcW w:w="2695" w:type="dxa"/>
            <w:tcBorders>
              <w:top w:val="single" w:sz="4" w:space="0" w:color="000000"/>
              <w:left w:val="single" w:sz="4" w:space="0" w:color="000000"/>
              <w:bottom w:val="single" w:sz="4" w:space="0" w:color="000000"/>
              <w:right w:val="single" w:sz="4" w:space="0" w:color="000000"/>
            </w:tcBorders>
            <w:hideMark/>
          </w:tcPr>
          <w:p w14:paraId="0666B44D" w14:textId="77777777" w:rsidR="00CA50AD" w:rsidRPr="00206DF9" w:rsidRDefault="00CA50AD" w:rsidP="00E45047">
            <w:pPr>
              <w:spacing w:line="252" w:lineRule="auto"/>
              <w:rPr>
                <w:rFonts w:ascii="Arial" w:eastAsia="Tahoma" w:hAnsi="Arial" w:cs="Arial"/>
                <w:sz w:val="20"/>
                <w:szCs w:val="20"/>
              </w:rPr>
            </w:pPr>
            <w:r w:rsidRPr="00206DF9">
              <w:rPr>
                <w:rFonts w:ascii="Arial" w:eastAsia="Tahoma" w:hAnsi="Arial" w:cs="Arial"/>
                <w:sz w:val="20"/>
                <w:szCs w:val="20"/>
              </w:rPr>
              <w:t>Min 500mm</w:t>
            </w:r>
          </w:p>
        </w:tc>
        <w:tc>
          <w:tcPr>
            <w:tcW w:w="2695" w:type="dxa"/>
            <w:tcBorders>
              <w:top w:val="single" w:sz="4" w:space="0" w:color="000000"/>
              <w:left w:val="single" w:sz="4" w:space="0" w:color="000000"/>
              <w:bottom w:val="single" w:sz="4" w:space="0" w:color="000000"/>
              <w:right w:val="single" w:sz="4" w:space="0" w:color="000000"/>
            </w:tcBorders>
          </w:tcPr>
          <w:p w14:paraId="2D1F9E74" w14:textId="77777777" w:rsidR="00CA50AD" w:rsidRPr="00206DF9" w:rsidRDefault="00CA50AD" w:rsidP="00E45047">
            <w:pPr>
              <w:spacing w:line="252" w:lineRule="auto"/>
              <w:jc w:val="center"/>
              <w:rPr>
                <w:rFonts w:ascii="Arial" w:eastAsia="Tahoma" w:hAnsi="Arial" w:cs="Arial"/>
                <w:sz w:val="20"/>
                <w:szCs w:val="20"/>
              </w:rPr>
            </w:pPr>
          </w:p>
        </w:tc>
      </w:tr>
      <w:tr w:rsidR="00CA50AD" w:rsidRPr="00206DF9" w14:paraId="7D646C35"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16A8AB8B" w14:textId="77777777" w:rsidR="00CA50AD" w:rsidRPr="00206DF9" w:rsidRDefault="00CA50AD" w:rsidP="00E45047">
            <w:pPr>
              <w:spacing w:line="252" w:lineRule="auto"/>
              <w:rPr>
                <w:rFonts w:ascii="Arial" w:eastAsia="Tahoma" w:hAnsi="Arial" w:cs="Arial"/>
                <w:sz w:val="20"/>
                <w:szCs w:val="20"/>
              </w:rPr>
            </w:pPr>
            <w:r w:rsidRPr="00206DF9">
              <w:rPr>
                <w:rFonts w:ascii="Arial" w:eastAsia="Tahoma" w:hAnsi="Arial" w:cs="Arial"/>
                <w:sz w:val="20"/>
                <w:szCs w:val="20"/>
              </w:rPr>
              <w:t>Redukčná prevodovka</w:t>
            </w:r>
          </w:p>
        </w:tc>
        <w:tc>
          <w:tcPr>
            <w:tcW w:w="2695" w:type="dxa"/>
            <w:tcBorders>
              <w:top w:val="single" w:sz="4" w:space="0" w:color="000000"/>
              <w:left w:val="single" w:sz="4" w:space="0" w:color="000000"/>
              <w:bottom w:val="single" w:sz="4" w:space="0" w:color="000000"/>
              <w:right w:val="single" w:sz="4" w:space="0" w:color="000000"/>
            </w:tcBorders>
            <w:vAlign w:val="center"/>
            <w:hideMark/>
          </w:tcPr>
          <w:p w14:paraId="5FC9B2BC" w14:textId="77777777" w:rsidR="00CA50AD" w:rsidRPr="00206DF9" w:rsidRDefault="00CA50AD" w:rsidP="00E45047">
            <w:pPr>
              <w:spacing w:line="252" w:lineRule="auto"/>
              <w:rPr>
                <w:rFonts w:ascii="Arial" w:eastAsia="Times New Roman" w:hAnsi="Arial" w:cs="Arial"/>
                <w:sz w:val="20"/>
                <w:szCs w:val="20"/>
              </w:rPr>
            </w:pPr>
            <w:r w:rsidRPr="00206DF9">
              <w:rPr>
                <w:rFonts w:ascii="Arial" w:eastAsia="Times New Roman" w:hAnsi="Arial" w:cs="Arial"/>
                <w:sz w:val="20"/>
                <w:szCs w:val="20"/>
              </w:rPr>
              <w:t>ÁNO</w:t>
            </w:r>
          </w:p>
        </w:tc>
        <w:tc>
          <w:tcPr>
            <w:tcW w:w="2695" w:type="dxa"/>
            <w:tcBorders>
              <w:top w:val="single" w:sz="4" w:space="0" w:color="000000"/>
              <w:left w:val="single" w:sz="4" w:space="0" w:color="000000"/>
              <w:bottom w:val="single" w:sz="4" w:space="0" w:color="000000"/>
              <w:right w:val="single" w:sz="4" w:space="0" w:color="000000"/>
            </w:tcBorders>
          </w:tcPr>
          <w:p w14:paraId="57DABBD3" w14:textId="77777777" w:rsidR="00CA50AD" w:rsidRPr="00206DF9" w:rsidRDefault="00CA50AD" w:rsidP="00E45047">
            <w:pPr>
              <w:spacing w:line="252" w:lineRule="auto"/>
              <w:jc w:val="center"/>
              <w:rPr>
                <w:rFonts w:ascii="Arial" w:hAnsi="Arial" w:cs="Arial"/>
                <w:sz w:val="20"/>
                <w:szCs w:val="20"/>
              </w:rPr>
            </w:pPr>
          </w:p>
        </w:tc>
      </w:tr>
      <w:tr w:rsidR="00CA50AD" w:rsidRPr="00206DF9" w14:paraId="738BE8B3"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1098364D" w14:textId="77777777" w:rsidR="00CA50AD" w:rsidRPr="00206DF9" w:rsidRDefault="00CA50AD" w:rsidP="00E45047">
            <w:pPr>
              <w:spacing w:line="252" w:lineRule="auto"/>
              <w:rPr>
                <w:rFonts w:ascii="Arial" w:eastAsia="Tahoma" w:hAnsi="Arial" w:cs="Arial"/>
                <w:sz w:val="20"/>
                <w:szCs w:val="20"/>
              </w:rPr>
            </w:pPr>
            <w:r w:rsidRPr="00206DF9">
              <w:rPr>
                <w:rFonts w:ascii="Arial" w:eastAsia="Tahoma" w:hAnsi="Arial" w:cs="Arial"/>
                <w:sz w:val="20"/>
                <w:szCs w:val="20"/>
              </w:rPr>
              <w:t>Samostatný hydraulický okruh</w:t>
            </w:r>
          </w:p>
        </w:tc>
        <w:tc>
          <w:tcPr>
            <w:tcW w:w="2695" w:type="dxa"/>
            <w:tcBorders>
              <w:top w:val="single" w:sz="4" w:space="0" w:color="000000"/>
              <w:left w:val="single" w:sz="4" w:space="0" w:color="000000"/>
              <w:bottom w:val="single" w:sz="4" w:space="0" w:color="000000"/>
              <w:right w:val="single" w:sz="4" w:space="0" w:color="000000"/>
            </w:tcBorders>
            <w:vAlign w:val="center"/>
            <w:hideMark/>
          </w:tcPr>
          <w:p w14:paraId="3A67E3FE" w14:textId="77777777" w:rsidR="00CA50AD" w:rsidRPr="00206DF9" w:rsidRDefault="00CA50AD" w:rsidP="00E45047">
            <w:pPr>
              <w:spacing w:line="252" w:lineRule="auto"/>
              <w:rPr>
                <w:rFonts w:ascii="Arial" w:eastAsia="Times New Roman" w:hAnsi="Arial" w:cs="Arial"/>
                <w:sz w:val="20"/>
                <w:szCs w:val="20"/>
              </w:rPr>
            </w:pPr>
            <w:r w:rsidRPr="00206DF9">
              <w:rPr>
                <w:rFonts w:ascii="Arial" w:eastAsia="Times New Roman" w:hAnsi="Arial" w:cs="Arial"/>
                <w:sz w:val="20"/>
                <w:szCs w:val="20"/>
              </w:rPr>
              <w:t>ÁNO</w:t>
            </w:r>
          </w:p>
        </w:tc>
        <w:tc>
          <w:tcPr>
            <w:tcW w:w="2695" w:type="dxa"/>
            <w:tcBorders>
              <w:top w:val="single" w:sz="4" w:space="0" w:color="000000"/>
              <w:left w:val="single" w:sz="4" w:space="0" w:color="000000"/>
              <w:bottom w:val="single" w:sz="4" w:space="0" w:color="000000"/>
              <w:right w:val="single" w:sz="4" w:space="0" w:color="000000"/>
            </w:tcBorders>
          </w:tcPr>
          <w:p w14:paraId="3EA24DB5" w14:textId="77777777" w:rsidR="00CA50AD" w:rsidRPr="00206DF9" w:rsidRDefault="00CA50AD" w:rsidP="00E45047">
            <w:pPr>
              <w:spacing w:line="252" w:lineRule="auto"/>
              <w:jc w:val="center"/>
              <w:rPr>
                <w:rFonts w:ascii="Arial" w:hAnsi="Arial" w:cs="Arial"/>
                <w:sz w:val="20"/>
                <w:szCs w:val="20"/>
              </w:rPr>
            </w:pPr>
          </w:p>
        </w:tc>
      </w:tr>
      <w:tr w:rsidR="00CA50AD" w:rsidRPr="00206DF9" w14:paraId="14CE4C05"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596B13F6" w14:textId="77777777" w:rsidR="00CA50AD" w:rsidRPr="00206DF9" w:rsidRDefault="00CA50AD" w:rsidP="00E45047">
            <w:pPr>
              <w:spacing w:line="252" w:lineRule="auto"/>
              <w:rPr>
                <w:rFonts w:ascii="Arial" w:hAnsi="Arial" w:cs="Arial"/>
                <w:sz w:val="20"/>
                <w:szCs w:val="20"/>
              </w:rPr>
            </w:pPr>
            <w:r w:rsidRPr="00206DF9">
              <w:rPr>
                <w:rFonts w:ascii="Arial" w:hAnsi="Arial" w:cs="Arial"/>
                <w:sz w:val="20"/>
                <w:szCs w:val="20"/>
              </w:rPr>
              <w:t>Manuálne ovládacie prvky</w:t>
            </w:r>
          </w:p>
        </w:tc>
        <w:tc>
          <w:tcPr>
            <w:tcW w:w="2695" w:type="dxa"/>
            <w:tcBorders>
              <w:top w:val="single" w:sz="4" w:space="0" w:color="000000"/>
              <w:left w:val="single" w:sz="4" w:space="0" w:color="000000"/>
              <w:bottom w:val="single" w:sz="4" w:space="0" w:color="000000"/>
              <w:right w:val="single" w:sz="4" w:space="0" w:color="000000"/>
            </w:tcBorders>
            <w:hideMark/>
          </w:tcPr>
          <w:p w14:paraId="7BE9A4CC" w14:textId="77777777" w:rsidR="00CA50AD" w:rsidRPr="00206DF9" w:rsidRDefault="00CA50AD" w:rsidP="00E45047">
            <w:pPr>
              <w:spacing w:line="252" w:lineRule="auto"/>
              <w:rPr>
                <w:rFonts w:ascii="Arial" w:hAnsi="Arial" w:cs="Arial"/>
                <w:sz w:val="20"/>
                <w:szCs w:val="20"/>
              </w:rPr>
            </w:pPr>
            <w:r w:rsidRPr="00206DF9">
              <w:rPr>
                <w:rFonts w:ascii="Arial" w:hAnsi="Arial" w:cs="Arial"/>
                <w:sz w:val="20"/>
                <w:szCs w:val="20"/>
              </w:rPr>
              <w:t>ÁNO</w:t>
            </w:r>
          </w:p>
        </w:tc>
        <w:tc>
          <w:tcPr>
            <w:tcW w:w="2695" w:type="dxa"/>
            <w:tcBorders>
              <w:top w:val="single" w:sz="4" w:space="0" w:color="000000"/>
              <w:left w:val="single" w:sz="4" w:space="0" w:color="000000"/>
              <w:bottom w:val="single" w:sz="4" w:space="0" w:color="000000"/>
              <w:right w:val="single" w:sz="4" w:space="0" w:color="000000"/>
            </w:tcBorders>
          </w:tcPr>
          <w:p w14:paraId="4D641D8B" w14:textId="77777777" w:rsidR="00CA50AD" w:rsidRPr="00206DF9" w:rsidRDefault="00CA50AD" w:rsidP="00E45047">
            <w:pPr>
              <w:spacing w:line="252" w:lineRule="auto"/>
              <w:jc w:val="center"/>
              <w:rPr>
                <w:rFonts w:ascii="Arial" w:hAnsi="Arial" w:cs="Arial"/>
                <w:sz w:val="20"/>
                <w:szCs w:val="20"/>
              </w:rPr>
            </w:pPr>
          </w:p>
        </w:tc>
      </w:tr>
      <w:tr w:rsidR="00CA50AD" w:rsidRPr="00206DF9" w14:paraId="601B47C0"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49470C38" w14:textId="77777777" w:rsidR="00CA50AD" w:rsidRPr="00206DF9" w:rsidRDefault="00CA50AD" w:rsidP="00E45047">
            <w:pPr>
              <w:spacing w:line="252" w:lineRule="auto"/>
              <w:rPr>
                <w:rFonts w:ascii="Arial" w:eastAsia="Tahoma" w:hAnsi="Arial" w:cs="Arial"/>
                <w:sz w:val="20"/>
                <w:szCs w:val="20"/>
              </w:rPr>
            </w:pPr>
            <w:r w:rsidRPr="00206DF9">
              <w:rPr>
                <w:rFonts w:ascii="Arial" w:eastAsia="Tahoma" w:hAnsi="Arial" w:cs="Arial"/>
                <w:sz w:val="20"/>
                <w:szCs w:val="20"/>
              </w:rPr>
              <w:t>Ľavostranový výtlačný dopravník</w:t>
            </w:r>
          </w:p>
        </w:tc>
        <w:tc>
          <w:tcPr>
            <w:tcW w:w="2695" w:type="dxa"/>
            <w:tcBorders>
              <w:top w:val="single" w:sz="4" w:space="0" w:color="000000"/>
              <w:left w:val="single" w:sz="4" w:space="0" w:color="000000"/>
              <w:bottom w:val="single" w:sz="4" w:space="0" w:color="000000"/>
              <w:right w:val="single" w:sz="4" w:space="0" w:color="000000"/>
            </w:tcBorders>
            <w:hideMark/>
          </w:tcPr>
          <w:p w14:paraId="45ACA738" w14:textId="77777777" w:rsidR="00CA50AD" w:rsidRPr="00206DF9" w:rsidRDefault="00CA50AD" w:rsidP="00E45047">
            <w:pPr>
              <w:spacing w:line="252" w:lineRule="auto"/>
              <w:rPr>
                <w:rFonts w:ascii="Arial" w:eastAsia="Times New Roman" w:hAnsi="Arial" w:cs="Arial"/>
                <w:sz w:val="20"/>
                <w:szCs w:val="20"/>
              </w:rPr>
            </w:pPr>
            <w:r w:rsidRPr="00206DF9">
              <w:rPr>
                <w:rFonts w:ascii="Arial" w:hAnsi="Arial" w:cs="Arial"/>
                <w:sz w:val="20"/>
                <w:szCs w:val="20"/>
              </w:rPr>
              <w:t>ÁNO</w:t>
            </w:r>
          </w:p>
        </w:tc>
        <w:tc>
          <w:tcPr>
            <w:tcW w:w="2695" w:type="dxa"/>
            <w:tcBorders>
              <w:top w:val="single" w:sz="4" w:space="0" w:color="000000"/>
              <w:left w:val="single" w:sz="4" w:space="0" w:color="000000"/>
              <w:bottom w:val="single" w:sz="4" w:space="0" w:color="000000"/>
              <w:right w:val="single" w:sz="4" w:space="0" w:color="000000"/>
            </w:tcBorders>
          </w:tcPr>
          <w:p w14:paraId="0B97F83F" w14:textId="77777777" w:rsidR="00CA50AD" w:rsidRPr="00206DF9" w:rsidRDefault="00CA50AD" w:rsidP="00E45047">
            <w:pPr>
              <w:spacing w:line="252" w:lineRule="auto"/>
              <w:jc w:val="center"/>
              <w:rPr>
                <w:rFonts w:ascii="Arial" w:eastAsia="Tahoma" w:hAnsi="Arial" w:cs="Arial"/>
                <w:sz w:val="20"/>
                <w:szCs w:val="20"/>
              </w:rPr>
            </w:pPr>
          </w:p>
        </w:tc>
      </w:tr>
      <w:tr w:rsidR="00CA50AD" w:rsidRPr="00206DF9" w14:paraId="6D79E1B5"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119C79CD" w14:textId="77777777" w:rsidR="00CA50AD" w:rsidRPr="00206DF9" w:rsidRDefault="00CA50AD" w:rsidP="00E45047">
            <w:pPr>
              <w:spacing w:line="252" w:lineRule="auto"/>
              <w:rPr>
                <w:rFonts w:ascii="Arial" w:eastAsia="Times New Roman" w:hAnsi="Arial" w:cs="Arial"/>
                <w:sz w:val="20"/>
                <w:szCs w:val="20"/>
              </w:rPr>
            </w:pPr>
            <w:r w:rsidRPr="00206DF9">
              <w:rPr>
                <w:rFonts w:ascii="Arial" w:eastAsia="Times New Roman" w:hAnsi="Arial" w:cs="Arial"/>
                <w:sz w:val="20"/>
                <w:szCs w:val="20"/>
              </w:rPr>
              <w:lastRenderedPageBreak/>
              <w:t>Reverzný mechanizmus šneku</w:t>
            </w:r>
          </w:p>
        </w:tc>
        <w:tc>
          <w:tcPr>
            <w:tcW w:w="2695" w:type="dxa"/>
            <w:tcBorders>
              <w:top w:val="single" w:sz="4" w:space="0" w:color="000000"/>
              <w:left w:val="single" w:sz="4" w:space="0" w:color="000000"/>
              <w:bottom w:val="single" w:sz="4" w:space="0" w:color="000000"/>
              <w:right w:val="single" w:sz="4" w:space="0" w:color="000000"/>
            </w:tcBorders>
            <w:hideMark/>
          </w:tcPr>
          <w:p w14:paraId="3AF97A46" w14:textId="77777777" w:rsidR="00CA50AD" w:rsidRPr="00206DF9" w:rsidRDefault="00CA50AD" w:rsidP="00E45047">
            <w:pPr>
              <w:spacing w:line="252" w:lineRule="auto"/>
              <w:rPr>
                <w:rFonts w:ascii="Arial" w:hAnsi="Arial" w:cs="Arial"/>
                <w:sz w:val="20"/>
                <w:szCs w:val="20"/>
              </w:rPr>
            </w:pPr>
            <w:r w:rsidRPr="00206DF9">
              <w:rPr>
                <w:rFonts w:ascii="Arial" w:hAnsi="Arial" w:cs="Arial"/>
                <w:sz w:val="20"/>
                <w:szCs w:val="20"/>
              </w:rPr>
              <w:t>ÁNO</w:t>
            </w:r>
          </w:p>
        </w:tc>
        <w:tc>
          <w:tcPr>
            <w:tcW w:w="2695" w:type="dxa"/>
            <w:tcBorders>
              <w:top w:val="single" w:sz="4" w:space="0" w:color="000000"/>
              <w:left w:val="single" w:sz="4" w:space="0" w:color="000000"/>
              <w:bottom w:val="single" w:sz="4" w:space="0" w:color="000000"/>
              <w:right w:val="single" w:sz="4" w:space="0" w:color="000000"/>
            </w:tcBorders>
          </w:tcPr>
          <w:p w14:paraId="0FD4B03E" w14:textId="77777777" w:rsidR="00CA50AD" w:rsidRPr="00206DF9" w:rsidRDefault="00CA50AD" w:rsidP="00E45047">
            <w:pPr>
              <w:spacing w:line="252" w:lineRule="auto"/>
              <w:jc w:val="center"/>
              <w:rPr>
                <w:rFonts w:ascii="Arial" w:eastAsia="Tahoma" w:hAnsi="Arial" w:cs="Arial"/>
                <w:sz w:val="20"/>
                <w:szCs w:val="20"/>
              </w:rPr>
            </w:pPr>
          </w:p>
        </w:tc>
      </w:tr>
      <w:tr w:rsidR="00CA50AD" w:rsidRPr="00206DF9" w14:paraId="6D2757D5"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77D4DCE1" w14:textId="77777777" w:rsidR="00CA50AD" w:rsidRPr="00206DF9" w:rsidRDefault="00CA50AD" w:rsidP="00E45047">
            <w:pPr>
              <w:spacing w:line="252" w:lineRule="auto"/>
              <w:rPr>
                <w:rFonts w:ascii="Arial" w:eastAsia="Times New Roman" w:hAnsi="Arial" w:cs="Arial"/>
                <w:sz w:val="20"/>
                <w:szCs w:val="20"/>
              </w:rPr>
            </w:pPr>
            <w:r w:rsidRPr="00206DF9">
              <w:rPr>
                <w:rFonts w:ascii="Arial" w:eastAsia="Times New Roman" w:hAnsi="Arial" w:cs="Arial"/>
                <w:sz w:val="20"/>
                <w:szCs w:val="20"/>
              </w:rPr>
              <w:t>Vývodový hriadeľ homokinematický</w:t>
            </w:r>
          </w:p>
        </w:tc>
        <w:tc>
          <w:tcPr>
            <w:tcW w:w="2695" w:type="dxa"/>
            <w:tcBorders>
              <w:top w:val="single" w:sz="4" w:space="0" w:color="000000"/>
              <w:left w:val="single" w:sz="4" w:space="0" w:color="000000"/>
              <w:bottom w:val="single" w:sz="4" w:space="0" w:color="000000"/>
              <w:right w:val="single" w:sz="4" w:space="0" w:color="000000"/>
            </w:tcBorders>
            <w:hideMark/>
          </w:tcPr>
          <w:p w14:paraId="3C2A94F5" w14:textId="77777777" w:rsidR="00CA50AD" w:rsidRPr="00206DF9" w:rsidRDefault="00CA50AD" w:rsidP="00E45047">
            <w:pPr>
              <w:spacing w:line="252" w:lineRule="auto"/>
              <w:rPr>
                <w:rFonts w:ascii="Arial" w:eastAsia="Tahoma" w:hAnsi="Arial" w:cs="Arial"/>
                <w:sz w:val="20"/>
                <w:szCs w:val="20"/>
              </w:rPr>
            </w:pPr>
            <w:r w:rsidRPr="00206DF9">
              <w:rPr>
                <w:rFonts w:ascii="Arial" w:hAnsi="Arial" w:cs="Arial"/>
                <w:sz w:val="20"/>
                <w:szCs w:val="20"/>
              </w:rPr>
              <w:t>ÁNO</w:t>
            </w:r>
          </w:p>
        </w:tc>
        <w:tc>
          <w:tcPr>
            <w:tcW w:w="2695" w:type="dxa"/>
            <w:tcBorders>
              <w:top w:val="single" w:sz="4" w:space="0" w:color="000000"/>
              <w:left w:val="single" w:sz="4" w:space="0" w:color="000000"/>
              <w:bottom w:val="single" w:sz="4" w:space="0" w:color="000000"/>
              <w:right w:val="single" w:sz="4" w:space="0" w:color="000000"/>
            </w:tcBorders>
          </w:tcPr>
          <w:p w14:paraId="48A1402A" w14:textId="77777777" w:rsidR="00CA50AD" w:rsidRPr="00206DF9" w:rsidRDefault="00CA50AD" w:rsidP="00E45047">
            <w:pPr>
              <w:spacing w:line="252" w:lineRule="auto"/>
              <w:jc w:val="center"/>
              <w:rPr>
                <w:rFonts w:ascii="Arial" w:eastAsia="Tahoma" w:hAnsi="Arial" w:cs="Arial"/>
                <w:sz w:val="20"/>
                <w:szCs w:val="20"/>
              </w:rPr>
            </w:pPr>
          </w:p>
        </w:tc>
      </w:tr>
      <w:tr w:rsidR="00CA50AD" w:rsidRPr="00206DF9" w14:paraId="77DC68AF"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196178A6" w14:textId="77777777" w:rsidR="00CA50AD" w:rsidRPr="00206DF9" w:rsidRDefault="00CA50AD" w:rsidP="00E45047">
            <w:pPr>
              <w:spacing w:line="252" w:lineRule="auto"/>
              <w:rPr>
                <w:rFonts w:ascii="Arial" w:eastAsia="Times New Roman" w:hAnsi="Arial" w:cs="Arial"/>
                <w:sz w:val="20"/>
                <w:szCs w:val="20"/>
              </w:rPr>
            </w:pPr>
            <w:r w:rsidRPr="00206DF9">
              <w:rPr>
                <w:rFonts w:ascii="Arial" w:hAnsi="Arial" w:cs="Arial"/>
                <w:sz w:val="20"/>
                <w:szCs w:val="20"/>
              </w:rPr>
              <w:t>Betónové protizávažia</w:t>
            </w:r>
          </w:p>
        </w:tc>
        <w:tc>
          <w:tcPr>
            <w:tcW w:w="2695" w:type="dxa"/>
            <w:tcBorders>
              <w:top w:val="single" w:sz="4" w:space="0" w:color="000000"/>
              <w:left w:val="single" w:sz="4" w:space="0" w:color="000000"/>
              <w:bottom w:val="single" w:sz="4" w:space="0" w:color="000000"/>
              <w:right w:val="single" w:sz="4" w:space="0" w:color="000000"/>
            </w:tcBorders>
            <w:hideMark/>
          </w:tcPr>
          <w:p w14:paraId="4B5E2BEE" w14:textId="77777777" w:rsidR="00CA50AD" w:rsidRPr="00206DF9" w:rsidRDefault="00CA50AD" w:rsidP="00E45047">
            <w:pPr>
              <w:spacing w:line="252" w:lineRule="auto"/>
              <w:rPr>
                <w:rFonts w:ascii="Arial" w:eastAsia="Tahoma" w:hAnsi="Arial" w:cs="Arial"/>
                <w:sz w:val="20"/>
                <w:szCs w:val="20"/>
              </w:rPr>
            </w:pPr>
            <w:r w:rsidRPr="00206DF9">
              <w:rPr>
                <w:rFonts w:ascii="Arial" w:hAnsi="Arial" w:cs="Arial"/>
                <w:sz w:val="20"/>
                <w:szCs w:val="20"/>
              </w:rPr>
              <w:t>ÁNO</w:t>
            </w:r>
          </w:p>
        </w:tc>
        <w:tc>
          <w:tcPr>
            <w:tcW w:w="2695" w:type="dxa"/>
            <w:tcBorders>
              <w:top w:val="single" w:sz="4" w:space="0" w:color="000000"/>
              <w:left w:val="single" w:sz="4" w:space="0" w:color="000000"/>
              <w:bottom w:val="single" w:sz="4" w:space="0" w:color="000000"/>
              <w:right w:val="single" w:sz="4" w:space="0" w:color="000000"/>
            </w:tcBorders>
          </w:tcPr>
          <w:p w14:paraId="76C82911" w14:textId="77777777" w:rsidR="00CA50AD" w:rsidRPr="00206DF9" w:rsidRDefault="00CA50AD" w:rsidP="00E45047">
            <w:pPr>
              <w:spacing w:line="252" w:lineRule="auto"/>
              <w:jc w:val="center"/>
              <w:rPr>
                <w:rFonts w:ascii="Arial" w:eastAsia="Tahoma" w:hAnsi="Arial" w:cs="Arial"/>
                <w:sz w:val="20"/>
                <w:szCs w:val="20"/>
              </w:rPr>
            </w:pPr>
          </w:p>
        </w:tc>
      </w:tr>
      <w:tr w:rsidR="00CA50AD" w:rsidRPr="00206DF9" w14:paraId="123C092F"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5DA8F6FC" w14:textId="77777777" w:rsidR="00CA50AD" w:rsidRPr="00206DF9" w:rsidRDefault="00CA50AD" w:rsidP="00E45047">
            <w:pPr>
              <w:spacing w:line="252" w:lineRule="auto"/>
              <w:rPr>
                <w:rFonts w:ascii="Arial" w:eastAsia="Tahoma" w:hAnsi="Arial" w:cs="Arial"/>
                <w:sz w:val="20"/>
                <w:szCs w:val="20"/>
              </w:rPr>
            </w:pPr>
            <w:r w:rsidRPr="00206DF9">
              <w:rPr>
                <w:rFonts w:ascii="Arial" w:eastAsia="Tahoma" w:hAnsi="Arial" w:cs="Arial"/>
                <w:sz w:val="20"/>
                <w:szCs w:val="20"/>
              </w:rPr>
              <w:t>Hydraulická oporná noha</w:t>
            </w:r>
          </w:p>
        </w:tc>
        <w:tc>
          <w:tcPr>
            <w:tcW w:w="2695" w:type="dxa"/>
            <w:tcBorders>
              <w:top w:val="single" w:sz="4" w:space="0" w:color="000000"/>
              <w:left w:val="single" w:sz="4" w:space="0" w:color="000000"/>
              <w:bottom w:val="single" w:sz="4" w:space="0" w:color="000000"/>
              <w:right w:val="single" w:sz="4" w:space="0" w:color="000000"/>
            </w:tcBorders>
            <w:hideMark/>
          </w:tcPr>
          <w:p w14:paraId="361813AA" w14:textId="77777777" w:rsidR="00CA50AD" w:rsidRPr="00206DF9" w:rsidRDefault="00CA50AD" w:rsidP="00E45047">
            <w:pPr>
              <w:spacing w:line="252" w:lineRule="auto"/>
              <w:rPr>
                <w:rFonts w:ascii="Arial" w:eastAsia="Times New Roman" w:hAnsi="Arial" w:cs="Arial"/>
                <w:sz w:val="20"/>
                <w:szCs w:val="20"/>
              </w:rPr>
            </w:pPr>
            <w:r w:rsidRPr="00206DF9">
              <w:rPr>
                <w:rFonts w:ascii="Arial" w:hAnsi="Arial" w:cs="Arial"/>
                <w:sz w:val="20"/>
                <w:szCs w:val="20"/>
              </w:rPr>
              <w:t>ÁNO</w:t>
            </w:r>
          </w:p>
        </w:tc>
        <w:tc>
          <w:tcPr>
            <w:tcW w:w="2695" w:type="dxa"/>
            <w:tcBorders>
              <w:top w:val="single" w:sz="4" w:space="0" w:color="000000"/>
              <w:left w:val="single" w:sz="4" w:space="0" w:color="000000"/>
              <w:bottom w:val="single" w:sz="4" w:space="0" w:color="000000"/>
              <w:right w:val="single" w:sz="4" w:space="0" w:color="000000"/>
            </w:tcBorders>
          </w:tcPr>
          <w:p w14:paraId="54B72CBC" w14:textId="77777777" w:rsidR="00CA50AD" w:rsidRPr="00206DF9" w:rsidRDefault="00CA50AD" w:rsidP="00E45047">
            <w:pPr>
              <w:spacing w:line="252" w:lineRule="auto"/>
              <w:jc w:val="center"/>
              <w:rPr>
                <w:rFonts w:ascii="Arial" w:hAnsi="Arial" w:cs="Arial"/>
                <w:sz w:val="20"/>
                <w:szCs w:val="20"/>
              </w:rPr>
            </w:pPr>
          </w:p>
        </w:tc>
      </w:tr>
      <w:tr w:rsidR="00CA50AD" w:rsidRPr="00206DF9" w14:paraId="351D36F5"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2438FE3B" w14:textId="77777777" w:rsidR="00CA50AD" w:rsidRPr="00206DF9" w:rsidRDefault="00CA50AD" w:rsidP="00E45047">
            <w:pPr>
              <w:spacing w:line="252" w:lineRule="auto"/>
              <w:rPr>
                <w:rFonts w:ascii="Arial" w:eastAsia="Tahoma" w:hAnsi="Arial" w:cs="Arial"/>
                <w:sz w:val="20"/>
                <w:szCs w:val="20"/>
              </w:rPr>
            </w:pPr>
            <w:r w:rsidRPr="00206DF9">
              <w:rPr>
                <w:rFonts w:ascii="Arial" w:eastAsia="Tahoma" w:hAnsi="Arial" w:cs="Arial"/>
                <w:sz w:val="20"/>
                <w:szCs w:val="20"/>
              </w:rPr>
              <w:t>Manuálne centrálne mazanie</w:t>
            </w:r>
          </w:p>
        </w:tc>
        <w:tc>
          <w:tcPr>
            <w:tcW w:w="2695" w:type="dxa"/>
            <w:tcBorders>
              <w:top w:val="single" w:sz="4" w:space="0" w:color="000000"/>
              <w:left w:val="single" w:sz="4" w:space="0" w:color="000000"/>
              <w:bottom w:val="single" w:sz="4" w:space="0" w:color="000000"/>
              <w:right w:val="single" w:sz="4" w:space="0" w:color="000000"/>
            </w:tcBorders>
            <w:hideMark/>
          </w:tcPr>
          <w:p w14:paraId="397DF314" w14:textId="77777777" w:rsidR="00CA50AD" w:rsidRPr="00206DF9" w:rsidRDefault="00CA50AD" w:rsidP="00E45047">
            <w:pPr>
              <w:spacing w:line="252" w:lineRule="auto"/>
              <w:rPr>
                <w:rFonts w:ascii="Arial" w:hAnsi="Arial" w:cs="Arial"/>
                <w:sz w:val="20"/>
                <w:szCs w:val="20"/>
              </w:rPr>
            </w:pPr>
            <w:r w:rsidRPr="00206DF9">
              <w:rPr>
                <w:rFonts w:ascii="Arial" w:hAnsi="Arial" w:cs="Arial"/>
                <w:sz w:val="20"/>
                <w:szCs w:val="20"/>
              </w:rPr>
              <w:t>ÁNO</w:t>
            </w:r>
          </w:p>
        </w:tc>
        <w:tc>
          <w:tcPr>
            <w:tcW w:w="2695" w:type="dxa"/>
            <w:tcBorders>
              <w:top w:val="single" w:sz="4" w:space="0" w:color="000000"/>
              <w:left w:val="single" w:sz="4" w:space="0" w:color="000000"/>
              <w:bottom w:val="single" w:sz="4" w:space="0" w:color="000000"/>
              <w:right w:val="single" w:sz="4" w:space="0" w:color="000000"/>
            </w:tcBorders>
          </w:tcPr>
          <w:p w14:paraId="2FE31158" w14:textId="77777777" w:rsidR="00CA50AD" w:rsidRPr="00206DF9" w:rsidRDefault="00CA50AD" w:rsidP="00E45047">
            <w:pPr>
              <w:spacing w:line="252" w:lineRule="auto"/>
              <w:jc w:val="center"/>
              <w:rPr>
                <w:rFonts w:ascii="Arial" w:hAnsi="Arial" w:cs="Arial"/>
                <w:sz w:val="20"/>
                <w:szCs w:val="20"/>
              </w:rPr>
            </w:pPr>
          </w:p>
        </w:tc>
      </w:tr>
      <w:tr w:rsidR="00CA50AD" w:rsidRPr="00206DF9" w14:paraId="74DD056E"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3CD2349D" w14:textId="77777777" w:rsidR="00CA50AD" w:rsidRPr="00206DF9" w:rsidRDefault="00CA50AD" w:rsidP="00E45047">
            <w:pPr>
              <w:spacing w:line="252" w:lineRule="auto"/>
              <w:rPr>
                <w:rFonts w:ascii="Arial" w:eastAsia="Tahoma" w:hAnsi="Arial" w:cs="Arial"/>
                <w:sz w:val="20"/>
                <w:szCs w:val="20"/>
              </w:rPr>
            </w:pPr>
            <w:r w:rsidRPr="00206DF9">
              <w:rPr>
                <w:rFonts w:ascii="Arial" w:eastAsia="Tahoma" w:hAnsi="Arial" w:cs="Arial"/>
                <w:sz w:val="20"/>
                <w:szCs w:val="20"/>
              </w:rPr>
              <w:t>Samostatný rám</w:t>
            </w:r>
          </w:p>
        </w:tc>
        <w:tc>
          <w:tcPr>
            <w:tcW w:w="2695" w:type="dxa"/>
            <w:tcBorders>
              <w:top w:val="single" w:sz="4" w:space="0" w:color="000000"/>
              <w:left w:val="single" w:sz="4" w:space="0" w:color="000000"/>
              <w:bottom w:val="single" w:sz="4" w:space="0" w:color="000000"/>
              <w:right w:val="single" w:sz="4" w:space="0" w:color="000000"/>
            </w:tcBorders>
            <w:hideMark/>
          </w:tcPr>
          <w:p w14:paraId="67393C2E" w14:textId="77777777" w:rsidR="00CA50AD" w:rsidRPr="00206DF9" w:rsidRDefault="00CA50AD" w:rsidP="00E45047">
            <w:pPr>
              <w:spacing w:line="252" w:lineRule="auto"/>
              <w:rPr>
                <w:rFonts w:ascii="Arial" w:hAnsi="Arial" w:cs="Arial"/>
                <w:sz w:val="20"/>
                <w:szCs w:val="20"/>
              </w:rPr>
            </w:pPr>
            <w:r w:rsidRPr="00206DF9">
              <w:rPr>
                <w:rFonts w:ascii="Arial" w:hAnsi="Arial" w:cs="Arial"/>
                <w:sz w:val="20"/>
                <w:szCs w:val="20"/>
              </w:rPr>
              <w:t>ÁNO</w:t>
            </w:r>
          </w:p>
        </w:tc>
        <w:tc>
          <w:tcPr>
            <w:tcW w:w="2695" w:type="dxa"/>
            <w:tcBorders>
              <w:top w:val="single" w:sz="4" w:space="0" w:color="000000"/>
              <w:left w:val="single" w:sz="4" w:space="0" w:color="000000"/>
              <w:bottom w:val="single" w:sz="4" w:space="0" w:color="000000"/>
              <w:right w:val="single" w:sz="4" w:space="0" w:color="000000"/>
            </w:tcBorders>
          </w:tcPr>
          <w:p w14:paraId="19C6A60D" w14:textId="77777777" w:rsidR="00CA50AD" w:rsidRPr="00206DF9" w:rsidRDefault="00CA50AD" w:rsidP="00E45047">
            <w:pPr>
              <w:spacing w:line="252" w:lineRule="auto"/>
              <w:jc w:val="center"/>
              <w:rPr>
                <w:rFonts w:ascii="Arial" w:hAnsi="Arial" w:cs="Arial"/>
                <w:sz w:val="20"/>
                <w:szCs w:val="20"/>
              </w:rPr>
            </w:pPr>
          </w:p>
        </w:tc>
      </w:tr>
      <w:tr w:rsidR="00CA50AD" w:rsidRPr="00206DF9" w14:paraId="4B59B05A"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5E263C74" w14:textId="77777777" w:rsidR="00CA50AD" w:rsidRPr="00206DF9" w:rsidRDefault="00CA50AD" w:rsidP="00E45047">
            <w:pPr>
              <w:spacing w:line="252" w:lineRule="auto"/>
              <w:rPr>
                <w:rFonts w:ascii="Arial" w:eastAsia="Tahoma" w:hAnsi="Arial" w:cs="Arial"/>
                <w:sz w:val="20"/>
                <w:szCs w:val="20"/>
              </w:rPr>
            </w:pPr>
            <w:r w:rsidRPr="00206DF9">
              <w:rPr>
                <w:rFonts w:ascii="Arial" w:eastAsia="Tahoma" w:hAnsi="Arial" w:cs="Arial"/>
                <w:sz w:val="20"/>
                <w:szCs w:val="20"/>
              </w:rPr>
              <w:t>Zadné svetlá pre jazdu na pozemných komunikáciách</w:t>
            </w:r>
          </w:p>
        </w:tc>
        <w:tc>
          <w:tcPr>
            <w:tcW w:w="2695" w:type="dxa"/>
            <w:tcBorders>
              <w:top w:val="single" w:sz="4" w:space="0" w:color="000000"/>
              <w:left w:val="single" w:sz="4" w:space="0" w:color="000000"/>
              <w:bottom w:val="single" w:sz="4" w:space="0" w:color="000000"/>
              <w:right w:val="single" w:sz="4" w:space="0" w:color="000000"/>
            </w:tcBorders>
            <w:hideMark/>
          </w:tcPr>
          <w:p w14:paraId="7BEA12C4" w14:textId="77777777" w:rsidR="00CA50AD" w:rsidRPr="00206DF9" w:rsidRDefault="00CA50AD" w:rsidP="00E45047">
            <w:pPr>
              <w:spacing w:line="252" w:lineRule="auto"/>
              <w:rPr>
                <w:rFonts w:ascii="Arial" w:hAnsi="Arial" w:cs="Arial"/>
                <w:sz w:val="20"/>
                <w:szCs w:val="20"/>
              </w:rPr>
            </w:pPr>
            <w:r w:rsidRPr="00206DF9">
              <w:rPr>
                <w:rFonts w:ascii="Arial" w:hAnsi="Arial" w:cs="Arial"/>
                <w:sz w:val="20"/>
                <w:szCs w:val="20"/>
              </w:rPr>
              <w:t>ÁNO</w:t>
            </w:r>
          </w:p>
        </w:tc>
        <w:tc>
          <w:tcPr>
            <w:tcW w:w="2695" w:type="dxa"/>
            <w:tcBorders>
              <w:top w:val="single" w:sz="4" w:space="0" w:color="000000"/>
              <w:left w:val="single" w:sz="4" w:space="0" w:color="000000"/>
              <w:bottom w:val="single" w:sz="4" w:space="0" w:color="000000"/>
              <w:right w:val="single" w:sz="4" w:space="0" w:color="000000"/>
            </w:tcBorders>
          </w:tcPr>
          <w:p w14:paraId="5DDEE73B" w14:textId="77777777" w:rsidR="00CA50AD" w:rsidRPr="00206DF9" w:rsidRDefault="00CA50AD" w:rsidP="00E45047">
            <w:pPr>
              <w:spacing w:line="252" w:lineRule="auto"/>
              <w:jc w:val="center"/>
              <w:rPr>
                <w:rFonts w:ascii="Arial" w:hAnsi="Arial" w:cs="Arial"/>
                <w:sz w:val="20"/>
                <w:szCs w:val="20"/>
              </w:rPr>
            </w:pPr>
          </w:p>
        </w:tc>
      </w:tr>
      <w:tr w:rsidR="00CA50AD" w:rsidRPr="00206DF9" w14:paraId="5E7E84BC"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4ACF5871" w14:textId="77777777" w:rsidR="00CA50AD" w:rsidRPr="00206DF9" w:rsidRDefault="00CA50AD" w:rsidP="00E45047">
            <w:pPr>
              <w:spacing w:line="252" w:lineRule="auto"/>
              <w:rPr>
                <w:rFonts w:ascii="Arial" w:eastAsia="Tahoma" w:hAnsi="Arial" w:cs="Arial"/>
                <w:sz w:val="20"/>
                <w:szCs w:val="20"/>
              </w:rPr>
            </w:pPr>
            <w:r w:rsidRPr="00206DF9">
              <w:rPr>
                <w:rFonts w:ascii="Arial" w:eastAsia="Tahoma" w:hAnsi="Arial" w:cs="Arial"/>
                <w:sz w:val="20"/>
                <w:szCs w:val="20"/>
              </w:rPr>
              <w:t>Prídavný pracovný reflektor</w:t>
            </w:r>
          </w:p>
        </w:tc>
        <w:tc>
          <w:tcPr>
            <w:tcW w:w="2695" w:type="dxa"/>
            <w:tcBorders>
              <w:top w:val="single" w:sz="4" w:space="0" w:color="000000"/>
              <w:left w:val="single" w:sz="4" w:space="0" w:color="000000"/>
              <w:bottom w:val="single" w:sz="4" w:space="0" w:color="000000"/>
              <w:right w:val="single" w:sz="4" w:space="0" w:color="000000"/>
            </w:tcBorders>
            <w:hideMark/>
          </w:tcPr>
          <w:p w14:paraId="0F80C889" w14:textId="77777777" w:rsidR="00CA50AD" w:rsidRPr="00206DF9" w:rsidRDefault="00CA50AD" w:rsidP="00E45047">
            <w:pPr>
              <w:spacing w:line="252" w:lineRule="auto"/>
              <w:rPr>
                <w:rFonts w:ascii="Arial" w:hAnsi="Arial" w:cs="Arial"/>
                <w:sz w:val="20"/>
                <w:szCs w:val="20"/>
              </w:rPr>
            </w:pPr>
            <w:r w:rsidRPr="00206DF9">
              <w:rPr>
                <w:rFonts w:ascii="Arial" w:hAnsi="Arial" w:cs="Arial"/>
                <w:sz w:val="20"/>
                <w:szCs w:val="20"/>
              </w:rPr>
              <w:t>ÁNO</w:t>
            </w:r>
          </w:p>
        </w:tc>
        <w:tc>
          <w:tcPr>
            <w:tcW w:w="2695" w:type="dxa"/>
            <w:tcBorders>
              <w:top w:val="single" w:sz="4" w:space="0" w:color="000000"/>
              <w:left w:val="single" w:sz="4" w:space="0" w:color="000000"/>
              <w:bottom w:val="single" w:sz="4" w:space="0" w:color="000000"/>
              <w:right w:val="single" w:sz="4" w:space="0" w:color="000000"/>
            </w:tcBorders>
          </w:tcPr>
          <w:p w14:paraId="5A99EF4F" w14:textId="77777777" w:rsidR="00CA50AD" w:rsidRPr="00206DF9" w:rsidRDefault="00CA50AD" w:rsidP="00E45047">
            <w:pPr>
              <w:spacing w:line="252" w:lineRule="auto"/>
              <w:jc w:val="center"/>
              <w:rPr>
                <w:rFonts w:ascii="Arial" w:hAnsi="Arial" w:cs="Arial"/>
                <w:sz w:val="20"/>
                <w:szCs w:val="20"/>
              </w:rPr>
            </w:pPr>
          </w:p>
        </w:tc>
      </w:tr>
      <w:tr w:rsidR="00CA50AD" w:rsidRPr="00206DF9" w14:paraId="3CD7AE44"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36B714BD" w14:textId="77777777" w:rsidR="00CA50AD" w:rsidRPr="00206DF9" w:rsidRDefault="00CA50AD" w:rsidP="00E45047">
            <w:pPr>
              <w:spacing w:line="252" w:lineRule="auto"/>
              <w:rPr>
                <w:rFonts w:ascii="Arial" w:eastAsia="Tahoma" w:hAnsi="Arial" w:cs="Arial"/>
                <w:sz w:val="20"/>
                <w:szCs w:val="20"/>
              </w:rPr>
            </w:pPr>
            <w:r w:rsidRPr="00206DF9">
              <w:rPr>
                <w:rFonts w:ascii="Arial" w:eastAsia="Tahoma" w:hAnsi="Arial" w:cs="Arial"/>
                <w:sz w:val="20"/>
                <w:szCs w:val="20"/>
              </w:rPr>
              <w:t>Parkovacia brzda</w:t>
            </w:r>
          </w:p>
        </w:tc>
        <w:tc>
          <w:tcPr>
            <w:tcW w:w="2695" w:type="dxa"/>
            <w:tcBorders>
              <w:top w:val="single" w:sz="4" w:space="0" w:color="000000"/>
              <w:left w:val="single" w:sz="4" w:space="0" w:color="000000"/>
              <w:bottom w:val="single" w:sz="4" w:space="0" w:color="000000"/>
              <w:right w:val="single" w:sz="4" w:space="0" w:color="000000"/>
            </w:tcBorders>
            <w:hideMark/>
          </w:tcPr>
          <w:p w14:paraId="28A3547A" w14:textId="77777777" w:rsidR="00CA50AD" w:rsidRPr="00206DF9" w:rsidRDefault="00CA50AD" w:rsidP="00E45047">
            <w:pPr>
              <w:spacing w:line="252" w:lineRule="auto"/>
              <w:rPr>
                <w:rFonts w:ascii="Arial" w:hAnsi="Arial" w:cs="Arial"/>
                <w:sz w:val="20"/>
                <w:szCs w:val="20"/>
              </w:rPr>
            </w:pPr>
            <w:r w:rsidRPr="00206DF9">
              <w:rPr>
                <w:rFonts w:ascii="Arial" w:hAnsi="Arial" w:cs="Arial"/>
                <w:sz w:val="20"/>
                <w:szCs w:val="20"/>
              </w:rPr>
              <w:t>ÁNO</w:t>
            </w:r>
          </w:p>
        </w:tc>
        <w:tc>
          <w:tcPr>
            <w:tcW w:w="2695" w:type="dxa"/>
            <w:tcBorders>
              <w:top w:val="single" w:sz="4" w:space="0" w:color="000000"/>
              <w:left w:val="single" w:sz="4" w:space="0" w:color="000000"/>
              <w:bottom w:val="single" w:sz="4" w:space="0" w:color="000000"/>
              <w:right w:val="single" w:sz="4" w:space="0" w:color="000000"/>
            </w:tcBorders>
          </w:tcPr>
          <w:p w14:paraId="1CECA08B" w14:textId="77777777" w:rsidR="00CA50AD" w:rsidRPr="00206DF9" w:rsidRDefault="00CA50AD" w:rsidP="00E45047">
            <w:pPr>
              <w:spacing w:line="252" w:lineRule="auto"/>
              <w:jc w:val="center"/>
              <w:rPr>
                <w:rFonts w:ascii="Arial" w:hAnsi="Arial" w:cs="Arial"/>
                <w:sz w:val="20"/>
                <w:szCs w:val="20"/>
              </w:rPr>
            </w:pPr>
          </w:p>
        </w:tc>
      </w:tr>
      <w:tr w:rsidR="00CA50AD" w:rsidRPr="00206DF9" w14:paraId="11604AFB"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39454244" w14:textId="77777777" w:rsidR="00CA50AD" w:rsidRPr="00206DF9" w:rsidRDefault="00CA50AD" w:rsidP="00E45047">
            <w:pPr>
              <w:spacing w:line="252" w:lineRule="auto"/>
              <w:rPr>
                <w:rFonts w:ascii="Arial" w:eastAsia="Tahoma" w:hAnsi="Arial" w:cs="Arial"/>
                <w:sz w:val="20"/>
                <w:szCs w:val="20"/>
              </w:rPr>
            </w:pPr>
            <w:r w:rsidRPr="00206DF9">
              <w:rPr>
                <w:rFonts w:ascii="Arial" w:eastAsia="Tahoma" w:hAnsi="Arial" w:cs="Arial"/>
                <w:sz w:val="20"/>
                <w:szCs w:val="20"/>
              </w:rPr>
              <w:t>Nakladacie rameno</w:t>
            </w:r>
          </w:p>
        </w:tc>
        <w:tc>
          <w:tcPr>
            <w:tcW w:w="2695" w:type="dxa"/>
            <w:tcBorders>
              <w:top w:val="single" w:sz="4" w:space="0" w:color="000000"/>
              <w:left w:val="single" w:sz="4" w:space="0" w:color="000000"/>
              <w:bottom w:val="single" w:sz="4" w:space="0" w:color="000000"/>
              <w:right w:val="single" w:sz="4" w:space="0" w:color="000000"/>
            </w:tcBorders>
            <w:hideMark/>
          </w:tcPr>
          <w:p w14:paraId="310C0332" w14:textId="77777777" w:rsidR="00CA50AD" w:rsidRPr="00206DF9" w:rsidRDefault="00CA50AD" w:rsidP="00E45047">
            <w:pPr>
              <w:spacing w:line="252" w:lineRule="auto"/>
              <w:rPr>
                <w:rFonts w:ascii="Arial" w:hAnsi="Arial" w:cs="Arial"/>
                <w:sz w:val="20"/>
                <w:szCs w:val="20"/>
              </w:rPr>
            </w:pPr>
            <w:r w:rsidRPr="00206DF9">
              <w:rPr>
                <w:rFonts w:ascii="Arial" w:hAnsi="Arial" w:cs="Arial"/>
                <w:sz w:val="20"/>
                <w:szCs w:val="20"/>
              </w:rPr>
              <w:t>Min.4,3m</w:t>
            </w:r>
          </w:p>
        </w:tc>
        <w:tc>
          <w:tcPr>
            <w:tcW w:w="2695" w:type="dxa"/>
            <w:tcBorders>
              <w:top w:val="single" w:sz="4" w:space="0" w:color="000000"/>
              <w:left w:val="single" w:sz="4" w:space="0" w:color="000000"/>
              <w:bottom w:val="single" w:sz="4" w:space="0" w:color="000000"/>
              <w:right w:val="single" w:sz="4" w:space="0" w:color="000000"/>
            </w:tcBorders>
          </w:tcPr>
          <w:p w14:paraId="34E35C7F" w14:textId="77777777" w:rsidR="00CA50AD" w:rsidRPr="00206DF9" w:rsidRDefault="00CA50AD" w:rsidP="00E45047">
            <w:pPr>
              <w:spacing w:line="252" w:lineRule="auto"/>
              <w:jc w:val="center"/>
              <w:rPr>
                <w:rFonts w:ascii="Arial" w:hAnsi="Arial" w:cs="Arial"/>
                <w:sz w:val="20"/>
                <w:szCs w:val="20"/>
              </w:rPr>
            </w:pPr>
          </w:p>
        </w:tc>
      </w:tr>
      <w:tr w:rsidR="00CA50AD" w:rsidRPr="00206DF9" w14:paraId="3271E70A"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362946AB" w14:textId="77777777" w:rsidR="00CA50AD" w:rsidRPr="00206DF9" w:rsidRDefault="00CA50AD" w:rsidP="00E45047">
            <w:pPr>
              <w:spacing w:line="252" w:lineRule="auto"/>
              <w:rPr>
                <w:rFonts w:ascii="Arial" w:eastAsia="Tahoma" w:hAnsi="Arial" w:cs="Arial"/>
                <w:sz w:val="20"/>
                <w:szCs w:val="20"/>
              </w:rPr>
            </w:pPr>
            <w:r w:rsidRPr="00206DF9">
              <w:rPr>
                <w:rFonts w:ascii="Arial" w:eastAsia="Tahoma" w:hAnsi="Arial" w:cs="Arial"/>
                <w:sz w:val="20"/>
                <w:szCs w:val="20"/>
              </w:rPr>
              <w:t>Uhol natočenia 360 stupňov</w:t>
            </w:r>
          </w:p>
        </w:tc>
        <w:tc>
          <w:tcPr>
            <w:tcW w:w="2695" w:type="dxa"/>
            <w:tcBorders>
              <w:top w:val="single" w:sz="4" w:space="0" w:color="000000"/>
              <w:left w:val="single" w:sz="4" w:space="0" w:color="000000"/>
              <w:bottom w:val="single" w:sz="4" w:space="0" w:color="000000"/>
              <w:right w:val="single" w:sz="4" w:space="0" w:color="000000"/>
            </w:tcBorders>
            <w:hideMark/>
          </w:tcPr>
          <w:p w14:paraId="6888CC89" w14:textId="77777777" w:rsidR="00CA50AD" w:rsidRPr="00206DF9" w:rsidRDefault="00CA50AD" w:rsidP="00E45047">
            <w:pPr>
              <w:spacing w:line="252" w:lineRule="auto"/>
              <w:rPr>
                <w:rFonts w:ascii="Arial" w:hAnsi="Arial" w:cs="Arial"/>
                <w:sz w:val="20"/>
                <w:szCs w:val="20"/>
              </w:rPr>
            </w:pPr>
            <w:r w:rsidRPr="00206DF9">
              <w:rPr>
                <w:rFonts w:ascii="Arial" w:hAnsi="Arial" w:cs="Arial"/>
                <w:sz w:val="20"/>
                <w:szCs w:val="20"/>
              </w:rPr>
              <w:t>ÁNO</w:t>
            </w:r>
          </w:p>
        </w:tc>
        <w:tc>
          <w:tcPr>
            <w:tcW w:w="2695" w:type="dxa"/>
            <w:tcBorders>
              <w:top w:val="single" w:sz="4" w:space="0" w:color="000000"/>
              <w:left w:val="single" w:sz="4" w:space="0" w:color="000000"/>
              <w:bottom w:val="single" w:sz="4" w:space="0" w:color="000000"/>
              <w:right w:val="single" w:sz="4" w:space="0" w:color="000000"/>
            </w:tcBorders>
          </w:tcPr>
          <w:p w14:paraId="631B895F" w14:textId="77777777" w:rsidR="00CA50AD" w:rsidRPr="00206DF9" w:rsidRDefault="00CA50AD" w:rsidP="00E45047">
            <w:pPr>
              <w:spacing w:line="252" w:lineRule="auto"/>
              <w:jc w:val="center"/>
              <w:rPr>
                <w:rFonts w:ascii="Arial" w:hAnsi="Arial" w:cs="Arial"/>
                <w:sz w:val="20"/>
                <w:szCs w:val="20"/>
              </w:rPr>
            </w:pPr>
          </w:p>
        </w:tc>
      </w:tr>
      <w:tr w:rsidR="00CA50AD" w:rsidRPr="00206DF9" w14:paraId="30CCD6BD"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56B94931" w14:textId="77777777" w:rsidR="00CA50AD" w:rsidRPr="00206DF9" w:rsidRDefault="00CA50AD" w:rsidP="00E45047">
            <w:pPr>
              <w:spacing w:line="252" w:lineRule="auto"/>
              <w:rPr>
                <w:rFonts w:ascii="Arial" w:eastAsia="Tahoma" w:hAnsi="Arial" w:cs="Arial"/>
                <w:sz w:val="20"/>
                <w:szCs w:val="20"/>
              </w:rPr>
            </w:pPr>
            <w:r w:rsidRPr="00206DF9">
              <w:rPr>
                <w:rFonts w:ascii="Arial" w:eastAsia="Tahoma" w:hAnsi="Arial" w:cs="Arial"/>
                <w:sz w:val="20"/>
                <w:szCs w:val="20"/>
              </w:rPr>
              <w:t>Drapák 3+3</w:t>
            </w:r>
          </w:p>
        </w:tc>
        <w:tc>
          <w:tcPr>
            <w:tcW w:w="2695" w:type="dxa"/>
            <w:tcBorders>
              <w:top w:val="single" w:sz="4" w:space="0" w:color="000000"/>
              <w:left w:val="single" w:sz="4" w:space="0" w:color="000000"/>
              <w:bottom w:val="single" w:sz="4" w:space="0" w:color="000000"/>
              <w:right w:val="single" w:sz="4" w:space="0" w:color="000000"/>
            </w:tcBorders>
            <w:hideMark/>
          </w:tcPr>
          <w:p w14:paraId="1D39BF7C" w14:textId="77777777" w:rsidR="00CA50AD" w:rsidRPr="00206DF9" w:rsidRDefault="00CA50AD" w:rsidP="00E45047">
            <w:pPr>
              <w:spacing w:line="252" w:lineRule="auto"/>
              <w:rPr>
                <w:rFonts w:ascii="Arial" w:hAnsi="Arial" w:cs="Arial"/>
                <w:sz w:val="20"/>
                <w:szCs w:val="20"/>
              </w:rPr>
            </w:pPr>
            <w:r w:rsidRPr="00206DF9">
              <w:rPr>
                <w:rFonts w:ascii="Arial" w:hAnsi="Arial" w:cs="Arial"/>
                <w:sz w:val="20"/>
                <w:szCs w:val="20"/>
              </w:rPr>
              <w:t>ÁNO</w:t>
            </w:r>
          </w:p>
        </w:tc>
        <w:tc>
          <w:tcPr>
            <w:tcW w:w="2695" w:type="dxa"/>
            <w:tcBorders>
              <w:top w:val="single" w:sz="4" w:space="0" w:color="000000"/>
              <w:left w:val="single" w:sz="4" w:space="0" w:color="000000"/>
              <w:bottom w:val="single" w:sz="4" w:space="0" w:color="000000"/>
              <w:right w:val="single" w:sz="4" w:space="0" w:color="000000"/>
            </w:tcBorders>
          </w:tcPr>
          <w:p w14:paraId="4B73B3FD" w14:textId="77777777" w:rsidR="00CA50AD" w:rsidRPr="00206DF9" w:rsidRDefault="00CA50AD" w:rsidP="00E45047">
            <w:pPr>
              <w:spacing w:line="252" w:lineRule="auto"/>
              <w:jc w:val="center"/>
              <w:rPr>
                <w:rFonts w:ascii="Arial" w:hAnsi="Arial" w:cs="Arial"/>
                <w:sz w:val="20"/>
                <w:szCs w:val="20"/>
              </w:rPr>
            </w:pPr>
          </w:p>
        </w:tc>
      </w:tr>
      <w:tr w:rsidR="00CA50AD" w:rsidRPr="00206DF9" w14:paraId="748551CA"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3D56E4BB" w14:textId="77777777" w:rsidR="00CA50AD" w:rsidRPr="0087262C" w:rsidRDefault="00CA50AD" w:rsidP="00E45047">
            <w:pPr>
              <w:rPr>
                <w:rFonts w:ascii="Arial" w:eastAsia="Tahoma" w:hAnsi="Arial" w:cs="Arial"/>
                <w:b/>
                <w:sz w:val="21"/>
                <w:szCs w:val="21"/>
              </w:rPr>
            </w:pPr>
            <w:r w:rsidRPr="0087262C">
              <w:rPr>
                <w:rFonts w:ascii="Arial" w:eastAsia="Tahoma" w:hAnsi="Arial" w:cs="Arial"/>
                <w:b/>
                <w:sz w:val="21"/>
                <w:szCs w:val="21"/>
              </w:rPr>
              <w:t>CENA v EUR bez DPH:</w:t>
            </w:r>
          </w:p>
        </w:tc>
        <w:tc>
          <w:tcPr>
            <w:tcW w:w="5388"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991AC21" w14:textId="77777777" w:rsidR="00CA50AD" w:rsidRPr="00206DF9" w:rsidRDefault="00CA50AD" w:rsidP="00E45047">
            <w:pPr>
              <w:spacing w:line="256" w:lineRule="auto"/>
              <w:jc w:val="center"/>
              <w:rPr>
                <w:rFonts w:ascii="Arial" w:hAnsi="Arial" w:cs="Arial"/>
                <w:sz w:val="20"/>
                <w:szCs w:val="20"/>
              </w:rPr>
            </w:pPr>
          </w:p>
        </w:tc>
      </w:tr>
      <w:tr w:rsidR="00CA50AD" w:rsidRPr="00206DF9" w14:paraId="1749CD95"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399FB07D" w14:textId="77777777" w:rsidR="00CA50AD" w:rsidRPr="0087262C" w:rsidRDefault="00CA50AD" w:rsidP="00E45047">
            <w:pPr>
              <w:rPr>
                <w:rFonts w:ascii="Arial" w:eastAsia="Tahoma" w:hAnsi="Arial" w:cs="Arial"/>
                <w:b/>
                <w:sz w:val="21"/>
                <w:szCs w:val="21"/>
              </w:rPr>
            </w:pPr>
            <w:r w:rsidRPr="0087262C">
              <w:rPr>
                <w:rFonts w:ascii="Arial" w:eastAsia="Tahoma" w:hAnsi="Arial" w:cs="Arial"/>
                <w:b/>
                <w:sz w:val="21"/>
                <w:szCs w:val="21"/>
              </w:rPr>
              <w:t>DPH v EUR:</w:t>
            </w:r>
          </w:p>
        </w:tc>
        <w:tc>
          <w:tcPr>
            <w:tcW w:w="5388"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3E4279DC" w14:textId="77777777" w:rsidR="00CA50AD" w:rsidRPr="00206DF9" w:rsidRDefault="00CA50AD" w:rsidP="00E45047">
            <w:pPr>
              <w:spacing w:line="256" w:lineRule="auto"/>
              <w:jc w:val="center"/>
              <w:rPr>
                <w:rFonts w:ascii="Arial" w:hAnsi="Arial" w:cs="Arial"/>
                <w:sz w:val="20"/>
                <w:szCs w:val="20"/>
              </w:rPr>
            </w:pPr>
          </w:p>
        </w:tc>
      </w:tr>
      <w:tr w:rsidR="00CA50AD" w:rsidRPr="00206DF9" w14:paraId="10BFF7DD" w14:textId="77777777" w:rsidTr="00E45047">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05608CBF" w14:textId="77777777" w:rsidR="00CA50AD" w:rsidRPr="0087262C" w:rsidRDefault="00CA50AD" w:rsidP="00E45047">
            <w:pPr>
              <w:rPr>
                <w:rFonts w:ascii="Arial" w:eastAsia="Tahoma" w:hAnsi="Arial" w:cs="Arial"/>
                <w:b/>
                <w:sz w:val="21"/>
                <w:szCs w:val="21"/>
              </w:rPr>
            </w:pPr>
            <w:r w:rsidRPr="0087262C">
              <w:rPr>
                <w:rFonts w:ascii="Arial" w:eastAsia="Tahoma" w:hAnsi="Arial" w:cs="Arial"/>
                <w:b/>
                <w:sz w:val="21"/>
                <w:szCs w:val="21"/>
              </w:rPr>
              <w:t>CENA v EUR s DPH:</w:t>
            </w:r>
          </w:p>
        </w:tc>
        <w:tc>
          <w:tcPr>
            <w:tcW w:w="5388"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64043707" w14:textId="77777777" w:rsidR="00CA50AD" w:rsidRPr="00206DF9" w:rsidRDefault="00CA50AD" w:rsidP="00E45047">
            <w:pPr>
              <w:spacing w:line="256" w:lineRule="auto"/>
              <w:jc w:val="center"/>
              <w:rPr>
                <w:rFonts w:ascii="Arial" w:hAnsi="Arial" w:cs="Arial"/>
                <w:sz w:val="20"/>
                <w:szCs w:val="20"/>
              </w:rPr>
            </w:pPr>
          </w:p>
        </w:tc>
      </w:tr>
    </w:tbl>
    <w:p w14:paraId="2F94977A" w14:textId="77777777" w:rsidR="00CA50AD" w:rsidRDefault="00CA50AD" w:rsidP="00CA50AD"/>
    <w:p w14:paraId="7283F404" w14:textId="77777777" w:rsidR="00CA50AD" w:rsidRPr="00F67A24" w:rsidRDefault="00CA50AD" w:rsidP="00CA50AD">
      <w:pPr>
        <w:pStyle w:val="Obyajntext1"/>
        <w:spacing w:line="240" w:lineRule="auto"/>
        <w:rPr>
          <w:rFonts w:ascii="Arial" w:hAnsi="Arial" w:cs="Arial"/>
          <w:b/>
          <w:i/>
          <w:sz w:val="21"/>
          <w:szCs w:val="21"/>
        </w:rPr>
      </w:pPr>
      <w:r w:rsidRPr="00F67A24">
        <w:rPr>
          <w:rFonts w:ascii="Arial" w:hAnsi="Arial" w:cs="Arial"/>
          <w:b/>
          <w:i/>
          <w:sz w:val="21"/>
          <w:szCs w:val="21"/>
        </w:rPr>
        <w:t xml:space="preserve">Pozn. </w:t>
      </w:r>
      <w:r w:rsidRPr="00F67A24">
        <w:rPr>
          <w:rFonts w:ascii="Arial" w:hAnsi="Arial" w:cs="Arial"/>
          <w:sz w:val="21"/>
          <w:szCs w:val="21"/>
        </w:rPr>
        <w:t>V prípade, ak nie ste platiteľom DPH, uveďte cenu/v riadku Cena v EUR s DPH.</w:t>
      </w:r>
    </w:p>
    <w:p w14:paraId="4B352F58" w14:textId="77777777" w:rsidR="00CA50AD" w:rsidRPr="00F67A24" w:rsidRDefault="00CA50AD" w:rsidP="00CA50AD">
      <w:pPr>
        <w:pStyle w:val="Obyajntext1"/>
        <w:spacing w:line="240" w:lineRule="auto"/>
        <w:rPr>
          <w:rFonts w:ascii="Arial" w:hAnsi="Arial" w:cs="Arial"/>
          <w:b/>
          <w:i/>
          <w:sz w:val="21"/>
          <w:szCs w:val="21"/>
        </w:rPr>
      </w:pPr>
      <w:r w:rsidRPr="00F67A24">
        <w:rPr>
          <w:rFonts w:ascii="Arial" w:hAnsi="Arial" w:cs="Arial"/>
          <w:b/>
          <w:i/>
          <w:sz w:val="21"/>
          <w:szCs w:val="21"/>
        </w:rPr>
        <w:t>Platca DPH / neplatca DPH*</w:t>
      </w:r>
    </w:p>
    <w:p w14:paraId="52662067" w14:textId="77777777" w:rsidR="00CA50AD" w:rsidRPr="00F67A24" w:rsidRDefault="00CA50AD" w:rsidP="00CA50AD">
      <w:pPr>
        <w:pStyle w:val="Obyajntext1"/>
        <w:spacing w:line="240" w:lineRule="auto"/>
        <w:rPr>
          <w:rFonts w:ascii="Arial" w:eastAsia="Times New Roman" w:hAnsi="Arial" w:cs="Arial"/>
          <w:sz w:val="21"/>
          <w:szCs w:val="21"/>
        </w:rPr>
      </w:pPr>
    </w:p>
    <w:p w14:paraId="32F5FCAA" w14:textId="77777777" w:rsidR="00CA50AD" w:rsidRPr="00F67A24" w:rsidRDefault="00CA50AD" w:rsidP="00CA50AD">
      <w:pPr>
        <w:pStyle w:val="Obyajntext1"/>
        <w:spacing w:line="240" w:lineRule="auto"/>
        <w:jc w:val="both"/>
        <w:rPr>
          <w:rFonts w:ascii="Arial" w:eastAsia="Times New Roman" w:hAnsi="Arial" w:cs="Arial"/>
          <w:sz w:val="21"/>
          <w:szCs w:val="21"/>
        </w:rPr>
      </w:pPr>
      <w:r w:rsidRPr="00F67A24">
        <w:rPr>
          <w:rFonts w:ascii="Arial" w:eastAsia="Times New Roman" w:hAnsi="Arial" w:cs="Arial"/>
          <w:sz w:val="21"/>
          <w:szCs w:val="21"/>
        </w:rPr>
        <w:t>Čestne prehlasujem, že nami ponúkané technológie spĺňajú všetky minimálne požadované parametre.</w:t>
      </w:r>
    </w:p>
    <w:p w14:paraId="21EAD928" w14:textId="77777777" w:rsidR="00CA50AD" w:rsidRPr="00F67A24" w:rsidRDefault="00CA50AD" w:rsidP="00CA50AD">
      <w:pPr>
        <w:pStyle w:val="Obyajntext1"/>
        <w:spacing w:line="240" w:lineRule="auto"/>
        <w:rPr>
          <w:rFonts w:ascii="Arial" w:eastAsia="Times New Roman" w:hAnsi="Arial" w:cs="Arial"/>
          <w:sz w:val="21"/>
          <w:szCs w:val="21"/>
        </w:rPr>
      </w:pPr>
    </w:p>
    <w:p w14:paraId="49998D60" w14:textId="77777777" w:rsidR="00CA50AD" w:rsidRPr="00F67A24" w:rsidRDefault="00CA50AD" w:rsidP="00CA50AD">
      <w:pPr>
        <w:pStyle w:val="Obyajntext1"/>
        <w:spacing w:line="240" w:lineRule="auto"/>
        <w:rPr>
          <w:rFonts w:ascii="Arial" w:eastAsia="Times New Roman" w:hAnsi="Arial" w:cs="Arial"/>
          <w:sz w:val="21"/>
          <w:szCs w:val="21"/>
        </w:rPr>
      </w:pP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sidRPr="00F67A24">
        <w:rPr>
          <w:rFonts w:ascii="Arial" w:hAnsi="Arial" w:cs="Arial"/>
          <w:bCs/>
          <w:sz w:val="21"/>
          <w:szCs w:val="21"/>
        </w:rPr>
        <w:tab/>
      </w:r>
      <w:r w:rsidRPr="00F67A24">
        <w:rPr>
          <w:rFonts w:ascii="Arial" w:hAnsi="Arial" w:cs="Arial"/>
          <w:bCs/>
          <w:sz w:val="21"/>
          <w:szCs w:val="21"/>
        </w:rPr>
        <w:tab/>
      </w:r>
      <w:r w:rsidRPr="00F67A24">
        <w:rPr>
          <w:rFonts w:ascii="Arial" w:hAnsi="Arial" w:cs="Arial"/>
          <w:bCs/>
          <w:sz w:val="21"/>
          <w:szCs w:val="21"/>
        </w:rPr>
        <w:tab/>
        <w:t xml:space="preserve">................................................................  </w:t>
      </w:r>
    </w:p>
    <w:p w14:paraId="22D17E68" w14:textId="77777777" w:rsidR="00CA50AD" w:rsidRPr="00F67A24" w:rsidRDefault="00CA50AD" w:rsidP="00CA50AD">
      <w:pPr>
        <w:pStyle w:val="Obyajntext1"/>
        <w:spacing w:line="240" w:lineRule="auto"/>
        <w:ind w:left="4960"/>
        <w:rPr>
          <w:rFonts w:ascii="Arial" w:hAnsi="Arial" w:cs="Arial"/>
          <w:sz w:val="21"/>
          <w:szCs w:val="21"/>
        </w:rPr>
      </w:pPr>
      <w:r w:rsidRPr="00F67A24">
        <w:rPr>
          <w:rFonts w:ascii="Arial" w:hAnsi="Arial" w:cs="Arial"/>
          <w:sz w:val="21"/>
          <w:szCs w:val="21"/>
        </w:rPr>
        <w:t>(</w:t>
      </w:r>
      <w:r>
        <w:rPr>
          <w:rFonts w:ascii="Arial" w:hAnsi="Arial" w:cs="Arial"/>
          <w:sz w:val="21"/>
          <w:szCs w:val="21"/>
        </w:rPr>
        <w:t xml:space="preserve">meno, priezvisko, titul, </w:t>
      </w:r>
      <w:r w:rsidRPr="00F67A24">
        <w:rPr>
          <w:rFonts w:ascii="Arial" w:hAnsi="Arial" w:cs="Arial"/>
          <w:sz w:val="21"/>
          <w:szCs w:val="21"/>
        </w:rPr>
        <w:t>podpis štatutárneho zástupcu, pečiatka)</w:t>
      </w:r>
    </w:p>
    <w:p w14:paraId="59EB3026" w14:textId="77777777" w:rsidR="00CA50AD" w:rsidRPr="00F67A24" w:rsidRDefault="00CA50AD" w:rsidP="00CA50AD">
      <w:pPr>
        <w:jc w:val="both"/>
        <w:rPr>
          <w:rFonts w:ascii="Arial" w:hAnsi="Arial" w:cs="Arial"/>
          <w:sz w:val="21"/>
          <w:szCs w:val="21"/>
        </w:rPr>
      </w:pPr>
    </w:p>
    <w:p w14:paraId="4293BDFD" w14:textId="4C5E0276" w:rsidR="00ED6E91" w:rsidRDefault="00ED6E91" w:rsidP="00CA50AD">
      <w:pPr>
        <w:pStyle w:val="Text"/>
        <w:ind w:firstLine="0"/>
        <w:jc w:val="left"/>
        <w:rPr>
          <w:rFonts w:ascii="Arial" w:hAnsi="Arial" w:cs="Arial"/>
        </w:rPr>
      </w:pPr>
    </w:p>
    <w:p w14:paraId="4D915750" w14:textId="5BCF67DC" w:rsidR="00CA50AD" w:rsidRDefault="00CA50AD" w:rsidP="00CA50AD">
      <w:pPr>
        <w:pStyle w:val="Text"/>
        <w:ind w:firstLine="0"/>
        <w:jc w:val="left"/>
        <w:rPr>
          <w:rFonts w:ascii="Arial" w:hAnsi="Arial" w:cs="Arial"/>
        </w:rPr>
      </w:pPr>
    </w:p>
    <w:p w14:paraId="3ED04DEB" w14:textId="584A18E5" w:rsidR="00CA50AD" w:rsidRDefault="00CA50AD" w:rsidP="00CA50AD">
      <w:pPr>
        <w:pStyle w:val="Text"/>
        <w:ind w:firstLine="0"/>
        <w:jc w:val="left"/>
        <w:rPr>
          <w:rFonts w:ascii="Arial" w:hAnsi="Arial" w:cs="Arial"/>
        </w:rPr>
      </w:pPr>
    </w:p>
    <w:p w14:paraId="2DA9F1F1" w14:textId="6BB381D7" w:rsidR="00CA50AD" w:rsidRDefault="00CA50AD" w:rsidP="00CA50AD">
      <w:pPr>
        <w:pStyle w:val="Text"/>
        <w:ind w:firstLine="0"/>
        <w:jc w:val="left"/>
        <w:rPr>
          <w:rFonts w:ascii="Arial" w:hAnsi="Arial" w:cs="Arial"/>
        </w:rPr>
      </w:pPr>
    </w:p>
    <w:p w14:paraId="60890665" w14:textId="03C7431C" w:rsidR="00CA50AD" w:rsidRDefault="00CA50AD" w:rsidP="00CA50AD">
      <w:pPr>
        <w:pStyle w:val="Text"/>
        <w:ind w:firstLine="0"/>
        <w:jc w:val="left"/>
        <w:rPr>
          <w:rFonts w:ascii="Arial" w:hAnsi="Arial" w:cs="Arial"/>
        </w:rPr>
      </w:pPr>
    </w:p>
    <w:p w14:paraId="0E664AAA" w14:textId="054B05CC" w:rsidR="00CA50AD" w:rsidRDefault="00CA50AD" w:rsidP="00CA50AD">
      <w:pPr>
        <w:pStyle w:val="Text"/>
        <w:ind w:firstLine="0"/>
        <w:jc w:val="left"/>
        <w:rPr>
          <w:rFonts w:ascii="Arial" w:hAnsi="Arial" w:cs="Arial"/>
        </w:rPr>
      </w:pPr>
    </w:p>
    <w:p w14:paraId="2A2A12C4" w14:textId="2B1EB0C3" w:rsidR="00CA50AD" w:rsidRDefault="00CA50AD" w:rsidP="00CA50AD">
      <w:pPr>
        <w:pStyle w:val="Text"/>
        <w:ind w:firstLine="0"/>
        <w:jc w:val="left"/>
        <w:rPr>
          <w:rFonts w:ascii="Arial" w:hAnsi="Arial" w:cs="Arial"/>
        </w:rPr>
      </w:pPr>
    </w:p>
    <w:p w14:paraId="536FEE39" w14:textId="0812E231" w:rsidR="00CA50AD" w:rsidRDefault="00CA50AD" w:rsidP="00CA50AD">
      <w:pPr>
        <w:pStyle w:val="Text"/>
        <w:ind w:firstLine="0"/>
        <w:jc w:val="left"/>
        <w:rPr>
          <w:rFonts w:ascii="Arial" w:hAnsi="Arial" w:cs="Arial"/>
        </w:rPr>
      </w:pPr>
    </w:p>
    <w:p w14:paraId="577C3157" w14:textId="527DB1A4" w:rsidR="00CA50AD" w:rsidRDefault="00CA50AD" w:rsidP="00CA50AD">
      <w:pPr>
        <w:pStyle w:val="Text"/>
        <w:ind w:firstLine="0"/>
        <w:jc w:val="left"/>
        <w:rPr>
          <w:rFonts w:ascii="Arial" w:hAnsi="Arial" w:cs="Arial"/>
        </w:rPr>
      </w:pPr>
    </w:p>
    <w:p w14:paraId="3B14D504" w14:textId="293CDEA2" w:rsidR="00CA50AD" w:rsidRDefault="00CA50AD" w:rsidP="00CA50AD">
      <w:pPr>
        <w:pStyle w:val="Text"/>
        <w:ind w:firstLine="0"/>
        <w:jc w:val="left"/>
        <w:rPr>
          <w:rFonts w:ascii="Arial" w:hAnsi="Arial" w:cs="Arial"/>
        </w:rPr>
      </w:pPr>
    </w:p>
    <w:p w14:paraId="1F35C113" w14:textId="6C3CAFAB" w:rsidR="00CA50AD" w:rsidRDefault="00CA50AD" w:rsidP="00CA50AD">
      <w:pPr>
        <w:pStyle w:val="Text"/>
        <w:ind w:firstLine="0"/>
        <w:jc w:val="left"/>
        <w:rPr>
          <w:rFonts w:ascii="Arial" w:hAnsi="Arial" w:cs="Arial"/>
        </w:rPr>
      </w:pPr>
    </w:p>
    <w:p w14:paraId="6F2C350B" w14:textId="0DFBE601" w:rsidR="00CA50AD" w:rsidRDefault="00CA50AD" w:rsidP="00CA50AD">
      <w:pPr>
        <w:pStyle w:val="Text"/>
        <w:ind w:firstLine="0"/>
        <w:jc w:val="left"/>
        <w:rPr>
          <w:rFonts w:ascii="Arial" w:hAnsi="Arial" w:cs="Arial"/>
        </w:rPr>
      </w:pPr>
    </w:p>
    <w:p w14:paraId="13B36359" w14:textId="63F6FC89" w:rsidR="00CA50AD" w:rsidRDefault="00CA50AD" w:rsidP="00CA50AD">
      <w:pPr>
        <w:pStyle w:val="Text"/>
        <w:ind w:firstLine="0"/>
        <w:jc w:val="left"/>
        <w:rPr>
          <w:rFonts w:ascii="Arial" w:hAnsi="Arial" w:cs="Arial"/>
        </w:rPr>
      </w:pPr>
    </w:p>
    <w:p w14:paraId="1542FE3F" w14:textId="46206EA2" w:rsidR="00CA50AD" w:rsidRDefault="00CA50AD" w:rsidP="00CA50AD">
      <w:pPr>
        <w:pStyle w:val="Text"/>
        <w:ind w:firstLine="0"/>
        <w:jc w:val="left"/>
        <w:rPr>
          <w:rFonts w:ascii="Arial" w:hAnsi="Arial" w:cs="Arial"/>
        </w:rPr>
      </w:pPr>
    </w:p>
    <w:p w14:paraId="65411C15" w14:textId="0DDF4CAA" w:rsidR="00CA50AD" w:rsidRDefault="00CA50AD" w:rsidP="00CA50AD">
      <w:pPr>
        <w:pStyle w:val="Text"/>
        <w:ind w:firstLine="0"/>
        <w:jc w:val="left"/>
        <w:rPr>
          <w:rFonts w:ascii="Arial" w:hAnsi="Arial" w:cs="Arial"/>
        </w:rPr>
      </w:pPr>
    </w:p>
    <w:p w14:paraId="4A8CD2F9" w14:textId="178683A9" w:rsidR="00CA50AD" w:rsidRDefault="00CA50AD" w:rsidP="00CA50AD">
      <w:pPr>
        <w:pStyle w:val="Text"/>
        <w:ind w:firstLine="0"/>
        <w:jc w:val="left"/>
        <w:rPr>
          <w:rFonts w:ascii="Arial" w:hAnsi="Arial" w:cs="Arial"/>
        </w:rPr>
      </w:pPr>
    </w:p>
    <w:p w14:paraId="1E759EC6" w14:textId="2158C422" w:rsidR="00CA50AD" w:rsidRDefault="00CA50AD" w:rsidP="00CA50AD">
      <w:pPr>
        <w:pStyle w:val="Text"/>
        <w:ind w:firstLine="0"/>
        <w:jc w:val="left"/>
        <w:rPr>
          <w:rFonts w:ascii="Arial" w:hAnsi="Arial" w:cs="Arial"/>
        </w:rPr>
      </w:pPr>
    </w:p>
    <w:p w14:paraId="65691AA6" w14:textId="0C304B64" w:rsidR="00CA50AD" w:rsidRDefault="00CA50AD" w:rsidP="00CA50AD">
      <w:pPr>
        <w:pStyle w:val="Text"/>
        <w:ind w:firstLine="0"/>
        <w:jc w:val="left"/>
        <w:rPr>
          <w:rFonts w:ascii="Arial" w:hAnsi="Arial" w:cs="Arial"/>
        </w:rPr>
      </w:pPr>
    </w:p>
    <w:p w14:paraId="33C9032F" w14:textId="418C0355" w:rsidR="00CA50AD" w:rsidRDefault="00CA50AD" w:rsidP="00CA50AD">
      <w:pPr>
        <w:pStyle w:val="Text"/>
        <w:ind w:firstLine="0"/>
        <w:jc w:val="left"/>
        <w:rPr>
          <w:rFonts w:ascii="Arial" w:hAnsi="Arial" w:cs="Arial"/>
        </w:rPr>
      </w:pPr>
    </w:p>
    <w:p w14:paraId="3368A4E1" w14:textId="508A0CC6" w:rsidR="00CA50AD" w:rsidRDefault="00CA50AD" w:rsidP="00CA50AD">
      <w:pPr>
        <w:pStyle w:val="Text"/>
        <w:ind w:firstLine="0"/>
        <w:jc w:val="left"/>
        <w:rPr>
          <w:rFonts w:ascii="Arial" w:hAnsi="Arial" w:cs="Arial"/>
        </w:rPr>
      </w:pPr>
    </w:p>
    <w:p w14:paraId="6338ECFD" w14:textId="77777777" w:rsidR="00CA50AD" w:rsidRDefault="00CA50AD" w:rsidP="00CA50AD">
      <w:pPr>
        <w:pStyle w:val="Text"/>
        <w:ind w:firstLine="0"/>
        <w:jc w:val="left"/>
        <w:rPr>
          <w:rFonts w:ascii="Arial" w:hAnsi="Arial" w:cs="Arial"/>
        </w:rPr>
      </w:pPr>
    </w:p>
    <w:p w14:paraId="621D4786" w14:textId="77777777" w:rsidR="00ED6E91" w:rsidRDefault="00ED6E91" w:rsidP="00ED6E91">
      <w:pPr>
        <w:pStyle w:val="Text"/>
        <w:jc w:val="left"/>
        <w:rPr>
          <w:rFonts w:ascii="Arial" w:hAnsi="Arial" w:cs="Arial"/>
        </w:rPr>
      </w:pPr>
    </w:p>
    <w:p w14:paraId="3377DB1B" w14:textId="77777777" w:rsidR="00BA478C" w:rsidRDefault="00BA478C" w:rsidP="00BA478C">
      <w:pPr>
        <w:pStyle w:val="Text"/>
        <w:ind w:left="720" w:firstLine="0"/>
        <w:jc w:val="left"/>
        <w:rPr>
          <w:rFonts w:ascii="Arial" w:hAnsi="Arial" w:cs="Arial"/>
        </w:rPr>
      </w:pPr>
    </w:p>
    <w:p w14:paraId="41D35C02" w14:textId="77777777" w:rsidR="00EF7C96" w:rsidRDefault="00EF7C96" w:rsidP="00EF7C96">
      <w:pPr>
        <w:pStyle w:val="Text"/>
        <w:ind w:firstLine="0"/>
        <w:jc w:val="left"/>
        <w:rPr>
          <w:rFonts w:ascii="Arial" w:hAnsi="Arial" w:cs="Arial"/>
        </w:rPr>
      </w:pPr>
    </w:p>
    <w:p w14:paraId="5C114545" w14:textId="07402700" w:rsidR="00EF7C96" w:rsidRPr="00EF7C96" w:rsidRDefault="00EF7C96" w:rsidP="00EF7C96">
      <w:pPr>
        <w:pStyle w:val="Text"/>
        <w:ind w:firstLine="0"/>
        <w:jc w:val="left"/>
        <w:rPr>
          <w:rFonts w:ascii="Arial" w:hAnsi="Arial" w:cs="Arial"/>
        </w:rPr>
      </w:pPr>
      <w:r w:rsidRPr="00ED6E91">
        <w:rPr>
          <w:rFonts w:ascii="Arial" w:hAnsi="Arial" w:cs="Arial"/>
          <w:b/>
        </w:rPr>
        <w:lastRenderedPageBreak/>
        <w:t>Príloha č. 2  Zoznam subdodávateľov</w:t>
      </w:r>
      <w:r w:rsidRPr="00EF7C96">
        <w:rPr>
          <w:rFonts w:ascii="Arial" w:hAnsi="Arial" w:cs="Arial"/>
        </w:rPr>
        <w:t xml:space="preserve"> (Vzor)</w:t>
      </w:r>
    </w:p>
    <w:p w14:paraId="1D9B3D0A" w14:textId="77777777" w:rsidR="00EF7C96" w:rsidRPr="00EF7C96" w:rsidRDefault="00EF7C96" w:rsidP="00EF7C96">
      <w:pPr>
        <w:pStyle w:val="Text"/>
        <w:ind w:firstLine="0"/>
        <w:jc w:val="left"/>
        <w:rPr>
          <w:rFonts w:ascii="Arial" w:hAnsi="Arial" w:cs="Arial"/>
        </w:rPr>
      </w:pPr>
    </w:p>
    <w:p w14:paraId="01B0C64B" w14:textId="77777777" w:rsidR="003E586A" w:rsidRDefault="003E586A" w:rsidP="003E586A">
      <w:pPr>
        <w:autoSpaceDE w:val="0"/>
        <w:autoSpaceDN w:val="0"/>
        <w:jc w:val="center"/>
        <w:rPr>
          <w:rFonts w:ascii="Arial" w:eastAsia="Batang" w:hAnsi="Arial" w:cs="Arial"/>
          <w:b/>
          <w:lang w:bidi="he-IL"/>
        </w:rPr>
      </w:pPr>
    </w:p>
    <w:p w14:paraId="5A70010D" w14:textId="6360552F" w:rsidR="003E586A" w:rsidRDefault="003E586A" w:rsidP="003E586A">
      <w:pPr>
        <w:autoSpaceDE w:val="0"/>
        <w:autoSpaceDN w:val="0"/>
        <w:jc w:val="center"/>
        <w:rPr>
          <w:rFonts w:ascii="Arial" w:eastAsia="Batang" w:hAnsi="Arial" w:cs="Arial"/>
          <w:b/>
          <w:lang w:bidi="he-IL"/>
        </w:rPr>
      </w:pPr>
      <w:r w:rsidRPr="002A3D59">
        <w:rPr>
          <w:rFonts w:ascii="Arial" w:eastAsia="Batang" w:hAnsi="Arial" w:cs="Arial"/>
          <w:b/>
          <w:lang w:bidi="he-IL"/>
        </w:rPr>
        <w:t>Zoznam subdodávateľov</w:t>
      </w:r>
    </w:p>
    <w:p w14:paraId="15E52478" w14:textId="77777777" w:rsidR="003E586A" w:rsidRPr="002A3D59" w:rsidRDefault="003E586A" w:rsidP="003E586A">
      <w:pPr>
        <w:autoSpaceDE w:val="0"/>
        <w:autoSpaceDN w:val="0"/>
        <w:jc w:val="center"/>
        <w:rPr>
          <w:rFonts w:ascii="Arial" w:eastAsia="Batang" w:hAnsi="Arial" w:cs="Arial"/>
          <w:b/>
          <w:lang w:bidi="he-IL"/>
        </w:r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2259"/>
        <w:gridCol w:w="3012"/>
        <w:gridCol w:w="2261"/>
        <w:gridCol w:w="1955"/>
      </w:tblGrid>
      <w:tr w:rsidR="003E586A" w:rsidRPr="009B055F" w14:paraId="2748ECC1" w14:textId="77777777" w:rsidTr="00BA478C">
        <w:trPr>
          <w:trHeight w:val="1046"/>
          <w:jc w:val="center"/>
        </w:trPr>
        <w:tc>
          <w:tcPr>
            <w:tcW w:w="297" w:type="pct"/>
            <w:tcBorders>
              <w:top w:val="single" w:sz="4" w:space="0" w:color="auto"/>
              <w:left w:val="single" w:sz="4" w:space="0" w:color="auto"/>
              <w:bottom w:val="single" w:sz="4" w:space="0" w:color="auto"/>
              <w:right w:val="single" w:sz="4" w:space="0" w:color="auto"/>
            </w:tcBorders>
            <w:vAlign w:val="center"/>
            <w:hideMark/>
          </w:tcPr>
          <w:p w14:paraId="12B4D3C8" w14:textId="77777777" w:rsidR="003E586A" w:rsidRPr="009B055F" w:rsidRDefault="003E586A" w:rsidP="0020363F">
            <w:pPr>
              <w:autoSpaceDE w:val="0"/>
              <w:autoSpaceDN w:val="0"/>
              <w:spacing w:line="276" w:lineRule="auto"/>
              <w:jc w:val="center"/>
              <w:rPr>
                <w:rFonts w:ascii="Arial" w:eastAsia="Batang" w:hAnsi="Arial" w:cs="Arial"/>
                <w:i/>
                <w:sz w:val="22"/>
                <w:szCs w:val="22"/>
                <w:lang w:bidi="he-IL"/>
              </w:rPr>
            </w:pPr>
            <w:r w:rsidRPr="009B055F">
              <w:rPr>
                <w:rFonts w:ascii="Arial" w:eastAsia="Batang" w:hAnsi="Arial" w:cs="Arial"/>
                <w:i/>
                <w:sz w:val="22"/>
                <w:szCs w:val="22"/>
                <w:lang w:bidi="he-IL"/>
              </w:rPr>
              <w:t>P.č.</w:t>
            </w:r>
          </w:p>
        </w:tc>
        <w:tc>
          <w:tcPr>
            <w:tcW w:w="1120" w:type="pct"/>
            <w:tcBorders>
              <w:top w:val="single" w:sz="4" w:space="0" w:color="auto"/>
              <w:left w:val="single" w:sz="4" w:space="0" w:color="auto"/>
              <w:bottom w:val="single" w:sz="4" w:space="0" w:color="auto"/>
              <w:right w:val="single" w:sz="4" w:space="0" w:color="auto"/>
            </w:tcBorders>
            <w:vAlign w:val="center"/>
          </w:tcPr>
          <w:p w14:paraId="3E2D5E5F" w14:textId="77777777" w:rsidR="003E586A" w:rsidRPr="009B055F" w:rsidRDefault="003E586A" w:rsidP="0020363F">
            <w:pPr>
              <w:autoSpaceDE w:val="0"/>
              <w:autoSpaceDN w:val="0"/>
              <w:spacing w:line="276" w:lineRule="auto"/>
              <w:jc w:val="center"/>
              <w:rPr>
                <w:rFonts w:ascii="Arial" w:eastAsia="Batang" w:hAnsi="Arial" w:cs="Arial"/>
                <w:i/>
                <w:sz w:val="22"/>
                <w:szCs w:val="22"/>
                <w:lang w:bidi="he-IL"/>
              </w:rPr>
            </w:pPr>
            <w:r w:rsidRPr="009B055F">
              <w:rPr>
                <w:rFonts w:ascii="Arial" w:eastAsia="Batang" w:hAnsi="Arial" w:cs="Arial"/>
                <w:i/>
                <w:sz w:val="22"/>
                <w:szCs w:val="22"/>
                <w:lang w:bidi="he-IL"/>
              </w:rPr>
              <w:t>Názov firmy a sídlo subdodávateľa, IČO</w:t>
            </w:r>
          </w:p>
        </w:tc>
        <w:tc>
          <w:tcPr>
            <w:tcW w:w="1493" w:type="pct"/>
            <w:tcBorders>
              <w:top w:val="single" w:sz="4" w:space="0" w:color="auto"/>
              <w:left w:val="single" w:sz="4" w:space="0" w:color="auto"/>
              <w:bottom w:val="single" w:sz="4" w:space="0" w:color="auto"/>
              <w:right w:val="single" w:sz="4" w:space="0" w:color="auto"/>
            </w:tcBorders>
            <w:vAlign w:val="center"/>
            <w:hideMark/>
          </w:tcPr>
          <w:p w14:paraId="6D8A3D9F" w14:textId="77777777" w:rsidR="003E586A" w:rsidRPr="009B055F" w:rsidRDefault="003E586A" w:rsidP="0020363F">
            <w:pPr>
              <w:autoSpaceDE w:val="0"/>
              <w:autoSpaceDN w:val="0"/>
              <w:spacing w:line="276" w:lineRule="auto"/>
              <w:jc w:val="center"/>
              <w:rPr>
                <w:rFonts w:ascii="Arial" w:eastAsia="Batang" w:hAnsi="Arial" w:cs="Arial"/>
                <w:i/>
                <w:sz w:val="22"/>
                <w:szCs w:val="22"/>
                <w:lang w:bidi="he-IL"/>
              </w:rPr>
            </w:pPr>
            <w:r w:rsidRPr="009B055F">
              <w:rPr>
                <w:rFonts w:ascii="Arial" w:eastAsia="Batang" w:hAnsi="Arial" w:cs="Arial"/>
                <w:i/>
                <w:sz w:val="22"/>
                <w:szCs w:val="22"/>
                <w:lang w:bidi="he-IL"/>
              </w:rPr>
              <w:t>Údaje o osobe oprávnenej konať za subdodávateľa (meno a priezvisko, adresa pobytu, dátum narodenia)</w:t>
            </w:r>
          </w:p>
        </w:tc>
        <w:tc>
          <w:tcPr>
            <w:tcW w:w="1121" w:type="pct"/>
            <w:tcBorders>
              <w:top w:val="single" w:sz="4" w:space="0" w:color="auto"/>
              <w:left w:val="single" w:sz="4" w:space="0" w:color="auto"/>
              <w:bottom w:val="single" w:sz="4" w:space="0" w:color="auto"/>
              <w:right w:val="single" w:sz="4" w:space="0" w:color="auto"/>
            </w:tcBorders>
            <w:vAlign w:val="center"/>
            <w:hideMark/>
          </w:tcPr>
          <w:p w14:paraId="6B6AF82B" w14:textId="77777777" w:rsidR="003E586A" w:rsidRPr="009B055F" w:rsidRDefault="003E586A" w:rsidP="0020363F">
            <w:pPr>
              <w:autoSpaceDE w:val="0"/>
              <w:autoSpaceDN w:val="0"/>
              <w:spacing w:line="276" w:lineRule="auto"/>
              <w:jc w:val="center"/>
              <w:rPr>
                <w:rFonts w:ascii="Arial" w:eastAsia="Batang" w:hAnsi="Arial" w:cs="Arial"/>
                <w:i/>
                <w:sz w:val="22"/>
                <w:szCs w:val="22"/>
                <w:lang w:bidi="he-IL"/>
              </w:rPr>
            </w:pPr>
            <w:r w:rsidRPr="009B055F">
              <w:rPr>
                <w:rFonts w:ascii="Arial" w:eastAsia="Batang" w:hAnsi="Arial" w:cs="Arial"/>
                <w:i/>
                <w:sz w:val="22"/>
                <w:szCs w:val="22"/>
                <w:lang w:bidi="he-IL"/>
              </w:rPr>
              <w:t>Predmet prác alebo služieb</w:t>
            </w:r>
          </w:p>
        </w:tc>
        <w:tc>
          <w:tcPr>
            <w:tcW w:w="969" w:type="pct"/>
            <w:tcBorders>
              <w:top w:val="single" w:sz="4" w:space="0" w:color="auto"/>
              <w:left w:val="single" w:sz="4" w:space="0" w:color="auto"/>
              <w:bottom w:val="single" w:sz="4" w:space="0" w:color="auto"/>
              <w:right w:val="single" w:sz="4" w:space="0" w:color="auto"/>
            </w:tcBorders>
            <w:vAlign w:val="center"/>
            <w:hideMark/>
          </w:tcPr>
          <w:p w14:paraId="01BF69C2" w14:textId="77777777" w:rsidR="003E586A" w:rsidRPr="009B055F" w:rsidRDefault="003E586A" w:rsidP="0020363F">
            <w:pPr>
              <w:autoSpaceDE w:val="0"/>
              <w:autoSpaceDN w:val="0"/>
              <w:spacing w:line="276" w:lineRule="auto"/>
              <w:jc w:val="center"/>
              <w:rPr>
                <w:rFonts w:ascii="Arial" w:eastAsia="Batang" w:hAnsi="Arial" w:cs="Arial"/>
                <w:i/>
                <w:sz w:val="22"/>
                <w:szCs w:val="22"/>
                <w:lang w:bidi="he-IL"/>
              </w:rPr>
            </w:pPr>
            <w:proofErr w:type="gramStart"/>
            <w:r w:rsidRPr="009B055F">
              <w:rPr>
                <w:rFonts w:ascii="Arial" w:eastAsia="Batang" w:hAnsi="Arial" w:cs="Arial"/>
                <w:i/>
                <w:sz w:val="22"/>
                <w:szCs w:val="22"/>
                <w:lang w:bidi="he-IL"/>
              </w:rPr>
              <w:t>Podiel  na</w:t>
            </w:r>
            <w:proofErr w:type="gramEnd"/>
            <w:r w:rsidRPr="009B055F">
              <w:rPr>
                <w:rFonts w:ascii="Arial" w:eastAsia="Batang" w:hAnsi="Arial" w:cs="Arial"/>
                <w:i/>
                <w:sz w:val="22"/>
                <w:szCs w:val="22"/>
                <w:lang w:bidi="he-IL"/>
              </w:rPr>
              <w:t xml:space="preserve"> celkovom objeme dodávky (%)</w:t>
            </w:r>
          </w:p>
        </w:tc>
      </w:tr>
      <w:tr w:rsidR="003E586A" w:rsidRPr="009B055F" w14:paraId="4D2902D9" w14:textId="77777777" w:rsidTr="00BA478C">
        <w:trPr>
          <w:trHeight w:val="250"/>
          <w:jc w:val="center"/>
        </w:trPr>
        <w:tc>
          <w:tcPr>
            <w:tcW w:w="297" w:type="pct"/>
            <w:tcBorders>
              <w:top w:val="single" w:sz="4" w:space="0" w:color="auto"/>
              <w:left w:val="single" w:sz="4" w:space="0" w:color="auto"/>
              <w:bottom w:val="single" w:sz="4" w:space="0" w:color="auto"/>
              <w:right w:val="single" w:sz="4" w:space="0" w:color="auto"/>
            </w:tcBorders>
          </w:tcPr>
          <w:p w14:paraId="33AF6136" w14:textId="77777777" w:rsidR="003E586A" w:rsidRPr="009B055F" w:rsidRDefault="003E586A" w:rsidP="0020363F">
            <w:pPr>
              <w:autoSpaceDE w:val="0"/>
              <w:autoSpaceDN w:val="0"/>
              <w:spacing w:line="276" w:lineRule="auto"/>
              <w:rPr>
                <w:rFonts w:ascii="Arial" w:eastAsia="Batang" w:hAnsi="Arial" w:cs="Arial"/>
                <w:sz w:val="22"/>
                <w:szCs w:val="22"/>
                <w:lang w:bidi="he-IL"/>
              </w:rPr>
            </w:pPr>
          </w:p>
        </w:tc>
        <w:tc>
          <w:tcPr>
            <w:tcW w:w="1120" w:type="pct"/>
            <w:tcBorders>
              <w:top w:val="single" w:sz="4" w:space="0" w:color="auto"/>
              <w:left w:val="single" w:sz="4" w:space="0" w:color="auto"/>
              <w:bottom w:val="single" w:sz="4" w:space="0" w:color="auto"/>
              <w:right w:val="single" w:sz="4" w:space="0" w:color="auto"/>
            </w:tcBorders>
          </w:tcPr>
          <w:p w14:paraId="6A312ED4" w14:textId="77777777" w:rsidR="003E586A" w:rsidRPr="009B055F" w:rsidRDefault="003E586A" w:rsidP="0020363F">
            <w:pPr>
              <w:autoSpaceDE w:val="0"/>
              <w:autoSpaceDN w:val="0"/>
              <w:spacing w:line="276" w:lineRule="auto"/>
              <w:rPr>
                <w:rFonts w:ascii="Arial" w:eastAsia="Batang" w:hAnsi="Arial" w:cs="Arial"/>
                <w:b/>
                <w:sz w:val="22"/>
                <w:szCs w:val="22"/>
                <w:lang w:bidi="he-IL"/>
              </w:rPr>
            </w:pPr>
          </w:p>
          <w:p w14:paraId="7BDE6F87" w14:textId="77777777" w:rsidR="003E586A" w:rsidRPr="009B055F" w:rsidRDefault="003E586A" w:rsidP="0020363F">
            <w:pPr>
              <w:autoSpaceDE w:val="0"/>
              <w:autoSpaceDN w:val="0"/>
              <w:spacing w:line="276" w:lineRule="auto"/>
              <w:rPr>
                <w:rFonts w:ascii="Arial" w:eastAsia="Batang" w:hAnsi="Arial" w:cs="Arial"/>
                <w:b/>
                <w:sz w:val="22"/>
                <w:szCs w:val="22"/>
                <w:lang w:bidi="he-IL"/>
              </w:rPr>
            </w:pPr>
          </w:p>
        </w:tc>
        <w:tc>
          <w:tcPr>
            <w:tcW w:w="1493" w:type="pct"/>
            <w:tcBorders>
              <w:top w:val="single" w:sz="4" w:space="0" w:color="auto"/>
              <w:left w:val="single" w:sz="4" w:space="0" w:color="auto"/>
              <w:bottom w:val="single" w:sz="4" w:space="0" w:color="auto"/>
              <w:right w:val="single" w:sz="4" w:space="0" w:color="auto"/>
            </w:tcBorders>
          </w:tcPr>
          <w:p w14:paraId="1F697931" w14:textId="77777777" w:rsidR="003E586A" w:rsidRPr="009B055F" w:rsidRDefault="003E586A" w:rsidP="0020363F">
            <w:pPr>
              <w:autoSpaceDE w:val="0"/>
              <w:autoSpaceDN w:val="0"/>
              <w:spacing w:line="276" w:lineRule="auto"/>
              <w:rPr>
                <w:rFonts w:ascii="Arial" w:eastAsia="Batang" w:hAnsi="Arial" w:cs="Arial"/>
                <w:b/>
                <w:sz w:val="22"/>
                <w:szCs w:val="22"/>
                <w:lang w:bidi="he-IL"/>
              </w:rPr>
            </w:pPr>
          </w:p>
          <w:p w14:paraId="2C5B1D0D" w14:textId="77777777" w:rsidR="003E586A" w:rsidRPr="009B055F" w:rsidRDefault="003E586A" w:rsidP="0020363F">
            <w:pPr>
              <w:autoSpaceDE w:val="0"/>
              <w:autoSpaceDN w:val="0"/>
              <w:spacing w:line="276" w:lineRule="auto"/>
              <w:rPr>
                <w:rFonts w:ascii="Arial" w:eastAsia="Batang" w:hAnsi="Arial" w:cs="Arial"/>
                <w:b/>
                <w:sz w:val="22"/>
                <w:szCs w:val="22"/>
                <w:lang w:bidi="he-IL"/>
              </w:rPr>
            </w:pPr>
          </w:p>
        </w:tc>
        <w:tc>
          <w:tcPr>
            <w:tcW w:w="1121" w:type="pct"/>
            <w:tcBorders>
              <w:top w:val="single" w:sz="4" w:space="0" w:color="auto"/>
              <w:left w:val="single" w:sz="4" w:space="0" w:color="auto"/>
              <w:bottom w:val="single" w:sz="4" w:space="0" w:color="auto"/>
              <w:right w:val="single" w:sz="4" w:space="0" w:color="auto"/>
            </w:tcBorders>
          </w:tcPr>
          <w:p w14:paraId="3E7643CE" w14:textId="77777777" w:rsidR="003E586A" w:rsidRPr="009B055F" w:rsidRDefault="003E586A" w:rsidP="0020363F">
            <w:pPr>
              <w:autoSpaceDE w:val="0"/>
              <w:autoSpaceDN w:val="0"/>
              <w:spacing w:line="276" w:lineRule="auto"/>
              <w:rPr>
                <w:rFonts w:ascii="Arial" w:eastAsia="Batang" w:hAnsi="Arial" w:cs="Arial"/>
                <w:b/>
                <w:sz w:val="22"/>
                <w:szCs w:val="22"/>
                <w:lang w:bidi="he-IL"/>
              </w:rPr>
            </w:pPr>
          </w:p>
        </w:tc>
        <w:tc>
          <w:tcPr>
            <w:tcW w:w="969" w:type="pct"/>
            <w:tcBorders>
              <w:top w:val="single" w:sz="4" w:space="0" w:color="auto"/>
              <w:left w:val="single" w:sz="4" w:space="0" w:color="auto"/>
              <w:bottom w:val="single" w:sz="4" w:space="0" w:color="auto"/>
              <w:right w:val="single" w:sz="4" w:space="0" w:color="auto"/>
            </w:tcBorders>
          </w:tcPr>
          <w:p w14:paraId="5A1405A2" w14:textId="77777777" w:rsidR="003E586A" w:rsidRPr="009B055F" w:rsidRDefault="003E586A" w:rsidP="0020363F">
            <w:pPr>
              <w:autoSpaceDE w:val="0"/>
              <w:autoSpaceDN w:val="0"/>
              <w:spacing w:line="276" w:lineRule="auto"/>
              <w:rPr>
                <w:rFonts w:ascii="Arial" w:eastAsia="Batang" w:hAnsi="Arial" w:cs="Arial"/>
                <w:b/>
                <w:sz w:val="22"/>
                <w:szCs w:val="22"/>
                <w:lang w:bidi="he-IL"/>
              </w:rPr>
            </w:pPr>
          </w:p>
        </w:tc>
      </w:tr>
      <w:tr w:rsidR="003E586A" w:rsidRPr="009B055F" w14:paraId="3C900EDF" w14:textId="77777777" w:rsidTr="00BA478C">
        <w:trPr>
          <w:trHeight w:val="250"/>
          <w:jc w:val="center"/>
        </w:trPr>
        <w:tc>
          <w:tcPr>
            <w:tcW w:w="297" w:type="pct"/>
            <w:tcBorders>
              <w:top w:val="single" w:sz="4" w:space="0" w:color="auto"/>
              <w:left w:val="single" w:sz="4" w:space="0" w:color="auto"/>
              <w:bottom w:val="single" w:sz="4" w:space="0" w:color="auto"/>
              <w:right w:val="single" w:sz="4" w:space="0" w:color="auto"/>
            </w:tcBorders>
          </w:tcPr>
          <w:p w14:paraId="4E9658F8" w14:textId="77777777" w:rsidR="003E586A" w:rsidRPr="009B055F" w:rsidRDefault="003E586A" w:rsidP="0020363F">
            <w:pPr>
              <w:autoSpaceDE w:val="0"/>
              <w:autoSpaceDN w:val="0"/>
              <w:spacing w:line="276" w:lineRule="auto"/>
              <w:rPr>
                <w:rFonts w:ascii="Arial" w:eastAsia="Batang" w:hAnsi="Arial" w:cs="Arial"/>
                <w:sz w:val="22"/>
                <w:szCs w:val="22"/>
                <w:lang w:bidi="he-IL"/>
              </w:rPr>
            </w:pPr>
          </w:p>
        </w:tc>
        <w:tc>
          <w:tcPr>
            <w:tcW w:w="1120" w:type="pct"/>
            <w:tcBorders>
              <w:top w:val="single" w:sz="4" w:space="0" w:color="auto"/>
              <w:left w:val="single" w:sz="4" w:space="0" w:color="auto"/>
              <w:bottom w:val="single" w:sz="4" w:space="0" w:color="auto"/>
              <w:right w:val="single" w:sz="4" w:space="0" w:color="auto"/>
            </w:tcBorders>
          </w:tcPr>
          <w:p w14:paraId="78E00DD6" w14:textId="77777777" w:rsidR="003E586A" w:rsidRPr="009B055F" w:rsidRDefault="003E586A" w:rsidP="0020363F">
            <w:pPr>
              <w:autoSpaceDE w:val="0"/>
              <w:autoSpaceDN w:val="0"/>
              <w:spacing w:line="276" w:lineRule="auto"/>
              <w:rPr>
                <w:rFonts w:ascii="Arial" w:eastAsia="Batang" w:hAnsi="Arial" w:cs="Arial"/>
                <w:b/>
                <w:sz w:val="22"/>
                <w:szCs w:val="22"/>
                <w:lang w:bidi="he-IL"/>
              </w:rPr>
            </w:pPr>
          </w:p>
          <w:p w14:paraId="467FD296" w14:textId="77777777" w:rsidR="003E586A" w:rsidRPr="009B055F" w:rsidRDefault="003E586A" w:rsidP="0020363F">
            <w:pPr>
              <w:autoSpaceDE w:val="0"/>
              <w:autoSpaceDN w:val="0"/>
              <w:spacing w:line="276" w:lineRule="auto"/>
              <w:rPr>
                <w:rFonts w:ascii="Arial" w:eastAsia="Batang" w:hAnsi="Arial" w:cs="Arial"/>
                <w:b/>
                <w:sz w:val="22"/>
                <w:szCs w:val="22"/>
                <w:lang w:bidi="he-IL"/>
              </w:rPr>
            </w:pPr>
          </w:p>
        </w:tc>
        <w:tc>
          <w:tcPr>
            <w:tcW w:w="1493" w:type="pct"/>
            <w:tcBorders>
              <w:top w:val="single" w:sz="4" w:space="0" w:color="auto"/>
              <w:left w:val="single" w:sz="4" w:space="0" w:color="auto"/>
              <w:bottom w:val="single" w:sz="4" w:space="0" w:color="auto"/>
              <w:right w:val="single" w:sz="4" w:space="0" w:color="auto"/>
            </w:tcBorders>
          </w:tcPr>
          <w:p w14:paraId="30BEAA79" w14:textId="77777777" w:rsidR="003E586A" w:rsidRPr="009B055F" w:rsidRDefault="003E586A" w:rsidP="0020363F">
            <w:pPr>
              <w:autoSpaceDE w:val="0"/>
              <w:autoSpaceDN w:val="0"/>
              <w:spacing w:line="276" w:lineRule="auto"/>
              <w:rPr>
                <w:rFonts w:ascii="Arial" w:eastAsia="Batang" w:hAnsi="Arial" w:cs="Arial"/>
                <w:b/>
                <w:sz w:val="22"/>
                <w:szCs w:val="22"/>
                <w:lang w:bidi="he-IL"/>
              </w:rPr>
            </w:pPr>
          </w:p>
          <w:p w14:paraId="1D9E9F9A" w14:textId="77777777" w:rsidR="003E586A" w:rsidRPr="009B055F" w:rsidRDefault="003E586A" w:rsidP="0020363F">
            <w:pPr>
              <w:autoSpaceDE w:val="0"/>
              <w:autoSpaceDN w:val="0"/>
              <w:spacing w:line="276" w:lineRule="auto"/>
              <w:rPr>
                <w:rFonts w:ascii="Arial" w:eastAsia="Batang" w:hAnsi="Arial" w:cs="Arial"/>
                <w:b/>
                <w:sz w:val="22"/>
                <w:szCs w:val="22"/>
                <w:lang w:bidi="he-IL"/>
              </w:rPr>
            </w:pPr>
          </w:p>
        </w:tc>
        <w:tc>
          <w:tcPr>
            <w:tcW w:w="1121" w:type="pct"/>
            <w:tcBorders>
              <w:top w:val="single" w:sz="4" w:space="0" w:color="auto"/>
              <w:left w:val="single" w:sz="4" w:space="0" w:color="auto"/>
              <w:bottom w:val="single" w:sz="4" w:space="0" w:color="auto"/>
              <w:right w:val="single" w:sz="4" w:space="0" w:color="auto"/>
            </w:tcBorders>
          </w:tcPr>
          <w:p w14:paraId="695DA0E6" w14:textId="77777777" w:rsidR="003E586A" w:rsidRPr="009B055F" w:rsidRDefault="003E586A" w:rsidP="0020363F">
            <w:pPr>
              <w:autoSpaceDE w:val="0"/>
              <w:autoSpaceDN w:val="0"/>
              <w:spacing w:line="276" w:lineRule="auto"/>
              <w:rPr>
                <w:rFonts w:ascii="Arial" w:eastAsia="Batang" w:hAnsi="Arial" w:cs="Arial"/>
                <w:b/>
                <w:sz w:val="22"/>
                <w:szCs w:val="22"/>
                <w:lang w:bidi="he-IL"/>
              </w:rPr>
            </w:pPr>
          </w:p>
        </w:tc>
        <w:tc>
          <w:tcPr>
            <w:tcW w:w="969" w:type="pct"/>
            <w:tcBorders>
              <w:top w:val="single" w:sz="4" w:space="0" w:color="auto"/>
              <w:left w:val="single" w:sz="4" w:space="0" w:color="auto"/>
              <w:bottom w:val="single" w:sz="4" w:space="0" w:color="auto"/>
              <w:right w:val="single" w:sz="4" w:space="0" w:color="auto"/>
            </w:tcBorders>
          </w:tcPr>
          <w:p w14:paraId="47F27C1C" w14:textId="77777777" w:rsidR="003E586A" w:rsidRPr="009B055F" w:rsidRDefault="003E586A" w:rsidP="0020363F">
            <w:pPr>
              <w:autoSpaceDE w:val="0"/>
              <w:autoSpaceDN w:val="0"/>
              <w:spacing w:line="276" w:lineRule="auto"/>
              <w:rPr>
                <w:rFonts w:ascii="Arial" w:eastAsia="Batang" w:hAnsi="Arial" w:cs="Arial"/>
                <w:b/>
                <w:sz w:val="22"/>
                <w:szCs w:val="22"/>
                <w:lang w:bidi="he-IL"/>
              </w:rPr>
            </w:pPr>
          </w:p>
        </w:tc>
      </w:tr>
    </w:tbl>
    <w:p w14:paraId="7D974C89" w14:textId="2B2FFB7E" w:rsidR="003E586A" w:rsidRDefault="003E586A" w:rsidP="003E586A">
      <w:pPr>
        <w:rPr>
          <w:rFonts w:ascii="Arial" w:hAnsi="Arial" w:cs="Arial"/>
        </w:rPr>
      </w:pPr>
    </w:p>
    <w:p w14:paraId="30602792" w14:textId="77777777" w:rsidR="003E586A" w:rsidRPr="002A3D59" w:rsidRDefault="003E586A" w:rsidP="003E586A">
      <w:pPr>
        <w:tabs>
          <w:tab w:val="left" w:pos="993"/>
          <w:tab w:val="left" w:pos="3969"/>
        </w:tabs>
        <w:autoSpaceDE w:val="0"/>
        <w:autoSpaceDN w:val="0"/>
        <w:rPr>
          <w:rFonts w:ascii="Arial" w:eastAsia="Batang" w:hAnsi="Arial" w:cs="Arial"/>
          <w:lang w:bidi="he-IL"/>
        </w:rPr>
      </w:pPr>
    </w:p>
    <w:p w14:paraId="73DAD2FE" w14:textId="77777777" w:rsidR="003E586A" w:rsidRPr="009B055F" w:rsidRDefault="003E586A" w:rsidP="003E586A">
      <w:pPr>
        <w:tabs>
          <w:tab w:val="left" w:pos="567"/>
        </w:tabs>
        <w:jc w:val="both"/>
        <w:rPr>
          <w:rFonts w:ascii="Arial" w:eastAsia="Times New Roman" w:hAnsi="Arial" w:cs="Arial"/>
          <w:sz w:val="22"/>
          <w:szCs w:val="22"/>
        </w:rPr>
      </w:pPr>
      <w:r w:rsidRPr="009B055F">
        <w:rPr>
          <w:rFonts w:ascii="Arial" w:eastAsia="Times New Roman" w:hAnsi="Arial" w:cs="Arial"/>
          <w:sz w:val="22"/>
          <w:szCs w:val="22"/>
        </w:rPr>
        <w:t>V......................</w:t>
      </w:r>
      <w:proofErr w:type="gramStart"/>
      <w:r w:rsidRPr="009B055F">
        <w:rPr>
          <w:rFonts w:ascii="Arial" w:eastAsia="Times New Roman" w:hAnsi="Arial" w:cs="Arial"/>
          <w:sz w:val="22"/>
          <w:szCs w:val="22"/>
        </w:rPr>
        <w:t>dňa  ................</w:t>
      </w:r>
      <w:proofErr w:type="gramEnd"/>
      <w:r w:rsidRPr="009B055F">
        <w:rPr>
          <w:rFonts w:ascii="Arial" w:eastAsia="Times New Roman" w:hAnsi="Arial" w:cs="Arial"/>
          <w:sz w:val="22"/>
          <w:szCs w:val="22"/>
        </w:rPr>
        <w:t xml:space="preserve"> </w:t>
      </w:r>
      <w:r w:rsidRPr="009B055F">
        <w:rPr>
          <w:rFonts w:ascii="Arial" w:eastAsia="Times New Roman" w:hAnsi="Arial" w:cs="Arial"/>
          <w:sz w:val="22"/>
          <w:szCs w:val="22"/>
        </w:rPr>
        <w:tab/>
      </w:r>
      <w:r w:rsidRPr="009B055F">
        <w:rPr>
          <w:rFonts w:ascii="Arial" w:eastAsia="Times New Roman" w:hAnsi="Arial" w:cs="Arial"/>
          <w:sz w:val="22"/>
          <w:szCs w:val="22"/>
        </w:rPr>
        <w:tab/>
        <w:t xml:space="preserve">           </w:t>
      </w:r>
      <w:r w:rsidRPr="009B055F">
        <w:rPr>
          <w:rFonts w:ascii="Arial" w:eastAsia="Times New Roman" w:hAnsi="Arial" w:cs="Arial"/>
          <w:sz w:val="22"/>
          <w:szCs w:val="22"/>
        </w:rPr>
        <w:tab/>
      </w:r>
      <w:r w:rsidRPr="009B055F">
        <w:rPr>
          <w:rFonts w:ascii="Arial" w:eastAsia="Times New Roman" w:hAnsi="Arial" w:cs="Arial"/>
          <w:sz w:val="22"/>
          <w:szCs w:val="22"/>
        </w:rPr>
        <w:tab/>
      </w:r>
    </w:p>
    <w:p w14:paraId="2CDD5B00" w14:textId="77777777" w:rsidR="003E586A" w:rsidRPr="009B055F" w:rsidRDefault="003E586A" w:rsidP="003E586A">
      <w:pPr>
        <w:tabs>
          <w:tab w:val="left" w:pos="567"/>
        </w:tabs>
        <w:jc w:val="both"/>
        <w:rPr>
          <w:rFonts w:ascii="Arial" w:eastAsia="Times New Roman" w:hAnsi="Arial" w:cs="Arial"/>
          <w:sz w:val="22"/>
          <w:szCs w:val="22"/>
        </w:rPr>
      </w:pPr>
    </w:p>
    <w:p w14:paraId="42F8EB3D" w14:textId="77777777" w:rsidR="003E586A" w:rsidRPr="009B055F" w:rsidRDefault="003E586A" w:rsidP="003E586A">
      <w:pPr>
        <w:tabs>
          <w:tab w:val="left" w:pos="567"/>
        </w:tabs>
        <w:jc w:val="both"/>
        <w:rPr>
          <w:rFonts w:ascii="Arial" w:eastAsia="Times New Roman" w:hAnsi="Arial" w:cs="Arial"/>
          <w:sz w:val="22"/>
          <w:szCs w:val="22"/>
        </w:rPr>
      </w:pPr>
    </w:p>
    <w:p w14:paraId="247F3D68" w14:textId="74BB3A92" w:rsidR="009B055F" w:rsidRPr="003E586A" w:rsidRDefault="009B055F" w:rsidP="009B055F">
      <w:pPr>
        <w:pStyle w:val="Text"/>
        <w:ind w:firstLine="0"/>
        <w:rPr>
          <w:rFonts w:ascii="Arial" w:hAnsi="Arial" w:cs="Arial"/>
          <w:bCs/>
        </w:rPr>
      </w:pPr>
      <w:r w:rsidRPr="003E586A">
        <w:rPr>
          <w:rFonts w:ascii="Arial" w:hAnsi="Arial" w:cs="Arial"/>
          <w:bCs/>
        </w:rPr>
        <w:t>..................................................</w:t>
      </w:r>
      <w:r>
        <w:rPr>
          <w:rFonts w:ascii="Arial" w:hAnsi="Arial" w:cs="Arial"/>
          <w:bCs/>
        </w:rPr>
        <w:t>........</w:t>
      </w:r>
      <w:r w:rsidRPr="003E586A">
        <w:rPr>
          <w:rFonts w:ascii="Arial" w:hAnsi="Arial" w:cs="Arial"/>
          <w:bCs/>
        </w:rPr>
        <w:t xml:space="preserve">.                          </w:t>
      </w:r>
    </w:p>
    <w:p w14:paraId="4B270262" w14:textId="0AB8E148" w:rsidR="004B20F5" w:rsidRPr="00EF7C96" w:rsidRDefault="009B055F" w:rsidP="009B055F">
      <w:pPr>
        <w:pStyle w:val="Obyajntext1"/>
        <w:spacing w:line="240" w:lineRule="auto"/>
        <w:rPr>
          <w:rFonts w:ascii="Arial" w:hAnsi="Arial" w:cs="Arial"/>
          <w:b/>
          <w:i/>
          <w:sz w:val="18"/>
          <w:szCs w:val="18"/>
        </w:rPr>
      </w:pPr>
      <w:r w:rsidRPr="003E586A">
        <w:rPr>
          <w:rFonts w:ascii="Arial" w:hAnsi="Arial" w:cs="Arial"/>
          <w:bCs/>
        </w:rPr>
        <w:t>(Meno a priezvisko, funkcia)</w:t>
      </w:r>
      <w:r>
        <w:rPr>
          <w:rFonts w:ascii="Arial" w:hAnsi="Arial" w:cs="Arial"/>
          <w:bCs/>
        </w:rPr>
        <w:t>, predávajúci</w:t>
      </w:r>
      <w:r w:rsidRPr="003E586A">
        <w:rPr>
          <w:rFonts w:ascii="Arial" w:hAnsi="Arial" w:cs="Arial"/>
          <w:bCs/>
        </w:rPr>
        <w:t xml:space="preserve">                                   </w:t>
      </w:r>
    </w:p>
    <w:p w14:paraId="561C1CE5" w14:textId="0F8D61F9" w:rsidR="004B20F5" w:rsidRPr="00EF7C96" w:rsidRDefault="004B20F5" w:rsidP="00134173">
      <w:pPr>
        <w:pStyle w:val="Obyajntext1"/>
        <w:spacing w:line="240" w:lineRule="auto"/>
        <w:rPr>
          <w:rFonts w:ascii="Arial" w:hAnsi="Arial" w:cs="Arial"/>
          <w:b/>
          <w:i/>
          <w:sz w:val="18"/>
          <w:szCs w:val="18"/>
        </w:rPr>
      </w:pPr>
    </w:p>
    <w:p w14:paraId="3DF44CB2" w14:textId="602F2E31" w:rsidR="004B20F5" w:rsidRPr="00EF7C96" w:rsidRDefault="004B20F5" w:rsidP="00134173">
      <w:pPr>
        <w:pStyle w:val="Obyajntext1"/>
        <w:spacing w:line="240" w:lineRule="auto"/>
        <w:rPr>
          <w:rFonts w:ascii="Arial" w:hAnsi="Arial" w:cs="Arial"/>
          <w:b/>
          <w:i/>
          <w:sz w:val="18"/>
          <w:szCs w:val="18"/>
        </w:rPr>
      </w:pPr>
    </w:p>
    <w:p w14:paraId="0D0BEC5D" w14:textId="1D77681B" w:rsidR="004B20F5" w:rsidRPr="00EF7C96" w:rsidRDefault="004B20F5" w:rsidP="00134173">
      <w:pPr>
        <w:pStyle w:val="Obyajntext1"/>
        <w:spacing w:line="240" w:lineRule="auto"/>
        <w:rPr>
          <w:rFonts w:ascii="Arial" w:hAnsi="Arial" w:cs="Arial"/>
          <w:b/>
          <w:i/>
          <w:sz w:val="18"/>
          <w:szCs w:val="18"/>
        </w:rPr>
      </w:pPr>
    </w:p>
    <w:p w14:paraId="5ADD3ABB" w14:textId="77777777" w:rsidR="00134173" w:rsidRPr="00EF7C96" w:rsidRDefault="00134173" w:rsidP="00134173">
      <w:pPr>
        <w:rPr>
          <w:rFonts w:ascii="Arial" w:hAnsi="Arial" w:cs="Arial"/>
          <w:b/>
          <w:sz w:val="22"/>
          <w:szCs w:val="22"/>
        </w:rPr>
      </w:pPr>
    </w:p>
    <w:p w14:paraId="3BAD1F0A" w14:textId="20F8276C" w:rsidR="00ED6E91" w:rsidRDefault="00ED6E91" w:rsidP="00134173">
      <w:pPr>
        <w:rPr>
          <w:rFonts w:ascii="Arial" w:hAnsi="Arial" w:cs="Arial"/>
          <w:b/>
          <w:sz w:val="22"/>
          <w:szCs w:val="22"/>
        </w:rPr>
      </w:pPr>
    </w:p>
    <w:p w14:paraId="6B0D2C94" w14:textId="73741B81" w:rsidR="00CA50AD" w:rsidRDefault="00CA50AD" w:rsidP="00134173">
      <w:pPr>
        <w:rPr>
          <w:rFonts w:ascii="Arial" w:hAnsi="Arial" w:cs="Arial"/>
          <w:b/>
          <w:sz w:val="22"/>
          <w:szCs w:val="22"/>
        </w:rPr>
      </w:pPr>
    </w:p>
    <w:p w14:paraId="485019E0" w14:textId="43FD8383" w:rsidR="00CA50AD" w:rsidRDefault="00CA50AD" w:rsidP="00134173">
      <w:pPr>
        <w:rPr>
          <w:rFonts w:ascii="Arial" w:hAnsi="Arial" w:cs="Arial"/>
          <w:b/>
          <w:sz w:val="22"/>
          <w:szCs w:val="22"/>
        </w:rPr>
      </w:pPr>
    </w:p>
    <w:p w14:paraId="6FAB09F6" w14:textId="0FAA0640" w:rsidR="00CA50AD" w:rsidRDefault="00CA50AD" w:rsidP="00134173">
      <w:pPr>
        <w:rPr>
          <w:rFonts w:ascii="Arial" w:hAnsi="Arial" w:cs="Arial"/>
          <w:b/>
          <w:sz w:val="22"/>
          <w:szCs w:val="22"/>
        </w:rPr>
      </w:pPr>
    </w:p>
    <w:p w14:paraId="08BE7DAD" w14:textId="0EE800B6" w:rsidR="00CA50AD" w:rsidRDefault="00CA50AD" w:rsidP="00134173">
      <w:pPr>
        <w:rPr>
          <w:rFonts w:ascii="Arial" w:hAnsi="Arial" w:cs="Arial"/>
          <w:b/>
          <w:sz w:val="22"/>
          <w:szCs w:val="22"/>
        </w:rPr>
      </w:pPr>
    </w:p>
    <w:p w14:paraId="756FF5B2" w14:textId="6331949D" w:rsidR="00CA50AD" w:rsidRDefault="00CA50AD" w:rsidP="00134173">
      <w:pPr>
        <w:rPr>
          <w:rFonts w:ascii="Arial" w:hAnsi="Arial" w:cs="Arial"/>
          <w:b/>
          <w:sz w:val="22"/>
          <w:szCs w:val="22"/>
        </w:rPr>
      </w:pPr>
    </w:p>
    <w:p w14:paraId="001F3B0F" w14:textId="492950C4" w:rsidR="00CA50AD" w:rsidRDefault="00CA50AD" w:rsidP="00134173">
      <w:pPr>
        <w:rPr>
          <w:rFonts w:ascii="Arial" w:hAnsi="Arial" w:cs="Arial"/>
          <w:b/>
          <w:sz w:val="22"/>
          <w:szCs w:val="22"/>
        </w:rPr>
      </w:pPr>
    </w:p>
    <w:p w14:paraId="510C5063" w14:textId="6074BE61" w:rsidR="00CA50AD" w:rsidRDefault="00CA50AD" w:rsidP="00134173">
      <w:pPr>
        <w:rPr>
          <w:rFonts w:ascii="Arial" w:hAnsi="Arial" w:cs="Arial"/>
          <w:b/>
          <w:sz w:val="22"/>
          <w:szCs w:val="22"/>
        </w:rPr>
      </w:pPr>
    </w:p>
    <w:p w14:paraId="79B875F6" w14:textId="34925FB2" w:rsidR="00CA50AD" w:rsidRDefault="00CA50AD" w:rsidP="00134173">
      <w:pPr>
        <w:rPr>
          <w:rFonts w:ascii="Arial" w:hAnsi="Arial" w:cs="Arial"/>
          <w:b/>
          <w:sz w:val="22"/>
          <w:szCs w:val="22"/>
        </w:rPr>
      </w:pPr>
    </w:p>
    <w:p w14:paraId="6E6DF6EB" w14:textId="0BA68B9D" w:rsidR="00CA50AD" w:rsidRDefault="00CA50AD" w:rsidP="00134173">
      <w:pPr>
        <w:rPr>
          <w:rFonts w:ascii="Arial" w:hAnsi="Arial" w:cs="Arial"/>
          <w:b/>
          <w:sz w:val="22"/>
          <w:szCs w:val="22"/>
        </w:rPr>
      </w:pPr>
    </w:p>
    <w:p w14:paraId="0F46AB6D" w14:textId="252B4094" w:rsidR="00CA50AD" w:rsidRDefault="00CA50AD" w:rsidP="00134173">
      <w:pPr>
        <w:rPr>
          <w:rFonts w:ascii="Arial" w:hAnsi="Arial" w:cs="Arial"/>
          <w:b/>
          <w:sz w:val="22"/>
          <w:szCs w:val="22"/>
        </w:rPr>
      </w:pPr>
    </w:p>
    <w:p w14:paraId="0759284A" w14:textId="026B4D0B" w:rsidR="00CA50AD" w:rsidRDefault="00CA50AD" w:rsidP="00134173">
      <w:pPr>
        <w:rPr>
          <w:rFonts w:ascii="Arial" w:hAnsi="Arial" w:cs="Arial"/>
          <w:b/>
          <w:sz w:val="22"/>
          <w:szCs w:val="22"/>
        </w:rPr>
      </w:pPr>
    </w:p>
    <w:p w14:paraId="69774E46" w14:textId="2102C4E0" w:rsidR="00CA50AD" w:rsidRDefault="00CA50AD" w:rsidP="00134173">
      <w:pPr>
        <w:rPr>
          <w:rFonts w:ascii="Arial" w:hAnsi="Arial" w:cs="Arial"/>
          <w:b/>
          <w:sz w:val="22"/>
          <w:szCs w:val="22"/>
        </w:rPr>
      </w:pPr>
    </w:p>
    <w:p w14:paraId="02479002" w14:textId="0E6C4CE9" w:rsidR="00CA50AD" w:rsidRDefault="00CA50AD" w:rsidP="00134173">
      <w:pPr>
        <w:rPr>
          <w:rFonts w:ascii="Arial" w:hAnsi="Arial" w:cs="Arial"/>
          <w:b/>
          <w:sz w:val="22"/>
          <w:szCs w:val="22"/>
        </w:rPr>
      </w:pPr>
    </w:p>
    <w:p w14:paraId="6BCF3241" w14:textId="06C7CD85" w:rsidR="00CA50AD" w:rsidRDefault="00CA50AD" w:rsidP="00134173">
      <w:pPr>
        <w:rPr>
          <w:rFonts w:ascii="Arial" w:hAnsi="Arial" w:cs="Arial"/>
          <w:b/>
          <w:sz w:val="22"/>
          <w:szCs w:val="22"/>
        </w:rPr>
      </w:pPr>
    </w:p>
    <w:p w14:paraId="3A241BFE" w14:textId="1652AD5A" w:rsidR="00CA50AD" w:rsidRDefault="00CA50AD" w:rsidP="00134173">
      <w:pPr>
        <w:rPr>
          <w:rFonts w:ascii="Arial" w:hAnsi="Arial" w:cs="Arial"/>
          <w:b/>
          <w:sz w:val="22"/>
          <w:szCs w:val="22"/>
        </w:rPr>
      </w:pPr>
    </w:p>
    <w:p w14:paraId="7CD11382" w14:textId="7BE65CCE" w:rsidR="00CA50AD" w:rsidRDefault="00CA50AD" w:rsidP="00134173">
      <w:pPr>
        <w:rPr>
          <w:rFonts w:ascii="Arial" w:hAnsi="Arial" w:cs="Arial"/>
          <w:b/>
          <w:sz w:val="22"/>
          <w:szCs w:val="22"/>
        </w:rPr>
      </w:pPr>
    </w:p>
    <w:p w14:paraId="4F835155" w14:textId="77777777" w:rsidR="00CA50AD" w:rsidRDefault="00CA50AD" w:rsidP="00134173">
      <w:pPr>
        <w:rPr>
          <w:rFonts w:ascii="Arial" w:hAnsi="Arial" w:cs="Arial"/>
          <w:b/>
          <w:sz w:val="22"/>
          <w:szCs w:val="22"/>
        </w:rPr>
      </w:pPr>
    </w:p>
    <w:p w14:paraId="5B7E4996" w14:textId="16D9E360" w:rsidR="00ED6E91" w:rsidRDefault="00ED6E91" w:rsidP="00134173">
      <w:pPr>
        <w:rPr>
          <w:rFonts w:ascii="Arial" w:hAnsi="Arial" w:cs="Arial"/>
          <w:b/>
          <w:sz w:val="22"/>
          <w:szCs w:val="22"/>
        </w:rPr>
      </w:pPr>
    </w:p>
    <w:p w14:paraId="3FF49239" w14:textId="249A5EF7" w:rsidR="00ED6E91" w:rsidRDefault="00ED6E91" w:rsidP="00134173">
      <w:pPr>
        <w:rPr>
          <w:rFonts w:ascii="Arial" w:hAnsi="Arial" w:cs="Arial"/>
          <w:b/>
          <w:sz w:val="22"/>
          <w:szCs w:val="22"/>
        </w:rPr>
      </w:pPr>
    </w:p>
    <w:p w14:paraId="5139DD6E" w14:textId="33F0AB8A" w:rsidR="00ED6E91" w:rsidRDefault="00ED6E91" w:rsidP="00134173">
      <w:pPr>
        <w:rPr>
          <w:rFonts w:ascii="Arial" w:hAnsi="Arial" w:cs="Arial"/>
          <w:b/>
          <w:sz w:val="22"/>
          <w:szCs w:val="22"/>
        </w:rPr>
      </w:pPr>
    </w:p>
    <w:p w14:paraId="32F19A29" w14:textId="79B3E63E" w:rsidR="00ED6E91" w:rsidRDefault="00ED6E91" w:rsidP="00134173">
      <w:pPr>
        <w:rPr>
          <w:rFonts w:ascii="Arial" w:hAnsi="Arial" w:cs="Arial"/>
          <w:b/>
          <w:sz w:val="22"/>
          <w:szCs w:val="22"/>
        </w:rPr>
      </w:pPr>
    </w:p>
    <w:p w14:paraId="0594C014" w14:textId="369973F1" w:rsidR="00ED6E91" w:rsidRDefault="00ED6E91" w:rsidP="00134173">
      <w:pPr>
        <w:rPr>
          <w:rFonts w:ascii="Arial" w:hAnsi="Arial" w:cs="Arial"/>
          <w:b/>
          <w:sz w:val="22"/>
          <w:szCs w:val="22"/>
        </w:rPr>
      </w:pPr>
    </w:p>
    <w:p w14:paraId="3801B2A0" w14:textId="342E884E" w:rsidR="00ED6E91" w:rsidRDefault="00ED6E91" w:rsidP="00134173">
      <w:pPr>
        <w:rPr>
          <w:rFonts w:ascii="Arial" w:hAnsi="Arial" w:cs="Arial"/>
          <w:b/>
          <w:sz w:val="22"/>
          <w:szCs w:val="22"/>
        </w:rPr>
      </w:pPr>
    </w:p>
    <w:p w14:paraId="782FEC8D" w14:textId="6192E3B8" w:rsidR="00ED6E91" w:rsidRDefault="00ED6E91" w:rsidP="00134173">
      <w:pPr>
        <w:rPr>
          <w:rFonts w:ascii="Arial" w:hAnsi="Arial" w:cs="Arial"/>
          <w:b/>
          <w:sz w:val="22"/>
          <w:szCs w:val="22"/>
        </w:rPr>
      </w:pPr>
    </w:p>
    <w:p w14:paraId="5B36E57B" w14:textId="640E7F24" w:rsidR="00ED6E91" w:rsidRDefault="00ED6E91" w:rsidP="00134173">
      <w:pPr>
        <w:rPr>
          <w:rFonts w:ascii="Arial" w:hAnsi="Arial" w:cs="Arial"/>
          <w:b/>
          <w:sz w:val="22"/>
          <w:szCs w:val="22"/>
        </w:rPr>
      </w:pPr>
    </w:p>
    <w:p w14:paraId="1B3071A8" w14:textId="2C84EAE3" w:rsidR="00ED6E91" w:rsidRDefault="00ED6E91" w:rsidP="00134173">
      <w:pPr>
        <w:rPr>
          <w:rFonts w:ascii="Arial" w:hAnsi="Arial" w:cs="Arial"/>
          <w:b/>
          <w:sz w:val="22"/>
          <w:szCs w:val="22"/>
        </w:rPr>
      </w:pPr>
    </w:p>
    <w:p w14:paraId="0233CA6E" w14:textId="184DBD91" w:rsidR="00ED6E91" w:rsidRDefault="00ED6E91" w:rsidP="00134173">
      <w:pPr>
        <w:rPr>
          <w:rFonts w:ascii="Arial" w:hAnsi="Arial" w:cs="Arial"/>
          <w:b/>
          <w:sz w:val="22"/>
          <w:szCs w:val="22"/>
        </w:rPr>
      </w:pPr>
    </w:p>
    <w:p w14:paraId="796E2E00" w14:textId="77777777" w:rsidR="00ED6E91" w:rsidRPr="00EF7C96" w:rsidRDefault="00ED6E91" w:rsidP="00134173">
      <w:pPr>
        <w:rPr>
          <w:rFonts w:ascii="Arial" w:hAnsi="Arial" w:cs="Arial"/>
          <w:b/>
          <w:sz w:val="22"/>
          <w:szCs w:val="22"/>
        </w:rPr>
      </w:pPr>
    </w:p>
    <w:p w14:paraId="2D80BE25" w14:textId="77777777" w:rsidR="00134173" w:rsidRPr="00EF7C96" w:rsidRDefault="00134173" w:rsidP="00134173">
      <w:pPr>
        <w:rPr>
          <w:rFonts w:ascii="Arial" w:hAnsi="Arial" w:cs="Arial"/>
          <w:b/>
          <w:sz w:val="22"/>
          <w:szCs w:val="22"/>
        </w:rPr>
      </w:pPr>
      <w:r w:rsidRPr="00EF7C96">
        <w:rPr>
          <w:rFonts w:ascii="Arial" w:hAnsi="Arial" w:cs="Arial"/>
          <w:b/>
          <w:sz w:val="22"/>
          <w:szCs w:val="22"/>
        </w:rPr>
        <w:lastRenderedPageBreak/>
        <w:t>PRÍLOHA SÚŤAŽNÝCH PODKLADOV - vzor</w:t>
      </w:r>
    </w:p>
    <w:p w14:paraId="3F0B5E18" w14:textId="77777777" w:rsidR="00134173" w:rsidRPr="00EF7C96" w:rsidRDefault="00134173" w:rsidP="00134173">
      <w:pPr>
        <w:jc w:val="both"/>
        <w:rPr>
          <w:rFonts w:ascii="Arial" w:hAnsi="Arial" w:cs="Arial"/>
          <w:sz w:val="22"/>
          <w:szCs w:val="22"/>
        </w:rPr>
      </w:pPr>
    </w:p>
    <w:p w14:paraId="32259197" w14:textId="77777777" w:rsidR="00134173" w:rsidRPr="00EF7C96" w:rsidRDefault="00134173" w:rsidP="00134173">
      <w:pPr>
        <w:jc w:val="both"/>
        <w:rPr>
          <w:rFonts w:ascii="Arial" w:hAnsi="Arial" w:cs="Arial"/>
          <w:sz w:val="22"/>
          <w:szCs w:val="22"/>
        </w:rPr>
      </w:pPr>
    </w:p>
    <w:p w14:paraId="664F23A5" w14:textId="4932CCD5" w:rsidR="00134173" w:rsidRPr="00EF7C96" w:rsidRDefault="00134173" w:rsidP="00134173">
      <w:pPr>
        <w:pStyle w:val="Default"/>
        <w:jc w:val="both"/>
        <w:rPr>
          <w:rFonts w:ascii="Arial" w:hAnsi="Arial" w:cs="Arial"/>
          <w:b/>
          <w:i/>
          <w:sz w:val="22"/>
          <w:szCs w:val="22"/>
        </w:rPr>
      </w:pPr>
      <w:r w:rsidRPr="00EF7C96">
        <w:rPr>
          <w:rFonts w:ascii="Arial" w:hAnsi="Arial" w:cs="Arial"/>
          <w:b/>
          <w:i/>
          <w:sz w:val="22"/>
          <w:szCs w:val="22"/>
        </w:rPr>
        <w:t xml:space="preserve">Príloha - Vyhlásenie uchádzača </w:t>
      </w:r>
    </w:p>
    <w:p w14:paraId="05177053" w14:textId="77777777" w:rsidR="00134173" w:rsidRPr="00EF7C96" w:rsidRDefault="00134173" w:rsidP="00134173">
      <w:pPr>
        <w:pStyle w:val="Default"/>
        <w:jc w:val="both"/>
        <w:rPr>
          <w:rFonts w:ascii="Arial" w:hAnsi="Arial" w:cs="Arial"/>
          <w:sz w:val="22"/>
          <w:szCs w:val="22"/>
        </w:rPr>
      </w:pPr>
    </w:p>
    <w:p w14:paraId="6F3CCB89" w14:textId="77777777" w:rsidR="00134173" w:rsidRPr="00EF7C96" w:rsidRDefault="00134173" w:rsidP="00134173">
      <w:pPr>
        <w:pStyle w:val="Default"/>
        <w:jc w:val="both"/>
        <w:rPr>
          <w:rFonts w:ascii="Arial" w:hAnsi="Arial" w:cs="Arial"/>
          <w:sz w:val="22"/>
          <w:szCs w:val="22"/>
        </w:rPr>
      </w:pPr>
    </w:p>
    <w:p w14:paraId="0A592722"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 xml:space="preserve">Názov alebo obchodné meno uchádzača: </w:t>
      </w:r>
    </w:p>
    <w:p w14:paraId="193EE73F"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ab/>
        <w:t xml:space="preserve"> </w:t>
      </w:r>
    </w:p>
    <w:p w14:paraId="1D3A0F97"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 xml:space="preserve">Adresa alebo sídlo uchádzača: </w:t>
      </w:r>
      <w:r w:rsidRPr="00EF7C96">
        <w:rPr>
          <w:rFonts w:ascii="Arial" w:hAnsi="Arial" w:cs="Arial"/>
          <w:sz w:val="22"/>
          <w:szCs w:val="22"/>
        </w:rPr>
        <w:tab/>
      </w:r>
      <w:r w:rsidRPr="00EF7C96">
        <w:rPr>
          <w:rFonts w:ascii="Arial" w:hAnsi="Arial" w:cs="Arial"/>
          <w:sz w:val="22"/>
          <w:szCs w:val="22"/>
        </w:rPr>
        <w:tab/>
      </w:r>
    </w:p>
    <w:p w14:paraId="5774D411" w14:textId="77777777" w:rsidR="00134173" w:rsidRPr="00EF7C96" w:rsidRDefault="00134173" w:rsidP="00134173">
      <w:pPr>
        <w:pStyle w:val="Default"/>
        <w:jc w:val="both"/>
        <w:rPr>
          <w:rFonts w:ascii="Arial" w:hAnsi="Arial" w:cs="Arial"/>
          <w:sz w:val="22"/>
          <w:szCs w:val="22"/>
        </w:rPr>
      </w:pPr>
    </w:p>
    <w:p w14:paraId="37F88391"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IČO:</w:t>
      </w:r>
      <w:r w:rsidRPr="00EF7C96">
        <w:rPr>
          <w:rFonts w:ascii="Arial" w:hAnsi="Arial" w:cs="Arial"/>
          <w:sz w:val="22"/>
          <w:szCs w:val="22"/>
        </w:rPr>
        <w:tab/>
        <w:t xml:space="preserve"> </w:t>
      </w:r>
    </w:p>
    <w:p w14:paraId="53DC2106" w14:textId="77777777" w:rsidR="00134173" w:rsidRPr="00EF7C96" w:rsidRDefault="00134173" w:rsidP="00134173">
      <w:pPr>
        <w:pStyle w:val="Default"/>
        <w:jc w:val="center"/>
        <w:rPr>
          <w:rFonts w:ascii="Arial" w:hAnsi="Arial" w:cs="Arial"/>
          <w:sz w:val="22"/>
          <w:szCs w:val="22"/>
        </w:rPr>
      </w:pPr>
    </w:p>
    <w:p w14:paraId="3EEBCABB" w14:textId="77777777" w:rsidR="00134173" w:rsidRPr="00EF7C96" w:rsidRDefault="00134173" w:rsidP="00134173">
      <w:pPr>
        <w:pStyle w:val="Default"/>
        <w:jc w:val="center"/>
        <w:rPr>
          <w:rFonts w:ascii="Arial" w:hAnsi="Arial" w:cs="Arial"/>
          <w:sz w:val="22"/>
          <w:szCs w:val="22"/>
        </w:rPr>
      </w:pPr>
      <w:r w:rsidRPr="00EF7C96">
        <w:rPr>
          <w:rFonts w:ascii="Arial" w:hAnsi="Arial" w:cs="Arial"/>
          <w:sz w:val="22"/>
          <w:szCs w:val="22"/>
        </w:rPr>
        <w:t>Vyhlásenie uchádzača</w:t>
      </w:r>
    </w:p>
    <w:p w14:paraId="76CD42D2" w14:textId="77777777" w:rsidR="00134173" w:rsidRPr="00EF7C96" w:rsidRDefault="00134173" w:rsidP="00134173">
      <w:pPr>
        <w:pStyle w:val="Default"/>
        <w:jc w:val="both"/>
        <w:rPr>
          <w:rFonts w:ascii="Arial" w:hAnsi="Arial" w:cs="Arial"/>
          <w:sz w:val="22"/>
          <w:szCs w:val="22"/>
        </w:rPr>
      </w:pPr>
    </w:p>
    <w:p w14:paraId="3B8958CB"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 xml:space="preserve">Ja dolupodpísaný uchádzač/ako štatutárny orgán uchádzača* čestne vyhlasujem, že </w:t>
      </w:r>
    </w:p>
    <w:p w14:paraId="1F2029CE" w14:textId="77777777" w:rsidR="00134173" w:rsidRPr="00EF7C96" w:rsidRDefault="00134173" w:rsidP="00134173">
      <w:pPr>
        <w:pStyle w:val="Default"/>
        <w:jc w:val="both"/>
        <w:rPr>
          <w:rFonts w:ascii="Arial" w:hAnsi="Arial" w:cs="Arial"/>
          <w:sz w:val="22"/>
          <w:szCs w:val="22"/>
        </w:rPr>
      </w:pPr>
    </w:p>
    <w:p w14:paraId="2FF0974F" w14:textId="3021F37D" w:rsidR="00134173" w:rsidRPr="00EF7C96" w:rsidRDefault="00134173" w:rsidP="00134173">
      <w:pPr>
        <w:pStyle w:val="Default"/>
        <w:widowControl/>
        <w:numPr>
          <w:ilvl w:val="0"/>
          <w:numId w:val="1"/>
        </w:numPr>
        <w:jc w:val="both"/>
        <w:rPr>
          <w:rFonts w:ascii="Arial" w:hAnsi="Arial" w:cs="Arial"/>
          <w:sz w:val="22"/>
          <w:szCs w:val="22"/>
        </w:rPr>
      </w:pPr>
      <w:r w:rsidRPr="00EF7C96">
        <w:rPr>
          <w:rFonts w:ascii="Arial" w:hAnsi="Arial" w:cs="Arial"/>
          <w:sz w:val="22"/>
          <w:szCs w:val="22"/>
        </w:rPr>
        <w:t xml:space="preserve">súhlasím bez výhrady </w:t>
      </w:r>
      <w:proofErr w:type="gramStart"/>
      <w:r w:rsidRPr="00EF7C96">
        <w:rPr>
          <w:rFonts w:ascii="Arial" w:hAnsi="Arial" w:cs="Arial"/>
          <w:sz w:val="22"/>
          <w:szCs w:val="22"/>
        </w:rPr>
        <w:t>a</w:t>
      </w:r>
      <w:proofErr w:type="gramEnd"/>
      <w:r w:rsidRPr="00EF7C96">
        <w:rPr>
          <w:rFonts w:ascii="Arial" w:hAnsi="Arial" w:cs="Arial"/>
          <w:sz w:val="22"/>
          <w:szCs w:val="22"/>
        </w:rPr>
        <w:t xml:space="preserve"> obmedzenia s podmienkami určenými verejným obstarávateľom a akceptujem v plnom rozsahu obchodné a zmluvné podmienky uvedené v súťažných podkladoch v časti Obchodné podmienky</w:t>
      </w:r>
      <w:r w:rsidR="003E586A">
        <w:rPr>
          <w:rFonts w:ascii="Arial" w:hAnsi="Arial" w:cs="Arial"/>
          <w:sz w:val="22"/>
          <w:szCs w:val="22"/>
        </w:rPr>
        <w:t xml:space="preserve"> plnenia predmetu zákazky</w:t>
      </w:r>
      <w:r w:rsidRPr="00EF7C96">
        <w:rPr>
          <w:rFonts w:ascii="Arial" w:hAnsi="Arial" w:cs="Arial"/>
          <w:sz w:val="22"/>
          <w:szCs w:val="22"/>
        </w:rPr>
        <w:t xml:space="preserve">, ktoré sú záväzným právnym dokumentom pre poskytnutie zákazky, </w:t>
      </w:r>
    </w:p>
    <w:p w14:paraId="3BE97283" w14:textId="77777777" w:rsidR="00134173" w:rsidRPr="00EF7C96" w:rsidRDefault="00134173" w:rsidP="00134173">
      <w:pPr>
        <w:pStyle w:val="Default"/>
        <w:jc w:val="both"/>
        <w:rPr>
          <w:rFonts w:ascii="Arial" w:hAnsi="Arial" w:cs="Arial"/>
          <w:sz w:val="22"/>
          <w:szCs w:val="22"/>
        </w:rPr>
      </w:pPr>
    </w:p>
    <w:p w14:paraId="05DAEA01" w14:textId="77777777" w:rsidR="00134173" w:rsidRPr="00EF7C96" w:rsidRDefault="00134173" w:rsidP="00134173">
      <w:pPr>
        <w:pStyle w:val="Default"/>
        <w:widowControl/>
        <w:numPr>
          <w:ilvl w:val="0"/>
          <w:numId w:val="1"/>
        </w:numPr>
        <w:jc w:val="both"/>
        <w:rPr>
          <w:rFonts w:ascii="Arial" w:hAnsi="Arial" w:cs="Arial"/>
          <w:sz w:val="22"/>
          <w:szCs w:val="22"/>
        </w:rPr>
      </w:pPr>
      <w:r w:rsidRPr="00EF7C96">
        <w:rPr>
          <w:rFonts w:ascii="Arial" w:hAnsi="Arial" w:cs="Arial"/>
          <w:sz w:val="22"/>
          <w:szCs w:val="22"/>
        </w:rPr>
        <w:t xml:space="preserve">rozumel som a súhlasím so všetkými podmienkami predmetnej zákazky, </w:t>
      </w:r>
    </w:p>
    <w:p w14:paraId="3A4FD6BF" w14:textId="77777777" w:rsidR="00134173" w:rsidRPr="00EF7C96" w:rsidRDefault="00134173" w:rsidP="00134173">
      <w:pPr>
        <w:pStyle w:val="Default"/>
        <w:jc w:val="both"/>
        <w:rPr>
          <w:rFonts w:ascii="Arial" w:hAnsi="Arial" w:cs="Arial"/>
          <w:sz w:val="22"/>
          <w:szCs w:val="22"/>
        </w:rPr>
      </w:pPr>
    </w:p>
    <w:p w14:paraId="23EE2193" w14:textId="77777777" w:rsidR="00134173" w:rsidRPr="00EF7C96" w:rsidRDefault="00134173" w:rsidP="00134173">
      <w:pPr>
        <w:pStyle w:val="Default"/>
        <w:widowControl/>
        <w:numPr>
          <w:ilvl w:val="0"/>
          <w:numId w:val="1"/>
        </w:numPr>
        <w:jc w:val="both"/>
        <w:rPr>
          <w:rFonts w:ascii="Arial" w:hAnsi="Arial" w:cs="Arial"/>
          <w:sz w:val="22"/>
          <w:szCs w:val="22"/>
        </w:rPr>
      </w:pPr>
      <w:r w:rsidRPr="00EF7C96">
        <w:rPr>
          <w:rFonts w:ascii="Arial" w:hAnsi="Arial" w:cs="Arial"/>
          <w:sz w:val="22"/>
          <w:szCs w:val="22"/>
        </w:rPr>
        <w:t>vyhlasujem, že všetky predložené doklady a údaje uvedené v ponuke sú pravdivé a úplné.</w:t>
      </w:r>
    </w:p>
    <w:p w14:paraId="018AC31F" w14:textId="77777777" w:rsidR="00134173" w:rsidRPr="00EF7C96" w:rsidRDefault="00134173" w:rsidP="00134173">
      <w:pPr>
        <w:pStyle w:val="Default"/>
        <w:jc w:val="both"/>
        <w:rPr>
          <w:rFonts w:ascii="Arial" w:hAnsi="Arial" w:cs="Arial"/>
          <w:sz w:val="22"/>
          <w:szCs w:val="22"/>
        </w:rPr>
      </w:pPr>
    </w:p>
    <w:p w14:paraId="436C3103" w14:textId="77777777" w:rsidR="00134173" w:rsidRPr="00EF7C96" w:rsidRDefault="00134173" w:rsidP="00134173">
      <w:pPr>
        <w:pStyle w:val="Default"/>
        <w:jc w:val="both"/>
        <w:rPr>
          <w:rFonts w:ascii="Arial" w:hAnsi="Arial" w:cs="Arial"/>
          <w:sz w:val="22"/>
          <w:szCs w:val="22"/>
        </w:rPr>
      </w:pPr>
    </w:p>
    <w:p w14:paraId="28A11523"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 xml:space="preserve">Vypracoval: .......................................................... </w:t>
      </w:r>
    </w:p>
    <w:p w14:paraId="46B4A4E0" w14:textId="77777777" w:rsidR="00134173" w:rsidRPr="00EF7C96" w:rsidRDefault="00134173" w:rsidP="00134173">
      <w:pPr>
        <w:pStyle w:val="Default"/>
        <w:jc w:val="both"/>
        <w:rPr>
          <w:rFonts w:ascii="Arial" w:hAnsi="Arial" w:cs="Arial"/>
          <w:sz w:val="22"/>
          <w:szCs w:val="22"/>
        </w:rPr>
      </w:pPr>
    </w:p>
    <w:p w14:paraId="1B25F1F4"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 xml:space="preserve">V ..................................... dňa ............................. </w:t>
      </w:r>
    </w:p>
    <w:p w14:paraId="19BFE98C" w14:textId="77777777" w:rsidR="00134173" w:rsidRPr="00EF7C96" w:rsidRDefault="00134173" w:rsidP="00134173">
      <w:pPr>
        <w:pStyle w:val="Default"/>
        <w:jc w:val="both"/>
        <w:rPr>
          <w:rFonts w:ascii="Arial" w:hAnsi="Arial" w:cs="Arial"/>
          <w:sz w:val="22"/>
          <w:szCs w:val="22"/>
        </w:rPr>
      </w:pPr>
    </w:p>
    <w:p w14:paraId="726F5368" w14:textId="77777777" w:rsidR="00134173" w:rsidRPr="00EF7C96" w:rsidRDefault="00134173" w:rsidP="00134173">
      <w:pPr>
        <w:pStyle w:val="Default"/>
        <w:ind w:left="4248" w:firstLine="708"/>
        <w:jc w:val="both"/>
        <w:rPr>
          <w:rFonts w:ascii="Arial" w:hAnsi="Arial" w:cs="Arial"/>
          <w:sz w:val="22"/>
          <w:szCs w:val="22"/>
        </w:rPr>
      </w:pPr>
    </w:p>
    <w:p w14:paraId="33DFBBC9" w14:textId="77777777" w:rsidR="00134173" w:rsidRPr="00EF7C96" w:rsidRDefault="00134173" w:rsidP="00134173">
      <w:pPr>
        <w:pStyle w:val="Default"/>
        <w:ind w:left="4248" w:firstLine="708"/>
        <w:jc w:val="both"/>
        <w:rPr>
          <w:rFonts w:ascii="Arial" w:hAnsi="Arial" w:cs="Arial"/>
          <w:sz w:val="22"/>
          <w:szCs w:val="22"/>
        </w:rPr>
      </w:pPr>
    </w:p>
    <w:p w14:paraId="2933E35D" w14:textId="77777777" w:rsidR="00134173" w:rsidRPr="00EF7C96" w:rsidRDefault="00134173" w:rsidP="00134173">
      <w:pPr>
        <w:pStyle w:val="Default"/>
        <w:ind w:left="4248" w:firstLine="708"/>
        <w:jc w:val="both"/>
        <w:rPr>
          <w:rFonts w:ascii="Arial" w:hAnsi="Arial" w:cs="Arial"/>
          <w:sz w:val="22"/>
          <w:szCs w:val="22"/>
        </w:rPr>
      </w:pPr>
      <w:r w:rsidRPr="00EF7C96">
        <w:rPr>
          <w:rFonts w:ascii="Arial" w:hAnsi="Arial" w:cs="Arial"/>
          <w:sz w:val="22"/>
          <w:szCs w:val="22"/>
        </w:rPr>
        <w:t xml:space="preserve">.......................................................... </w:t>
      </w:r>
    </w:p>
    <w:p w14:paraId="46A63C5A" w14:textId="77777777" w:rsidR="00134173" w:rsidRPr="00EF7C96" w:rsidRDefault="00134173" w:rsidP="00134173">
      <w:pPr>
        <w:ind w:left="4956" w:firstLine="708"/>
        <w:jc w:val="both"/>
        <w:rPr>
          <w:rFonts w:ascii="Arial" w:hAnsi="Arial" w:cs="Arial"/>
          <w:sz w:val="22"/>
          <w:szCs w:val="22"/>
        </w:rPr>
      </w:pPr>
      <w:r w:rsidRPr="00EF7C96">
        <w:rPr>
          <w:rFonts w:ascii="Arial" w:hAnsi="Arial" w:cs="Arial"/>
          <w:sz w:val="22"/>
          <w:szCs w:val="22"/>
        </w:rPr>
        <w:t>za uchádzača</w:t>
      </w:r>
    </w:p>
    <w:p w14:paraId="7266332A" w14:textId="77777777" w:rsidR="00134173" w:rsidRPr="00EF7C96" w:rsidRDefault="00134173" w:rsidP="00134173">
      <w:pPr>
        <w:rPr>
          <w:rFonts w:ascii="Arial" w:hAnsi="Arial" w:cs="Arial"/>
          <w:sz w:val="22"/>
          <w:szCs w:val="22"/>
        </w:rPr>
      </w:pPr>
    </w:p>
    <w:p w14:paraId="55C5D6BB" w14:textId="77777777" w:rsidR="00134173" w:rsidRPr="00EF7C96" w:rsidRDefault="00134173" w:rsidP="00134173">
      <w:pPr>
        <w:rPr>
          <w:rFonts w:ascii="Arial" w:hAnsi="Arial" w:cs="Arial"/>
          <w:sz w:val="22"/>
          <w:szCs w:val="22"/>
        </w:rPr>
      </w:pPr>
    </w:p>
    <w:p w14:paraId="21CBA32B" w14:textId="77777777" w:rsidR="00134173" w:rsidRPr="00EF7C96" w:rsidRDefault="00134173" w:rsidP="00134173">
      <w:pPr>
        <w:rPr>
          <w:rFonts w:ascii="Arial" w:hAnsi="Arial" w:cs="Arial"/>
          <w:sz w:val="22"/>
          <w:szCs w:val="22"/>
        </w:rPr>
      </w:pPr>
    </w:p>
    <w:p w14:paraId="1C3F7D4B" w14:textId="77777777" w:rsidR="00134173" w:rsidRPr="00EF7C96" w:rsidRDefault="00134173" w:rsidP="00134173">
      <w:pPr>
        <w:rPr>
          <w:rFonts w:ascii="Arial" w:hAnsi="Arial" w:cs="Arial"/>
          <w:sz w:val="22"/>
          <w:szCs w:val="22"/>
        </w:rPr>
      </w:pPr>
    </w:p>
    <w:p w14:paraId="4AB66376" w14:textId="77777777" w:rsidR="00134173" w:rsidRPr="00EF7C96" w:rsidRDefault="00134173" w:rsidP="00134173">
      <w:pPr>
        <w:rPr>
          <w:rFonts w:ascii="Arial" w:hAnsi="Arial" w:cs="Arial"/>
          <w:sz w:val="22"/>
          <w:szCs w:val="22"/>
        </w:rPr>
      </w:pPr>
    </w:p>
    <w:p w14:paraId="52128F11" w14:textId="77777777" w:rsidR="00134173" w:rsidRPr="00EF7C96" w:rsidRDefault="00134173" w:rsidP="00134173">
      <w:pPr>
        <w:rPr>
          <w:rFonts w:ascii="Arial" w:hAnsi="Arial" w:cs="Arial"/>
          <w:sz w:val="22"/>
          <w:szCs w:val="22"/>
        </w:rPr>
      </w:pPr>
    </w:p>
    <w:p w14:paraId="2D0759EA" w14:textId="77777777" w:rsidR="00134173" w:rsidRPr="00EF7C96" w:rsidRDefault="00134173" w:rsidP="00134173">
      <w:pPr>
        <w:rPr>
          <w:rFonts w:ascii="Arial" w:hAnsi="Arial" w:cs="Arial"/>
          <w:sz w:val="22"/>
          <w:szCs w:val="22"/>
        </w:rPr>
      </w:pPr>
    </w:p>
    <w:p w14:paraId="5AF0A56C" w14:textId="77777777" w:rsidR="00134173" w:rsidRPr="00EF7C96" w:rsidRDefault="00134173" w:rsidP="00134173">
      <w:pPr>
        <w:rPr>
          <w:rFonts w:ascii="Arial" w:hAnsi="Arial" w:cs="Arial"/>
          <w:sz w:val="22"/>
          <w:szCs w:val="22"/>
        </w:rPr>
      </w:pPr>
    </w:p>
    <w:p w14:paraId="5D06F6A0" w14:textId="77777777" w:rsidR="00134173" w:rsidRPr="00EF7C96" w:rsidRDefault="00134173" w:rsidP="00134173">
      <w:pPr>
        <w:rPr>
          <w:rFonts w:ascii="Arial" w:hAnsi="Arial" w:cs="Arial"/>
          <w:sz w:val="22"/>
          <w:szCs w:val="22"/>
        </w:rPr>
      </w:pPr>
    </w:p>
    <w:p w14:paraId="6F304285" w14:textId="77777777" w:rsidR="00134173" w:rsidRPr="00EF7C96" w:rsidRDefault="00134173" w:rsidP="00134173">
      <w:pPr>
        <w:rPr>
          <w:rFonts w:ascii="Arial" w:hAnsi="Arial" w:cs="Arial"/>
          <w:sz w:val="22"/>
          <w:szCs w:val="22"/>
        </w:rPr>
      </w:pPr>
    </w:p>
    <w:p w14:paraId="2974E5D3" w14:textId="77777777" w:rsidR="00134173" w:rsidRPr="00EF7C96" w:rsidRDefault="00134173" w:rsidP="00134173">
      <w:pPr>
        <w:rPr>
          <w:rFonts w:ascii="Arial" w:hAnsi="Arial" w:cs="Arial"/>
          <w:sz w:val="22"/>
          <w:szCs w:val="22"/>
        </w:rPr>
      </w:pPr>
      <w:r w:rsidRPr="00EF7C96">
        <w:rPr>
          <w:rFonts w:ascii="Arial" w:hAnsi="Arial" w:cs="Arial"/>
          <w:sz w:val="22"/>
          <w:szCs w:val="22"/>
        </w:rPr>
        <w:t>*nehodiace sa vymažte</w:t>
      </w:r>
    </w:p>
    <w:p w14:paraId="04A18CB9" w14:textId="6CEF70D6" w:rsidR="00134173" w:rsidRDefault="00134173" w:rsidP="00134173">
      <w:pPr>
        <w:rPr>
          <w:rFonts w:ascii="Arial" w:hAnsi="Arial" w:cs="Arial"/>
          <w:sz w:val="22"/>
          <w:szCs w:val="22"/>
        </w:rPr>
      </w:pPr>
    </w:p>
    <w:p w14:paraId="38C8BAE7" w14:textId="07B6FED2" w:rsidR="00ED6E91" w:rsidRDefault="00ED6E91" w:rsidP="00134173">
      <w:pPr>
        <w:rPr>
          <w:rFonts w:ascii="Arial" w:hAnsi="Arial" w:cs="Arial"/>
          <w:sz w:val="22"/>
          <w:szCs w:val="22"/>
        </w:rPr>
      </w:pPr>
    </w:p>
    <w:p w14:paraId="125A7C08" w14:textId="34550C29" w:rsidR="00ED6E91" w:rsidRDefault="00ED6E91" w:rsidP="00134173">
      <w:pPr>
        <w:rPr>
          <w:rFonts w:ascii="Arial" w:hAnsi="Arial" w:cs="Arial"/>
          <w:sz w:val="22"/>
          <w:szCs w:val="22"/>
        </w:rPr>
      </w:pPr>
    </w:p>
    <w:p w14:paraId="3DC03EC9" w14:textId="13358036" w:rsidR="00ED6E91" w:rsidRDefault="00ED6E91" w:rsidP="00134173">
      <w:pPr>
        <w:rPr>
          <w:rFonts w:ascii="Arial" w:hAnsi="Arial" w:cs="Arial"/>
          <w:sz w:val="22"/>
          <w:szCs w:val="22"/>
        </w:rPr>
      </w:pPr>
    </w:p>
    <w:p w14:paraId="06844D45" w14:textId="1C9505A5" w:rsidR="00ED6E91" w:rsidRDefault="00ED6E91" w:rsidP="00134173">
      <w:pPr>
        <w:rPr>
          <w:rFonts w:ascii="Arial" w:hAnsi="Arial" w:cs="Arial"/>
          <w:sz w:val="22"/>
          <w:szCs w:val="22"/>
        </w:rPr>
      </w:pPr>
    </w:p>
    <w:p w14:paraId="1C06398D" w14:textId="35DA88F3" w:rsidR="00ED6E91" w:rsidRDefault="00ED6E91" w:rsidP="00134173">
      <w:pPr>
        <w:rPr>
          <w:rFonts w:ascii="Arial" w:hAnsi="Arial" w:cs="Arial"/>
          <w:sz w:val="22"/>
          <w:szCs w:val="22"/>
        </w:rPr>
      </w:pPr>
    </w:p>
    <w:p w14:paraId="1BC4AAFF" w14:textId="62E0AE82" w:rsidR="00ED6E91" w:rsidRDefault="00ED6E91" w:rsidP="00134173">
      <w:pPr>
        <w:rPr>
          <w:rFonts w:ascii="Arial" w:hAnsi="Arial" w:cs="Arial"/>
          <w:sz w:val="22"/>
          <w:szCs w:val="22"/>
        </w:rPr>
      </w:pPr>
    </w:p>
    <w:p w14:paraId="6093A211" w14:textId="1ABD5526" w:rsidR="00ED6E91" w:rsidRDefault="00ED6E91" w:rsidP="00134173">
      <w:pPr>
        <w:rPr>
          <w:rFonts w:ascii="Arial" w:hAnsi="Arial" w:cs="Arial"/>
          <w:sz w:val="22"/>
          <w:szCs w:val="22"/>
        </w:rPr>
      </w:pPr>
    </w:p>
    <w:p w14:paraId="6C7846A7" w14:textId="5D3B692E" w:rsidR="00ED6E91" w:rsidRDefault="00ED6E91" w:rsidP="00134173">
      <w:pPr>
        <w:rPr>
          <w:rFonts w:ascii="Arial" w:hAnsi="Arial" w:cs="Arial"/>
          <w:sz w:val="22"/>
          <w:szCs w:val="22"/>
        </w:rPr>
      </w:pPr>
    </w:p>
    <w:p w14:paraId="4B3EF4EF" w14:textId="77777777" w:rsidR="00ED6E91" w:rsidRPr="00EF7C96" w:rsidRDefault="00ED6E91" w:rsidP="00134173">
      <w:pPr>
        <w:rPr>
          <w:rFonts w:ascii="Arial" w:hAnsi="Arial" w:cs="Arial"/>
          <w:sz w:val="22"/>
          <w:szCs w:val="22"/>
        </w:rPr>
      </w:pPr>
    </w:p>
    <w:p w14:paraId="44A04A1B" w14:textId="77777777" w:rsidR="00134173" w:rsidRPr="00EF7C96" w:rsidRDefault="00134173" w:rsidP="00134173">
      <w:pPr>
        <w:rPr>
          <w:rFonts w:ascii="Arial" w:hAnsi="Arial" w:cs="Arial"/>
          <w:sz w:val="22"/>
          <w:szCs w:val="22"/>
        </w:rPr>
      </w:pPr>
    </w:p>
    <w:p w14:paraId="5447D0CA" w14:textId="77777777" w:rsidR="00134173" w:rsidRPr="00EF7C96" w:rsidRDefault="00134173" w:rsidP="00134173">
      <w:pPr>
        <w:rPr>
          <w:rFonts w:ascii="Arial" w:hAnsi="Arial" w:cs="Arial"/>
          <w:sz w:val="22"/>
          <w:szCs w:val="22"/>
        </w:rPr>
      </w:pPr>
    </w:p>
    <w:p w14:paraId="6221AD32" w14:textId="77777777" w:rsidR="00134173" w:rsidRPr="00EF7C96" w:rsidRDefault="00134173" w:rsidP="00134173">
      <w:pPr>
        <w:spacing w:after="120"/>
        <w:jc w:val="center"/>
        <w:rPr>
          <w:rFonts w:ascii="Arial" w:hAnsi="Arial" w:cs="Arial"/>
          <w:b/>
          <w:bCs/>
        </w:rPr>
      </w:pPr>
      <w:r w:rsidRPr="00EF7C96">
        <w:rPr>
          <w:rFonts w:ascii="Arial" w:hAnsi="Arial" w:cs="Arial"/>
          <w:b/>
          <w:bCs/>
        </w:rPr>
        <w:lastRenderedPageBreak/>
        <w:t>KOMUNIKÁCIA</w:t>
      </w:r>
    </w:p>
    <w:p w14:paraId="40FE52DF" w14:textId="77777777" w:rsidR="00134173" w:rsidRPr="00EF7C96" w:rsidRDefault="00134173" w:rsidP="00134173">
      <w:pPr>
        <w:pStyle w:val="Odsekzoznamu"/>
        <w:numPr>
          <w:ilvl w:val="0"/>
          <w:numId w:val="8"/>
        </w:numPr>
        <w:spacing w:after="120"/>
        <w:jc w:val="center"/>
        <w:rPr>
          <w:b/>
          <w:bCs/>
        </w:rPr>
      </w:pPr>
      <w:r w:rsidRPr="00EF7C96">
        <w:rPr>
          <w:b/>
          <w:bCs/>
        </w:rPr>
        <w:t>POŽIADAVKY NA ELEKTRONIZÁCIU -</w:t>
      </w:r>
    </w:p>
    <w:p w14:paraId="77BE0A94" w14:textId="77777777" w:rsidR="00134173" w:rsidRPr="00EF7C96" w:rsidRDefault="00134173" w:rsidP="00134173">
      <w:pPr>
        <w:spacing w:after="120"/>
        <w:jc w:val="center"/>
        <w:rPr>
          <w:rFonts w:ascii="Arial" w:hAnsi="Arial" w:cs="Arial"/>
          <w:b/>
          <w:bCs/>
        </w:rPr>
      </w:pPr>
    </w:p>
    <w:p w14:paraId="50A8BA3D" w14:textId="77777777" w:rsidR="00134173" w:rsidRPr="00EF7C96" w:rsidRDefault="00134173" w:rsidP="00134173">
      <w:pPr>
        <w:spacing w:after="120"/>
        <w:jc w:val="center"/>
        <w:rPr>
          <w:rFonts w:ascii="Arial" w:hAnsi="Arial" w:cs="Arial"/>
          <w:b/>
          <w:bCs/>
        </w:rPr>
      </w:pPr>
      <w:r w:rsidRPr="00EF7C96">
        <w:rPr>
          <w:rFonts w:ascii="Arial" w:hAnsi="Arial" w:cs="Arial"/>
          <w:b/>
          <w:bCs/>
        </w:rPr>
        <w:t>Časť I</w:t>
      </w:r>
    </w:p>
    <w:p w14:paraId="73FD9458" w14:textId="77777777" w:rsidR="00134173" w:rsidRPr="00EF7C96" w:rsidRDefault="00134173" w:rsidP="00134173">
      <w:pPr>
        <w:pStyle w:val="Nadpis5"/>
        <w:spacing w:after="120"/>
        <w:rPr>
          <w:rFonts w:ascii="Arial" w:hAnsi="Arial" w:cs="Arial"/>
          <w:color w:val="000000" w:themeColor="text1"/>
          <w:sz w:val="21"/>
          <w:szCs w:val="21"/>
        </w:rPr>
      </w:pPr>
      <w:r w:rsidRPr="00EF7C96">
        <w:rPr>
          <w:rFonts w:ascii="Arial" w:hAnsi="Arial" w:cs="Arial"/>
          <w:color w:val="000000" w:themeColor="text1"/>
          <w:sz w:val="21"/>
          <w:szCs w:val="21"/>
        </w:rPr>
        <w:t>Komunikácia</w:t>
      </w:r>
    </w:p>
    <w:p w14:paraId="6230DA2B" w14:textId="77777777" w:rsidR="00134173" w:rsidRPr="00EF7C96" w:rsidRDefault="00134173" w:rsidP="00134173">
      <w:pPr>
        <w:pStyle w:val="Nadpis6"/>
        <w:keepLines w:val="0"/>
        <w:numPr>
          <w:ilvl w:val="0"/>
          <w:numId w:val="3"/>
        </w:numPr>
        <w:tabs>
          <w:tab w:val="num" w:pos="284"/>
          <w:tab w:val="num" w:pos="567"/>
        </w:tabs>
        <w:spacing w:before="0" w:after="120"/>
        <w:ind w:left="567" w:hanging="567"/>
        <w:jc w:val="both"/>
        <w:rPr>
          <w:rFonts w:ascii="Arial" w:hAnsi="Arial" w:cs="Arial"/>
          <w:smallCaps/>
          <w:color w:val="000000" w:themeColor="text1"/>
          <w:sz w:val="21"/>
          <w:szCs w:val="21"/>
        </w:rPr>
      </w:pPr>
      <w:r w:rsidRPr="00EF7C96">
        <w:rPr>
          <w:rFonts w:ascii="Arial" w:hAnsi="Arial" w:cs="Arial"/>
          <w:smallCaps/>
          <w:color w:val="000000" w:themeColor="text1"/>
          <w:sz w:val="21"/>
          <w:szCs w:val="21"/>
        </w:rPr>
        <w:t xml:space="preserve">      komunikácia medzi verejným obstarávateľom a záujemcami/uchádzačmi</w:t>
      </w:r>
    </w:p>
    <w:p w14:paraId="072E9A89"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1.1</w:t>
      </w:r>
      <w:r w:rsidRPr="00EF7C96">
        <w:rPr>
          <w:rFonts w:ascii="Arial" w:hAnsi="Arial" w:cs="Arial"/>
          <w:sz w:val="21"/>
          <w:szCs w:val="21"/>
        </w:rPr>
        <w:tab/>
        <w:t xml:space="preserve">Poskytovanie vysvetlení, odovzdávanie podkladov a komunikácia („ďalej len </w:t>
      </w:r>
      <w:proofErr w:type="gramStart"/>
      <w:r w:rsidRPr="00EF7C96">
        <w:rPr>
          <w:rFonts w:ascii="Arial" w:hAnsi="Arial" w:cs="Arial"/>
          <w:sz w:val="21"/>
          <w:szCs w:val="21"/>
        </w:rPr>
        <w:t>komunikácia“</w:t>
      </w:r>
      <w:proofErr w:type="gramEnd"/>
      <w:r w:rsidRPr="00EF7C96">
        <w:rPr>
          <w:rFonts w:ascii="Arial" w:hAnsi="Arial" w:cs="Arial"/>
          <w:sz w:val="21"/>
          <w:szCs w:val="21"/>
        </w:rPr>
        <w:t xml:space="preserve">)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1EB375D"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 xml:space="preserve">1.2. </w:t>
      </w:r>
      <w:r w:rsidRPr="00EF7C96">
        <w:rPr>
          <w:rFonts w:ascii="Arial" w:hAnsi="Arial" w:cs="Arial"/>
          <w:sz w:val="21"/>
          <w:szCs w:val="21"/>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7B7AA19" w14:textId="77777777" w:rsidR="00134173" w:rsidRPr="00EF7C96" w:rsidRDefault="00134173" w:rsidP="00134173">
      <w:pPr>
        <w:tabs>
          <w:tab w:val="num" w:pos="284"/>
        </w:tabs>
        <w:spacing w:after="120"/>
        <w:ind w:left="567" w:hanging="567"/>
        <w:jc w:val="both"/>
        <w:rPr>
          <w:rFonts w:ascii="Arial" w:hAnsi="Arial" w:cs="Arial"/>
          <w:sz w:val="21"/>
          <w:szCs w:val="21"/>
        </w:rPr>
      </w:pPr>
      <w:r w:rsidRPr="00EF7C96">
        <w:rPr>
          <w:rFonts w:ascii="Arial" w:hAnsi="Arial" w:cs="Arial"/>
          <w:sz w:val="21"/>
          <w:szCs w:val="21"/>
        </w:rPr>
        <w:t xml:space="preserve">1.3   </w:t>
      </w:r>
      <w:r w:rsidRPr="00EF7C96">
        <w:rPr>
          <w:rFonts w:ascii="Arial" w:hAnsi="Arial" w:cs="Arial"/>
          <w:sz w:val="21"/>
          <w:szCs w:val="21"/>
        </w:rPr>
        <w:tab/>
        <w:t xml:space="preserve">JOSEPHINE je na účely tohto verejného obstarávania softvér na elektronizáciu zadávania verejných zákaziek. JOSEPHINE je webová aplikácia na doméne </w:t>
      </w:r>
      <w:hyperlink r:id="rId7" w:history="1">
        <w:r w:rsidRPr="00EF7C96">
          <w:rPr>
            <w:rStyle w:val="Hypertextovprepojenie"/>
            <w:rFonts w:ascii="Arial" w:hAnsi="Arial" w:cs="Arial"/>
            <w:sz w:val="21"/>
            <w:szCs w:val="21"/>
          </w:rPr>
          <w:t>https://josephine.proebiz.com</w:t>
        </w:r>
      </w:hyperlink>
      <w:r w:rsidRPr="00EF7C96">
        <w:rPr>
          <w:rFonts w:ascii="Arial" w:hAnsi="Arial" w:cs="Arial"/>
          <w:sz w:val="21"/>
          <w:szCs w:val="21"/>
        </w:rPr>
        <w:t>.</w:t>
      </w:r>
    </w:p>
    <w:p w14:paraId="3C056D94" w14:textId="77777777" w:rsidR="00134173" w:rsidRPr="00EF7C96" w:rsidRDefault="00134173" w:rsidP="00134173">
      <w:pPr>
        <w:tabs>
          <w:tab w:val="num" w:pos="284"/>
        </w:tabs>
        <w:spacing w:after="120"/>
        <w:ind w:left="567" w:hanging="567"/>
        <w:jc w:val="both"/>
        <w:rPr>
          <w:rFonts w:ascii="Arial" w:hAnsi="Arial" w:cs="Arial"/>
          <w:sz w:val="21"/>
          <w:szCs w:val="21"/>
        </w:rPr>
      </w:pPr>
      <w:r w:rsidRPr="00EF7C96">
        <w:rPr>
          <w:rFonts w:ascii="Arial" w:hAnsi="Arial" w:cs="Arial"/>
          <w:sz w:val="21"/>
          <w:szCs w:val="21"/>
        </w:rPr>
        <w:t>1.4    Na bezproblémové používanie systému JOSEPHINE je nutné používať jeden z podporovaných internetových prehliadačov:</w:t>
      </w:r>
    </w:p>
    <w:p w14:paraId="3749A134" w14:textId="77777777" w:rsidR="00134173" w:rsidRPr="00EF7C96" w:rsidRDefault="00134173" w:rsidP="00134173">
      <w:pPr>
        <w:tabs>
          <w:tab w:val="num" w:pos="284"/>
        </w:tabs>
        <w:spacing w:after="120"/>
        <w:ind w:left="567" w:hanging="567"/>
        <w:jc w:val="both"/>
        <w:rPr>
          <w:rFonts w:ascii="Arial" w:hAnsi="Arial" w:cs="Arial"/>
          <w:sz w:val="21"/>
          <w:szCs w:val="21"/>
        </w:rPr>
      </w:pPr>
      <w:r w:rsidRPr="00EF7C96">
        <w:rPr>
          <w:rFonts w:ascii="Arial" w:hAnsi="Arial" w:cs="Arial"/>
          <w:sz w:val="21"/>
          <w:szCs w:val="21"/>
        </w:rPr>
        <w:tab/>
      </w:r>
      <w:r w:rsidRPr="00EF7C96">
        <w:rPr>
          <w:rFonts w:ascii="Arial" w:hAnsi="Arial" w:cs="Arial"/>
          <w:sz w:val="21"/>
          <w:szCs w:val="21"/>
        </w:rPr>
        <w:tab/>
        <w:t xml:space="preserve">- Microsoft Internet Explorer verzia 11.0 a vyššia, </w:t>
      </w:r>
    </w:p>
    <w:p w14:paraId="1EBA2AF3" w14:textId="77777777" w:rsidR="00134173" w:rsidRPr="00EF7C96" w:rsidRDefault="00134173" w:rsidP="00134173">
      <w:pPr>
        <w:tabs>
          <w:tab w:val="num" w:pos="284"/>
        </w:tabs>
        <w:spacing w:after="120"/>
        <w:ind w:left="567" w:hanging="567"/>
        <w:jc w:val="both"/>
        <w:rPr>
          <w:rFonts w:ascii="Arial" w:hAnsi="Arial" w:cs="Arial"/>
          <w:sz w:val="21"/>
          <w:szCs w:val="21"/>
        </w:rPr>
      </w:pPr>
      <w:r w:rsidRPr="00EF7C96">
        <w:rPr>
          <w:rFonts w:ascii="Arial" w:hAnsi="Arial" w:cs="Arial"/>
          <w:sz w:val="21"/>
          <w:szCs w:val="21"/>
        </w:rPr>
        <w:tab/>
      </w:r>
      <w:r w:rsidRPr="00EF7C96">
        <w:rPr>
          <w:rFonts w:ascii="Arial" w:hAnsi="Arial" w:cs="Arial"/>
          <w:sz w:val="21"/>
          <w:szCs w:val="21"/>
        </w:rPr>
        <w:tab/>
        <w:t xml:space="preserve">- Mozilla Firefox verzia 13.0 a vyššia alebo </w:t>
      </w:r>
    </w:p>
    <w:p w14:paraId="670E64B2"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ab/>
      </w:r>
      <w:r w:rsidRPr="00EF7C96">
        <w:rPr>
          <w:rFonts w:ascii="Arial" w:hAnsi="Arial" w:cs="Arial"/>
          <w:sz w:val="21"/>
          <w:szCs w:val="21"/>
        </w:rPr>
        <w:tab/>
        <w:t>- Google Chrome</w:t>
      </w:r>
    </w:p>
    <w:p w14:paraId="2E39F840"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ab/>
      </w:r>
      <w:r w:rsidRPr="00EF7C96">
        <w:rPr>
          <w:rFonts w:ascii="Arial" w:hAnsi="Arial" w:cs="Arial"/>
          <w:sz w:val="21"/>
          <w:szCs w:val="21"/>
        </w:rPr>
        <w:tab/>
        <w:t>- Microsoft Edge</w:t>
      </w:r>
    </w:p>
    <w:p w14:paraId="00F58532"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 xml:space="preserve">1.5   </w:t>
      </w:r>
      <w:r w:rsidRPr="00EF7C96">
        <w:rPr>
          <w:rFonts w:ascii="Arial" w:hAnsi="Arial" w:cs="Arial"/>
          <w:sz w:val="21"/>
          <w:szCs w:val="21"/>
        </w:rPr>
        <w:tab/>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6038FC0"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1.6   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EF7C96">
        <w:rPr>
          <w:rFonts w:ascii="Arial" w:hAnsi="Arial" w:cs="Arial"/>
          <w:smallCaps/>
          <w:sz w:val="21"/>
          <w:szCs w:val="21"/>
        </w:rPr>
        <w:t xml:space="preserve"> </w:t>
      </w:r>
      <w:r w:rsidRPr="00EF7C96">
        <w:rPr>
          <w:rFonts w:ascii="Arial" w:hAnsi="Arial" w:cs="Arial"/>
          <w:sz w:val="21"/>
          <w:szCs w:val="21"/>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w:t>
      </w:r>
      <w:proofErr w:type="gramStart"/>
      <w:r w:rsidRPr="00EF7C96">
        <w:rPr>
          <w:rFonts w:ascii="Arial" w:hAnsi="Arial" w:cs="Arial"/>
          <w:sz w:val="21"/>
          <w:szCs w:val="21"/>
        </w:rPr>
        <w:t>predloženej  ponuky</w:t>
      </w:r>
      <w:proofErr w:type="gramEnd"/>
      <w:r w:rsidRPr="00EF7C96">
        <w:rPr>
          <w:rFonts w:ascii="Arial" w:hAnsi="Arial" w:cs="Arial"/>
          <w:sz w:val="21"/>
          <w:szCs w:val="21"/>
        </w:rPr>
        <w:t xml:space="preserve">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w:t>
      </w:r>
      <w:r w:rsidRPr="00EF7C96">
        <w:rPr>
          <w:rFonts w:ascii="Arial" w:hAnsi="Arial" w:cs="Arial"/>
          <w:sz w:val="21"/>
          <w:szCs w:val="21"/>
        </w:rPr>
        <w:lastRenderedPageBreak/>
        <w:t>v súvislosti s týmto verejným obstarávaním bude prebiehať spôsobom, ktorý stanoví zákon a bude realizovaná mimo komunikačné rozhranie systému JOSEPHINE.</w:t>
      </w:r>
    </w:p>
    <w:p w14:paraId="31AEA89F"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EF7C96">
        <w:rPr>
          <w:rFonts w:ascii="Arial" w:hAnsi="Arial" w:cs="Arial"/>
          <w:sz w:val="21"/>
          <w:szCs w:val="21"/>
        </w:rPr>
        <w:t xml:space="preserve">1.7  </w:t>
      </w:r>
      <w:r w:rsidRPr="00EF7C96">
        <w:rPr>
          <w:rFonts w:ascii="Arial" w:hAnsi="Arial" w:cs="Arial"/>
          <w:sz w:val="21"/>
          <w:szCs w:val="21"/>
        </w:rPr>
        <w:tab/>
      </w:r>
      <w:proofErr w:type="gramEnd"/>
      <w:r w:rsidRPr="00EF7C96">
        <w:rPr>
          <w:rFonts w:ascii="Arial" w:hAnsi="Arial" w:cs="Arial"/>
          <w:sz w:val="21"/>
          <w:szCs w:val="21"/>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487A1F9"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EF7C96">
        <w:rPr>
          <w:rFonts w:ascii="Arial" w:hAnsi="Arial" w:cs="Arial"/>
          <w:sz w:val="21"/>
          <w:szCs w:val="21"/>
        </w:rPr>
        <w:t xml:space="preserve">1.8  </w:t>
      </w:r>
      <w:r w:rsidRPr="00EF7C96">
        <w:rPr>
          <w:rFonts w:ascii="Arial" w:hAnsi="Arial" w:cs="Arial"/>
          <w:sz w:val="21"/>
          <w:szCs w:val="21"/>
        </w:rPr>
        <w:tab/>
      </w:r>
      <w:proofErr w:type="gramEnd"/>
      <w:r w:rsidRPr="00EF7C96">
        <w:rPr>
          <w:rFonts w:ascii="Arial" w:hAnsi="Arial" w:cs="Arial"/>
          <w:sz w:val="21"/>
          <w:szCs w:val="21"/>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325D8880" w14:textId="77777777" w:rsidR="00134173" w:rsidRPr="00EF7C96" w:rsidRDefault="00134173" w:rsidP="00134173">
      <w:pPr>
        <w:pStyle w:val="Default"/>
        <w:tabs>
          <w:tab w:val="num" w:pos="284"/>
        </w:tabs>
        <w:spacing w:after="120"/>
        <w:ind w:left="567" w:hanging="567"/>
        <w:jc w:val="both"/>
        <w:rPr>
          <w:rFonts w:ascii="Arial" w:hAnsi="Arial" w:cs="Arial"/>
          <w:color w:val="auto"/>
          <w:sz w:val="21"/>
          <w:szCs w:val="21"/>
        </w:rPr>
      </w:pPr>
      <w:proofErr w:type="gramStart"/>
      <w:r w:rsidRPr="00EF7C96">
        <w:rPr>
          <w:rFonts w:ascii="Arial" w:hAnsi="Arial" w:cs="Arial"/>
          <w:color w:val="auto"/>
          <w:sz w:val="21"/>
          <w:szCs w:val="21"/>
        </w:rPr>
        <w:t xml:space="preserve">1.9  </w:t>
      </w:r>
      <w:r w:rsidRPr="00EF7C96">
        <w:rPr>
          <w:rFonts w:ascii="Arial" w:hAnsi="Arial" w:cs="Arial"/>
          <w:color w:val="auto"/>
          <w:sz w:val="21"/>
          <w:szCs w:val="21"/>
        </w:rPr>
        <w:tab/>
      </w:r>
      <w:proofErr w:type="gramEnd"/>
      <w:r w:rsidRPr="00EF7C96">
        <w:rPr>
          <w:rFonts w:ascii="Arial" w:hAnsi="Arial" w:cs="Arial"/>
          <w:color w:val="auto"/>
          <w:sz w:val="21"/>
          <w:szCs w:val="21"/>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EF7C96">
        <w:rPr>
          <w:rFonts w:ascii="Arial" w:hAnsi="Arial" w:cs="Arial"/>
          <w:b/>
          <w:bCs/>
          <w:color w:val="auto"/>
          <w:sz w:val="21"/>
          <w:szCs w:val="21"/>
        </w:rPr>
        <w:t xml:space="preserve">„ZAUJÍMA MA TO“ </w:t>
      </w:r>
      <w:r w:rsidRPr="00EF7C96">
        <w:rPr>
          <w:rFonts w:ascii="Arial" w:hAnsi="Arial" w:cs="Arial"/>
          <w:color w:val="auto"/>
          <w:sz w:val="21"/>
          <w:szCs w:val="21"/>
        </w:rPr>
        <w:t xml:space="preserve">(v pravej hornej časti obrazovky). </w:t>
      </w:r>
    </w:p>
    <w:p w14:paraId="494A756F"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EF7C96">
        <w:rPr>
          <w:rFonts w:ascii="Arial" w:hAnsi="Arial" w:cs="Arial"/>
          <w:sz w:val="21"/>
          <w:szCs w:val="21"/>
        </w:rPr>
        <w:t xml:space="preserve">1.10  </w:t>
      </w:r>
      <w:r w:rsidRPr="00EF7C96">
        <w:rPr>
          <w:rFonts w:ascii="Arial" w:hAnsi="Arial" w:cs="Arial"/>
          <w:sz w:val="21"/>
          <w:szCs w:val="21"/>
        </w:rPr>
        <w:tab/>
      </w:r>
      <w:proofErr w:type="gramEnd"/>
      <w:r w:rsidRPr="00EF7C96">
        <w:rPr>
          <w:rFonts w:ascii="Arial" w:hAnsi="Arial" w:cs="Arial"/>
          <w:sz w:val="21"/>
          <w:szCs w:val="21"/>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8" w:history="1">
        <w:r w:rsidRPr="00EF7C96">
          <w:rPr>
            <w:rStyle w:val="Hypertextovprepojenie"/>
            <w:rFonts w:ascii="Arial" w:hAnsi="Arial" w:cs="Arial"/>
            <w:sz w:val="21"/>
            <w:szCs w:val="21"/>
          </w:rPr>
          <w:t>https://www.uvo.gov.sk/</w:t>
        </w:r>
      </w:hyperlink>
      <w:r w:rsidRPr="00EF7C96">
        <w:rPr>
          <w:rFonts w:ascii="Arial" w:hAnsi="Arial" w:cs="Arial"/>
          <w:sz w:val="21"/>
          <w:szCs w:val="21"/>
        </w:rPr>
        <w:t xml:space="preserve">...   formou odkazu na systém JOSEPHINE. </w:t>
      </w:r>
    </w:p>
    <w:p w14:paraId="4888027C" w14:textId="77777777" w:rsidR="00134173" w:rsidRPr="00EF7C96" w:rsidRDefault="00134173" w:rsidP="00134173">
      <w:pPr>
        <w:spacing w:after="120"/>
        <w:jc w:val="both"/>
        <w:rPr>
          <w:rFonts w:ascii="Arial" w:hAnsi="Arial" w:cs="Arial"/>
          <w:sz w:val="21"/>
          <w:szCs w:val="21"/>
        </w:rPr>
      </w:pPr>
    </w:p>
    <w:p w14:paraId="24D41CC0" w14:textId="77777777" w:rsidR="00134173" w:rsidRPr="00EF7C96" w:rsidRDefault="00134173" w:rsidP="00134173">
      <w:pPr>
        <w:spacing w:after="120"/>
        <w:jc w:val="center"/>
        <w:rPr>
          <w:rFonts w:ascii="Arial" w:hAnsi="Arial" w:cs="Arial"/>
          <w:b/>
          <w:bCs/>
          <w:sz w:val="21"/>
          <w:szCs w:val="21"/>
        </w:rPr>
      </w:pPr>
      <w:r w:rsidRPr="00EF7C96">
        <w:rPr>
          <w:rFonts w:ascii="Arial" w:hAnsi="Arial" w:cs="Arial"/>
          <w:b/>
          <w:bCs/>
          <w:sz w:val="21"/>
          <w:szCs w:val="21"/>
        </w:rPr>
        <w:t>Časť II</w:t>
      </w:r>
    </w:p>
    <w:p w14:paraId="785FB316" w14:textId="77777777" w:rsidR="00134173" w:rsidRPr="00EF7C96" w:rsidRDefault="00134173" w:rsidP="00134173">
      <w:pPr>
        <w:pStyle w:val="Nadpis5"/>
        <w:spacing w:after="120"/>
        <w:rPr>
          <w:rFonts w:ascii="Arial" w:hAnsi="Arial" w:cs="Arial"/>
          <w:color w:val="000000" w:themeColor="text1"/>
          <w:sz w:val="21"/>
          <w:szCs w:val="21"/>
        </w:rPr>
      </w:pPr>
      <w:r w:rsidRPr="00EF7C96">
        <w:rPr>
          <w:rFonts w:ascii="Arial" w:hAnsi="Arial" w:cs="Arial"/>
          <w:color w:val="000000" w:themeColor="text1"/>
          <w:sz w:val="21"/>
          <w:szCs w:val="21"/>
        </w:rPr>
        <w:t>Registrácia</w:t>
      </w:r>
    </w:p>
    <w:p w14:paraId="0A663BD2" w14:textId="77777777" w:rsidR="00134173" w:rsidRPr="00EF7C96" w:rsidRDefault="00134173" w:rsidP="00134173">
      <w:pPr>
        <w:tabs>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2.1</w:t>
      </w:r>
      <w:r w:rsidRPr="00EF7C96">
        <w:rPr>
          <w:rFonts w:ascii="Arial" w:hAnsi="Arial" w:cs="Arial"/>
          <w:sz w:val="21"/>
          <w:szCs w:val="21"/>
        </w:rPr>
        <w:tab/>
        <w:t>Uchádzač má možnosť sa registrovať do systému JOSEPHINE pomocou hesla alebo aj pomocou občianskeho preukazom s elektronickým čipom a bezpečnostným osobnostným kódom (eID</w:t>
      </w:r>
      <w:proofErr w:type="gramStart"/>
      <w:r w:rsidRPr="00EF7C96">
        <w:rPr>
          <w:rFonts w:ascii="Arial" w:hAnsi="Arial" w:cs="Arial"/>
          <w:sz w:val="21"/>
          <w:szCs w:val="21"/>
        </w:rPr>
        <w:t>) .</w:t>
      </w:r>
      <w:proofErr w:type="gramEnd"/>
    </w:p>
    <w:p w14:paraId="0F119F44" w14:textId="77777777" w:rsidR="00134173" w:rsidRPr="00EF7C96" w:rsidRDefault="00134173" w:rsidP="00134173">
      <w:pPr>
        <w:pStyle w:val="Default"/>
        <w:spacing w:after="120"/>
        <w:ind w:left="567" w:hanging="567"/>
        <w:jc w:val="both"/>
        <w:rPr>
          <w:rFonts w:ascii="Arial" w:hAnsi="Arial" w:cs="Arial"/>
          <w:color w:val="auto"/>
          <w:sz w:val="21"/>
          <w:szCs w:val="21"/>
        </w:rPr>
      </w:pPr>
      <w:r w:rsidRPr="00EF7C96">
        <w:rPr>
          <w:rFonts w:ascii="Arial" w:hAnsi="Arial" w:cs="Arial"/>
          <w:color w:val="auto"/>
          <w:sz w:val="21"/>
          <w:szCs w:val="21"/>
        </w:rPr>
        <w:t xml:space="preserve">2.2 </w:t>
      </w:r>
      <w:r w:rsidRPr="00EF7C96">
        <w:rPr>
          <w:rFonts w:ascii="Arial" w:hAnsi="Arial" w:cs="Arial"/>
          <w:color w:val="auto"/>
          <w:sz w:val="21"/>
          <w:szCs w:val="21"/>
        </w:rPr>
        <w:tab/>
        <w:t xml:space="preserve">Predkladanie ponúk je umožnené iba autentifikovaným uchádzačom. Autentifikáciu je možné urobiť dvoma spôsobmi </w:t>
      </w:r>
    </w:p>
    <w:p w14:paraId="32179B1E" w14:textId="77777777" w:rsidR="00134173" w:rsidRPr="00EF7C96" w:rsidRDefault="00134173" w:rsidP="00134173">
      <w:pPr>
        <w:tabs>
          <w:tab w:val="num" w:pos="284"/>
        </w:tabs>
        <w:spacing w:after="120"/>
        <w:ind w:left="851" w:hanging="284"/>
        <w:jc w:val="both"/>
        <w:rPr>
          <w:rFonts w:ascii="Arial" w:hAnsi="Arial" w:cs="Arial"/>
          <w:sz w:val="21"/>
          <w:szCs w:val="21"/>
        </w:rPr>
      </w:pPr>
      <w:r w:rsidRPr="00EF7C96">
        <w:rPr>
          <w:rFonts w:ascii="Arial" w:hAnsi="Arial" w:cs="Arial"/>
          <w:sz w:val="21"/>
          <w:szCs w:val="21"/>
        </w:rPr>
        <w:t>a)</w:t>
      </w:r>
      <w:r w:rsidRPr="00EF7C96">
        <w:rPr>
          <w:rFonts w:ascii="Arial" w:hAnsi="Arial" w:cs="Arial"/>
          <w:sz w:val="21"/>
          <w:szCs w:val="21"/>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4EA69634" w14:textId="77777777" w:rsidR="00134173" w:rsidRPr="00EF7C96" w:rsidRDefault="00134173" w:rsidP="00134173">
      <w:pPr>
        <w:tabs>
          <w:tab w:val="num" w:pos="284"/>
        </w:tabs>
        <w:spacing w:after="120"/>
        <w:ind w:left="851" w:hanging="284"/>
        <w:jc w:val="both"/>
        <w:rPr>
          <w:rFonts w:ascii="Arial" w:hAnsi="Arial" w:cs="Arial"/>
          <w:sz w:val="21"/>
          <w:szCs w:val="21"/>
        </w:rPr>
      </w:pPr>
      <w:r w:rsidRPr="00EF7C96">
        <w:rPr>
          <w:rFonts w:ascii="Arial" w:hAnsi="Arial" w:cs="Arial"/>
          <w:sz w:val="21"/>
          <w:szCs w:val="21"/>
        </w:rPr>
        <w:t>b)</w:t>
      </w:r>
      <w:r w:rsidRPr="00EF7C96">
        <w:rPr>
          <w:rFonts w:ascii="Arial" w:hAnsi="Arial" w:cs="Arial"/>
          <w:sz w:val="21"/>
          <w:szCs w:val="21"/>
        </w:rPr>
        <w:tab/>
        <w:t xml:space="preserve">alebo počkaním na autorizačný kód, ktorý bude poslaný na adresu sídla firmy uchádzača v listovej podobe formou doporučenej pošty. Lehota na tento úkon sú 4 pracovné dni a je potrebné s touto lehotou počítať pri vkladaní ponuky. </w:t>
      </w:r>
    </w:p>
    <w:p w14:paraId="67DD2D98" w14:textId="77777777" w:rsidR="00134173" w:rsidRPr="00EF7C96" w:rsidRDefault="00134173" w:rsidP="00134173">
      <w:pPr>
        <w:pStyle w:val="Default"/>
        <w:spacing w:after="120"/>
        <w:ind w:left="567" w:hanging="567"/>
        <w:jc w:val="both"/>
        <w:rPr>
          <w:rFonts w:ascii="Arial" w:hAnsi="Arial" w:cs="Arial"/>
          <w:color w:val="auto"/>
          <w:sz w:val="21"/>
          <w:szCs w:val="21"/>
        </w:rPr>
      </w:pPr>
      <w:r w:rsidRPr="00EF7C96">
        <w:rPr>
          <w:rFonts w:ascii="Arial" w:hAnsi="Arial" w:cs="Arial"/>
          <w:color w:val="auto"/>
          <w:sz w:val="21"/>
          <w:szCs w:val="21"/>
        </w:rPr>
        <w:t xml:space="preserve">2.3 </w:t>
      </w:r>
      <w:r w:rsidRPr="00EF7C96">
        <w:rPr>
          <w:rFonts w:ascii="Arial" w:hAnsi="Arial" w:cs="Arial"/>
          <w:color w:val="auto"/>
          <w:sz w:val="21"/>
          <w:szCs w:val="21"/>
        </w:rPr>
        <w:tab/>
        <w:t xml:space="preserve">Autentifikovaný uchádzač si po prihlásení do systému JOSEPHINE v prehľade - zozname obstarávaní vyberie predmetné obstarávanie a vloží svoju ponuku do určeného formulára na príjem ponúk, ktorý nájde v záložke „Ponuky a </w:t>
      </w:r>
      <w:proofErr w:type="gramStart"/>
      <w:r w:rsidRPr="00EF7C96">
        <w:rPr>
          <w:rFonts w:ascii="Arial" w:hAnsi="Arial" w:cs="Arial"/>
          <w:color w:val="auto"/>
          <w:sz w:val="21"/>
          <w:szCs w:val="21"/>
        </w:rPr>
        <w:t>žiadosti“</w:t>
      </w:r>
      <w:proofErr w:type="gramEnd"/>
      <w:r w:rsidRPr="00EF7C96">
        <w:rPr>
          <w:rFonts w:ascii="Arial" w:hAnsi="Arial" w:cs="Arial"/>
          <w:color w:val="auto"/>
          <w:sz w:val="21"/>
          <w:szCs w:val="21"/>
        </w:rPr>
        <w:t xml:space="preserve">. </w:t>
      </w:r>
    </w:p>
    <w:p w14:paraId="2B2AFEDB" w14:textId="77777777" w:rsidR="00134173" w:rsidRPr="00EF7C96" w:rsidRDefault="00134173" w:rsidP="00134173">
      <w:pPr>
        <w:pStyle w:val="Default"/>
        <w:spacing w:after="120"/>
        <w:jc w:val="both"/>
        <w:rPr>
          <w:rFonts w:ascii="Arial" w:hAnsi="Arial" w:cs="Arial"/>
          <w:color w:val="auto"/>
          <w:sz w:val="21"/>
          <w:szCs w:val="21"/>
        </w:rPr>
      </w:pPr>
    </w:p>
    <w:p w14:paraId="2B7FDAD9" w14:textId="77777777" w:rsidR="00134173" w:rsidRPr="00EF7C96" w:rsidRDefault="00134173" w:rsidP="00134173">
      <w:pPr>
        <w:spacing w:after="120"/>
        <w:jc w:val="center"/>
        <w:rPr>
          <w:rFonts w:ascii="Arial" w:hAnsi="Arial" w:cs="Arial"/>
          <w:b/>
          <w:bCs/>
          <w:sz w:val="21"/>
          <w:szCs w:val="21"/>
        </w:rPr>
      </w:pPr>
      <w:r w:rsidRPr="00EF7C96">
        <w:rPr>
          <w:rFonts w:ascii="Arial" w:hAnsi="Arial" w:cs="Arial"/>
          <w:b/>
          <w:bCs/>
          <w:sz w:val="21"/>
          <w:szCs w:val="21"/>
        </w:rPr>
        <w:t>Časť III</w:t>
      </w:r>
    </w:p>
    <w:p w14:paraId="62FB6EA7" w14:textId="77777777" w:rsidR="00134173" w:rsidRPr="00EF7C96" w:rsidRDefault="00134173" w:rsidP="00134173">
      <w:pPr>
        <w:pStyle w:val="Nadpis5"/>
        <w:spacing w:after="120"/>
        <w:rPr>
          <w:rFonts w:ascii="Arial" w:hAnsi="Arial" w:cs="Arial"/>
          <w:color w:val="000000" w:themeColor="text1"/>
          <w:sz w:val="21"/>
          <w:szCs w:val="21"/>
        </w:rPr>
      </w:pPr>
      <w:r w:rsidRPr="00EF7C96">
        <w:rPr>
          <w:rFonts w:ascii="Arial" w:hAnsi="Arial" w:cs="Arial"/>
          <w:color w:val="000000" w:themeColor="text1"/>
          <w:sz w:val="21"/>
          <w:szCs w:val="21"/>
        </w:rPr>
        <w:t xml:space="preserve">Elektronické </w:t>
      </w:r>
      <w:proofErr w:type="gramStart"/>
      <w:r w:rsidRPr="00EF7C96">
        <w:rPr>
          <w:rFonts w:ascii="Arial" w:hAnsi="Arial" w:cs="Arial"/>
          <w:color w:val="000000" w:themeColor="text1"/>
          <w:sz w:val="21"/>
          <w:szCs w:val="21"/>
        </w:rPr>
        <w:t>ponuky  -</w:t>
      </w:r>
      <w:proofErr w:type="gramEnd"/>
      <w:r w:rsidRPr="00EF7C96">
        <w:rPr>
          <w:rFonts w:ascii="Arial" w:hAnsi="Arial" w:cs="Arial"/>
          <w:color w:val="000000" w:themeColor="text1"/>
          <w:sz w:val="21"/>
          <w:szCs w:val="21"/>
        </w:rPr>
        <w:t xml:space="preserve"> podávanie ponúk</w:t>
      </w:r>
    </w:p>
    <w:p w14:paraId="62D0E2DE" w14:textId="77777777" w:rsidR="00134173" w:rsidRPr="00EF7C96" w:rsidRDefault="00134173" w:rsidP="00134173">
      <w:pPr>
        <w:pStyle w:val="Odsekzoznamu"/>
        <w:numPr>
          <w:ilvl w:val="1"/>
          <w:numId w:val="4"/>
        </w:numPr>
        <w:autoSpaceDE w:val="0"/>
        <w:autoSpaceDN w:val="0"/>
        <w:adjustRightInd w:val="0"/>
        <w:spacing w:before="0" w:after="120"/>
        <w:ind w:left="567" w:hanging="567"/>
        <w:contextualSpacing/>
        <w:jc w:val="both"/>
        <w:rPr>
          <w:rFonts w:eastAsia="Arial,Bold"/>
          <w:sz w:val="21"/>
          <w:szCs w:val="21"/>
        </w:rPr>
      </w:pPr>
      <w:r w:rsidRPr="00EF7C96">
        <w:rPr>
          <w:sz w:val="21"/>
          <w:szCs w:val="21"/>
        </w:rPr>
        <w:t xml:space="preserve">Ponuka je vyhotovená elektronicky v zmysle § 49 ods. 1 písm. a) zákona o verejnom obstarávaní a vložená do systému JOSEPHINE umiestnenom na webovej adrese </w:t>
      </w:r>
      <w:hyperlink r:id="rId9" w:history="1">
        <w:r w:rsidRPr="00EF7C96">
          <w:rPr>
            <w:rStyle w:val="Hypertextovprepojenie"/>
            <w:sz w:val="21"/>
            <w:szCs w:val="21"/>
          </w:rPr>
          <w:t>https://josephine.proebiz.com/</w:t>
        </w:r>
      </w:hyperlink>
      <w:r w:rsidRPr="00EF7C96">
        <w:rPr>
          <w:rFonts w:eastAsia="Arial,Bold"/>
          <w:sz w:val="21"/>
          <w:szCs w:val="21"/>
        </w:rPr>
        <w:t>.</w:t>
      </w:r>
    </w:p>
    <w:p w14:paraId="029C5590" w14:textId="77777777" w:rsidR="00134173" w:rsidRPr="00EF7C96" w:rsidRDefault="00134173" w:rsidP="00134173">
      <w:pPr>
        <w:autoSpaceDE w:val="0"/>
        <w:autoSpaceDN w:val="0"/>
        <w:adjustRightInd w:val="0"/>
        <w:spacing w:after="120"/>
        <w:ind w:left="567" w:hanging="567"/>
        <w:jc w:val="both"/>
        <w:rPr>
          <w:rFonts w:ascii="Arial" w:eastAsia="Arial,Bold" w:hAnsi="Arial" w:cs="Arial"/>
          <w:sz w:val="21"/>
          <w:szCs w:val="21"/>
        </w:rPr>
      </w:pPr>
      <w:r w:rsidRPr="00EF7C96">
        <w:rPr>
          <w:rFonts w:ascii="Arial" w:hAnsi="Arial" w:cs="Arial"/>
          <w:sz w:val="21"/>
          <w:szCs w:val="21"/>
        </w:rPr>
        <w:lastRenderedPageBreak/>
        <w:t>3.2</w:t>
      </w:r>
      <w:r w:rsidRPr="00EF7C96">
        <w:rPr>
          <w:rFonts w:ascii="Arial" w:hAnsi="Arial" w:cs="Arial"/>
          <w:sz w:val="21"/>
          <w:szCs w:val="21"/>
        </w:rPr>
        <w:tab/>
        <w:t xml:space="preserve">Elektronická ponuka sa vloží vyplnením ponukového formulára a vložením požadovaných dokladov a dokumentov v systéme JOSEPHINE umiestnenom na webovej adrese </w:t>
      </w:r>
      <w:hyperlink r:id="rId10" w:history="1">
        <w:r w:rsidRPr="00EF7C96">
          <w:rPr>
            <w:rStyle w:val="Hypertextovprepojenie"/>
            <w:rFonts w:ascii="Arial" w:hAnsi="Arial" w:cs="Arial"/>
            <w:sz w:val="21"/>
            <w:szCs w:val="21"/>
          </w:rPr>
          <w:t>https://josephine.proebiz.com/</w:t>
        </w:r>
      </w:hyperlink>
      <w:r w:rsidRPr="00EF7C96">
        <w:rPr>
          <w:rFonts w:ascii="Arial" w:hAnsi="Arial" w:cs="Arial"/>
          <w:sz w:val="21"/>
          <w:szCs w:val="21"/>
        </w:rPr>
        <w:t>.</w:t>
      </w:r>
    </w:p>
    <w:p w14:paraId="428B32E7" w14:textId="77777777" w:rsidR="00134173" w:rsidRPr="00EF7C96" w:rsidRDefault="00134173" w:rsidP="00134173">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EF7C96">
        <w:rPr>
          <w:sz w:val="21"/>
          <w:szCs w:val="21"/>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712CAD98" w14:textId="77777777" w:rsidR="00134173" w:rsidRPr="00EF7C96" w:rsidRDefault="00134173" w:rsidP="00134173">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EF7C96">
        <w:rPr>
          <w:sz w:val="21"/>
          <w:szCs w:val="21"/>
        </w:rPr>
        <w:t xml:space="preserve">Ak ponuka obsahuje dôverné informácie, uchádzač ich v ponuke viditeľne označí. </w:t>
      </w:r>
    </w:p>
    <w:p w14:paraId="5A0CA3B7" w14:textId="6CA41EB8" w:rsidR="00134173" w:rsidRPr="00EF7C96" w:rsidRDefault="00134173" w:rsidP="00134173">
      <w:pPr>
        <w:tabs>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ab/>
        <w:t xml:space="preserve">Uchádzačom navrhovaná cena za dodanie požadovaného predmetu zákazky, uvedená v ponuke uchádzača, bude vyjadrená v EUR (Eurách) s presnosťou na </w:t>
      </w:r>
      <w:proofErr w:type="gramStart"/>
      <w:r w:rsidR="00363E78">
        <w:rPr>
          <w:rFonts w:ascii="Arial" w:hAnsi="Arial" w:cs="Arial"/>
          <w:sz w:val="21"/>
          <w:szCs w:val="21"/>
        </w:rPr>
        <w:t>2</w:t>
      </w:r>
      <w:r w:rsidRPr="00EF7C96">
        <w:rPr>
          <w:rFonts w:ascii="Arial" w:hAnsi="Arial" w:cs="Arial"/>
          <w:sz w:val="21"/>
          <w:szCs w:val="21"/>
        </w:rPr>
        <w:t xml:space="preserve">  desatinné</w:t>
      </w:r>
      <w:proofErr w:type="gramEnd"/>
      <w:r w:rsidRPr="00EF7C96">
        <w:rPr>
          <w:rFonts w:ascii="Arial" w:hAnsi="Arial" w:cs="Arial"/>
          <w:sz w:val="21"/>
          <w:szCs w:val="21"/>
        </w:rPr>
        <w:t xml:space="preserve"> miesta  a vložená do systému JOSEPHINE v tejto štruktúre: cena bez DPH, sadzba DPH, cena s alebo bez  DPH (pri vkladaní do systému JOSEPHINE označená ako „Jednotková cena (kritérium hodnotenia)“).</w:t>
      </w:r>
    </w:p>
    <w:p w14:paraId="31F19B4B" w14:textId="77777777" w:rsidR="00134173" w:rsidRPr="00EF7C96" w:rsidRDefault="00134173" w:rsidP="00134173">
      <w:pPr>
        <w:tabs>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3.5</w:t>
      </w:r>
      <w:r w:rsidRPr="00EF7C96">
        <w:rPr>
          <w:rFonts w:ascii="Arial" w:hAnsi="Arial" w:cs="Arial"/>
          <w:sz w:val="21"/>
          <w:szCs w:val="21"/>
        </w:rPr>
        <w:tab/>
        <w:t xml:space="preserve">Po úspešnom nahraní ponuky do systému JOSEPHINE je uchádzačovi odoslaný notifikačný informatívny e-mail (a to na emailovú adresu užívateľa uchádzača, ktorý ponuku nahral). </w:t>
      </w:r>
    </w:p>
    <w:p w14:paraId="1CDF50BC" w14:textId="77777777" w:rsidR="00134173" w:rsidRPr="00EF7C96" w:rsidRDefault="00134173" w:rsidP="00134173">
      <w:pPr>
        <w:pStyle w:val="Odsekzoznamu"/>
        <w:numPr>
          <w:ilvl w:val="1"/>
          <w:numId w:val="7"/>
        </w:numPr>
        <w:tabs>
          <w:tab w:val="left" w:pos="567"/>
        </w:tabs>
        <w:autoSpaceDE w:val="0"/>
        <w:autoSpaceDN w:val="0"/>
        <w:adjustRightInd w:val="0"/>
        <w:spacing w:before="0" w:after="120"/>
        <w:ind w:left="567" w:hanging="567"/>
        <w:contextualSpacing/>
        <w:jc w:val="both"/>
        <w:rPr>
          <w:sz w:val="21"/>
          <w:szCs w:val="21"/>
        </w:rPr>
      </w:pPr>
      <w:r w:rsidRPr="00EF7C96">
        <w:rPr>
          <w:sz w:val="21"/>
          <w:szCs w:val="21"/>
        </w:rPr>
        <w:t>Ponuka uchádzača predložená po uplynutí lehoty na predkladanie ponúk sa elektronicky neotvorí.</w:t>
      </w:r>
    </w:p>
    <w:p w14:paraId="3E28F086" w14:textId="77777777" w:rsidR="00134173" w:rsidRPr="00EF7C96" w:rsidRDefault="00134173" w:rsidP="00134173">
      <w:pPr>
        <w:tabs>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3.6</w:t>
      </w:r>
      <w:r w:rsidRPr="00EF7C96">
        <w:rPr>
          <w:rFonts w:ascii="Arial" w:hAnsi="Arial" w:cs="Arial"/>
          <w:sz w:val="21"/>
          <w:szCs w:val="21"/>
        </w:rPr>
        <w:tab/>
        <w:t xml:space="preserve">Uchádzač môže predloženú ponuku vziať späť do uplynutia lehoty na predkladanie ponúk. Uchádzač pri odvolaní ponuky postupuje obdobne ako pri vložení prvotnej ponuky (kliknutím na tlačidlo „Stiahnuť </w:t>
      </w:r>
      <w:proofErr w:type="gramStart"/>
      <w:r w:rsidRPr="00EF7C96">
        <w:rPr>
          <w:rFonts w:ascii="Arial" w:hAnsi="Arial" w:cs="Arial"/>
          <w:sz w:val="21"/>
          <w:szCs w:val="21"/>
        </w:rPr>
        <w:t>ponuku“ a</w:t>
      </w:r>
      <w:proofErr w:type="gramEnd"/>
      <w:r w:rsidRPr="00EF7C96">
        <w:rPr>
          <w:rFonts w:ascii="Arial" w:hAnsi="Arial" w:cs="Arial"/>
          <w:sz w:val="21"/>
          <w:szCs w:val="21"/>
        </w:rPr>
        <w:t xml:space="preserve"> predložením novej ponuky).</w:t>
      </w:r>
    </w:p>
    <w:p w14:paraId="43A00F4F" w14:textId="77777777" w:rsidR="00134173" w:rsidRPr="00EF7C96" w:rsidRDefault="00134173" w:rsidP="00134173">
      <w:pPr>
        <w:pStyle w:val="Odsekzoznamu"/>
        <w:numPr>
          <w:ilvl w:val="1"/>
          <w:numId w:val="6"/>
        </w:numPr>
        <w:tabs>
          <w:tab w:val="left" w:pos="567"/>
        </w:tabs>
        <w:autoSpaceDE w:val="0"/>
        <w:autoSpaceDN w:val="0"/>
        <w:adjustRightInd w:val="0"/>
        <w:spacing w:before="0" w:after="120"/>
        <w:ind w:left="567" w:hanging="567"/>
        <w:contextualSpacing/>
        <w:jc w:val="both"/>
        <w:rPr>
          <w:sz w:val="21"/>
          <w:szCs w:val="21"/>
        </w:rPr>
      </w:pPr>
      <w:r w:rsidRPr="00EF7C96">
        <w:rPr>
          <w:rFonts w:eastAsia="Arial,Bold"/>
          <w:sz w:val="21"/>
          <w:szCs w:val="21"/>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6E78203D" w14:textId="77777777" w:rsidR="00134173" w:rsidRPr="00EF7C96" w:rsidRDefault="00134173" w:rsidP="00134173">
      <w:pPr>
        <w:spacing w:after="120"/>
        <w:ind w:left="567" w:hanging="567"/>
        <w:rPr>
          <w:rFonts w:ascii="Arial" w:hAnsi="Arial" w:cs="Arial"/>
          <w:sz w:val="21"/>
          <w:szCs w:val="21"/>
        </w:rPr>
      </w:pPr>
    </w:p>
    <w:p w14:paraId="1179BC80" w14:textId="77777777" w:rsidR="00134173" w:rsidRPr="00EF7C96" w:rsidRDefault="00134173" w:rsidP="00134173">
      <w:pPr>
        <w:spacing w:after="120"/>
        <w:ind w:left="567" w:hanging="567"/>
        <w:rPr>
          <w:rFonts w:ascii="Arial" w:hAnsi="Arial" w:cs="Arial"/>
          <w:sz w:val="21"/>
          <w:szCs w:val="21"/>
        </w:rPr>
      </w:pPr>
    </w:p>
    <w:p w14:paraId="06412331" w14:textId="77777777" w:rsidR="00134173" w:rsidRPr="00EF7C96" w:rsidRDefault="00134173" w:rsidP="00134173">
      <w:pPr>
        <w:pStyle w:val="Nadpis5"/>
        <w:spacing w:after="120"/>
        <w:rPr>
          <w:rFonts w:ascii="Arial" w:hAnsi="Arial" w:cs="Arial"/>
          <w:b/>
          <w:color w:val="000000" w:themeColor="text1"/>
          <w:sz w:val="21"/>
          <w:szCs w:val="21"/>
        </w:rPr>
      </w:pPr>
      <w:r w:rsidRPr="00EF7C96">
        <w:rPr>
          <w:rFonts w:ascii="Arial" w:hAnsi="Arial" w:cs="Arial"/>
          <w:b/>
          <w:color w:val="000000" w:themeColor="text1"/>
          <w:sz w:val="21"/>
          <w:szCs w:val="21"/>
        </w:rPr>
        <w:t>Informácie o spracovávaní osobných údajov dotknutých osôb</w:t>
      </w:r>
    </w:p>
    <w:p w14:paraId="0BEFB41E" w14:textId="77777777" w:rsidR="00134173" w:rsidRPr="00EF7C96" w:rsidRDefault="00134173" w:rsidP="00134173">
      <w:pPr>
        <w:spacing w:after="120"/>
        <w:ind w:left="567" w:hanging="567"/>
        <w:rPr>
          <w:rFonts w:ascii="Arial" w:hAnsi="Arial" w:cs="Arial"/>
          <w:sz w:val="21"/>
          <w:szCs w:val="21"/>
        </w:rPr>
      </w:pPr>
    </w:p>
    <w:p w14:paraId="05DDA7E9" w14:textId="77777777"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Verejný obstarávateľ týmto poskytuje dotknutým osobám, ktorých osobné údaje bude verejný obstarávateľ 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údajov(“GDPR”) a ustanoveniami Zákona o ochrane osobných údajov č.18/2018 Z.z.   </w:t>
      </w:r>
    </w:p>
    <w:p w14:paraId="237F5449" w14:textId="6442AE64"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Údaje o prevádzkovateľovi: prevádzkovateľom je verejný obstarávateľ </w:t>
      </w:r>
      <w:r w:rsidR="00CA50AD" w:rsidRPr="00CA50AD">
        <w:rPr>
          <w:rFonts w:ascii="Arial" w:hAnsi="Arial" w:cs="Arial"/>
          <w:sz w:val="21"/>
          <w:szCs w:val="21"/>
        </w:rPr>
        <w:t>PRAMEŇ združenie obcí Konská, Kunerad, Kamenn</w:t>
      </w:r>
      <w:r w:rsidR="00CA50AD">
        <w:rPr>
          <w:rFonts w:ascii="Arial" w:hAnsi="Arial" w:cs="Arial"/>
          <w:sz w:val="21"/>
          <w:szCs w:val="21"/>
        </w:rPr>
        <w:t xml:space="preserve">á </w:t>
      </w:r>
      <w:r w:rsidR="00CA50AD" w:rsidRPr="00CA50AD">
        <w:rPr>
          <w:rFonts w:ascii="Arial" w:hAnsi="Arial" w:cs="Arial"/>
          <w:sz w:val="21"/>
          <w:szCs w:val="21"/>
        </w:rPr>
        <w:t>Poruba, Stránske, Zbyňov</w:t>
      </w:r>
      <w:r w:rsidRPr="00EF7C96">
        <w:rPr>
          <w:rFonts w:ascii="Arial" w:hAnsi="Arial" w:cs="Arial"/>
          <w:sz w:val="21"/>
          <w:szCs w:val="21"/>
        </w:rPr>
        <w:t xml:space="preserve">, v zast: </w:t>
      </w:r>
      <w:r w:rsidR="00CA50AD">
        <w:rPr>
          <w:rFonts w:ascii="Arial" w:hAnsi="Arial" w:cs="Arial"/>
          <w:sz w:val="21"/>
          <w:szCs w:val="21"/>
        </w:rPr>
        <w:t>Enixa</w:t>
      </w:r>
      <w:r w:rsidRPr="00EF7C96">
        <w:rPr>
          <w:rFonts w:ascii="Arial" w:hAnsi="Arial" w:cs="Arial"/>
          <w:sz w:val="21"/>
          <w:szCs w:val="21"/>
        </w:rPr>
        <w:t xml:space="preserve">, s.r.o.  </w:t>
      </w:r>
    </w:p>
    <w:p w14:paraId="66D148A9"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Z akého dôvodu verejný obstarávateľ osobné údaje spracováva:  </w:t>
      </w:r>
    </w:p>
    <w:p w14:paraId="05DD7AED" w14:textId="77777777"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Spracúvanie osobných údajov je nevyhnutné pre </w:t>
      </w:r>
      <w:proofErr w:type="gramStart"/>
      <w:r w:rsidRPr="00EF7C96">
        <w:rPr>
          <w:rFonts w:ascii="Arial" w:hAnsi="Arial" w:cs="Arial"/>
          <w:sz w:val="21"/>
          <w:szCs w:val="21"/>
        </w:rPr>
        <w:t>vykonanie  procesu</w:t>
      </w:r>
      <w:proofErr w:type="gramEnd"/>
      <w:r w:rsidRPr="00EF7C96">
        <w:rPr>
          <w:rFonts w:ascii="Arial" w:hAnsi="Arial" w:cs="Arial"/>
          <w:sz w:val="21"/>
          <w:szCs w:val="21"/>
        </w:rPr>
        <w:t xml:space="preserve"> verejného obstarávania tak, ako ho definuje zákon č. 343/2015 Z.z. o verejnom obstarávaní. V rámci tohto procesu musia uchádzači vo verejnom obstarávaní spolu s predložením ponuky preukázať i tzv. osobné postavenie, finančné </w:t>
      </w:r>
      <w:proofErr w:type="gramStart"/>
      <w:r w:rsidRPr="00EF7C96">
        <w:rPr>
          <w:rFonts w:ascii="Arial" w:hAnsi="Arial" w:cs="Arial"/>
          <w:sz w:val="21"/>
          <w:szCs w:val="21"/>
        </w:rPr>
        <w:t>a</w:t>
      </w:r>
      <w:proofErr w:type="gramEnd"/>
      <w:r w:rsidRPr="00EF7C96">
        <w:rPr>
          <w:rFonts w:ascii="Arial" w:hAnsi="Arial" w:cs="Arial"/>
          <w:sz w:val="21"/>
          <w:szCs w:val="21"/>
        </w:rPr>
        <w:t xml:space="preserve">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Z.z. o verejnom obstarávaní („</w:t>
      </w:r>
      <w:proofErr w:type="gramStart"/>
      <w:r w:rsidRPr="00EF7C96">
        <w:rPr>
          <w:rFonts w:ascii="Arial" w:hAnsi="Arial" w:cs="Arial"/>
          <w:sz w:val="21"/>
          <w:szCs w:val="21"/>
        </w:rPr>
        <w:t>ZVO“</w:t>
      </w:r>
      <w:proofErr w:type="gramEnd"/>
      <w:r w:rsidRPr="00EF7C96">
        <w:rPr>
          <w:rFonts w:ascii="Arial" w:hAnsi="Arial" w:cs="Arial"/>
          <w:sz w:val="21"/>
          <w:szCs w:val="21"/>
        </w:rPr>
        <w:t xml:space="preserve">). Ide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1CC18F6C" w14:textId="77777777" w:rsidR="00134173" w:rsidRPr="00EF7C96" w:rsidRDefault="00134173" w:rsidP="00134173">
      <w:pPr>
        <w:spacing w:after="120"/>
        <w:ind w:left="567" w:hanging="567"/>
        <w:rPr>
          <w:rFonts w:ascii="Arial" w:hAnsi="Arial" w:cs="Arial"/>
          <w:sz w:val="21"/>
          <w:szCs w:val="21"/>
        </w:rPr>
      </w:pPr>
      <w:proofErr w:type="gramStart"/>
      <w:r w:rsidRPr="00EF7C96">
        <w:rPr>
          <w:rFonts w:ascii="Arial" w:hAnsi="Arial" w:cs="Arial"/>
          <w:sz w:val="21"/>
          <w:szCs w:val="21"/>
        </w:rPr>
        <w:t>Komu  verejný</w:t>
      </w:r>
      <w:proofErr w:type="gramEnd"/>
      <w:r w:rsidRPr="00EF7C96">
        <w:rPr>
          <w:rFonts w:ascii="Arial" w:hAnsi="Arial" w:cs="Arial"/>
          <w:sz w:val="21"/>
          <w:szCs w:val="21"/>
        </w:rPr>
        <w:t xml:space="preserve"> obstarávateľ osobné údaje sprístupňuje: </w:t>
      </w:r>
    </w:p>
    <w:p w14:paraId="48A7D3FD" w14:textId="24EE5714"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Osobné údaje získané v rámci procesu verejného obstarávania sprístupňuje verejný </w:t>
      </w:r>
      <w:proofErr w:type="gramStart"/>
      <w:r w:rsidRPr="00EF7C96">
        <w:rPr>
          <w:rFonts w:ascii="Arial" w:hAnsi="Arial" w:cs="Arial"/>
          <w:sz w:val="21"/>
          <w:szCs w:val="21"/>
        </w:rPr>
        <w:t>obstarávateľ  len</w:t>
      </w:r>
      <w:proofErr w:type="gramEnd"/>
      <w:r w:rsidRPr="00EF7C96">
        <w:rPr>
          <w:rFonts w:ascii="Arial" w:hAnsi="Arial" w:cs="Arial"/>
          <w:sz w:val="21"/>
          <w:szCs w:val="21"/>
        </w:rPr>
        <w:t xml:space="preserve"> v nevyhnutnej miere napr. svojim zamestnancom, ktorých poveruje vykonaním jednotlivých úkonov. </w:t>
      </w:r>
      <w:proofErr w:type="gramStart"/>
      <w:r w:rsidRPr="00EF7C96">
        <w:rPr>
          <w:rFonts w:ascii="Arial" w:hAnsi="Arial" w:cs="Arial"/>
          <w:sz w:val="21"/>
          <w:szCs w:val="21"/>
        </w:rPr>
        <w:lastRenderedPageBreak/>
        <w:t>Prevádzkovateľ  poveril</w:t>
      </w:r>
      <w:proofErr w:type="gramEnd"/>
      <w:r w:rsidRPr="00EF7C96">
        <w:rPr>
          <w:rFonts w:ascii="Arial" w:hAnsi="Arial" w:cs="Arial"/>
          <w:sz w:val="21"/>
          <w:szCs w:val="21"/>
        </w:rPr>
        <w:t xml:space="preserve"> vykonaním verejného obstarávania spoločnosť </w:t>
      </w:r>
      <w:r w:rsidR="00542A82">
        <w:rPr>
          <w:rFonts w:ascii="Arial" w:hAnsi="Arial" w:cs="Arial"/>
          <w:sz w:val="21"/>
          <w:szCs w:val="21"/>
        </w:rPr>
        <w:t>Enixa</w:t>
      </w:r>
      <w:r w:rsidRPr="00EF7C96">
        <w:rPr>
          <w:rFonts w:ascii="Arial" w:hAnsi="Arial" w:cs="Arial"/>
          <w:sz w:val="21"/>
          <w:szCs w:val="21"/>
        </w:rPr>
        <w:t xml:space="preserve">, s.r.o., </w:t>
      </w:r>
      <w:r w:rsidR="00542A82">
        <w:rPr>
          <w:rFonts w:ascii="Arial" w:hAnsi="Arial" w:cs="Arial"/>
          <w:sz w:val="21"/>
          <w:szCs w:val="21"/>
        </w:rPr>
        <w:t>Ľudovíta Štúra 917, 013 03 Varín</w:t>
      </w:r>
      <w:r w:rsidRPr="00EF7C96">
        <w:rPr>
          <w:rFonts w:ascii="Arial" w:hAnsi="Arial" w:cs="Arial"/>
          <w:sz w:val="21"/>
          <w:szCs w:val="21"/>
        </w:rPr>
        <w:t xml:space="preserve">,  ktorá sa v zmysle GDPR považuje za sprostredkovateľa. Sprostredkovateľ spracováva osobné údaje v mene verejného obstarávateľa ako prevádzkovateľa na základe osobitnej zmluvy o spracovávaní osobných údajov. V tejto zmluve sprostredkovateľ vyhlásil, že prijal primerané technické </w:t>
      </w:r>
      <w:proofErr w:type="gramStart"/>
      <w:r w:rsidRPr="00EF7C96">
        <w:rPr>
          <w:rFonts w:ascii="Arial" w:hAnsi="Arial" w:cs="Arial"/>
          <w:sz w:val="21"/>
          <w:szCs w:val="21"/>
        </w:rPr>
        <w:t>a</w:t>
      </w:r>
      <w:proofErr w:type="gramEnd"/>
      <w:r w:rsidRPr="00EF7C96">
        <w:rPr>
          <w:rFonts w:ascii="Arial" w:hAnsi="Arial" w:cs="Arial"/>
          <w:sz w:val="21"/>
          <w:szCs w:val="21"/>
        </w:rPr>
        <w:t xml:space="preserve">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ZVO.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    </w:t>
      </w:r>
    </w:p>
    <w:p w14:paraId="697C5BC3"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Do ktorých krajín prenáša verejný obstarávateľ osobné údaje: </w:t>
      </w:r>
    </w:p>
    <w:p w14:paraId="62D93349" w14:textId="77777777"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Verejný obstarávateľ neplánuje vykonať cezhraničný prenos os</w:t>
      </w:r>
      <w:bookmarkStart w:id="3" w:name="_GoBack"/>
      <w:bookmarkEnd w:id="3"/>
      <w:r w:rsidRPr="00EF7C96">
        <w:rPr>
          <w:rFonts w:ascii="Arial" w:hAnsi="Arial" w:cs="Arial"/>
          <w:sz w:val="21"/>
          <w:szCs w:val="21"/>
        </w:rPr>
        <w:t xml:space="preserve">obných údajov do tretích krajín mimo Európskeho hospodárskeho priestoru (EÚ, Island, Nórsko a Lichtenštajnsko). Zverejnenie údajov na stránke www.uvo.gov.sk, ktorý je verejne prístupný nie je možné považovať za prenos vo vlastnom slova zmysle. Hoci k nemu majú prístup i osoby mimo Európskeho hospodárskeho priestoru, túto skutočnosť verejný obstarávateľ nevie ovplyvniť.   </w:t>
      </w:r>
    </w:p>
    <w:p w14:paraId="4191637E"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Ako dlho uchováva verejný obstarávateľ Vaše osobné údaje:  </w:t>
      </w:r>
    </w:p>
    <w:p w14:paraId="01A2A8CD" w14:textId="77777777"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Osobné údaje uchováva verejný obstarávateľ najviac do doby, kým je to potrebné na účely, na ktoré sa osobné údaje spracúvajú. V prípade, ak sa uchádzač verejného obstarávania len zúčastní, avšak nie je víťazom, s ktorým je uzatvorená zmluva, jeho osobné údaje sa budú spracovávať najdlhšie po dobu 5 rokov odo dňa ukončenia verejného obstarávania.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w:t>
      </w:r>
      <w:proofErr w:type="gramStart"/>
      <w:r w:rsidRPr="00EF7C96">
        <w:rPr>
          <w:rFonts w:ascii="Arial" w:hAnsi="Arial" w:cs="Arial"/>
          <w:sz w:val="21"/>
          <w:szCs w:val="21"/>
        </w:rPr>
        <w:t>a</w:t>
      </w:r>
      <w:proofErr w:type="gramEnd"/>
      <w:r w:rsidRPr="00EF7C96">
        <w:rPr>
          <w:rFonts w:ascii="Arial" w:hAnsi="Arial" w:cs="Arial"/>
          <w:sz w:val="21"/>
          <w:szCs w:val="21"/>
        </w:rPr>
        <w:t xml:space="preserve">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583273A6"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Ako o Vás získava verejný obstarávateľ osobné údaje: </w:t>
      </w:r>
    </w:p>
    <w:p w14:paraId="228B8378"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Osobné údaje získava verejný obstarávateľ výlučne od dotknutých osôb, t.j. dotknuté osoby mu ich sami poskytnú ako súčasť ponuky vo verejnom obstarávaní.   </w:t>
      </w:r>
    </w:p>
    <w:p w14:paraId="5D3F6191"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Aké práva má dotknutá osoba: </w:t>
      </w:r>
    </w:p>
    <w:p w14:paraId="638EE2BF" w14:textId="68159509"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u sprostredkovateľa na adrese </w:t>
      </w:r>
      <w:r w:rsidR="00CA50AD">
        <w:rPr>
          <w:rFonts w:ascii="Arial" w:hAnsi="Arial" w:cs="Arial"/>
          <w:sz w:val="21"/>
          <w:szCs w:val="21"/>
        </w:rPr>
        <w:t>Enixa, s.r.o., Ľudovíta Štúra 917, 013 03 Varín</w:t>
      </w:r>
      <w:r w:rsidR="003E586A">
        <w:rPr>
          <w:rFonts w:ascii="Arial" w:hAnsi="Arial" w:cs="Arial"/>
          <w:sz w:val="21"/>
          <w:szCs w:val="21"/>
        </w:rPr>
        <w:t>.</w:t>
      </w:r>
    </w:p>
    <w:p w14:paraId="7B9DA8E0" w14:textId="77777777" w:rsidR="00134173" w:rsidRPr="00EF7C96" w:rsidRDefault="00134173" w:rsidP="00134173">
      <w:pPr>
        <w:spacing w:after="120"/>
        <w:ind w:left="567" w:hanging="567"/>
        <w:rPr>
          <w:rFonts w:ascii="Arial" w:hAnsi="Arial" w:cs="Arial"/>
          <w:sz w:val="21"/>
          <w:szCs w:val="21"/>
        </w:rPr>
      </w:pPr>
    </w:p>
    <w:p w14:paraId="6A64A45D" w14:textId="77777777" w:rsidR="00134173" w:rsidRPr="00EF7C96" w:rsidRDefault="00134173" w:rsidP="00134173">
      <w:pPr>
        <w:spacing w:after="120"/>
        <w:ind w:left="567" w:hanging="567"/>
        <w:rPr>
          <w:rFonts w:ascii="Arial" w:hAnsi="Arial" w:cs="Arial"/>
          <w:sz w:val="21"/>
          <w:szCs w:val="21"/>
        </w:rPr>
      </w:pPr>
    </w:p>
    <w:p w14:paraId="320281E4" w14:textId="77777777" w:rsidR="00134173" w:rsidRPr="00EF7C96" w:rsidRDefault="00134173" w:rsidP="00134173">
      <w:pPr>
        <w:spacing w:after="120"/>
        <w:ind w:left="567" w:hanging="567"/>
        <w:rPr>
          <w:rFonts w:ascii="Arial" w:hAnsi="Arial" w:cs="Arial"/>
          <w:sz w:val="21"/>
          <w:szCs w:val="21"/>
        </w:rPr>
      </w:pPr>
    </w:p>
    <w:p w14:paraId="253DD635" w14:textId="77777777" w:rsidR="00134173" w:rsidRPr="00EF7C96" w:rsidRDefault="00134173" w:rsidP="00134173">
      <w:pPr>
        <w:spacing w:after="120"/>
        <w:ind w:left="567" w:hanging="567"/>
        <w:rPr>
          <w:rFonts w:ascii="Arial" w:hAnsi="Arial" w:cs="Arial"/>
          <w:sz w:val="21"/>
          <w:szCs w:val="21"/>
        </w:rPr>
      </w:pPr>
    </w:p>
    <w:p w14:paraId="504F6294" w14:textId="77777777" w:rsidR="00134173" w:rsidRPr="00EF7C96" w:rsidRDefault="00134173" w:rsidP="00134173">
      <w:pPr>
        <w:spacing w:after="120"/>
        <w:ind w:left="567" w:hanging="567"/>
        <w:rPr>
          <w:rFonts w:ascii="Arial" w:hAnsi="Arial" w:cs="Arial"/>
          <w:sz w:val="21"/>
          <w:szCs w:val="21"/>
        </w:rPr>
      </w:pPr>
    </w:p>
    <w:p w14:paraId="1085B1DE" w14:textId="77777777" w:rsidR="00134173" w:rsidRPr="00EF7C96" w:rsidRDefault="00134173" w:rsidP="00134173">
      <w:pPr>
        <w:rPr>
          <w:rFonts w:ascii="Arial" w:hAnsi="Arial" w:cs="Arial"/>
          <w:sz w:val="21"/>
          <w:szCs w:val="21"/>
        </w:rPr>
      </w:pPr>
    </w:p>
    <w:p w14:paraId="4F108C3F" w14:textId="77777777" w:rsidR="00CA166A" w:rsidRPr="00EF7C96" w:rsidRDefault="00CA166A" w:rsidP="00134173">
      <w:pPr>
        <w:rPr>
          <w:rFonts w:ascii="Arial" w:hAnsi="Arial" w:cs="Arial"/>
          <w:sz w:val="21"/>
          <w:szCs w:val="21"/>
        </w:rPr>
      </w:pPr>
    </w:p>
    <w:sectPr w:rsidR="00CA166A" w:rsidRPr="00EF7C96" w:rsidSect="000A1657">
      <w:pgSz w:w="11900" w:h="16840"/>
      <w:pgMar w:top="1134" w:right="1134" w:bottom="1134" w:left="1134" w:header="703"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EAB97" w14:textId="77777777" w:rsidR="00E7303A" w:rsidRDefault="00E7303A" w:rsidP="00B409A0">
      <w:r>
        <w:separator/>
      </w:r>
    </w:p>
  </w:endnote>
  <w:endnote w:type="continuationSeparator" w:id="0">
    <w:p w14:paraId="09EBDF7F" w14:textId="77777777" w:rsidR="00E7303A" w:rsidRDefault="00E7303A" w:rsidP="00B4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Bold">
    <w:altName w:val="MS Mincho"/>
    <w:panose1 w:val="020B0604020202020204"/>
    <w:charset w:val="80"/>
    <w:family w:val="auto"/>
    <w:notTrueType/>
    <w:pitch w:val="default"/>
    <w:sig w:usb0="00000005" w:usb1="08070000" w:usb2="00000010" w:usb3="00000000" w:csb0="00020002" w:csb1="00000000"/>
  </w:font>
  <w:font w:name="MS Mincho">
    <w:altName w:val="_l_r ____"/>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D0809" w14:textId="77777777" w:rsidR="00E7303A" w:rsidRDefault="00E7303A" w:rsidP="00B409A0">
      <w:r>
        <w:separator/>
      </w:r>
    </w:p>
  </w:footnote>
  <w:footnote w:type="continuationSeparator" w:id="0">
    <w:p w14:paraId="3727EDAB" w14:textId="77777777" w:rsidR="00E7303A" w:rsidRDefault="00E7303A" w:rsidP="00B40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08"/>
    <w:multiLevelType w:val="singleLevel"/>
    <w:tmpl w:val="00000008"/>
    <w:name w:val="WW8Num8"/>
    <w:lvl w:ilvl="0">
      <w:start w:val="3"/>
      <w:numFmt w:val="decimal"/>
      <w:lvlText w:val="%1."/>
      <w:lvlJc w:val="left"/>
      <w:pPr>
        <w:tabs>
          <w:tab w:val="num" w:pos="0"/>
        </w:tabs>
        <w:ind w:left="36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36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8" w15:restartNumberingAfterBreak="0">
    <w:nsid w:val="0000000B"/>
    <w:multiLevelType w:val="singleLevel"/>
    <w:tmpl w:val="0000000B"/>
    <w:name w:val="WW8Num11"/>
    <w:lvl w:ilvl="0">
      <w:start w:val="1"/>
      <w:numFmt w:val="lowerLetter"/>
      <w:lvlText w:val="%1."/>
      <w:lvlJc w:val="left"/>
      <w:pPr>
        <w:tabs>
          <w:tab w:val="num" w:pos="0"/>
        </w:tabs>
        <w:ind w:left="1110" w:hanging="360"/>
      </w:pPr>
    </w:lvl>
  </w:abstractNum>
  <w:abstractNum w:abstractNumId="9" w15:restartNumberingAfterBreak="0">
    <w:nsid w:val="0000000C"/>
    <w:multiLevelType w:val="singleLevel"/>
    <w:tmpl w:val="0000000C"/>
    <w:name w:val="WW8Num12"/>
    <w:lvl w:ilvl="0">
      <w:start w:val="1"/>
      <w:numFmt w:val="lowerLetter"/>
      <w:lvlText w:val="%1."/>
      <w:lvlJc w:val="left"/>
      <w:pPr>
        <w:tabs>
          <w:tab w:val="num" w:pos="0"/>
        </w:tabs>
        <w:ind w:left="1068" w:hanging="360"/>
      </w:pPr>
    </w:lvl>
  </w:abstractNum>
  <w:abstractNum w:abstractNumId="10" w15:restartNumberingAfterBreak="0">
    <w:nsid w:val="0000000D"/>
    <w:multiLevelType w:val="singleLevel"/>
    <w:tmpl w:val="0000000D"/>
    <w:name w:val="WW8Num13"/>
    <w:lvl w:ilvl="0">
      <w:start w:val="5"/>
      <w:numFmt w:val="decimal"/>
      <w:lvlText w:val="%1."/>
      <w:lvlJc w:val="left"/>
      <w:pPr>
        <w:tabs>
          <w:tab w:val="num" w:pos="0"/>
        </w:tabs>
        <w:ind w:left="360" w:hanging="360"/>
      </w:pPr>
    </w:lvl>
  </w:abstractNum>
  <w:abstractNum w:abstractNumId="11" w15:restartNumberingAfterBreak="0">
    <w:nsid w:val="0000000E"/>
    <w:multiLevelType w:val="singleLevel"/>
    <w:tmpl w:val="0000000E"/>
    <w:name w:val="WW8Num14"/>
    <w:lvl w:ilvl="0">
      <w:start w:val="1"/>
      <w:numFmt w:val="lowerLetter"/>
      <w:lvlText w:val="%1."/>
      <w:lvlJc w:val="left"/>
      <w:pPr>
        <w:tabs>
          <w:tab w:val="num" w:pos="0"/>
        </w:tabs>
        <w:ind w:left="1068" w:hanging="36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360" w:hanging="360"/>
      </w:pPr>
    </w:lvl>
  </w:abstractNum>
  <w:abstractNum w:abstractNumId="13" w15:restartNumberingAfterBreak="0">
    <w:nsid w:val="00000010"/>
    <w:multiLevelType w:val="singleLevel"/>
    <w:tmpl w:val="00000010"/>
    <w:name w:val="WW8Num16"/>
    <w:lvl w:ilvl="0">
      <w:start w:val="1"/>
      <w:numFmt w:val="decimal"/>
      <w:lvlText w:val="%1."/>
      <w:lvlJc w:val="left"/>
      <w:pPr>
        <w:tabs>
          <w:tab w:val="num" w:pos="0"/>
        </w:tabs>
        <w:ind w:left="360" w:hanging="360"/>
      </w:pPr>
    </w:lvl>
  </w:abstractNum>
  <w:abstractNum w:abstractNumId="14" w15:restartNumberingAfterBreak="0">
    <w:nsid w:val="00000011"/>
    <w:multiLevelType w:val="singleLevel"/>
    <w:tmpl w:val="00000011"/>
    <w:name w:val="WW8Num17"/>
    <w:lvl w:ilvl="0">
      <w:start w:val="1"/>
      <w:numFmt w:val="decimal"/>
      <w:lvlText w:val="%1."/>
      <w:lvlJc w:val="left"/>
      <w:pPr>
        <w:tabs>
          <w:tab w:val="num" w:pos="0"/>
        </w:tabs>
        <w:ind w:left="360" w:hanging="360"/>
      </w:pPr>
    </w:lvl>
  </w:abstractNum>
  <w:abstractNum w:abstractNumId="15"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16" w15:restartNumberingAfterBreak="0">
    <w:nsid w:val="0DB05473"/>
    <w:multiLevelType w:val="hybridMultilevel"/>
    <w:tmpl w:val="17626732"/>
    <w:lvl w:ilvl="0" w:tplc="B27004D8">
      <w:start w:val="1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0007C99"/>
    <w:multiLevelType w:val="singleLevel"/>
    <w:tmpl w:val="C494DB6A"/>
    <w:lvl w:ilvl="0">
      <w:start w:val="1"/>
      <w:numFmt w:val="decimal"/>
      <w:pStyle w:val="sloseznamu"/>
      <w:lvlText w:val="%1."/>
      <w:lvlJc w:val="left"/>
      <w:pPr>
        <w:tabs>
          <w:tab w:val="num" w:pos="360"/>
        </w:tabs>
        <w:ind w:left="360" w:hanging="360"/>
      </w:pPr>
      <w:rPr>
        <w:rFonts w:cs="Times New Roman" w:hint="default"/>
        <w:b w:val="0"/>
        <w:i w:val="0"/>
      </w:rPr>
    </w:lvl>
  </w:abstractNum>
  <w:abstractNum w:abstractNumId="18" w15:restartNumberingAfterBreak="0">
    <w:nsid w:val="1840001C"/>
    <w:multiLevelType w:val="hybridMultilevel"/>
    <w:tmpl w:val="792ABC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AAC4D55"/>
    <w:multiLevelType w:val="hybridMultilevel"/>
    <w:tmpl w:val="35FA0AFC"/>
    <w:lvl w:ilvl="0" w:tplc="1FE4F54E">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1CD54CF"/>
    <w:multiLevelType w:val="hybridMultilevel"/>
    <w:tmpl w:val="C6BE07AA"/>
    <w:lvl w:ilvl="0" w:tplc="37369C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2EF4827"/>
    <w:multiLevelType w:val="hybridMultilevel"/>
    <w:tmpl w:val="55EE21C6"/>
    <w:lvl w:ilvl="0" w:tplc="041B0017">
      <w:start w:val="1"/>
      <w:numFmt w:val="lowerLetter"/>
      <w:lvlText w:val="%1)"/>
      <w:lvlJc w:val="left"/>
      <w:pPr>
        <w:ind w:left="720" w:hanging="360"/>
      </w:pPr>
    </w:lvl>
    <w:lvl w:ilvl="1" w:tplc="26C475DA">
      <w:start w:val="1"/>
      <w:numFmt w:val="lowerLetter"/>
      <w:lvlText w:val="%2."/>
      <w:lvlJc w:val="left"/>
      <w:pPr>
        <w:ind w:left="1440" w:hanging="360"/>
      </w:pPr>
      <w:rPr>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23" w15:restartNumberingAfterBreak="0">
    <w:nsid w:val="3A0933E0"/>
    <w:multiLevelType w:val="hybridMultilevel"/>
    <w:tmpl w:val="652229A6"/>
    <w:lvl w:ilvl="0" w:tplc="222C6EF0">
      <w:start w:val="1"/>
      <w:numFmt w:val="decimal"/>
      <w:pStyle w:val="Nadpis11"/>
      <w:lvlText w:val="%1."/>
      <w:lvlJc w:val="left"/>
      <w:pPr>
        <w:ind w:left="720" w:hanging="360"/>
      </w:pPr>
    </w:lvl>
    <w:lvl w:ilvl="1" w:tplc="4FA49E52">
      <w:start w:val="1"/>
      <w:numFmt w:val="lowerLetter"/>
      <w:lvlText w:val="%2."/>
      <w:lvlJc w:val="left"/>
      <w:pPr>
        <w:ind w:left="1440" w:hanging="360"/>
      </w:pPr>
    </w:lvl>
    <w:lvl w:ilvl="2" w:tplc="4FCEFF1E">
      <w:start w:val="1"/>
      <w:numFmt w:val="lowerRoman"/>
      <w:lvlText w:val="%3."/>
      <w:lvlJc w:val="right"/>
      <w:pPr>
        <w:ind w:left="2160" w:hanging="180"/>
      </w:pPr>
    </w:lvl>
    <w:lvl w:ilvl="3" w:tplc="E250A708">
      <w:start w:val="1"/>
      <w:numFmt w:val="decimal"/>
      <w:lvlText w:val="%4."/>
      <w:lvlJc w:val="left"/>
      <w:pPr>
        <w:ind w:left="2880" w:hanging="360"/>
      </w:pPr>
    </w:lvl>
    <w:lvl w:ilvl="4" w:tplc="662040F4">
      <w:start w:val="1"/>
      <w:numFmt w:val="lowerLetter"/>
      <w:lvlText w:val="%5."/>
      <w:lvlJc w:val="left"/>
      <w:pPr>
        <w:ind w:left="3600" w:hanging="360"/>
      </w:pPr>
    </w:lvl>
    <w:lvl w:ilvl="5" w:tplc="58BA2C22">
      <w:start w:val="1"/>
      <w:numFmt w:val="lowerRoman"/>
      <w:lvlText w:val="%6."/>
      <w:lvlJc w:val="right"/>
      <w:pPr>
        <w:ind w:left="4320" w:hanging="180"/>
      </w:pPr>
    </w:lvl>
    <w:lvl w:ilvl="6" w:tplc="7728AF08">
      <w:start w:val="1"/>
      <w:numFmt w:val="decimal"/>
      <w:lvlText w:val="%7."/>
      <w:lvlJc w:val="left"/>
      <w:pPr>
        <w:ind w:left="5040" w:hanging="360"/>
      </w:pPr>
    </w:lvl>
    <w:lvl w:ilvl="7" w:tplc="4BE63880">
      <w:start w:val="1"/>
      <w:numFmt w:val="lowerLetter"/>
      <w:lvlText w:val="%8."/>
      <w:lvlJc w:val="left"/>
      <w:pPr>
        <w:ind w:left="5760" w:hanging="360"/>
      </w:pPr>
    </w:lvl>
    <w:lvl w:ilvl="8" w:tplc="ECD2B28A">
      <w:start w:val="1"/>
      <w:numFmt w:val="lowerRoman"/>
      <w:lvlText w:val="%9."/>
      <w:lvlJc w:val="right"/>
      <w:pPr>
        <w:ind w:left="6480" w:hanging="180"/>
      </w:pPr>
    </w:lvl>
  </w:abstractNum>
  <w:abstractNum w:abstractNumId="24" w15:restartNumberingAfterBreak="0">
    <w:nsid w:val="3C9278F2"/>
    <w:multiLevelType w:val="hybridMultilevel"/>
    <w:tmpl w:val="BDE22100"/>
    <w:lvl w:ilvl="0" w:tplc="E56AB824">
      <w:start w:val="3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6" w15:restartNumberingAfterBreak="0">
    <w:nsid w:val="4CB863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78050B"/>
    <w:multiLevelType w:val="multilevel"/>
    <w:tmpl w:val="67A0CC10"/>
    <w:lvl w:ilvl="0">
      <w:start w:val="3"/>
      <w:numFmt w:val="decimal"/>
      <w:lvlText w:val="%1"/>
      <w:lvlJc w:val="left"/>
      <w:pPr>
        <w:ind w:left="360" w:hanging="360"/>
      </w:pPr>
      <w:rPr>
        <w:rFonts w:eastAsia="Arial,Bold" w:hint="default"/>
      </w:rPr>
    </w:lvl>
    <w:lvl w:ilvl="1">
      <w:start w:val="7"/>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28" w15:restartNumberingAfterBreak="0">
    <w:nsid w:val="57676154"/>
    <w:multiLevelType w:val="hybridMultilevel"/>
    <w:tmpl w:val="FB267F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D7B0CD5"/>
    <w:multiLevelType w:val="hybridMultilevel"/>
    <w:tmpl w:val="B6C8A702"/>
    <w:lvl w:ilvl="0" w:tplc="1FE4F54E">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1" w15:restartNumberingAfterBreak="0">
    <w:nsid w:val="6496249F"/>
    <w:multiLevelType w:val="hybridMultilevel"/>
    <w:tmpl w:val="39DE6F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74105E9"/>
    <w:multiLevelType w:val="hybridMultilevel"/>
    <w:tmpl w:val="6F5EF1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8B654BB"/>
    <w:multiLevelType w:val="hybridMultilevel"/>
    <w:tmpl w:val="5864607E"/>
    <w:lvl w:ilvl="0" w:tplc="FB64CE1A">
      <w:start w:val="3"/>
      <w:numFmt w:val="bullet"/>
      <w:lvlText w:val="-"/>
      <w:lvlJc w:val="left"/>
      <w:pPr>
        <w:ind w:left="720" w:hanging="360"/>
      </w:pPr>
      <w:rPr>
        <w:rFonts w:ascii="Arial" w:eastAsiaTheme="minorEastAsia"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5" w15:restartNumberingAfterBreak="0">
    <w:nsid w:val="708C0BA1"/>
    <w:multiLevelType w:val="hybridMultilevel"/>
    <w:tmpl w:val="1E46A6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73C135E"/>
    <w:multiLevelType w:val="hybridMultilevel"/>
    <w:tmpl w:val="7AC8E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7CB7B08"/>
    <w:multiLevelType w:val="hybridMultilevel"/>
    <w:tmpl w:val="4106F5A4"/>
    <w:lvl w:ilvl="0" w:tplc="1FE4F54E">
      <w:start w:val="4"/>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8" w15:restartNumberingAfterBreak="0">
    <w:nsid w:val="7CBF031F"/>
    <w:multiLevelType w:val="hybridMultilevel"/>
    <w:tmpl w:val="B094B2AC"/>
    <w:lvl w:ilvl="0" w:tplc="E9F85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num w:numId="1">
    <w:abstractNumId w:val="39"/>
  </w:num>
  <w:num w:numId="2">
    <w:abstractNumId w:val="15"/>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5"/>
  </w:num>
  <w:num w:numId="6">
    <w:abstractNumId w:val="27"/>
  </w:num>
  <w:num w:numId="7">
    <w:abstractNumId w:val="34"/>
  </w:num>
  <w:num w:numId="8">
    <w:abstractNumId w:val="24"/>
  </w:num>
  <w:num w:numId="9">
    <w:abstractNumId w:val="17"/>
  </w:num>
  <w:num w:numId="10">
    <w:abstractNumId w:val="28"/>
  </w:num>
  <w:num w:numId="11">
    <w:abstractNumId w:val="36"/>
  </w:num>
  <w:num w:numId="12">
    <w:abstractNumId w:val="35"/>
  </w:num>
  <w:num w:numId="13">
    <w:abstractNumId w:val="18"/>
  </w:num>
  <w:num w:numId="14">
    <w:abstractNumId w:val="21"/>
  </w:num>
  <w:num w:numId="15">
    <w:abstractNumId w:val="31"/>
  </w:num>
  <w:num w:numId="16">
    <w:abstractNumId w:val="33"/>
  </w:num>
  <w:num w:numId="17">
    <w:abstractNumId w:val="32"/>
  </w:num>
  <w:num w:numId="18">
    <w:abstractNumId w:val="16"/>
  </w:num>
  <w:num w:numId="19">
    <w:abstractNumId w:val="19"/>
  </w:num>
  <w:num w:numId="20">
    <w:abstractNumId w:val="37"/>
  </w:num>
  <w:num w:numId="21">
    <w:abstractNumId w:val="26"/>
  </w:num>
  <w:num w:numId="22">
    <w:abstractNumId w:val="20"/>
  </w:num>
  <w:num w:numId="23">
    <w:abstractNumId w:val="38"/>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73"/>
    <w:rsid w:val="00005E4C"/>
    <w:rsid w:val="0000607A"/>
    <w:rsid w:val="000120D9"/>
    <w:rsid w:val="00023491"/>
    <w:rsid w:val="00055B13"/>
    <w:rsid w:val="00056297"/>
    <w:rsid w:val="0005684E"/>
    <w:rsid w:val="00065D4E"/>
    <w:rsid w:val="00067473"/>
    <w:rsid w:val="00092DBE"/>
    <w:rsid w:val="00097E4C"/>
    <w:rsid w:val="000A102A"/>
    <w:rsid w:val="000A1657"/>
    <w:rsid w:val="000B2BA4"/>
    <w:rsid w:val="000C7A58"/>
    <w:rsid w:val="000E3F77"/>
    <w:rsid w:val="000F7BE4"/>
    <w:rsid w:val="001117B1"/>
    <w:rsid w:val="00134173"/>
    <w:rsid w:val="00140A05"/>
    <w:rsid w:val="00154245"/>
    <w:rsid w:val="00182C75"/>
    <w:rsid w:val="001A7934"/>
    <w:rsid w:val="001B14D2"/>
    <w:rsid w:val="001D690C"/>
    <w:rsid w:val="001E65BF"/>
    <w:rsid w:val="001F3E75"/>
    <w:rsid w:val="0020363F"/>
    <w:rsid w:val="00206F23"/>
    <w:rsid w:val="00214DA3"/>
    <w:rsid w:val="00216127"/>
    <w:rsid w:val="00220780"/>
    <w:rsid w:val="00255E9D"/>
    <w:rsid w:val="002758FA"/>
    <w:rsid w:val="002818A2"/>
    <w:rsid w:val="00284876"/>
    <w:rsid w:val="002B2F6E"/>
    <w:rsid w:val="002D7AC5"/>
    <w:rsid w:val="002E289E"/>
    <w:rsid w:val="002F5CEC"/>
    <w:rsid w:val="003273B4"/>
    <w:rsid w:val="00332ED2"/>
    <w:rsid w:val="00333A93"/>
    <w:rsid w:val="0035324E"/>
    <w:rsid w:val="00353B59"/>
    <w:rsid w:val="00363E78"/>
    <w:rsid w:val="00366E57"/>
    <w:rsid w:val="003A2C2C"/>
    <w:rsid w:val="003A7E8E"/>
    <w:rsid w:val="003C1C4E"/>
    <w:rsid w:val="003E586A"/>
    <w:rsid w:val="003F4044"/>
    <w:rsid w:val="0040304C"/>
    <w:rsid w:val="00405E52"/>
    <w:rsid w:val="00407724"/>
    <w:rsid w:val="004163C7"/>
    <w:rsid w:val="0042594E"/>
    <w:rsid w:val="0043012E"/>
    <w:rsid w:val="0045125D"/>
    <w:rsid w:val="004A153B"/>
    <w:rsid w:val="004B20F5"/>
    <w:rsid w:val="004B246C"/>
    <w:rsid w:val="004C7DF1"/>
    <w:rsid w:val="004D0446"/>
    <w:rsid w:val="004E64D6"/>
    <w:rsid w:val="004F407C"/>
    <w:rsid w:val="005118D3"/>
    <w:rsid w:val="0052031C"/>
    <w:rsid w:val="0053046B"/>
    <w:rsid w:val="00542A82"/>
    <w:rsid w:val="00544BB5"/>
    <w:rsid w:val="00551E5A"/>
    <w:rsid w:val="005930C0"/>
    <w:rsid w:val="005A05C0"/>
    <w:rsid w:val="005B24BC"/>
    <w:rsid w:val="005C3DC7"/>
    <w:rsid w:val="005D018F"/>
    <w:rsid w:val="005D2E44"/>
    <w:rsid w:val="005E182A"/>
    <w:rsid w:val="005E1FFB"/>
    <w:rsid w:val="00623F77"/>
    <w:rsid w:val="006365E8"/>
    <w:rsid w:val="0065608A"/>
    <w:rsid w:val="00656328"/>
    <w:rsid w:val="00664E37"/>
    <w:rsid w:val="00681AFE"/>
    <w:rsid w:val="00683D96"/>
    <w:rsid w:val="00687490"/>
    <w:rsid w:val="0069052B"/>
    <w:rsid w:val="006949B6"/>
    <w:rsid w:val="006B4E4F"/>
    <w:rsid w:val="006E20C9"/>
    <w:rsid w:val="006F222F"/>
    <w:rsid w:val="00712978"/>
    <w:rsid w:val="00720996"/>
    <w:rsid w:val="00725F07"/>
    <w:rsid w:val="00746C35"/>
    <w:rsid w:val="00752D1C"/>
    <w:rsid w:val="007535B3"/>
    <w:rsid w:val="00753D0A"/>
    <w:rsid w:val="00764F8C"/>
    <w:rsid w:val="0078297D"/>
    <w:rsid w:val="007830A8"/>
    <w:rsid w:val="00791083"/>
    <w:rsid w:val="00796318"/>
    <w:rsid w:val="007B379E"/>
    <w:rsid w:val="007E5ADC"/>
    <w:rsid w:val="00802558"/>
    <w:rsid w:val="00817441"/>
    <w:rsid w:val="00817FBC"/>
    <w:rsid w:val="008356A2"/>
    <w:rsid w:val="008408D1"/>
    <w:rsid w:val="00842067"/>
    <w:rsid w:val="00851C3B"/>
    <w:rsid w:val="00885783"/>
    <w:rsid w:val="00886E7F"/>
    <w:rsid w:val="00887A5D"/>
    <w:rsid w:val="008A266A"/>
    <w:rsid w:val="008A7734"/>
    <w:rsid w:val="008B6D27"/>
    <w:rsid w:val="008C0FA0"/>
    <w:rsid w:val="008D4F69"/>
    <w:rsid w:val="008F3157"/>
    <w:rsid w:val="0090235A"/>
    <w:rsid w:val="00907B43"/>
    <w:rsid w:val="00917D68"/>
    <w:rsid w:val="0092321E"/>
    <w:rsid w:val="009253D9"/>
    <w:rsid w:val="00941CBF"/>
    <w:rsid w:val="00943918"/>
    <w:rsid w:val="009546A0"/>
    <w:rsid w:val="00957C0D"/>
    <w:rsid w:val="0096189A"/>
    <w:rsid w:val="0096218E"/>
    <w:rsid w:val="00997E14"/>
    <w:rsid w:val="009A6071"/>
    <w:rsid w:val="009B055F"/>
    <w:rsid w:val="009C2457"/>
    <w:rsid w:val="009C44DF"/>
    <w:rsid w:val="009E0C09"/>
    <w:rsid w:val="009E6B78"/>
    <w:rsid w:val="00A05378"/>
    <w:rsid w:val="00A12ADF"/>
    <w:rsid w:val="00A1402F"/>
    <w:rsid w:val="00A25275"/>
    <w:rsid w:val="00A56B70"/>
    <w:rsid w:val="00A90C50"/>
    <w:rsid w:val="00A97449"/>
    <w:rsid w:val="00AB0F66"/>
    <w:rsid w:val="00AB3865"/>
    <w:rsid w:val="00AB696D"/>
    <w:rsid w:val="00AC2EB9"/>
    <w:rsid w:val="00AF198A"/>
    <w:rsid w:val="00B16CC4"/>
    <w:rsid w:val="00B265E2"/>
    <w:rsid w:val="00B409A0"/>
    <w:rsid w:val="00B44BDC"/>
    <w:rsid w:val="00BA3652"/>
    <w:rsid w:val="00BA478C"/>
    <w:rsid w:val="00BC040A"/>
    <w:rsid w:val="00BC165A"/>
    <w:rsid w:val="00BC2C68"/>
    <w:rsid w:val="00BC4A34"/>
    <w:rsid w:val="00BD1239"/>
    <w:rsid w:val="00BD68EF"/>
    <w:rsid w:val="00BE7B79"/>
    <w:rsid w:val="00BF219E"/>
    <w:rsid w:val="00BF73FF"/>
    <w:rsid w:val="00C005C6"/>
    <w:rsid w:val="00C14F48"/>
    <w:rsid w:val="00C20836"/>
    <w:rsid w:val="00C22CAF"/>
    <w:rsid w:val="00C3239B"/>
    <w:rsid w:val="00C35412"/>
    <w:rsid w:val="00C41013"/>
    <w:rsid w:val="00C528B1"/>
    <w:rsid w:val="00C67127"/>
    <w:rsid w:val="00C74E97"/>
    <w:rsid w:val="00C768CE"/>
    <w:rsid w:val="00C8670A"/>
    <w:rsid w:val="00C86C16"/>
    <w:rsid w:val="00CA166A"/>
    <w:rsid w:val="00CA50AD"/>
    <w:rsid w:val="00CC2DC2"/>
    <w:rsid w:val="00CD787E"/>
    <w:rsid w:val="00CE0EB1"/>
    <w:rsid w:val="00D00A55"/>
    <w:rsid w:val="00D019B2"/>
    <w:rsid w:val="00D1727E"/>
    <w:rsid w:val="00D5435F"/>
    <w:rsid w:val="00D5749F"/>
    <w:rsid w:val="00D637DB"/>
    <w:rsid w:val="00D66315"/>
    <w:rsid w:val="00D861B4"/>
    <w:rsid w:val="00D91088"/>
    <w:rsid w:val="00DC2084"/>
    <w:rsid w:val="00DC26E4"/>
    <w:rsid w:val="00DC6C88"/>
    <w:rsid w:val="00DD45F9"/>
    <w:rsid w:val="00DE2AE7"/>
    <w:rsid w:val="00DF2F3C"/>
    <w:rsid w:val="00E27A6F"/>
    <w:rsid w:val="00E351BB"/>
    <w:rsid w:val="00E44F90"/>
    <w:rsid w:val="00E55E46"/>
    <w:rsid w:val="00E631D6"/>
    <w:rsid w:val="00E7303A"/>
    <w:rsid w:val="00E9481F"/>
    <w:rsid w:val="00EA1E30"/>
    <w:rsid w:val="00EA5CD5"/>
    <w:rsid w:val="00EB3FFF"/>
    <w:rsid w:val="00EB57FE"/>
    <w:rsid w:val="00EB5E9F"/>
    <w:rsid w:val="00ED1659"/>
    <w:rsid w:val="00ED37CA"/>
    <w:rsid w:val="00ED6E91"/>
    <w:rsid w:val="00EE5F47"/>
    <w:rsid w:val="00EF7C96"/>
    <w:rsid w:val="00F01882"/>
    <w:rsid w:val="00F031F3"/>
    <w:rsid w:val="00F155D0"/>
    <w:rsid w:val="00F23A7F"/>
    <w:rsid w:val="00F25F90"/>
    <w:rsid w:val="00F3711C"/>
    <w:rsid w:val="00F43D2D"/>
    <w:rsid w:val="00F50FA5"/>
    <w:rsid w:val="00F626FB"/>
    <w:rsid w:val="00F75434"/>
    <w:rsid w:val="00F8134C"/>
    <w:rsid w:val="00F85CF3"/>
    <w:rsid w:val="00FD24F6"/>
    <w:rsid w:val="00FE0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DC0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C528B1"/>
  </w:style>
  <w:style w:type="paragraph" w:styleId="Nadpis1">
    <w:name w:val="heading 1"/>
    <w:basedOn w:val="Normlny"/>
    <w:next w:val="Normlny"/>
    <w:link w:val="Nadpis1Char"/>
    <w:qFormat/>
    <w:rsid w:val="005930C0"/>
    <w:pPr>
      <w:keepNext/>
      <w:tabs>
        <w:tab w:val="num" w:pos="540"/>
      </w:tabs>
      <w:jc w:val="center"/>
      <w:outlineLvl w:val="0"/>
    </w:pPr>
    <w:rPr>
      <w:rFonts w:ascii="Arial" w:eastAsia="Times New Roman" w:hAnsi="Arial" w:cs="Times New Roman"/>
      <w:sz w:val="40"/>
      <w:szCs w:val="40"/>
      <w:lang w:val="sk-SK" w:eastAsia="sk-SK"/>
    </w:rPr>
  </w:style>
  <w:style w:type="paragraph" w:styleId="Nadpis2">
    <w:name w:val="heading 2"/>
    <w:basedOn w:val="Normlny"/>
    <w:next w:val="Normlny"/>
    <w:link w:val="Nadpis2Char"/>
    <w:uiPriority w:val="9"/>
    <w:semiHidden/>
    <w:unhideWhenUsed/>
    <w:qFormat/>
    <w:rsid w:val="000C7A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0C7A58"/>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qFormat/>
    <w:rsid w:val="00842067"/>
    <w:pPr>
      <w:keepNext/>
      <w:tabs>
        <w:tab w:val="left" w:pos="2160"/>
        <w:tab w:val="num" w:pos="2701"/>
        <w:tab w:val="left" w:pos="2880"/>
        <w:tab w:val="left" w:pos="4500"/>
      </w:tabs>
      <w:ind w:left="2701" w:hanging="432"/>
      <w:outlineLvl w:val="3"/>
    </w:pPr>
    <w:rPr>
      <w:rFonts w:ascii="Arial" w:eastAsia="Times New Roman" w:hAnsi="Arial" w:cs="Arial"/>
      <w:b/>
      <w:bCs/>
      <w:smallCaps/>
      <w:sz w:val="20"/>
      <w:szCs w:val="20"/>
      <w:lang w:val="sk-SK" w:eastAsia="cs-CZ"/>
    </w:rPr>
  </w:style>
  <w:style w:type="paragraph" w:styleId="Nadpis5">
    <w:name w:val="heading 5"/>
    <w:basedOn w:val="Normlny"/>
    <w:next w:val="Normlny"/>
    <w:link w:val="Nadpis5Char"/>
    <w:uiPriority w:val="9"/>
    <w:semiHidden/>
    <w:unhideWhenUsed/>
    <w:qFormat/>
    <w:rsid w:val="00CA166A"/>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CA166A"/>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F626FB"/>
    <w:rPr>
      <w:color w:val="000080"/>
      <w:u w:val="single"/>
    </w:rPr>
  </w:style>
  <w:style w:type="paragraph" w:styleId="Textkomentra">
    <w:name w:val="annotation text"/>
    <w:basedOn w:val="Normlny"/>
    <w:link w:val="TextkomentraChar"/>
    <w:uiPriority w:val="99"/>
    <w:semiHidden/>
    <w:unhideWhenUsed/>
    <w:rsid w:val="00681AFE"/>
  </w:style>
  <w:style w:type="character" w:customStyle="1" w:styleId="TextkomentraChar">
    <w:name w:val="Text komentára Char"/>
    <w:basedOn w:val="Predvolenpsmoodseku"/>
    <w:link w:val="Textkomentra"/>
    <w:uiPriority w:val="99"/>
    <w:semiHidden/>
    <w:rsid w:val="00681AFE"/>
  </w:style>
  <w:style w:type="character" w:styleId="Odkaznakomentr">
    <w:name w:val="annotation reference"/>
    <w:unhideWhenUsed/>
    <w:rsid w:val="00681AFE"/>
    <w:rPr>
      <w:sz w:val="16"/>
      <w:szCs w:val="16"/>
    </w:rPr>
  </w:style>
  <w:style w:type="paragraph" w:styleId="Textbubliny">
    <w:name w:val="Balloon Text"/>
    <w:basedOn w:val="Normlny"/>
    <w:link w:val="TextbublinyChar"/>
    <w:uiPriority w:val="99"/>
    <w:semiHidden/>
    <w:unhideWhenUsed/>
    <w:rsid w:val="00681AFE"/>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681AFE"/>
    <w:rPr>
      <w:rFonts w:ascii="Lucida Grande" w:hAnsi="Lucida Grande" w:cs="Lucida Grande"/>
      <w:sz w:val="18"/>
      <w:szCs w:val="18"/>
    </w:rPr>
  </w:style>
  <w:style w:type="paragraph" w:customStyle="1" w:styleId="BodyText31">
    <w:name w:val="Body Text 31"/>
    <w:basedOn w:val="Normlny"/>
    <w:rsid w:val="00887A5D"/>
    <w:pPr>
      <w:suppressAutoHyphens/>
      <w:jc w:val="center"/>
    </w:pPr>
    <w:rPr>
      <w:rFonts w:ascii="Arial" w:eastAsia="Times New Roman" w:hAnsi="Arial" w:cs="Times New Roman"/>
      <w:color w:val="FF0000"/>
      <w:kern w:val="1"/>
      <w:sz w:val="20"/>
      <w:szCs w:val="20"/>
      <w:lang w:val="sk-SK" w:eastAsia="sk-SK"/>
    </w:rPr>
  </w:style>
  <w:style w:type="table" w:styleId="Mriekatabuky">
    <w:name w:val="Table Grid"/>
    <w:basedOn w:val="Normlnatabuka"/>
    <w:uiPriority w:val="59"/>
    <w:rsid w:val="006365E8"/>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6365E8"/>
    <w:pPr>
      <w:spacing w:after="120"/>
    </w:pPr>
    <w:rPr>
      <w:rFonts w:ascii="Times New Roman" w:eastAsia="Times New Roman" w:hAnsi="Times New Roman" w:cs="Times New Roman"/>
      <w:sz w:val="16"/>
      <w:szCs w:val="16"/>
      <w:lang w:val="sk-SK" w:eastAsia="sk-SK"/>
    </w:rPr>
  </w:style>
  <w:style w:type="character" w:customStyle="1" w:styleId="Zkladntext3Char">
    <w:name w:val="Základný text 3 Char"/>
    <w:basedOn w:val="Predvolenpsmoodseku"/>
    <w:link w:val="Zkladntext3"/>
    <w:rsid w:val="006365E8"/>
    <w:rPr>
      <w:rFonts w:ascii="Times New Roman" w:eastAsia="Times New Roman" w:hAnsi="Times New Roman" w:cs="Times New Roman"/>
      <w:sz w:val="16"/>
      <w:szCs w:val="16"/>
      <w:lang w:val="sk-SK" w:eastAsia="sk-SK"/>
    </w:rPr>
  </w:style>
  <w:style w:type="paragraph" w:styleId="Zkladntext">
    <w:name w:val="Body Text"/>
    <w:basedOn w:val="Normlny"/>
    <w:link w:val="ZkladntextChar"/>
    <w:unhideWhenUsed/>
    <w:rsid w:val="005930C0"/>
    <w:pPr>
      <w:spacing w:after="120"/>
    </w:pPr>
  </w:style>
  <w:style w:type="character" w:customStyle="1" w:styleId="ZkladntextChar">
    <w:name w:val="Základný text Char"/>
    <w:basedOn w:val="Predvolenpsmoodseku"/>
    <w:link w:val="Zkladntext"/>
    <w:rsid w:val="005930C0"/>
  </w:style>
  <w:style w:type="character" w:customStyle="1" w:styleId="Nadpis1Char">
    <w:name w:val="Nadpis 1 Char"/>
    <w:basedOn w:val="Predvolenpsmoodseku"/>
    <w:link w:val="Nadpis1"/>
    <w:rsid w:val="005930C0"/>
    <w:rPr>
      <w:rFonts w:ascii="Arial" w:eastAsia="Times New Roman" w:hAnsi="Arial" w:cs="Times New Roman"/>
      <w:sz w:val="40"/>
      <w:szCs w:val="40"/>
      <w:lang w:val="sk-SK" w:eastAsia="sk-SK"/>
    </w:rPr>
  </w:style>
  <w:style w:type="paragraph" w:customStyle="1" w:styleId="Styl1">
    <w:name w:val="Styl1"/>
    <w:basedOn w:val="Normlny"/>
    <w:rsid w:val="005930C0"/>
    <w:pPr>
      <w:jc w:val="both"/>
    </w:pPr>
    <w:rPr>
      <w:rFonts w:ascii="Arial" w:eastAsia="Times New Roman" w:hAnsi="Arial" w:cs="Times New Roman"/>
      <w:szCs w:val="20"/>
      <w:lang w:val="sk-SK" w:eastAsia="sk-SK"/>
    </w:rPr>
  </w:style>
  <w:style w:type="paragraph" w:customStyle="1" w:styleId="Zkladntext21">
    <w:name w:val="Základný text 21"/>
    <w:basedOn w:val="Normlny"/>
    <w:rsid w:val="005930C0"/>
    <w:pPr>
      <w:overflowPunct w:val="0"/>
      <w:autoSpaceDE w:val="0"/>
      <w:autoSpaceDN w:val="0"/>
      <w:adjustRightInd w:val="0"/>
      <w:spacing w:line="240" w:lineRule="atLeast"/>
      <w:ind w:right="74"/>
      <w:jc w:val="both"/>
    </w:pPr>
    <w:rPr>
      <w:rFonts w:ascii="Times New Roman" w:eastAsia="Times New Roman" w:hAnsi="Times New Roman" w:cs="Times New Roman"/>
      <w:lang w:val="cs-CZ" w:eastAsia="zh-CN"/>
    </w:rPr>
  </w:style>
  <w:style w:type="paragraph" w:customStyle="1" w:styleId="Zarkazkladnhotextu21">
    <w:name w:val="Zarážka základného textu 21"/>
    <w:basedOn w:val="Normlny"/>
    <w:rsid w:val="005930C0"/>
    <w:pPr>
      <w:suppressAutoHyphens/>
      <w:ind w:left="360"/>
      <w:jc w:val="both"/>
    </w:pPr>
    <w:rPr>
      <w:rFonts w:ascii="Arial" w:eastAsia="Times New Roman" w:hAnsi="Arial" w:cs="Times New Roman"/>
      <w:sz w:val="22"/>
      <w:lang w:val="sk-SK" w:eastAsia="ar-SA"/>
    </w:rPr>
  </w:style>
  <w:style w:type="character" w:customStyle="1" w:styleId="ra">
    <w:name w:val="ra"/>
    <w:basedOn w:val="Predvolenpsmoodseku"/>
    <w:uiPriority w:val="99"/>
    <w:rsid w:val="005930C0"/>
  </w:style>
  <w:style w:type="paragraph" w:styleId="Predmetkomentra">
    <w:name w:val="annotation subject"/>
    <w:basedOn w:val="Textkomentra"/>
    <w:next w:val="Textkomentra"/>
    <w:link w:val="PredmetkomentraChar"/>
    <w:uiPriority w:val="99"/>
    <w:semiHidden/>
    <w:unhideWhenUsed/>
    <w:rsid w:val="00C528B1"/>
    <w:rPr>
      <w:b/>
      <w:bCs/>
      <w:sz w:val="20"/>
      <w:szCs w:val="20"/>
    </w:rPr>
  </w:style>
  <w:style w:type="character" w:customStyle="1" w:styleId="PredmetkomentraChar">
    <w:name w:val="Predmet komentára Char"/>
    <w:basedOn w:val="TextkomentraChar"/>
    <w:link w:val="Predmetkomentra"/>
    <w:uiPriority w:val="99"/>
    <w:semiHidden/>
    <w:rsid w:val="00C528B1"/>
    <w:rPr>
      <w:b/>
      <w:bCs/>
      <w:sz w:val="20"/>
      <w:szCs w:val="20"/>
    </w:rPr>
  </w:style>
  <w:style w:type="paragraph" w:customStyle="1" w:styleId="ledtxtsv201sa1">
    <w:name w:val="ledtxtsv201sa1"/>
    <w:basedOn w:val="Normlny"/>
    <w:rsid w:val="0005684E"/>
    <w:pPr>
      <w:tabs>
        <w:tab w:val="left" w:pos="5160"/>
        <w:tab w:val="left" w:pos="7711"/>
        <w:tab w:val="right" w:pos="10206"/>
      </w:tabs>
      <w:spacing w:before="60"/>
    </w:pPr>
    <w:rPr>
      <w:rFonts w:ascii="Arial" w:eastAsia="Times New Roman" w:hAnsi="Arial" w:cs="Times New Roman"/>
      <w:sz w:val="12"/>
      <w:szCs w:val="20"/>
      <w:lang w:val="en-GB" w:eastAsia="cs-CZ"/>
    </w:rPr>
  </w:style>
  <w:style w:type="paragraph" w:styleId="Nzov">
    <w:name w:val="Title"/>
    <w:basedOn w:val="Normlny"/>
    <w:next w:val="Normlny"/>
    <w:link w:val="NzovChar"/>
    <w:uiPriority w:val="99"/>
    <w:qFormat/>
    <w:rsid w:val="00056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sk-SK" w:eastAsia="sk-SK"/>
    </w:rPr>
  </w:style>
  <w:style w:type="character" w:customStyle="1" w:styleId="NzovChar">
    <w:name w:val="Názov Char"/>
    <w:basedOn w:val="Predvolenpsmoodseku"/>
    <w:link w:val="Nzov"/>
    <w:uiPriority w:val="99"/>
    <w:rsid w:val="0005684E"/>
    <w:rPr>
      <w:rFonts w:asciiTheme="majorHAnsi" w:eastAsiaTheme="majorEastAsia" w:hAnsiTheme="majorHAnsi" w:cstheme="majorBidi"/>
      <w:color w:val="17365D" w:themeColor="text2" w:themeShade="BF"/>
      <w:spacing w:val="5"/>
      <w:kern w:val="28"/>
      <w:sz w:val="52"/>
      <w:szCs w:val="52"/>
      <w:lang w:val="sk-SK" w:eastAsia="sk-SK"/>
    </w:rPr>
  </w:style>
  <w:style w:type="paragraph" w:styleId="Odsekzoznamu">
    <w:name w:val="List Paragraph"/>
    <w:aliases w:val="Odsek,lp1,Bullet List,FooterText,numbered,List Paragraph1,Paragraphe de liste1,Bullet Number"/>
    <w:basedOn w:val="Normlny"/>
    <w:link w:val="OdsekzoznamuChar"/>
    <w:uiPriority w:val="34"/>
    <w:qFormat/>
    <w:rsid w:val="005118D3"/>
    <w:pPr>
      <w:spacing w:before="60" w:after="60"/>
      <w:ind w:left="720"/>
    </w:pPr>
    <w:rPr>
      <w:rFonts w:ascii="Arial" w:eastAsia="Times New Roman" w:hAnsi="Arial" w:cs="Arial"/>
      <w:sz w:val="20"/>
      <w:szCs w:val="20"/>
      <w:lang w:val="sk-SK" w:eastAsia="sk-SK"/>
    </w:rPr>
  </w:style>
  <w:style w:type="paragraph" w:customStyle="1" w:styleId="Odstavecseseznamem">
    <w:name w:val="Odstavec se seznamem"/>
    <w:basedOn w:val="Normlny"/>
    <w:uiPriority w:val="99"/>
    <w:qFormat/>
    <w:rsid w:val="005118D3"/>
    <w:pPr>
      <w:spacing w:before="60" w:after="60"/>
      <w:ind w:left="720"/>
    </w:pPr>
    <w:rPr>
      <w:rFonts w:ascii="Arial" w:eastAsia="Times New Roman" w:hAnsi="Arial" w:cs="Arial"/>
      <w:sz w:val="20"/>
      <w:szCs w:val="20"/>
      <w:lang w:val="sk-SK" w:eastAsia="sk-SK"/>
    </w:rPr>
  </w:style>
  <w:style w:type="paragraph" w:customStyle="1" w:styleId="tl1">
    <w:name w:val="Štýl1"/>
    <w:basedOn w:val="Normlny"/>
    <w:rsid w:val="002E289E"/>
    <w:pPr>
      <w:jc w:val="both"/>
    </w:pPr>
    <w:rPr>
      <w:rFonts w:ascii="Tahoma" w:eastAsia="Times New Roman" w:hAnsi="Tahoma" w:cs="Tahoma"/>
      <w:sz w:val="18"/>
      <w:szCs w:val="18"/>
      <w:lang w:val="sk-SK" w:eastAsia="sk-SK"/>
    </w:rPr>
  </w:style>
  <w:style w:type="paragraph" w:styleId="Normlnywebov">
    <w:name w:val="Normal (Web)"/>
    <w:basedOn w:val="Normlny"/>
    <w:rsid w:val="002E289E"/>
    <w:pPr>
      <w:spacing w:before="100" w:beforeAutospacing="1" w:after="100" w:afterAutospacing="1"/>
    </w:pPr>
    <w:rPr>
      <w:rFonts w:ascii="Times New Roman" w:eastAsia="Times New Roman" w:hAnsi="Times New Roman" w:cs="Times New Roman"/>
      <w:lang w:val="sk-SK" w:eastAsia="sk-SK"/>
    </w:rPr>
  </w:style>
  <w:style w:type="paragraph" w:customStyle="1" w:styleId="bodytextChar">
    <w:name w:val="_body_text Char"/>
    <w:link w:val="bodytextCharChar"/>
    <w:rsid w:val="002E289E"/>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2E289E"/>
    <w:rPr>
      <w:rFonts w:ascii="Times New Roman" w:eastAsia="Times New Roman" w:hAnsi="Times New Roman" w:cs="Times New Roman"/>
      <w:lang w:val="sk-SK" w:eastAsia="sk-SK"/>
    </w:rPr>
  </w:style>
  <w:style w:type="paragraph" w:styleId="Obyajntext">
    <w:name w:val="Plain Text"/>
    <w:basedOn w:val="Normlny"/>
    <w:link w:val="ObyajntextChar"/>
    <w:rsid w:val="002E289E"/>
    <w:rPr>
      <w:rFonts w:ascii="Courier New" w:eastAsia="Times New Roman" w:hAnsi="Courier New" w:cs="Times New Roman"/>
      <w:sz w:val="20"/>
      <w:szCs w:val="20"/>
      <w:lang w:val="x-none"/>
    </w:rPr>
  </w:style>
  <w:style w:type="character" w:customStyle="1" w:styleId="ObyajntextChar">
    <w:name w:val="Obyčajný text Char"/>
    <w:basedOn w:val="Predvolenpsmoodseku"/>
    <w:link w:val="Obyajntext"/>
    <w:rsid w:val="002E289E"/>
    <w:rPr>
      <w:rFonts w:ascii="Courier New" w:eastAsia="Times New Roman" w:hAnsi="Courier New" w:cs="Times New Roman"/>
      <w:sz w:val="20"/>
      <w:szCs w:val="20"/>
      <w:lang w:val="x-none"/>
    </w:rPr>
  </w:style>
  <w:style w:type="paragraph" w:customStyle="1" w:styleId="ColorfulList-Accent11">
    <w:name w:val="Colorful List - Accent 11"/>
    <w:basedOn w:val="Normlny"/>
    <w:qFormat/>
    <w:rsid w:val="002E289E"/>
    <w:pPr>
      <w:spacing w:line="280" w:lineRule="atLeast"/>
      <w:ind w:left="720" w:right="113"/>
      <w:contextualSpacing/>
      <w:jc w:val="center"/>
    </w:pPr>
    <w:rPr>
      <w:rFonts w:ascii="Calibri" w:eastAsia="Calibri" w:hAnsi="Calibri" w:cs="Times New Roman"/>
      <w:noProof/>
      <w:sz w:val="22"/>
      <w:szCs w:val="22"/>
      <w:lang w:val="sk-SK"/>
    </w:rPr>
  </w:style>
  <w:style w:type="paragraph" w:customStyle="1" w:styleId="Default">
    <w:name w:val="Default"/>
    <w:rsid w:val="002E289E"/>
    <w:pPr>
      <w:widowControl w:val="0"/>
      <w:autoSpaceDE w:val="0"/>
      <w:autoSpaceDN w:val="0"/>
      <w:adjustRightInd w:val="0"/>
    </w:pPr>
    <w:rPr>
      <w:rFonts w:ascii="Calibri" w:hAnsi="Calibri" w:cs="Calibri"/>
      <w:color w:val="000000"/>
    </w:rPr>
  </w:style>
  <w:style w:type="paragraph" w:styleId="Textpoznmkypodiarou">
    <w:name w:val="footnote text"/>
    <w:basedOn w:val="Normlny"/>
    <w:link w:val="TextpoznmkypodiarouChar"/>
    <w:uiPriority w:val="99"/>
    <w:unhideWhenUsed/>
    <w:rsid w:val="00B409A0"/>
    <w:rPr>
      <w:rFonts w:ascii="Times New Roman" w:eastAsia="Times New Roman" w:hAnsi="Times New Roman" w:cs="Times New Roman"/>
      <w:lang w:val="sk-SK" w:eastAsia="sk-SK"/>
    </w:rPr>
  </w:style>
  <w:style w:type="character" w:customStyle="1" w:styleId="TextpoznmkypodiarouChar">
    <w:name w:val="Text poznámky pod čiarou Char"/>
    <w:basedOn w:val="Predvolenpsmoodseku"/>
    <w:link w:val="Textpoznmkypodiarou"/>
    <w:uiPriority w:val="99"/>
    <w:rsid w:val="00B409A0"/>
    <w:rPr>
      <w:rFonts w:ascii="Times New Roman" w:eastAsia="Times New Roman" w:hAnsi="Times New Roman" w:cs="Times New Roman"/>
      <w:lang w:val="sk-SK" w:eastAsia="sk-SK"/>
    </w:rPr>
  </w:style>
  <w:style w:type="character" w:styleId="Odkaznapoznmkupodiarou">
    <w:name w:val="footnote reference"/>
    <w:basedOn w:val="Predvolenpsmoodseku"/>
    <w:uiPriority w:val="99"/>
    <w:unhideWhenUsed/>
    <w:rsid w:val="00B409A0"/>
    <w:rPr>
      <w:vertAlign w:val="superscript"/>
    </w:rPr>
  </w:style>
  <w:style w:type="paragraph" w:customStyle="1" w:styleId="Odsekzoznamu1">
    <w:name w:val="Odsek zoznamu1"/>
    <w:aliases w:val="body,Odsek zoznamu2"/>
    <w:basedOn w:val="Normlny"/>
    <w:link w:val="ListParagraphChar"/>
    <w:uiPriority w:val="99"/>
    <w:qFormat/>
    <w:rsid w:val="005E182A"/>
    <w:pPr>
      <w:ind w:left="720"/>
      <w:contextualSpacing/>
    </w:pPr>
    <w:rPr>
      <w:rFonts w:ascii="Times New Roman" w:eastAsia="Times New Roman" w:hAnsi="Times New Roman" w:cs="Times New Roman"/>
      <w:lang w:val="sk-SK"/>
    </w:rPr>
  </w:style>
  <w:style w:type="character" w:customStyle="1" w:styleId="ListParagraphChar">
    <w:name w:val="List Paragraph Char"/>
    <w:aliases w:val="body Char,Odsek zoznamu2 Char"/>
    <w:link w:val="Odsekzoznamu1"/>
    <w:uiPriority w:val="99"/>
    <w:locked/>
    <w:rsid w:val="005E182A"/>
    <w:rPr>
      <w:rFonts w:ascii="Times New Roman" w:eastAsia="Times New Roman" w:hAnsi="Times New Roman" w:cs="Times New Roman"/>
      <w:lang w:val="sk-SK"/>
    </w:rPr>
  </w:style>
  <w:style w:type="paragraph" w:customStyle="1" w:styleId="Style1">
    <w:name w:val="Style1"/>
    <w:basedOn w:val="Normlny"/>
    <w:rsid w:val="00A05378"/>
    <w:pPr>
      <w:widowControl w:val="0"/>
      <w:autoSpaceDE w:val="0"/>
      <w:autoSpaceDN w:val="0"/>
      <w:adjustRightInd w:val="0"/>
      <w:spacing w:line="350" w:lineRule="exact"/>
      <w:jc w:val="center"/>
    </w:pPr>
    <w:rPr>
      <w:rFonts w:ascii="Arial" w:eastAsia="Times New Roman" w:hAnsi="Arial" w:cs="Times New Roman"/>
      <w:lang w:val="sk-SK" w:eastAsia="sk-SK"/>
    </w:rPr>
  </w:style>
  <w:style w:type="paragraph" w:customStyle="1" w:styleId="Style7">
    <w:name w:val="Style7"/>
    <w:basedOn w:val="Normlny"/>
    <w:rsid w:val="00A05378"/>
    <w:pPr>
      <w:widowControl w:val="0"/>
      <w:autoSpaceDE w:val="0"/>
      <w:autoSpaceDN w:val="0"/>
      <w:adjustRightInd w:val="0"/>
      <w:spacing w:line="229" w:lineRule="exact"/>
      <w:jc w:val="both"/>
    </w:pPr>
    <w:rPr>
      <w:rFonts w:ascii="Arial" w:eastAsia="Times New Roman" w:hAnsi="Arial" w:cs="Times New Roman"/>
      <w:lang w:val="sk-SK" w:eastAsia="sk-SK"/>
    </w:rPr>
  </w:style>
  <w:style w:type="character" w:customStyle="1" w:styleId="FontStyle21">
    <w:name w:val="Font Style21"/>
    <w:rsid w:val="00A05378"/>
    <w:rPr>
      <w:rFonts w:ascii="Arial" w:hAnsi="Arial" w:cs="Arial"/>
      <w:b/>
      <w:bCs/>
      <w:sz w:val="18"/>
      <w:szCs w:val="18"/>
    </w:rPr>
  </w:style>
  <w:style w:type="paragraph" w:customStyle="1" w:styleId="Style3">
    <w:name w:val="Style3"/>
    <w:basedOn w:val="Normlny"/>
    <w:rsid w:val="00A05378"/>
    <w:pPr>
      <w:widowControl w:val="0"/>
      <w:autoSpaceDE w:val="0"/>
      <w:autoSpaceDN w:val="0"/>
      <w:adjustRightInd w:val="0"/>
      <w:spacing w:line="226" w:lineRule="exact"/>
      <w:jc w:val="center"/>
    </w:pPr>
    <w:rPr>
      <w:rFonts w:ascii="Arial" w:eastAsia="Times New Roman" w:hAnsi="Arial" w:cs="Times New Roman"/>
      <w:lang w:val="sk-SK" w:eastAsia="sk-SK"/>
    </w:rPr>
  </w:style>
  <w:style w:type="character" w:customStyle="1" w:styleId="FontStyle22">
    <w:name w:val="Font Style22"/>
    <w:rsid w:val="00A05378"/>
    <w:rPr>
      <w:rFonts w:ascii="Arial" w:hAnsi="Arial" w:cs="Arial"/>
      <w:sz w:val="18"/>
      <w:szCs w:val="18"/>
    </w:rPr>
  </w:style>
  <w:style w:type="paragraph" w:customStyle="1" w:styleId="Style6">
    <w:name w:val="Style6"/>
    <w:basedOn w:val="Normlny"/>
    <w:rsid w:val="00A05378"/>
    <w:pPr>
      <w:widowControl w:val="0"/>
      <w:autoSpaceDE w:val="0"/>
      <w:autoSpaceDN w:val="0"/>
      <w:adjustRightInd w:val="0"/>
      <w:spacing w:line="230" w:lineRule="exact"/>
    </w:pPr>
    <w:rPr>
      <w:rFonts w:ascii="Arial" w:eastAsia="Times New Roman" w:hAnsi="Arial" w:cs="Times New Roman"/>
      <w:lang w:val="sk-SK" w:eastAsia="sk-SK"/>
    </w:rPr>
  </w:style>
  <w:style w:type="paragraph" w:customStyle="1" w:styleId="Cislovanie2">
    <w:name w:val="Cislovanie2"/>
    <w:basedOn w:val="Normlny"/>
    <w:rsid w:val="00A05378"/>
    <w:pPr>
      <w:spacing w:after="240"/>
      <w:jc w:val="both"/>
    </w:pPr>
    <w:rPr>
      <w:rFonts w:ascii="Times New Roman" w:eastAsia="Times New Roman" w:hAnsi="Times New Roman" w:cs="Times New Roman"/>
      <w:lang w:val="sk-SK" w:eastAsia="cs-CZ"/>
    </w:rPr>
  </w:style>
  <w:style w:type="paragraph" w:customStyle="1" w:styleId="Odrazkovy3">
    <w:name w:val="Odrazkovy3"/>
    <w:basedOn w:val="Normlny"/>
    <w:rsid w:val="00A05378"/>
    <w:pPr>
      <w:numPr>
        <w:ilvl w:val="2"/>
        <w:numId w:val="2"/>
      </w:numPr>
      <w:jc w:val="both"/>
    </w:pPr>
    <w:rPr>
      <w:rFonts w:ascii="Times New Roman" w:eastAsia="Times New Roman" w:hAnsi="Times New Roman" w:cs="Times New Roman"/>
      <w:szCs w:val="20"/>
      <w:lang w:val="cs-CZ" w:eastAsia="cs-CZ"/>
    </w:rPr>
  </w:style>
  <w:style w:type="paragraph" w:customStyle="1" w:styleId="Farebnzoznamzvraznenie11">
    <w:name w:val="Farebný zoznam – zvýraznenie 11"/>
    <w:basedOn w:val="Normlny"/>
    <w:uiPriority w:val="34"/>
    <w:qFormat/>
    <w:rsid w:val="00A05378"/>
    <w:pPr>
      <w:ind w:left="708"/>
    </w:pPr>
    <w:rPr>
      <w:rFonts w:ascii="Times New Roman" w:eastAsia="Times New Roman" w:hAnsi="Times New Roman" w:cs="Times New Roman"/>
      <w:lang w:val="sk-SK" w:eastAsia="sk-SK"/>
    </w:rPr>
  </w:style>
  <w:style w:type="paragraph" w:styleId="Bezriadkovania">
    <w:name w:val="No Spacing"/>
    <w:qFormat/>
    <w:rsid w:val="00957C0D"/>
    <w:rPr>
      <w:rFonts w:eastAsiaTheme="minorHAnsi"/>
      <w:sz w:val="22"/>
      <w:szCs w:val="22"/>
      <w:lang w:val="sk-SK"/>
    </w:rPr>
  </w:style>
  <w:style w:type="character" w:styleId="Nevyrieenzmienka">
    <w:name w:val="Unresolved Mention"/>
    <w:basedOn w:val="Predvolenpsmoodseku"/>
    <w:uiPriority w:val="99"/>
    <w:rsid w:val="00AB696D"/>
    <w:rPr>
      <w:color w:val="605E5C"/>
      <w:shd w:val="clear" w:color="auto" w:fill="E1DFDD"/>
    </w:rPr>
  </w:style>
  <w:style w:type="character" w:customStyle="1" w:styleId="Nadpis4Char">
    <w:name w:val="Nadpis 4 Char"/>
    <w:basedOn w:val="Predvolenpsmoodseku"/>
    <w:link w:val="Nadpis4"/>
    <w:rsid w:val="00842067"/>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
    <w:semiHidden/>
    <w:rsid w:val="00CA166A"/>
    <w:rPr>
      <w:rFonts w:asciiTheme="majorHAnsi" w:eastAsiaTheme="majorEastAsia" w:hAnsiTheme="majorHAnsi" w:cstheme="majorBidi"/>
      <w:color w:val="365F91" w:themeColor="accent1" w:themeShade="BF"/>
    </w:rPr>
  </w:style>
  <w:style w:type="character" w:customStyle="1" w:styleId="Nadpis6Char">
    <w:name w:val="Nadpis 6 Char"/>
    <w:basedOn w:val="Predvolenpsmoodseku"/>
    <w:link w:val="Nadpis6"/>
    <w:uiPriority w:val="9"/>
    <w:semiHidden/>
    <w:rsid w:val="00CA166A"/>
    <w:rPr>
      <w:rFonts w:asciiTheme="majorHAnsi" w:eastAsiaTheme="majorEastAsia" w:hAnsiTheme="majorHAnsi" w:cstheme="majorBidi"/>
      <w:color w:val="243F60" w:themeColor="accent1" w:themeShade="7F"/>
    </w:rPr>
  </w:style>
  <w:style w:type="paragraph" w:styleId="Zarkazkladnhotextu3">
    <w:name w:val="Body Text Indent 3"/>
    <w:basedOn w:val="Normlny"/>
    <w:link w:val="Zarkazkladnhotextu3Char"/>
    <w:uiPriority w:val="99"/>
    <w:semiHidden/>
    <w:unhideWhenUsed/>
    <w:rsid w:val="00097E4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97E4C"/>
    <w:rPr>
      <w:sz w:val="16"/>
      <w:szCs w:val="16"/>
    </w:rPr>
  </w:style>
  <w:style w:type="paragraph" w:styleId="Zarkazkladnhotextu">
    <w:name w:val="Body Text Indent"/>
    <w:basedOn w:val="Normlny"/>
    <w:link w:val="ZarkazkladnhotextuChar"/>
    <w:uiPriority w:val="99"/>
    <w:semiHidden/>
    <w:unhideWhenUsed/>
    <w:rsid w:val="00097E4C"/>
    <w:pPr>
      <w:spacing w:after="120"/>
      <w:ind w:left="283"/>
    </w:pPr>
  </w:style>
  <w:style w:type="character" w:customStyle="1" w:styleId="ZarkazkladnhotextuChar">
    <w:name w:val="Zarážka základného textu Char"/>
    <w:basedOn w:val="Predvolenpsmoodseku"/>
    <w:link w:val="Zarkazkladnhotextu"/>
    <w:uiPriority w:val="99"/>
    <w:semiHidden/>
    <w:rsid w:val="00097E4C"/>
  </w:style>
  <w:style w:type="paragraph" w:styleId="Hlavika">
    <w:name w:val="header"/>
    <w:basedOn w:val="Normlny"/>
    <w:link w:val="HlavikaChar"/>
    <w:unhideWhenUsed/>
    <w:rsid w:val="00097E4C"/>
    <w:pPr>
      <w:tabs>
        <w:tab w:val="center" w:pos="4703"/>
        <w:tab w:val="right" w:pos="9406"/>
      </w:tabs>
      <w:jc w:val="both"/>
    </w:pPr>
    <w:rPr>
      <w:rFonts w:ascii="Arial Narrow" w:eastAsiaTheme="minorHAnsi" w:hAnsi="Arial Narrow"/>
      <w:szCs w:val="22"/>
      <w:lang w:val="sk-SK"/>
    </w:rPr>
  </w:style>
  <w:style w:type="character" w:customStyle="1" w:styleId="HlavikaChar">
    <w:name w:val="Hlavička Char"/>
    <w:basedOn w:val="Predvolenpsmoodseku"/>
    <w:link w:val="Hlavika"/>
    <w:rsid w:val="00097E4C"/>
    <w:rPr>
      <w:rFonts w:ascii="Arial Narrow" w:eastAsiaTheme="minorHAnsi" w:hAnsi="Arial Narrow"/>
      <w:szCs w:val="22"/>
      <w:lang w:val="sk-SK"/>
    </w:rPr>
  </w:style>
  <w:style w:type="character" w:customStyle="1" w:styleId="Nadpis2Char">
    <w:name w:val="Nadpis 2 Char"/>
    <w:basedOn w:val="Predvolenpsmoodseku"/>
    <w:link w:val="Nadpis2"/>
    <w:uiPriority w:val="9"/>
    <w:semiHidden/>
    <w:rsid w:val="000C7A5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semiHidden/>
    <w:rsid w:val="000C7A58"/>
    <w:rPr>
      <w:rFonts w:asciiTheme="majorHAnsi" w:eastAsiaTheme="majorEastAsia" w:hAnsiTheme="majorHAnsi" w:cstheme="majorBidi"/>
      <w:color w:val="243F60" w:themeColor="accent1" w:themeShade="7F"/>
    </w:rPr>
  </w:style>
  <w:style w:type="paragraph" w:styleId="Zkladntext2">
    <w:name w:val="Body Text 2"/>
    <w:basedOn w:val="Normlny"/>
    <w:link w:val="Zkladntext2Char"/>
    <w:uiPriority w:val="99"/>
    <w:semiHidden/>
    <w:unhideWhenUsed/>
    <w:rsid w:val="000C7A58"/>
    <w:pPr>
      <w:spacing w:after="120" w:line="480" w:lineRule="auto"/>
    </w:pPr>
  </w:style>
  <w:style w:type="character" w:customStyle="1" w:styleId="Zkladntext2Char">
    <w:name w:val="Základný text 2 Char"/>
    <w:basedOn w:val="Predvolenpsmoodseku"/>
    <w:link w:val="Zkladntext2"/>
    <w:uiPriority w:val="99"/>
    <w:semiHidden/>
    <w:rsid w:val="000C7A58"/>
  </w:style>
  <w:style w:type="character" w:customStyle="1" w:styleId="OdsekzoznamuChar">
    <w:name w:val="Odsek zoznamu Char"/>
    <w:aliases w:val="Odsek Char,lp1 Char,Bullet List Char,FooterText Char,numbered Char,List Paragraph1 Char,Paragraphe de liste1 Char,Bullet Number Char"/>
    <w:link w:val="Odsekzoznamu"/>
    <w:locked/>
    <w:rsid w:val="000C7A58"/>
    <w:rPr>
      <w:rFonts w:ascii="Arial" w:eastAsia="Times New Roman" w:hAnsi="Arial" w:cs="Arial"/>
      <w:sz w:val="20"/>
      <w:szCs w:val="20"/>
      <w:lang w:val="sk-SK" w:eastAsia="sk-SK"/>
    </w:rPr>
  </w:style>
  <w:style w:type="paragraph" w:styleId="slovanzoznam">
    <w:name w:val="List Number"/>
    <w:basedOn w:val="Normlny"/>
    <w:uiPriority w:val="99"/>
    <w:rsid w:val="000C7A58"/>
    <w:pPr>
      <w:tabs>
        <w:tab w:val="num" w:pos="179"/>
      </w:tabs>
      <w:ind w:left="179" w:hanging="360"/>
    </w:pPr>
    <w:rPr>
      <w:rFonts w:ascii="Times New Roman" w:eastAsia="Times New Roman" w:hAnsi="Times New Roman" w:cs="Times New Roman"/>
      <w:lang w:val="cs-CZ" w:eastAsia="cs-CZ"/>
    </w:rPr>
  </w:style>
  <w:style w:type="paragraph" w:customStyle="1" w:styleId="sloseznamu">
    <w:name w:val="Číslo seznamu"/>
    <w:uiPriority w:val="99"/>
    <w:rsid w:val="000C7A58"/>
    <w:pPr>
      <w:widowControl w:val="0"/>
      <w:numPr>
        <w:numId w:val="9"/>
      </w:numPr>
      <w:spacing w:before="141"/>
    </w:pPr>
    <w:rPr>
      <w:rFonts w:ascii="Arial" w:eastAsia="Times New Roman" w:hAnsi="Arial" w:cs="Times New Roman"/>
      <w:color w:val="000000"/>
      <w:sz w:val="22"/>
      <w:szCs w:val="20"/>
      <w:lang w:val="sk-SK" w:eastAsia="sk-SK"/>
    </w:rPr>
  </w:style>
  <w:style w:type="paragraph" w:customStyle="1" w:styleId="Standard">
    <w:name w:val="Standard"/>
    <w:rsid w:val="002818A2"/>
    <w:pPr>
      <w:widowControl w:val="0"/>
      <w:suppressAutoHyphens/>
    </w:pPr>
    <w:rPr>
      <w:rFonts w:ascii="Times New Roman" w:eastAsia="SimSun" w:hAnsi="Times New Roman" w:cs="Arial"/>
      <w:lang w:val="sk-SK" w:eastAsia="hi-IN" w:bidi="hi-IN"/>
    </w:rPr>
  </w:style>
  <w:style w:type="paragraph" w:customStyle="1" w:styleId="Numbering">
    <w:name w:val="Numbering"/>
    <w:basedOn w:val="slovanzoznam"/>
    <w:rsid w:val="00220780"/>
    <w:rPr>
      <w:b/>
      <w:bCs/>
      <w:lang w:val="sk-SK" w:eastAsia="en-US"/>
    </w:rPr>
  </w:style>
  <w:style w:type="paragraph" w:customStyle="1" w:styleId="Style10">
    <w:name w:val="Style10"/>
    <w:basedOn w:val="Normlny"/>
    <w:uiPriority w:val="99"/>
    <w:rsid w:val="00ED1659"/>
    <w:pPr>
      <w:widowControl w:val="0"/>
      <w:autoSpaceDE w:val="0"/>
      <w:autoSpaceDN w:val="0"/>
      <w:adjustRightInd w:val="0"/>
      <w:spacing w:line="322" w:lineRule="exact"/>
      <w:jc w:val="both"/>
    </w:pPr>
    <w:rPr>
      <w:rFonts w:ascii="Times New Roman" w:hAnsi="Times New Roman" w:cs="Times New Roman"/>
      <w:lang w:val="sk-SK" w:eastAsia="sk-SK"/>
    </w:rPr>
  </w:style>
  <w:style w:type="paragraph" w:customStyle="1" w:styleId="Style13">
    <w:name w:val="Style13"/>
    <w:basedOn w:val="Normlny"/>
    <w:uiPriority w:val="99"/>
    <w:rsid w:val="00ED1659"/>
    <w:pPr>
      <w:widowControl w:val="0"/>
      <w:autoSpaceDE w:val="0"/>
      <w:autoSpaceDN w:val="0"/>
      <w:adjustRightInd w:val="0"/>
      <w:spacing w:line="317" w:lineRule="exact"/>
      <w:ind w:hanging="542"/>
      <w:jc w:val="both"/>
    </w:pPr>
    <w:rPr>
      <w:rFonts w:ascii="Times New Roman" w:hAnsi="Times New Roman" w:cs="Times New Roman"/>
      <w:lang w:val="sk-SK" w:eastAsia="sk-SK"/>
    </w:rPr>
  </w:style>
  <w:style w:type="paragraph" w:customStyle="1" w:styleId="Style18">
    <w:name w:val="Style18"/>
    <w:basedOn w:val="Normlny"/>
    <w:uiPriority w:val="99"/>
    <w:rsid w:val="00ED1659"/>
    <w:pPr>
      <w:widowControl w:val="0"/>
      <w:autoSpaceDE w:val="0"/>
      <w:autoSpaceDN w:val="0"/>
      <w:adjustRightInd w:val="0"/>
      <w:spacing w:line="298" w:lineRule="exact"/>
    </w:pPr>
    <w:rPr>
      <w:rFonts w:ascii="Times New Roman" w:hAnsi="Times New Roman" w:cs="Times New Roman"/>
      <w:lang w:val="sk-SK" w:eastAsia="sk-SK"/>
    </w:rPr>
  </w:style>
  <w:style w:type="paragraph" w:customStyle="1" w:styleId="Style28">
    <w:name w:val="Style28"/>
    <w:basedOn w:val="Normlny"/>
    <w:uiPriority w:val="99"/>
    <w:rsid w:val="00ED1659"/>
    <w:pPr>
      <w:widowControl w:val="0"/>
      <w:autoSpaceDE w:val="0"/>
      <w:autoSpaceDN w:val="0"/>
      <w:adjustRightInd w:val="0"/>
      <w:spacing w:line="319" w:lineRule="exact"/>
      <w:ind w:hanging="408"/>
      <w:jc w:val="both"/>
    </w:pPr>
    <w:rPr>
      <w:rFonts w:ascii="Times New Roman" w:hAnsi="Times New Roman" w:cs="Times New Roman"/>
      <w:lang w:val="sk-SK" w:eastAsia="sk-SK"/>
    </w:rPr>
  </w:style>
  <w:style w:type="character" w:customStyle="1" w:styleId="FontStyle65">
    <w:name w:val="Font Style65"/>
    <w:basedOn w:val="Predvolenpsmoodseku"/>
    <w:uiPriority w:val="99"/>
    <w:rsid w:val="00ED1659"/>
    <w:rPr>
      <w:rFonts w:ascii="Times New Roman" w:hAnsi="Times New Roman" w:cs="Times New Roman"/>
      <w:b/>
      <w:bCs/>
      <w:color w:val="000000"/>
      <w:sz w:val="20"/>
      <w:szCs w:val="20"/>
    </w:rPr>
  </w:style>
  <w:style w:type="character" w:customStyle="1" w:styleId="FontStyle68">
    <w:name w:val="Font Style68"/>
    <w:basedOn w:val="Predvolenpsmoodseku"/>
    <w:uiPriority w:val="99"/>
    <w:rsid w:val="00ED1659"/>
    <w:rPr>
      <w:rFonts w:ascii="Times New Roman" w:hAnsi="Times New Roman" w:cs="Times New Roman"/>
      <w:color w:val="000000"/>
      <w:sz w:val="20"/>
      <w:szCs w:val="20"/>
    </w:rPr>
  </w:style>
  <w:style w:type="character" w:customStyle="1" w:styleId="CharStyle127">
    <w:name w:val="Char Style 127"/>
    <w:uiPriority w:val="99"/>
    <w:rsid w:val="00134173"/>
    <w:rPr>
      <w:rFonts w:ascii="Arial" w:hAnsi="Arial"/>
      <w:b/>
      <w:i/>
      <w:color w:val="3A6FA5"/>
      <w:sz w:val="18"/>
      <w:u w:val="single"/>
      <w:lang w:val="en-US" w:eastAsia="en-US"/>
    </w:rPr>
  </w:style>
  <w:style w:type="paragraph" w:customStyle="1" w:styleId="Obyajntext1">
    <w:name w:val="Obyčajný text1"/>
    <w:basedOn w:val="Normlny"/>
    <w:rsid w:val="00134173"/>
    <w:pPr>
      <w:spacing w:after="200" w:line="276" w:lineRule="auto"/>
    </w:pPr>
    <w:rPr>
      <w:rFonts w:ascii="Courier New" w:eastAsia="Calibri" w:hAnsi="Courier New" w:cs="Courier New"/>
      <w:sz w:val="20"/>
      <w:szCs w:val="20"/>
      <w:lang w:val="sk-SK" w:eastAsia="zh-CN"/>
    </w:rPr>
  </w:style>
  <w:style w:type="character" w:customStyle="1" w:styleId="HlavikaChar1">
    <w:name w:val="Hlavička Char1"/>
    <w:uiPriority w:val="99"/>
    <w:rsid w:val="00EF7C96"/>
    <w:rPr>
      <w:rFonts w:ascii="Arial" w:eastAsia="Times New Roman" w:hAnsi="Arial" w:cs="Times New Roman"/>
      <w:sz w:val="18"/>
      <w:szCs w:val="18"/>
      <w:lang w:val="en-GB"/>
    </w:rPr>
  </w:style>
  <w:style w:type="paragraph" w:styleId="Zarkazkladnhotextu2">
    <w:name w:val="Body Text Indent 2"/>
    <w:basedOn w:val="Normlny"/>
    <w:link w:val="Zarkazkladnhotextu2Char"/>
    <w:rsid w:val="00EF7C96"/>
    <w:pPr>
      <w:spacing w:after="120" w:line="480" w:lineRule="auto"/>
      <w:ind w:left="283"/>
    </w:pPr>
    <w:rPr>
      <w:rFonts w:ascii="Arial" w:eastAsia="Times New Roman" w:hAnsi="Arial" w:cs="Times New Roman"/>
      <w:lang w:val="en-GB"/>
    </w:rPr>
  </w:style>
  <w:style w:type="character" w:customStyle="1" w:styleId="Zarkazkladnhotextu2Char">
    <w:name w:val="Zarážka základného textu 2 Char"/>
    <w:basedOn w:val="Predvolenpsmoodseku"/>
    <w:link w:val="Zarkazkladnhotextu2"/>
    <w:rsid w:val="00EF7C96"/>
    <w:rPr>
      <w:rFonts w:ascii="Arial" w:eastAsia="Times New Roman" w:hAnsi="Arial" w:cs="Times New Roman"/>
      <w:lang w:val="en-GB"/>
    </w:rPr>
  </w:style>
  <w:style w:type="paragraph" w:customStyle="1" w:styleId="Text">
    <w:name w:val="Text"/>
    <w:basedOn w:val="Normlny"/>
    <w:rsid w:val="00EF7C96"/>
    <w:pPr>
      <w:autoSpaceDE w:val="0"/>
      <w:autoSpaceDN w:val="0"/>
      <w:adjustRightInd w:val="0"/>
      <w:ind w:firstLine="567"/>
      <w:jc w:val="both"/>
    </w:pPr>
    <w:rPr>
      <w:rFonts w:ascii="Tahoma" w:eastAsia="Times New Roman" w:hAnsi="Tahoma" w:cs="Tahoma"/>
      <w:sz w:val="22"/>
      <w:szCs w:val="22"/>
      <w:lang w:val="sk-SK" w:eastAsia="sk-SK"/>
    </w:rPr>
  </w:style>
  <w:style w:type="paragraph" w:styleId="Normlnysozarkami">
    <w:name w:val="Normal Indent"/>
    <w:basedOn w:val="Normlny"/>
    <w:rsid w:val="00EF7C96"/>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Times New Roman" w:eastAsia="Times New Roman" w:hAnsi="Times New Roman" w:cs="Times New Roman"/>
      <w:bCs/>
      <w:sz w:val="22"/>
      <w:szCs w:val="20"/>
      <w:lang w:val="sk-SK"/>
    </w:rPr>
  </w:style>
  <w:style w:type="paragraph" w:styleId="Zoznam2">
    <w:name w:val="List 2"/>
    <w:basedOn w:val="Normlny"/>
    <w:uiPriority w:val="99"/>
    <w:unhideWhenUsed/>
    <w:rsid w:val="00EF7C96"/>
    <w:pPr>
      <w:ind w:left="566" w:hanging="283"/>
      <w:contextualSpacing/>
    </w:pPr>
    <w:rPr>
      <w:rFonts w:ascii="Cambria" w:eastAsia="MS Mincho" w:hAnsi="Cambria" w:cs="Times New Roman"/>
    </w:rPr>
  </w:style>
  <w:style w:type="paragraph" w:customStyle="1" w:styleId="Nadpis11">
    <w:name w:val="Nadpis 11"/>
    <w:basedOn w:val="Odsekzoznamu"/>
    <w:qFormat/>
    <w:rsid w:val="00CA50AD"/>
    <w:pPr>
      <w:numPr>
        <w:numId w:val="24"/>
      </w:numPr>
      <w:tabs>
        <w:tab w:val="num" w:pos="360"/>
      </w:tabs>
      <w:spacing w:before="0" w:after="0"/>
      <w:ind w:firstLine="0"/>
      <w:contextualSpacing/>
    </w:pPr>
    <w:rPr>
      <w:rFonts w:asciiTheme="minorHAnsi" w:eastAsiaTheme="minorHAnsi" w:hAnsiTheme="minorHAnsi" w:cstheme="minorBidi"/>
      <w:b/>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960">
      <w:bodyDiv w:val="1"/>
      <w:marLeft w:val="0"/>
      <w:marRight w:val="0"/>
      <w:marTop w:val="0"/>
      <w:marBottom w:val="0"/>
      <w:divBdr>
        <w:top w:val="none" w:sz="0" w:space="0" w:color="auto"/>
        <w:left w:val="none" w:sz="0" w:space="0" w:color="auto"/>
        <w:bottom w:val="none" w:sz="0" w:space="0" w:color="auto"/>
        <w:right w:val="none" w:sz="0" w:space="0" w:color="auto"/>
      </w:divBdr>
    </w:div>
    <w:div w:id="26223117">
      <w:bodyDiv w:val="1"/>
      <w:marLeft w:val="0"/>
      <w:marRight w:val="0"/>
      <w:marTop w:val="0"/>
      <w:marBottom w:val="0"/>
      <w:divBdr>
        <w:top w:val="none" w:sz="0" w:space="0" w:color="auto"/>
        <w:left w:val="none" w:sz="0" w:space="0" w:color="auto"/>
        <w:bottom w:val="none" w:sz="0" w:space="0" w:color="auto"/>
        <w:right w:val="none" w:sz="0" w:space="0" w:color="auto"/>
      </w:divBdr>
    </w:div>
    <w:div w:id="103695657">
      <w:bodyDiv w:val="1"/>
      <w:marLeft w:val="0"/>
      <w:marRight w:val="0"/>
      <w:marTop w:val="0"/>
      <w:marBottom w:val="0"/>
      <w:divBdr>
        <w:top w:val="none" w:sz="0" w:space="0" w:color="auto"/>
        <w:left w:val="none" w:sz="0" w:space="0" w:color="auto"/>
        <w:bottom w:val="none" w:sz="0" w:space="0" w:color="auto"/>
        <w:right w:val="none" w:sz="0" w:space="0" w:color="auto"/>
      </w:divBdr>
    </w:div>
    <w:div w:id="108354266">
      <w:bodyDiv w:val="1"/>
      <w:marLeft w:val="0"/>
      <w:marRight w:val="0"/>
      <w:marTop w:val="0"/>
      <w:marBottom w:val="0"/>
      <w:divBdr>
        <w:top w:val="none" w:sz="0" w:space="0" w:color="auto"/>
        <w:left w:val="none" w:sz="0" w:space="0" w:color="auto"/>
        <w:bottom w:val="none" w:sz="0" w:space="0" w:color="auto"/>
        <w:right w:val="none" w:sz="0" w:space="0" w:color="auto"/>
      </w:divBdr>
    </w:div>
    <w:div w:id="257523684">
      <w:bodyDiv w:val="1"/>
      <w:marLeft w:val="0"/>
      <w:marRight w:val="0"/>
      <w:marTop w:val="0"/>
      <w:marBottom w:val="0"/>
      <w:divBdr>
        <w:top w:val="none" w:sz="0" w:space="0" w:color="auto"/>
        <w:left w:val="none" w:sz="0" w:space="0" w:color="auto"/>
        <w:bottom w:val="none" w:sz="0" w:space="0" w:color="auto"/>
        <w:right w:val="none" w:sz="0" w:space="0" w:color="auto"/>
      </w:divBdr>
    </w:div>
    <w:div w:id="272447897">
      <w:bodyDiv w:val="1"/>
      <w:marLeft w:val="0"/>
      <w:marRight w:val="0"/>
      <w:marTop w:val="0"/>
      <w:marBottom w:val="0"/>
      <w:divBdr>
        <w:top w:val="none" w:sz="0" w:space="0" w:color="auto"/>
        <w:left w:val="none" w:sz="0" w:space="0" w:color="auto"/>
        <w:bottom w:val="none" w:sz="0" w:space="0" w:color="auto"/>
        <w:right w:val="none" w:sz="0" w:space="0" w:color="auto"/>
      </w:divBdr>
    </w:div>
    <w:div w:id="398092602">
      <w:bodyDiv w:val="1"/>
      <w:marLeft w:val="0"/>
      <w:marRight w:val="0"/>
      <w:marTop w:val="0"/>
      <w:marBottom w:val="0"/>
      <w:divBdr>
        <w:top w:val="none" w:sz="0" w:space="0" w:color="auto"/>
        <w:left w:val="none" w:sz="0" w:space="0" w:color="auto"/>
        <w:bottom w:val="none" w:sz="0" w:space="0" w:color="auto"/>
        <w:right w:val="none" w:sz="0" w:space="0" w:color="auto"/>
      </w:divBdr>
      <w:divsChild>
        <w:div w:id="34930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083156">
              <w:marLeft w:val="0"/>
              <w:marRight w:val="0"/>
              <w:marTop w:val="0"/>
              <w:marBottom w:val="0"/>
              <w:divBdr>
                <w:top w:val="none" w:sz="0" w:space="0" w:color="auto"/>
                <w:left w:val="none" w:sz="0" w:space="0" w:color="auto"/>
                <w:bottom w:val="none" w:sz="0" w:space="0" w:color="auto"/>
                <w:right w:val="none" w:sz="0" w:space="0" w:color="auto"/>
              </w:divBdr>
              <w:divsChild>
                <w:div w:id="1818954345">
                  <w:marLeft w:val="0"/>
                  <w:marRight w:val="0"/>
                  <w:marTop w:val="0"/>
                  <w:marBottom w:val="0"/>
                  <w:divBdr>
                    <w:top w:val="none" w:sz="0" w:space="0" w:color="auto"/>
                    <w:left w:val="none" w:sz="0" w:space="0" w:color="auto"/>
                    <w:bottom w:val="none" w:sz="0" w:space="0" w:color="auto"/>
                    <w:right w:val="none" w:sz="0" w:space="0" w:color="auto"/>
                  </w:divBdr>
                  <w:divsChild>
                    <w:div w:id="87169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74035">
      <w:bodyDiv w:val="1"/>
      <w:marLeft w:val="0"/>
      <w:marRight w:val="0"/>
      <w:marTop w:val="0"/>
      <w:marBottom w:val="0"/>
      <w:divBdr>
        <w:top w:val="none" w:sz="0" w:space="0" w:color="auto"/>
        <w:left w:val="none" w:sz="0" w:space="0" w:color="auto"/>
        <w:bottom w:val="none" w:sz="0" w:space="0" w:color="auto"/>
        <w:right w:val="none" w:sz="0" w:space="0" w:color="auto"/>
      </w:divBdr>
    </w:div>
    <w:div w:id="480196379">
      <w:bodyDiv w:val="1"/>
      <w:marLeft w:val="0"/>
      <w:marRight w:val="0"/>
      <w:marTop w:val="0"/>
      <w:marBottom w:val="0"/>
      <w:divBdr>
        <w:top w:val="none" w:sz="0" w:space="0" w:color="auto"/>
        <w:left w:val="none" w:sz="0" w:space="0" w:color="auto"/>
        <w:bottom w:val="none" w:sz="0" w:space="0" w:color="auto"/>
        <w:right w:val="none" w:sz="0" w:space="0" w:color="auto"/>
      </w:divBdr>
    </w:div>
    <w:div w:id="481776870">
      <w:bodyDiv w:val="1"/>
      <w:marLeft w:val="0"/>
      <w:marRight w:val="0"/>
      <w:marTop w:val="0"/>
      <w:marBottom w:val="0"/>
      <w:divBdr>
        <w:top w:val="none" w:sz="0" w:space="0" w:color="auto"/>
        <w:left w:val="none" w:sz="0" w:space="0" w:color="auto"/>
        <w:bottom w:val="none" w:sz="0" w:space="0" w:color="auto"/>
        <w:right w:val="none" w:sz="0" w:space="0" w:color="auto"/>
      </w:divBdr>
    </w:div>
    <w:div w:id="599607868">
      <w:bodyDiv w:val="1"/>
      <w:marLeft w:val="0"/>
      <w:marRight w:val="0"/>
      <w:marTop w:val="0"/>
      <w:marBottom w:val="0"/>
      <w:divBdr>
        <w:top w:val="none" w:sz="0" w:space="0" w:color="auto"/>
        <w:left w:val="none" w:sz="0" w:space="0" w:color="auto"/>
        <w:bottom w:val="none" w:sz="0" w:space="0" w:color="auto"/>
        <w:right w:val="none" w:sz="0" w:space="0" w:color="auto"/>
      </w:divBdr>
    </w:div>
    <w:div w:id="725615322">
      <w:bodyDiv w:val="1"/>
      <w:marLeft w:val="0"/>
      <w:marRight w:val="0"/>
      <w:marTop w:val="0"/>
      <w:marBottom w:val="0"/>
      <w:divBdr>
        <w:top w:val="none" w:sz="0" w:space="0" w:color="auto"/>
        <w:left w:val="none" w:sz="0" w:space="0" w:color="auto"/>
        <w:bottom w:val="none" w:sz="0" w:space="0" w:color="auto"/>
        <w:right w:val="none" w:sz="0" w:space="0" w:color="auto"/>
      </w:divBdr>
    </w:div>
    <w:div w:id="752319182">
      <w:bodyDiv w:val="1"/>
      <w:marLeft w:val="0"/>
      <w:marRight w:val="0"/>
      <w:marTop w:val="0"/>
      <w:marBottom w:val="0"/>
      <w:divBdr>
        <w:top w:val="none" w:sz="0" w:space="0" w:color="auto"/>
        <w:left w:val="none" w:sz="0" w:space="0" w:color="auto"/>
        <w:bottom w:val="none" w:sz="0" w:space="0" w:color="auto"/>
        <w:right w:val="none" w:sz="0" w:space="0" w:color="auto"/>
      </w:divBdr>
    </w:div>
    <w:div w:id="764227110">
      <w:bodyDiv w:val="1"/>
      <w:marLeft w:val="0"/>
      <w:marRight w:val="0"/>
      <w:marTop w:val="0"/>
      <w:marBottom w:val="0"/>
      <w:divBdr>
        <w:top w:val="none" w:sz="0" w:space="0" w:color="auto"/>
        <w:left w:val="none" w:sz="0" w:space="0" w:color="auto"/>
        <w:bottom w:val="none" w:sz="0" w:space="0" w:color="auto"/>
        <w:right w:val="none" w:sz="0" w:space="0" w:color="auto"/>
      </w:divBdr>
    </w:div>
    <w:div w:id="786630044">
      <w:bodyDiv w:val="1"/>
      <w:marLeft w:val="0"/>
      <w:marRight w:val="0"/>
      <w:marTop w:val="0"/>
      <w:marBottom w:val="0"/>
      <w:divBdr>
        <w:top w:val="none" w:sz="0" w:space="0" w:color="auto"/>
        <w:left w:val="none" w:sz="0" w:space="0" w:color="auto"/>
        <w:bottom w:val="none" w:sz="0" w:space="0" w:color="auto"/>
        <w:right w:val="none" w:sz="0" w:space="0" w:color="auto"/>
      </w:divBdr>
    </w:div>
    <w:div w:id="786696955">
      <w:bodyDiv w:val="1"/>
      <w:marLeft w:val="0"/>
      <w:marRight w:val="0"/>
      <w:marTop w:val="0"/>
      <w:marBottom w:val="0"/>
      <w:divBdr>
        <w:top w:val="none" w:sz="0" w:space="0" w:color="auto"/>
        <w:left w:val="none" w:sz="0" w:space="0" w:color="auto"/>
        <w:bottom w:val="none" w:sz="0" w:space="0" w:color="auto"/>
        <w:right w:val="none" w:sz="0" w:space="0" w:color="auto"/>
      </w:divBdr>
    </w:div>
    <w:div w:id="901671778">
      <w:bodyDiv w:val="1"/>
      <w:marLeft w:val="0"/>
      <w:marRight w:val="0"/>
      <w:marTop w:val="0"/>
      <w:marBottom w:val="0"/>
      <w:divBdr>
        <w:top w:val="none" w:sz="0" w:space="0" w:color="auto"/>
        <w:left w:val="none" w:sz="0" w:space="0" w:color="auto"/>
        <w:bottom w:val="none" w:sz="0" w:space="0" w:color="auto"/>
        <w:right w:val="none" w:sz="0" w:space="0" w:color="auto"/>
      </w:divBdr>
    </w:div>
    <w:div w:id="950362839">
      <w:bodyDiv w:val="1"/>
      <w:marLeft w:val="0"/>
      <w:marRight w:val="0"/>
      <w:marTop w:val="0"/>
      <w:marBottom w:val="0"/>
      <w:divBdr>
        <w:top w:val="none" w:sz="0" w:space="0" w:color="auto"/>
        <w:left w:val="none" w:sz="0" w:space="0" w:color="auto"/>
        <w:bottom w:val="none" w:sz="0" w:space="0" w:color="auto"/>
        <w:right w:val="none" w:sz="0" w:space="0" w:color="auto"/>
      </w:divBdr>
    </w:div>
    <w:div w:id="1136148184">
      <w:bodyDiv w:val="1"/>
      <w:marLeft w:val="0"/>
      <w:marRight w:val="0"/>
      <w:marTop w:val="0"/>
      <w:marBottom w:val="0"/>
      <w:divBdr>
        <w:top w:val="none" w:sz="0" w:space="0" w:color="auto"/>
        <w:left w:val="none" w:sz="0" w:space="0" w:color="auto"/>
        <w:bottom w:val="none" w:sz="0" w:space="0" w:color="auto"/>
        <w:right w:val="none" w:sz="0" w:space="0" w:color="auto"/>
      </w:divBdr>
    </w:div>
    <w:div w:id="1239900311">
      <w:bodyDiv w:val="1"/>
      <w:marLeft w:val="0"/>
      <w:marRight w:val="0"/>
      <w:marTop w:val="0"/>
      <w:marBottom w:val="0"/>
      <w:divBdr>
        <w:top w:val="none" w:sz="0" w:space="0" w:color="auto"/>
        <w:left w:val="none" w:sz="0" w:space="0" w:color="auto"/>
        <w:bottom w:val="none" w:sz="0" w:space="0" w:color="auto"/>
        <w:right w:val="none" w:sz="0" w:space="0" w:color="auto"/>
      </w:divBdr>
    </w:div>
    <w:div w:id="1304967922">
      <w:bodyDiv w:val="1"/>
      <w:marLeft w:val="0"/>
      <w:marRight w:val="0"/>
      <w:marTop w:val="0"/>
      <w:marBottom w:val="0"/>
      <w:divBdr>
        <w:top w:val="none" w:sz="0" w:space="0" w:color="auto"/>
        <w:left w:val="none" w:sz="0" w:space="0" w:color="auto"/>
        <w:bottom w:val="none" w:sz="0" w:space="0" w:color="auto"/>
        <w:right w:val="none" w:sz="0" w:space="0" w:color="auto"/>
      </w:divBdr>
      <w:divsChild>
        <w:div w:id="1300919226">
          <w:marLeft w:val="0"/>
          <w:marRight w:val="0"/>
          <w:marTop w:val="0"/>
          <w:marBottom w:val="30"/>
          <w:divBdr>
            <w:top w:val="none" w:sz="0" w:space="0" w:color="auto"/>
            <w:left w:val="none" w:sz="0" w:space="0" w:color="auto"/>
            <w:bottom w:val="none" w:sz="0" w:space="0" w:color="auto"/>
            <w:right w:val="none" w:sz="0" w:space="0" w:color="auto"/>
          </w:divBdr>
        </w:div>
        <w:div w:id="1635598035">
          <w:marLeft w:val="0"/>
          <w:marRight w:val="0"/>
          <w:marTop w:val="0"/>
          <w:marBottom w:val="0"/>
          <w:divBdr>
            <w:top w:val="none" w:sz="0" w:space="0" w:color="auto"/>
            <w:left w:val="none" w:sz="0" w:space="0" w:color="auto"/>
            <w:bottom w:val="none" w:sz="0" w:space="0" w:color="auto"/>
            <w:right w:val="none" w:sz="0" w:space="0" w:color="auto"/>
          </w:divBdr>
        </w:div>
      </w:divsChild>
    </w:div>
    <w:div w:id="1321273478">
      <w:bodyDiv w:val="1"/>
      <w:marLeft w:val="0"/>
      <w:marRight w:val="0"/>
      <w:marTop w:val="0"/>
      <w:marBottom w:val="0"/>
      <w:divBdr>
        <w:top w:val="none" w:sz="0" w:space="0" w:color="auto"/>
        <w:left w:val="none" w:sz="0" w:space="0" w:color="auto"/>
        <w:bottom w:val="none" w:sz="0" w:space="0" w:color="auto"/>
        <w:right w:val="none" w:sz="0" w:space="0" w:color="auto"/>
      </w:divBdr>
    </w:div>
    <w:div w:id="1330140023">
      <w:bodyDiv w:val="1"/>
      <w:marLeft w:val="0"/>
      <w:marRight w:val="0"/>
      <w:marTop w:val="0"/>
      <w:marBottom w:val="0"/>
      <w:divBdr>
        <w:top w:val="none" w:sz="0" w:space="0" w:color="auto"/>
        <w:left w:val="none" w:sz="0" w:space="0" w:color="auto"/>
        <w:bottom w:val="none" w:sz="0" w:space="0" w:color="auto"/>
        <w:right w:val="none" w:sz="0" w:space="0" w:color="auto"/>
      </w:divBdr>
    </w:div>
    <w:div w:id="1423259789">
      <w:bodyDiv w:val="1"/>
      <w:marLeft w:val="0"/>
      <w:marRight w:val="0"/>
      <w:marTop w:val="0"/>
      <w:marBottom w:val="0"/>
      <w:divBdr>
        <w:top w:val="none" w:sz="0" w:space="0" w:color="auto"/>
        <w:left w:val="none" w:sz="0" w:space="0" w:color="auto"/>
        <w:bottom w:val="none" w:sz="0" w:space="0" w:color="auto"/>
        <w:right w:val="none" w:sz="0" w:space="0" w:color="auto"/>
      </w:divBdr>
    </w:div>
    <w:div w:id="1550730223">
      <w:bodyDiv w:val="1"/>
      <w:marLeft w:val="0"/>
      <w:marRight w:val="0"/>
      <w:marTop w:val="0"/>
      <w:marBottom w:val="0"/>
      <w:divBdr>
        <w:top w:val="none" w:sz="0" w:space="0" w:color="auto"/>
        <w:left w:val="none" w:sz="0" w:space="0" w:color="auto"/>
        <w:bottom w:val="none" w:sz="0" w:space="0" w:color="auto"/>
        <w:right w:val="none" w:sz="0" w:space="0" w:color="auto"/>
      </w:divBdr>
    </w:div>
    <w:div w:id="1671369659">
      <w:bodyDiv w:val="1"/>
      <w:marLeft w:val="0"/>
      <w:marRight w:val="0"/>
      <w:marTop w:val="0"/>
      <w:marBottom w:val="0"/>
      <w:divBdr>
        <w:top w:val="none" w:sz="0" w:space="0" w:color="auto"/>
        <w:left w:val="none" w:sz="0" w:space="0" w:color="auto"/>
        <w:bottom w:val="none" w:sz="0" w:space="0" w:color="auto"/>
        <w:right w:val="none" w:sz="0" w:space="0" w:color="auto"/>
      </w:divBdr>
    </w:div>
    <w:div w:id="1794179178">
      <w:bodyDiv w:val="1"/>
      <w:marLeft w:val="0"/>
      <w:marRight w:val="0"/>
      <w:marTop w:val="0"/>
      <w:marBottom w:val="0"/>
      <w:divBdr>
        <w:top w:val="none" w:sz="0" w:space="0" w:color="auto"/>
        <w:left w:val="none" w:sz="0" w:space="0" w:color="auto"/>
        <w:bottom w:val="none" w:sz="0" w:space="0" w:color="auto"/>
        <w:right w:val="none" w:sz="0" w:space="0" w:color="auto"/>
      </w:divBdr>
    </w:div>
    <w:div w:id="1885822585">
      <w:bodyDiv w:val="1"/>
      <w:marLeft w:val="0"/>
      <w:marRight w:val="0"/>
      <w:marTop w:val="0"/>
      <w:marBottom w:val="0"/>
      <w:divBdr>
        <w:top w:val="none" w:sz="0" w:space="0" w:color="auto"/>
        <w:left w:val="none" w:sz="0" w:space="0" w:color="auto"/>
        <w:bottom w:val="none" w:sz="0" w:space="0" w:color="auto"/>
        <w:right w:val="none" w:sz="0" w:space="0" w:color="auto"/>
      </w:divBdr>
    </w:div>
    <w:div w:id="1919554116">
      <w:bodyDiv w:val="1"/>
      <w:marLeft w:val="0"/>
      <w:marRight w:val="0"/>
      <w:marTop w:val="0"/>
      <w:marBottom w:val="0"/>
      <w:divBdr>
        <w:top w:val="none" w:sz="0" w:space="0" w:color="auto"/>
        <w:left w:val="none" w:sz="0" w:space="0" w:color="auto"/>
        <w:bottom w:val="none" w:sz="0" w:space="0" w:color="auto"/>
        <w:right w:val="none" w:sz="0" w:space="0" w:color="auto"/>
      </w:divBdr>
    </w:div>
    <w:div w:id="2051950508">
      <w:bodyDiv w:val="1"/>
      <w:marLeft w:val="0"/>
      <w:marRight w:val="0"/>
      <w:marTop w:val="0"/>
      <w:marBottom w:val="0"/>
      <w:divBdr>
        <w:top w:val="none" w:sz="0" w:space="0" w:color="auto"/>
        <w:left w:val="none" w:sz="0" w:space="0" w:color="auto"/>
        <w:bottom w:val="none" w:sz="0" w:space="0" w:color="auto"/>
        <w:right w:val="none" w:sz="0" w:space="0" w:color="auto"/>
      </w:divBdr>
    </w:div>
    <w:div w:id="2059232947">
      <w:bodyDiv w:val="1"/>
      <w:marLeft w:val="0"/>
      <w:marRight w:val="0"/>
      <w:marTop w:val="0"/>
      <w:marBottom w:val="0"/>
      <w:divBdr>
        <w:top w:val="none" w:sz="0" w:space="0" w:color="auto"/>
        <w:left w:val="none" w:sz="0" w:space="0" w:color="auto"/>
        <w:bottom w:val="none" w:sz="0" w:space="0" w:color="auto"/>
        <w:right w:val="none" w:sz="0" w:space="0" w:color="auto"/>
      </w:divBdr>
    </w:div>
    <w:div w:id="20868809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 TargetMode="Externa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37</Pages>
  <Words>12027</Words>
  <Characters>68556</Characters>
  <Application>Microsoft Office Word</Application>
  <DocSecurity>0</DocSecurity>
  <Lines>571</Lines>
  <Paragraphs>160</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80423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Microsoft Office User</cp:lastModifiedBy>
  <cp:revision>16</cp:revision>
  <cp:lastPrinted>2020-07-13T09:29:00Z</cp:lastPrinted>
  <dcterms:created xsi:type="dcterms:W3CDTF">2020-07-13T09:29:00Z</dcterms:created>
  <dcterms:modified xsi:type="dcterms:W3CDTF">2022-02-02T15:07:00Z</dcterms:modified>
</cp:coreProperties>
</file>