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1CEBB" w14:textId="77777777" w:rsidR="007E514A" w:rsidRDefault="007E514A" w:rsidP="00066225">
      <w:pPr>
        <w:pStyle w:val="Zkladntext"/>
        <w:rPr>
          <w:b/>
          <w:sz w:val="22"/>
        </w:rPr>
      </w:pPr>
    </w:p>
    <w:p w14:paraId="2E3490E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61"/>
        <w:gridCol w:w="6799"/>
      </w:tblGrid>
      <w:tr w:rsidR="007E514A" w:rsidRPr="00033CCE" w14:paraId="2EBF54B5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31A7FE3B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Názov zákazky:</w:t>
            </w:r>
          </w:p>
        </w:tc>
        <w:tc>
          <w:tcPr>
            <w:tcW w:w="6799" w:type="dxa"/>
            <w:vAlign w:val="center"/>
          </w:tcPr>
          <w:p w14:paraId="14D0F122" w14:textId="0F2446A0" w:rsidR="007E514A" w:rsidRPr="007E514A" w:rsidRDefault="00394E35" w:rsidP="00394E35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Rezačka-kockovačka zeleniny a ovocia</w:t>
            </w:r>
            <w:r w:rsidR="00C02C54" w:rsidRPr="00C02C54">
              <w:rPr>
                <w:rFonts w:asciiTheme="minorHAnsi" w:hAnsiTheme="minorHAnsi" w:cstheme="minorHAnsi"/>
                <w:b/>
                <w:sz w:val="24"/>
              </w:rPr>
              <w:t xml:space="preserve"> pre konzervárenskú výrobu</w:t>
            </w:r>
          </w:p>
        </w:tc>
      </w:tr>
      <w:tr w:rsidR="007E514A" w:rsidRPr="00F761E5" w14:paraId="2EA65CBD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7D2175CC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99" w:type="dxa"/>
            <w:vAlign w:val="center"/>
          </w:tcPr>
          <w:p w14:paraId="2BFE3B20" w14:textId="2B8700C2" w:rsidR="00832430" w:rsidRPr="00832430" w:rsidRDefault="00C02C54" w:rsidP="00832430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FRUCONA Košice, a.s.</w:t>
            </w:r>
          </w:p>
          <w:p w14:paraId="532F0F11" w14:textId="43ED293D" w:rsidR="00832430" w:rsidRPr="00832430" w:rsidRDefault="00C02C54" w:rsidP="00832430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Textilná 6</w:t>
            </w:r>
            <w:r w:rsidR="00832430" w:rsidRPr="00832430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>Košice 042 62</w:t>
            </w:r>
          </w:p>
          <w:p w14:paraId="07B10F58" w14:textId="3414A29C" w:rsidR="007E514A" w:rsidRPr="00F761E5" w:rsidRDefault="00832430" w:rsidP="00C02C54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IČO : </w:t>
            </w:r>
            <w:r w:rsidRPr="00832430">
              <w:rPr>
                <w:rFonts w:asciiTheme="minorHAnsi" w:hAnsiTheme="minorHAnsi" w:cstheme="minorHAnsi"/>
                <w:sz w:val="24"/>
              </w:rPr>
              <w:t>31</w:t>
            </w:r>
            <w:r w:rsidR="00C02C54">
              <w:rPr>
                <w:rFonts w:asciiTheme="minorHAnsi" w:hAnsiTheme="minorHAnsi" w:cstheme="minorHAnsi"/>
                <w:sz w:val="24"/>
              </w:rPr>
              <w:t>709346</w:t>
            </w:r>
          </w:p>
        </w:tc>
      </w:tr>
    </w:tbl>
    <w:p w14:paraId="3F409A3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E514A" w14:paraId="5FF64CDC" w14:textId="77777777" w:rsidTr="00FC1E49">
        <w:trPr>
          <w:trHeight w:val="567"/>
          <w:jc w:val="center"/>
        </w:trPr>
        <w:tc>
          <w:tcPr>
            <w:tcW w:w="10060" w:type="dxa"/>
            <w:gridSpan w:val="2"/>
            <w:vAlign w:val="center"/>
          </w:tcPr>
          <w:p w14:paraId="2C695533" w14:textId="77777777" w:rsidR="007E514A" w:rsidRPr="007E514A" w:rsidRDefault="007E514A" w:rsidP="007E514A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7E514A" w14:paraId="0457265B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06EF6AC4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 xml:space="preserve">Obchodné meno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uchádzača:</w:t>
            </w:r>
          </w:p>
        </w:tc>
        <w:tc>
          <w:tcPr>
            <w:tcW w:w="6804" w:type="dxa"/>
            <w:vAlign w:val="center"/>
          </w:tcPr>
          <w:p w14:paraId="29DFA8B0" w14:textId="5F1471C7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E514A" w14:paraId="6B2F5246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E67304D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uchádzača:</w:t>
            </w:r>
          </w:p>
        </w:tc>
        <w:tc>
          <w:tcPr>
            <w:tcW w:w="6804" w:type="dxa"/>
            <w:vAlign w:val="center"/>
          </w:tcPr>
          <w:p w14:paraId="77B4B922" w14:textId="2E5DBD68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14A" w14:paraId="23121FCD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1742A43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086164C" w14:textId="5D37F7A6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C56981" w14:paraId="66C3A206" w14:textId="77777777" w:rsidTr="003776B4">
        <w:trPr>
          <w:trHeight w:val="567"/>
          <w:jc w:val="center"/>
        </w:trPr>
        <w:tc>
          <w:tcPr>
            <w:tcW w:w="3256" w:type="dxa"/>
            <w:vAlign w:val="center"/>
          </w:tcPr>
          <w:p w14:paraId="095ACC2D" w14:textId="77777777" w:rsidR="00C56981" w:rsidRPr="003C3DA3" w:rsidRDefault="00C56981" w:rsidP="00C5698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7B577F82" w14:textId="77777777" w:rsidR="00C56981" w:rsidRPr="00907DB3" w:rsidRDefault="00C56981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2BAD7F" w14:textId="77777777" w:rsidR="007E514A" w:rsidRDefault="007E514A" w:rsidP="00066225">
      <w:pPr>
        <w:pStyle w:val="Zkladntext"/>
        <w:rPr>
          <w:b/>
          <w:sz w:val="22"/>
        </w:rPr>
      </w:pPr>
    </w:p>
    <w:p w14:paraId="78ABE1DC" w14:textId="77777777" w:rsidR="007E514A" w:rsidRPr="007E514A" w:rsidRDefault="007E514A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  <w:r w:rsidRPr="007E514A">
        <w:rPr>
          <w:rFonts w:asciiTheme="minorHAnsi" w:hAnsiTheme="minorHAnsi" w:cstheme="minorHAnsi"/>
          <w:b/>
          <w:caps/>
          <w:sz w:val="24"/>
        </w:rPr>
        <w:t>Technická špecifikácia predmetu zákazky</w:t>
      </w:r>
    </w:p>
    <w:p w14:paraId="7504B785" w14:textId="77777777" w:rsidR="007F4070" w:rsidRPr="00617171" w:rsidRDefault="00A54050" w:rsidP="00066225">
      <w:pPr>
        <w:pStyle w:val="Zkladntext"/>
        <w:rPr>
          <w:rFonts w:asciiTheme="minorHAnsi" w:hAnsiTheme="minorHAnsi" w:cstheme="minorHAnsi"/>
          <w:caps/>
          <w:sz w:val="24"/>
        </w:rPr>
      </w:pPr>
      <w:r w:rsidRPr="007E514A">
        <w:rPr>
          <w:rFonts w:asciiTheme="minorHAnsi" w:hAnsiTheme="minorHAnsi" w:cstheme="minorHAnsi"/>
          <w:caps/>
          <w:sz w:val="24"/>
        </w:rPr>
        <w:t xml:space="preserve">Výkaz </w:t>
      </w:r>
      <w:r w:rsidRPr="007E514A">
        <w:rPr>
          <w:rFonts w:asciiTheme="minorHAnsi" w:hAnsiTheme="minorHAnsi" w:cstheme="minorHAnsi"/>
          <w:sz w:val="24"/>
        </w:rPr>
        <w:t xml:space="preserve">- </w:t>
      </w:r>
      <w:r w:rsidR="00C116BE" w:rsidRPr="007E514A">
        <w:rPr>
          <w:rFonts w:asciiTheme="minorHAnsi" w:hAnsiTheme="minorHAnsi" w:cstheme="minorHAnsi"/>
          <w:sz w:val="24"/>
        </w:rPr>
        <w:t>POPIS TOVARU, ROZSAH DODÁVOK</w:t>
      </w:r>
      <w:r w:rsidR="00617171">
        <w:rPr>
          <w:rFonts w:asciiTheme="minorHAnsi" w:hAnsiTheme="minorHAnsi" w:cstheme="minorHAnsi"/>
          <w:sz w:val="24"/>
        </w:rPr>
        <w:t xml:space="preserve">, </w:t>
      </w:r>
      <w:r w:rsidR="00617171" w:rsidRPr="00617171">
        <w:rPr>
          <w:rFonts w:asciiTheme="minorHAnsi" w:hAnsiTheme="minorHAnsi" w:cstheme="minorHAnsi"/>
          <w:caps/>
          <w:sz w:val="24"/>
        </w:rPr>
        <w:t>cena</w:t>
      </w:r>
      <w:r w:rsidR="00066225" w:rsidRPr="00617171">
        <w:rPr>
          <w:rFonts w:asciiTheme="minorHAnsi" w:hAnsiTheme="minorHAnsi" w:cstheme="minorHAnsi"/>
          <w:caps/>
          <w:sz w:val="24"/>
        </w:rPr>
        <w:t xml:space="preserve"> </w:t>
      </w:r>
    </w:p>
    <w:p w14:paraId="51015A3C" w14:textId="77777777" w:rsidR="00B56258" w:rsidRPr="00C116BE" w:rsidRDefault="00B56258" w:rsidP="00B56258">
      <w:pPr>
        <w:tabs>
          <w:tab w:val="left" w:pos="360"/>
          <w:tab w:val="left" w:pos="1035"/>
        </w:tabs>
        <w:rPr>
          <w:rFonts w:cs="Arial"/>
          <w:b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440"/>
        <w:gridCol w:w="1437"/>
        <w:gridCol w:w="567"/>
        <w:gridCol w:w="1066"/>
        <w:gridCol w:w="1134"/>
      </w:tblGrid>
      <w:tr w:rsidR="00FC1E49" w:rsidRPr="00C116BE" w14:paraId="23F66EDD" w14:textId="77777777" w:rsidTr="00A67A6E">
        <w:trPr>
          <w:trHeight w:val="30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7F72" w14:textId="77777777" w:rsidR="00FC1E49" w:rsidRPr="00C116BE" w:rsidRDefault="00FC1E49" w:rsidP="00CB0EE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579" w14:textId="77777777" w:rsidR="00FC1E49" w:rsidRPr="00FC1E49" w:rsidRDefault="00FC1E49" w:rsidP="00FC1E49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</w:pPr>
            <w:r w:rsidRPr="00FC1E49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>Položka, požadovaný parameter - popis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B3BA" w14:textId="77777777" w:rsidR="00FC1E49" w:rsidRPr="007E514A" w:rsidRDefault="00FC1E49" w:rsidP="007E51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Splnenie požiadavky*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A847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K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776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ena za kus</w:t>
            </w:r>
          </w:p>
          <w:p w14:paraId="2AEEF386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2C01245D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  <w:p w14:paraId="42DCBE9B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90A57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095E70C5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spolu </w:t>
            </w:r>
          </w:p>
          <w:p w14:paraId="0718DBC9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5FB4538F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</w:tc>
      </w:tr>
      <w:tr w:rsidR="00FC1E49" w:rsidRPr="00C116BE" w14:paraId="0C17D2E1" w14:textId="77777777" w:rsidTr="00A67A6E">
        <w:trPr>
          <w:trHeight w:val="30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07ECED" w14:textId="77777777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55F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585BF" w14:textId="77777777" w:rsidR="00FC1E49" w:rsidRDefault="009335F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5F9">
              <w:rPr>
                <w:rFonts w:cs="Arial"/>
                <w:b/>
                <w:color w:val="000000"/>
                <w:szCs w:val="20"/>
              </w:rPr>
              <w:t>Uveďte, či z</w:t>
            </w:r>
            <w:r w:rsidR="00FC1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ariadenie</w:t>
            </w:r>
          </w:p>
          <w:p w14:paraId="4C3D9016" w14:textId="77777777" w:rsidR="00E16CA0" w:rsidRDefault="00FC1E49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požiadavku technickej špecifikácie </w:t>
            </w:r>
            <w:r w:rsidR="00E16CA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</w:p>
          <w:p w14:paraId="57F8DEFB" w14:textId="70CD82A4" w:rsidR="00FC1E49" w:rsidRPr="007E514A" w:rsidRDefault="00E16CA0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53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 parameter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20EC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BA20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746E6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50F2E" w:rsidRPr="00C116BE" w14:paraId="35A5159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B5BE" w14:textId="097BB7B3" w:rsidR="00850F2E" w:rsidRPr="00277C1D" w:rsidRDefault="00850F2E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EFC0" w14:textId="22FC9BCC" w:rsidR="00850F2E" w:rsidRPr="00277C1D" w:rsidRDefault="003A1488" w:rsidP="00FC1E49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Špecifikácia </w:t>
            </w:r>
            <w:r w:rsidR="00FA06C5">
              <w:rPr>
                <w:rFonts w:cs="Arial"/>
                <w:b/>
                <w:bCs/>
                <w:color w:val="000000"/>
                <w:szCs w:val="20"/>
              </w:rPr>
              <w:t>vyrábaných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produktov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554A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EF18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4542" w14:textId="77777777" w:rsidR="00850F2E" w:rsidRPr="00C116BE" w:rsidRDefault="00850F2E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5D124" w14:textId="77777777" w:rsidR="00850F2E" w:rsidRPr="009335F9" w:rsidRDefault="00850F2E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FC1E49" w:rsidRPr="00C116BE" w14:paraId="714B0199" w14:textId="77777777" w:rsidTr="00FA55C3">
        <w:trPr>
          <w:trHeight w:val="6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E96" w14:textId="117DFDA5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43F7" w14:textId="78DF43B1" w:rsidR="006B71CC" w:rsidRPr="006B71CC" w:rsidRDefault="00981102" w:rsidP="00C02C54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Rezanie- kockovanie, koreňovej zeleniny , uhoriek, ovocia, v konzervárenskej výrobe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2C4" w14:textId="77777777" w:rsidR="00FC1E49" w:rsidRPr="00C116BE" w:rsidRDefault="00FC1E49" w:rsidP="009335F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298" w14:textId="08805782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4F72" w14:textId="77777777" w:rsidR="00FC1E49" w:rsidRPr="00C116BE" w:rsidRDefault="00FC1E49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2942A" w14:textId="77777777" w:rsidR="00FC1E49" w:rsidRPr="009335F9" w:rsidRDefault="00FC1E49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3A1488" w:rsidRPr="00C116BE" w14:paraId="5E60126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2B9D" w14:textId="2D36BC65" w:rsidR="003A1488" w:rsidRPr="00FA06C5" w:rsidRDefault="003A1488" w:rsidP="003A1488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A06C5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0891" w14:textId="25E4F6C4" w:rsidR="003A1488" w:rsidRPr="00FA06C5" w:rsidRDefault="00981102" w:rsidP="00DF3B9A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Trojrozmerná rezačka- kockovačka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770B" w14:textId="77777777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CF11" w14:textId="3BA2D2D2" w:rsidR="003A1488" w:rsidRPr="00C116BE" w:rsidRDefault="00DF3B9A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9293" w14:textId="77777777" w:rsidR="003A1488" w:rsidRPr="00C116BE" w:rsidRDefault="003A1488" w:rsidP="003A1488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6CB3F" w14:textId="77777777" w:rsidR="003A1488" w:rsidRPr="009335F9" w:rsidRDefault="003A1488" w:rsidP="003A1488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724A4F" w:rsidRPr="00C116BE" w14:paraId="7AFC78A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AAA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03E3" w14:textId="29DE0183" w:rsidR="00724A4F" w:rsidRDefault="00DF3B9A" w:rsidP="00981102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</w:t>
            </w:r>
            <w:r w:rsidR="00C02C54">
              <w:rPr>
                <w:rFonts w:cs="Arial"/>
                <w:color w:val="000000"/>
                <w:szCs w:val="20"/>
              </w:rPr>
              <w:t>elonerezov</w:t>
            </w:r>
            <w:r>
              <w:rPr>
                <w:rFonts w:cs="Arial"/>
                <w:color w:val="000000"/>
                <w:szCs w:val="20"/>
              </w:rPr>
              <w:t xml:space="preserve">é zariadenie na </w:t>
            </w:r>
            <w:r w:rsidR="00981102">
              <w:rPr>
                <w:rFonts w:cs="Arial"/>
                <w:color w:val="000000"/>
                <w:szCs w:val="20"/>
              </w:rPr>
              <w:t>rezanie-kockovanie zeleniny, ovocia</w:t>
            </w:r>
            <w:r>
              <w:rPr>
                <w:rFonts w:cs="Arial"/>
                <w:color w:val="000000"/>
                <w:szCs w:val="20"/>
              </w:rPr>
              <w:t xml:space="preserve">  v konzervárenskej výrobe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D8AE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7FE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F6FE" w14:textId="16CA3D8E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856F3" w14:textId="67A83B5D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47D41EC8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E877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F17D0" w14:textId="6856DC93" w:rsidR="00724A4F" w:rsidRDefault="00981102" w:rsidP="00F6075D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Typ rezu : kocky</w:t>
            </w:r>
            <w:r w:rsidR="00F6075D">
              <w:rPr>
                <w:rFonts w:cs="Arial"/>
                <w:color w:val="000000"/>
                <w:szCs w:val="20"/>
              </w:rPr>
              <w:t>( od 3mm do 25mm)</w:t>
            </w:r>
            <w:r>
              <w:rPr>
                <w:rFonts w:cs="Arial"/>
                <w:color w:val="000000"/>
                <w:szCs w:val="20"/>
              </w:rPr>
              <w:t>, prúžky</w:t>
            </w:r>
            <w:r w:rsidR="00F6075D">
              <w:rPr>
                <w:rFonts w:cs="Arial"/>
                <w:color w:val="000000"/>
                <w:szCs w:val="20"/>
              </w:rPr>
              <w:t xml:space="preserve"> (3mm až 60mm)</w:t>
            </w:r>
            <w:r>
              <w:rPr>
                <w:rFonts w:cs="Arial"/>
                <w:color w:val="000000"/>
                <w:szCs w:val="20"/>
              </w:rPr>
              <w:t>, ploché a vlnkované rezy</w:t>
            </w:r>
            <w:r w:rsidR="00F6075D">
              <w:rPr>
                <w:rFonts w:cs="Arial"/>
                <w:color w:val="000000"/>
                <w:szCs w:val="20"/>
              </w:rPr>
              <w:t xml:space="preserve"> (od 1,6mm do 25mm)</w:t>
            </w:r>
            <w:r>
              <w:rPr>
                <w:rFonts w:cs="Arial"/>
                <w:color w:val="000000"/>
                <w:szCs w:val="20"/>
              </w:rPr>
              <w:t>,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66B3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963A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078F" w14:textId="559C5FB8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3E6A5" w14:textId="6B10FDEB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5FF4479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2A2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CA34" w14:textId="37F065EE" w:rsidR="00724A4F" w:rsidRDefault="00981102" w:rsidP="00F6075D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Rozmer kociek </w:t>
            </w:r>
            <w:r w:rsidR="00F6075D">
              <w:rPr>
                <w:rFonts w:cs="Arial"/>
                <w:color w:val="000000"/>
                <w:szCs w:val="20"/>
              </w:rPr>
              <w:t>(</w:t>
            </w:r>
            <w:r>
              <w:rPr>
                <w:rFonts w:cs="Arial"/>
                <w:color w:val="000000"/>
                <w:szCs w:val="20"/>
              </w:rPr>
              <w:t>od</w:t>
            </w:r>
            <w:r w:rsidR="00F6075D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 3mm do </w:t>
            </w:r>
            <w:r w:rsidR="00F6075D">
              <w:rPr>
                <w:rFonts w:cs="Arial"/>
                <w:color w:val="000000"/>
                <w:szCs w:val="20"/>
              </w:rPr>
              <w:t>25</w:t>
            </w:r>
            <w:r w:rsidR="00825EE5">
              <w:rPr>
                <w:rFonts w:cs="Arial"/>
                <w:color w:val="000000"/>
                <w:szCs w:val="20"/>
              </w:rPr>
              <w:t>m</w:t>
            </w:r>
            <w:r w:rsidR="00FA4509">
              <w:rPr>
                <w:rFonts w:cs="Arial"/>
                <w:color w:val="000000"/>
                <w:szCs w:val="20"/>
              </w:rPr>
              <w:t>m</w:t>
            </w:r>
            <w:r w:rsidR="00724A4F" w:rsidRPr="00447711">
              <w:rPr>
                <w:rFonts w:cs="Arial"/>
                <w:color w:val="000000"/>
                <w:szCs w:val="20"/>
              </w:rPr>
              <w:t xml:space="preserve"> </w:t>
            </w:r>
            <w:r w:rsidR="00F6075D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266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EF0C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9C31" w14:textId="7FEBC5FA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4CEF5" w14:textId="1317119E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6875D1FF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FA60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1FE0" w14:textId="09C345D4" w:rsidR="00724A4F" w:rsidRDefault="00981102" w:rsidP="00981102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Maximálny rozmer spracovanej suroviny v každom smere 180mm</w:t>
            </w:r>
            <w:r w:rsidR="00724A4F" w:rsidRPr="0044771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968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EE85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3B9C" w14:textId="03F5E9BD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69A99" w14:textId="0C14A7EB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1836134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10B1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342F" w14:textId="5333DA40" w:rsidR="00724A4F" w:rsidRPr="00C61D2D" w:rsidRDefault="00981102" w:rsidP="00981102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Minimálny výkon 1450kg za hodinu pri kockách s hranou 3mm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DFC5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433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3741" w14:textId="54D71DAB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48603" w14:textId="5B99FC97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981102" w:rsidRPr="00C116BE" w14:paraId="35D9C2F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6FBB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2224" w14:textId="703C012B" w:rsidR="00981102" w:rsidRPr="00447711" w:rsidRDefault="00981102" w:rsidP="00F6075D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Vymenitelné sety pre r</w:t>
            </w:r>
            <w:r w:rsidR="00F6075D">
              <w:rPr>
                <w:rFonts w:cs="Arial"/>
                <w:color w:val="000000"/>
                <w:szCs w:val="20"/>
              </w:rPr>
              <w:t>ô</w:t>
            </w:r>
            <w:r>
              <w:rPr>
                <w:rFonts w:cs="Arial"/>
                <w:color w:val="000000"/>
                <w:szCs w:val="20"/>
              </w:rPr>
              <w:t>zne typy rezu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844F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C49B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5C87" w14:textId="233C667E" w:rsidR="00981102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E0884C" w14:textId="5F34BFA5" w:rsidR="00981102" w:rsidRPr="00724A4F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981102" w:rsidRPr="00C116BE" w14:paraId="195F4776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E03A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FA1F" w14:textId="59C6306B" w:rsidR="00981102" w:rsidRPr="00447711" w:rsidRDefault="00981102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Nastaviteľný uhol rezu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4436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BA5D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717" w14:textId="05A90EE9" w:rsidR="00981102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0B3E3C" w14:textId="41ADBEAF" w:rsidR="00981102" w:rsidRPr="00724A4F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981102" w:rsidRPr="00C116BE" w14:paraId="0836A1B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F954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D698" w14:textId="417928B3" w:rsidR="00981102" w:rsidRPr="00447711" w:rsidRDefault="00981102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Bezpečnosť zabezpečená klznou spojkou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5F35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53DE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166F" w14:textId="601B2ECC" w:rsidR="00981102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C6F4D" w14:textId="0DDF24CD" w:rsidR="00981102" w:rsidRPr="00724A4F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FA55C3" w:rsidRPr="00C116BE" w14:paraId="4F77A168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07B5" w14:textId="77777777" w:rsidR="00FA55C3" w:rsidRPr="00C116BE" w:rsidRDefault="00FA55C3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833E" w14:textId="047DCD43" w:rsidR="00FA55C3" w:rsidRPr="00447711" w:rsidRDefault="00FA55C3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>Napojenie 400V/50 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9CF37" w14:textId="77777777" w:rsidR="00FA55C3" w:rsidRPr="00C116BE" w:rsidRDefault="00FA55C3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6E30" w14:textId="77777777" w:rsidR="00FA55C3" w:rsidRPr="00C116BE" w:rsidRDefault="00FA55C3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EEEB" w14:textId="77777777" w:rsidR="00FA55C3" w:rsidRDefault="00FA55C3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49227" w14:textId="77777777" w:rsidR="00FA55C3" w:rsidRPr="00724A4F" w:rsidRDefault="00FA55C3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724A4F" w:rsidRPr="00C116BE" w14:paraId="02DA96E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218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5BC4" w14:textId="4E898D9C" w:rsidR="00724A4F" w:rsidRDefault="00FA55C3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Doprava, spustenie do prevádzky, odskúšanie, zaškolenie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1D41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498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D04" w14:textId="4B8D3324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137E7" w14:textId="02EFC2ED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</w:tbl>
    <w:p w14:paraId="201C44CE" w14:textId="77777777" w:rsidR="0042016D" w:rsidRDefault="007F4070" w:rsidP="00FC1E49">
      <w:pPr>
        <w:autoSpaceDE w:val="0"/>
        <w:autoSpaceDN w:val="0"/>
        <w:adjustRightInd w:val="0"/>
        <w:rPr>
          <w:rFonts w:cs="Arial"/>
          <w:b/>
          <w:lang w:eastAsia="ar-SA"/>
        </w:rPr>
      </w:pPr>
      <w:r w:rsidRPr="00C116BE">
        <w:rPr>
          <w:rFonts w:cs="Arial"/>
          <w:b/>
          <w:lang w:eastAsia="ar-SA"/>
        </w:rPr>
        <w:t xml:space="preserve"> </w:t>
      </w:r>
    </w:p>
    <w:p w14:paraId="4476A048" w14:textId="77777777" w:rsidR="0042016D" w:rsidRDefault="0042016D" w:rsidP="00FC1E49">
      <w:pPr>
        <w:autoSpaceDE w:val="0"/>
        <w:autoSpaceDN w:val="0"/>
        <w:adjustRightInd w:val="0"/>
        <w:rPr>
          <w:rFonts w:cs="Arial"/>
          <w:b/>
          <w:lang w:eastAsia="ar-SA"/>
        </w:rPr>
      </w:pPr>
    </w:p>
    <w:p w14:paraId="0EFD855C" w14:textId="778856CB" w:rsidR="00FC1E49" w:rsidRPr="00B704C5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bookmarkStart w:id="0" w:name="_GoBack"/>
      <w:bookmarkEnd w:id="0"/>
      <w:r w:rsidRPr="00B704C5">
        <w:rPr>
          <w:rFonts w:asciiTheme="minorHAnsi" w:eastAsia="Calibri" w:hAnsiTheme="minorHAnsi" w:cstheme="minorHAnsi"/>
          <w:b/>
        </w:rPr>
        <w:lastRenderedPageBreak/>
        <w:t>*Splnenie požiadavky</w:t>
      </w:r>
      <w:r w:rsidRPr="00B704C5">
        <w:rPr>
          <w:rFonts w:asciiTheme="minorHAnsi" w:eastAsia="Calibri" w:hAnsiTheme="minorHAnsi" w:cstheme="minorHAnsi"/>
        </w:rPr>
        <w:t xml:space="preserve"> - uchádzač uvedie  výberom z uvedených možností:</w:t>
      </w:r>
    </w:p>
    <w:p w14:paraId="2EF1CB0D" w14:textId="77777777" w:rsidR="00FC1E49" w:rsidRPr="00B704C5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</w:p>
    <w:p w14:paraId="0D078725" w14:textId="77777777" w:rsidR="00FC1E49" w:rsidRDefault="00FC1E49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</w:p>
    <w:p w14:paraId="0E0A6BDF" w14:textId="77777777" w:rsidR="00FA55C3" w:rsidRDefault="00FA55C3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40D90774" w14:textId="77777777" w:rsidR="00FA55C3" w:rsidRDefault="00FA55C3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649E424D" w14:textId="77777777" w:rsidR="00FA55C3" w:rsidRDefault="00FA55C3" w:rsidP="00FA55C3">
      <w:pPr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Poznámky : ..................................................................................................................................................................</w:t>
      </w:r>
    </w:p>
    <w:p w14:paraId="60FFC4E1" w14:textId="77777777" w:rsidR="00FA55C3" w:rsidRDefault="00FA55C3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4F30E07A" w14:textId="77777777" w:rsidR="00FA55C3" w:rsidRDefault="00FA55C3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21208203" w14:textId="77777777" w:rsidR="00FA55C3" w:rsidRDefault="00FA55C3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72870D2" w14:textId="77777777" w:rsidR="00FA55C3" w:rsidRDefault="00FA55C3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4D84C9D" w14:textId="77777777" w:rsidR="00FC1E49" w:rsidRDefault="00FC1E49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23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68"/>
        <w:gridCol w:w="6538"/>
      </w:tblGrid>
      <w:tr w:rsidR="009335F9" w:rsidRPr="00E034BE" w14:paraId="0174F99A" w14:textId="77777777" w:rsidTr="009335F9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000964" w14:textId="77777777" w:rsidR="009335F9" w:rsidRPr="009335F9" w:rsidRDefault="009335F9" w:rsidP="00617171">
            <w:pPr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sz w:val="28"/>
                <w:szCs w:val="28"/>
              </w:rPr>
              <w:t>Cenová ponuka</w:t>
            </w:r>
            <w:r w:rsidR="00850F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335F9" w:rsidRPr="00E034BE" w14:paraId="7D950C36" w14:textId="77777777" w:rsidTr="00850F2E">
        <w:trPr>
          <w:trHeight w:val="567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7F984C3A" w14:textId="77777777" w:rsidR="009335F9" w:rsidRPr="009335F9" w:rsidRDefault="009335F9" w:rsidP="00492D6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  <w:t>Sumárna cena v € bez DPH: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10B1519F" w14:textId="77777777" w:rsidR="009335F9" w:rsidRPr="009335F9" w:rsidRDefault="009335F9" w:rsidP="00850F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</w:p>
        </w:tc>
      </w:tr>
    </w:tbl>
    <w:p w14:paraId="5A027072" w14:textId="77777777" w:rsidR="00FC1E49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034BE">
        <w:rPr>
          <w:rFonts w:asciiTheme="minorHAnsi" w:hAnsiTheme="minorHAnsi" w:cstheme="minorHAnsi"/>
          <w:sz w:val="22"/>
          <w:szCs w:val="22"/>
        </w:rPr>
        <w:t>chádzač</w:t>
      </w:r>
      <w:r>
        <w:rPr>
          <w:rFonts w:asciiTheme="minorHAnsi" w:hAnsiTheme="minorHAnsi" w:cstheme="minorHAnsi"/>
          <w:sz w:val="22"/>
          <w:szCs w:val="22"/>
        </w:rPr>
        <w:t xml:space="preserve"> uvedie, či  je / </w:t>
      </w:r>
      <w:r w:rsidRPr="00FC1E49">
        <w:rPr>
          <w:rFonts w:asciiTheme="minorHAnsi" w:hAnsiTheme="minorHAnsi" w:cstheme="minorHAnsi"/>
          <w:sz w:val="22"/>
          <w:szCs w:val="22"/>
        </w:rPr>
        <w:t>nie</w:t>
      </w:r>
      <w:r w:rsidRPr="00E034BE">
        <w:rPr>
          <w:rFonts w:asciiTheme="minorHAnsi" w:hAnsiTheme="minorHAnsi" w:cstheme="minorHAnsi"/>
          <w:sz w:val="22"/>
          <w:szCs w:val="22"/>
        </w:rPr>
        <w:t xml:space="preserve"> je platcom DPH.</w:t>
      </w:r>
    </w:p>
    <w:p w14:paraId="2AA0B6EF" w14:textId="77777777" w:rsidR="00617171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379"/>
      </w:tblGrid>
      <w:tr w:rsidR="00FC1E49" w14:paraId="5CB6323C" w14:textId="77777777" w:rsidTr="009335F9">
        <w:trPr>
          <w:trHeight w:val="26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96A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 xml:space="preserve">Meno a priezvisko </w:t>
            </w:r>
          </w:p>
          <w:p w14:paraId="18EE495C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štatutárneho zástupcu: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2006" w14:textId="04D9D652" w:rsidR="00FC1E49" w:rsidRPr="000B0CDC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A640F4" w14:paraId="21BC97CF" w14:textId="77777777" w:rsidTr="009335F9">
        <w:trPr>
          <w:trHeight w:val="8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69B" w14:textId="77777777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E49" w:rsidRPr="00A640F4" w14:paraId="03B8DA5D" w14:textId="77777777" w:rsidTr="009335F9">
        <w:trPr>
          <w:trHeight w:val="42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5CC" w14:textId="5F483082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DE0CC" w14:textId="77777777" w:rsidR="007F4070" w:rsidRPr="00C116BE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lang w:eastAsia="ar-SA"/>
        </w:rPr>
      </w:pPr>
    </w:p>
    <w:sectPr w:rsidR="007F4070" w:rsidRPr="00C116BE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02D1" w14:textId="77777777" w:rsidR="003E30BA" w:rsidRDefault="003E30BA">
      <w:r>
        <w:separator/>
      </w:r>
    </w:p>
  </w:endnote>
  <w:endnote w:type="continuationSeparator" w:id="0">
    <w:p w14:paraId="350860D7" w14:textId="77777777" w:rsidR="003E30BA" w:rsidRDefault="003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6D">
          <w:rPr>
            <w:noProof/>
          </w:rPr>
          <w:t>1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130F" w14:textId="77777777" w:rsidR="003E30BA" w:rsidRDefault="003E30BA">
      <w:r>
        <w:separator/>
      </w:r>
    </w:p>
  </w:footnote>
  <w:footnote w:type="continuationSeparator" w:id="0">
    <w:p w14:paraId="2C9FFD32" w14:textId="77777777" w:rsidR="003E30BA" w:rsidRDefault="003E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FFE9" w14:textId="5090D3A6" w:rsidR="007E514A" w:rsidRPr="00791F85" w:rsidRDefault="007E514A" w:rsidP="00066225">
    <w:pPr>
      <w:widowControl/>
      <w:suppressAutoHyphens w:val="0"/>
      <w:autoSpaceDE w:val="0"/>
      <w:adjustRightInd w:val="0"/>
      <w:jc w:val="right"/>
      <w:rPr>
        <w:rFonts w:cs="Arial"/>
        <w:szCs w:val="20"/>
      </w:rPr>
    </w:pPr>
    <w:r>
      <w:rPr>
        <w:rFonts w:cs="Arial"/>
        <w:szCs w:val="20"/>
      </w:rPr>
      <w:t>Príloha</w:t>
    </w:r>
    <w:r w:rsidR="00617171">
      <w:rPr>
        <w:rFonts w:cs="Arial"/>
        <w:szCs w:val="20"/>
      </w:rPr>
      <w:t xml:space="preserve"> č. </w:t>
    </w:r>
    <w:r w:rsidR="00832430">
      <w:rPr>
        <w:rFonts w:cs="Arial"/>
        <w:szCs w:val="20"/>
      </w:rPr>
      <w:t>1</w:t>
    </w:r>
    <w:r w:rsidR="00617171">
      <w:rPr>
        <w:rFonts w:cs="Arial"/>
        <w:szCs w:val="20"/>
      </w:rPr>
      <w:t xml:space="preserve"> k SP </w:t>
    </w:r>
    <w:r>
      <w:rPr>
        <w:rFonts w:cs="Arial"/>
        <w:szCs w:val="20"/>
      </w:rPr>
      <w:t xml:space="preserve"> </w:t>
    </w:r>
  </w:p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ED4"/>
    <w:rsid w:val="00005791"/>
    <w:rsid w:val="00012D28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BBF"/>
    <w:rsid w:val="00093910"/>
    <w:rsid w:val="000A1672"/>
    <w:rsid w:val="000B0CDC"/>
    <w:rsid w:val="000B18E4"/>
    <w:rsid w:val="000B4D43"/>
    <w:rsid w:val="000B7CFD"/>
    <w:rsid w:val="000C1CCE"/>
    <w:rsid w:val="000D0ACF"/>
    <w:rsid w:val="000D4040"/>
    <w:rsid w:val="000D56FD"/>
    <w:rsid w:val="000E093D"/>
    <w:rsid w:val="000E7F8C"/>
    <w:rsid w:val="000F14D9"/>
    <w:rsid w:val="000F2099"/>
    <w:rsid w:val="000F473B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78BD"/>
    <w:rsid w:val="001C26FC"/>
    <w:rsid w:val="001C550E"/>
    <w:rsid w:val="001D1484"/>
    <w:rsid w:val="001D21CC"/>
    <w:rsid w:val="001E2BBB"/>
    <w:rsid w:val="001E7246"/>
    <w:rsid w:val="00202820"/>
    <w:rsid w:val="00215847"/>
    <w:rsid w:val="002160D8"/>
    <w:rsid w:val="0021618E"/>
    <w:rsid w:val="0022077F"/>
    <w:rsid w:val="0022402C"/>
    <w:rsid w:val="00227D08"/>
    <w:rsid w:val="00235163"/>
    <w:rsid w:val="00242C85"/>
    <w:rsid w:val="00244AAF"/>
    <w:rsid w:val="00247AA9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A18C5"/>
    <w:rsid w:val="002A3315"/>
    <w:rsid w:val="002A6F32"/>
    <w:rsid w:val="002B3551"/>
    <w:rsid w:val="002B7E3C"/>
    <w:rsid w:val="002C2AA4"/>
    <w:rsid w:val="002D5EC0"/>
    <w:rsid w:val="002E2D02"/>
    <w:rsid w:val="003042FA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5C03"/>
    <w:rsid w:val="00357E8C"/>
    <w:rsid w:val="003721D9"/>
    <w:rsid w:val="00372FDB"/>
    <w:rsid w:val="00376211"/>
    <w:rsid w:val="00387A88"/>
    <w:rsid w:val="0039067C"/>
    <w:rsid w:val="00393200"/>
    <w:rsid w:val="00394E35"/>
    <w:rsid w:val="00394E46"/>
    <w:rsid w:val="0039620B"/>
    <w:rsid w:val="003A1488"/>
    <w:rsid w:val="003B7A13"/>
    <w:rsid w:val="003D64C6"/>
    <w:rsid w:val="003E23D4"/>
    <w:rsid w:val="003E30BA"/>
    <w:rsid w:val="003E3161"/>
    <w:rsid w:val="003E677C"/>
    <w:rsid w:val="003F28E8"/>
    <w:rsid w:val="003F5E30"/>
    <w:rsid w:val="00400671"/>
    <w:rsid w:val="0040357A"/>
    <w:rsid w:val="004047C0"/>
    <w:rsid w:val="0041218F"/>
    <w:rsid w:val="00416C60"/>
    <w:rsid w:val="0042016D"/>
    <w:rsid w:val="00420786"/>
    <w:rsid w:val="00426148"/>
    <w:rsid w:val="00431A44"/>
    <w:rsid w:val="0043735B"/>
    <w:rsid w:val="004445ED"/>
    <w:rsid w:val="00445034"/>
    <w:rsid w:val="00453872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A6652"/>
    <w:rsid w:val="004A7228"/>
    <w:rsid w:val="004B1D35"/>
    <w:rsid w:val="004C612B"/>
    <w:rsid w:val="004C661A"/>
    <w:rsid w:val="004C7DC5"/>
    <w:rsid w:val="004D2113"/>
    <w:rsid w:val="004D30A6"/>
    <w:rsid w:val="004D5DC4"/>
    <w:rsid w:val="004D729B"/>
    <w:rsid w:val="004F40B1"/>
    <w:rsid w:val="0050489B"/>
    <w:rsid w:val="005051ED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364F"/>
    <w:rsid w:val="00566C26"/>
    <w:rsid w:val="00574DE9"/>
    <w:rsid w:val="00582839"/>
    <w:rsid w:val="00583F5B"/>
    <w:rsid w:val="00586637"/>
    <w:rsid w:val="0059425B"/>
    <w:rsid w:val="005A2F31"/>
    <w:rsid w:val="005A6B1E"/>
    <w:rsid w:val="005A7057"/>
    <w:rsid w:val="005A7675"/>
    <w:rsid w:val="005A7987"/>
    <w:rsid w:val="005C010A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2A50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5C81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49E2"/>
    <w:rsid w:val="006D4F4C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4A4F"/>
    <w:rsid w:val="0072765B"/>
    <w:rsid w:val="007301E0"/>
    <w:rsid w:val="00740D8E"/>
    <w:rsid w:val="00745073"/>
    <w:rsid w:val="00752A6A"/>
    <w:rsid w:val="0075386C"/>
    <w:rsid w:val="0077653A"/>
    <w:rsid w:val="00781717"/>
    <w:rsid w:val="00782349"/>
    <w:rsid w:val="007825F8"/>
    <w:rsid w:val="0078390D"/>
    <w:rsid w:val="0078790A"/>
    <w:rsid w:val="00793AE1"/>
    <w:rsid w:val="007A106B"/>
    <w:rsid w:val="007A140A"/>
    <w:rsid w:val="007A5AB6"/>
    <w:rsid w:val="007B2AC8"/>
    <w:rsid w:val="007B592F"/>
    <w:rsid w:val="007C68E9"/>
    <w:rsid w:val="007D2B60"/>
    <w:rsid w:val="007D3898"/>
    <w:rsid w:val="007E514A"/>
    <w:rsid w:val="007F1CCF"/>
    <w:rsid w:val="007F31A5"/>
    <w:rsid w:val="007F4070"/>
    <w:rsid w:val="0080514F"/>
    <w:rsid w:val="008101A2"/>
    <w:rsid w:val="00812B17"/>
    <w:rsid w:val="00815D86"/>
    <w:rsid w:val="00821085"/>
    <w:rsid w:val="00823CB1"/>
    <w:rsid w:val="00823FFB"/>
    <w:rsid w:val="00825EE5"/>
    <w:rsid w:val="0082675D"/>
    <w:rsid w:val="00826C86"/>
    <w:rsid w:val="00832430"/>
    <w:rsid w:val="00833F24"/>
    <w:rsid w:val="00837E25"/>
    <w:rsid w:val="00850F2E"/>
    <w:rsid w:val="00852B28"/>
    <w:rsid w:val="00871B2B"/>
    <w:rsid w:val="00877504"/>
    <w:rsid w:val="00887AC0"/>
    <w:rsid w:val="008901A1"/>
    <w:rsid w:val="008A1697"/>
    <w:rsid w:val="008A6598"/>
    <w:rsid w:val="008B1403"/>
    <w:rsid w:val="008C1162"/>
    <w:rsid w:val="008D0588"/>
    <w:rsid w:val="008E5372"/>
    <w:rsid w:val="008E6FCD"/>
    <w:rsid w:val="008F1BD5"/>
    <w:rsid w:val="008F3DA6"/>
    <w:rsid w:val="008F5990"/>
    <w:rsid w:val="00901815"/>
    <w:rsid w:val="00904D5E"/>
    <w:rsid w:val="0090761A"/>
    <w:rsid w:val="00911AF1"/>
    <w:rsid w:val="009160B8"/>
    <w:rsid w:val="009218B4"/>
    <w:rsid w:val="00927938"/>
    <w:rsid w:val="009335F9"/>
    <w:rsid w:val="00940B81"/>
    <w:rsid w:val="009434A5"/>
    <w:rsid w:val="009517A3"/>
    <w:rsid w:val="009573EC"/>
    <w:rsid w:val="0095786A"/>
    <w:rsid w:val="00964087"/>
    <w:rsid w:val="00974852"/>
    <w:rsid w:val="009776D1"/>
    <w:rsid w:val="00980E27"/>
    <w:rsid w:val="00981102"/>
    <w:rsid w:val="00981C46"/>
    <w:rsid w:val="00984043"/>
    <w:rsid w:val="009856B8"/>
    <w:rsid w:val="00995CD4"/>
    <w:rsid w:val="009A15BF"/>
    <w:rsid w:val="009B0588"/>
    <w:rsid w:val="009B1A43"/>
    <w:rsid w:val="009C614B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E6C"/>
    <w:rsid w:val="00B278CA"/>
    <w:rsid w:val="00B34D46"/>
    <w:rsid w:val="00B40EE8"/>
    <w:rsid w:val="00B4271E"/>
    <w:rsid w:val="00B4771C"/>
    <w:rsid w:val="00B52FFB"/>
    <w:rsid w:val="00B56258"/>
    <w:rsid w:val="00B75AAF"/>
    <w:rsid w:val="00B75E8C"/>
    <w:rsid w:val="00B920D6"/>
    <w:rsid w:val="00BA06DC"/>
    <w:rsid w:val="00BA0D61"/>
    <w:rsid w:val="00BA1F52"/>
    <w:rsid w:val="00BA216B"/>
    <w:rsid w:val="00BA2FC0"/>
    <w:rsid w:val="00BA660C"/>
    <w:rsid w:val="00BA7399"/>
    <w:rsid w:val="00BB70B6"/>
    <w:rsid w:val="00BC6351"/>
    <w:rsid w:val="00BD0874"/>
    <w:rsid w:val="00BD1144"/>
    <w:rsid w:val="00BE19DB"/>
    <w:rsid w:val="00BE54BE"/>
    <w:rsid w:val="00BF3643"/>
    <w:rsid w:val="00C02C54"/>
    <w:rsid w:val="00C116BE"/>
    <w:rsid w:val="00C179AF"/>
    <w:rsid w:val="00C326A8"/>
    <w:rsid w:val="00C328E5"/>
    <w:rsid w:val="00C342B0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A7E67"/>
    <w:rsid w:val="00CB0EE1"/>
    <w:rsid w:val="00CB0FCB"/>
    <w:rsid w:val="00CB4B2C"/>
    <w:rsid w:val="00CB4DBF"/>
    <w:rsid w:val="00CB690E"/>
    <w:rsid w:val="00CC315D"/>
    <w:rsid w:val="00CD4769"/>
    <w:rsid w:val="00CD5018"/>
    <w:rsid w:val="00CF06F4"/>
    <w:rsid w:val="00CF1870"/>
    <w:rsid w:val="00CF497B"/>
    <w:rsid w:val="00D0180A"/>
    <w:rsid w:val="00D05C56"/>
    <w:rsid w:val="00D0622D"/>
    <w:rsid w:val="00D10B78"/>
    <w:rsid w:val="00D15602"/>
    <w:rsid w:val="00D15A60"/>
    <w:rsid w:val="00D23FFE"/>
    <w:rsid w:val="00D24234"/>
    <w:rsid w:val="00D27F85"/>
    <w:rsid w:val="00D31ED2"/>
    <w:rsid w:val="00D357BC"/>
    <w:rsid w:val="00D43DA6"/>
    <w:rsid w:val="00D442C8"/>
    <w:rsid w:val="00D66AA0"/>
    <w:rsid w:val="00D70F1A"/>
    <w:rsid w:val="00D71575"/>
    <w:rsid w:val="00D775F6"/>
    <w:rsid w:val="00D77CA3"/>
    <w:rsid w:val="00D845D6"/>
    <w:rsid w:val="00D924EB"/>
    <w:rsid w:val="00D93ED6"/>
    <w:rsid w:val="00D96704"/>
    <w:rsid w:val="00DA2DB4"/>
    <w:rsid w:val="00DA7031"/>
    <w:rsid w:val="00DB4508"/>
    <w:rsid w:val="00DB7BD3"/>
    <w:rsid w:val="00DD7B98"/>
    <w:rsid w:val="00DE4A5C"/>
    <w:rsid w:val="00DF3B9A"/>
    <w:rsid w:val="00DF7D34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BBC"/>
    <w:rsid w:val="00E7300D"/>
    <w:rsid w:val="00E82859"/>
    <w:rsid w:val="00E9257F"/>
    <w:rsid w:val="00EB186A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6075D"/>
    <w:rsid w:val="00F71033"/>
    <w:rsid w:val="00F82BDD"/>
    <w:rsid w:val="00F92455"/>
    <w:rsid w:val="00F92DEC"/>
    <w:rsid w:val="00F9614D"/>
    <w:rsid w:val="00FA06C5"/>
    <w:rsid w:val="00FA2977"/>
    <w:rsid w:val="00FA4509"/>
    <w:rsid w:val="00FA52BF"/>
    <w:rsid w:val="00FA55C3"/>
    <w:rsid w:val="00FB171E"/>
    <w:rsid w:val="00FB56C5"/>
    <w:rsid w:val="00FC1E49"/>
    <w:rsid w:val="00FD5159"/>
    <w:rsid w:val="00FE3532"/>
    <w:rsid w:val="00FE6E64"/>
    <w:rsid w:val="00FF242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055C-4CEC-4638-BEDD-13490B19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Peter Varga</cp:lastModifiedBy>
  <cp:revision>6</cp:revision>
  <cp:lastPrinted>2020-03-09T16:22:00Z</cp:lastPrinted>
  <dcterms:created xsi:type="dcterms:W3CDTF">2022-03-02T13:48:00Z</dcterms:created>
  <dcterms:modified xsi:type="dcterms:W3CDTF">2022-03-10T12:20:00Z</dcterms:modified>
</cp:coreProperties>
</file>