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11CEBB" w14:textId="726F3705" w:rsidR="007E514A" w:rsidRPr="009042F7" w:rsidRDefault="00E722E3" w:rsidP="009042F7">
      <w:pPr>
        <w:pStyle w:val="Zkladntext"/>
        <w:rPr>
          <w:rFonts w:cs="Arial"/>
          <w:b/>
          <w:sz w:val="22"/>
          <w:szCs w:val="22"/>
        </w:rPr>
      </w:pPr>
      <w:r w:rsidRPr="009042F7">
        <w:rPr>
          <w:rFonts w:cs="Arial"/>
          <w:b/>
          <w:sz w:val="22"/>
          <w:szCs w:val="22"/>
        </w:rPr>
        <w:t xml:space="preserve">Príloha č. 1 – PHZ špecifikácia predmetu zákazky </w:t>
      </w:r>
    </w:p>
    <w:p w14:paraId="2E3490E9" w14:textId="77777777" w:rsidR="007E514A" w:rsidRPr="00F86733" w:rsidRDefault="007E514A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riekatabuky"/>
        <w:tblW w:w="9977" w:type="dxa"/>
        <w:jc w:val="center"/>
        <w:tblLook w:val="04A0" w:firstRow="1" w:lastRow="0" w:firstColumn="1" w:lastColumn="0" w:noHBand="0" w:noVBand="1"/>
      </w:tblPr>
      <w:tblGrid>
        <w:gridCol w:w="3231"/>
        <w:gridCol w:w="6746"/>
      </w:tblGrid>
      <w:tr w:rsidR="00D45E2D" w:rsidRPr="00F86733" w14:paraId="2EBF54B5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31A7FE3B" w14:textId="6F755703" w:rsidR="007E514A" w:rsidRPr="00F86733" w:rsidRDefault="007E514A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 w:rsidRPr="0025336F">
              <w:rPr>
                <w:rFonts w:cs="Arial"/>
                <w:b/>
                <w:i/>
                <w:sz w:val="22"/>
                <w:szCs w:val="22"/>
              </w:rPr>
              <w:t xml:space="preserve">Názov </w:t>
            </w:r>
            <w:r w:rsidR="00966E49" w:rsidRPr="0025336F">
              <w:rPr>
                <w:rFonts w:cs="Arial"/>
                <w:b/>
                <w:i/>
                <w:sz w:val="22"/>
                <w:szCs w:val="22"/>
              </w:rPr>
              <w:t>projektu</w:t>
            </w:r>
            <w:r w:rsidRPr="0025336F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14D0F122" w14:textId="48D8FD54" w:rsidR="007E514A" w:rsidRPr="00F86733" w:rsidRDefault="0025336F" w:rsidP="009B1A43">
            <w:pPr>
              <w:pStyle w:val="Zkladntext"/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5336F">
              <w:rPr>
                <w:rFonts w:cs="Arial"/>
                <w:b/>
                <w:bCs/>
                <w:sz w:val="22"/>
                <w:szCs w:val="22"/>
              </w:rPr>
              <w:t>Výroba regionálnych kulinárskych špecialít</w:t>
            </w:r>
          </w:p>
        </w:tc>
      </w:tr>
      <w:tr w:rsidR="00D45E2D" w:rsidRPr="00F86733" w14:paraId="6A3832E0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113C471A" w14:textId="79A34E2D" w:rsidR="00966E49" w:rsidRPr="00F86733" w:rsidRDefault="00966E49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Názov zákazk</w:t>
            </w:r>
            <w:r w:rsidR="00D45E2D">
              <w:rPr>
                <w:rFonts w:cs="Arial"/>
                <w:b/>
                <w:i/>
                <w:sz w:val="22"/>
                <w:szCs w:val="22"/>
              </w:rPr>
              <w:t>y: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50806F3C" w14:textId="73C2E1CD" w:rsidR="00966E49" w:rsidRDefault="00C9724A" w:rsidP="009B1A43">
            <w:pPr>
              <w:pStyle w:val="Zkladntext"/>
              <w:spacing w:after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Pestovateľská pálenica – Technológia pre destilovanie</w:t>
            </w:r>
          </w:p>
        </w:tc>
      </w:tr>
      <w:tr w:rsidR="00D45E2D" w:rsidRPr="00F86733" w14:paraId="48349432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2C84A636" w14:textId="77777777" w:rsidR="00520DF3" w:rsidRPr="00F86733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Obstarávateľ: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77E9321E" w14:textId="08EA4386" w:rsidR="00520DF3" w:rsidRPr="00F86733" w:rsidRDefault="002321D6" w:rsidP="002321D6">
            <w:pPr>
              <w:pStyle w:val="Hlavika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Boonex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3A36FD">
              <w:rPr>
                <w:rFonts w:cs="Arial"/>
                <w:b/>
                <w:bCs/>
                <w:sz w:val="22"/>
                <w:szCs w:val="22"/>
              </w:rPr>
              <w:t>s.r.o</w:t>
            </w:r>
            <w:proofErr w:type="spellEnd"/>
            <w:r w:rsidR="003A36FD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</w:tr>
    </w:tbl>
    <w:p w14:paraId="24262033" w14:textId="77777777" w:rsidR="00520DF3" w:rsidRPr="00F86733" w:rsidRDefault="00520DF3" w:rsidP="00520DF3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riekatabuky"/>
        <w:tblW w:w="10164" w:type="dxa"/>
        <w:jc w:val="center"/>
        <w:tblLook w:val="04A0" w:firstRow="1" w:lastRow="0" w:firstColumn="1" w:lastColumn="0" w:noHBand="0" w:noVBand="1"/>
      </w:tblPr>
      <w:tblGrid>
        <w:gridCol w:w="3289"/>
        <w:gridCol w:w="6875"/>
      </w:tblGrid>
      <w:tr w:rsidR="00520DF3" w:rsidRPr="00F86733" w14:paraId="63937089" w14:textId="77777777" w:rsidTr="009042F7">
        <w:trPr>
          <w:trHeight w:val="334"/>
          <w:jc w:val="center"/>
        </w:trPr>
        <w:tc>
          <w:tcPr>
            <w:tcW w:w="10164" w:type="dxa"/>
            <w:gridSpan w:val="2"/>
            <w:vAlign w:val="center"/>
          </w:tcPr>
          <w:p w14:paraId="65AE1CCA" w14:textId="64854F1D" w:rsidR="00520DF3" w:rsidRPr="00F86733" w:rsidRDefault="00520DF3" w:rsidP="00D93A3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86733">
              <w:rPr>
                <w:rFonts w:cs="Arial"/>
                <w:b/>
                <w:color w:val="000000"/>
                <w:sz w:val="22"/>
                <w:szCs w:val="22"/>
              </w:rPr>
              <w:t>IDENTIFIKAČNÉ ÚDAJE UCHÁDZAČA</w:t>
            </w:r>
          </w:p>
        </w:tc>
      </w:tr>
      <w:tr w:rsidR="00ED0CD2" w:rsidRPr="00F86733" w14:paraId="714140B0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2A511AFA" w14:textId="77777777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Obchodné meno uchádzača: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0484AF2F" w14:textId="599053E4" w:rsidR="00ED0CD2" w:rsidRPr="00F86733" w:rsidRDefault="00ED0CD2" w:rsidP="00ED0CD2">
            <w:pPr>
              <w:pStyle w:val="Hlavika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ED0CD2" w:rsidRPr="00F86733" w14:paraId="01515DAE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6F5B9CFE" w14:textId="1621440B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Sídlo uchádzača</w:t>
            </w:r>
            <w:r w:rsidR="00F86733">
              <w:rPr>
                <w:rStyle w:val="Odkaznapoznmkupodiarou"/>
                <w:rFonts w:cs="Arial"/>
                <w:b/>
                <w:i/>
                <w:sz w:val="22"/>
                <w:szCs w:val="22"/>
              </w:rPr>
              <w:footnoteReference w:id="1"/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28A29C42" w14:textId="10EF442C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6467DF55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29839D8D" w14:textId="275E80A9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IČO uchádzača</w:t>
            </w:r>
            <w:r w:rsidR="00F86733">
              <w:rPr>
                <w:rStyle w:val="Odkaznapoznmkupodiarou"/>
                <w:rFonts w:cs="Arial"/>
                <w:b/>
                <w:i/>
                <w:sz w:val="22"/>
                <w:szCs w:val="22"/>
              </w:rPr>
              <w:footnoteReference w:id="2"/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393FECB0" w14:textId="46170681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185276E4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7FEFBBA8" w14:textId="77777777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Telefón a e-mail uchádzača: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2AFF1EEF" w14:textId="7C615761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</w:tbl>
    <w:p w14:paraId="02482228" w14:textId="77777777" w:rsidR="004C3781" w:rsidRPr="00F86733" w:rsidRDefault="004C3781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</w:rPr>
      </w:pPr>
    </w:p>
    <w:p w14:paraId="6D608822" w14:textId="7A98E3C0" w:rsidR="00D45E2D" w:rsidRPr="007415C3" w:rsidRDefault="00D45E2D" w:rsidP="006A7D44">
      <w:pPr>
        <w:pStyle w:val="Zkladntext"/>
        <w:ind w:left="-284"/>
        <w:rPr>
          <w:rFonts w:cs="Arial"/>
          <w:b/>
          <w:caps/>
          <w:sz w:val="22"/>
          <w:szCs w:val="22"/>
        </w:rPr>
      </w:pPr>
      <w:r w:rsidRPr="007415C3">
        <w:rPr>
          <w:rFonts w:cs="Arial"/>
          <w:b/>
          <w:caps/>
          <w:sz w:val="22"/>
          <w:szCs w:val="22"/>
        </w:rPr>
        <w:t>Technická špecifikácia predmetu zákazky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7"/>
        <w:gridCol w:w="6365"/>
        <w:gridCol w:w="6"/>
        <w:gridCol w:w="3193"/>
      </w:tblGrid>
      <w:tr w:rsidR="00D45E2D" w:rsidRPr="007415C3" w14:paraId="07A1E5F0" w14:textId="77777777" w:rsidTr="001D2A2E">
        <w:trPr>
          <w:trHeight w:val="752"/>
          <w:tblHeader/>
          <w:jc w:val="center"/>
        </w:trPr>
        <w:tc>
          <w:tcPr>
            <w:tcW w:w="6941" w:type="dxa"/>
            <w:gridSpan w:val="4"/>
            <w:shd w:val="clear" w:color="auto" w:fill="auto"/>
            <w:noWrap/>
            <w:vAlign w:val="center"/>
            <w:hideMark/>
          </w:tcPr>
          <w:p w14:paraId="478D9A70" w14:textId="7D04BE91" w:rsidR="00D45E2D" w:rsidRPr="007415C3" w:rsidRDefault="00D45E2D" w:rsidP="00C50E6E">
            <w:pPr>
              <w:widowControl/>
              <w:suppressAutoHyphens w:val="0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color w:val="000000"/>
                <w:sz w:val="22"/>
                <w:szCs w:val="22"/>
              </w:rPr>
              <w:t>Požadované parametre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50E6E"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3" w:type="dxa"/>
          </w:tcPr>
          <w:p w14:paraId="1E6A8C70" w14:textId="77777777" w:rsidR="00D45E2D" w:rsidRPr="007415C3" w:rsidRDefault="00D45E2D" w:rsidP="0032323D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sz w:val="22"/>
                <w:szCs w:val="22"/>
              </w:rPr>
              <w:t>Splnenie požiadavky*</w:t>
            </w:r>
            <w:r w:rsidRPr="007415C3">
              <w:rPr>
                <w:rStyle w:val="Odkaznapoznmkupodiarou"/>
                <w:rFonts w:cs="Arial"/>
                <w:b/>
                <w:bCs/>
                <w:sz w:val="22"/>
                <w:szCs w:val="22"/>
              </w:rPr>
              <w:footnoteReference w:id="3"/>
            </w:r>
          </w:p>
          <w:p w14:paraId="789A5EAE" w14:textId="77777777" w:rsidR="00D45E2D" w:rsidRPr="007415C3" w:rsidRDefault="00D45E2D" w:rsidP="0032323D">
            <w:pPr>
              <w:widowControl/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Uveďte, či z</w:t>
            </w:r>
            <w:r w:rsidRPr="007415C3">
              <w:rPr>
                <w:rFonts w:cs="Arial"/>
                <w:b/>
                <w:bCs/>
                <w:sz w:val="22"/>
                <w:szCs w:val="22"/>
              </w:rPr>
              <w:t>ariadenie</w:t>
            </w:r>
          </w:p>
          <w:p w14:paraId="552F29AD" w14:textId="77777777" w:rsidR="00D45E2D" w:rsidRPr="007415C3" w:rsidRDefault="00D45E2D" w:rsidP="0032323D">
            <w:pPr>
              <w:widowControl/>
              <w:suppressAutoHyphens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sz w:val="22"/>
                <w:szCs w:val="22"/>
              </w:rPr>
              <w:t xml:space="preserve">spĺňa/nespĺňa </w:t>
            </w:r>
            <w:r w:rsidRPr="007415C3">
              <w:rPr>
                <w:rFonts w:cs="Arial"/>
                <w:bCs/>
                <w:sz w:val="22"/>
                <w:szCs w:val="22"/>
              </w:rPr>
              <w:t>požiadavku technickej špecifikácie /</w:t>
            </w:r>
          </w:p>
          <w:p w14:paraId="0D5EC46B" w14:textId="77777777" w:rsidR="00D45E2D" w:rsidRPr="007415C3" w:rsidRDefault="00D45E2D" w:rsidP="0032323D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sz w:val="22"/>
                <w:szCs w:val="22"/>
              </w:rPr>
              <w:t>Uveďte parameter</w:t>
            </w:r>
          </w:p>
        </w:tc>
      </w:tr>
      <w:tr w:rsidR="00C50E6E" w:rsidRPr="007415C3" w14:paraId="4B9972E0" w14:textId="77777777" w:rsidTr="009042F7">
        <w:trPr>
          <w:trHeight w:val="510"/>
          <w:jc w:val="center"/>
        </w:trPr>
        <w:tc>
          <w:tcPr>
            <w:tcW w:w="10134" w:type="dxa"/>
            <w:gridSpan w:val="5"/>
            <w:shd w:val="clear" w:color="auto" w:fill="auto"/>
            <w:noWrap/>
            <w:vAlign w:val="center"/>
          </w:tcPr>
          <w:p w14:paraId="263147BA" w14:textId="2DC5EC54" w:rsidR="00C50E6E" w:rsidRPr="007415C3" w:rsidRDefault="002321D6" w:rsidP="00C9724A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Časť 1: </w:t>
            </w:r>
            <w:r w:rsidR="00C9724A" w:rsidRPr="00C9724A">
              <w:rPr>
                <w:rFonts w:cstheme="minorHAnsi"/>
                <w:b/>
                <w:bCs/>
                <w:sz w:val="22"/>
                <w:szCs w:val="22"/>
                <w:lang w:eastAsia="sk-SK"/>
              </w:rPr>
              <w:t>Destilačné zariadenie vyhrievané vodným kúpeľom 400 l – 1ks</w:t>
            </w:r>
            <w:r w:rsidR="00C9724A">
              <w:rPr>
                <w:rFonts w:cstheme="minorHAnsi"/>
                <w:b/>
                <w:bCs/>
                <w:sz w:val="24"/>
                <w:lang w:eastAsia="sk-SK"/>
              </w:rPr>
              <w:t xml:space="preserve">  </w:t>
            </w:r>
          </w:p>
        </w:tc>
      </w:tr>
      <w:tr w:rsidR="00247160" w:rsidRPr="007415C3" w14:paraId="79886610" w14:textId="77777777" w:rsidTr="0032323D">
        <w:trPr>
          <w:trHeight w:val="53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68FEC9FA" w14:textId="77777777" w:rsidR="00247160" w:rsidRPr="00F22D04" w:rsidRDefault="00247160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119778F4" w14:textId="4F1C97AD" w:rsidR="00247160" w:rsidRPr="00F22D04" w:rsidRDefault="00C9724A" w:rsidP="00C9724A">
            <w:pPr>
              <w:rPr>
                <w:rFonts w:cs="Arial"/>
                <w:sz w:val="22"/>
                <w:szCs w:val="22"/>
                <w:lang w:eastAsia="sk-SK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 xml:space="preserve">Destilačnou kolóna 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B07E927" w14:textId="531C6DEF" w:rsidR="00247160" w:rsidRPr="00F22D04" w:rsidRDefault="00247160" w:rsidP="00F22D0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</w:t>
            </w:r>
            <w:r w:rsidR="00F22D04">
              <w:rPr>
                <w:rFonts w:cs="Arial"/>
                <w:sz w:val="22"/>
                <w:szCs w:val="22"/>
              </w:rPr>
              <w:t>ňa</w:t>
            </w:r>
          </w:p>
        </w:tc>
      </w:tr>
      <w:tr w:rsidR="00247160" w:rsidRPr="007415C3" w14:paraId="6774B3ED" w14:textId="77777777" w:rsidTr="0032323D">
        <w:trPr>
          <w:trHeight w:val="53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00C07F68" w14:textId="77777777" w:rsidR="00247160" w:rsidRPr="00F22D04" w:rsidRDefault="00247160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73E47B8A" w14:textId="16F3B519" w:rsidR="00247160" w:rsidRPr="00F22D04" w:rsidRDefault="00C9724A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>Medená kopula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F645745" w14:textId="1717530B" w:rsidR="00247160" w:rsidRPr="007415C3" w:rsidRDefault="00247160" w:rsidP="00FF12B9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47160" w:rsidRPr="007415C3" w14:paraId="7CAC0006" w14:textId="77777777" w:rsidTr="002321D6">
        <w:trPr>
          <w:trHeight w:val="266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03277E57" w14:textId="77777777" w:rsidR="00247160" w:rsidRPr="00F22D04" w:rsidRDefault="00247160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1D269105" w14:textId="34BA1E0B" w:rsidR="00247160" w:rsidRPr="00F22D04" w:rsidRDefault="00C9724A" w:rsidP="002321D6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>V súlade s Európskou smernicou</w:t>
            </w:r>
            <w:r w:rsidR="0025336F">
              <w:rPr>
                <w:rFonts w:cs="Arial"/>
                <w:sz w:val="22"/>
                <w:szCs w:val="22"/>
                <w:lang w:eastAsia="sk-SK"/>
              </w:rPr>
              <w:t xml:space="preserve"> </w:t>
            </w:r>
            <w:r w:rsidRPr="00F22D04">
              <w:rPr>
                <w:rFonts w:cs="Arial"/>
                <w:sz w:val="22"/>
                <w:szCs w:val="22"/>
                <w:lang w:eastAsia="sk-SK"/>
              </w:rPr>
              <w:t>97/23/EG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B96363F" w14:textId="00494CE3" w:rsidR="00247160" w:rsidRPr="007415C3" w:rsidRDefault="00247160" w:rsidP="00FF12B9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47160" w:rsidRPr="007415C3" w14:paraId="79D7B279" w14:textId="77777777" w:rsidTr="0032323D">
        <w:trPr>
          <w:trHeight w:val="53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6D89F12B" w14:textId="77777777" w:rsidR="00247160" w:rsidRPr="00F22D04" w:rsidRDefault="00247160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2370FA2E" w14:textId="77777777" w:rsidR="00C9724A" w:rsidRPr="00F22D04" w:rsidRDefault="00C9724A" w:rsidP="00C9724A">
            <w:pPr>
              <w:rPr>
                <w:rFonts w:cs="Arial"/>
                <w:sz w:val="22"/>
                <w:szCs w:val="22"/>
                <w:lang w:eastAsia="sk-SK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>Medený kotol s priemerom Ø800 - 1100 mm</w:t>
            </w:r>
          </w:p>
          <w:p w14:paraId="5FF5FCB9" w14:textId="50FF9A37" w:rsidR="00247160" w:rsidRPr="00F22D04" w:rsidRDefault="00247160" w:rsidP="0032323D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D804A4E" w14:textId="77777777" w:rsidR="00F22D04" w:rsidRDefault="00F22D04" w:rsidP="00F22D0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7AED3A04" w14:textId="3DAF9D41" w:rsidR="00247160" w:rsidRPr="007415C3" w:rsidRDefault="00F22D04" w:rsidP="00F22D04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F20069" w:rsidRPr="007415C3" w14:paraId="263B44F1" w14:textId="77777777" w:rsidTr="0032323D">
        <w:trPr>
          <w:trHeight w:val="53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421CE2A7" w14:textId="4646557C" w:rsidR="00F20069" w:rsidRPr="00F22D04" w:rsidRDefault="00C9724A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20751228" w14:textId="77777777" w:rsidR="00C9724A" w:rsidRPr="00F22D04" w:rsidRDefault="00C9724A" w:rsidP="00C9724A">
            <w:pPr>
              <w:rPr>
                <w:rFonts w:cs="Arial"/>
                <w:sz w:val="22"/>
                <w:szCs w:val="22"/>
                <w:lang w:eastAsia="sk-SK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>Sila steny kotla : 3- 5 mm</w:t>
            </w:r>
          </w:p>
          <w:p w14:paraId="692FF0EA" w14:textId="40DC08ED" w:rsidR="00F20069" w:rsidRPr="00F22D04" w:rsidRDefault="00F20069" w:rsidP="00C3050E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1516588" w14:textId="77777777" w:rsidR="00F22D04" w:rsidRDefault="00F22D04" w:rsidP="00F22D0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6F3A2F73" w14:textId="0AB10520" w:rsidR="00F20069" w:rsidRPr="0038213F" w:rsidRDefault="00F22D04" w:rsidP="00F22D0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2321D6" w:rsidRPr="007415C3" w14:paraId="292FFADE" w14:textId="77777777" w:rsidTr="0032323D">
        <w:trPr>
          <w:trHeight w:val="53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3D4CA7C4" w14:textId="2249C746" w:rsidR="002321D6" w:rsidRPr="00F22D04" w:rsidRDefault="00C9724A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4784A1A2" w14:textId="77777777" w:rsidR="00C9724A" w:rsidRPr="00F22D04" w:rsidRDefault="00C9724A" w:rsidP="00C9724A">
            <w:pPr>
              <w:rPr>
                <w:rFonts w:cs="Arial"/>
                <w:sz w:val="22"/>
                <w:szCs w:val="22"/>
                <w:lang w:eastAsia="sk-SK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>Sila steny kopule: 3- 4 mm</w:t>
            </w:r>
          </w:p>
          <w:p w14:paraId="40CCDB93" w14:textId="544F3E5E" w:rsidR="002321D6" w:rsidRPr="00F22D04" w:rsidRDefault="002321D6" w:rsidP="00F20069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5A7AE10A" w14:textId="77777777" w:rsidR="00F22D04" w:rsidRDefault="00F22D04" w:rsidP="00F22D0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0E107A49" w14:textId="37181426" w:rsidR="002321D6" w:rsidRPr="0038213F" w:rsidRDefault="00F22D04" w:rsidP="00F22D0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2321D6" w:rsidRPr="007415C3" w14:paraId="6D43F453" w14:textId="77777777" w:rsidTr="0032323D">
        <w:trPr>
          <w:trHeight w:val="53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62AC6BDD" w14:textId="40AE23CA" w:rsidR="002321D6" w:rsidRPr="00F22D04" w:rsidRDefault="00C9724A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0BB2F300" w14:textId="74D997C6" w:rsidR="002321D6" w:rsidRPr="00F22D04" w:rsidRDefault="00C9724A" w:rsidP="00FF12B9">
            <w:pPr>
              <w:rPr>
                <w:rFonts w:cs="Arial"/>
                <w:sz w:val="22"/>
                <w:szCs w:val="22"/>
                <w:lang w:eastAsia="sk-SK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>Objem plnenia – 400l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B21082F" w14:textId="0ECF82E3" w:rsidR="002321D6" w:rsidRPr="0038213F" w:rsidRDefault="00C3050E" w:rsidP="00F2006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2321D6" w:rsidRPr="007415C3" w14:paraId="02BE1F00" w14:textId="77777777" w:rsidTr="0032323D">
        <w:trPr>
          <w:trHeight w:val="53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457C7572" w14:textId="5609B8F5" w:rsidR="002321D6" w:rsidRPr="00F22D04" w:rsidRDefault="00C9724A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52B2611E" w14:textId="6A642769" w:rsidR="002321D6" w:rsidRPr="00F22D04" w:rsidRDefault="00C9724A" w:rsidP="00F20069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>Plniaci otvor: Ø 400 mm z nerezovej ocele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0449969" w14:textId="49DD0A11" w:rsidR="002321D6" w:rsidRPr="0038213F" w:rsidRDefault="00C3050E" w:rsidP="00F2006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247160" w:rsidRPr="007415C3" w14:paraId="472542AF" w14:textId="77777777" w:rsidTr="0032323D">
        <w:trPr>
          <w:trHeight w:val="53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2D2D06F7" w14:textId="58EE44D0" w:rsidR="00247160" w:rsidRPr="00F22D04" w:rsidRDefault="00C9724A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687B65A9" w14:textId="77777777" w:rsidR="00C9724A" w:rsidRPr="00F22D04" w:rsidRDefault="00C9724A" w:rsidP="00C9724A">
            <w:pPr>
              <w:rPr>
                <w:rFonts w:cs="Arial"/>
                <w:sz w:val="22"/>
                <w:szCs w:val="22"/>
                <w:lang w:eastAsia="sk-SK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 xml:space="preserve">Oceľové ohnisko s hrúbkou 6- 10 mm </w:t>
            </w:r>
          </w:p>
          <w:p w14:paraId="3370F6E4" w14:textId="72BAFF70" w:rsidR="00247160" w:rsidRPr="00F22D04" w:rsidRDefault="00247160" w:rsidP="00F20069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715B445" w14:textId="77777777" w:rsidR="00F22D04" w:rsidRDefault="00F22D04" w:rsidP="00F22D0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0FBC5568" w14:textId="06B17DAE" w:rsidR="00247160" w:rsidRPr="007415C3" w:rsidRDefault="00F22D04" w:rsidP="00F22D04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247160" w:rsidRPr="007415C3" w14:paraId="33C17EBF" w14:textId="77777777" w:rsidTr="0032323D">
        <w:trPr>
          <w:trHeight w:val="53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7B7C0D7C" w14:textId="7D1653F2" w:rsidR="00247160" w:rsidRPr="00F22D04" w:rsidRDefault="00C9724A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611E4D0C" w14:textId="5AA079C6" w:rsidR="00247160" w:rsidRPr="00F22D04" w:rsidRDefault="00C9724A" w:rsidP="00FF12B9">
            <w:pPr>
              <w:rPr>
                <w:rFonts w:cs="Arial"/>
                <w:sz w:val="22"/>
                <w:szCs w:val="22"/>
                <w:lang w:eastAsia="sk-SK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>Vertikálne osadenie vyhrievacích elementov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27EC110" w14:textId="5295F5B6" w:rsidR="00247160" w:rsidRPr="007415C3" w:rsidRDefault="00F20069" w:rsidP="00C3050E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47160" w:rsidRPr="007415C3" w14:paraId="05B6ECEF" w14:textId="77777777" w:rsidTr="0032323D">
        <w:trPr>
          <w:trHeight w:val="53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21282980" w14:textId="68BB0837" w:rsidR="00247160" w:rsidRPr="00F22D04" w:rsidRDefault="00C3050E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>1</w:t>
            </w:r>
            <w:r w:rsidR="00C9724A" w:rsidRPr="00F22D0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1CCCCB40" w14:textId="596C9418" w:rsidR="00247160" w:rsidRPr="00F22D04" w:rsidRDefault="00C9724A" w:rsidP="00FF12B9">
            <w:pPr>
              <w:rPr>
                <w:rFonts w:cs="Arial"/>
                <w:sz w:val="22"/>
                <w:szCs w:val="22"/>
                <w:lang w:eastAsia="sk-SK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>Ohrev – zemný plyn, drevo, kvapalná olej, elektrická para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79E0F1E" w14:textId="323D280F" w:rsidR="00247160" w:rsidRPr="007415C3" w:rsidRDefault="00F20069" w:rsidP="00C3050E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47160" w:rsidRPr="007415C3" w14:paraId="6396FFDE" w14:textId="77777777" w:rsidTr="0032323D">
        <w:trPr>
          <w:trHeight w:val="53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55AC4A31" w14:textId="5E56A68D" w:rsidR="00247160" w:rsidRPr="00F22D04" w:rsidRDefault="00C3050E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>1</w:t>
            </w:r>
            <w:r w:rsidR="00C9724A" w:rsidRPr="00F22D0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1" w:type="dxa"/>
            <w:gridSpan w:val="2"/>
            <w:shd w:val="clear" w:color="auto" w:fill="auto"/>
            <w:noWrap/>
          </w:tcPr>
          <w:p w14:paraId="4DA70A93" w14:textId="2DCE2A40" w:rsidR="00247160" w:rsidRPr="00F22D04" w:rsidRDefault="00C9724A" w:rsidP="00F20069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>Plynový horák so zodpovedajúcim výkonom pre daný objem varne s lokálnym servisom, s izolovanými bezpečnostnými dverami, tlakový regulátor, elektrické prepojenie, s ventilom na vstupnom plynovom potrubí, s nerezovým krytom horáku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C4D7BE7" w14:textId="20B3C6C0" w:rsidR="00247160" w:rsidRPr="007415C3" w:rsidRDefault="00F20069" w:rsidP="00C3050E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47160" w:rsidRPr="007415C3" w14:paraId="387E6093" w14:textId="77777777" w:rsidTr="0032323D">
        <w:trPr>
          <w:trHeight w:val="62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32E2D545" w14:textId="66BB56EC" w:rsidR="00247160" w:rsidRPr="00F22D04" w:rsidRDefault="00C3050E" w:rsidP="006A7D44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 xml:space="preserve">  1</w:t>
            </w:r>
            <w:r w:rsidR="00C9724A" w:rsidRPr="00F22D0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1" w:type="dxa"/>
            <w:gridSpan w:val="2"/>
            <w:shd w:val="clear" w:color="auto" w:fill="auto"/>
          </w:tcPr>
          <w:p w14:paraId="431C87F1" w14:textId="622F420B" w:rsidR="00247160" w:rsidRPr="00F22D04" w:rsidRDefault="00C9724A" w:rsidP="00F22D04">
            <w:pPr>
              <w:rPr>
                <w:rFonts w:cs="Arial"/>
                <w:sz w:val="22"/>
                <w:szCs w:val="22"/>
                <w:lang w:eastAsia="sk-SK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>Vodný plášť  vyrobený kompletne z nerezovej ocele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897F427" w14:textId="6A8D7B09" w:rsidR="00247160" w:rsidRPr="007415C3" w:rsidRDefault="00247160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247160" w:rsidRPr="007415C3" w14:paraId="773F0348" w14:textId="77777777" w:rsidTr="0032323D">
        <w:trPr>
          <w:trHeight w:val="62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37D55F99" w14:textId="2BB34BD5" w:rsidR="00247160" w:rsidRPr="00F22D04" w:rsidRDefault="00C3050E" w:rsidP="00C50E6E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 xml:space="preserve">  1</w:t>
            </w:r>
            <w:r w:rsidR="00C9724A" w:rsidRPr="00F22D0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1" w:type="dxa"/>
            <w:gridSpan w:val="2"/>
            <w:shd w:val="clear" w:color="auto" w:fill="auto"/>
          </w:tcPr>
          <w:p w14:paraId="0FC1518B" w14:textId="714AB414" w:rsidR="00247160" w:rsidRPr="00F22D04" w:rsidRDefault="00C9724A" w:rsidP="00C3050E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>Zváraná nie skrutkovaná konštrukcia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661F6A0" w14:textId="095C5276" w:rsidR="00247160" w:rsidRPr="007415C3" w:rsidRDefault="00C3050E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C3050E" w:rsidRPr="007415C3" w14:paraId="00D5DABE" w14:textId="77777777" w:rsidTr="0032323D">
        <w:trPr>
          <w:trHeight w:val="62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7D4CF1CC" w14:textId="3FCBFBD6" w:rsidR="00C3050E" w:rsidRPr="00F22D04" w:rsidRDefault="00C3050E" w:rsidP="00C50E6E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 xml:space="preserve"> 1</w:t>
            </w:r>
            <w:r w:rsidR="00C9724A" w:rsidRPr="00F22D04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1" w:type="dxa"/>
            <w:gridSpan w:val="2"/>
            <w:shd w:val="clear" w:color="auto" w:fill="auto"/>
          </w:tcPr>
          <w:p w14:paraId="0BE5143A" w14:textId="3768FD74" w:rsidR="00C3050E" w:rsidRPr="00F22D04" w:rsidRDefault="00C9724A" w:rsidP="00C3050E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 xml:space="preserve">3 stupne destilačnej kolóny s </w:t>
            </w:r>
            <w:proofErr w:type="spellStart"/>
            <w:r w:rsidRPr="00F22D04">
              <w:rPr>
                <w:rFonts w:cs="Arial"/>
                <w:sz w:val="22"/>
                <w:szCs w:val="22"/>
                <w:lang w:eastAsia="sk-SK"/>
              </w:rPr>
              <w:t>klobúčikovou</w:t>
            </w:r>
            <w:proofErr w:type="spellEnd"/>
            <w:r w:rsidRPr="00F22D04">
              <w:rPr>
                <w:rFonts w:cs="Arial"/>
                <w:sz w:val="22"/>
                <w:szCs w:val="22"/>
                <w:lang w:eastAsia="sk-SK"/>
              </w:rPr>
              <w:t xml:space="preserve"> konštrukciou jednotlivých etáži so zabudovaným potrubím na vrátku a spínačom pre produkciu vysoko kvalitných destilátov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E45A4F2" w14:textId="35D41C89" w:rsidR="00C3050E" w:rsidRPr="0038213F" w:rsidRDefault="00C3050E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C3050E" w:rsidRPr="007415C3" w14:paraId="3A9199BA" w14:textId="77777777" w:rsidTr="0032323D">
        <w:trPr>
          <w:trHeight w:val="62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2BED1FB3" w14:textId="176223A3" w:rsidR="00C3050E" w:rsidRPr="00F22D04" w:rsidRDefault="00C3050E" w:rsidP="00C50E6E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 xml:space="preserve"> 1</w:t>
            </w:r>
            <w:r w:rsidR="00C9724A" w:rsidRPr="00F22D04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1" w:type="dxa"/>
            <w:gridSpan w:val="2"/>
            <w:shd w:val="clear" w:color="auto" w:fill="auto"/>
          </w:tcPr>
          <w:p w14:paraId="42E5D365" w14:textId="6AF82AC9" w:rsidR="00C3050E" w:rsidRPr="00F22D04" w:rsidRDefault="00C9724A" w:rsidP="00F22D04">
            <w:pPr>
              <w:rPr>
                <w:rFonts w:cs="Arial"/>
                <w:sz w:val="22"/>
                <w:szCs w:val="22"/>
                <w:lang w:eastAsia="sk-SK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 xml:space="preserve">Destilačná kolóna s priemerom Ø 400-450 mm - vyrobená </w:t>
            </w:r>
            <w:r w:rsidRPr="00F22D04">
              <w:rPr>
                <w:rFonts w:cs="Arial"/>
                <w:sz w:val="22"/>
                <w:szCs w:val="22"/>
                <w:lang w:eastAsia="sk-SK"/>
              </w:rPr>
              <w:lastRenderedPageBreak/>
              <w:t>z medi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50C94546" w14:textId="77777777" w:rsidR="00F22D04" w:rsidRDefault="00F22D04" w:rsidP="00F22D0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lastRenderedPageBreak/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05EB9A78" w14:textId="54736BB7" w:rsidR="00C3050E" w:rsidRPr="0038213F" w:rsidRDefault="00F22D04" w:rsidP="00F22D0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C3050E" w:rsidRPr="007415C3" w14:paraId="4E3796C9" w14:textId="77777777" w:rsidTr="0032323D">
        <w:trPr>
          <w:trHeight w:val="62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5AB77A1A" w14:textId="678D6FDE" w:rsidR="00C3050E" w:rsidRPr="00F22D04" w:rsidRDefault="00C3050E" w:rsidP="00C50E6E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 1</w:t>
            </w:r>
            <w:r w:rsidR="00C9724A" w:rsidRPr="00F22D04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71" w:type="dxa"/>
            <w:gridSpan w:val="2"/>
            <w:shd w:val="clear" w:color="auto" w:fill="auto"/>
          </w:tcPr>
          <w:p w14:paraId="4BD417BA" w14:textId="5B63948D" w:rsidR="00C3050E" w:rsidRPr="00F22D04" w:rsidRDefault="00C9724A" w:rsidP="00C3050E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proofErr w:type="spellStart"/>
            <w:r w:rsidRPr="00F22D04">
              <w:rPr>
                <w:rFonts w:cs="Arial"/>
                <w:sz w:val="22"/>
                <w:szCs w:val="22"/>
                <w:lang w:eastAsia="sk-SK"/>
              </w:rPr>
              <w:t>Deflegmátor</w:t>
            </w:r>
            <w:proofErr w:type="spellEnd"/>
            <w:r w:rsidRPr="00F22D04">
              <w:rPr>
                <w:rFonts w:cs="Arial"/>
                <w:sz w:val="22"/>
                <w:szCs w:val="22"/>
                <w:lang w:eastAsia="sk-SK"/>
              </w:rPr>
              <w:t xml:space="preserve"> s vysokou účinnosťou vyrobený z medi, zváraná konštrukcia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29F2412" w14:textId="27C70F0A" w:rsidR="00C3050E" w:rsidRPr="0038213F" w:rsidRDefault="00C3050E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C3050E" w:rsidRPr="007415C3" w14:paraId="617995A8" w14:textId="77777777" w:rsidTr="0032323D">
        <w:trPr>
          <w:trHeight w:val="62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45A08B77" w14:textId="5FAF3EEC" w:rsidR="00C3050E" w:rsidRPr="00F22D04" w:rsidRDefault="00C3050E" w:rsidP="00C50E6E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 xml:space="preserve"> 1</w:t>
            </w:r>
            <w:r w:rsidR="00C9724A" w:rsidRPr="00F22D04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71" w:type="dxa"/>
            <w:gridSpan w:val="2"/>
            <w:shd w:val="clear" w:color="auto" w:fill="auto"/>
          </w:tcPr>
          <w:p w14:paraId="3B132408" w14:textId="6B471415" w:rsidR="00C3050E" w:rsidRPr="00F22D04" w:rsidRDefault="00C9724A" w:rsidP="00C9724A">
            <w:pPr>
              <w:rPr>
                <w:rFonts w:cs="Arial"/>
                <w:sz w:val="22"/>
                <w:szCs w:val="22"/>
                <w:lang w:eastAsia="sk-SK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>4x inšpekčné sklá –vyrobené zo žiaruvzdorného, tlakového skla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85A0B8A" w14:textId="1A98BE8A" w:rsidR="00C3050E" w:rsidRPr="0038213F" w:rsidRDefault="00C3050E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C3050E" w:rsidRPr="007415C3" w14:paraId="22F97798" w14:textId="77777777" w:rsidTr="0032323D">
        <w:trPr>
          <w:trHeight w:val="62"/>
          <w:jc w:val="center"/>
        </w:trPr>
        <w:tc>
          <w:tcPr>
            <w:tcW w:w="570" w:type="dxa"/>
            <w:gridSpan w:val="2"/>
            <w:shd w:val="clear" w:color="auto" w:fill="auto"/>
          </w:tcPr>
          <w:p w14:paraId="4FFBD833" w14:textId="69A6E59F" w:rsidR="00C3050E" w:rsidRPr="00F22D04" w:rsidRDefault="00C3050E" w:rsidP="00C50E6E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 xml:space="preserve"> 1</w:t>
            </w:r>
            <w:r w:rsidR="00C9724A" w:rsidRPr="00F22D04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71" w:type="dxa"/>
            <w:gridSpan w:val="2"/>
            <w:shd w:val="clear" w:color="auto" w:fill="auto"/>
          </w:tcPr>
          <w:p w14:paraId="0BA200B6" w14:textId="0C4792CC" w:rsidR="00C3050E" w:rsidRPr="00F22D04" w:rsidRDefault="00C9724A" w:rsidP="00C3050E">
            <w:pPr>
              <w:widowControl/>
              <w:suppressAutoHyphens w:val="0"/>
              <w:rPr>
                <w:rFonts w:cs="Arial"/>
                <w:sz w:val="22"/>
                <w:szCs w:val="22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>40mm potrubie so skrutkovaním na prepojenie s chladičom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101F3F9" w14:textId="70D267AE" w:rsidR="00C3050E" w:rsidRPr="0038213F" w:rsidRDefault="00C3050E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F20069" w:rsidRPr="007415C3" w14:paraId="0139777D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32CC0E5F" w14:textId="71077B85" w:rsidR="00F20069" w:rsidRDefault="001454CA" w:rsidP="00F20069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9724A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59501E43" w14:textId="3636FC49" w:rsidR="00F20069" w:rsidRPr="00F22D04" w:rsidRDefault="00C9724A" w:rsidP="001454CA">
            <w:pPr>
              <w:widowControl/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22D04">
              <w:rPr>
                <w:rFonts w:cs="Arial"/>
                <w:sz w:val="22"/>
                <w:szCs w:val="22"/>
                <w:lang w:eastAsia="sk-SK"/>
              </w:rPr>
              <w:t>Tubulárny</w:t>
            </w:r>
            <w:proofErr w:type="spellEnd"/>
            <w:r w:rsidRPr="00F22D04">
              <w:rPr>
                <w:rFonts w:cs="Arial"/>
                <w:sz w:val="22"/>
                <w:szCs w:val="22"/>
                <w:lang w:eastAsia="sk-SK"/>
              </w:rPr>
              <w:t xml:space="preserve"> kondenzátor–trubkový chladič s automatickým chladením, vyrobený kompletne z nerezovej ocele vrátane potrubia s prírubami, s termostatickým ovládacím kontrolným ventilom, s konzolou a úchytkami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247A41C2" w14:textId="6ED2D81F" w:rsidR="00F20069" w:rsidRPr="00F22D04" w:rsidRDefault="001454CA" w:rsidP="00F20069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>spĺňa/nespĺňa</w:t>
            </w:r>
          </w:p>
        </w:tc>
      </w:tr>
      <w:tr w:rsidR="001454CA" w:rsidRPr="007415C3" w14:paraId="6EB6D651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7AE8D9C5" w14:textId="64029E83" w:rsidR="001454CA" w:rsidRDefault="00777D45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2</w:t>
            </w:r>
            <w:r w:rsidR="00C9724A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51F75F0A" w14:textId="357A3D87" w:rsidR="001454CA" w:rsidRPr="00FF12B9" w:rsidRDefault="00C9724A" w:rsidP="00FF12B9">
            <w:pPr>
              <w:rPr>
                <w:rFonts w:cs="Arial"/>
                <w:sz w:val="22"/>
                <w:szCs w:val="22"/>
                <w:lang w:eastAsia="sk-SK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>Prívod destilátu z nerezovej ocele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1A05E1DF" w14:textId="29BA04D0" w:rsidR="001454CA" w:rsidRPr="00F22D04" w:rsidRDefault="001454CA" w:rsidP="00F20069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>spĺňa/nespĺňa</w:t>
            </w:r>
          </w:p>
        </w:tc>
      </w:tr>
      <w:tr w:rsidR="001454CA" w:rsidRPr="007415C3" w14:paraId="512A1968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7C2818C9" w14:textId="208697A0" w:rsidR="001454CA" w:rsidRDefault="00777D45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2</w:t>
            </w:r>
            <w:r w:rsidR="00C9724A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294BDCC5" w14:textId="2E34754D" w:rsidR="001454CA" w:rsidRPr="00F22D04" w:rsidRDefault="00C9724A" w:rsidP="001454CA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 xml:space="preserve">Bezpečnostná </w:t>
            </w:r>
            <w:proofErr w:type="spellStart"/>
            <w:r w:rsidRPr="00F22D04">
              <w:rPr>
                <w:rFonts w:cs="Arial"/>
                <w:sz w:val="22"/>
                <w:szCs w:val="22"/>
                <w:lang w:eastAsia="sk-SK"/>
              </w:rPr>
              <w:t>sada</w:t>
            </w:r>
            <w:proofErr w:type="spellEnd"/>
            <w:r w:rsidRPr="00F22D04">
              <w:rPr>
                <w:rFonts w:cs="Arial"/>
                <w:sz w:val="22"/>
                <w:szCs w:val="22"/>
                <w:lang w:eastAsia="sk-SK"/>
              </w:rPr>
              <w:t xml:space="preserve"> na automatické vypnutie v prípade nízkeho obsahu vody v chladiacom systéme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5E612DE2" w14:textId="60577A99" w:rsidR="001454CA" w:rsidRPr="00F22D04" w:rsidRDefault="001454CA" w:rsidP="00F20069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>spĺňa/nespĺňa</w:t>
            </w:r>
          </w:p>
        </w:tc>
      </w:tr>
      <w:tr w:rsidR="001454CA" w:rsidRPr="007415C3" w14:paraId="32C6D071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6C1C2B25" w14:textId="7A6EA08D" w:rsidR="001454CA" w:rsidRDefault="00777D45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2</w:t>
            </w:r>
            <w:r w:rsidR="00C9724A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0FB0288D" w14:textId="0A1B6DBF" w:rsidR="001454CA" w:rsidRPr="00F22D04" w:rsidRDefault="00C9724A" w:rsidP="001454CA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 w:rsidRPr="00F22D04">
              <w:rPr>
                <w:rFonts w:cs="Arial"/>
                <w:bCs/>
                <w:sz w:val="22"/>
                <w:szCs w:val="22"/>
                <w:lang w:eastAsia="sk-SK"/>
              </w:rPr>
              <w:t xml:space="preserve">Miešadlo 0,75 kW, 100 -150 </w:t>
            </w:r>
            <w:proofErr w:type="spellStart"/>
            <w:r w:rsidRPr="00F22D04">
              <w:rPr>
                <w:rFonts w:cs="Arial"/>
                <w:bCs/>
                <w:sz w:val="22"/>
                <w:szCs w:val="22"/>
                <w:lang w:eastAsia="sk-SK"/>
              </w:rPr>
              <w:t>rpm</w:t>
            </w:r>
            <w:proofErr w:type="spellEnd"/>
            <w:r w:rsidRPr="00F22D04">
              <w:rPr>
                <w:rFonts w:cs="Arial"/>
                <w:bCs/>
                <w:sz w:val="22"/>
                <w:szCs w:val="22"/>
                <w:lang w:eastAsia="sk-SK"/>
              </w:rPr>
              <w:t xml:space="preserve">  , </w:t>
            </w:r>
            <w:r w:rsidRPr="00F22D04">
              <w:rPr>
                <w:rFonts w:cs="Arial"/>
                <w:sz w:val="22"/>
                <w:szCs w:val="22"/>
                <w:lang w:eastAsia="sk-SK"/>
              </w:rPr>
              <w:t>Kompletne z nerezovej ocele.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74105CD8" w14:textId="17073406" w:rsidR="001454CA" w:rsidRPr="00F22D04" w:rsidRDefault="001454CA" w:rsidP="00F20069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>spĺňa/nespĺňa</w:t>
            </w:r>
          </w:p>
        </w:tc>
      </w:tr>
      <w:tr w:rsidR="001454CA" w:rsidRPr="007415C3" w14:paraId="5280E498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5A0BC088" w14:textId="3530DB3D" w:rsidR="001454CA" w:rsidRDefault="00777D45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2</w:t>
            </w:r>
            <w:r w:rsidR="00C9724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0FE6060A" w14:textId="7B53C5D3" w:rsidR="001454CA" w:rsidRPr="00F22D04" w:rsidRDefault="00C9724A" w:rsidP="001454CA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>Medený katalyzátor na redukciu kyanidov a </w:t>
            </w:r>
            <w:proofErr w:type="spellStart"/>
            <w:r w:rsidRPr="00F22D04">
              <w:rPr>
                <w:rFonts w:cs="Arial"/>
                <w:sz w:val="22"/>
                <w:szCs w:val="22"/>
                <w:lang w:eastAsia="sk-SK"/>
              </w:rPr>
              <w:t>etylkarbonátov</w:t>
            </w:r>
            <w:proofErr w:type="spellEnd"/>
            <w:r w:rsidRPr="00F22D04">
              <w:rPr>
                <w:rFonts w:cs="Arial"/>
                <w:sz w:val="22"/>
                <w:szCs w:val="22"/>
                <w:lang w:eastAsia="sk-SK"/>
              </w:rPr>
              <w:t xml:space="preserve"> v destiláte s veľkou aktívnou medenou plochou, integrovaný v kolóne s </w:t>
            </w:r>
            <w:proofErr w:type="spellStart"/>
            <w:r w:rsidRPr="00F22D04">
              <w:rPr>
                <w:rFonts w:cs="Arial"/>
                <w:sz w:val="22"/>
                <w:szCs w:val="22"/>
                <w:lang w:eastAsia="sk-SK"/>
              </w:rPr>
              <w:t>baypasom</w:t>
            </w:r>
            <w:proofErr w:type="spellEnd"/>
            <w:r w:rsidRPr="00F22D04">
              <w:rPr>
                <w:rFonts w:cs="Arial"/>
                <w:sz w:val="22"/>
                <w:szCs w:val="22"/>
                <w:lang w:eastAsia="sk-SK"/>
              </w:rPr>
              <w:t>, čistiacim systémom a pripojovacím potrubím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06825EF1" w14:textId="0A638800" w:rsidR="001454CA" w:rsidRPr="00F22D04" w:rsidRDefault="001454CA" w:rsidP="00F20069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>spĺňa/nespĺňa</w:t>
            </w:r>
          </w:p>
        </w:tc>
      </w:tr>
      <w:tr w:rsidR="00F22D04" w:rsidRPr="007415C3" w14:paraId="0CD2D7A5" w14:textId="77777777" w:rsidTr="00C30F12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35CE7908" w14:textId="6E33C868" w:rsidR="00F22D04" w:rsidRDefault="00F22D04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25</w:t>
            </w:r>
          </w:p>
        </w:tc>
        <w:tc>
          <w:tcPr>
            <w:tcW w:w="6402" w:type="dxa"/>
            <w:gridSpan w:val="2"/>
            <w:shd w:val="clear" w:color="auto" w:fill="auto"/>
            <w:vAlign w:val="center"/>
          </w:tcPr>
          <w:p w14:paraId="41F480FB" w14:textId="77777777" w:rsidR="00F22D04" w:rsidRPr="00F22D04" w:rsidRDefault="00F22D04" w:rsidP="00F20069">
            <w:pPr>
              <w:widowControl/>
              <w:suppressAutoHyphens w:val="0"/>
              <w:rPr>
                <w:rFonts w:cs="Arial"/>
                <w:bCs/>
                <w:sz w:val="22"/>
                <w:szCs w:val="22"/>
                <w:lang w:eastAsia="sk-SK"/>
              </w:rPr>
            </w:pPr>
            <w:r w:rsidRPr="00F22D04">
              <w:rPr>
                <w:rFonts w:cs="Arial"/>
                <w:bCs/>
                <w:sz w:val="22"/>
                <w:szCs w:val="22"/>
                <w:lang w:eastAsia="sk-SK"/>
              </w:rPr>
              <w:t>CIP- čistiaci systém</w:t>
            </w:r>
          </w:p>
          <w:p w14:paraId="31BA0CC6" w14:textId="6D68A002" w:rsidR="00F22D04" w:rsidRPr="00F22D04" w:rsidRDefault="00F22D04" w:rsidP="00F20069">
            <w:pPr>
              <w:widowControl/>
              <w:suppressAutoHyphens w:val="0"/>
              <w:rPr>
                <w:rFonts w:cs="Arial"/>
                <w:sz w:val="22"/>
                <w:szCs w:val="22"/>
                <w:lang w:eastAsia="sk-SK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 xml:space="preserve">Nerezový čistiaci rotujúci </w:t>
            </w:r>
            <w:proofErr w:type="spellStart"/>
            <w:r w:rsidRPr="00F22D04">
              <w:rPr>
                <w:rFonts w:cs="Arial"/>
                <w:sz w:val="22"/>
                <w:szCs w:val="22"/>
                <w:lang w:eastAsia="sk-SK"/>
              </w:rPr>
              <w:t>tryskový</w:t>
            </w:r>
            <w:proofErr w:type="spellEnd"/>
            <w:r w:rsidRPr="00F22D04">
              <w:rPr>
                <w:rFonts w:cs="Arial"/>
                <w:sz w:val="22"/>
                <w:szCs w:val="22"/>
                <w:lang w:eastAsia="sk-SK"/>
              </w:rPr>
              <w:t xml:space="preserve"> systém v kolóne, kopule</w:t>
            </w:r>
          </w:p>
          <w:p w14:paraId="4D05EB44" w14:textId="27C99BB9" w:rsidR="00F22D04" w:rsidRPr="00F22D04" w:rsidRDefault="00F22D04" w:rsidP="00F22D04">
            <w:pPr>
              <w:rPr>
                <w:rFonts w:cs="Arial"/>
                <w:sz w:val="22"/>
                <w:szCs w:val="22"/>
                <w:lang w:eastAsia="sk-SK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>a vo varne, s čerpadlom s tlakovým spínačom pre automatickú reguláciu prívodu oplachovej vody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7ED095EC" w14:textId="240FB013" w:rsidR="00F22D04" w:rsidRPr="00F22D04" w:rsidRDefault="00F22D04" w:rsidP="00F22D04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22D04">
              <w:rPr>
                <w:rFonts w:cs="Arial"/>
                <w:sz w:val="22"/>
                <w:szCs w:val="22"/>
              </w:rPr>
              <w:t xml:space="preserve">spĺňa/nespĺňa </w:t>
            </w:r>
          </w:p>
          <w:p w14:paraId="771F74DA" w14:textId="34C0016A" w:rsidR="00F22D04" w:rsidRPr="00F22D04" w:rsidRDefault="00F22D04" w:rsidP="001454CA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22D04" w:rsidRPr="007415C3" w14:paraId="6FC7696B" w14:textId="77777777" w:rsidTr="00C30F12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1EABC050" w14:textId="7CED28ED" w:rsidR="00F22D04" w:rsidRDefault="00F22D04" w:rsidP="00892B8A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26</w:t>
            </w:r>
          </w:p>
        </w:tc>
        <w:tc>
          <w:tcPr>
            <w:tcW w:w="6402" w:type="dxa"/>
            <w:gridSpan w:val="2"/>
            <w:shd w:val="clear" w:color="auto" w:fill="auto"/>
            <w:vAlign w:val="center"/>
          </w:tcPr>
          <w:p w14:paraId="3DFD8239" w14:textId="6945C9AA" w:rsidR="00F22D04" w:rsidRPr="00F22D04" w:rsidRDefault="00F22D04" w:rsidP="00F22D04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>Nerezový tank s kapacitou 300 l na zber vody s indikátorom hladiny.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41799149" w14:textId="5DE25535" w:rsidR="00F22D04" w:rsidRPr="00F22D04" w:rsidRDefault="00F22D04" w:rsidP="001454CA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>spĺňa/nespĺňa</w:t>
            </w:r>
          </w:p>
        </w:tc>
      </w:tr>
      <w:tr w:rsidR="00F22D04" w:rsidRPr="007415C3" w14:paraId="088B862D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212FE7BE" w14:textId="37A2A02E" w:rsidR="00F22D04" w:rsidRDefault="00F22D04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27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45DA1D1E" w14:textId="5D309054" w:rsidR="00F22D04" w:rsidRPr="00F22D04" w:rsidRDefault="00F22D04" w:rsidP="007325E3">
            <w:pPr>
              <w:widowControl/>
              <w:suppressAutoHyphens w:val="0"/>
              <w:rPr>
                <w:rFonts w:cs="Arial"/>
                <w:color w:val="201F1E"/>
                <w:sz w:val="22"/>
                <w:szCs w:val="22"/>
              </w:rPr>
            </w:pPr>
            <w:r w:rsidRPr="00F22D04">
              <w:rPr>
                <w:rFonts w:cs="Arial"/>
                <w:sz w:val="22"/>
                <w:szCs w:val="22"/>
                <w:lang w:eastAsia="sk-SK"/>
              </w:rPr>
              <w:t>Ovládací panel celonerezový na ovládanie miešadla, CIP čerpadla a horáku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5B9BF179" w14:textId="5295922B" w:rsidR="00F22D04" w:rsidRPr="00F22D04" w:rsidRDefault="00F22D04" w:rsidP="001454CA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>spĺňa/nespĺňa</w:t>
            </w:r>
          </w:p>
        </w:tc>
      </w:tr>
      <w:tr w:rsidR="00F22D04" w:rsidRPr="007415C3" w14:paraId="78B94483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75D15F11" w14:textId="35D8A307" w:rsidR="00F22D04" w:rsidRDefault="00F22D04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7C3917EB" w14:textId="089AB91B" w:rsidR="00F22D04" w:rsidRPr="00F22D04" w:rsidRDefault="00F22D04" w:rsidP="00F22D04">
            <w:pPr>
              <w:spacing w:before="11"/>
              <w:rPr>
                <w:rFonts w:eastAsia="Arial" w:cs="Arial"/>
                <w:sz w:val="22"/>
                <w:szCs w:val="22"/>
              </w:rPr>
            </w:pPr>
            <w:r w:rsidRPr="00F22D04">
              <w:rPr>
                <w:rFonts w:eastAsia="Arial" w:cs="Arial"/>
                <w:sz w:val="22"/>
                <w:szCs w:val="22"/>
              </w:rPr>
              <w:t xml:space="preserve">Príjem destilátov so skleneným zvonom 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35577F3E" w14:textId="4F156FD6" w:rsidR="00F22D04" w:rsidRPr="00F22D04" w:rsidRDefault="00F22D04" w:rsidP="001454CA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F22D04">
              <w:rPr>
                <w:rFonts w:cs="Arial"/>
                <w:color w:val="000000"/>
                <w:sz w:val="22"/>
                <w:szCs w:val="22"/>
              </w:rPr>
              <w:t>spĺňa/nespĺňa</w:t>
            </w:r>
          </w:p>
        </w:tc>
      </w:tr>
      <w:tr w:rsidR="00F22D04" w:rsidRPr="007415C3" w14:paraId="1190E47A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7686515E" w14:textId="53A12B70" w:rsidR="00F22D04" w:rsidRDefault="00F22D04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19EC860D" w14:textId="165E74B9" w:rsidR="00F22D04" w:rsidRPr="00F22D04" w:rsidRDefault="00F22D04" w:rsidP="00F22D04">
            <w:pPr>
              <w:spacing w:before="11"/>
              <w:rPr>
                <w:rFonts w:eastAsia="Arial" w:cs="Arial"/>
                <w:sz w:val="22"/>
                <w:szCs w:val="22"/>
              </w:rPr>
            </w:pPr>
            <w:r w:rsidRPr="00F22D04">
              <w:rPr>
                <w:rFonts w:eastAsia="Arial" w:cs="Arial"/>
                <w:sz w:val="22"/>
                <w:szCs w:val="22"/>
              </w:rPr>
              <w:t>Plombovacie zariadenia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21DF60CA" w14:textId="2D973198" w:rsidR="00F22D04" w:rsidRPr="00F22D04" w:rsidRDefault="00F22D04" w:rsidP="00FF12B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F22D04">
              <w:rPr>
                <w:rFonts w:cs="Arial"/>
                <w:sz w:val="22"/>
                <w:szCs w:val="22"/>
              </w:rPr>
              <w:t xml:space="preserve">spĺňa/nespĺňa </w:t>
            </w:r>
          </w:p>
        </w:tc>
      </w:tr>
      <w:tr w:rsidR="00F22D04" w:rsidRPr="007415C3" w14:paraId="6BB84493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7E99CD8B" w14:textId="7B3A2762" w:rsidR="00F22D04" w:rsidRDefault="00F22D04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6D6F5AA9" w14:textId="3AC62740" w:rsidR="00F22D04" w:rsidRPr="00FF12B9" w:rsidRDefault="00F22D04" w:rsidP="00FF12B9">
            <w:pPr>
              <w:spacing w:before="11"/>
              <w:rPr>
                <w:rFonts w:eastAsia="Arial" w:cs="Arial"/>
                <w:sz w:val="22"/>
                <w:szCs w:val="22"/>
              </w:rPr>
            </w:pPr>
            <w:r w:rsidRPr="00F22D04">
              <w:rPr>
                <w:rFonts w:eastAsia="Arial" w:cs="Arial"/>
                <w:sz w:val="22"/>
                <w:szCs w:val="22"/>
              </w:rPr>
              <w:t xml:space="preserve">Nádrž na zhromažďovanie alkoholu - pozostávajúca z častí pre hlavný produkt, vedľajší produkt 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63F5E753" w14:textId="1C566DFC" w:rsidR="00F22D04" w:rsidRPr="00F22D04" w:rsidRDefault="00F22D04" w:rsidP="00FF12B9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F22D04">
              <w:rPr>
                <w:rFonts w:cs="Arial"/>
                <w:sz w:val="22"/>
                <w:szCs w:val="22"/>
              </w:rPr>
              <w:t xml:space="preserve">spĺňa/nespĺňa </w:t>
            </w:r>
          </w:p>
        </w:tc>
      </w:tr>
      <w:tr w:rsidR="00F22D04" w:rsidRPr="007415C3" w14:paraId="5D059499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172BAB0C" w14:textId="2347EB1F" w:rsidR="00F22D04" w:rsidRDefault="00F22D04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014DB7B7" w14:textId="352C08F9" w:rsidR="00F22D04" w:rsidRPr="00F22D04" w:rsidRDefault="00F22D04" w:rsidP="00F22D04">
            <w:pPr>
              <w:spacing w:before="11"/>
              <w:rPr>
                <w:rFonts w:eastAsia="Arial" w:cs="Arial"/>
                <w:sz w:val="22"/>
                <w:szCs w:val="22"/>
              </w:rPr>
            </w:pPr>
            <w:r w:rsidRPr="00F22D04">
              <w:rPr>
                <w:rFonts w:eastAsia="Arial" w:cs="Arial"/>
                <w:sz w:val="22"/>
                <w:szCs w:val="22"/>
              </w:rPr>
              <w:t>Príjem na oddelenie hlavného produktu od chvostu s prepojením na liehové meradlo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520E0531" w14:textId="7FD33583" w:rsidR="00F22D04" w:rsidRPr="00F22D04" w:rsidRDefault="00F22D04" w:rsidP="00F22D0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F22D04">
              <w:rPr>
                <w:rFonts w:cs="Arial"/>
                <w:sz w:val="22"/>
                <w:szCs w:val="22"/>
              </w:rPr>
              <w:t xml:space="preserve">spĺňa/nespĺňa </w:t>
            </w:r>
          </w:p>
          <w:p w14:paraId="1D8D9E7B" w14:textId="2019B7DC" w:rsidR="00F22D04" w:rsidRPr="00F22D04" w:rsidRDefault="00F22D04" w:rsidP="007325E3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22D04" w:rsidRPr="007415C3" w14:paraId="2AD13743" w14:textId="77777777" w:rsidTr="00530D91">
        <w:trPr>
          <w:trHeight w:val="62"/>
          <w:jc w:val="center"/>
        </w:trPr>
        <w:tc>
          <w:tcPr>
            <w:tcW w:w="533" w:type="dxa"/>
            <w:shd w:val="clear" w:color="auto" w:fill="auto"/>
          </w:tcPr>
          <w:p w14:paraId="0CAB809B" w14:textId="25EC8EC8" w:rsidR="00F22D04" w:rsidRDefault="00F22D04" w:rsidP="00F20069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2A717C79" w14:textId="3B843593" w:rsidR="00F22D04" w:rsidRPr="00F22D04" w:rsidRDefault="00F22D04" w:rsidP="00F22D04">
            <w:pPr>
              <w:spacing w:before="11"/>
              <w:rPr>
                <w:rFonts w:eastAsia="Arial" w:cs="Arial"/>
                <w:sz w:val="22"/>
                <w:szCs w:val="22"/>
              </w:rPr>
            </w:pPr>
            <w:r w:rsidRPr="00F22D04">
              <w:rPr>
                <w:rFonts w:eastAsia="Arial" w:cs="Arial"/>
                <w:sz w:val="22"/>
                <w:szCs w:val="22"/>
              </w:rPr>
              <w:t>Doprava a inštalácia</w:t>
            </w:r>
          </w:p>
        </w:tc>
        <w:tc>
          <w:tcPr>
            <w:tcW w:w="3199" w:type="dxa"/>
            <w:gridSpan w:val="2"/>
            <w:shd w:val="clear" w:color="auto" w:fill="DAEEF3" w:themeFill="accent5" w:themeFillTint="33"/>
          </w:tcPr>
          <w:p w14:paraId="5EC0F058" w14:textId="5A0822D7" w:rsidR="00F22D04" w:rsidRPr="00F22D04" w:rsidRDefault="00F22D04" w:rsidP="00F22D0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F22D04">
              <w:rPr>
                <w:rFonts w:cs="Arial"/>
                <w:sz w:val="22"/>
                <w:szCs w:val="22"/>
              </w:rPr>
              <w:t xml:space="preserve">spĺňa/nespĺňa </w:t>
            </w:r>
          </w:p>
        </w:tc>
      </w:tr>
      <w:tr w:rsidR="00F22D04" w:rsidRPr="007415C3" w14:paraId="6B6A2F4C" w14:textId="77777777" w:rsidTr="00872593">
        <w:trPr>
          <w:trHeight w:val="62"/>
          <w:jc w:val="center"/>
        </w:trPr>
        <w:tc>
          <w:tcPr>
            <w:tcW w:w="10134" w:type="dxa"/>
            <w:gridSpan w:val="5"/>
            <w:shd w:val="clear" w:color="auto" w:fill="auto"/>
          </w:tcPr>
          <w:p w14:paraId="0AE76DC1" w14:textId="5433C71D" w:rsidR="00F22D04" w:rsidRPr="005A18B6" w:rsidRDefault="00F22D04" w:rsidP="00F22D04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Časť 2: </w:t>
            </w:r>
            <w:r>
              <w:rPr>
                <w:rFonts w:cstheme="minorHAnsi"/>
                <w:b/>
                <w:bCs/>
                <w:sz w:val="22"/>
                <w:szCs w:val="22"/>
                <w:lang w:eastAsia="sk-SK"/>
              </w:rPr>
              <w:t>Liehové meradlo podľa platnej legislatívy SR</w:t>
            </w:r>
            <w:r>
              <w:rPr>
                <w:rFonts w:cstheme="minorHAnsi"/>
                <w:b/>
                <w:bCs/>
                <w:sz w:val="24"/>
                <w:lang w:eastAsia="sk-SK"/>
              </w:rPr>
              <w:t xml:space="preserve">  </w:t>
            </w:r>
          </w:p>
        </w:tc>
      </w:tr>
      <w:tr w:rsidR="00F22D04" w:rsidRPr="007415C3" w14:paraId="3BD5C500" w14:textId="77777777" w:rsidTr="007320E3">
        <w:trPr>
          <w:trHeight w:val="62"/>
          <w:jc w:val="center"/>
        </w:trPr>
        <w:tc>
          <w:tcPr>
            <w:tcW w:w="10134" w:type="dxa"/>
            <w:gridSpan w:val="5"/>
            <w:shd w:val="clear" w:color="auto" w:fill="auto"/>
          </w:tcPr>
          <w:p w14:paraId="0AFA3527" w14:textId="0AA8FD4D" w:rsidR="00F22D04" w:rsidRPr="005A18B6" w:rsidRDefault="00F22D04" w:rsidP="00F22D04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Časť 3: </w:t>
            </w:r>
            <w:r>
              <w:rPr>
                <w:rFonts w:cstheme="minorHAnsi"/>
                <w:b/>
                <w:bCs/>
                <w:sz w:val="22"/>
                <w:szCs w:val="22"/>
                <w:lang w:eastAsia="sk-SK"/>
              </w:rPr>
              <w:t>Čerpadlo na destiláty</w:t>
            </w:r>
            <w:r>
              <w:rPr>
                <w:rFonts w:cstheme="minorHAnsi"/>
                <w:b/>
                <w:bCs/>
                <w:sz w:val="24"/>
                <w:lang w:eastAsia="sk-SK"/>
              </w:rPr>
              <w:t xml:space="preserve">  1ks</w:t>
            </w:r>
          </w:p>
        </w:tc>
      </w:tr>
    </w:tbl>
    <w:p w14:paraId="67E70C70" w14:textId="5EDC9FC2" w:rsidR="006F7660" w:rsidRPr="007415C3" w:rsidRDefault="00D45E2D" w:rsidP="00D45E2D">
      <w:pPr>
        <w:spacing w:line="360" w:lineRule="auto"/>
        <w:rPr>
          <w:rFonts w:cs="Arial"/>
          <w:sz w:val="22"/>
          <w:szCs w:val="22"/>
        </w:rPr>
      </w:pPr>
      <w:r w:rsidRPr="007415C3">
        <w:rPr>
          <w:rFonts w:cs="Arial"/>
          <w:sz w:val="22"/>
          <w:szCs w:val="22"/>
        </w:rPr>
        <w:t>Uchádzač uvedie, či  je / nie je platcom DPH.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193"/>
      </w:tblGrid>
      <w:tr w:rsidR="00EB022D" w:rsidRPr="007415C3" w14:paraId="22597164" w14:textId="77777777" w:rsidTr="009B08CD">
        <w:trPr>
          <w:trHeight w:val="286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41E5A78C" w14:textId="0A78A54A" w:rsidR="00EB022D" w:rsidRPr="007415C3" w:rsidRDefault="00EB022D" w:rsidP="009B08CD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 xml:space="preserve">Cenová ponuka </w:t>
            </w:r>
            <w:r>
              <w:rPr>
                <w:rFonts w:cs="Arial"/>
                <w:b/>
                <w:sz w:val="22"/>
                <w:szCs w:val="22"/>
              </w:rPr>
              <w:t>spolu:</w:t>
            </w:r>
          </w:p>
        </w:tc>
      </w:tr>
      <w:tr w:rsidR="00EB022D" w:rsidRPr="007415C3" w14:paraId="1C49BB5F" w14:textId="77777777" w:rsidTr="009B08CD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5C5FC066" w14:textId="77777777" w:rsidR="00EB022D" w:rsidRPr="007415C3" w:rsidRDefault="00EB022D" w:rsidP="009B08CD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 v EUR bez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064F64C" w14:textId="77777777" w:rsidR="00EB022D" w:rsidRPr="007415C3" w:rsidRDefault="00EB022D" w:rsidP="009B08C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022D" w:rsidRPr="007415C3" w14:paraId="65D59339" w14:textId="77777777" w:rsidTr="009B08CD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53A5E55B" w14:textId="77777777" w:rsidR="00EB022D" w:rsidRPr="007415C3" w:rsidRDefault="00EB022D" w:rsidP="009B08CD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E5CB697" w14:textId="77777777" w:rsidR="00EB022D" w:rsidRPr="007415C3" w:rsidRDefault="00EB022D" w:rsidP="009B08C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022D" w:rsidRPr="007415C3" w14:paraId="74976846" w14:textId="77777777" w:rsidTr="009B08CD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4D7DDFC7" w14:textId="77777777" w:rsidR="00EB022D" w:rsidRPr="007415C3" w:rsidRDefault="00EB022D" w:rsidP="009B08C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 v EUR s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0FEA89C" w14:textId="77777777" w:rsidR="00EB022D" w:rsidRPr="007415C3" w:rsidRDefault="00EB022D" w:rsidP="009B08CD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2DE0C3CF" w14:textId="77777777" w:rsidR="00D45E2D" w:rsidRPr="00F86733" w:rsidRDefault="00D45E2D" w:rsidP="00B56258">
      <w:pPr>
        <w:tabs>
          <w:tab w:val="left" w:pos="360"/>
          <w:tab w:val="left" w:pos="1035"/>
        </w:tabs>
        <w:rPr>
          <w:rFonts w:cs="Arial"/>
          <w:b/>
          <w:sz w:val="22"/>
          <w:szCs w:val="22"/>
        </w:rPr>
      </w:pPr>
    </w:p>
    <w:p w14:paraId="56C8C98E" w14:textId="77777777" w:rsidR="00F86733" w:rsidRPr="00F86733" w:rsidRDefault="00F86733" w:rsidP="00FC1E49">
      <w:pPr>
        <w:spacing w:line="360" w:lineRule="auto"/>
        <w:rPr>
          <w:rFonts w:cs="Arial"/>
          <w:sz w:val="22"/>
          <w:szCs w:val="22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825"/>
      </w:tblGrid>
      <w:tr w:rsidR="00ED0CD2" w:rsidRPr="00F86733" w14:paraId="5CB6323C" w14:textId="77777777" w:rsidTr="00F86733">
        <w:trPr>
          <w:trHeight w:val="41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495C" w14:textId="565F656C" w:rsidR="00ED0CD2" w:rsidRPr="00F86733" w:rsidRDefault="00ED0CD2" w:rsidP="00F86733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Meno a priezvisko štatutárneho zástupcu: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812006" w14:textId="5017BAE9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21BC97CF" w14:textId="77777777" w:rsidTr="00F86733">
        <w:trPr>
          <w:trHeight w:val="126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081" w14:textId="5169B643" w:rsidR="00ED0CD2" w:rsidRPr="00F86733" w:rsidRDefault="00ED0CD2" w:rsidP="00ED0CD2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95E69B" w14:textId="4A31DA2D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03B8DA5D" w14:textId="77777777" w:rsidTr="00F86733">
        <w:trPr>
          <w:trHeight w:val="45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52" w14:textId="77777777" w:rsidR="00ED0CD2" w:rsidRPr="00F86733" w:rsidRDefault="00ED0CD2" w:rsidP="00ED0CD2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0AD5CC" w14:textId="396A664B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59DE0CC" w14:textId="77777777" w:rsidR="007F4070" w:rsidRPr="00F86733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sz w:val="22"/>
          <w:szCs w:val="22"/>
          <w:lang w:eastAsia="ar-SA"/>
        </w:rPr>
      </w:pPr>
    </w:p>
    <w:sectPr w:rsidR="007F4070" w:rsidRPr="00F86733" w:rsidSect="00E72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09" w:right="1134" w:bottom="993" w:left="1134" w:header="27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BF27" w14:textId="77777777" w:rsidR="00CD1A15" w:rsidRDefault="00CD1A15">
      <w:r>
        <w:separator/>
      </w:r>
    </w:p>
  </w:endnote>
  <w:endnote w:type="continuationSeparator" w:id="0">
    <w:p w14:paraId="7B954D92" w14:textId="77777777" w:rsidR="00CD1A15" w:rsidRDefault="00CD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E298" w14:textId="77777777" w:rsidR="00ED0CD2" w:rsidRDefault="00ED0CD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EndPr/>
    <w:sdtContent>
      <w:p w14:paraId="198D63C6" w14:textId="77777777" w:rsidR="007E514A" w:rsidRDefault="007E51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2B9">
          <w:rPr>
            <w:noProof/>
          </w:rPr>
          <w:t>2</w:t>
        </w:r>
        <w:r>
          <w:fldChar w:fldCharType="end"/>
        </w:r>
      </w:p>
    </w:sdtContent>
  </w:sdt>
  <w:p w14:paraId="60395C19" w14:textId="77777777" w:rsidR="007E514A" w:rsidRDefault="007E514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105F" w14:textId="77777777" w:rsidR="00ED0CD2" w:rsidRDefault="00ED0C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5395" w14:textId="77777777" w:rsidR="00CD1A15" w:rsidRDefault="00CD1A15">
      <w:r>
        <w:separator/>
      </w:r>
    </w:p>
  </w:footnote>
  <w:footnote w:type="continuationSeparator" w:id="0">
    <w:p w14:paraId="70A0AD58" w14:textId="77777777" w:rsidR="00CD1A15" w:rsidRDefault="00CD1A15">
      <w:r>
        <w:continuationSeparator/>
      </w:r>
    </w:p>
  </w:footnote>
  <w:footnote w:id="1">
    <w:p w14:paraId="153C1BA3" w14:textId="17298ACE" w:rsidR="00F86733" w:rsidRDefault="00F8673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86733">
        <w:rPr>
          <w:sz w:val="16"/>
          <w:szCs w:val="16"/>
        </w:rPr>
        <w:t>alebo obdobný údaj ak ide o zahraničného uchádzača</w:t>
      </w:r>
      <w:r>
        <w:t xml:space="preserve"> </w:t>
      </w:r>
    </w:p>
  </w:footnote>
  <w:footnote w:id="2">
    <w:p w14:paraId="6F7A9687" w14:textId="5F5A56EE" w:rsidR="00F86733" w:rsidRDefault="00F8673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86733">
        <w:rPr>
          <w:sz w:val="16"/>
          <w:szCs w:val="16"/>
        </w:rPr>
        <w:t>alebo obdobný identifikačný údaj ak ide o zahraničného uchádzača</w:t>
      </w:r>
      <w:r>
        <w:t xml:space="preserve"> </w:t>
      </w:r>
    </w:p>
  </w:footnote>
  <w:footnote w:id="3">
    <w:p w14:paraId="4BEF8A44" w14:textId="77777777" w:rsidR="00D45E2D" w:rsidRPr="00B7153E" w:rsidRDefault="00D45E2D" w:rsidP="00D45E2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Style w:val="Odkaznapoznmkupodiarou"/>
          <w:sz w:val="16"/>
          <w:szCs w:val="16"/>
        </w:rPr>
        <w:footnoteRef/>
      </w:r>
      <w:r w:rsidRPr="00B7153E">
        <w:rPr>
          <w:sz w:val="16"/>
          <w:szCs w:val="16"/>
        </w:rPr>
        <w:t xml:space="preserve"> </w:t>
      </w:r>
      <w:r w:rsidRPr="00B7153E">
        <w:rPr>
          <w:sz w:val="16"/>
          <w:szCs w:val="16"/>
        </w:rPr>
        <w:t>*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Splnenie požiadavky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- uchádzač uvedie  výberom z uvedených možností:</w:t>
      </w:r>
    </w:p>
    <w:p w14:paraId="3F982892" w14:textId="77777777" w:rsidR="00D45E2D" w:rsidRPr="00B7153E" w:rsidRDefault="00D45E2D" w:rsidP="00D45E2D">
      <w:pPr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 </w:t>
      </w:r>
    </w:p>
    <w:p w14:paraId="4B594906" w14:textId="77777777" w:rsidR="00D45E2D" w:rsidRDefault="00D45E2D" w:rsidP="00D45E2D">
      <w:pPr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nespĺňa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</w:t>
      </w:r>
    </w:p>
    <w:p w14:paraId="3B5338CE" w14:textId="77777777" w:rsidR="00D45E2D" w:rsidRDefault="00D45E2D" w:rsidP="00D45E2D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B608" w14:textId="77777777" w:rsidR="00ED0CD2" w:rsidRDefault="00ED0CD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9CA1" w14:textId="77777777" w:rsidR="00ED0CD2" w:rsidRDefault="00ED0C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00B4236E"/>
    <w:multiLevelType w:val="hybridMultilevel"/>
    <w:tmpl w:val="EDB61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027C1"/>
    <w:multiLevelType w:val="hybridMultilevel"/>
    <w:tmpl w:val="87900292"/>
    <w:lvl w:ilvl="0" w:tplc="4052043E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D57AE"/>
    <w:multiLevelType w:val="hybridMultilevel"/>
    <w:tmpl w:val="7DF82B9E"/>
    <w:lvl w:ilvl="0" w:tplc="AADC50A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E4FA7"/>
    <w:multiLevelType w:val="hybridMultilevel"/>
    <w:tmpl w:val="75B4197C"/>
    <w:lvl w:ilvl="0" w:tplc="CFD842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02006"/>
    <w:multiLevelType w:val="hybridMultilevel"/>
    <w:tmpl w:val="856E33BC"/>
    <w:lvl w:ilvl="0" w:tplc="13CCD5D2">
      <w:start w:val="2"/>
      <w:numFmt w:val="bullet"/>
      <w:lvlText w:val="-"/>
      <w:lvlJc w:val="left"/>
      <w:pPr>
        <w:ind w:left="71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 w15:restartNumberingAfterBreak="0">
    <w:nsid w:val="37420E89"/>
    <w:multiLevelType w:val="hybridMultilevel"/>
    <w:tmpl w:val="377045B2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8155F51"/>
    <w:multiLevelType w:val="hybridMultilevel"/>
    <w:tmpl w:val="A728378E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0554"/>
    <w:multiLevelType w:val="hybridMultilevel"/>
    <w:tmpl w:val="9BB86C5C"/>
    <w:lvl w:ilvl="0" w:tplc="D31C8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2290CAC"/>
    <w:multiLevelType w:val="hybridMultilevel"/>
    <w:tmpl w:val="AF1C3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2094D"/>
    <w:multiLevelType w:val="hybridMultilevel"/>
    <w:tmpl w:val="8EC6D82E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A390B"/>
    <w:multiLevelType w:val="hybridMultilevel"/>
    <w:tmpl w:val="0B784EF2"/>
    <w:lvl w:ilvl="0" w:tplc="8AEA9B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893769">
    <w:abstractNumId w:val="0"/>
  </w:num>
  <w:num w:numId="2" w16cid:durableId="1509366278">
    <w:abstractNumId w:val="1"/>
  </w:num>
  <w:num w:numId="3" w16cid:durableId="1828787203">
    <w:abstractNumId w:val="2"/>
  </w:num>
  <w:num w:numId="4" w16cid:durableId="1294748423">
    <w:abstractNumId w:val="3"/>
  </w:num>
  <w:num w:numId="5" w16cid:durableId="818810625">
    <w:abstractNumId w:val="11"/>
  </w:num>
  <w:num w:numId="6" w16cid:durableId="1330789246">
    <w:abstractNumId w:val="10"/>
  </w:num>
  <w:num w:numId="7" w16cid:durableId="1444030716">
    <w:abstractNumId w:val="15"/>
  </w:num>
  <w:num w:numId="8" w16cid:durableId="1458336644">
    <w:abstractNumId w:val="14"/>
  </w:num>
  <w:num w:numId="9" w16cid:durableId="1392925363">
    <w:abstractNumId w:val="16"/>
  </w:num>
  <w:num w:numId="10" w16cid:durableId="2101102041">
    <w:abstractNumId w:val="13"/>
  </w:num>
  <w:num w:numId="11" w16cid:durableId="328294266">
    <w:abstractNumId w:val="4"/>
  </w:num>
  <w:num w:numId="12" w16cid:durableId="2044597546">
    <w:abstractNumId w:val="17"/>
  </w:num>
  <w:num w:numId="13" w16cid:durableId="1421170941">
    <w:abstractNumId w:val="5"/>
  </w:num>
  <w:num w:numId="14" w16cid:durableId="1078593260">
    <w:abstractNumId w:val="18"/>
  </w:num>
  <w:num w:numId="15" w16cid:durableId="645166306">
    <w:abstractNumId w:val="8"/>
  </w:num>
  <w:num w:numId="16" w16cid:durableId="120929726">
    <w:abstractNumId w:val="9"/>
  </w:num>
  <w:num w:numId="17" w16cid:durableId="1366128670">
    <w:abstractNumId w:val="12"/>
  </w:num>
  <w:num w:numId="18" w16cid:durableId="1493990294">
    <w:abstractNumId w:val="7"/>
  </w:num>
  <w:num w:numId="19" w16cid:durableId="2053263432">
    <w:abstractNumId w:val="19"/>
  </w:num>
  <w:num w:numId="20" w16cid:durableId="378164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15AF"/>
    <w:rsid w:val="00002C4E"/>
    <w:rsid w:val="00004ED4"/>
    <w:rsid w:val="00005791"/>
    <w:rsid w:val="00012D28"/>
    <w:rsid w:val="00012FAB"/>
    <w:rsid w:val="000219F6"/>
    <w:rsid w:val="000250C8"/>
    <w:rsid w:val="000409C6"/>
    <w:rsid w:val="0004160D"/>
    <w:rsid w:val="00045A46"/>
    <w:rsid w:val="0004728F"/>
    <w:rsid w:val="00066225"/>
    <w:rsid w:val="00072EC4"/>
    <w:rsid w:val="0008137E"/>
    <w:rsid w:val="000817A6"/>
    <w:rsid w:val="000857BA"/>
    <w:rsid w:val="00087832"/>
    <w:rsid w:val="00087BBF"/>
    <w:rsid w:val="00093910"/>
    <w:rsid w:val="000A1672"/>
    <w:rsid w:val="000A65FA"/>
    <w:rsid w:val="000B0CDC"/>
    <w:rsid w:val="000B1643"/>
    <w:rsid w:val="000B18E4"/>
    <w:rsid w:val="000B24A5"/>
    <w:rsid w:val="000B2BB8"/>
    <w:rsid w:val="000B4D43"/>
    <w:rsid w:val="000B7CFD"/>
    <w:rsid w:val="000C1CCE"/>
    <w:rsid w:val="000C3175"/>
    <w:rsid w:val="000D0ACF"/>
    <w:rsid w:val="000D4040"/>
    <w:rsid w:val="000D56FD"/>
    <w:rsid w:val="000D7BAC"/>
    <w:rsid w:val="000E093D"/>
    <w:rsid w:val="000E7F8C"/>
    <w:rsid w:val="000F14D9"/>
    <w:rsid w:val="000F2099"/>
    <w:rsid w:val="000F473B"/>
    <w:rsid w:val="000F76B6"/>
    <w:rsid w:val="00100E91"/>
    <w:rsid w:val="0010566B"/>
    <w:rsid w:val="00111BED"/>
    <w:rsid w:val="00112451"/>
    <w:rsid w:val="0011331D"/>
    <w:rsid w:val="001138C0"/>
    <w:rsid w:val="001139FC"/>
    <w:rsid w:val="0011729F"/>
    <w:rsid w:val="0011731A"/>
    <w:rsid w:val="00117F22"/>
    <w:rsid w:val="001201C2"/>
    <w:rsid w:val="00123BE4"/>
    <w:rsid w:val="0012604B"/>
    <w:rsid w:val="0013304F"/>
    <w:rsid w:val="00133107"/>
    <w:rsid w:val="001370C9"/>
    <w:rsid w:val="00140A9F"/>
    <w:rsid w:val="00141D5D"/>
    <w:rsid w:val="00142284"/>
    <w:rsid w:val="001428AB"/>
    <w:rsid w:val="001454CA"/>
    <w:rsid w:val="00151F9A"/>
    <w:rsid w:val="001528BC"/>
    <w:rsid w:val="0016423B"/>
    <w:rsid w:val="00166362"/>
    <w:rsid w:val="0017341D"/>
    <w:rsid w:val="00174C8B"/>
    <w:rsid w:val="00175AAA"/>
    <w:rsid w:val="00177211"/>
    <w:rsid w:val="001855D8"/>
    <w:rsid w:val="0019343F"/>
    <w:rsid w:val="00195E99"/>
    <w:rsid w:val="001A2934"/>
    <w:rsid w:val="001A3D6C"/>
    <w:rsid w:val="001A4630"/>
    <w:rsid w:val="001B2597"/>
    <w:rsid w:val="001B78BD"/>
    <w:rsid w:val="001C26FC"/>
    <w:rsid w:val="001C550E"/>
    <w:rsid w:val="001D1484"/>
    <w:rsid w:val="001D21CC"/>
    <w:rsid w:val="001D2A2E"/>
    <w:rsid w:val="001E2BBB"/>
    <w:rsid w:val="001E7246"/>
    <w:rsid w:val="00202820"/>
    <w:rsid w:val="00215847"/>
    <w:rsid w:val="002160D8"/>
    <w:rsid w:val="0021618E"/>
    <w:rsid w:val="0022077F"/>
    <w:rsid w:val="0022151D"/>
    <w:rsid w:val="0022402C"/>
    <w:rsid w:val="00227D08"/>
    <w:rsid w:val="00230D63"/>
    <w:rsid w:val="002321D6"/>
    <w:rsid w:val="00235163"/>
    <w:rsid w:val="00235382"/>
    <w:rsid w:val="00242C85"/>
    <w:rsid w:val="00244AAF"/>
    <w:rsid w:val="00245E13"/>
    <w:rsid w:val="00247160"/>
    <w:rsid w:val="00247AA9"/>
    <w:rsid w:val="00252F0B"/>
    <w:rsid w:val="0025336F"/>
    <w:rsid w:val="002651F9"/>
    <w:rsid w:val="00265C6B"/>
    <w:rsid w:val="00265E56"/>
    <w:rsid w:val="00277C1D"/>
    <w:rsid w:val="0028353C"/>
    <w:rsid w:val="00283F89"/>
    <w:rsid w:val="00286A4B"/>
    <w:rsid w:val="002872F9"/>
    <w:rsid w:val="002913F9"/>
    <w:rsid w:val="00293682"/>
    <w:rsid w:val="002A18C5"/>
    <w:rsid w:val="002A3315"/>
    <w:rsid w:val="002A6F32"/>
    <w:rsid w:val="002B3551"/>
    <w:rsid w:val="002B7E3C"/>
    <w:rsid w:val="002C2AA4"/>
    <w:rsid w:val="002C7A94"/>
    <w:rsid w:val="002D5EC0"/>
    <w:rsid w:val="002E2D02"/>
    <w:rsid w:val="002F65C4"/>
    <w:rsid w:val="003042FA"/>
    <w:rsid w:val="00314039"/>
    <w:rsid w:val="00335004"/>
    <w:rsid w:val="00335B14"/>
    <w:rsid w:val="00336847"/>
    <w:rsid w:val="003369E7"/>
    <w:rsid w:val="00336EDC"/>
    <w:rsid w:val="00337CA9"/>
    <w:rsid w:val="003409E4"/>
    <w:rsid w:val="00343F2D"/>
    <w:rsid w:val="00345E15"/>
    <w:rsid w:val="00355C03"/>
    <w:rsid w:val="00357E8C"/>
    <w:rsid w:val="00357FF8"/>
    <w:rsid w:val="003721D9"/>
    <w:rsid w:val="00372FDB"/>
    <w:rsid w:val="00376211"/>
    <w:rsid w:val="0038213F"/>
    <w:rsid w:val="00387A88"/>
    <w:rsid w:val="0039067C"/>
    <w:rsid w:val="00393200"/>
    <w:rsid w:val="00394E46"/>
    <w:rsid w:val="0039620B"/>
    <w:rsid w:val="003A1488"/>
    <w:rsid w:val="003A36FD"/>
    <w:rsid w:val="003B34FD"/>
    <w:rsid w:val="003B7A13"/>
    <w:rsid w:val="003D64C6"/>
    <w:rsid w:val="003E23D4"/>
    <w:rsid w:val="003E30BA"/>
    <w:rsid w:val="003E3161"/>
    <w:rsid w:val="003E4A75"/>
    <w:rsid w:val="003E677C"/>
    <w:rsid w:val="003F28E8"/>
    <w:rsid w:val="003F5E30"/>
    <w:rsid w:val="00400671"/>
    <w:rsid w:val="0040357A"/>
    <w:rsid w:val="004047C0"/>
    <w:rsid w:val="00406659"/>
    <w:rsid w:val="0041218F"/>
    <w:rsid w:val="00416C60"/>
    <w:rsid w:val="00420786"/>
    <w:rsid w:val="00426148"/>
    <w:rsid w:val="00431A44"/>
    <w:rsid w:val="0043735B"/>
    <w:rsid w:val="004445ED"/>
    <w:rsid w:val="00445034"/>
    <w:rsid w:val="004504F2"/>
    <w:rsid w:val="00453872"/>
    <w:rsid w:val="0045689C"/>
    <w:rsid w:val="00463765"/>
    <w:rsid w:val="0046390F"/>
    <w:rsid w:val="00464433"/>
    <w:rsid w:val="00465DF1"/>
    <w:rsid w:val="0046690E"/>
    <w:rsid w:val="00466C5E"/>
    <w:rsid w:val="00467195"/>
    <w:rsid w:val="00471616"/>
    <w:rsid w:val="00472550"/>
    <w:rsid w:val="00480978"/>
    <w:rsid w:val="00480B18"/>
    <w:rsid w:val="004A6652"/>
    <w:rsid w:val="004A7228"/>
    <w:rsid w:val="004B1D35"/>
    <w:rsid w:val="004C3781"/>
    <w:rsid w:val="004C612B"/>
    <w:rsid w:val="004C661A"/>
    <w:rsid w:val="004C7DC5"/>
    <w:rsid w:val="004C7EFF"/>
    <w:rsid w:val="004D30A6"/>
    <w:rsid w:val="004D5DC4"/>
    <w:rsid w:val="004D729B"/>
    <w:rsid w:val="004F40B1"/>
    <w:rsid w:val="0050489B"/>
    <w:rsid w:val="005051ED"/>
    <w:rsid w:val="00520DF3"/>
    <w:rsid w:val="0052445C"/>
    <w:rsid w:val="00530D91"/>
    <w:rsid w:val="00531EF3"/>
    <w:rsid w:val="00534148"/>
    <w:rsid w:val="0053591E"/>
    <w:rsid w:val="00537C09"/>
    <w:rsid w:val="005401C2"/>
    <w:rsid w:val="0054183A"/>
    <w:rsid w:val="005418DA"/>
    <w:rsid w:val="00542103"/>
    <w:rsid w:val="00543A61"/>
    <w:rsid w:val="00551AB9"/>
    <w:rsid w:val="0055401C"/>
    <w:rsid w:val="00557D29"/>
    <w:rsid w:val="0056364F"/>
    <w:rsid w:val="00566A61"/>
    <w:rsid w:val="00566C26"/>
    <w:rsid w:val="00570DCA"/>
    <w:rsid w:val="00574DE9"/>
    <w:rsid w:val="00582839"/>
    <w:rsid w:val="00583F5B"/>
    <w:rsid w:val="00586637"/>
    <w:rsid w:val="0059425B"/>
    <w:rsid w:val="005A18B6"/>
    <w:rsid w:val="005A286E"/>
    <w:rsid w:val="005A2F31"/>
    <w:rsid w:val="005A7057"/>
    <w:rsid w:val="005A7675"/>
    <w:rsid w:val="005A7987"/>
    <w:rsid w:val="005C010A"/>
    <w:rsid w:val="005C02C2"/>
    <w:rsid w:val="005C0472"/>
    <w:rsid w:val="005D115A"/>
    <w:rsid w:val="005D7067"/>
    <w:rsid w:val="005E4CE0"/>
    <w:rsid w:val="005E5157"/>
    <w:rsid w:val="005F467D"/>
    <w:rsid w:val="005F5DDA"/>
    <w:rsid w:val="005F6381"/>
    <w:rsid w:val="0060059B"/>
    <w:rsid w:val="00607092"/>
    <w:rsid w:val="00615954"/>
    <w:rsid w:val="00617171"/>
    <w:rsid w:val="00617D72"/>
    <w:rsid w:val="00621092"/>
    <w:rsid w:val="00622CA4"/>
    <w:rsid w:val="0063059C"/>
    <w:rsid w:val="00631AF1"/>
    <w:rsid w:val="00632A50"/>
    <w:rsid w:val="00636D5D"/>
    <w:rsid w:val="0064591C"/>
    <w:rsid w:val="00662524"/>
    <w:rsid w:val="006632DE"/>
    <w:rsid w:val="00675C19"/>
    <w:rsid w:val="006816CF"/>
    <w:rsid w:val="00681C5A"/>
    <w:rsid w:val="00691AE9"/>
    <w:rsid w:val="00692767"/>
    <w:rsid w:val="0069372E"/>
    <w:rsid w:val="006969FB"/>
    <w:rsid w:val="006A273C"/>
    <w:rsid w:val="006A46AE"/>
    <w:rsid w:val="006A5D43"/>
    <w:rsid w:val="006A7D44"/>
    <w:rsid w:val="006B3D4C"/>
    <w:rsid w:val="006B4E03"/>
    <w:rsid w:val="006B5E7D"/>
    <w:rsid w:val="006B71CC"/>
    <w:rsid w:val="006C68C8"/>
    <w:rsid w:val="006D291C"/>
    <w:rsid w:val="006D2D2B"/>
    <w:rsid w:val="006D49E2"/>
    <w:rsid w:val="006D4F4C"/>
    <w:rsid w:val="006E03F6"/>
    <w:rsid w:val="006E0CC2"/>
    <w:rsid w:val="006F34B7"/>
    <w:rsid w:val="006F5335"/>
    <w:rsid w:val="006F58F6"/>
    <w:rsid w:val="006F6310"/>
    <w:rsid w:val="006F7660"/>
    <w:rsid w:val="00700D79"/>
    <w:rsid w:val="00705B64"/>
    <w:rsid w:val="0071079A"/>
    <w:rsid w:val="00714874"/>
    <w:rsid w:val="00717462"/>
    <w:rsid w:val="00722855"/>
    <w:rsid w:val="00724A4F"/>
    <w:rsid w:val="0072765B"/>
    <w:rsid w:val="007279CB"/>
    <w:rsid w:val="007301E0"/>
    <w:rsid w:val="007325E3"/>
    <w:rsid w:val="00740D8E"/>
    <w:rsid w:val="00745073"/>
    <w:rsid w:val="00752A6A"/>
    <w:rsid w:val="0075386C"/>
    <w:rsid w:val="00765372"/>
    <w:rsid w:val="00773002"/>
    <w:rsid w:val="00775835"/>
    <w:rsid w:val="0077653A"/>
    <w:rsid w:val="00777D45"/>
    <w:rsid w:val="00777E86"/>
    <w:rsid w:val="00781717"/>
    <w:rsid w:val="00782349"/>
    <w:rsid w:val="007825F8"/>
    <w:rsid w:val="0078390D"/>
    <w:rsid w:val="00787613"/>
    <w:rsid w:val="0078790A"/>
    <w:rsid w:val="00792400"/>
    <w:rsid w:val="00793AE1"/>
    <w:rsid w:val="007A106B"/>
    <w:rsid w:val="007A140A"/>
    <w:rsid w:val="007A5A4C"/>
    <w:rsid w:val="007A5AB6"/>
    <w:rsid w:val="007B2AC8"/>
    <w:rsid w:val="007B3866"/>
    <w:rsid w:val="007B3F67"/>
    <w:rsid w:val="007B592F"/>
    <w:rsid w:val="007C68E9"/>
    <w:rsid w:val="007D2B60"/>
    <w:rsid w:val="007D3898"/>
    <w:rsid w:val="007E514A"/>
    <w:rsid w:val="007F1CCF"/>
    <w:rsid w:val="007F31A5"/>
    <w:rsid w:val="007F4070"/>
    <w:rsid w:val="007F4B33"/>
    <w:rsid w:val="0080514F"/>
    <w:rsid w:val="008101A2"/>
    <w:rsid w:val="00812B17"/>
    <w:rsid w:val="00815D86"/>
    <w:rsid w:val="00816054"/>
    <w:rsid w:val="00821085"/>
    <w:rsid w:val="00823CB1"/>
    <w:rsid w:val="00823FFB"/>
    <w:rsid w:val="0082675D"/>
    <w:rsid w:val="00826C86"/>
    <w:rsid w:val="00832430"/>
    <w:rsid w:val="00833F24"/>
    <w:rsid w:val="00837343"/>
    <w:rsid w:val="00837E25"/>
    <w:rsid w:val="00850F2E"/>
    <w:rsid w:val="00852B28"/>
    <w:rsid w:val="00853866"/>
    <w:rsid w:val="00871B2B"/>
    <w:rsid w:val="00877504"/>
    <w:rsid w:val="008829E9"/>
    <w:rsid w:val="00887AC0"/>
    <w:rsid w:val="008901A1"/>
    <w:rsid w:val="00892B8A"/>
    <w:rsid w:val="0089503A"/>
    <w:rsid w:val="00895DEF"/>
    <w:rsid w:val="008A1697"/>
    <w:rsid w:val="008A6598"/>
    <w:rsid w:val="008A6756"/>
    <w:rsid w:val="008B1403"/>
    <w:rsid w:val="008C1162"/>
    <w:rsid w:val="008C5A07"/>
    <w:rsid w:val="008C5C0F"/>
    <w:rsid w:val="008D0588"/>
    <w:rsid w:val="008E4BF9"/>
    <w:rsid w:val="008E5372"/>
    <w:rsid w:val="008E6BCF"/>
    <w:rsid w:val="008E6CBF"/>
    <w:rsid w:val="008E6FCD"/>
    <w:rsid w:val="008F05CF"/>
    <w:rsid w:val="008F0600"/>
    <w:rsid w:val="008F07DD"/>
    <w:rsid w:val="008F1BD5"/>
    <w:rsid w:val="008F3DA6"/>
    <w:rsid w:val="008F5990"/>
    <w:rsid w:val="00901815"/>
    <w:rsid w:val="009042F7"/>
    <w:rsid w:val="00904D5E"/>
    <w:rsid w:val="0090761A"/>
    <w:rsid w:val="00911AF1"/>
    <w:rsid w:val="009160B8"/>
    <w:rsid w:val="00921715"/>
    <w:rsid w:val="009218B4"/>
    <w:rsid w:val="00927938"/>
    <w:rsid w:val="00930A39"/>
    <w:rsid w:val="009335F9"/>
    <w:rsid w:val="00940B81"/>
    <w:rsid w:val="009434A5"/>
    <w:rsid w:val="009517A3"/>
    <w:rsid w:val="009573EC"/>
    <w:rsid w:val="0095786A"/>
    <w:rsid w:val="00964087"/>
    <w:rsid w:val="00966E49"/>
    <w:rsid w:val="00974852"/>
    <w:rsid w:val="009776D1"/>
    <w:rsid w:val="00980E27"/>
    <w:rsid w:val="00981C46"/>
    <w:rsid w:val="00984043"/>
    <w:rsid w:val="009856B8"/>
    <w:rsid w:val="009859E7"/>
    <w:rsid w:val="00995CD4"/>
    <w:rsid w:val="009A15BF"/>
    <w:rsid w:val="009A375A"/>
    <w:rsid w:val="009A6403"/>
    <w:rsid w:val="009B0588"/>
    <w:rsid w:val="009B1A43"/>
    <w:rsid w:val="009C614B"/>
    <w:rsid w:val="009D675E"/>
    <w:rsid w:val="009D7AFE"/>
    <w:rsid w:val="009E2F78"/>
    <w:rsid w:val="009E7CA2"/>
    <w:rsid w:val="009F06D3"/>
    <w:rsid w:val="009F1810"/>
    <w:rsid w:val="009F5C77"/>
    <w:rsid w:val="00A005C7"/>
    <w:rsid w:val="00A014F5"/>
    <w:rsid w:val="00A01F59"/>
    <w:rsid w:val="00A04E84"/>
    <w:rsid w:val="00A165C9"/>
    <w:rsid w:val="00A16722"/>
    <w:rsid w:val="00A2735F"/>
    <w:rsid w:val="00A30CDC"/>
    <w:rsid w:val="00A37A5D"/>
    <w:rsid w:val="00A4099B"/>
    <w:rsid w:val="00A47E1A"/>
    <w:rsid w:val="00A521E0"/>
    <w:rsid w:val="00A53D65"/>
    <w:rsid w:val="00A54050"/>
    <w:rsid w:val="00A56603"/>
    <w:rsid w:val="00A614FF"/>
    <w:rsid w:val="00A635AA"/>
    <w:rsid w:val="00A67A6E"/>
    <w:rsid w:val="00A67B64"/>
    <w:rsid w:val="00A71440"/>
    <w:rsid w:val="00A76B53"/>
    <w:rsid w:val="00A849AA"/>
    <w:rsid w:val="00A86482"/>
    <w:rsid w:val="00A875B3"/>
    <w:rsid w:val="00A90235"/>
    <w:rsid w:val="00A910AA"/>
    <w:rsid w:val="00A96423"/>
    <w:rsid w:val="00A972BD"/>
    <w:rsid w:val="00AA78E9"/>
    <w:rsid w:val="00AB01E9"/>
    <w:rsid w:val="00AB43ED"/>
    <w:rsid w:val="00AB47CD"/>
    <w:rsid w:val="00AC3940"/>
    <w:rsid w:val="00AC522B"/>
    <w:rsid w:val="00AC604C"/>
    <w:rsid w:val="00AC6467"/>
    <w:rsid w:val="00AC7323"/>
    <w:rsid w:val="00AC78AD"/>
    <w:rsid w:val="00AD0D72"/>
    <w:rsid w:val="00AD30BB"/>
    <w:rsid w:val="00AE259F"/>
    <w:rsid w:val="00AE38A0"/>
    <w:rsid w:val="00AE43AE"/>
    <w:rsid w:val="00AE4D3E"/>
    <w:rsid w:val="00AF0352"/>
    <w:rsid w:val="00AF70DA"/>
    <w:rsid w:val="00AF7B52"/>
    <w:rsid w:val="00B0106D"/>
    <w:rsid w:val="00B01B4D"/>
    <w:rsid w:val="00B131B6"/>
    <w:rsid w:val="00B14E8D"/>
    <w:rsid w:val="00B24A40"/>
    <w:rsid w:val="00B24CD3"/>
    <w:rsid w:val="00B258AA"/>
    <w:rsid w:val="00B25E6C"/>
    <w:rsid w:val="00B278CA"/>
    <w:rsid w:val="00B34D46"/>
    <w:rsid w:val="00B35236"/>
    <w:rsid w:val="00B409B3"/>
    <w:rsid w:val="00B40EE8"/>
    <w:rsid w:val="00B4271E"/>
    <w:rsid w:val="00B4771C"/>
    <w:rsid w:val="00B52FFB"/>
    <w:rsid w:val="00B56258"/>
    <w:rsid w:val="00B65C31"/>
    <w:rsid w:val="00B66AE2"/>
    <w:rsid w:val="00B71740"/>
    <w:rsid w:val="00B75AAF"/>
    <w:rsid w:val="00B75E8C"/>
    <w:rsid w:val="00B85827"/>
    <w:rsid w:val="00B86B4A"/>
    <w:rsid w:val="00B920D6"/>
    <w:rsid w:val="00BA06DC"/>
    <w:rsid w:val="00BA0D61"/>
    <w:rsid w:val="00BA1F52"/>
    <w:rsid w:val="00BA216B"/>
    <w:rsid w:val="00BA2FC0"/>
    <w:rsid w:val="00BA660C"/>
    <w:rsid w:val="00BA7399"/>
    <w:rsid w:val="00BB6B68"/>
    <w:rsid w:val="00BB70B6"/>
    <w:rsid w:val="00BB7DBD"/>
    <w:rsid w:val="00BC5DAD"/>
    <w:rsid w:val="00BC6351"/>
    <w:rsid w:val="00BD0874"/>
    <w:rsid w:val="00BD1144"/>
    <w:rsid w:val="00BE17EA"/>
    <w:rsid w:val="00BE19DB"/>
    <w:rsid w:val="00BE54BE"/>
    <w:rsid w:val="00BF311E"/>
    <w:rsid w:val="00BF3643"/>
    <w:rsid w:val="00C116BE"/>
    <w:rsid w:val="00C179AF"/>
    <w:rsid w:val="00C23F2B"/>
    <w:rsid w:val="00C3050E"/>
    <w:rsid w:val="00C328E5"/>
    <w:rsid w:val="00C342B0"/>
    <w:rsid w:val="00C4590C"/>
    <w:rsid w:val="00C4744C"/>
    <w:rsid w:val="00C50E6E"/>
    <w:rsid w:val="00C5187D"/>
    <w:rsid w:val="00C52261"/>
    <w:rsid w:val="00C56981"/>
    <w:rsid w:val="00C61723"/>
    <w:rsid w:val="00C61D2D"/>
    <w:rsid w:val="00C6255E"/>
    <w:rsid w:val="00C71B88"/>
    <w:rsid w:val="00C76082"/>
    <w:rsid w:val="00C76CC1"/>
    <w:rsid w:val="00C812CC"/>
    <w:rsid w:val="00C82C83"/>
    <w:rsid w:val="00C91CA3"/>
    <w:rsid w:val="00C9724A"/>
    <w:rsid w:val="00CA2878"/>
    <w:rsid w:val="00CA7E67"/>
    <w:rsid w:val="00CB0EE1"/>
    <w:rsid w:val="00CB0FCB"/>
    <w:rsid w:val="00CB3783"/>
    <w:rsid w:val="00CB4A1B"/>
    <w:rsid w:val="00CB4B2C"/>
    <w:rsid w:val="00CB4DBF"/>
    <w:rsid w:val="00CB690E"/>
    <w:rsid w:val="00CC00E5"/>
    <w:rsid w:val="00CC2936"/>
    <w:rsid w:val="00CC315D"/>
    <w:rsid w:val="00CD1A15"/>
    <w:rsid w:val="00CD2C71"/>
    <w:rsid w:val="00CD4769"/>
    <w:rsid w:val="00CD5018"/>
    <w:rsid w:val="00CD541A"/>
    <w:rsid w:val="00CD688F"/>
    <w:rsid w:val="00CF06F4"/>
    <w:rsid w:val="00CF0880"/>
    <w:rsid w:val="00CF1870"/>
    <w:rsid w:val="00CF497B"/>
    <w:rsid w:val="00D0180A"/>
    <w:rsid w:val="00D05C56"/>
    <w:rsid w:val="00D0622D"/>
    <w:rsid w:val="00D10B78"/>
    <w:rsid w:val="00D145B7"/>
    <w:rsid w:val="00D15602"/>
    <w:rsid w:val="00D15A60"/>
    <w:rsid w:val="00D23FFE"/>
    <w:rsid w:val="00D24234"/>
    <w:rsid w:val="00D2507A"/>
    <w:rsid w:val="00D27F85"/>
    <w:rsid w:val="00D31ED2"/>
    <w:rsid w:val="00D357BC"/>
    <w:rsid w:val="00D43DA6"/>
    <w:rsid w:val="00D442C8"/>
    <w:rsid w:val="00D45E2D"/>
    <w:rsid w:val="00D55802"/>
    <w:rsid w:val="00D66AA0"/>
    <w:rsid w:val="00D70F1A"/>
    <w:rsid w:val="00D71575"/>
    <w:rsid w:val="00D775F6"/>
    <w:rsid w:val="00D77CA3"/>
    <w:rsid w:val="00D822D3"/>
    <w:rsid w:val="00D845D6"/>
    <w:rsid w:val="00D87F92"/>
    <w:rsid w:val="00D924EB"/>
    <w:rsid w:val="00D93ED6"/>
    <w:rsid w:val="00D95ABC"/>
    <w:rsid w:val="00D96704"/>
    <w:rsid w:val="00DA2DB4"/>
    <w:rsid w:val="00DA7031"/>
    <w:rsid w:val="00DB370E"/>
    <w:rsid w:val="00DB4508"/>
    <w:rsid w:val="00DB7BD3"/>
    <w:rsid w:val="00DC75E2"/>
    <w:rsid w:val="00DD18BE"/>
    <w:rsid w:val="00DD7B98"/>
    <w:rsid w:val="00DE4A5C"/>
    <w:rsid w:val="00DF7D34"/>
    <w:rsid w:val="00E021EA"/>
    <w:rsid w:val="00E02E02"/>
    <w:rsid w:val="00E13DC9"/>
    <w:rsid w:val="00E15E67"/>
    <w:rsid w:val="00E16CA0"/>
    <w:rsid w:val="00E2202B"/>
    <w:rsid w:val="00E22BDC"/>
    <w:rsid w:val="00E239C3"/>
    <w:rsid w:val="00E24CD2"/>
    <w:rsid w:val="00E33D3F"/>
    <w:rsid w:val="00E34E7F"/>
    <w:rsid w:val="00E363D6"/>
    <w:rsid w:val="00E421F4"/>
    <w:rsid w:val="00E42411"/>
    <w:rsid w:val="00E45A56"/>
    <w:rsid w:val="00E47499"/>
    <w:rsid w:val="00E555C0"/>
    <w:rsid w:val="00E60B2F"/>
    <w:rsid w:val="00E65356"/>
    <w:rsid w:val="00E722E3"/>
    <w:rsid w:val="00E72BBC"/>
    <w:rsid w:val="00E7300D"/>
    <w:rsid w:val="00E74151"/>
    <w:rsid w:val="00E76C8B"/>
    <w:rsid w:val="00E771B2"/>
    <w:rsid w:val="00E82859"/>
    <w:rsid w:val="00E9257F"/>
    <w:rsid w:val="00E97087"/>
    <w:rsid w:val="00EB022D"/>
    <w:rsid w:val="00EB186A"/>
    <w:rsid w:val="00EB224C"/>
    <w:rsid w:val="00EB35C2"/>
    <w:rsid w:val="00EB5826"/>
    <w:rsid w:val="00EB6D5A"/>
    <w:rsid w:val="00EC252E"/>
    <w:rsid w:val="00EC3F08"/>
    <w:rsid w:val="00EC4758"/>
    <w:rsid w:val="00ED0CD2"/>
    <w:rsid w:val="00ED1386"/>
    <w:rsid w:val="00ED36D7"/>
    <w:rsid w:val="00ED434B"/>
    <w:rsid w:val="00EF0086"/>
    <w:rsid w:val="00EF13AA"/>
    <w:rsid w:val="00EF1EB1"/>
    <w:rsid w:val="00EF4885"/>
    <w:rsid w:val="00EF4B55"/>
    <w:rsid w:val="00F0179B"/>
    <w:rsid w:val="00F01F23"/>
    <w:rsid w:val="00F027F0"/>
    <w:rsid w:val="00F042C3"/>
    <w:rsid w:val="00F05FB0"/>
    <w:rsid w:val="00F06F70"/>
    <w:rsid w:val="00F10504"/>
    <w:rsid w:val="00F20069"/>
    <w:rsid w:val="00F22D04"/>
    <w:rsid w:val="00F33002"/>
    <w:rsid w:val="00F33E98"/>
    <w:rsid w:val="00F40E92"/>
    <w:rsid w:val="00F41B54"/>
    <w:rsid w:val="00F425B6"/>
    <w:rsid w:val="00F44D94"/>
    <w:rsid w:val="00F51963"/>
    <w:rsid w:val="00F522E0"/>
    <w:rsid w:val="00F545E1"/>
    <w:rsid w:val="00F71033"/>
    <w:rsid w:val="00F82BDD"/>
    <w:rsid w:val="00F86733"/>
    <w:rsid w:val="00F87959"/>
    <w:rsid w:val="00F910B7"/>
    <w:rsid w:val="00F92455"/>
    <w:rsid w:val="00F92DEC"/>
    <w:rsid w:val="00F9614D"/>
    <w:rsid w:val="00FA06C5"/>
    <w:rsid w:val="00FA2977"/>
    <w:rsid w:val="00FA52BF"/>
    <w:rsid w:val="00FB171E"/>
    <w:rsid w:val="00FB56C5"/>
    <w:rsid w:val="00FC1E49"/>
    <w:rsid w:val="00FD5159"/>
    <w:rsid w:val="00FE3532"/>
    <w:rsid w:val="00FE6E64"/>
    <w:rsid w:val="00FF12B9"/>
    <w:rsid w:val="00FF1CD4"/>
    <w:rsid w:val="00FF2423"/>
    <w:rsid w:val="00FF5D3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7A1A5"/>
  <w15:docId w15:val="{C7F56F86-83BB-4555-9854-E7A91FA5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08783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258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58A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58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58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58AA"/>
    <w:rPr>
      <w:rFonts w:ascii="Arial" w:hAnsi="Arial"/>
      <w:b/>
      <w:bCs/>
      <w:lang w:val="sk-SK"/>
    </w:rPr>
  </w:style>
  <w:style w:type="paragraph" w:styleId="Revzia">
    <w:name w:val="Revision"/>
    <w:hidden/>
    <w:uiPriority w:val="99"/>
    <w:semiHidden/>
    <w:rsid w:val="00E97087"/>
    <w:rPr>
      <w:rFonts w:ascii="Arial" w:hAnsi="Arial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6733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6733"/>
    <w:rPr>
      <w:rFonts w:ascii="Arial" w:hAnsi="Arial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673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E49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4A8C-063A-44FA-9131-D83813B7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>private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Dicky</dc:creator>
  <cp:lastModifiedBy>Autor</cp:lastModifiedBy>
  <cp:revision>20</cp:revision>
  <cp:lastPrinted>2020-03-09T16:22:00Z</cp:lastPrinted>
  <dcterms:created xsi:type="dcterms:W3CDTF">2022-04-11T10:45:00Z</dcterms:created>
  <dcterms:modified xsi:type="dcterms:W3CDTF">2022-04-25T12:48:00Z</dcterms:modified>
</cp:coreProperties>
</file>