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A695B7" w14:textId="2E626AA0"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3503E">
        <w:rPr>
          <w:rFonts w:ascii="Cambria" w:hAnsi="Cambria" w:cs="Arial"/>
          <w:b/>
          <w:bCs/>
          <w:sz w:val="22"/>
          <w:szCs w:val="22"/>
        </w:rPr>
        <w:t>1</w:t>
      </w:r>
      <w:r w:rsidR="00B36DF5">
        <w:rPr>
          <w:rFonts w:ascii="Cambria" w:hAnsi="Cambria" w:cs="Arial"/>
          <w:b/>
          <w:bCs/>
          <w:sz w:val="22"/>
          <w:szCs w:val="22"/>
        </w:rPr>
        <w:t>A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34CA8E36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BE6EE1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B08F97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819C9A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8618674" w14:textId="59D020FE" w:rsidR="007731AD" w:rsidRPr="00EB5DE3" w:rsidRDefault="005C3948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7731AD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306FE70F" w14:textId="77777777" w:rsidR="007731AD" w:rsidRPr="00EB5DE3" w:rsidRDefault="007731AD" w:rsidP="007731A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FFFF8E6" w14:textId="77777777" w:rsidR="007731AD" w:rsidRPr="00EB5DE3" w:rsidRDefault="007731AD" w:rsidP="007731A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9FC7037" w14:textId="77777777" w:rsidR="007731AD" w:rsidRPr="00EB5DE3" w:rsidRDefault="007731AD" w:rsidP="00BB7AC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1AD7DF" w14:textId="77777777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53D8647F" w14:textId="77777777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2F9437DA" w14:textId="7D1E0E1C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Lutówko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642F6642" w14:textId="4111615C" w:rsidR="004E44B8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</w:p>
    <w:p w14:paraId="594B83F0" w14:textId="52D0D1B9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89-407 Lutówko</w:t>
      </w:r>
    </w:p>
    <w:p w14:paraId="0972D76F" w14:textId="77777777" w:rsidR="004E44B8" w:rsidRPr="00EB5DE3" w:rsidRDefault="004E44B8" w:rsidP="004E4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358239" w14:textId="77777777" w:rsidR="0089009B" w:rsidRPr="00EB5DE3" w:rsidRDefault="0089009B" w:rsidP="00BB7AC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0D1B507" w14:textId="1CB8DF6C" w:rsidR="007731AD" w:rsidRPr="00EB5DE3" w:rsidRDefault="0053503E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CENOWY OFERTY</w:t>
      </w:r>
    </w:p>
    <w:p w14:paraId="281A8BCF" w14:textId="77777777" w:rsidR="0089009B" w:rsidRPr="00EB5DE3" w:rsidRDefault="0089009B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D405C6" w14:textId="2AEB27C5" w:rsidR="007731AD" w:rsidRDefault="004E44B8" w:rsidP="004E4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„Wykonawstwo usług z zakresu gospodarki leśnej</w:t>
      </w:r>
      <w:r w:rsidR="001F1F24">
        <w:rPr>
          <w:rFonts w:ascii="Cambria" w:hAnsi="Cambria" w:cs="Arial"/>
          <w:bCs/>
          <w:sz w:val="22"/>
          <w:szCs w:val="22"/>
        </w:rPr>
        <w:t xml:space="preserve"> planowanych do wykonania w 2019</w:t>
      </w:r>
      <w:r>
        <w:rPr>
          <w:rFonts w:ascii="Cambria" w:hAnsi="Cambria" w:cs="Arial"/>
          <w:bCs/>
          <w:sz w:val="22"/>
          <w:szCs w:val="22"/>
        </w:rPr>
        <w:t xml:space="preserve"> roku na terenie Nadleśnictwa Lutówko</w:t>
      </w:r>
      <w:r w:rsidR="00CE21AD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 składamy niniejszą ofertę na </w:t>
      </w:r>
      <w:r w:rsidR="005C3948">
        <w:rPr>
          <w:rFonts w:ascii="Cambria" w:hAnsi="Cambria" w:cs="Arial"/>
          <w:bCs/>
          <w:sz w:val="22"/>
          <w:szCs w:val="22"/>
        </w:rPr>
        <w:t xml:space="preserve">Pakiet </w:t>
      </w:r>
      <w:r>
        <w:rPr>
          <w:rFonts w:ascii="Cambria" w:hAnsi="Cambria" w:cs="Arial"/>
          <w:bCs/>
          <w:sz w:val="22"/>
          <w:szCs w:val="22"/>
        </w:rPr>
        <w:t>_________ tego zamówienia i oferujemy następujące ceny jednostkowe za usługi wchodząc</w:t>
      </w:r>
      <w:r w:rsidR="002474DB">
        <w:rPr>
          <w:rFonts w:ascii="Cambria" w:hAnsi="Cambria" w:cs="Arial"/>
          <w:bCs/>
          <w:sz w:val="22"/>
          <w:szCs w:val="22"/>
        </w:rPr>
        <w:t>e w skład tej części zamówienia.</w:t>
      </w:r>
    </w:p>
    <w:p w14:paraId="5DF9F213" w14:textId="77777777" w:rsidR="004E44B8" w:rsidRDefault="004E44B8" w:rsidP="004E4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39E845" w14:textId="77777777" w:rsidR="004E44B8" w:rsidRPr="00EB5DE3" w:rsidRDefault="004E44B8" w:rsidP="004E4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E91395F" w14:textId="77777777"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52B793" w14:textId="77777777" w:rsidR="0089009B" w:rsidRDefault="0089009B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39062CC" w14:textId="77777777" w:rsidR="004E44B8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2B341C" w14:textId="77777777" w:rsidR="004E44B8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7ABD5B" w14:textId="77777777" w:rsidR="004E44B8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0BF4C30" w14:textId="77777777" w:rsidR="004E44B8" w:rsidRPr="00EB5DE3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D6CA792" w14:textId="77777777" w:rsidR="00B06991" w:rsidRPr="00493FE8" w:rsidRDefault="00B06991" w:rsidP="00BB7ACB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B06991" w:rsidRPr="00493FE8" w:rsidSect="00B4645F">
      <w:footerReference w:type="default" r:id="rId8"/>
      <w:headerReference w:type="first" r:id="rId9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2DC0" w14:textId="77777777" w:rsidR="00375E18" w:rsidRDefault="00375E18">
      <w:r>
        <w:separator/>
      </w:r>
    </w:p>
  </w:endnote>
  <w:endnote w:type="continuationSeparator" w:id="0">
    <w:p w14:paraId="0C07C9C1" w14:textId="77777777" w:rsidR="00375E18" w:rsidRDefault="003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3627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D1B090" w14:textId="4985E338" w:rsidR="0053503E" w:rsidRDefault="005350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1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474DB" w:rsidRPr="002474DB">
              <w:rPr>
                <w:b/>
              </w:rPr>
              <w:t>2</w:t>
            </w:r>
          </w:p>
        </w:sdtContent>
      </w:sdt>
    </w:sdtContent>
  </w:sdt>
  <w:p w14:paraId="38F1611C" w14:textId="77777777" w:rsidR="008D0891" w:rsidRPr="00493FE8" w:rsidRDefault="008D089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8B48" w14:textId="77777777" w:rsidR="00375E18" w:rsidRDefault="00375E18">
      <w:r>
        <w:separator/>
      </w:r>
    </w:p>
  </w:footnote>
  <w:footnote w:type="continuationSeparator" w:id="0">
    <w:p w14:paraId="66A7813B" w14:textId="77777777" w:rsidR="00375E18" w:rsidRDefault="0037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6AD9" w14:textId="416CD6E9" w:rsidR="008D0891" w:rsidRDefault="008D0891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8D0891" w:rsidRDefault="008D0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55"/>
  </w:num>
  <w:num w:numId="10">
    <w:abstractNumId w:val="39"/>
  </w:num>
  <w:num w:numId="11">
    <w:abstractNumId w:val="46"/>
  </w:num>
  <w:num w:numId="12">
    <w:abstractNumId w:val="45"/>
  </w:num>
  <w:num w:numId="13">
    <w:abstractNumId w:val="49"/>
  </w:num>
  <w:num w:numId="14">
    <w:abstractNumId w:val="57"/>
  </w:num>
  <w:num w:numId="15">
    <w:abstractNumId w:val="50"/>
  </w:num>
  <w:num w:numId="16">
    <w:abstractNumId w:val="30"/>
  </w:num>
  <w:num w:numId="17">
    <w:abstractNumId w:val="42"/>
  </w:num>
  <w:num w:numId="18">
    <w:abstractNumId w:val="33"/>
  </w:num>
  <w:num w:numId="19">
    <w:abstractNumId w:val="1"/>
  </w:num>
  <w:num w:numId="20">
    <w:abstractNumId w:val="41"/>
  </w:num>
  <w:num w:numId="21">
    <w:abstractNumId w:val="40"/>
  </w:num>
  <w:num w:numId="22">
    <w:abstractNumId w:val="32"/>
  </w:num>
  <w:num w:numId="23">
    <w:abstractNumId w:val="31"/>
  </w:num>
  <w:num w:numId="24">
    <w:abstractNumId w:val="28"/>
  </w:num>
  <w:num w:numId="25">
    <w:abstractNumId w:val="38"/>
  </w:num>
  <w:num w:numId="26">
    <w:abstractNumId w:val="27"/>
  </w:num>
  <w:num w:numId="27">
    <w:abstractNumId w:val="51"/>
  </w:num>
  <w:num w:numId="28">
    <w:abstractNumId w:val="44"/>
  </w:num>
  <w:num w:numId="29">
    <w:abstractNumId w:val="56"/>
  </w:num>
  <w:num w:numId="30">
    <w:abstractNumId w:val="43"/>
  </w:num>
  <w:num w:numId="31">
    <w:abstractNumId w:val="35"/>
  </w:num>
  <w:num w:numId="32">
    <w:abstractNumId w:val="47"/>
  </w:num>
  <w:num w:numId="33">
    <w:abstractNumId w:val="0"/>
  </w:num>
  <w:num w:numId="34">
    <w:abstractNumId w:val="26"/>
  </w:num>
  <w:num w:numId="35">
    <w:abstractNumId w:val="34"/>
  </w:num>
  <w:num w:numId="36">
    <w:abstractNumId w:val="53"/>
  </w:num>
  <w:num w:numId="37">
    <w:abstractNumId w:val="54"/>
  </w:num>
  <w:num w:numId="38">
    <w:abstractNumId w:val="29"/>
  </w:num>
  <w:num w:numId="39">
    <w:abstractNumId w:val="52"/>
  </w:num>
  <w:num w:numId="40">
    <w:abstractNumId w:val="4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6EBE"/>
    <w:rsid w:val="00047193"/>
    <w:rsid w:val="00047430"/>
    <w:rsid w:val="0005216E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81839"/>
    <w:rsid w:val="0008241E"/>
    <w:rsid w:val="0008652C"/>
    <w:rsid w:val="0009111C"/>
    <w:rsid w:val="00091245"/>
    <w:rsid w:val="000A115A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2412D"/>
    <w:rsid w:val="00127FA0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510FB"/>
    <w:rsid w:val="00156EB0"/>
    <w:rsid w:val="00161F09"/>
    <w:rsid w:val="00163C32"/>
    <w:rsid w:val="00163FD9"/>
    <w:rsid w:val="001663C1"/>
    <w:rsid w:val="00174E66"/>
    <w:rsid w:val="00175321"/>
    <w:rsid w:val="001852A1"/>
    <w:rsid w:val="00190666"/>
    <w:rsid w:val="0019446E"/>
    <w:rsid w:val="001A1590"/>
    <w:rsid w:val="001A1DC9"/>
    <w:rsid w:val="001A3C3F"/>
    <w:rsid w:val="001A7188"/>
    <w:rsid w:val="001B224A"/>
    <w:rsid w:val="001B3517"/>
    <w:rsid w:val="001B752F"/>
    <w:rsid w:val="001C208E"/>
    <w:rsid w:val="001C2F87"/>
    <w:rsid w:val="001C3DD1"/>
    <w:rsid w:val="001C769C"/>
    <w:rsid w:val="001C7FF2"/>
    <w:rsid w:val="001D172C"/>
    <w:rsid w:val="001D7446"/>
    <w:rsid w:val="001E0209"/>
    <w:rsid w:val="001E0ADF"/>
    <w:rsid w:val="001E3CF4"/>
    <w:rsid w:val="001F16AB"/>
    <w:rsid w:val="001F1F24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474DB"/>
    <w:rsid w:val="00250524"/>
    <w:rsid w:val="00255209"/>
    <w:rsid w:val="00255873"/>
    <w:rsid w:val="002603CC"/>
    <w:rsid w:val="002631AA"/>
    <w:rsid w:val="00263AFD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B2B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E8F"/>
    <w:rsid w:val="002B2B7C"/>
    <w:rsid w:val="002B377C"/>
    <w:rsid w:val="002B4E7F"/>
    <w:rsid w:val="002B7B51"/>
    <w:rsid w:val="002C1AB2"/>
    <w:rsid w:val="002C409C"/>
    <w:rsid w:val="002D5979"/>
    <w:rsid w:val="002D642D"/>
    <w:rsid w:val="002E207D"/>
    <w:rsid w:val="002E2533"/>
    <w:rsid w:val="002E416F"/>
    <w:rsid w:val="002F2D9C"/>
    <w:rsid w:val="002F352D"/>
    <w:rsid w:val="002F45FE"/>
    <w:rsid w:val="002F5C0E"/>
    <w:rsid w:val="003016E0"/>
    <w:rsid w:val="00302A58"/>
    <w:rsid w:val="00303560"/>
    <w:rsid w:val="003053D1"/>
    <w:rsid w:val="00307D89"/>
    <w:rsid w:val="003114E6"/>
    <w:rsid w:val="00312C12"/>
    <w:rsid w:val="003134F5"/>
    <w:rsid w:val="00313DD1"/>
    <w:rsid w:val="00321FF8"/>
    <w:rsid w:val="00322136"/>
    <w:rsid w:val="0032236D"/>
    <w:rsid w:val="00325C9D"/>
    <w:rsid w:val="003263A9"/>
    <w:rsid w:val="00333E5C"/>
    <w:rsid w:val="003358F3"/>
    <w:rsid w:val="00336101"/>
    <w:rsid w:val="003505ED"/>
    <w:rsid w:val="0035299D"/>
    <w:rsid w:val="00352DD8"/>
    <w:rsid w:val="003537E3"/>
    <w:rsid w:val="00353BC1"/>
    <w:rsid w:val="003566F9"/>
    <w:rsid w:val="0036029D"/>
    <w:rsid w:val="003605F0"/>
    <w:rsid w:val="00360E85"/>
    <w:rsid w:val="00363E5B"/>
    <w:rsid w:val="00372C2C"/>
    <w:rsid w:val="00375E18"/>
    <w:rsid w:val="00382DDB"/>
    <w:rsid w:val="00384708"/>
    <w:rsid w:val="0038748A"/>
    <w:rsid w:val="003923AA"/>
    <w:rsid w:val="00397323"/>
    <w:rsid w:val="003A188D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425C"/>
    <w:rsid w:val="003D05BB"/>
    <w:rsid w:val="003D132E"/>
    <w:rsid w:val="003D1E3B"/>
    <w:rsid w:val="003D2AE5"/>
    <w:rsid w:val="003D6213"/>
    <w:rsid w:val="003E0A21"/>
    <w:rsid w:val="003E0BAF"/>
    <w:rsid w:val="003E0C22"/>
    <w:rsid w:val="003E0E8B"/>
    <w:rsid w:val="003E17BD"/>
    <w:rsid w:val="003E493D"/>
    <w:rsid w:val="003F2856"/>
    <w:rsid w:val="003F383B"/>
    <w:rsid w:val="003F508F"/>
    <w:rsid w:val="00400DF7"/>
    <w:rsid w:val="00403F42"/>
    <w:rsid w:val="0040522B"/>
    <w:rsid w:val="00413305"/>
    <w:rsid w:val="00413C83"/>
    <w:rsid w:val="00416837"/>
    <w:rsid w:val="004176F8"/>
    <w:rsid w:val="004255F5"/>
    <w:rsid w:val="0042693B"/>
    <w:rsid w:val="00427960"/>
    <w:rsid w:val="00432F55"/>
    <w:rsid w:val="00433300"/>
    <w:rsid w:val="00433FD3"/>
    <w:rsid w:val="00434F0C"/>
    <w:rsid w:val="00437288"/>
    <w:rsid w:val="00441D3D"/>
    <w:rsid w:val="00443576"/>
    <w:rsid w:val="004453A8"/>
    <w:rsid w:val="00447B6F"/>
    <w:rsid w:val="00451A44"/>
    <w:rsid w:val="00455AFF"/>
    <w:rsid w:val="00462831"/>
    <w:rsid w:val="004653F9"/>
    <w:rsid w:val="00466CF3"/>
    <w:rsid w:val="0047030B"/>
    <w:rsid w:val="00471194"/>
    <w:rsid w:val="004720A7"/>
    <w:rsid w:val="0047504B"/>
    <w:rsid w:val="00482159"/>
    <w:rsid w:val="00482BC8"/>
    <w:rsid w:val="00485FA2"/>
    <w:rsid w:val="00486997"/>
    <w:rsid w:val="00487923"/>
    <w:rsid w:val="00493FE8"/>
    <w:rsid w:val="004A132A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44B8"/>
    <w:rsid w:val="004E4EBE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4A3A"/>
    <w:rsid w:val="00520BD5"/>
    <w:rsid w:val="00521F24"/>
    <w:rsid w:val="00524193"/>
    <w:rsid w:val="005271AF"/>
    <w:rsid w:val="005326C1"/>
    <w:rsid w:val="0053503E"/>
    <w:rsid w:val="00537139"/>
    <w:rsid w:val="00541166"/>
    <w:rsid w:val="00552F10"/>
    <w:rsid w:val="005534B7"/>
    <w:rsid w:val="005610F6"/>
    <w:rsid w:val="00561994"/>
    <w:rsid w:val="00566245"/>
    <w:rsid w:val="005671C6"/>
    <w:rsid w:val="00571AC3"/>
    <w:rsid w:val="005722A1"/>
    <w:rsid w:val="005728D9"/>
    <w:rsid w:val="005743AE"/>
    <w:rsid w:val="005833D6"/>
    <w:rsid w:val="005901E2"/>
    <w:rsid w:val="00590EA1"/>
    <w:rsid w:val="00596F86"/>
    <w:rsid w:val="005978CC"/>
    <w:rsid w:val="005A2030"/>
    <w:rsid w:val="005A2454"/>
    <w:rsid w:val="005A780A"/>
    <w:rsid w:val="005A7FEC"/>
    <w:rsid w:val="005B2771"/>
    <w:rsid w:val="005B5C84"/>
    <w:rsid w:val="005C221B"/>
    <w:rsid w:val="005C2419"/>
    <w:rsid w:val="005C3461"/>
    <w:rsid w:val="005C3948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F11B7"/>
    <w:rsid w:val="005F1E91"/>
    <w:rsid w:val="005F72E9"/>
    <w:rsid w:val="005F761B"/>
    <w:rsid w:val="00600B7A"/>
    <w:rsid w:val="006044A9"/>
    <w:rsid w:val="006057A3"/>
    <w:rsid w:val="006102B3"/>
    <w:rsid w:val="00611074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EA4"/>
    <w:rsid w:val="0063078D"/>
    <w:rsid w:val="00633D2F"/>
    <w:rsid w:val="00643EBA"/>
    <w:rsid w:val="00644329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47FD"/>
    <w:rsid w:val="006B7C9C"/>
    <w:rsid w:val="006C117D"/>
    <w:rsid w:val="006C1C50"/>
    <w:rsid w:val="006C1E57"/>
    <w:rsid w:val="006C66AC"/>
    <w:rsid w:val="006D076E"/>
    <w:rsid w:val="006D0D73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218A9"/>
    <w:rsid w:val="007221AB"/>
    <w:rsid w:val="007307DB"/>
    <w:rsid w:val="00730C1C"/>
    <w:rsid w:val="0073244D"/>
    <w:rsid w:val="00733E35"/>
    <w:rsid w:val="00736B09"/>
    <w:rsid w:val="00747F18"/>
    <w:rsid w:val="00750438"/>
    <w:rsid w:val="00751894"/>
    <w:rsid w:val="00751E51"/>
    <w:rsid w:val="007539CA"/>
    <w:rsid w:val="00755CB5"/>
    <w:rsid w:val="00763044"/>
    <w:rsid w:val="007631C7"/>
    <w:rsid w:val="00763ECD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E53"/>
    <w:rsid w:val="007A34AE"/>
    <w:rsid w:val="007A6EC6"/>
    <w:rsid w:val="007B0978"/>
    <w:rsid w:val="007B0A22"/>
    <w:rsid w:val="007B5B46"/>
    <w:rsid w:val="007B610C"/>
    <w:rsid w:val="007C0D99"/>
    <w:rsid w:val="007C2A98"/>
    <w:rsid w:val="007C3483"/>
    <w:rsid w:val="007C3B7B"/>
    <w:rsid w:val="007C57A7"/>
    <w:rsid w:val="007D4130"/>
    <w:rsid w:val="007F2E0A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796"/>
    <w:rsid w:val="00835971"/>
    <w:rsid w:val="008360DC"/>
    <w:rsid w:val="008360F2"/>
    <w:rsid w:val="00836288"/>
    <w:rsid w:val="0083746F"/>
    <w:rsid w:val="0084315D"/>
    <w:rsid w:val="00852D07"/>
    <w:rsid w:val="00855995"/>
    <w:rsid w:val="00856DD2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F9E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12787"/>
    <w:rsid w:val="00912C8F"/>
    <w:rsid w:val="009132F0"/>
    <w:rsid w:val="00914294"/>
    <w:rsid w:val="00916821"/>
    <w:rsid w:val="0091720D"/>
    <w:rsid w:val="0091770A"/>
    <w:rsid w:val="0092247B"/>
    <w:rsid w:val="009228BB"/>
    <w:rsid w:val="009234C8"/>
    <w:rsid w:val="00927712"/>
    <w:rsid w:val="00936F8D"/>
    <w:rsid w:val="0094585B"/>
    <w:rsid w:val="00946DFC"/>
    <w:rsid w:val="009477A2"/>
    <w:rsid w:val="009502FE"/>
    <w:rsid w:val="00951095"/>
    <w:rsid w:val="009511CF"/>
    <w:rsid w:val="00951717"/>
    <w:rsid w:val="00952DFB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959"/>
    <w:rsid w:val="00975BBB"/>
    <w:rsid w:val="009806E0"/>
    <w:rsid w:val="00982138"/>
    <w:rsid w:val="00982F9D"/>
    <w:rsid w:val="009859CE"/>
    <w:rsid w:val="00991790"/>
    <w:rsid w:val="009A217D"/>
    <w:rsid w:val="009A2364"/>
    <w:rsid w:val="009A42CB"/>
    <w:rsid w:val="009B2F6B"/>
    <w:rsid w:val="009C0CCC"/>
    <w:rsid w:val="009C63FD"/>
    <w:rsid w:val="009D3ED5"/>
    <w:rsid w:val="009D5E96"/>
    <w:rsid w:val="009D5FE4"/>
    <w:rsid w:val="009F10C3"/>
    <w:rsid w:val="009F17C5"/>
    <w:rsid w:val="009F39F1"/>
    <w:rsid w:val="009F39F2"/>
    <w:rsid w:val="00A0492F"/>
    <w:rsid w:val="00A1210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5F90"/>
    <w:rsid w:val="00A87936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F1519"/>
    <w:rsid w:val="00AF23AB"/>
    <w:rsid w:val="00AF4791"/>
    <w:rsid w:val="00AF4F8D"/>
    <w:rsid w:val="00AF70BC"/>
    <w:rsid w:val="00B04AA1"/>
    <w:rsid w:val="00B06991"/>
    <w:rsid w:val="00B077F3"/>
    <w:rsid w:val="00B07B76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6DF5"/>
    <w:rsid w:val="00B37663"/>
    <w:rsid w:val="00B436D0"/>
    <w:rsid w:val="00B440DF"/>
    <w:rsid w:val="00B4645F"/>
    <w:rsid w:val="00B51EEA"/>
    <w:rsid w:val="00B52BEB"/>
    <w:rsid w:val="00B60043"/>
    <w:rsid w:val="00B626C7"/>
    <w:rsid w:val="00B641C4"/>
    <w:rsid w:val="00B74957"/>
    <w:rsid w:val="00B76533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B09"/>
    <w:rsid w:val="00BA577B"/>
    <w:rsid w:val="00BA60AF"/>
    <w:rsid w:val="00BB2403"/>
    <w:rsid w:val="00BB7ACB"/>
    <w:rsid w:val="00BC02F7"/>
    <w:rsid w:val="00BC0FFF"/>
    <w:rsid w:val="00BC478E"/>
    <w:rsid w:val="00BC4A8B"/>
    <w:rsid w:val="00BD0E36"/>
    <w:rsid w:val="00BD17BB"/>
    <w:rsid w:val="00BD3FF4"/>
    <w:rsid w:val="00BD41DC"/>
    <w:rsid w:val="00BD44E7"/>
    <w:rsid w:val="00BD5AF5"/>
    <w:rsid w:val="00BD7B70"/>
    <w:rsid w:val="00BE0975"/>
    <w:rsid w:val="00BE1907"/>
    <w:rsid w:val="00BE47FF"/>
    <w:rsid w:val="00BE530A"/>
    <w:rsid w:val="00BE5676"/>
    <w:rsid w:val="00BE7BEA"/>
    <w:rsid w:val="00BF09E9"/>
    <w:rsid w:val="00BF125F"/>
    <w:rsid w:val="00BF38CA"/>
    <w:rsid w:val="00C00488"/>
    <w:rsid w:val="00C0606C"/>
    <w:rsid w:val="00C106E4"/>
    <w:rsid w:val="00C128DF"/>
    <w:rsid w:val="00C15AAA"/>
    <w:rsid w:val="00C16891"/>
    <w:rsid w:val="00C17CF8"/>
    <w:rsid w:val="00C22380"/>
    <w:rsid w:val="00C25F13"/>
    <w:rsid w:val="00C3149A"/>
    <w:rsid w:val="00C31572"/>
    <w:rsid w:val="00C35E3C"/>
    <w:rsid w:val="00C410E1"/>
    <w:rsid w:val="00C45B59"/>
    <w:rsid w:val="00C460A7"/>
    <w:rsid w:val="00C46CAC"/>
    <w:rsid w:val="00C500D3"/>
    <w:rsid w:val="00C50349"/>
    <w:rsid w:val="00C57295"/>
    <w:rsid w:val="00C600F4"/>
    <w:rsid w:val="00C60694"/>
    <w:rsid w:val="00C653D2"/>
    <w:rsid w:val="00C67424"/>
    <w:rsid w:val="00C711FB"/>
    <w:rsid w:val="00C72B98"/>
    <w:rsid w:val="00C76540"/>
    <w:rsid w:val="00C8218E"/>
    <w:rsid w:val="00C82F07"/>
    <w:rsid w:val="00C84326"/>
    <w:rsid w:val="00C844B8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5FE4"/>
    <w:rsid w:val="00CC0710"/>
    <w:rsid w:val="00CC100A"/>
    <w:rsid w:val="00CC436E"/>
    <w:rsid w:val="00CC4E51"/>
    <w:rsid w:val="00CC683F"/>
    <w:rsid w:val="00CD1FB7"/>
    <w:rsid w:val="00CD46EE"/>
    <w:rsid w:val="00CD487F"/>
    <w:rsid w:val="00CD4F21"/>
    <w:rsid w:val="00CD592B"/>
    <w:rsid w:val="00CD6AFF"/>
    <w:rsid w:val="00CE0076"/>
    <w:rsid w:val="00CE21AD"/>
    <w:rsid w:val="00CE405E"/>
    <w:rsid w:val="00CF03F2"/>
    <w:rsid w:val="00CF1504"/>
    <w:rsid w:val="00CF2E96"/>
    <w:rsid w:val="00CF4B94"/>
    <w:rsid w:val="00CF57A9"/>
    <w:rsid w:val="00CF76F8"/>
    <w:rsid w:val="00D01B7C"/>
    <w:rsid w:val="00D10335"/>
    <w:rsid w:val="00D10384"/>
    <w:rsid w:val="00D111ED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61E3"/>
    <w:rsid w:val="00D83357"/>
    <w:rsid w:val="00D84AD3"/>
    <w:rsid w:val="00D861F0"/>
    <w:rsid w:val="00D972D3"/>
    <w:rsid w:val="00DA572B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9F5"/>
    <w:rsid w:val="00DD45F4"/>
    <w:rsid w:val="00DD7B2E"/>
    <w:rsid w:val="00DD7F89"/>
    <w:rsid w:val="00DE0F61"/>
    <w:rsid w:val="00DE17D3"/>
    <w:rsid w:val="00DE3ADD"/>
    <w:rsid w:val="00DE597B"/>
    <w:rsid w:val="00DF034D"/>
    <w:rsid w:val="00DF659D"/>
    <w:rsid w:val="00DF6C30"/>
    <w:rsid w:val="00E036D1"/>
    <w:rsid w:val="00E06572"/>
    <w:rsid w:val="00E137EF"/>
    <w:rsid w:val="00E13D34"/>
    <w:rsid w:val="00E155CE"/>
    <w:rsid w:val="00E25959"/>
    <w:rsid w:val="00E261B0"/>
    <w:rsid w:val="00E26811"/>
    <w:rsid w:val="00E308B0"/>
    <w:rsid w:val="00E40D27"/>
    <w:rsid w:val="00E436A9"/>
    <w:rsid w:val="00E43708"/>
    <w:rsid w:val="00E44A03"/>
    <w:rsid w:val="00E46E9B"/>
    <w:rsid w:val="00E54205"/>
    <w:rsid w:val="00E55FDB"/>
    <w:rsid w:val="00E7097B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5E8"/>
    <w:rsid w:val="00EA5703"/>
    <w:rsid w:val="00EB1024"/>
    <w:rsid w:val="00EB1FD5"/>
    <w:rsid w:val="00EB491F"/>
    <w:rsid w:val="00EB5DE3"/>
    <w:rsid w:val="00EB630C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909FA"/>
    <w:rsid w:val="00FA107F"/>
    <w:rsid w:val="00FA6ED7"/>
    <w:rsid w:val="00FB0F9A"/>
    <w:rsid w:val="00FB15E6"/>
    <w:rsid w:val="00FC0C2D"/>
    <w:rsid w:val="00FC122C"/>
    <w:rsid w:val="00FC1485"/>
    <w:rsid w:val="00FC20A1"/>
    <w:rsid w:val="00FC6E46"/>
    <w:rsid w:val="00FC7143"/>
    <w:rsid w:val="00FD7993"/>
    <w:rsid w:val="00FE175B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12AA-AAB4-4B33-BE89-244B7680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793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Paweł Reich</cp:lastModifiedBy>
  <cp:revision>89</cp:revision>
  <cp:lastPrinted>2019-01-16T12:33:00Z</cp:lastPrinted>
  <dcterms:created xsi:type="dcterms:W3CDTF">2015-08-31T08:41:00Z</dcterms:created>
  <dcterms:modified xsi:type="dcterms:W3CDTF">2019-01-16T12:33:00Z</dcterms:modified>
</cp:coreProperties>
</file>