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6E319F" w14:textId="77777777"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14:paraId="4C724B78" w14:textId="77777777" w:rsidR="006E2C45" w:rsidRPr="00051376" w:rsidRDefault="006E2C45" w:rsidP="006E2C45">
      <w:pPr>
        <w:rPr>
          <w:sz w:val="22"/>
          <w:szCs w:val="22"/>
        </w:rPr>
      </w:pPr>
    </w:p>
    <w:p w14:paraId="57C628F6" w14:textId="77777777"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14:paraId="681E548F" w14:textId="77777777"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14:paraId="6E9EE111" w14:textId="77777777" w:rsidR="006E2C45" w:rsidRPr="000820F5" w:rsidRDefault="00C41B08" w:rsidP="006E2C45">
      <w:pPr>
        <w:jc w:val="center"/>
        <w:rPr>
          <w:rFonts w:ascii="Arial" w:hAnsi="Arial" w:cs="Arial"/>
          <w:b/>
          <w:sz w:val="52"/>
          <w:szCs w:val="52"/>
        </w:rPr>
      </w:pPr>
      <w:r w:rsidRPr="00C41B08">
        <w:rPr>
          <w:rFonts w:ascii="Arial" w:hAnsi="Arial" w:cs="Arial"/>
          <w:b/>
          <w:caps/>
          <w:sz w:val="52"/>
          <w:szCs w:val="52"/>
        </w:rPr>
        <w:t>pre</w:t>
      </w:r>
      <w:r w:rsidR="006E2C45" w:rsidRPr="000820F5">
        <w:rPr>
          <w:rFonts w:ascii="Arial" w:hAnsi="Arial" w:cs="Arial"/>
          <w:b/>
          <w:sz w:val="52"/>
          <w:szCs w:val="52"/>
        </w:rPr>
        <w:t>HLÁSENIE</w:t>
      </w:r>
    </w:p>
    <w:p w14:paraId="602D3153" w14:textId="77777777" w:rsidR="006E2C45" w:rsidRPr="00051376" w:rsidRDefault="006E2C45" w:rsidP="006E2C45">
      <w:pPr>
        <w:jc w:val="center"/>
        <w:rPr>
          <w:b/>
          <w:sz w:val="22"/>
          <w:szCs w:val="22"/>
        </w:rPr>
      </w:pPr>
    </w:p>
    <w:p w14:paraId="40CA2993" w14:textId="77777777"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14:paraId="26A9BFE0" w14:textId="77777777"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14:paraId="5932B530" w14:textId="77777777"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14:paraId="095DD0DA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14:paraId="6F21E993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030A96F4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14:paraId="484DCD81" w14:textId="77777777"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14:paraId="6BD1B6EA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14:paraId="676312CF" w14:textId="77777777"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14:paraId="5ED58D4D" w14:textId="77777777"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14:paraId="419AB7B6" w14:textId="77777777"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7869ACE" w14:textId="77777777"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14:paraId="31EDBAF0" w14:textId="77777777" w:rsidR="006E2C45" w:rsidRDefault="006E2C45" w:rsidP="006E2C45">
      <w:pPr>
        <w:rPr>
          <w:rFonts w:ascii="Arial" w:hAnsi="Arial" w:cs="Arial"/>
          <w:sz w:val="22"/>
          <w:szCs w:val="22"/>
        </w:rPr>
      </w:pPr>
    </w:p>
    <w:p w14:paraId="08294476" w14:textId="77777777"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14:paraId="323409FB" w14:textId="0AA20CDD" w:rsidR="002C53EE" w:rsidRPr="000C7629" w:rsidRDefault="006E2C45" w:rsidP="00051376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že </w:t>
      </w:r>
      <w:r w:rsidR="00C41B08">
        <w:rPr>
          <w:rFonts w:ascii="Arial" w:hAnsi="Arial" w:cs="Arial"/>
          <w:sz w:val="22"/>
          <w:szCs w:val="22"/>
        </w:rPr>
        <w:t xml:space="preserve">všetky </w:t>
      </w:r>
      <w:r w:rsidR="002C53EE">
        <w:rPr>
          <w:rFonts w:ascii="Arial" w:hAnsi="Arial" w:cs="Arial"/>
          <w:sz w:val="22"/>
          <w:szCs w:val="22"/>
        </w:rPr>
        <w:t xml:space="preserve">poskytnuté </w:t>
      </w:r>
      <w:r w:rsidR="00C41B08">
        <w:rPr>
          <w:rFonts w:ascii="Arial" w:hAnsi="Arial" w:cs="Arial"/>
          <w:sz w:val="22"/>
          <w:szCs w:val="22"/>
        </w:rPr>
        <w:t>osobné údaje</w:t>
      </w:r>
      <w:r w:rsidR="00510D97">
        <w:rPr>
          <w:rFonts w:ascii="Arial" w:hAnsi="Arial" w:cs="Arial"/>
          <w:sz w:val="22"/>
          <w:szCs w:val="22"/>
        </w:rPr>
        <w:t xml:space="preserve"> dotknutých osôb</w:t>
      </w:r>
      <w:r w:rsidR="00C41B08">
        <w:rPr>
          <w:rFonts w:ascii="Arial" w:hAnsi="Arial" w:cs="Arial"/>
          <w:sz w:val="22"/>
          <w:szCs w:val="22"/>
        </w:rPr>
        <w:t xml:space="preserve">, ktoré </w:t>
      </w:r>
      <w:r w:rsidR="005C786D">
        <w:rPr>
          <w:rFonts w:ascii="Arial" w:hAnsi="Arial" w:cs="Arial"/>
          <w:sz w:val="22"/>
          <w:szCs w:val="22"/>
        </w:rPr>
        <w:t xml:space="preserve">sú uvedené v </w:t>
      </w:r>
      <w:r w:rsidR="00C41B08">
        <w:rPr>
          <w:rFonts w:ascii="Arial" w:hAnsi="Arial" w:cs="Arial"/>
          <w:sz w:val="22"/>
          <w:szCs w:val="22"/>
        </w:rPr>
        <w:t>naš</w:t>
      </w:r>
      <w:r w:rsidR="005C786D">
        <w:rPr>
          <w:rFonts w:ascii="Arial" w:hAnsi="Arial" w:cs="Arial"/>
          <w:sz w:val="22"/>
          <w:szCs w:val="22"/>
        </w:rPr>
        <w:t>ej</w:t>
      </w:r>
      <w:r w:rsidR="00C41B08">
        <w:rPr>
          <w:rFonts w:ascii="Arial" w:hAnsi="Arial" w:cs="Arial"/>
          <w:sz w:val="22"/>
          <w:szCs w:val="22"/>
        </w:rPr>
        <w:t xml:space="preserve"> ponuk</w:t>
      </w:r>
      <w:r w:rsidR="005C786D">
        <w:rPr>
          <w:rFonts w:ascii="Arial" w:hAnsi="Arial" w:cs="Arial"/>
          <w:sz w:val="22"/>
          <w:szCs w:val="22"/>
        </w:rPr>
        <w:t>e, predloženej v</w:t>
      </w:r>
      <w:r w:rsidR="00155657">
        <w:rPr>
          <w:rFonts w:ascii="Arial" w:hAnsi="Arial" w:cs="Arial"/>
          <w:sz w:val="22"/>
          <w:szCs w:val="22"/>
          <w:lang w:eastAsia="sk-SK"/>
        </w:rPr>
        <w:t xml:space="preserve"> nadlimitnej </w:t>
      </w:r>
      <w:r w:rsidR="005C786D" w:rsidRPr="000A79B1">
        <w:rPr>
          <w:rFonts w:ascii="Arial" w:hAnsi="Arial" w:cs="Arial"/>
          <w:sz w:val="22"/>
          <w:szCs w:val="22"/>
          <w:lang w:eastAsia="sk-SK"/>
        </w:rPr>
        <w:t xml:space="preserve">zákazke </w:t>
      </w:r>
      <w:r w:rsidR="005C786D" w:rsidRPr="000A79B1">
        <w:rPr>
          <w:rFonts w:ascii="Arial" w:hAnsi="Arial" w:cs="Arial"/>
          <w:sz w:val="22"/>
          <w:szCs w:val="22"/>
        </w:rPr>
        <w:t xml:space="preserve">bez využitia elektronického trhoviska </w:t>
      </w:r>
      <w:r w:rsidR="00C1619C" w:rsidRPr="000A79B1">
        <w:rPr>
          <w:rFonts w:ascii="Arial" w:hAnsi="Arial" w:cs="Arial"/>
          <w:sz w:val="22"/>
          <w:szCs w:val="22"/>
        </w:rPr>
        <w:t xml:space="preserve">                         </w:t>
      </w:r>
      <w:r w:rsidR="005C786D" w:rsidRPr="000A79B1">
        <w:rPr>
          <w:rFonts w:ascii="Arial" w:hAnsi="Arial" w:cs="Arial"/>
          <w:sz w:val="22"/>
          <w:szCs w:val="22"/>
        </w:rPr>
        <w:t xml:space="preserve">na </w:t>
      </w:r>
      <w:r w:rsidR="003752CA" w:rsidRPr="000A79B1">
        <w:rPr>
          <w:rFonts w:ascii="Arial" w:hAnsi="Arial" w:cs="Arial"/>
          <w:sz w:val="22"/>
          <w:szCs w:val="22"/>
        </w:rPr>
        <w:t>dodanie tovaru</w:t>
      </w:r>
      <w:r w:rsidR="005C786D" w:rsidRPr="000A79B1">
        <w:rPr>
          <w:rFonts w:ascii="Arial" w:hAnsi="Arial" w:cs="Arial"/>
          <w:sz w:val="22"/>
          <w:szCs w:val="22"/>
        </w:rPr>
        <w:t xml:space="preserve">, zverejnenej vo Vestníku verejného obstarávania </w:t>
      </w:r>
      <w:r w:rsidR="00164C67">
        <w:rPr>
          <w:rFonts w:ascii="Arial" w:hAnsi="Arial" w:cs="Arial"/>
          <w:color w:val="222222"/>
          <w:sz w:val="22"/>
          <w:szCs w:val="22"/>
          <w:shd w:val="clear" w:color="auto" w:fill="FFFFFF"/>
        </w:rPr>
        <w:t>............................</w:t>
      </w:r>
      <w:r w:rsidR="00716E55">
        <w:rPr>
          <w:rFonts w:ascii="Arial" w:hAnsi="Arial" w:cs="Arial"/>
          <w:sz w:val="22"/>
          <w:szCs w:val="22"/>
          <w:shd w:val="clear" w:color="auto" w:fill="FFFFFF"/>
        </w:rPr>
        <w:t xml:space="preserve"> zo dňa </w:t>
      </w:r>
      <w:r w:rsidR="00164C67">
        <w:rPr>
          <w:rFonts w:ascii="Arial" w:hAnsi="Arial" w:cs="Arial"/>
          <w:sz w:val="22"/>
          <w:szCs w:val="22"/>
          <w:shd w:val="clear" w:color="auto" w:fill="FFFFFF"/>
        </w:rPr>
        <w:t>......................................</w:t>
      </w:r>
      <w:r w:rsidR="005C786D" w:rsidRPr="000A79B1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5C786D" w:rsidRPr="000C7629">
        <w:rPr>
          <w:rFonts w:ascii="Arial" w:hAnsi="Arial" w:cs="Arial"/>
          <w:sz w:val="22"/>
          <w:szCs w:val="22"/>
        </w:rPr>
        <w:t xml:space="preserve"> na predmet zákazky</w:t>
      </w:r>
      <w:r w:rsidR="005C786D" w:rsidRPr="000C7629">
        <w:rPr>
          <w:rFonts w:ascii="Arial" w:hAnsi="Arial" w:cs="Arial"/>
          <w:i/>
          <w:sz w:val="22"/>
          <w:szCs w:val="22"/>
        </w:rPr>
        <w:t xml:space="preserve"> </w:t>
      </w:r>
      <w:r w:rsidR="005C786D" w:rsidRPr="00905E86">
        <w:rPr>
          <w:rFonts w:ascii="Arial" w:hAnsi="Arial" w:cs="Arial"/>
          <w:sz w:val="22"/>
          <w:szCs w:val="22"/>
        </w:rPr>
        <w:t>„</w:t>
      </w:r>
      <w:r w:rsidR="00905E86" w:rsidRPr="00905E86">
        <w:rPr>
          <w:rFonts w:ascii="Arial" w:hAnsi="Arial" w:cs="Arial"/>
          <w:sz w:val="22"/>
          <w:szCs w:val="22"/>
        </w:rPr>
        <w:t xml:space="preserve">Zostava- 3D tlačiareň so </w:t>
      </w:r>
      <w:proofErr w:type="spellStart"/>
      <w:r w:rsidR="00905E86" w:rsidRPr="00905E86">
        <w:rPr>
          <w:rFonts w:ascii="Arial" w:hAnsi="Arial" w:cs="Arial"/>
          <w:sz w:val="22"/>
          <w:szCs w:val="22"/>
        </w:rPr>
        <w:t>sintrovacou</w:t>
      </w:r>
      <w:proofErr w:type="spellEnd"/>
      <w:r w:rsidR="00905E86" w:rsidRPr="00905E86">
        <w:rPr>
          <w:rFonts w:ascii="Arial" w:hAnsi="Arial" w:cs="Arial"/>
          <w:sz w:val="22"/>
          <w:szCs w:val="22"/>
        </w:rPr>
        <w:t xml:space="preserve"> pecou a umývacou stanicou</w:t>
      </w:r>
      <w:r w:rsidR="002A5547" w:rsidRPr="00155657">
        <w:rPr>
          <w:rFonts w:ascii="Arial" w:hAnsi="Arial" w:cs="Arial"/>
          <w:sz w:val="22"/>
          <w:szCs w:val="22"/>
        </w:rPr>
        <w:t>“</w:t>
      </w:r>
      <w:r w:rsidR="00155657">
        <w:rPr>
          <w:rFonts w:ascii="Arial" w:hAnsi="Arial" w:cs="Arial"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>sú v</w:t>
      </w:r>
      <w:r w:rsidR="00F0720B">
        <w:rPr>
          <w:rFonts w:ascii="Arial" w:hAnsi="Arial" w:cs="Arial"/>
          <w:sz w:val="22"/>
          <w:szCs w:val="22"/>
        </w:rPr>
        <w:t> </w:t>
      </w:r>
      <w:r w:rsidR="002C53EE" w:rsidRPr="000C7629">
        <w:rPr>
          <w:rFonts w:ascii="Arial" w:hAnsi="Arial" w:cs="Arial"/>
          <w:sz w:val="22"/>
          <w:szCs w:val="22"/>
        </w:rPr>
        <w:t>súlade</w:t>
      </w:r>
      <w:r w:rsidR="00F0720B">
        <w:rPr>
          <w:rFonts w:ascii="Arial" w:hAnsi="Arial" w:cs="Arial"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 xml:space="preserve">so zákonom č. </w:t>
      </w:r>
      <w:r w:rsidR="002C53EE" w:rsidRPr="000C7629">
        <w:rPr>
          <w:rFonts w:ascii="Arial" w:hAnsi="Arial" w:cs="Arial"/>
          <w:color w:val="000000"/>
          <w:sz w:val="22"/>
          <w:szCs w:val="22"/>
        </w:rPr>
        <w:t xml:space="preserve">18/2018 Z. z. o ochrane osobných údajov a 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 zmene a doplnení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27.04.2016 o ochrane fyzických osôb 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14:paraId="116FB4FC" w14:textId="77777777"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14:paraId="057ED003" w14:textId="77777777"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14:paraId="6CFEB9DC" w14:textId="77777777"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14:paraId="032D24A9" w14:textId="77777777"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5E4250F" w14:textId="77777777"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14:paraId="4C6E9D19" w14:textId="77777777"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4A8DA12C" w14:textId="77777777"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366CEDB3" w14:textId="77777777"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0BE7C844" w14:textId="77777777"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14:paraId="55FAA32E" w14:textId="77777777"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0B530AAF" w14:textId="77777777"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14:paraId="0BCD8F6E" w14:textId="77777777"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14:paraId="680416BF" w14:textId="77777777"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</w:t>
      </w:r>
      <w:proofErr w:type="spellStart"/>
      <w:r w:rsidRPr="0051119E">
        <w:rPr>
          <w:rFonts w:ascii="Arial" w:hAnsi="Arial" w:cs="Arial"/>
          <w:sz w:val="16"/>
          <w:szCs w:val="16"/>
        </w:rPr>
        <w:t>a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a podpis/-y štatutárneho / </w:t>
      </w:r>
      <w:proofErr w:type="spellStart"/>
      <w:r w:rsidRPr="0051119E">
        <w:rPr>
          <w:rFonts w:ascii="Arial" w:hAnsi="Arial" w:cs="Arial"/>
          <w:sz w:val="16"/>
          <w:szCs w:val="16"/>
        </w:rPr>
        <w:t>nych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 zástupcu / </w:t>
      </w:r>
      <w:proofErr w:type="spellStart"/>
      <w:r w:rsidRPr="0051119E">
        <w:rPr>
          <w:rFonts w:ascii="Arial" w:hAnsi="Arial" w:cs="Arial"/>
          <w:sz w:val="16"/>
          <w:szCs w:val="16"/>
        </w:rPr>
        <w:t>ov</w:t>
      </w:r>
      <w:proofErr w:type="spellEnd"/>
    </w:p>
    <w:sectPr w:rsidR="002C53EE" w:rsidRPr="0070096A" w:rsidSect="005277F2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50576" w14:textId="77777777" w:rsidR="0052523B" w:rsidRDefault="0052523B">
      <w:r>
        <w:separator/>
      </w:r>
    </w:p>
  </w:endnote>
  <w:endnote w:type="continuationSeparator" w:id="0">
    <w:p w14:paraId="6878C7EB" w14:textId="77777777" w:rsidR="0052523B" w:rsidRDefault="0052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CB5A" w14:textId="77777777"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D4B2ABD" w14:textId="77777777"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A980" w14:textId="77777777"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17F9" w14:textId="77777777"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14:paraId="54D9775C" w14:textId="77777777"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042A7" w14:textId="77777777" w:rsidR="0052523B" w:rsidRDefault="0052523B">
      <w:r>
        <w:separator/>
      </w:r>
    </w:p>
  </w:footnote>
  <w:footnote w:type="continuationSeparator" w:id="0">
    <w:p w14:paraId="4A2DCEDD" w14:textId="77777777" w:rsidR="0052523B" w:rsidRDefault="0052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667E4EF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770434A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2D6CFBE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E4983834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AA78721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AE836D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711CC4D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13A64C4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AB4C195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6977726">
    <w:abstractNumId w:val="0"/>
  </w:num>
  <w:num w:numId="2" w16cid:durableId="1651790642">
    <w:abstractNumId w:val="1"/>
  </w:num>
  <w:num w:numId="3" w16cid:durableId="200213750">
    <w:abstractNumId w:val="2"/>
  </w:num>
  <w:num w:numId="4" w16cid:durableId="1080443828">
    <w:abstractNumId w:val="3"/>
  </w:num>
  <w:num w:numId="5" w16cid:durableId="755322299">
    <w:abstractNumId w:val="4"/>
  </w:num>
  <w:num w:numId="6" w16cid:durableId="1316956208">
    <w:abstractNumId w:val="5"/>
  </w:num>
  <w:num w:numId="7" w16cid:durableId="2062635025">
    <w:abstractNumId w:val="6"/>
  </w:num>
  <w:num w:numId="8" w16cid:durableId="490876630">
    <w:abstractNumId w:val="7"/>
  </w:num>
  <w:num w:numId="9" w16cid:durableId="1400439777">
    <w:abstractNumId w:val="8"/>
  </w:num>
  <w:num w:numId="10" w16cid:durableId="1812553586">
    <w:abstractNumId w:val="9"/>
  </w:num>
  <w:num w:numId="11" w16cid:durableId="309595787">
    <w:abstractNumId w:val="21"/>
  </w:num>
  <w:num w:numId="12" w16cid:durableId="1053892242">
    <w:abstractNumId w:val="32"/>
  </w:num>
  <w:num w:numId="13" w16cid:durableId="90779194">
    <w:abstractNumId w:val="27"/>
  </w:num>
  <w:num w:numId="14" w16cid:durableId="20429021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55897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7109313">
    <w:abstractNumId w:val="17"/>
  </w:num>
  <w:num w:numId="17" w16cid:durableId="2366064">
    <w:abstractNumId w:val="14"/>
  </w:num>
  <w:num w:numId="18" w16cid:durableId="280040565">
    <w:abstractNumId w:val="19"/>
  </w:num>
  <w:num w:numId="19" w16cid:durableId="709451200">
    <w:abstractNumId w:val="15"/>
  </w:num>
  <w:num w:numId="20" w16cid:durableId="1906186390">
    <w:abstractNumId w:val="25"/>
  </w:num>
  <w:num w:numId="21" w16cid:durableId="319115466">
    <w:abstractNumId w:val="16"/>
  </w:num>
  <w:num w:numId="22" w16cid:durableId="1073818548">
    <w:abstractNumId w:val="10"/>
  </w:num>
  <w:num w:numId="23" w16cid:durableId="476916907">
    <w:abstractNumId w:val="12"/>
  </w:num>
  <w:num w:numId="24" w16cid:durableId="188565916">
    <w:abstractNumId w:val="31"/>
  </w:num>
  <w:num w:numId="25" w16cid:durableId="596210162">
    <w:abstractNumId w:val="18"/>
  </w:num>
  <w:num w:numId="26" w16cid:durableId="529416709">
    <w:abstractNumId w:val="20"/>
  </w:num>
  <w:num w:numId="27" w16cid:durableId="861672448">
    <w:abstractNumId w:val="24"/>
  </w:num>
  <w:num w:numId="28" w16cid:durableId="152046408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75166334">
    <w:abstractNumId w:val="26"/>
  </w:num>
  <w:num w:numId="30" w16cid:durableId="395665249">
    <w:abstractNumId w:val="22"/>
  </w:num>
  <w:num w:numId="31" w16cid:durableId="521094247">
    <w:abstractNumId w:val="29"/>
  </w:num>
  <w:num w:numId="32" w16cid:durableId="338509040">
    <w:abstractNumId w:val="13"/>
  </w:num>
  <w:num w:numId="33" w16cid:durableId="2034139058">
    <w:abstractNumId w:val="28"/>
  </w:num>
  <w:num w:numId="34" w16cid:durableId="18031921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2DC7"/>
    <w:rsid w:val="0003331C"/>
    <w:rsid w:val="00051376"/>
    <w:rsid w:val="00052A7F"/>
    <w:rsid w:val="00062741"/>
    <w:rsid w:val="000630C2"/>
    <w:rsid w:val="00066C4D"/>
    <w:rsid w:val="00076A4A"/>
    <w:rsid w:val="00077580"/>
    <w:rsid w:val="000818A2"/>
    <w:rsid w:val="00081D20"/>
    <w:rsid w:val="000820F5"/>
    <w:rsid w:val="00083068"/>
    <w:rsid w:val="00087073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55657"/>
    <w:rsid w:val="0016107D"/>
    <w:rsid w:val="001622C1"/>
    <w:rsid w:val="00164C67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26203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5547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2428"/>
    <w:rsid w:val="004348D4"/>
    <w:rsid w:val="0043530D"/>
    <w:rsid w:val="004415C3"/>
    <w:rsid w:val="0044271F"/>
    <w:rsid w:val="004449B2"/>
    <w:rsid w:val="0044502F"/>
    <w:rsid w:val="00454FE4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B21D9"/>
    <w:rsid w:val="004B2766"/>
    <w:rsid w:val="004B6AE8"/>
    <w:rsid w:val="004C1633"/>
    <w:rsid w:val="004C1CB0"/>
    <w:rsid w:val="004C43E7"/>
    <w:rsid w:val="004C5372"/>
    <w:rsid w:val="004E1F7C"/>
    <w:rsid w:val="004E2DA7"/>
    <w:rsid w:val="005067B5"/>
    <w:rsid w:val="00510D97"/>
    <w:rsid w:val="00517CD1"/>
    <w:rsid w:val="00523B9F"/>
    <w:rsid w:val="005249D0"/>
    <w:rsid w:val="0052523B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C3CAA"/>
    <w:rsid w:val="005C43F7"/>
    <w:rsid w:val="005C74C0"/>
    <w:rsid w:val="005C786D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DE5"/>
    <w:rsid w:val="006A264B"/>
    <w:rsid w:val="006B1BEE"/>
    <w:rsid w:val="006B49BB"/>
    <w:rsid w:val="006B7365"/>
    <w:rsid w:val="006E09CE"/>
    <w:rsid w:val="006E2C45"/>
    <w:rsid w:val="006E73E9"/>
    <w:rsid w:val="0070096A"/>
    <w:rsid w:val="00710634"/>
    <w:rsid w:val="00711B94"/>
    <w:rsid w:val="00716E55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5255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05E86"/>
    <w:rsid w:val="009123E2"/>
    <w:rsid w:val="009209BB"/>
    <w:rsid w:val="0092616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287F"/>
    <w:rsid w:val="00A04C2E"/>
    <w:rsid w:val="00A05C07"/>
    <w:rsid w:val="00A112B5"/>
    <w:rsid w:val="00A14CF8"/>
    <w:rsid w:val="00A14FBA"/>
    <w:rsid w:val="00A156BF"/>
    <w:rsid w:val="00A1768F"/>
    <w:rsid w:val="00A26D04"/>
    <w:rsid w:val="00A26D23"/>
    <w:rsid w:val="00A31C9D"/>
    <w:rsid w:val="00A32576"/>
    <w:rsid w:val="00A3278E"/>
    <w:rsid w:val="00A32E86"/>
    <w:rsid w:val="00A348C8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96228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69A6"/>
    <w:rsid w:val="00B17E2D"/>
    <w:rsid w:val="00B23A92"/>
    <w:rsid w:val="00B249B2"/>
    <w:rsid w:val="00B25997"/>
    <w:rsid w:val="00B332FE"/>
    <w:rsid w:val="00B3686F"/>
    <w:rsid w:val="00B41E92"/>
    <w:rsid w:val="00B42F9A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64970"/>
    <w:rsid w:val="00C745B1"/>
    <w:rsid w:val="00C74C6C"/>
    <w:rsid w:val="00C81107"/>
    <w:rsid w:val="00C82B1F"/>
    <w:rsid w:val="00C8707C"/>
    <w:rsid w:val="00C906A3"/>
    <w:rsid w:val="00C946E9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E1AE2"/>
    <w:rsid w:val="00DE3B17"/>
    <w:rsid w:val="00DE4CFD"/>
    <w:rsid w:val="00DE4EF1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C5A"/>
    <w:rsid w:val="00E40831"/>
    <w:rsid w:val="00E46202"/>
    <w:rsid w:val="00E52EDC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C1804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F3B1D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CB813-9420-4B3E-BC4B-D7908DA5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Drahoslava Gmitrová</dc:creator>
  <cp:keywords/>
  <cp:lastModifiedBy>Drahoslava Gmitrová</cp:lastModifiedBy>
  <cp:revision>2</cp:revision>
  <cp:lastPrinted>2010-01-17T21:18:00Z</cp:lastPrinted>
  <dcterms:created xsi:type="dcterms:W3CDTF">2022-06-03T15:13:00Z</dcterms:created>
  <dcterms:modified xsi:type="dcterms:W3CDTF">2022-06-03T15:13:00Z</dcterms:modified>
</cp:coreProperties>
</file>