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785DCB" w:rsidRDefault="00DE3BDD" w:rsidP="00A2326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5DCB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785DCB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Pr="00785DCB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785DCB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785DCB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785DCB">
              <w:rPr>
                <w:rFonts w:asciiTheme="minorHAnsi" w:hAnsiTheme="minorHAnsi" w:cstheme="minorHAnsi"/>
              </w:rPr>
              <w:t>Názov verejného obstarávania:</w:t>
            </w:r>
          </w:p>
          <w:p w:rsidR="00DE3BDD" w:rsidRPr="00785DCB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7866C7" w:rsidRDefault="00AB41BC" w:rsidP="007866C7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D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</w:t>
            </w:r>
            <w:r w:rsidR="00C5272A" w:rsidRPr="00785DCB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785DCB">
              <w:rPr>
                <w:rFonts w:asciiTheme="minorHAnsi" w:hAnsiTheme="minorHAnsi" w:cstheme="minorHAnsi"/>
                <w:b/>
                <w:sz w:val="20"/>
                <w:szCs w:val="20"/>
              </w:rPr>
              <w:t>dravo</w:t>
            </w:r>
            <w:r w:rsidR="007866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tnícke vybavenie: </w:t>
            </w:r>
          </w:p>
          <w:p w:rsidR="00AB41BC" w:rsidRPr="00785DCB" w:rsidRDefault="007866C7" w:rsidP="007866C7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Vozík pre upratovačku – 2ks </w:t>
            </w:r>
          </w:p>
          <w:p w:rsidR="00DE3BDD" w:rsidRPr="00785DCB" w:rsidRDefault="00DE3BDD" w:rsidP="007866C7">
            <w:pPr>
              <w:pStyle w:val="Normlnywebov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785DCB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>Názov uchádzača:</w:t>
            </w: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785DCB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>Adresa uchádzača:</w:t>
            </w: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785DCB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>e-mail:</w:t>
            </w: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785DCB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>IČO:</w:t>
            </w: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785DCB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785DCB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785DCB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785DCB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785DCB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785DCB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85DCB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785DCB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785DCB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785DCB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785DCB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Pr="00785DCB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785DCB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785DCB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785DCB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785DCB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785DCB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785DCB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785DCB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785DCB">
        <w:rPr>
          <w:rFonts w:asciiTheme="minorHAnsi" w:hAnsiTheme="minorHAnsi" w:cstheme="minorHAnsi"/>
          <w:sz w:val="20"/>
          <w:szCs w:val="20"/>
        </w:rPr>
        <w:tab/>
      </w:r>
    </w:p>
    <w:p w:rsidR="00DE3BDD" w:rsidRPr="00785DCB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785DCB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785DCB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785DCB">
        <w:rPr>
          <w:rFonts w:asciiTheme="minorHAnsi" w:hAnsiTheme="minorHAnsi" w:cstheme="minorHAnsi"/>
          <w:sz w:val="20"/>
          <w:szCs w:val="20"/>
        </w:rPr>
        <w:tab/>
      </w:r>
    </w:p>
    <w:p w:rsidR="00DE3BDD" w:rsidRPr="00785DCB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785DCB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DE3BDD" w:rsidRPr="00785DCB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785DCB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785DCB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785DCB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727692" w:rsidRPr="00785DCB" w:rsidRDefault="00727692">
      <w:pPr>
        <w:rPr>
          <w:rFonts w:asciiTheme="minorHAnsi" w:hAnsiTheme="minorHAnsi" w:cstheme="minorHAnsi"/>
          <w:b/>
          <w:sz w:val="20"/>
          <w:szCs w:val="20"/>
        </w:rPr>
      </w:pPr>
    </w:p>
    <w:sectPr w:rsidR="00727692" w:rsidRPr="00785DCB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CA" w:rsidRDefault="009B0BCA">
      <w:r>
        <w:separator/>
      </w:r>
    </w:p>
  </w:endnote>
  <w:endnote w:type="continuationSeparator" w:id="0">
    <w:p w:rsidR="009B0BCA" w:rsidRDefault="009B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B0" w:rsidRDefault="00E738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44FB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4FB0" w:rsidRDefault="00244FB0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B0" w:rsidRPr="00596C74" w:rsidRDefault="00E738A4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244FB0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460DBC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244FB0" w:rsidRDefault="00244FB0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244FB0" w:rsidRDefault="00244FB0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244FB0" w:rsidRDefault="00244FB0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244FB0" w:rsidRPr="00596C74" w:rsidRDefault="00244FB0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B0" w:rsidRDefault="00244FB0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CA" w:rsidRDefault="009B0BCA">
      <w:r>
        <w:separator/>
      </w:r>
    </w:p>
  </w:footnote>
  <w:footnote w:type="continuationSeparator" w:id="0">
    <w:p w:rsidR="009B0BCA" w:rsidRDefault="009B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B0" w:rsidRPr="00107917" w:rsidRDefault="00244FB0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B0" w:rsidRDefault="00244FB0">
    <w:pPr>
      <w:pStyle w:val="Hlavika"/>
      <w:rPr>
        <w:smallCaps/>
        <w:color w:val="808080"/>
        <w:sz w:val="16"/>
      </w:rPr>
    </w:pPr>
  </w:p>
  <w:p w:rsidR="00244FB0" w:rsidRDefault="00244FB0">
    <w:pPr>
      <w:pStyle w:val="Hlavika"/>
      <w:rPr>
        <w:smallCaps/>
        <w:color w:val="808080"/>
        <w:sz w:val="16"/>
      </w:rPr>
    </w:pPr>
  </w:p>
  <w:p w:rsidR="00244FB0" w:rsidRDefault="00244FB0">
    <w:pPr>
      <w:pStyle w:val="Hlavika"/>
      <w:rPr>
        <w:smallCaps/>
        <w:color w:val="808080"/>
        <w:sz w:val="16"/>
      </w:rPr>
    </w:pPr>
  </w:p>
  <w:p w:rsidR="00244FB0" w:rsidRDefault="00244FB0">
    <w:pPr>
      <w:pStyle w:val="Hlavika"/>
      <w:rPr>
        <w:smallCaps/>
        <w:color w:val="808080"/>
        <w:sz w:val="16"/>
      </w:rPr>
    </w:pPr>
  </w:p>
  <w:p w:rsidR="00244FB0" w:rsidRDefault="00244FB0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2B243EB"/>
    <w:multiLevelType w:val="hybridMultilevel"/>
    <w:tmpl w:val="B50AE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0766D08"/>
    <w:multiLevelType w:val="multilevel"/>
    <w:tmpl w:val="15026FC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1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4"/>
  </w:num>
  <w:num w:numId="8">
    <w:abstractNumId w:val="34"/>
  </w:num>
  <w:num w:numId="9">
    <w:abstractNumId w:val="26"/>
  </w:num>
  <w:num w:numId="10">
    <w:abstractNumId w:val="45"/>
  </w:num>
  <w:num w:numId="11">
    <w:abstractNumId w:val="36"/>
  </w:num>
  <w:num w:numId="12">
    <w:abstractNumId w:val="37"/>
  </w:num>
  <w:num w:numId="13">
    <w:abstractNumId w:val="56"/>
  </w:num>
  <w:num w:numId="14">
    <w:abstractNumId w:val="23"/>
  </w:num>
  <w:num w:numId="15">
    <w:abstractNumId w:val="49"/>
  </w:num>
  <w:num w:numId="16">
    <w:abstractNumId w:val="59"/>
  </w:num>
  <w:num w:numId="17">
    <w:abstractNumId w:val="30"/>
  </w:num>
  <w:num w:numId="18">
    <w:abstractNumId w:val="43"/>
  </w:num>
  <w:num w:numId="19">
    <w:abstractNumId w:val="39"/>
  </w:num>
  <w:num w:numId="20">
    <w:abstractNumId w:val="40"/>
  </w:num>
  <w:num w:numId="21">
    <w:abstractNumId w:val="35"/>
  </w:num>
  <w:num w:numId="22">
    <w:abstractNumId w:val="24"/>
  </w:num>
  <w:num w:numId="23">
    <w:abstractNumId w:val="47"/>
  </w:num>
  <w:num w:numId="24">
    <w:abstractNumId w:val="55"/>
  </w:num>
  <w:num w:numId="25">
    <w:abstractNumId w:val="44"/>
  </w:num>
  <w:num w:numId="26">
    <w:abstractNumId w:val="29"/>
  </w:num>
  <w:num w:numId="27">
    <w:abstractNumId w:val="52"/>
  </w:num>
  <w:num w:numId="28">
    <w:abstractNumId w:val="58"/>
  </w:num>
  <w:num w:numId="29">
    <w:abstractNumId w:val="50"/>
  </w:num>
  <w:num w:numId="30">
    <w:abstractNumId w:val="57"/>
  </w:num>
  <w:num w:numId="31">
    <w:abstractNumId w:val="28"/>
  </w:num>
  <w:num w:numId="32">
    <w:abstractNumId w:val="27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6C2F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64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B5"/>
    <w:rsid w:val="000B23DF"/>
    <w:rsid w:val="000B2B56"/>
    <w:rsid w:val="000B309A"/>
    <w:rsid w:val="000B5E0D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4B3A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4CFF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177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300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3AD1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4FB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87A2A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AAD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552F"/>
    <w:rsid w:val="0039632C"/>
    <w:rsid w:val="003974DB"/>
    <w:rsid w:val="00397836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61B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16E8"/>
    <w:rsid w:val="003E26A9"/>
    <w:rsid w:val="003E288D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EB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362"/>
    <w:rsid w:val="0043198E"/>
    <w:rsid w:val="00431B5A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0DBC"/>
    <w:rsid w:val="00461325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AAC"/>
    <w:rsid w:val="0049298E"/>
    <w:rsid w:val="004929B0"/>
    <w:rsid w:val="00492B6D"/>
    <w:rsid w:val="00493D47"/>
    <w:rsid w:val="004942AF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2F1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0EE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4FC2"/>
    <w:rsid w:val="00515EE7"/>
    <w:rsid w:val="0051672C"/>
    <w:rsid w:val="0052028E"/>
    <w:rsid w:val="0052067B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63C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2F28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497B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2A9C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09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5BE1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06EDC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5DCB"/>
    <w:rsid w:val="007866C7"/>
    <w:rsid w:val="007905D6"/>
    <w:rsid w:val="00790F47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151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2B4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E7D0A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2D95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87746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0BCA"/>
    <w:rsid w:val="009B18E9"/>
    <w:rsid w:val="009B1BF9"/>
    <w:rsid w:val="009B2192"/>
    <w:rsid w:val="009B5714"/>
    <w:rsid w:val="009B6960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CFB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26B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1D62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28C1"/>
    <w:rsid w:val="00A83009"/>
    <w:rsid w:val="00A8474A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1A55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2697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8FF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14E"/>
    <w:rsid w:val="00BC67FF"/>
    <w:rsid w:val="00BC6C09"/>
    <w:rsid w:val="00BC71E3"/>
    <w:rsid w:val="00BC724B"/>
    <w:rsid w:val="00BD1258"/>
    <w:rsid w:val="00BD1FE8"/>
    <w:rsid w:val="00BD3272"/>
    <w:rsid w:val="00BD501A"/>
    <w:rsid w:val="00BD6592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2BEA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332"/>
    <w:rsid w:val="00C15949"/>
    <w:rsid w:val="00C162B9"/>
    <w:rsid w:val="00C21F7F"/>
    <w:rsid w:val="00C22294"/>
    <w:rsid w:val="00C240E7"/>
    <w:rsid w:val="00C251E2"/>
    <w:rsid w:val="00C25419"/>
    <w:rsid w:val="00C259A7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6D08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765F1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A72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906"/>
    <w:rsid w:val="00CF2A51"/>
    <w:rsid w:val="00CF2BE7"/>
    <w:rsid w:val="00CF4200"/>
    <w:rsid w:val="00CF5C3A"/>
    <w:rsid w:val="00CF688C"/>
    <w:rsid w:val="00CF6BEC"/>
    <w:rsid w:val="00CF6E9F"/>
    <w:rsid w:val="00D028FD"/>
    <w:rsid w:val="00D03B2C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60D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0A6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7D5"/>
    <w:rsid w:val="00E608AE"/>
    <w:rsid w:val="00E617B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38A4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0DD6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022B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38F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3C2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97A55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customStyle="1" w:styleId="NormlnsWWW">
    <w:name w:val="Normální (síť WWW)"/>
    <w:basedOn w:val="Normlny"/>
    <w:rsid w:val="0061497B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79C08-832B-42F1-906F-FDDBE09A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540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46</cp:revision>
  <cp:lastPrinted>2022-05-25T07:54:00Z</cp:lastPrinted>
  <dcterms:created xsi:type="dcterms:W3CDTF">2022-05-02T12:43:00Z</dcterms:created>
  <dcterms:modified xsi:type="dcterms:W3CDTF">2022-06-29T09:20:00Z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