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00F4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400F4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D400F4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D400F4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048C1" w:rsidRPr="00D400F4" w:rsidRDefault="00A048C1" w:rsidP="00A048C1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zdravotnícke vybavenie: </w:t>
            </w:r>
            <w:r w:rsidR="00691B88" w:rsidRPr="00691B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Chirurgická elektrická </w:t>
            </w:r>
            <w:proofErr w:type="spellStart"/>
            <w:r w:rsidR="00691B88" w:rsidRPr="00691B88">
              <w:rPr>
                <w:rFonts w:asciiTheme="minorHAnsi" w:hAnsiTheme="minorHAnsi" w:cstheme="minorHAnsi"/>
                <w:b/>
                <w:sz w:val="20"/>
                <w:szCs w:val="20"/>
              </w:rPr>
              <w:t>odsávačka</w:t>
            </w:r>
            <w:proofErr w:type="spellEnd"/>
            <w:r w:rsidR="00691B88" w:rsidRPr="00691B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3ks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Názov uchádzača: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Adresa uchádzača: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e-mail: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IČO: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D400F4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D400F4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D400F4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D400F4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Meno osoby, oprávnenej konať za uchádzača</w:t>
      </w:r>
      <w:r w:rsidRPr="002D0EB9">
        <w:rPr>
          <w:rFonts w:asciiTheme="minorHAnsi" w:hAnsiTheme="minorHAnsi" w:cstheme="minorHAnsi"/>
          <w:sz w:val="20"/>
          <w:szCs w:val="20"/>
        </w:rPr>
        <w:t>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B5" w:rsidRDefault="008B48B5">
      <w:r>
        <w:separator/>
      </w:r>
    </w:p>
  </w:endnote>
  <w:endnote w:type="continuationSeparator" w:id="0">
    <w:p w:rsidR="008B48B5" w:rsidRDefault="008B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Default="006353A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E286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E286F" w:rsidRDefault="00BE286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Pr="00596C74" w:rsidRDefault="006353AE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BE286F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951353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BE286F" w:rsidRDefault="00BE286F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BE286F" w:rsidRDefault="00BE286F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BE286F" w:rsidRDefault="00BE286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BE286F" w:rsidRPr="00596C74" w:rsidRDefault="00BE286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Default="00BE286F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B5" w:rsidRDefault="008B48B5">
      <w:r>
        <w:separator/>
      </w:r>
    </w:p>
  </w:footnote>
  <w:footnote w:type="continuationSeparator" w:id="0">
    <w:p w:rsidR="008B48B5" w:rsidRDefault="008B4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Pr="00107917" w:rsidRDefault="00BE286F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Default="00BE286F">
    <w:pPr>
      <w:pStyle w:val="Hlavika"/>
      <w:rPr>
        <w:smallCaps/>
        <w:color w:val="808080"/>
        <w:sz w:val="16"/>
      </w:rPr>
    </w:pPr>
  </w:p>
  <w:p w:rsidR="00BE286F" w:rsidRDefault="00BE286F">
    <w:pPr>
      <w:pStyle w:val="Hlavika"/>
      <w:rPr>
        <w:smallCaps/>
        <w:color w:val="808080"/>
        <w:sz w:val="16"/>
      </w:rPr>
    </w:pPr>
  </w:p>
  <w:p w:rsidR="00BE286F" w:rsidRDefault="00BE286F">
    <w:pPr>
      <w:pStyle w:val="Hlavika"/>
      <w:rPr>
        <w:smallCaps/>
        <w:color w:val="808080"/>
        <w:sz w:val="16"/>
      </w:rPr>
    </w:pPr>
  </w:p>
  <w:p w:rsidR="00BE286F" w:rsidRDefault="00BE286F">
    <w:pPr>
      <w:pStyle w:val="Hlavika"/>
      <w:rPr>
        <w:smallCaps/>
        <w:color w:val="808080"/>
        <w:sz w:val="16"/>
      </w:rPr>
    </w:pPr>
  </w:p>
  <w:p w:rsidR="00BE286F" w:rsidRDefault="00BE286F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2692F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9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2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4"/>
  </w:num>
  <w:num w:numId="14">
    <w:abstractNumId w:val="23"/>
  </w:num>
  <w:num w:numId="15">
    <w:abstractNumId w:val="47"/>
  </w:num>
  <w:num w:numId="16">
    <w:abstractNumId w:val="57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4"/>
  </w:num>
  <w:num w:numId="24">
    <w:abstractNumId w:val="53"/>
  </w:num>
  <w:num w:numId="25">
    <w:abstractNumId w:val="42"/>
  </w:num>
  <w:num w:numId="26">
    <w:abstractNumId w:val="29"/>
  </w:num>
  <w:num w:numId="27">
    <w:abstractNumId w:val="50"/>
  </w:num>
  <w:num w:numId="28">
    <w:abstractNumId w:val="56"/>
  </w:num>
  <w:num w:numId="29">
    <w:abstractNumId w:val="48"/>
  </w:num>
  <w:num w:numId="30">
    <w:abstractNumId w:val="55"/>
  </w:num>
  <w:num w:numId="31">
    <w:abstractNumId w:val="28"/>
  </w:num>
  <w:num w:numId="32">
    <w:abstractNumId w:val="27"/>
  </w:num>
  <w:num w:numId="33">
    <w:abstractNumId w:val="4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1AA0"/>
    <w:rsid w:val="0000219A"/>
    <w:rsid w:val="00002992"/>
    <w:rsid w:val="00004189"/>
    <w:rsid w:val="00004317"/>
    <w:rsid w:val="000047E3"/>
    <w:rsid w:val="0000636C"/>
    <w:rsid w:val="00006393"/>
    <w:rsid w:val="00006997"/>
    <w:rsid w:val="00007C7A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572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9CD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2647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AEE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4D7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80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3C01"/>
    <w:rsid w:val="002E4398"/>
    <w:rsid w:val="002E4864"/>
    <w:rsid w:val="002E4CA8"/>
    <w:rsid w:val="002E55A9"/>
    <w:rsid w:val="002E5647"/>
    <w:rsid w:val="002E66C6"/>
    <w:rsid w:val="002F00BF"/>
    <w:rsid w:val="002F03B6"/>
    <w:rsid w:val="002F0F91"/>
    <w:rsid w:val="002F16E8"/>
    <w:rsid w:val="002F2A4E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3EE1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97E0B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47AA"/>
    <w:rsid w:val="004B48F1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776"/>
    <w:rsid w:val="005A5274"/>
    <w:rsid w:val="005A5C6F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3698"/>
    <w:rsid w:val="005E424A"/>
    <w:rsid w:val="005E4EE9"/>
    <w:rsid w:val="005E65CE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3F"/>
    <w:rsid w:val="00620688"/>
    <w:rsid w:val="00621198"/>
    <w:rsid w:val="00621A4A"/>
    <w:rsid w:val="00621C6B"/>
    <w:rsid w:val="00622ECD"/>
    <w:rsid w:val="0062332B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3AE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1B8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1B1F"/>
    <w:rsid w:val="006D49FD"/>
    <w:rsid w:val="006D4D26"/>
    <w:rsid w:val="006D5085"/>
    <w:rsid w:val="006D515A"/>
    <w:rsid w:val="006D6757"/>
    <w:rsid w:val="006E0420"/>
    <w:rsid w:val="006E043C"/>
    <w:rsid w:val="006E06F0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81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A3F"/>
    <w:rsid w:val="008B1C80"/>
    <w:rsid w:val="008B200F"/>
    <w:rsid w:val="008B20D8"/>
    <w:rsid w:val="008B27BA"/>
    <w:rsid w:val="008B2BD9"/>
    <w:rsid w:val="008B3DE8"/>
    <w:rsid w:val="008B4321"/>
    <w:rsid w:val="008B4654"/>
    <w:rsid w:val="008B48B5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1353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3784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69C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7934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DB9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286F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196F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1000"/>
    <w:rsid w:val="00DB4462"/>
    <w:rsid w:val="00DB5A02"/>
    <w:rsid w:val="00DB5FA1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D45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87A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52C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E39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201F"/>
    <w:rsid w:val="00FD541E"/>
    <w:rsid w:val="00FD624A"/>
    <w:rsid w:val="00FD6B2B"/>
    <w:rsid w:val="00FD6B32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9F9B8-BB59-46D2-8DAD-C81C2F85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550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kristina.blazickova</cp:lastModifiedBy>
  <cp:revision>30</cp:revision>
  <cp:lastPrinted>2022-06-29T11:30:00Z</cp:lastPrinted>
  <dcterms:created xsi:type="dcterms:W3CDTF">2022-04-07T08:06:00Z</dcterms:created>
  <dcterms:modified xsi:type="dcterms:W3CDTF">2022-06-29T11:33:00Z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