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05A06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 xml:space="preserve">Príloha </w:t>
      </w:r>
      <w:r w:rsidRPr="00D05A06">
        <w:rPr>
          <w:rFonts w:asciiTheme="minorHAnsi" w:hAnsiTheme="minorHAnsi" w:cstheme="minorHAnsi"/>
          <w:b/>
          <w:sz w:val="20"/>
          <w:szCs w:val="20"/>
        </w:rPr>
        <w:t>č. 2</w:t>
      </w:r>
      <w:r w:rsidRPr="00D05A06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05A06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05A06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05A06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05A06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05A06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DE3BDD" w:rsidRPr="00D05A06" w:rsidRDefault="00AB41BC" w:rsidP="00263474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A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D05A06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05A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263474" w:rsidRPr="00D05A06">
              <w:rPr>
                <w:rFonts w:asciiTheme="minorHAnsi" w:hAnsiTheme="minorHAnsi" w:cstheme="minorHAnsi"/>
                <w:b/>
                <w:sz w:val="20"/>
                <w:szCs w:val="20"/>
              </w:rPr>
              <w:t>Nočný stolík k lôžku - 6 ks</w:t>
            </w:r>
          </w:p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05A06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05A06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263474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05A06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263474" w:rsidRPr="002D0EB9" w:rsidTr="00044B9C">
        <w:trPr>
          <w:cantSplit/>
          <w:trHeight w:val="473"/>
        </w:trPr>
        <w:tc>
          <w:tcPr>
            <w:tcW w:w="380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3474" w:rsidRPr="00D05A06" w:rsidRDefault="00044B9C" w:rsidP="00044B9C">
            <w:pPr>
              <w:pStyle w:val="Zkladntext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05A06">
              <w:rPr>
                <w:rFonts w:asciiTheme="minorHAnsi" w:hAnsiTheme="minorHAnsi" w:cstheme="minorHAnsi"/>
                <w:color w:val="000000" w:themeColor="text1"/>
              </w:rPr>
              <w:t xml:space="preserve">Korpus </w:t>
            </w:r>
            <w:r w:rsidR="00263474" w:rsidRPr="00D05A06">
              <w:rPr>
                <w:rFonts w:asciiTheme="minorHAnsi" w:hAnsiTheme="minorHAnsi" w:cstheme="minorHAnsi"/>
                <w:color w:val="000000" w:themeColor="text1"/>
              </w:rPr>
              <w:t>z pozinkovaného lakovaného plechu lakovaného práškovými farbami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3474" w:rsidRDefault="00263474" w:rsidP="00E818EC">
            <w:pPr>
              <w:pStyle w:val="Zkladntext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044B9C" w:rsidRDefault="00044B9C" w:rsidP="00E818EC">
            <w:pPr>
              <w:pStyle w:val="Zkladntext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044B9C" w:rsidRDefault="00044B9C" w:rsidP="00E818EC">
            <w:pPr>
              <w:pStyle w:val="Zkladntext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044B9C" w:rsidRPr="00263474" w:rsidRDefault="00044B9C" w:rsidP="00E818EC">
            <w:pPr>
              <w:pStyle w:val="Zkladntex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044B9C" w:rsidRPr="002D0EB9" w:rsidTr="00044B9C">
        <w:trPr>
          <w:cantSplit/>
          <w:trHeight w:val="1036"/>
        </w:trPr>
        <w:tc>
          <w:tcPr>
            <w:tcW w:w="380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4B9C" w:rsidRPr="00D05A06" w:rsidRDefault="00044B9C" w:rsidP="00044B9C">
            <w:pPr>
              <w:pStyle w:val="Zkladntext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05A06">
              <w:rPr>
                <w:rFonts w:asciiTheme="minorHAnsi" w:hAnsiTheme="minorHAnsi" w:cstheme="minorHAnsi"/>
                <w:color w:val="000000" w:themeColor="text1"/>
              </w:rPr>
              <w:t>Materiál čielok zásuviek, dvierok z pozinkovaného lakovaného plechu lakovaného práškovými farbami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4B9C" w:rsidRDefault="00044B9C" w:rsidP="00E818EC">
            <w:pPr>
              <w:pStyle w:val="Zkladntex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2B" w:rsidRDefault="00AB272B">
      <w:r>
        <w:separator/>
      </w:r>
    </w:p>
  </w:endnote>
  <w:endnote w:type="continuationSeparator" w:id="0">
    <w:p w:rsidR="00AB272B" w:rsidRDefault="00AB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1100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C7E5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7E58" w:rsidRDefault="00CC7E5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Pr="00596C74" w:rsidRDefault="0011001E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CC7E5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451417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CC7E58" w:rsidRDefault="00CC7E5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CC7E58" w:rsidRDefault="00CC7E5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CC7E58" w:rsidRDefault="00CC7E5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CC7E58" w:rsidRPr="00596C74" w:rsidRDefault="00CC7E5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CC7E5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2B" w:rsidRDefault="00AB272B">
      <w:r>
        <w:separator/>
      </w:r>
    </w:p>
  </w:footnote>
  <w:footnote w:type="continuationSeparator" w:id="0">
    <w:p w:rsidR="00AB272B" w:rsidRDefault="00AB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Pr="00107917" w:rsidRDefault="00CC7E5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9C0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B9C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871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1E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474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367C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4FE0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417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0CF0"/>
    <w:rsid w:val="00524518"/>
    <w:rsid w:val="00524B01"/>
    <w:rsid w:val="005256E8"/>
    <w:rsid w:val="005271D0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2DC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13BA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0E24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874FD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569F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2B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5999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6C98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C7E58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5A06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4B77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526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C2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2F4C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5B65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6F0B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F7C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54BA-67E3-4FB4-B3B0-64AB81DB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715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kristina.blazickova</cp:lastModifiedBy>
  <cp:revision>22</cp:revision>
  <cp:lastPrinted>2022-06-29T10:29:00Z</cp:lastPrinted>
  <dcterms:created xsi:type="dcterms:W3CDTF">2022-05-19T12:19:00Z</dcterms:created>
  <dcterms:modified xsi:type="dcterms:W3CDTF">2022-06-29T10:37:00Z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