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7BAC1" w14:textId="41781DAD" w:rsidR="006E2C45" w:rsidRPr="00051376" w:rsidRDefault="00AF4881" w:rsidP="00AF4881">
      <w:pPr>
        <w:jc w:val="right"/>
        <w:rPr>
          <w:sz w:val="22"/>
          <w:szCs w:val="22"/>
        </w:rPr>
      </w:pPr>
      <w:r>
        <w:rPr>
          <w:sz w:val="22"/>
          <w:szCs w:val="22"/>
        </w:rPr>
        <w:t>Príloha č. 7</w:t>
      </w:r>
    </w:p>
    <w:p w14:paraId="0C1474F4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07D76B44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E3AD323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61C2D1D6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09F8DCC8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2B3A968F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01AEC4BE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28BE69DE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2BF03003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86E9CB6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067EBFBF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478EBCC1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49EC250F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03568E57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2A9F4393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F01912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27FEA9FF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6FCC6909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0FE67077" w14:textId="6AC6D273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</w:rPr>
        <w:t>podlimitnej</w:t>
      </w:r>
      <w:r w:rsidR="005C786D" w:rsidRPr="000A79B1">
        <w:rPr>
          <w:rFonts w:ascii="Arial" w:hAnsi="Arial" w:cs="Arial"/>
          <w:sz w:val="22"/>
          <w:szCs w:val="22"/>
        </w:rPr>
        <w:t xml:space="preserve"> zákazke 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6E18A9">
        <w:rPr>
          <w:rFonts w:ascii="Arial" w:hAnsi="Arial" w:cs="Arial"/>
          <w:sz w:val="22"/>
          <w:szCs w:val="22"/>
        </w:rPr>
        <w:t xml:space="preserve">na </w:t>
      </w:r>
      <w:r w:rsidR="003752CA" w:rsidRPr="006E18A9">
        <w:rPr>
          <w:rFonts w:ascii="Arial" w:hAnsi="Arial" w:cs="Arial"/>
          <w:sz w:val="22"/>
          <w:szCs w:val="22"/>
        </w:rPr>
        <w:t>dodanie tovaru</w:t>
      </w:r>
      <w:r w:rsidR="005C786D" w:rsidRPr="006E18A9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6E18A9" w:rsidRPr="006E18A9">
        <w:rPr>
          <w:rFonts w:ascii="Arial" w:hAnsi="Arial" w:cs="Arial"/>
          <w:sz w:val="22"/>
          <w:szCs w:val="22"/>
        </w:rPr>
        <w:t>154</w:t>
      </w:r>
      <w:r w:rsidR="002B16B4" w:rsidRPr="006E18A9">
        <w:rPr>
          <w:rFonts w:ascii="Arial" w:hAnsi="Arial" w:cs="Arial"/>
          <w:sz w:val="22"/>
          <w:szCs w:val="22"/>
        </w:rPr>
        <w:t>/202</w:t>
      </w:r>
      <w:r w:rsidR="00314AD9" w:rsidRPr="006E18A9">
        <w:rPr>
          <w:rFonts w:ascii="Arial" w:hAnsi="Arial" w:cs="Arial"/>
          <w:sz w:val="22"/>
          <w:szCs w:val="22"/>
        </w:rPr>
        <w:t>2</w:t>
      </w:r>
      <w:r w:rsidR="004A6AED" w:rsidRPr="006E18A9">
        <w:rPr>
          <w:rFonts w:ascii="Arial" w:hAnsi="Arial" w:cs="Arial"/>
          <w:sz w:val="22"/>
          <w:szCs w:val="22"/>
        </w:rPr>
        <w:t xml:space="preserve"> </w:t>
      </w:r>
      <w:r w:rsidR="00716E55" w:rsidRPr="006E18A9">
        <w:rPr>
          <w:rFonts w:ascii="Arial" w:hAnsi="Arial" w:cs="Arial"/>
          <w:sz w:val="22"/>
          <w:szCs w:val="22"/>
        </w:rPr>
        <w:t xml:space="preserve">zo dňa </w:t>
      </w:r>
      <w:r w:rsidR="007F573B" w:rsidRPr="006E18A9">
        <w:rPr>
          <w:rFonts w:ascii="Arial" w:hAnsi="Arial" w:cs="Arial"/>
          <w:sz w:val="22"/>
          <w:szCs w:val="22"/>
        </w:rPr>
        <w:t>–</w:t>
      </w:r>
      <w:r w:rsidR="004A6AED" w:rsidRPr="006E18A9">
        <w:rPr>
          <w:rFonts w:ascii="Arial" w:hAnsi="Arial" w:cs="Arial"/>
          <w:sz w:val="22"/>
          <w:szCs w:val="22"/>
        </w:rPr>
        <w:t xml:space="preserve"> </w:t>
      </w:r>
      <w:r w:rsidR="006E18A9" w:rsidRPr="006E18A9">
        <w:rPr>
          <w:rFonts w:ascii="Arial" w:hAnsi="Arial" w:cs="Arial"/>
          <w:sz w:val="22"/>
          <w:szCs w:val="22"/>
        </w:rPr>
        <w:t>1</w:t>
      </w:r>
      <w:r w:rsidR="00314AD9" w:rsidRPr="006E18A9">
        <w:rPr>
          <w:rFonts w:ascii="Arial" w:hAnsi="Arial" w:cs="Arial"/>
          <w:sz w:val="22"/>
          <w:szCs w:val="22"/>
        </w:rPr>
        <w:t>1</w:t>
      </w:r>
      <w:r w:rsidR="004A6AED" w:rsidRPr="006E18A9">
        <w:rPr>
          <w:rFonts w:ascii="Arial" w:hAnsi="Arial" w:cs="Arial"/>
          <w:sz w:val="22"/>
          <w:szCs w:val="22"/>
        </w:rPr>
        <w:t>.</w:t>
      </w:r>
      <w:r w:rsidR="002B16B4" w:rsidRPr="006E18A9">
        <w:rPr>
          <w:rFonts w:ascii="Arial" w:hAnsi="Arial" w:cs="Arial"/>
          <w:sz w:val="22"/>
          <w:szCs w:val="22"/>
        </w:rPr>
        <w:t>0</w:t>
      </w:r>
      <w:r w:rsidR="006E18A9" w:rsidRPr="006E18A9">
        <w:rPr>
          <w:rFonts w:ascii="Arial" w:hAnsi="Arial" w:cs="Arial"/>
          <w:sz w:val="22"/>
          <w:szCs w:val="22"/>
        </w:rPr>
        <w:t>7</w:t>
      </w:r>
      <w:r w:rsidR="002B16B4" w:rsidRPr="006E18A9">
        <w:rPr>
          <w:rFonts w:ascii="Arial" w:hAnsi="Arial" w:cs="Arial"/>
          <w:sz w:val="22"/>
          <w:szCs w:val="22"/>
        </w:rPr>
        <w:t>.202</w:t>
      </w:r>
      <w:r w:rsidR="00314AD9" w:rsidRPr="006E18A9">
        <w:rPr>
          <w:rFonts w:ascii="Arial" w:hAnsi="Arial" w:cs="Arial"/>
          <w:sz w:val="22"/>
          <w:szCs w:val="22"/>
        </w:rPr>
        <w:t>2</w:t>
      </w:r>
      <w:r w:rsidR="004A6AED" w:rsidRPr="006E18A9">
        <w:rPr>
          <w:rFonts w:ascii="Arial" w:hAnsi="Arial" w:cs="Arial"/>
          <w:sz w:val="22"/>
          <w:szCs w:val="22"/>
        </w:rPr>
        <w:t xml:space="preserve"> - </w:t>
      </w:r>
      <w:r w:rsidR="006E18A9" w:rsidRPr="006E18A9">
        <w:rPr>
          <w:rFonts w:ascii="Arial" w:hAnsi="Arial" w:cs="Arial"/>
          <w:sz w:val="22"/>
          <w:szCs w:val="22"/>
        </w:rPr>
        <w:t>31750</w:t>
      </w:r>
      <w:r w:rsidR="004A6AED" w:rsidRPr="006E18A9">
        <w:rPr>
          <w:rFonts w:ascii="Arial" w:hAnsi="Arial" w:cs="Arial"/>
          <w:sz w:val="22"/>
          <w:szCs w:val="22"/>
        </w:rPr>
        <w:t>-WYT</w:t>
      </w:r>
      <w:r w:rsidR="005C786D" w:rsidRPr="006E18A9">
        <w:rPr>
          <w:rFonts w:ascii="Arial" w:hAnsi="Arial" w:cs="Arial"/>
          <w:sz w:val="22"/>
          <w:szCs w:val="22"/>
        </w:rPr>
        <w:t>, na predmet zákazky „</w:t>
      </w:r>
      <w:r w:rsidR="0052763E" w:rsidRPr="006E18A9">
        <w:rPr>
          <w:rFonts w:ascii="Arial" w:hAnsi="Arial" w:cs="Arial"/>
          <w:b/>
          <w:sz w:val="22"/>
          <w:szCs w:val="22"/>
        </w:rPr>
        <w:t>Zvýšenie kvality vzdelávacích</w:t>
      </w:r>
      <w:r w:rsidR="0052763E" w:rsidRPr="00314AD9">
        <w:rPr>
          <w:rFonts w:ascii="Arial" w:hAnsi="Arial" w:cs="Arial"/>
          <w:b/>
          <w:sz w:val="22"/>
          <w:szCs w:val="22"/>
        </w:rPr>
        <w:t xml:space="preserve"> procesov – ZŠ Raslavice</w:t>
      </w:r>
      <w:r w:rsidR="009F2231" w:rsidRPr="00314AD9">
        <w:rPr>
          <w:rFonts w:ascii="Arial" w:hAnsi="Arial" w:cs="Arial"/>
          <w:b/>
          <w:sz w:val="22"/>
          <w:szCs w:val="22"/>
        </w:rPr>
        <w:t>_2022</w:t>
      </w:r>
      <w:r w:rsidR="008F7D38">
        <w:rPr>
          <w:rFonts w:ascii="Arial" w:hAnsi="Arial" w:cs="Arial"/>
          <w:b/>
          <w:sz w:val="22"/>
          <w:szCs w:val="22"/>
        </w:rPr>
        <w:t>_nábytok</w:t>
      </w:r>
      <w:r w:rsidR="00B50D02" w:rsidRPr="00314AD9">
        <w:rPr>
          <w:rFonts w:ascii="Arial" w:hAnsi="Arial" w:cs="Arial"/>
          <w:b/>
          <w:sz w:val="22"/>
          <w:szCs w:val="22"/>
        </w:rPr>
        <w:t>“</w:t>
      </w:r>
      <w:r w:rsidR="000179E5" w:rsidRPr="00314AD9">
        <w:rPr>
          <w:rFonts w:ascii="Arial" w:hAnsi="Arial" w:cs="Arial"/>
          <w:b/>
          <w:sz w:val="22"/>
          <w:szCs w:val="22"/>
        </w:rPr>
        <w:t xml:space="preserve"> </w:t>
      </w:r>
      <w:r w:rsidR="002C53EE" w:rsidRPr="00314AD9">
        <w:rPr>
          <w:rFonts w:ascii="Arial" w:hAnsi="Arial" w:cs="Arial"/>
          <w:sz w:val="22"/>
          <w:szCs w:val="22"/>
        </w:rPr>
        <w:t>sú v</w:t>
      </w:r>
      <w:r w:rsidR="00F0720B" w:rsidRPr="00314AD9">
        <w:rPr>
          <w:rFonts w:ascii="Arial" w:hAnsi="Arial" w:cs="Arial"/>
          <w:sz w:val="22"/>
          <w:szCs w:val="22"/>
        </w:rPr>
        <w:t> </w:t>
      </w:r>
      <w:r w:rsidR="002C53EE" w:rsidRPr="00314AD9">
        <w:rPr>
          <w:rFonts w:ascii="Arial" w:hAnsi="Arial" w:cs="Arial"/>
          <w:sz w:val="22"/>
          <w:szCs w:val="22"/>
        </w:rPr>
        <w:t>súlade</w:t>
      </w:r>
      <w:r w:rsidR="00F0720B" w:rsidRPr="00314AD9">
        <w:rPr>
          <w:rFonts w:ascii="Arial" w:hAnsi="Arial" w:cs="Arial"/>
          <w:sz w:val="22"/>
          <w:szCs w:val="22"/>
        </w:rPr>
        <w:t xml:space="preserve"> </w:t>
      </w:r>
      <w:r w:rsidR="002C53EE" w:rsidRPr="00314AD9">
        <w:rPr>
          <w:rFonts w:ascii="Arial" w:hAnsi="Arial" w:cs="Arial"/>
          <w:sz w:val="22"/>
          <w:szCs w:val="22"/>
        </w:rPr>
        <w:t>so zákonom č. 18/2018 Z. z. o ochrane osobných údajov a o zmene a doplnení niektorých</w:t>
      </w:r>
      <w:r w:rsidR="002C53EE" w:rsidRPr="002B16B4">
        <w:rPr>
          <w:rFonts w:ascii="Arial" w:hAnsi="Arial" w:cs="Arial"/>
          <w:sz w:val="22"/>
          <w:szCs w:val="22"/>
        </w:rPr>
        <w:t xml:space="preserve">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167531D1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2904D553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3978A60C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6486EC7B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2B0786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38CC552E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11EC93B7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BEB8A54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62690DB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20900152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4F8F5F82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4A4FEB52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7703949C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CF0D" w14:textId="77777777" w:rsidR="00C52428" w:rsidRDefault="00C52428">
      <w:r>
        <w:separator/>
      </w:r>
    </w:p>
  </w:endnote>
  <w:endnote w:type="continuationSeparator" w:id="0">
    <w:p w14:paraId="3125A9A2" w14:textId="77777777" w:rsidR="00C52428" w:rsidRDefault="00C5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C13D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987EEF2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9F2B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92A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77D37544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35C5" w14:textId="77777777" w:rsidR="00C52428" w:rsidRDefault="00C52428">
      <w:r>
        <w:separator/>
      </w:r>
    </w:p>
  </w:footnote>
  <w:footnote w:type="continuationSeparator" w:id="0">
    <w:p w14:paraId="6087A68C" w14:textId="77777777" w:rsidR="00C52428" w:rsidRDefault="00C5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724697">
    <w:abstractNumId w:val="0"/>
  </w:num>
  <w:num w:numId="2" w16cid:durableId="243419889">
    <w:abstractNumId w:val="1"/>
  </w:num>
  <w:num w:numId="3" w16cid:durableId="684752530">
    <w:abstractNumId w:val="2"/>
  </w:num>
  <w:num w:numId="4" w16cid:durableId="357702042">
    <w:abstractNumId w:val="3"/>
  </w:num>
  <w:num w:numId="5" w16cid:durableId="216940723">
    <w:abstractNumId w:val="4"/>
  </w:num>
  <w:num w:numId="6" w16cid:durableId="1210536377">
    <w:abstractNumId w:val="5"/>
  </w:num>
  <w:num w:numId="7" w16cid:durableId="240219751">
    <w:abstractNumId w:val="6"/>
  </w:num>
  <w:num w:numId="8" w16cid:durableId="340358519">
    <w:abstractNumId w:val="7"/>
  </w:num>
  <w:num w:numId="9" w16cid:durableId="1021709295">
    <w:abstractNumId w:val="8"/>
  </w:num>
  <w:num w:numId="10" w16cid:durableId="2003389205">
    <w:abstractNumId w:val="9"/>
  </w:num>
  <w:num w:numId="11" w16cid:durableId="1225337343">
    <w:abstractNumId w:val="21"/>
  </w:num>
  <w:num w:numId="12" w16cid:durableId="2104107833">
    <w:abstractNumId w:val="32"/>
  </w:num>
  <w:num w:numId="13" w16cid:durableId="859247875">
    <w:abstractNumId w:val="27"/>
  </w:num>
  <w:num w:numId="14" w16cid:durableId="31079359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8153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217424">
    <w:abstractNumId w:val="17"/>
  </w:num>
  <w:num w:numId="17" w16cid:durableId="492528932">
    <w:abstractNumId w:val="14"/>
  </w:num>
  <w:num w:numId="18" w16cid:durableId="684600454">
    <w:abstractNumId w:val="19"/>
  </w:num>
  <w:num w:numId="19" w16cid:durableId="771627768">
    <w:abstractNumId w:val="15"/>
  </w:num>
  <w:num w:numId="20" w16cid:durableId="40324121">
    <w:abstractNumId w:val="25"/>
  </w:num>
  <w:num w:numId="21" w16cid:durableId="648486162">
    <w:abstractNumId w:val="16"/>
  </w:num>
  <w:num w:numId="22" w16cid:durableId="1168861488">
    <w:abstractNumId w:val="10"/>
  </w:num>
  <w:num w:numId="23" w16cid:durableId="126315413">
    <w:abstractNumId w:val="12"/>
  </w:num>
  <w:num w:numId="24" w16cid:durableId="873924566">
    <w:abstractNumId w:val="31"/>
  </w:num>
  <w:num w:numId="25" w16cid:durableId="123429892">
    <w:abstractNumId w:val="18"/>
  </w:num>
  <w:num w:numId="26" w16cid:durableId="994410099">
    <w:abstractNumId w:val="20"/>
  </w:num>
  <w:num w:numId="27" w16cid:durableId="3165354">
    <w:abstractNumId w:val="24"/>
  </w:num>
  <w:num w:numId="28" w16cid:durableId="18082064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6383521">
    <w:abstractNumId w:val="26"/>
  </w:num>
  <w:num w:numId="30" w16cid:durableId="1081414681">
    <w:abstractNumId w:val="22"/>
  </w:num>
  <w:num w:numId="31" w16cid:durableId="753479501">
    <w:abstractNumId w:val="29"/>
  </w:num>
  <w:num w:numId="32" w16cid:durableId="727194966">
    <w:abstractNumId w:val="13"/>
  </w:num>
  <w:num w:numId="33" w16cid:durableId="759064597">
    <w:abstractNumId w:val="28"/>
  </w:num>
  <w:num w:numId="34" w16cid:durableId="16894776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154B1"/>
    <w:rsid w:val="000179E5"/>
    <w:rsid w:val="000203F1"/>
    <w:rsid w:val="000241EB"/>
    <w:rsid w:val="000318E1"/>
    <w:rsid w:val="00032DC7"/>
    <w:rsid w:val="0003331C"/>
    <w:rsid w:val="00051376"/>
    <w:rsid w:val="00052A7F"/>
    <w:rsid w:val="00062741"/>
    <w:rsid w:val="000630C2"/>
    <w:rsid w:val="00065CE0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17C89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2C93"/>
    <w:rsid w:val="00273E1A"/>
    <w:rsid w:val="00274773"/>
    <w:rsid w:val="00276DDD"/>
    <w:rsid w:val="00284427"/>
    <w:rsid w:val="002928BA"/>
    <w:rsid w:val="002A338E"/>
    <w:rsid w:val="002A3ECD"/>
    <w:rsid w:val="002A463F"/>
    <w:rsid w:val="002A4FCB"/>
    <w:rsid w:val="002A750E"/>
    <w:rsid w:val="002B0371"/>
    <w:rsid w:val="002B16B4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34E"/>
    <w:rsid w:val="002F0E3A"/>
    <w:rsid w:val="002F0FB5"/>
    <w:rsid w:val="00301416"/>
    <w:rsid w:val="003037F1"/>
    <w:rsid w:val="00314AB4"/>
    <w:rsid w:val="00314AD9"/>
    <w:rsid w:val="003173C7"/>
    <w:rsid w:val="00321497"/>
    <w:rsid w:val="003278C1"/>
    <w:rsid w:val="00330586"/>
    <w:rsid w:val="00332C32"/>
    <w:rsid w:val="00333790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6433"/>
    <w:rsid w:val="0052763E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18A9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57D4F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73B"/>
    <w:rsid w:val="007F587D"/>
    <w:rsid w:val="007F650C"/>
    <w:rsid w:val="00800F24"/>
    <w:rsid w:val="00810C90"/>
    <w:rsid w:val="00814835"/>
    <w:rsid w:val="00822983"/>
    <w:rsid w:val="008230CC"/>
    <w:rsid w:val="00825E38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0F1E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8F7D38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2231"/>
    <w:rsid w:val="009F3AFD"/>
    <w:rsid w:val="009F44AC"/>
    <w:rsid w:val="009F5381"/>
    <w:rsid w:val="009F7279"/>
    <w:rsid w:val="00A00225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488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242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9252D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3B88"/>
  <w15:docId w15:val="{F2225FE0-318E-4784-B727-AD4BD95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5D92-A8C8-427D-903B-D40AC922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Marian</cp:lastModifiedBy>
  <cp:revision>13</cp:revision>
  <cp:lastPrinted>2010-01-17T21:18:00Z</cp:lastPrinted>
  <dcterms:created xsi:type="dcterms:W3CDTF">2020-02-17T20:57:00Z</dcterms:created>
  <dcterms:modified xsi:type="dcterms:W3CDTF">2022-07-11T08:03:00Z</dcterms:modified>
</cp:coreProperties>
</file>