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1265D42D" w:rsidR="00F7738B" w:rsidRPr="00924CC1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Znak spr. </w:t>
      </w:r>
      <w:r w:rsidR="002966BA" w:rsidRPr="00924CC1">
        <w:rPr>
          <w:rFonts w:ascii="Cambria" w:hAnsi="Cambria" w:cs="Arial"/>
          <w:bCs/>
          <w:sz w:val="22"/>
          <w:szCs w:val="22"/>
        </w:rPr>
        <w:t>ZG.270.2.</w:t>
      </w:r>
      <w:r w:rsidR="005C5D3F" w:rsidRPr="00924CC1">
        <w:rPr>
          <w:rFonts w:ascii="Cambria" w:hAnsi="Cambria" w:cs="Arial"/>
          <w:bCs/>
          <w:sz w:val="22"/>
          <w:szCs w:val="22"/>
        </w:rPr>
        <w:t>3</w:t>
      </w:r>
      <w:r w:rsidR="002966BA" w:rsidRPr="00924CC1">
        <w:rPr>
          <w:rFonts w:ascii="Cambria" w:hAnsi="Cambria" w:cs="Arial"/>
          <w:bCs/>
          <w:sz w:val="22"/>
          <w:szCs w:val="22"/>
        </w:rPr>
        <w:t>.2022</w:t>
      </w:r>
    </w:p>
    <w:p w14:paraId="6683E0B0" w14:textId="1AEC3A81" w:rsidR="00916821" w:rsidRPr="00924CC1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924CC1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 w:rsidRPr="00924C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924CC1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924CC1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84FE50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321D1376" w14:textId="182099BC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rzecz:</w:t>
      </w:r>
    </w:p>
    <w:p w14:paraId="20806BE3" w14:textId="77777777" w:rsidR="00BA578E" w:rsidRPr="00D40807" w:rsidRDefault="00BA578E" w:rsidP="00BA578E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79B7AB05" w14:textId="77777777" w:rsidR="00BA578E" w:rsidRPr="00D40807" w:rsidRDefault="00BA578E" w:rsidP="00BA578E">
      <w:pPr>
        <w:spacing w:before="120" w:after="120"/>
        <w:jc w:val="center"/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628CA91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35EFD7F2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4D3C2C64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*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187FCB20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79A05972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4DD323EC" w14:textId="77777777" w:rsidR="00BA578E" w:rsidRDefault="00BA578E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20DE14" w14:textId="77777777" w:rsidR="00BA578E" w:rsidRDefault="00BA578E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3815E5E2" w:rsidR="00916821" w:rsidRPr="00924CC1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, dnia </w:t>
      </w:r>
      <w:r w:rsidRPr="00924CC1">
        <w:rPr>
          <w:rFonts w:ascii="Cambria" w:hAnsi="Cambria" w:cs="Arial"/>
          <w:bCs/>
          <w:sz w:val="22"/>
          <w:szCs w:val="22"/>
        </w:rPr>
        <w:t>_____________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924CC1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924CC1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924CC1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924CC1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924CC1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924CC1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924CC1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924CC1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924CC1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924CC1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924CC1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924CC1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924CC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F6E05" w:rsidRPr="00924CC1">
        <w:rPr>
          <w:rFonts w:ascii="Cambria" w:hAnsi="Cambria" w:cs="Arial"/>
          <w:b/>
          <w:bCs/>
          <w:sz w:val="22"/>
          <w:szCs w:val="22"/>
        </w:rPr>
        <w:t>Cierpiszewo</w:t>
      </w:r>
    </w:p>
    <w:p w14:paraId="0A219D14" w14:textId="77777777" w:rsidR="004F2FE4" w:rsidRPr="00924CC1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19507005" w:rsidR="00916821" w:rsidRPr="00924CC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 w:rsidRPr="00924CC1">
        <w:rPr>
          <w:rFonts w:ascii="Cambria" w:hAnsi="Cambria" w:cs="Arial"/>
          <w:bCs/>
          <w:sz w:val="22"/>
          <w:szCs w:val="22"/>
        </w:rPr>
        <w:t>d</w:t>
      </w:r>
      <w:r w:rsidRPr="00924CC1">
        <w:rPr>
          <w:rFonts w:ascii="Cambria" w:hAnsi="Cambria" w:cs="Arial"/>
          <w:bCs/>
          <w:sz w:val="22"/>
          <w:szCs w:val="22"/>
        </w:rPr>
        <w:t>o</w:t>
      </w:r>
      <w:r w:rsidR="00004B30" w:rsidRPr="00924CC1">
        <w:rPr>
          <w:rFonts w:ascii="Cambria" w:hAnsi="Cambria" w:cs="Arial"/>
          <w:bCs/>
          <w:sz w:val="22"/>
          <w:szCs w:val="22"/>
        </w:rPr>
        <w:t>t.</w:t>
      </w:r>
      <w:r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004B30" w:rsidRPr="00924CC1">
        <w:rPr>
          <w:rFonts w:ascii="Cambria" w:hAnsi="Cambria" w:cs="Arial"/>
          <w:bCs/>
          <w:sz w:val="22"/>
          <w:szCs w:val="22"/>
        </w:rPr>
        <w:t>postępowania</w:t>
      </w:r>
      <w:r w:rsidR="00826760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924CC1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 w:rsidRPr="00924CC1">
        <w:rPr>
          <w:rFonts w:ascii="Cambria" w:hAnsi="Cambria" w:cs="Arial"/>
          <w:bCs/>
          <w:sz w:val="22"/>
          <w:szCs w:val="22"/>
        </w:rPr>
        <w:t>ego</w:t>
      </w:r>
      <w:r w:rsidR="004F2FE4" w:rsidRPr="00924CC1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F6E05" w:rsidRPr="00924CC1">
        <w:rPr>
          <w:rFonts w:ascii="Cambria" w:hAnsi="Cambria" w:cs="Arial"/>
          <w:bCs/>
          <w:sz w:val="22"/>
          <w:szCs w:val="22"/>
        </w:rPr>
        <w:t xml:space="preserve">Cierpiszewo </w:t>
      </w:r>
      <w:r w:rsidR="004F2FE4" w:rsidRPr="00924CC1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 w:rsidRPr="00924CC1">
        <w:rPr>
          <w:rFonts w:ascii="Cambria" w:hAnsi="Cambria" w:cs="Arial"/>
          <w:b/>
          <w:i/>
          <w:sz w:val="22"/>
          <w:szCs w:val="22"/>
        </w:rPr>
        <w:t>„</w:t>
      </w:r>
      <w:r w:rsidR="003C7736" w:rsidRPr="00924CC1">
        <w:rPr>
          <w:rFonts w:ascii="Cambria" w:hAnsi="Cambria" w:cs="Arial"/>
          <w:b/>
          <w:i/>
          <w:sz w:val="22"/>
          <w:szCs w:val="22"/>
        </w:rPr>
        <w:t>Dostawa kruszywa mineralnego (wyklucza się gruz budowlany oraz kruszywo wapienne) o uziarnieniu ciągłym, optymalnego do naprawy dróg wraz z dowozem, w ilości łącznie 2500 ton</w:t>
      </w:r>
      <w:r w:rsidR="00DC744B" w:rsidRPr="00924CC1">
        <w:rPr>
          <w:rFonts w:ascii="Cambria" w:hAnsi="Cambria" w:cs="Arial"/>
          <w:b/>
          <w:i/>
          <w:sz w:val="22"/>
          <w:szCs w:val="22"/>
        </w:rPr>
        <w:t>”</w:t>
      </w:r>
      <w:r w:rsidR="008F08F0" w:rsidRPr="00924CC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24CC1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C425199" w14:textId="77777777" w:rsidR="008760EF" w:rsidRPr="00924CC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1. </w:t>
      </w:r>
      <w:r w:rsidRPr="00924CC1">
        <w:rPr>
          <w:rFonts w:ascii="Cambria" w:hAnsi="Cambria" w:cs="Arial"/>
          <w:bCs/>
          <w:sz w:val="22"/>
          <w:szCs w:val="22"/>
        </w:rPr>
        <w:tab/>
        <w:t>Za wykonanie przedmiotu zamówienia oferujemy następując</w:t>
      </w:r>
      <w:r w:rsidR="008760EF" w:rsidRPr="00924CC1">
        <w:rPr>
          <w:rFonts w:ascii="Cambria" w:hAnsi="Cambria" w:cs="Arial"/>
          <w:bCs/>
          <w:sz w:val="22"/>
          <w:szCs w:val="22"/>
        </w:rPr>
        <w:t>ą cenę</w:t>
      </w:r>
      <w:r w:rsidRPr="00924CC1">
        <w:rPr>
          <w:rFonts w:ascii="Cambria" w:hAnsi="Cambria" w:cs="Arial"/>
          <w:bCs/>
          <w:sz w:val="22"/>
          <w:szCs w:val="22"/>
        </w:rPr>
        <w:t xml:space="preserve">: </w:t>
      </w:r>
    </w:p>
    <w:p w14:paraId="6D988094" w14:textId="21B56D2C" w:rsidR="009D334F" w:rsidRPr="00924CC1" w:rsidRDefault="009D334F" w:rsidP="002E40E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lastRenderedPageBreak/>
        <w:t>Cena wraz z dowozem za 1 t kruszywa o frakcji od 0 do 31,5 mm</w:t>
      </w:r>
      <w:r w:rsidR="002E40E1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Pr="00924CC1">
        <w:rPr>
          <w:rFonts w:ascii="Cambria" w:hAnsi="Cambria" w:cs="Arial"/>
          <w:bCs/>
          <w:sz w:val="22"/>
          <w:szCs w:val="22"/>
        </w:rPr>
        <w:t xml:space="preserve">wynosi </w:t>
      </w:r>
      <w:r w:rsidR="00AF61A4" w:rsidRPr="00924CC1">
        <w:rPr>
          <w:rFonts w:ascii="Cambria" w:hAnsi="Cambria" w:cs="Arial"/>
          <w:bCs/>
          <w:sz w:val="22"/>
          <w:szCs w:val="22"/>
        </w:rPr>
        <w:t>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zł netto</w:t>
      </w:r>
    </w:p>
    <w:p w14:paraId="4DD132D9" w14:textId="7E3545B1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 w:rsidRPr="00924CC1">
        <w:rPr>
          <w:rFonts w:ascii="Cambria" w:hAnsi="Cambria" w:cs="Arial"/>
          <w:b/>
          <w:sz w:val="22"/>
          <w:szCs w:val="22"/>
        </w:rPr>
        <w:t>Wartość oferty:</w:t>
      </w:r>
    </w:p>
    <w:p w14:paraId="61900389" w14:textId="62FCA737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cena netto</w:t>
      </w:r>
      <w:r w:rsidR="00984732" w:rsidRPr="00924CC1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zł</w:t>
      </w:r>
    </w:p>
    <w:p w14:paraId="18FB9069" w14:textId="6E4FF679" w:rsidR="009D334F" w:rsidRPr="00924CC1" w:rsidRDefault="009D334F" w:rsidP="0098473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(słownie:</w:t>
      </w:r>
      <w:r w:rsidR="00984732" w:rsidRPr="00924CC1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)</w:t>
      </w:r>
    </w:p>
    <w:p w14:paraId="05DFBA87" w14:textId="43C8F729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podatek VAT</w:t>
      </w:r>
      <w:r w:rsidR="00984732" w:rsidRPr="00924CC1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zł</w:t>
      </w:r>
    </w:p>
    <w:p w14:paraId="7303913A" w14:textId="209AED7C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cena brutto</w:t>
      </w:r>
      <w:r w:rsidR="00984732" w:rsidRPr="00924CC1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zł</w:t>
      </w:r>
    </w:p>
    <w:p w14:paraId="6AE74325" w14:textId="67D982B4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(słownie: </w:t>
      </w:r>
      <w:r w:rsidR="00984732" w:rsidRPr="00924CC1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)</w:t>
      </w:r>
    </w:p>
    <w:p w14:paraId="4507E3FE" w14:textId="77777777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2BD65A3" w14:textId="57011308" w:rsidR="00004B30" w:rsidRPr="00924CC1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2.</w:t>
      </w:r>
      <w:r w:rsidRPr="00924CC1">
        <w:rPr>
          <w:rFonts w:ascii="Cambria" w:hAnsi="Cambria" w:cs="Arial"/>
          <w:bCs/>
          <w:sz w:val="22"/>
          <w:szCs w:val="22"/>
        </w:rPr>
        <w:tab/>
        <w:t>Wynagrodzenie zaoferowane w pkt 1 powyżej stanowi sumę wartości całkowitych brutto za poszczególne pozycje (prace) tworzące przedmiot zamówienia.</w:t>
      </w:r>
    </w:p>
    <w:p w14:paraId="44DF4717" w14:textId="3BFF3DF7" w:rsidR="00F7537C" w:rsidRPr="00924CC1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3</w:t>
      </w:r>
      <w:r w:rsidR="00084DF2" w:rsidRPr="00924CC1">
        <w:rPr>
          <w:rFonts w:ascii="Cambria" w:hAnsi="Cambria" w:cs="Arial"/>
          <w:bCs/>
          <w:sz w:val="22"/>
          <w:szCs w:val="22"/>
        </w:rPr>
        <w:t>.</w:t>
      </w:r>
      <w:r w:rsidR="00084DF2" w:rsidRPr="00924CC1">
        <w:rPr>
          <w:rFonts w:ascii="Cambria" w:hAnsi="Cambria" w:cs="Arial"/>
          <w:bCs/>
          <w:sz w:val="22"/>
          <w:szCs w:val="22"/>
        </w:rPr>
        <w:tab/>
      </w:r>
      <w:r w:rsidR="007D0C51" w:rsidRPr="00924CC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 w:rsidRPr="00924CC1">
        <w:rPr>
          <w:rFonts w:ascii="Cambria" w:hAnsi="Cambria" w:cs="Arial"/>
          <w:bCs/>
          <w:sz w:val="22"/>
          <w:szCs w:val="22"/>
        </w:rPr>
        <w:t xml:space="preserve">rękojmi </w:t>
      </w:r>
      <w:r w:rsidR="007D0C51" w:rsidRPr="00924CC1">
        <w:rPr>
          <w:rFonts w:ascii="Cambria" w:hAnsi="Cambria" w:cs="Arial"/>
          <w:bCs/>
          <w:sz w:val="22"/>
          <w:szCs w:val="22"/>
        </w:rPr>
        <w:t xml:space="preserve">na </w:t>
      </w:r>
      <w:r w:rsidR="004D3562" w:rsidRPr="00924CC1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 w:rsidRPr="00924CC1">
        <w:rPr>
          <w:rFonts w:ascii="Cambria" w:hAnsi="Cambria" w:cs="Arial"/>
          <w:bCs/>
          <w:sz w:val="22"/>
          <w:szCs w:val="22"/>
        </w:rPr>
        <w:t xml:space="preserve">wynoszący </w:t>
      </w:r>
      <w:r w:rsidR="00646998" w:rsidRPr="00924CC1">
        <w:rPr>
          <w:rFonts w:ascii="Cambria" w:hAnsi="Cambria" w:cs="Arial"/>
          <w:bCs/>
          <w:sz w:val="22"/>
          <w:szCs w:val="22"/>
        </w:rPr>
        <w:t>5 lat</w:t>
      </w:r>
      <w:r w:rsidR="003635BE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4D3562" w:rsidRPr="00924CC1">
        <w:rPr>
          <w:rFonts w:ascii="Cambria" w:hAnsi="Cambria" w:cs="Arial"/>
          <w:bCs/>
          <w:i/>
          <w:sz w:val="22"/>
          <w:szCs w:val="22"/>
        </w:rPr>
        <w:t>(</w:t>
      </w:r>
      <w:r w:rsidR="00A24C7A" w:rsidRPr="00924CC1">
        <w:rPr>
          <w:rFonts w:ascii="Cambria" w:hAnsi="Cambria" w:cs="Arial"/>
          <w:bCs/>
          <w:i/>
          <w:sz w:val="22"/>
          <w:szCs w:val="22"/>
        </w:rPr>
        <w:t>zgodnie z  wymaganiami Zamawiającego określonymi w pkt. 3.7.j) SWZ</w:t>
      </w:r>
      <w:r w:rsidR="004D3562" w:rsidRPr="00924CC1">
        <w:rPr>
          <w:rFonts w:ascii="Cambria" w:hAnsi="Cambria" w:cs="Arial"/>
          <w:bCs/>
          <w:i/>
          <w:sz w:val="22"/>
          <w:szCs w:val="22"/>
        </w:rPr>
        <w:t>).</w:t>
      </w:r>
    </w:p>
    <w:p w14:paraId="70A0493D" w14:textId="37EF06CA" w:rsidR="004D3562" w:rsidRPr="00924CC1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4.</w:t>
      </w:r>
      <w:r w:rsidRPr="00924CC1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924CC1">
        <w:rPr>
          <w:rFonts w:ascii="Cambria" w:hAnsi="Cambria" w:cs="Arial"/>
          <w:bCs/>
          <w:i/>
          <w:sz w:val="22"/>
          <w:szCs w:val="22"/>
        </w:rPr>
        <w:tab/>
      </w:r>
      <w:r w:rsidRPr="00924CC1">
        <w:rPr>
          <w:rFonts w:ascii="Cambria" w:hAnsi="Cambria" w:cs="Arial"/>
          <w:bCs/>
          <w:sz w:val="22"/>
          <w:szCs w:val="22"/>
        </w:rPr>
        <w:t xml:space="preserve">Oświadczamy, iż oferujemy  termin płatności </w:t>
      </w:r>
      <w:r w:rsidR="00674007" w:rsidRPr="00924CC1">
        <w:rPr>
          <w:rFonts w:ascii="Cambria" w:hAnsi="Cambria" w:cs="Arial"/>
          <w:bCs/>
          <w:sz w:val="22"/>
          <w:szCs w:val="22"/>
        </w:rPr>
        <w:t>nie</w:t>
      </w:r>
      <w:r w:rsidR="00646998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674007" w:rsidRPr="00924CC1">
        <w:rPr>
          <w:rFonts w:ascii="Cambria" w:hAnsi="Cambria" w:cs="Arial"/>
          <w:bCs/>
          <w:sz w:val="22"/>
          <w:szCs w:val="22"/>
        </w:rPr>
        <w:t>krótszy niż 14 dni od daty otrzymania</w:t>
      </w:r>
      <w:r w:rsidR="005D7CAF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674007" w:rsidRPr="00924CC1">
        <w:rPr>
          <w:rFonts w:ascii="Cambria" w:hAnsi="Cambria" w:cs="Arial"/>
          <w:bCs/>
          <w:sz w:val="22"/>
          <w:szCs w:val="22"/>
        </w:rPr>
        <w:t>przez Zamawiającego faktury VAT</w:t>
      </w:r>
      <w:r w:rsidRPr="00924CC1">
        <w:rPr>
          <w:rFonts w:ascii="Cambria" w:hAnsi="Cambria" w:cs="Arial"/>
          <w:bCs/>
          <w:i/>
          <w:sz w:val="22"/>
          <w:szCs w:val="22"/>
        </w:rPr>
        <w:t xml:space="preserve"> (zgodnie z  wymaganiami Zamawiającego określonymi w pkt. 3.</w:t>
      </w:r>
      <w:r w:rsidR="005D7CAF" w:rsidRPr="00924CC1">
        <w:rPr>
          <w:rFonts w:ascii="Cambria" w:hAnsi="Cambria" w:cs="Arial"/>
          <w:bCs/>
          <w:i/>
          <w:sz w:val="22"/>
          <w:szCs w:val="22"/>
        </w:rPr>
        <w:t>7</w:t>
      </w:r>
      <w:r w:rsidRPr="00924CC1">
        <w:rPr>
          <w:rFonts w:ascii="Cambria" w:hAnsi="Cambria" w:cs="Arial"/>
          <w:bCs/>
          <w:i/>
          <w:sz w:val="22"/>
          <w:szCs w:val="22"/>
        </w:rPr>
        <w:t>.</w:t>
      </w:r>
      <w:r w:rsidR="005D7CAF" w:rsidRPr="00924CC1">
        <w:rPr>
          <w:rFonts w:ascii="Cambria" w:hAnsi="Cambria" w:cs="Arial"/>
          <w:bCs/>
          <w:i/>
          <w:sz w:val="22"/>
          <w:szCs w:val="22"/>
        </w:rPr>
        <w:t>j</w:t>
      </w:r>
      <w:r w:rsidRPr="00924CC1">
        <w:rPr>
          <w:rFonts w:ascii="Cambria" w:hAnsi="Cambria" w:cs="Arial"/>
          <w:bCs/>
          <w:i/>
          <w:sz w:val="22"/>
          <w:szCs w:val="22"/>
        </w:rPr>
        <w:t xml:space="preserve">) SWZ). </w:t>
      </w:r>
      <w:r w:rsidR="004D3562" w:rsidRPr="00924CC1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924CC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5</w:t>
      </w:r>
      <w:r w:rsidR="003635BE" w:rsidRPr="00924CC1">
        <w:rPr>
          <w:rFonts w:ascii="Cambria" w:hAnsi="Cambria" w:cs="Arial"/>
          <w:bCs/>
          <w:sz w:val="22"/>
          <w:szCs w:val="22"/>
        </w:rPr>
        <w:t>.</w:t>
      </w:r>
      <w:r w:rsidR="003635BE" w:rsidRPr="00924CC1">
        <w:rPr>
          <w:rFonts w:ascii="Cambria" w:hAnsi="Cambria" w:cs="Arial"/>
          <w:bCs/>
          <w:sz w:val="22"/>
          <w:szCs w:val="22"/>
        </w:rPr>
        <w:tab/>
      </w:r>
      <w:r w:rsidR="00084DF2" w:rsidRPr="00924CC1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924CC1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924CC1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924CC1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924CC1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Pr="00924CC1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924C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Rodzaj usługi</w:t>
      </w:r>
      <w:r w:rsidR="005F4C12" w:rsidRPr="00924CC1">
        <w:rPr>
          <w:rFonts w:ascii="Cambria" w:hAnsi="Cambria" w:cs="Arial"/>
          <w:bCs/>
          <w:sz w:val="22"/>
          <w:szCs w:val="22"/>
        </w:rPr>
        <w:t>,</w:t>
      </w:r>
      <w:r w:rsidRPr="00924CC1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924CC1">
        <w:rPr>
          <w:rFonts w:ascii="Cambria" w:hAnsi="Cambria" w:cs="Arial"/>
          <w:bCs/>
          <w:sz w:val="22"/>
          <w:szCs w:val="22"/>
        </w:rPr>
        <w:t>(VAT)</w:t>
      </w:r>
      <w:r w:rsidRPr="00924CC1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_________</w:t>
      </w:r>
      <w:r w:rsidR="00BD37AF"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924C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924CC1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924CC1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Pr="00924CC1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924CC1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24CC1">
        <w:rPr>
          <w:rFonts w:ascii="Cambria" w:hAnsi="Cambria" w:cs="Arial"/>
          <w:sz w:val="22"/>
          <w:szCs w:val="22"/>
        </w:rPr>
        <w:t>6</w:t>
      </w:r>
      <w:r w:rsidR="00F169C7" w:rsidRPr="00924CC1">
        <w:rPr>
          <w:rFonts w:ascii="Cambria" w:hAnsi="Cambria" w:cs="Arial"/>
          <w:sz w:val="22"/>
          <w:szCs w:val="22"/>
        </w:rPr>
        <w:t>.</w:t>
      </w:r>
      <w:r w:rsidR="00F169C7" w:rsidRPr="00924CC1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924CC1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924CC1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924CC1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924CC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7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924CC1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924CC1">
        <w:rPr>
          <w:rFonts w:ascii="Cambria" w:hAnsi="Cambria" w:cs="Arial"/>
          <w:bCs/>
          <w:sz w:val="22"/>
          <w:szCs w:val="22"/>
        </w:rPr>
        <w:t>s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924CC1">
        <w:rPr>
          <w:rFonts w:ascii="Cambria" w:hAnsi="Cambria" w:cs="Arial"/>
          <w:bCs/>
          <w:sz w:val="22"/>
          <w:szCs w:val="22"/>
        </w:rPr>
        <w:t>w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924CC1">
        <w:rPr>
          <w:rFonts w:ascii="Cambria" w:hAnsi="Cambria" w:cs="Arial"/>
          <w:bCs/>
          <w:sz w:val="22"/>
          <w:szCs w:val="22"/>
        </w:rPr>
        <w:t>z</w:t>
      </w:r>
      <w:r w:rsidR="00916821" w:rsidRPr="00924CC1">
        <w:rPr>
          <w:rFonts w:ascii="Cambria" w:hAnsi="Cambria" w:cs="Arial"/>
          <w:bCs/>
          <w:sz w:val="22"/>
          <w:szCs w:val="22"/>
        </w:rPr>
        <w:t>amówienia,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924CC1">
        <w:rPr>
          <w:rFonts w:ascii="Cambria" w:hAnsi="Cambria" w:cs="Arial"/>
          <w:bCs/>
          <w:sz w:val="22"/>
          <w:szCs w:val="22"/>
        </w:rPr>
        <w:t>s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924CC1">
        <w:rPr>
          <w:rFonts w:ascii="Cambria" w:hAnsi="Cambria" w:cs="Arial"/>
          <w:bCs/>
          <w:sz w:val="22"/>
          <w:szCs w:val="22"/>
        </w:rPr>
        <w:t>w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924CC1">
        <w:rPr>
          <w:rFonts w:ascii="Cambria" w:hAnsi="Cambria" w:cs="Arial"/>
          <w:bCs/>
          <w:sz w:val="22"/>
          <w:szCs w:val="22"/>
        </w:rPr>
        <w:lastRenderedPageBreak/>
        <w:t>z</w:t>
      </w:r>
      <w:r w:rsidR="00916821" w:rsidRPr="00924CC1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924CC1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Pr="00924CC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8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924CC1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924CC1">
        <w:rPr>
          <w:rFonts w:ascii="Cambria" w:hAnsi="Cambria" w:cs="Arial"/>
          <w:bCs/>
          <w:sz w:val="22"/>
          <w:szCs w:val="22"/>
        </w:rPr>
        <w:t>w specyfikacji</w:t>
      </w:r>
      <w:r w:rsidR="00FC3462" w:rsidRPr="00924CC1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55F4F6F9" w:rsidR="004A3437" w:rsidRPr="00924CC1" w:rsidRDefault="00F7537C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9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924CC1">
        <w:rPr>
          <w:rFonts w:ascii="Cambria" w:hAnsi="Cambria" w:cs="Arial"/>
          <w:bCs/>
          <w:sz w:val="22"/>
          <w:szCs w:val="22"/>
        </w:rPr>
        <w:tab/>
      </w:r>
      <w:r w:rsidR="004A3437" w:rsidRPr="00924CC1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0E6BFA" w:rsidRPr="00924CC1">
        <w:rPr>
          <w:rFonts w:ascii="Cambria" w:hAnsi="Cambria" w:cs="Arial"/>
          <w:bCs/>
          <w:sz w:val="22"/>
          <w:szCs w:val="22"/>
        </w:rPr>
        <w:t>dostawy</w:t>
      </w:r>
      <w:r w:rsidR="004A3437" w:rsidRPr="00924CC1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924CC1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924CC1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924CC1" w:rsidRPr="00924CC1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924CC1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924CC1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 w:rsidRPr="00924CC1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924CC1" w:rsidRPr="00924CC1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924CC1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Pr="00924CC1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7D5B82F3" w14:textId="75A17961" w:rsidR="006F6E05" w:rsidRPr="00924CC1" w:rsidRDefault="00F169C7" w:rsidP="00154EF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0</w:t>
      </w:r>
      <w:r w:rsidR="004A3437" w:rsidRPr="00924CC1">
        <w:rPr>
          <w:rFonts w:ascii="Cambria" w:hAnsi="Cambria" w:cs="Arial"/>
          <w:bCs/>
          <w:sz w:val="22"/>
          <w:szCs w:val="22"/>
        </w:rPr>
        <w:t>.</w:t>
      </w:r>
      <w:r w:rsidR="004A3437" w:rsidRPr="00924CC1">
        <w:rPr>
          <w:rFonts w:ascii="Cambria" w:hAnsi="Cambria" w:cs="Arial"/>
          <w:bCs/>
          <w:sz w:val="22"/>
          <w:szCs w:val="22"/>
        </w:rPr>
        <w:tab/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924CC1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924CC1" w:rsidRPr="00924CC1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924CC1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924CC1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924CC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924CC1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924CC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924CC1" w:rsidRPr="00924CC1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6ED53BC" w:rsidR="006B1B51" w:rsidRPr="00924CC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1</w:t>
      </w:r>
      <w:r w:rsidRPr="00924CC1">
        <w:rPr>
          <w:rFonts w:ascii="Cambria" w:hAnsi="Cambria" w:cs="Arial"/>
          <w:bCs/>
          <w:sz w:val="22"/>
          <w:szCs w:val="22"/>
        </w:rPr>
        <w:t>.</w:t>
      </w:r>
      <w:r w:rsidRPr="00924CC1">
        <w:rPr>
          <w:rFonts w:ascii="Cambria" w:hAnsi="Cambria" w:cs="Arial"/>
          <w:bCs/>
          <w:sz w:val="22"/>
          <w:szCs w:val="22"/>
        </w:rPr>
        <w:tab/>
      </w:r>
      <w:r w:rsidR="00CF57A9" w:rsidRPr="00924CC1">
        <w:rPr>
          <w:rFonts w:ascii="Cambria" w:hAnsi="Cambria" w:cs="Arial"/>
          <w:bCs/>
          <w:sz w:val="22"/>
          <w:szCs w:val="22"/>
        </w:rPr>
        <w:t>Nazwy (firmy) pod</w:t>
      </w:r>
      <w:r w:rsidR="00B70B1B" w:rsidRPr="00924CC1">
        <w:rPr>
          <w:rFonts w:ascii="Cambria" w:hAnsi="Cambria" w:cs="Arial"/>
          <w:bCs/>
          <w:sz w:val="22"/>
          <w:szCs w:val="22"/>
        </w:rPr>
        <w:t>miotów</w:t>
      </w:r>
      <w:r w:rsidR="00CF57A9" w:rsidRPr="00924CC1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 w:rsidRPr="00924CC1">
        <w:rPr>
          <w:rFonts w:ascii="Cambria" w:hAnsi="Cambria" w:cs="Arial"/>
          <w:bCs/>
          <w:sz w:val="22"/>
          <w:szCs w:val="22"/>
        </w:rPr>
        <w:t>118</w:t>
      </w:r>
      <w:r w:rsidR="00DA184F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924CC1">
        <w:rPr>
          <w:rFonts w:ascii="Cambria" w:hAnsi="Cambria" w:cs="Arial"/>
          <w:bCs/>
          <w:sz w:val="22"/>
          <w:szCs w:val="22"/>
        </w:rPr>
        <w:t xml:space="preserve">ust. 1 </w:t>
      </w:r>
      <w:r w:rsidR="00155E84" w:rsidRPr="00924CC1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924CC1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 w:rsidRPr="00924CC1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924CC1">
        <w:rPr>
          <w:rFonts w:ascii="Cambria" w:hAnsi="Cambria" w:cs="Arial"/>
          <w:bCs/>
          <w:sz w:val="22"/>
          <w:szCs w:val="22"/>
        </w:rPr>
        <w:t>w postępowaniu</w:t>
      </w:r>
      <w:r w:rsidR="00CF57A9" w:rsidRPr="00924CC1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924CC1" w:rsidRPr="00924CC1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924CC1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Podmiot, na którego zasoby powołuje się wykonawca (firma lub nazwa, adres)</w:t>
            </w:r>
            <w:r w:rsidRPr="00924CC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924CC1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924CC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924CC1" w:rsidRPr="00924CC1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Pr="00924CC1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2</w:t>
      </w:r>
      <w:r w:rsidR="000E1C61" w:rsidRPr="00924CC1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924CC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924CC1">
        <w:rPr>
          <w:rFonts w:ascii="Cambria" w:hAnsi="Cambria" w:cs="Arial"/>
          <w:bCs/>
          <w:sz w:val="22"/>
          <w:szCs w:val="22"/>
        </w:rPr>
        <w:t>__</w:t>
      </w:r>
      <w:r w:rsidR="00C469FC" w:rsidRPr="00924CC1">
        <w:rPr>
          <w:rFonts w:ascii="Cambria" w:hAnsi="Cambria" w:cs="Arial"/>
          <w:bCs/>
          <w:sz w:val="22"/>
          <w:szCs w:val="22"/>
        </w:rPr>
        <w:t>_________________</w:t>
      </w:r>
      <w:r w:rsidR="000E1C61" w:rsidRPr="00924CC1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924CC1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924CC1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3</w:t>
      </w:r>
      <w:r w:rsidR="00916821" w:rsidRPr="00924CC1">
        <w:rPr>
          <w:rFonts w:ascii="Cambria" w:hAnsi="Cambria" w:cs="Arial"/>
          <w:bCs/>
          <w:sz w:val="22"/>
          <w:szCs w:val="22"/>
        </w:rPr>
        <w:t>.</w:t>
      </w:r>
      <w:r w:rsidR="00916821" w:rsidRPr="00924CC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 w:rsidRPr="00924CC1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924CC1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924CC1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924CC1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924CC1">
        <w:rPr>
          <w:rFonts w:ascii="Cambria" w:hAnsi="Cambria" w:cs="Tahoma"/>
          <w:sz w:val="22"/>
          <w:szCs w:val="22"/>
          <w:lang w:eastAsia="pl-PL"/>
        </w:rPr>
        <w:t>1</w:t>
      </w:r>
      <w:r w:rsidR="00F7537C" w:rsidRPr="00924CC1">
        <w:rPr>
          <w:rFonts w:ascii="Cambria" w:hAnsi="Cambria" w:cs="Tahoma"/>
          <w:sz w:val="22"/>
          <w:szCs w:val="22"/>
          <w:lang w:eastAsia="pl-PL"/>
        </w:rPr>
        <w:t>4</w:t>
      </w:r>
      <w:r w:rsidRPr="00924CC1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924CC1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924CC1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924CC1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924CC1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924CC1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924CC1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924CC1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20A83982" w:rsidR="00E314EE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924CC1">
        <w:rPr>
          <w:rFonts w:ascii="Cambria" w:hAnsi="Cambria" w:cs="Tahoma"/>
          <w:sz w:val="22"/>
          <w:szCs w:val="22"/>
          <w:lang w:eastAsia="pl-PL"/>
        </w:rPr>
        <w:t>1</w:t>
      </w:r>
      <w:r w:rsidR="00F7537C" w:rsidRPr="00924CC1">
        <w:rPr>
          <w:rFonts w:ascii="Cambria" w:hAnsi="Cambria" w:cs="Tahoma"/>
          <w:sz w:val="22"/>
          <w:szCs w:val="22"/>
          <w:lang w:eastAsia="pl-PL"/>
        </w:rPr>
        <w:t>5</w:t>
      </w:r>
      <w:r w:rsidRPr="00924CC1">
        <w:rPr>
          <w:rFonts w:ascii="Cambria" w:hAnsi="Cambria" w:cs="Tahoma"/>
          <w:sz w:val="22"/>
          <w:szCs w:val="22"/>
          <w:lang w:eastAsia="pl-PL"/>
        </w:rPr>
        <w:t>.</w:t>
      </w:r>
      <w:r w:rsidRPr="00924CC1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924CC1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924CC1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924CC1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B9E5AFC" w14:textId="77777777" w:rsidR="00D124FD" w:rsidRPr="00D124FD" w:rsidRDefault="00215DBD" w:rsidP="00D124F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16.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>Oświadczamy, że Wykonawca jest (zaznaczyć właściwe) :</w:t>
      </w:r>
    </w:p>
    <w:p w14:paraId="2515316B" w14:textId="69BA40EA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</w:t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39158E5E" w14:textId="5DC1ED82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0B038458" w14:textId="129C0134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średnim przedsiębiorstwem</w:t>
      </w:r>
    </w:p>
    <w:p w14:paraId="20F8CF6E" w14:textId="637DE9A8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dużym przedsiębiorstwem</w:t>
      </w:r>
    </w:p>
    <w:p w14:paraId="043A6FEE" w14:textId="2C4C4652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prowadzi jednoosobową działalność gospodarczą</w:t>
      </w:r>
    </w:p>
    <w:p w14:paraId="50E49D14" w14:textId="1B8E687C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jest osobą fizyczną nieprowadzącą działalności gospodarczej</w:t>
      </w:r>
    </w:p>
    <w:p w14:paraId="6D6AFB21" w14:textId="6CEE02D3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lastRenderedPageBreak/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inny rodzaj</w:t>
      </w:r>
    </w:p>
    <w:p w14:paraId="2A88E9CA" w14:textId="3C310C49" w:rsidR="00916821" w:rsidRPr="00924CC1" w:rsidRDefault="00A43AE0" w:rsidP="00D124FD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6</w:t>
      </w:r>
      <w:r w:rsidR="00916821" w:rsidRPr="00924CC1">
        <w:rPr>
          <w:rFonts w:ascii="Cambria" w:hAnsi="Cambria" w:cs="Arial"/>
          <w:bCs/>
          <w:sz w:val="22"/>
          <w:szCs w:val="22"/>
        </w:rPr>
        <w:t>.</w:t>
      </w:r>
      <w:r w:rsidR="00916821" w:rsidRPr="00924CC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924CC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924CC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924CC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924CC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924CC1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Pr="00924CC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Pr="00924CC1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924CC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924CC1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924CC1"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Pr="00924CC1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924CC1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924CC1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924CC1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924CC1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924CC1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924CC1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924CC1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24DD" w14:textId="77777777" w:rsidR="004C02CA" w:rsidRDefault="004C02CA">
      <w:r>
        <w:separator/>
      </w:r>
    </w:p>
  </w:endnote>
  <w:endnote w:type="continuationSeparator" w:id="0">
    <w:p w14:paraId="36371347" w14:textId="77777777" w:rsidR="004C02CA" w:rsidRDefault="004C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6F6E05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6F6E05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F3E9" w14:textId="77777777" w:rsidR="004C02CA" w:rsidRDefault="004C02CA">
      <w:r>
        <w:separator/>
      </w:r>
    </w:p>
  </w:footnote>
  <w:footnote w:type="continuationSeparator" w:id="0">
    <w:p w14:paraId="629A2EF4" w14:textId="77777777" w:rsidR="004C02CA" w:rsidRDefault="004C02CA">
      <w:r>
        <w:continuationSeparator/>
      </w:r>
    </w:p>
  </w:footnote>
  <w:footnote w:id="1">
    <w:p w14:paraId="1C424626" w14:textId="21F32349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5D6620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(</w:t>
      </w:r>
      <w:r w:rsidR="005D6620" w:rsidRPr="005D6620">
        <w:rPr>
          <w:rFonts w:ascii="Cambria" w:hAnsi="Cambria"/>
        </w:rPr>
        <w:t>t.j. Dz.</w:t>
      </w:r>
      <w:r w:rsidR="005D6620">
        <w:rPr>
          <w:rFonts w:ascii="Cambria" w:hAnsi="Cambria"/>
        </w:rPr>
        <w:t xml:space="preserve"> </w:t>
      </w:r>
      <w:r w:rsidR="005D6620" w:rsidRPr="005D6620">
        <w:rPr>
          <w:rFonts w:ascii="Cambria" w:hAnsi="Cambria"/>
        </w:rPr>
        <w:t>U. z 2021 r. poz. 1129</w:t>
      </w:r>
      <w:r w:rsidRPr="008B7B99">
        <w:rPr>
          <w:rFonts w:ascii="Cambria" w:hAnsi="Cambria"/>
        </w:rPr>
        <w:t xml:space="preserve"> z</w:t>
      </w:r>
      <w:r w:rsidR="005D6620">
        <w:rPr>
          <w:rFonts w:ascii="Cambria" w:hAnsi="Cambria"/>
        </w:rPr>
        <w:t xml:space="preserve"> późn.</w:t>
      </w:r>
      <w:r w:rsidRPr="008B7B99">
        <w:rPr>
          <w:rFonts w:ascii="Cambria" w:hAnsi="Cambria"/>
        </w:rPr>
        <w:t xml:space="preserve">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78D0A08"/>
    <w:multiLevelType w:val="hybridMultilevel"/>
    <w:tmpl w:val="00726BF4"/>
    <w:lvl w:ilvl="0" w:tplc="4870837C">
      <w:start w:val="1"/>
      <w:numFmt w:val="bullet"/>
      <w:lvlText w:val="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296278"/>
    <w:multiLevelType w:val="hybridMultilevel"/>
    <w:tmpl w:val="BCD81D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0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4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0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9414507">
    <w:abstractNumId w:val="2"/>
  </w:num>
  <w:num w:numId="2" w16cid:durableId="2117822864">
    <w:abstractNumId w:val="9"/>
  </w:num>
  <w:num w:numId="3" w16cid:durableId="146362362">
    <w:abstractNumId w:val="10"/>
  </w:num>
  <w:num w:numId="4" w16cid:durableId="1874344391">
    <w:abstractNumId w:val="131"/>
  </w:num>
  <w:num w:numId="5" w16cid:durableId="2113892199">
    <w:abstractNumId w:val="109"/>
  </w:num>
  <w:num w:numId="6" w16cid:durableId="1720474024">
    <w:abstractNumId w:val="120"/>
  </w:num>
  <w:num w:numId="7" w16cid:durableId="309678535">
    <w:abstractNumId w:val="61"/>
  </w:num>
  <w:num w:numId="8" w16cid:durableId="1842969598">
    <w:abstractNumId w:val="89"/>
  </w:num>
  <w:num w:numId="9" w16cid:durableId="1888957159">
    <w:abstractNumId w:val="64"/>
  </w:num>
  <w:num w:numId="10" w16cid:durableId="1447894696">
    <w:abstractNumId w:val="0"/>
  </w:num>
  <w:num w:numId="11" w16cid:durableId="2092852903">
    <w:abstractNumId w:val="92"/>
  </w:num>
  <w:num w:numId="12" w16cid:durableId="272060074">
    <w:abstractNumId w:val="85"/>
  </w:num>
  <w:num w:numId="13" w16cid:durableId="8550753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7047240">
    <w:abstractNumId w:val="122"/>
    <w:lvlOverride w:ilvl="0">
      <w:startOverride w:val="1"/>
    </w:lvlOverride>
  </w:num>
  <w:num w:numId="15" w16cid:durableId="1802920665">
    <w:abstractNumId w:val="111"/>
    <w:lvlOverride w:ilvl="0">
      <w:startOverride w:val="1"/>
    </w:lvlOverride>
  </w:num>
  <w:num w:numId="16" w16cid:durableId="1660578239">
    <w:abstractNumId w:val="88"/>
    <w:lvlOverride w:ilvl="0">
      <w:startOverride w:val="1"/>
    </w:lvlOverride>
  </w:num>
  <w:num w:numId="17" w16cid:durableId="692265213">
    <w:abstractNumId w:val="111"/>
  </w:num>
  <w:num w:numId="18" w16cid:durableId="2059931820">
    <w:abstractNumId w:val="88"/>
  </w:num>
  <w:num w:numId="19" w16cid:durableId="1504975669">
    <w:abstractNumId w:val="58"/>
  </w:num>
  <w:num w:numId="20" w16cid:durableId="1956019669">
    <w:abstractNumId w:val="102"/>
  </w:num>
  <w:num w:numId="21" w16cid:durableId="1769691458">
    <w:abstractNumId w:val="41"/>
  </w:num>
  <w:num w:numId="22" w16cid:durableId="339742787">
    <w:abstractNumId w:val="70"/>
  </w:num>
  <w:num w:numId="23" w16cid:durableId="1887058186">
    <w:abstractNumId w:val="59"/>
  </w:num>
  <w:num w:numId="24" w16cid:durableId="681517794">
    <w:abstractNumId w:val="105"/>
  </w:num>
  <w:num w:numId="25" w16cid:durableId="236669142">
    <w:abstractNumId w:val="124"/>
  </w:num>
  <w:num w:numId="26" w16cid:durableId="324283220">
    <w:abstractNumId w:val="36"/>
  </w:num>
  <w:num w:numId="27" w16cid:durableId="403143040">
    <w:abstractNumId w:val="95"/>
  </w:num>
  <w:num w:numId="28" w16cid:durableId="1766414615">
    <w:abstractNumId w:val="39"/>
  </w:num>
  <w:num w:numId="29" w16cid:durableId="843084552">
    <w:abstractNumId w:val="118"/>
  </w:num>
  <w:num w:numId="30" w16cid:durableId="528028987">
    <w:abstractNumId w:val="108"/>
  </w:num>
  <w:num w:numId="31" w16cid:durableId="1730616353">
    <w:abstractNumId w:val="113"/>
  </w:num>
  <w:num w:numId="32" w16cid:durableId="568737085">
    <w:abstractNumId w:val="86"/>
  </w:num>
  <w:num w:numId="33" w16cid:durableId="1354696294">
    <w:abstractNumId w:val="79"/>
  </w:num>
  <w:num w:numId="34" w16cid:durableId="1273125395">
    <w:abstractNumId w:val="99"/>
  </w:num>
  <w:num w:numId="35" w16cid:durableId="1256205932">
    <w:abstractNumId w:val="72"/>
  </w:num>
  <w:num w:numId="36" w16cid:durableId="632171602">
    <w:abstractNumId w:val="145"/>
  </w:num>
  <w:num w:numId="37" w16cid:durableId="2051370571">
    <w:abstractNumId w:val="78"/>
  </w:num>
  <w:num w:numId="38" w16cid:durableId="495849949">
    <w:abstractNumId w:val="37"/>
  </w:num>
  <w:num w:numId="39" w16cid:durableId="1898855852">
    <w:abstractNumId w:val="136"/>
  </w:num>
  <w:num w:numId="40" w16cid:durableId="850945943">
    <w:abstractNumId w:val="130"/>
  </w:num>
  <w:num w:numId="41" w16cid:durableId="211772249">
    <w:abstractNumId w:val="121"/>
  </w:num>
  <w:num w:numId="42" w16cid:durableId="1752002087">
    <w:abstractNumId w:val="50"/>
  </w:num>
  <w:num w:numId="43" w16cid:durableId="1199470934">
    <w:abstractNumId w:val="81"/>
  </w:num>
  <w:num w:numId="44" w16cid:durableId="1128277667">
    <w:abstractNumId w:val="56"/>
  </w:num>
  <w:num w:numId="45" w16cid:durableId="1655403544">
    <w:abstractNumId w:val="137"/>
  </w:num>
  <w:num w:numId="46" w16cid:durableId="1539316003">
    <w:abstractNumId w:val="8"/>
  </w:num>
  <w:num w:numId="47" w16cid:durableId="2635335">
    <w:abstractNumId w:val="11"/>
  </w:num>
  <w:num w:numId="48" w16cid:durableId="1971935928">
    <w:abstractNumId w:val="12"/>
  </w:num>
  <w:num w:numId="49" w16cid:durableId="846752725">
    <w:abstractNumId w:val="15"/>
  </w:num>
  <w:num w:numId="50" w16cid:durableId="1044141734">
    <w:abstractNumId w:val="18"/>
  </w:num>
  <w:num w:numId="51" w16cid:durableId="527529183">
    <w:abstractNumId w:val="20"/>
  </w:num>
  <w:num w:numId="52" w16cid:durableId="1062483837">
    <w:abstractNumId w:val="21"/>
  </w:num>
  <w:num w:numId="53" w16cid:durableId="68312029">
    <w:abstractNumId w:val="24"/>
  </w:num>
  <w:num w:numId="54" w16cid:durableId="403451793">
    <w:abstractNumId w:val="25"/>
  </w:num>
  <w:num w:numId="55" w16cid:durableId="409080464">
    <w:abstractNumId w:val="26"/>
  </w:num>
  <w:num w:numId="56" w16cid:durableId="869728867">
    <w:abstractNumId w:val="27"/>
  </w:num>
  <w:num w:numId="57" w16cid:durableId="1569876299">
    <w:abstractNumId w:val="28"/>
  </w:num>
  <w:num w:numId="58" w16cid:durableId="1277757695">
    <w:abstractNumId w:val="29"/>
  </w:num>
  <w:num w:numId="59" w16cid:durableId="1849372171">
    <w:abstractNumId w:val="30"/>
  </w:num>
  <w:num w:numId="60" w16cid:durableId="475996681">
    <w:abstractNumId w:val="31"/>
  </w:num>
  <w:num w:numId="61" w16cid:durableId="988677412">
    <w:abstractNumId w:val="32"/>
  </w:num>
  <w:num w:numId="62" w16cid:durableId="430008063">
    <w:abstractNumId w:val="33"/>
  </w:num>
  <w:num w:numId="63" w16cid:durableId="2064600156">
    <w:abstractNumId w:val="34"/>
  </w:num>
  <w:num w:numId="64" w16cid:durableId="1798985132">
    <w:abstractNumId w:val="103"/>
  </w:num>
  <w:num w:numId="65" w16cid:durableId="503789852">
    <w:abstractNumId w:val="69"/>
  </w:num>
  <w:num w:numId="66" w16cid:durableId="1536312542">
    <w:abstractNumId w:val="73"/>
  </w:num>
  <w:num w:numId="67" w16cid:durableId="1514957358">
    <w:abstractNumId w:val="106"/>
  </w:num>
  <w:num w:numId="68" w16cid:durableId="1181622976">
    <w:abstractNumId w:val="48"/>
  </w:num>
  <w:num w:numId="69" w16cid:durableId="2049329275">
    <w:abstractNumId w:val="142"/>
  </w:num>
  <w:num w:numId="70" w16cid:durableId="1039815305">
    <w:abstractNumId w:val="141"/>
  </w:num>
  <w:num w:numId="71" w16cid:durableId="1486312141">
    <w:abstractNumId w:val="90"/>
  </w:num>
  <w:num w:numId="72" w16cid:durableId="540825689">
    <w:abstractNumId w:val="80"/>
  </w:num>
  <w:num w:numId="73" w16cid:durableId="273558643">
    <w:abstractNumId w:val="83"/>
  </w:num>
  <w:num w:numId="74" w16cid:durableId="1253785182">
    <w:abstractNumId w:val="66"/>
  </w:num>
  <w:num w:numId="75" w16cid:durableId="1675575347">
    <w:abstractNumId w:val="71"/>
  </w:num>
  <w:num w:numId="76" w16cid:durableId="750929043">
    <w:abstractNumId w:val="117"/>
  </w:num>
  <w:num w:numId="77" w16cid:durableId="31199639">
    <w:abstractNumId w:val="98"/>
  </w:num>
  <w:num w:numId="78" w16cid:durableId="2117166014">
    <w:abstractNumId w:val="144"/>
  </w:num>
  <w:num w:numId="79" w16cid:durableId="1492718242">
    <w:abstractNumId w:val="133"/>
  </w:num>
  <w:num w:numId="80" w16cid:durableId="1259096325">
    <w:abstractNumId w:val="110"/>
  </w:num>
  <w:num w:numId="81" w16cid:durableId="182206903">
    <w:abstractNumId w:val="119"/>
  </w:num>
  <w:num w:numId="82" w16cid:durableId="1170023898">
    <w:abstractNumId w:val="143"/>
  </w:num>
  <w:num w:numId="83" w16cid:durableId="616303485">
    <w:abstractNumId w:val="82"/>
  </w:num>
  <w:num w:numId="84" w16cid:durableId="10184925">
    <w:abstractNumId w:val="104"/>
  </w:num>
  <w:num w:numId="85" w16cid:durableId="863709123">
    <w:abstractNumId w:val="94"/>
  </w:num>
  <w:num w:numId="86" w16cid:durableId="1146164120">
    <w:abstractNumId w:val="93"/>
  </w:num>
  <w:num w:numId="87" w16cid:durableId="950821921">
    <w:abstractNumId w:val="139"/>
  </w:num>
  <w:num w:numId="88" w16cid:durableId="1962414530">
    <w:abstractNumId w:val="55"/>
  </w:num>
  <w:num w:numId="89" w16cid:durableId="1326514623">
    <w:abstractNumId w:val="68"/>
  </w:num>
  <w:num w:numId="90" w16cid:durableId="17127522">
    <w:abstractNumId w:val="97"/>
  </w:num>
  <w:num w:numId="91" w16cid:durableId="11959598">
    <w:abstractNumId w:val="57"/>
  </w:num>
  <w:num w:numId="92" w16cid:durableId="1663923763">
    <w:abstractNumId w:val="75"/>
  </w:num>
  <w:num w:numId="93" w16cid:durableId="383988436">
    <w:abstractNumId w:val="65"/>
  </w:num>
  <w:num w:numId="94" w16cid:durableId="267742830">
    <w:abstractNumId w:val="40"/>
  </w:num>
  <w:num w:numId="95" w16cid:durableId="949438023">
    <w:abstractNumId w:val="128"/>
  </w:num>
  <w:num w:numId="96" w16cid:durableId="30502906">
    <w:abstractNumId w:val="112"/>
  </w:num>
  <w:num w:numId="97" w16cid:durableId="120809832">
    <w:abstractNumId w:val="74"/>
  </w:num>
  <w:num w:numId="98" w16cid:durableId="1236085384">
    <w:abstractNumId w:val="60"/>
  </w:num>
  <w:num w:numId="99" w16cid:durableId="1391617721">
    <w:abstractNumId w:val="76"/>
  </w:num>
  <w:num w:numId="100" w16cid:durableId="1274943567">
    <w:abstractNumId w:val="127"/>
  </w:num>
  <w:num w:numId="101" w16cid:durableId="177694486">
    <w:abstractNumId w:val="140"/>
  </w:num>
  <w:num w:numId="102" w16cid:durableId="1706638099">
    <w:abstractNumId w:val="123"/>
  </w:num>
  <w:num w:numId="103" w16cid:durableId="400519542">
    <w:abstractNumId w:val="116"/>
  </w:num>
  <w:num w:numId="104" w16cid:durableId="259726150">
    <w:abstractNumId w:val="91"/>
  </w:num>
  <w:num w:numId="105" w16cid:durableId="1108963081">
    <w:abstractNumId w:val="49"/>
  </w:num>
  <w:num w:numId="106" w16cid:durableId="97797002">
    <w:abstractNumId w:val="114"/>
  </w:num>
  <w:num w:numId="107" w16cid:durableId="761997520">
    <w:abstractNumId w:val="38"/>
  </w:num>
  <w:num w:numId="108" w16cid:durableId="2005742337">
    <w:abstractNumId w:val="53"/>
  </w:num>
  <w:num w:numId="109" w16cid:durableId="619385185">
    <w:abstractNumId w:val="42"/>
  </w:num>
  <w:num w:numId="110" w16cid:durableId="1130633682">
    <w:abstractNumId w:val="138"/>
  </w:num>
  <w:num w:numId="111" w16cid:durableId="2033729037">
    <w:abstractNumId w:val="100"/>
  </w:num>
  <w:num w:numId="112" w16cid:durableId="336270565">
    <w:abstractNumId w:val="63"/>
  </w:num>
  <w:num w:numId="113" w16cid:durableId="1235512576">
    <w:abstractNumId w:val="115"/>
  </w:num>
  <w:num w:numId="114" w16cid:durableId="1976594386">
    <w:abstractNumId w:val="129"/>
  </w:num>
  <w:num w:numId="115" w16cid:durableId="932930855">
    <w:abstractNumId w:val="47"/>
  </w:num>
  <w:num w:numId="116" w16cid:durableId="423690592">
    <w:abstractNumId w:val="101"/>
  </w:num>
  <w:num w:numId="117" w16cid:durableId="1593467225">
    <w:abstractNumId w:val="44"/>
  </w:num>
  <w:num w:numId="118" w16cid:durableId="1696497308">
    <w:abstractNumId w:val="134"/>
  </w:num>
  <w:num w:numId="119" w16cid:durableId="23140629">
    <w:abstractNumId w:val="52"/>
  </w:num>
  <w:num w:numId="120" w16cid:durableId="1253465323">
    <w:abstractNumId w:val="1"/>
  </w:num>
  <w:num w:numId="121" w16cid:durableId="1587689371">
    <w:abstractNumId w:val="3"/>
  </w:num>
  <w:num w:numId="122" w16cid:durableId="1502114231">
    <w:abstractNumId w:val="84"/>
  </w:num>
  <w:num w:numId="123" w16cid:durableId="977996995">
    <w:abstractNumId w:val="87"/>
  </w:num>
  <w:num w:numId="124" w16cid:durableId="845363500">
    <w:abstractNumId w:val="135"/>
  </w:num>
  <w:num w:numId="125" w16cid:durableId="1530407959">
    <w:abstractNumId w:val="54"/>
  </w:num>
  <w:num w:numId="126" w16cid:durableId="1633709386">
    <w:abstractNumId w:val="43"/>
  </w:num>
  <w:num w:numId="127" w16cid:durableId="1744180434">
    <w:abstractNumId w:val="51"/>
  </w:num>
  <w:num w:numId="128" w16cid:durableId="527378708">
    <w:abstractNumId w:val="67"/>
  </w:num>
  <w:num w:numId="129" w16cid:durableId="595790104">
    <w:abstractNumId w:val="45"/>
  </w:num>
  <w:num w:numId="130" w16cid:durableId="1951274363">
    <w:abstractNumId w:val="132"/>
  </w:num>
  <w:num w:numId="131" w16cid:durableId="1233464594">
    <w:abstractNumId w:val="125"/>
  </w:num>
  <w:num w:numId="132" w16cid:durableId="1053583156">
    <w:abstractNumId w:val="96"/>
  </w:num>
  <w:num w:numId="133" w16cid:durableId="63115014">
    <w:abstractNumId w:val="77"/>
  </w:num>
  <w:num w:numId="134" w16cid:durableId="1138452964">
    <w:abstractNumId w:val="46"/>
  </w:num>
  <w:num w:numId="135" w16cid:durableId="1030448667">
    <w:abstractNumId w:val="126"/>
  </w:num>
  <w:num w:numId="136" w16cid:durableId="1459689898">
    <w:abstractNumId w:val="10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BFA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EF2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20D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9ED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5DBD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74E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6BA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0E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73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D3F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620"/>
    <w:rsid w:val="005D7041"/>
    <w:rsid w:val="005D7321"/>
    <w:rsid w:val="005D7CAF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46998"/>
    <w:rsid w:val="006501B3"/>
    <w:rsid w:val="006544C9"/>
    <w:rsid w:val="0065644F"/>
    <w:rsid w:val="006616A6"/>
    <w:rsid w:val="00663C1A"/>
    <w:rsid w:val="00664B67"/>
    <w:rsid w:val="0066543D"/>
    <w:rsid w:val="00670550"/>
    <w:rsid w:val="00670D42"/>
    <w:rsid w:val="00671403"/>
    <w:rsid w:val="00672B21"/>
    <w:rsid w:val="0067400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085F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B35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3FED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5218"/>
    <w:rsid w:val="007C7122"/>
    <w:rsid w:val="007C7D78"/>
    <w:rsid w:val="007D0940"/>
    <w:rsid w:val="007D0C51"/>
    <w:rsid w:val="007D1905"/>
    <w:rsid w:val="007D3991"/>
    <w:rsid w:val="007D4130"/>
    <w:rsid w:val="007D6D24"/>
    <w:rsid w:val="007D7550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3F1"/>
    <w:rsid w:val="00873BBB"/>
    <w:rsid w:val="00875FDC"/>
    <w:rsid w:val="008760EF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CC1"/>
    <w:rsid w:val="00925D1D"/>
    <w:rsid w:val="009274E7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115F"/>
    <w:rsid w:val="00973BE5"/>
    <w:rsid w:val="00974959"/>
    <w:rsid w:val="0097534E"/>
    <w:rsid w:val="00975BBB"/>
    <w:rsid w:val="00980077"/>
    <w:rsid w:val="009806E0"/>
    <w:rsid w:val="00982138"/>
    <w:rsid w:val="00982F9D"/>
    <w:rsid w:val="00983873"/>
    <w:rsid w:val="00984732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34F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4C7A"/>
    <w:rsid w:val="00A26643"/>
    <w:rsid w:val="00A27A43"/>
    <w:rsid w:val="00A31726"/>
    <w:rsid w:val="00A32918"/>
    <w:rsid w:val="00A33FE1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61A4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2710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A578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37D2"/>
    <w:rsid w:val="00C653D2"/>
    <w:rsid w:val="00C70662"/>
    <w:rsid w:val="00C711FB"/>
    <w:rsid w:val="00C72B98"/>
    <w:rsid w:val="00C74480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1A3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4F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338E"/>
    <w:rsid w:val="00DC50C5"/>
    <w:rsid w:val="00DC744B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4DF0"/>
    <w:rsid w:val="00DF659D"/>
    <w:rsid w:val="00DF6C30"/>
    <w:rsid w:val="00DF76A6"/>
    <w:rsid w:val="00E0287B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3833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8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1433-8C0D-452B-B42A-DA19DEFC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Andżelika Mądra</cp:lastModifiedBy>
  <cp:revision>23</cp:revision>
  <cp:lastPrinted>2022-05-09T07:06:00Z</cp:lastPrinted>
  <dcterms:created xsi:type="dcterms:W3CDTF">2022-05-09T05:57:00Z</dcterms:created>
  <dcterms:modified xsi:type="dcterms:W3CDTF">2022-07-11T13:59:00Z</dcterms:modified>
</cp:coreProperties>
</file>