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321CDB">
        <w:rPr>
          <w:rFonts w:ascii="Arial Narrow" w:hAnsi="Arial Narrow"/>
          <w:b/>
        </w:rPr>
        <w:t>Vode a nárazu odolný mobilný telefón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9619EF">
        <w:rPr>
          <w:rFonts w:ascii="Arial Narrow" w:hAnsi="Arial Narrow"/>
        </w:rPr>
        <w:t>22</w:t>
      </w:r>
      <w:r w:rsidR="00880207">
        <w:rPr>
          <w:rFonts w:ascii="Arial Narrow" w:hAnsi="Arial Narrow"/>
        </w:rPr>
        <w:t>.08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965FEF">
        <w:rPr>
          <w:rFonts w:ascii="Arial Narrow" w:hAnsi="Arial Narrow"/>
        </w:rPr>
        <w:t>veronika.somorovska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proofErr w:type="spellStart"/>
      <w:r w:rsidR="00481BAF" w:rsidRPr="008A38F0">
        <w:rPr>
          <w:rFonts w:ascii="Arial Narrow" w:hAnsi="Arial Narrow"/>
        </w:rPr>
        <w:t>minv.sk</w:t>
      </w:r>
      <w:proofErr w:type="spellEnd"/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:rsidR="00BC4B6D" w:rsidRDefault="00880207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Predmetom zákazky je</w:t>
      </w:r>
      <w:r w:rsidRPr="001025DA">
        <w:rPr>
          <w:rFonts w:ascii="Arial Narrow" w:hAnsi="Arial Narrow"/>
          <w:sz w:val="24"/>
          <w:szCs w:val="24"/>
        </w:rPr>
        <w:t xml:space="preserve"> </w:t>
      </w:r>
      <w:r w:rsidR="009619EF">
        <w:rPr>
          <w:rFonts w:ascii="Arial Narrow" w:hAnsi="Arial Narrow"/>
          <w:sz w:val="24"/>
          <w:szCs w:val="24"/>
        </w:rPr>
        <w:t>nákup vode a nárazu odolných mobilných</w:t>
      </w:r>
      <w:r w:rsidR="00321CDB" w:rsidRPr="00321CDB">
        <w:rPr>
          <w:rFonts w:ascii="Arial Narrow" w:hAnsi="Arial Narrow"/>
          <w:sz w:val="24"/>
          <w:szCs w:val="24"/>
        </w:rPr>
        <w:t xml:space="preserve"> telefón</w:t>
      </w:r>
      <w:r w:rsidR="009619EF">
        <w:rPr>
          <w:rFonts w:ascii="Arial Narrow" w:hAnsi="Arial Narrow"/>
          <w:sz w:val="24"/>
          <w:szCs w:val="24"/>
        </w:rPr>
        <w:t>ov</w:t>
      </w:r>
      <w:bookmarkStart w:id="1" w:name="_GoBack"/>
      <w:bookmarkEnd w:id="1"/>
      <w:r w:rsidR="00321CDB" w:rsidRPr="00321C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projektu Posilnenie kapacít Policajného zboru v boji proti environmentálnej trestnej činnosti</w:t>
      </w:r>
      <w:r w:rsidR="00C61F5B"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880207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880207" w:rsidRPr="00880207">
        <w:rPr>
          <w:rFonts w:ascii="Arial Narrow" w:eastAsia="Calibri" w:hAnsi="Arial Narrow"/>
          <w:b/>
        </w:rPr>
        <w:t>5</w:t>
      </w:r>
      <w:r w:rsidR="00880207">
        <w:rPr>
          <w:rFonts w:ascii="Arial Narrow" w:eastAsia="Calibri" w:hAnsi="Arial Narrow"/>
          <w:b/>
        </w:rPr>
        <w:t xml:space="preserve"> </w:t>
      </w:r>
      <w:r w:rsidR="00880207" w:rsidRPr="00880207">
        <w:rPr>
          <w:rFonts w:ascii="Arial Narrow" w:eastAsia="Calibri" w:hAnsi="Arial Narrow"/>
          <w:b/>
        </w:rPr>
        <w:t xml:space="preserve">621,22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880207">
        <w:rPr>
          <w:rFonts w:ascii="Arial Narrow" w:hAnsi="Arial Narrow"/>
        </w:rPr>
        <w:t>30</w:t>
      </w:r>
      <w:r w:rsidR="00D47E47">
        <w:rPr>
          <w:rFonts w:ascii="Arial Narrow" w:hAnsi="Arial Narrow"/>
        </w:rPr>
        <w:t xml:space="preserve">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FE0BDC">
        <w:rPr>
          <w:rFonts w:ascii="Arial Narrow" w:hAnsi="Arial Narrow"/>
        </w:rPr>
        <w:t xml:space="preserve">, </w:t>
      </w:r>
      <w:r w:rsidR="00FE0BDC" w:rsidRPr="00FB1A1E">
        <w:rPr>
          <w:rFonts w:ascii="Arial Narrow" w:hAnsi="Arial Narrow" w:cs="Calibri"/>
        </w:rPr>
        <w:t>najneskôr však do 30.09. 2022</w:t>
      </w:r>
      <w:r w:rsidR="00FE0BDC">
        <w:rPr>
          <w:rFonts w:ascii="Arial Narrow" w:hAnsi="Arial Narrow" w:cs="Calibri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0351D5">
        <w:rPr>
          <w:rFonts w:ascii="Arial Narrow" w:hAnsi="Arial Narrow"/>
          <w:sz w:val="24"/>
          <w:szCs w:val="24"/>
        </w:rPr>
        <w:t xml:space="preserve">Predmet zákazky je realizovaný a financovaný v zmysle </w:t>
      </w:r>
      <w:r w:rsidR="002B4C3F" w:rsidRPr="000351D5">
        <w:rPr>
          <w:rFonts w:ascii="Arial Narrow" w:hAnsi="Arial Narrow"/>
          <w:sz w:val="24"/>
          <w:szCs w:val="24"/>
        </w:rPr>
        <w:t>podpory z Environmentálneho fondu formou dotácie</w:t>
      </w:r>
      <w:r w:rsidR="000351D5">
        <w:rPr>
          <w:rFonts w:ascii="Arial Narrow" w:hAnsi="Arial Narrow"/>
          <w:sz w:val="24"/>
          <w:szCs w:val="24"/>
        </w:rPr>
        <w:t xml:space="preserve">. 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="005F1B5C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5F1B5C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5F1B5C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 xml:space="preserve">elektronického prostriedku </w:t>
      </w:r>
      <w:proofErr w:type="spellStart"/>
      <w:r w:rsidR="002606C0">
        <w:rPr>
          <w:rFonts w:ascii="Arial Narrow" w:hAnsi="Arial Narrow"/>
        </w:rPr>
        <w:t>JOSEPHINE</w:t>
      </w:r>
      <w:r w:rsidRPr="008A38F0">
        <w:rPr>
          <w:rFonts w:ascii="Arial Narrow" w:hAnsi="Arial Narrow"/>
        </w:rPr>
        <w:t>v</w:t>
      </w:r>
      <w:proofErr w:type="spellEnd"/>
      <w:r w:rsidRPr="008A38F0">
        <w:rPr>
          <w:rFonts w:ascii="Arial Narrow" w:hAnsi="Arial Narrow"/>
        </w:rPr>
        <w:t>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8309AA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8309AA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5F1B5C" w:rsidRPr="005F1B5C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5F1B5C">
        <w:rPr>
          <w:rFonts w:ascii="Arial Narrow" w:hAnsi="Arial Narrow"/>
          <w:b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5F1B5C">
        <w:rPr>
          <w:rFonts w:ascii="Arial Narrow" w:hAnsi="Arial Narrow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5F1B5C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5F1B5C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5F1B5C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proofErr w:type="spellStart"/>
      <w:r w:rsidR="00371D79">
        <w:rPr>
          <w:rFonts w:ascii="Arial Narrow" w:hAnsi="Arial Narrow"/>
        </w:rPr>
        <w:t>Edge</w:t>
      </w:r>
      <w:proofErr w:type="spellEnd"/>
      <w:r w:rsidRPr="008A38F0">
        <w:rPr>
          <w:rFonts w:ascii="Arial Narrow" w:hAnsi="Arial Narrow"/>
        </w:rPr>
        <w:t xml:space="preserve">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="005F1B5C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Firefox</w:t>
      </w:r>
      <w:proofErr w:type="spellEnd"/>
      <w:r w:rsidRPr="008A38F0">
        <w:rPr>
          <w:rFonts w:ascii="Arial Narrow" w:hAnsi="Arial Narrow"/>
        </w:rPr>
        <w:t xml:space="preserve">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Google</w:t>
      </w:r>
      <w:proofErr w:type="spellEnd"/>
      <w:r w:rsidR="005F1B5C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Chrome</w:t>
      </w:r>
      <w:proofErr w:type="spellEnd"/>
      <w:r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5F1B5C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</w:t>
      </w:r>
      <w:proofErr w:type="spellStart"/>
      <w:r w:rsidRPr="008A38F0">
        <w:rPr>
          <w:rFonts w:ascii="Arial Narrow" w:eastAsia="TimesNewRomanPSMT" w:hAnsi="Arial Narrow"/>
          <w:color w:val="000000"/>
        </w:rPr>
        <w:t>Z.z</w:t>
      </w:r>
      <w:proofErr w:type="spellEnd"/>
      <w:r w:rsidRPr="008A38F0">
        <w:rPr>
          <w:rFonts w:ascii="Arial Narrow" w:eastAsia="TimesNewRomanPSMT" w:hAnsi="Arial Narrow"/>
          <w:color w:val="000000"/>
        </w:rPr>
        <w:t>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="00371D79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371D79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371D7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E3" w:rsidRDefault="007B67E3">
      <w:r>
        <w:separator/>
      </w:r>
    </w:p>
  </w:endnote>
  <w:endnote w:type="continuationSeparator" w:id="0">
    <w:p w:rsidR="007B67E3" w:rsidRDefault="007B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3739A1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3739A1" w:rsidRPr="00312F97">
      <w:rPr>
        <w:sz w:val="22"/>
        <w:szCs w:val="22"/>
      </w:rPr>
      <w:fldChar w:fldCharType="separate"/>
    </w:r>
    <w:r w:rsidR="009619EF">
      <w:rPr>
        <w:noProof/>
        <w:sz w:val="22"/>
        <w:szCs w:val="22"/>
      </w:rPr>
      <w:t>2</w:t>
    </w:r>
    <w:r w:rsidR="003739A1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E3" w:rsidRDefault="007B67E3">
      <w:r>
        <w:separator/>
      </w:r>
    </w:p>
  </w:footnote>
  <w:footnote w:type="continuationSeparator" w:id="0">
    <w:p w:rsidR="007B67E3" w:rsidRDefault="007B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12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351D5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2D6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4F8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C3F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1CDB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1D79"/>
    <w:rsid w:val="00372698"/>
    <w:rsid w:val="003726E8"/>
    <w:rsid w:val="00372FE3"/>
    <w:rsid w:val="0037336F"/>
    <w:rsid w:val="003739A1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6DF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1B5C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67E3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5C03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09AA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207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9EF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A7C95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2AE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058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65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577B6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1EC0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CB4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2D8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BD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F88B-5719-46DE-AA91-A02B9F8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41</TotalTime>
  <Pages>9</Pages>
  <Words>2975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19894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14</cp:revision>
  <cp:lastPrinted>2021-01-20T13:59:00Z</cp:lastPrinted>
  <dcterms:created xsi:type="dcterms:W3CDTF">2022-06-15T08:28:00Z</dcterms:created>
  <dcterms:modified xsi:type="dcterms:W3CDTF">2022-08-22T09:38:00Z</dcterms:modified>
</cp:coreProperties>
</file>