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D400F4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00F4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D400F4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DE3BDD" w:rsidRPr="00D400F4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D400F4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D400F4">
              <w:rPr>
                <w:rFonts w:asciiTheme="minorHAnsi" w:hAnsiTheme="minorHAnsi" w:cstheme="minorHAnsi"/>
              </w:rPr>
              <w:t>Názov verejného obstarávania:</w:t>
            </w:r>
          </w:p>
          <w:p w:rsidR="00DE3BDD" w:rsidRPr="00D400F4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A048C1" w:rsidRPr="00D400F4" w:rsidRDefault="00A048C1" w:rsidP="00A048C1">
            <w:pPr>
              <w:pStyle w:val="Normlnywebov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0F4">
              <w:rPr>
                <w:rFonts w:asciiTheme="minorHAnsi" w:hAnsiTheme="minorHAnsi" w:cstheme="minorHAnsi"/>
                <w:b/>
                <w:sz w:val="20"/>
                <w:szCs w:val="20"/>
              </w:rPr>
              <w:t>Vybavenie spoločných operačných sál a JIS pavilónu 4/3 UNM - zdravotnícke vybaven</w:t>
            </w:r>
            <w:r w:rsidR="002D2A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ie: </w:t>
            </w:r>
            <w:r w:rsidRPr="00D4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EKG </w:t>
            </w:r>
            <w:r w:rsidR="002D2ABA">
              <w:rPr>
                <w:rFonts w:asciiTheme="minorHAnsi" w:hAnsiTheme="minorHAnsi" w:cstheme="minorHAnsi"/>
                <w:b/>
                <w:sz w:val="20"/>
                <w:szCs w:val="20"/>
              </w:rPr>
              <w:t>prístroj – 1 ks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D400F4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Názov uchádzača: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D400F4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Adresa uchádzača: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D400F4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e-mail: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D400F4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IČO: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D400F4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D400F4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D400F4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D400F4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D400F4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D400F4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400F4">
              <w:rPr>
                <w:rFonts w:asciiTheme="minorHAnsi" w:hAnsiTheme="minorHAnsi" w:cs="Tahoma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D400F4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D400F4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D400F4"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D400F4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3BDD" w:rsidRPr="00D400F4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D400F4">
              <w:rPr>
                <w:rFonts w:asciiTheme="minorHAnsi" w:hAnsiTheme="minorHAnsi" w:cs="Tahoma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Dátum:</w:t>
      </w:r>
    </w:p>
    <w:p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ab/>
      </w:r>
    </w:p>
    <w:p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Miesto podpisu:</w:t>
      </w:r>
    </w:p>
    <w:p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ab/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Meno osoby, oprávnenej konať za uchádzača</w:t>
      </w:r>
      <w:r w:rsidRPr="002D0EB9">
        <w:rPr>
          <w:rFonts w:asciiTheme="minorHAnsi" w:hAnsiTheme="minorHAnsi" w:cstheme="minorHAnsi"/>
          <w:sz w:val="20"/>
          <w:szCs w:val="20"/>
        </w:rPr>
        <w:t>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Podpis:</w:t>
      </w: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7692" w:rsidRDefault="0072769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sectPr w:rsidR="00727692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64" w:rsidRDefault="00462A64">
      <w:r>
        <w:separator/>
      </w:r>
    </w:p>
  </w:endnote>
  <w:endnote w:type="continuationSeparator" w:id="0">
    <w:p w:rsidR="00462A64" w:rsidRDefault="0046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EF" w:rsidRDefault="00E5773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22CE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22CEF" w:rsidRDefault="00122CEF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EF" w:rsidRPr="00596C74" w:rsidRDefault="00E57737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122CEF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316E6A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122CEF" w:rsidRDefault="00122CEF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122CEF" w:rsidRDefault="00122CEF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122CEF" w:rsidRDefault="00122CEF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122CEF" w:rsidRPr="00596C74" w:rsidRDefault="00122CEF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EF" w:rsidRDefault="00122CEF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64" w:rsidRDefault="00462A64">
      <w:r>
        <w:separator/>
      </w:r>
    </w:p>
  </w:footnote>
  <w:footnote w:type="continuationSeparator" w:id="0">
    <w:p w:rsidR="00462A64" w:rsidRDefault="00462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EF" w:rsidRPr="00107917" w:rsidRDefault="00122CEF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EF" w:rsidRDefault="00122CEF">
    <w:pPr>
      <w:pStyle w:val="Hlavika"/>
      <w:rPr>
        <w:smallCaps/>
        <w:color w:val="808080"/>
        <w:sz w:val="16"/>
      </w:rPr>
    </w:pPr>
  </w:p>
  <w:p w:rsidR="00122CEF" w:rsidRDefault="00122CEF">
    <w:pPr>
      <w:pStyle w:val="Hlavika"/>
      <w:rPr>
        <w:smallCaps/>
        <w:color w:val="808080"/>
        <w:sz w:val="16"/>
      </w:rPr>
    </w:pPr>
  </w:p>
  <w:p w:rsidR="00122CEF" w:rsidRDefault="00122CEF">
    <w:pPr>
      <w:pStyle w:val="Hlavika"/>
      <w:rPr>
        <w:smallCaps/>
        <w:color w:val="808080"/>
        <w:sz w:val="16"/>
      </w:rPr>
    </w:pPr>
  </w:p>
  <w:p w:rsidR="00122CEF" w:rsidRDefault="00122CEF">
    <w:pPr>
      <w:pStyle w:val="Hlavika"/>
      <w:rPr>
        <w:smallCaps/>
        <w:color w:val="808080"/>
        <w:sz w:val="16"/>
      </w:rPr>
    </w:pPr>
  </w:p>
  <w:p w:rsidR="00122CEF" w:rsidRDefault="00122CEF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1F280796"/>
    <w:multiLevelType w:val="hybridMultilevel"/>
    <w:tmpl w:val="0F1863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2B243EB"/>
    <w:multiLevelType w:val="hybridMultilevel"/>
    <w:tmpl w:val="4B3464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037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52"/>
  </w:num>
  <w:num w:numId="3">
    <w:abstractNumId w:val="22"/>
  </w:num>
  <w:num w:numId="4">
    <w:abstractNumId w:val="34"/>
  </w:num>
  <w:num w:numId="5">
    <w:abstractNumId w:val="25"/>
  </w:num>
  <w:num w:numId="6">
    <w:abstractNumId w:val="0"/>
  </w:num>
  <w:num w:numId="7">
    <w:abstractNumId w:val="55"/>
  </w:num>
  <w:num w:numId="8">
    <w:abstractNumId w:val="35"/>
  </w:num>
  <w:num w:numId="9">
    <w:abstractNumId w:val="26"/>
  </w:num>
  <w:num w:numId="10">
    <w:abstractNumId w:val="45"/>
  </w:num>
  <w:num w:numId="11">
    <w:abstractNumId w:val="37"/>
  </w:num>
  <w:num w:numId="12">
    <w:abstractNumId w:val="38"/>
  </w:num>
  <w:num w:numId="13">
    <w:abstractNumId w:val="57"/>
  </w:num>
  <w:num w:numId="14">
    <w:abstractNumId w:val="23"/>
  </w:num>
  <w:num w:numId="15">
    <w:abstractNumId w:val="50"/>
  </w:num>
  <w:num w:numId="16">
    <w:abstractNumId w:val="60"/>
  </w:num>
  <w:num w:numId="17">
    <w:abstractNumId w:val="30"/>
  </w:num>
  <w:num w:numId="18">
    <w:abstractNumId w:val="43"/>
  </w:num>
  <w:num w:numId="19">
    <w:abstractNumId w:val="39"/>
  </w:num>
  <w:num w:numId="20">
    <w:abstractNumId w:val="40"/>
  </w:num>
  <w:num w:numId="21">
    <w:abstractNumId w:val="36"/>
  </w:num>
  <w:num w:numId="22">
    <w:abstractNumId w:val="24"/>
  </w:num>
  <w:num w:numId="23">
    <w:abstractNumId w:val="47"/>
  </w:num>
  <w:num w:numId="24">
    <w:abstractNumId w:val="56"/>
  </w:num>
  <w:num w:numId="25">
    <w:abstractNumId w:val="44"/>
  </w:num>
  <w:num w:numId="26">
    <w:abstractNumId w:val="29"/>
  </w:num>
  <w:num w:numId="27">
    <w:abstractNumId w:val="53"/>
  </w:num>
  <w:num w:numId="28">
    <w:abstractNumId w:val="59"/>
  </w:num>
  <w:num w:numId="29">
    <w:abstractNumId w:val="51"/>
  </w:num>
  <w:num w:numId="30">
    <w:abstractNumId w:val="58"/>
  </w:num>
  <w:num w:numId="31">
    <w:abstractNumId w:val="28"/>
  </w:num>
  <w:num w:numId="32">
    <w:abstractNumId w:val="27"/>
  </w:num>
  <w:num w:numId="33">
    <w:abstractNumId w:val="49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51D3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57CA1"/>
    <w:rsid w:val="00060466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87612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2F46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0F55DC"/>
    <w:rsid w:val="000F6C0E"/>
    <w:rsid w:val="00100566"/>
    <w:rsid w:val="001007E3"/>
    <w:rsid w:val="001015E8"/>
    <w:rsid w:val="00101948"/>
    <w:rsid w:val="001019D3"/>
    <w:rsid w:val="00101CA4"/>
    <w:rsid w:val="00101D90"/>
    <w:rsid w:val="001021AF"/>
    <w:rsid w:val="001022A9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CEF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50EB"/>
    <w:rsid w:val="001856AC"/>
    <w:rsid w:val="00185F08"/>
    <w:rsid w:val="001866D6"/>
    <w:rsid w:val="0018701C"/>
    <w:rsid w:val="00191322"/>
    <w:rsid w:val="00191353"/>
    <w:rsid w:val="00191CB6"/>
    <w:rsid w:val="00192647"/>
    <w:rsid w:val="001935FB"/>
    <w:rsid w:val="0019360B"/>
    <w:rsid w:val="00193BC7"/>
    <w:rsid w:val="00194B59"/>
    <w:rsid w:val="00195D4A"/>
    <w:rsid w:val="00196D73"/>
    <w:rsid w:val="0019735F"/>
    <w:rsid w:val="00197720"/>
    <w:rsid w:val="0019799C"/>
    <w:rsid w:val="001A01F8"/>
    <w:rsid w:val="001A09EA"/>
    <w:rsid w:val="001A11DB"/>
    <w:rsid w:val="001A1AEE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4D7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876CD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5BD"/>
    <w:rsid w:val="002C19BC"/>
    <w:rsid w:val="002C1CBE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ABA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F00BF"/>
    <w:rsid w:val="002F03B6"/>
    <w:rsid w:val="002F0648"/>
    <w:rsid w:val="002F0F91"/>
    <w:rsid w:val="002F16E8"/>
    <w:rsid w:val="002F2A4E"/>
    <w:rsid w:val="002F2C2D"/>
    <w:rsid w:val="002F4657"/>
    <w:rsid w:val="002F62CB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5CCB"/>
    <w:rsid w:val="00316C9B"/>
    <w:rsid w:val="00316D47"/>
    <w:rsid w:val="00316E6A"/>
    <w:rsid w:val="00317CF0"/>
    <w:rsid w:val="003209DB"/>
    <w:rsid w:val="00320BE7"/>
    <w:rsid w:val="00323240"/>
    <w:rsid w:val="003241C0"/>
    <w:rsid w:val="00325A54"/>
    <w:rsid w:val="0032635B"/>
    <w:rsid w:val="00327A8A"/>
    <w:rsid w:val="00327D28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97E0B"/>
    <w:rsid w:val="003A2443"/>
    <w:rsid w:val="003A3030"/>
    <w:rsid w:val="003A3929"/>
    <w:rsid w:val="003A5E0A"/>
    <w:rsid w:val="003A6993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5DA6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47DA"/>
    <w:rsid w:val="00405CFF"/>
    <w:rsid w:val="00405D5E"/>
    <w:rsid w:val="00406288"/>
    <w:rsid w:val="00406494"/>
    <w:rsid w:val="0040672B"/>
    <w:rsid w:val="00407620"/>
    <w:rsid w:val="00407869"/>
    <w:rsid w:val="00407950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6A2E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EF7"/>
    <w:rsid w:val="0045433A"/>
    <w:rsid w:val="0045461E"/>
    <w:rsid w:val="00455820"/>
    <w:rsid w:val="00456566"/>
    <w:rsid w:val="00457009"/>
    <w:rsid w:val="0046196A"/>
    <w:rsid w:val="004625E7"/>
    <w:rsid w:val="00462A64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542E"/>
    <w:rsid w:val="00485950"/>
    <w:rsid w:val="0048665E"/>
    <w:rsid w:val="00486F93"/>
    <w:rsid w:val="004871EB"/>
    <w:rsid w:val="00487C6B"/>
    <w:rsid w:val="0049000B"/>
    <w:rsid w:val="004908F5"/>
    <w:rsid w:val="00491261"/>
    <w:rsid w:val="004914E1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47AA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12D1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3214"/>
    <w:rsid w:val="00583A11"/>
    <w:rsid w:val="00583AA9"/>
    <w:rsid w:val="00584041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776"/>
    <w:rsid w:val="005A5274"/>
    <w:rsid w:val="005A5C6F"/>
    <w:rsid w:val="005B02CC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0FB0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2B5A"/>
    <w:rsid w:val="005E3698"/>
    <w:rsid w:val="005E424A"/>
    <w:rsid w:val="005E4EE9"/>
    <w:rsid w:val="005E65CE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58A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32B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1EB"/>
    <w:rsid w:val="00683317"/>
    <w:rsid w:val="00683D80"/>
    <w:rsid w:val="00684B89"/>
    <w:rsid w:val="00685870"/>
    <w:rsid w:val="00685949"/>
    <w:rsid w:val="00685DF8"/>
    <w:rsid w:val="00686250"/>
    <w:rsid w:val="00691338"/>
    <w:rsid w:val="006920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26C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E04"/>
    <w:rsid w:val="007B65EF"/>
    <w:rsid w:val="007B6F7D"/>
    <w:rsid w:val="007C0A42"/>
    <w:rsid w:val="007C0AE2"/>
    <w:rsid w:val="007C0C5C"/>
    <w:rsid w:val="007C1200"/>
    <w:rsid w:val="007C19E9"/>
    <w:rsid w:val="007C39D1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163"/>
    <w:rsid w:val="0081543D"/>
    <w:rsid w:val="00815832"/>
    <w:rsid w:val="00815EC9"/>
    <w:rsid w:val="008165DF"/>
    <w:rsid w:val="00816711"/>
    <w:rsid w:val="00816CC4"/>
    <w:rsid w:val="00817BEF"/>
    <w:rsid w:val="00820769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70B"/>
    <w:rsid w:val="00877C88"/>
    <w:rsid w:val="00877CFE"/>
    <w:rsid w:val="008800D3"/>
    <w:rsid w:val="00881A8C"/>
    <w:rsid w:val="00882163"/>
    <w:rsid w:val="00883161"/>
    <w:rsid w:val="00883FFE"/>
    <w:rsid w:val="00884454"/>
    <w:rsid w:val="00886A4A"/>
    <w:rsid w:val="00887310"/>
    <w:rsid w:val="00887E9E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2EA"/>
    <w:rsid w:val="008E3535"/>
    <w:rsid w:val="008E3AD5"/>
    <w:rsid w:val="008E4F3D"/>
    <w:rsid w:val="008E6F8C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706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A1B"/>
    <w:rsid w:val="00976109"/>
    <w:rsid w:val="00976895"/>
    <w:rsid w:val="00976AC4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4CE3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48C1"/>
    <w:rsid w:val="00A058C6"/>
    <w:rsid w:val="00A06011"/>
    <w:rsid w:val="00A06529"/>
    <w:rsid w:val="00A0733E"/>
    <w:rsid w:val="00A07398"/>
    <w:rsid w:val="00A0754A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3BD6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26CA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D68"/>
    <w:rsid w:val="00AB3F46"/>
    <w:rsid w:val="00AB3FD5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142A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5387"/>
    <w:rsid w:val="00B1638C"/>
    <w:rsid w:val="00B16492"/>
    <w:rsid w:val="00B167A1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1E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55E5"/>
    <w:rsid w:val="00BA5BDD"/>
    <w:rsid w:val="00BA6288"/>
    <w:rsid w:val="00BB012C"/>
    <w:rsid w:val="00BB0A61"/>
    <w:rsid w:val="00BB12AF"/>
    <w:rsid w:val="00BB226F"/>
    <w:rsid w:val="00BB2428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6CED"/>
    <w:rsid w:val="00BE73BE"/>
    <w:rsid w:val="00BE745C"/>
    <w:rsid w:val="00BE7ECC"/>
    <w:rsid w:val="00BF03DB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3B55"/>
    <w:rsid w:val="00C45813"/>
    <w:rsid w:val="00C46038"/>
    <w:rsid w:val="00C46833"/>
    <w:rsid w:val="00C4777B"/>
    <w:rsid w:val="00C477D0"/>
    <w:rsid w:val="00C51A2E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C81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644"/>
    <w:rsid w:val="00D13884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0F4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5F6"/>
    <w:rsid w:val="00D7172E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7149"/>
    <w:rsid w:val="00D871DB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342"/>
    <w:rsid w:val="00DA6DFE"/>
    <w:rsid w:val="00DA781F"/>
    <w:rsid w:val="00DB07FC"/>
    <w:rsid w:val="00DB4462"/>
    <w:rsid w:val="00DB4AEC"/>
    <w:rsid w:val="00DB5A02"/>
    <w:rsid w:val="00DB5FA1"/>
    <w:rsid w:val="00DB7C3E"/>
    <w:rsid w:val="00DB7EF4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2D45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737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2204"/>
    <w:rsid w:val="00E724BF"/>
    <w:rsid w:val="00E73DBE"/>
    <w:rsid w:val="00E7522D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29D8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612A"/>
    <w:rsid w:val="00EB704C"/>
    <w:rsid w:val="00EC1099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D7F2D"/>
    <w:rsid w:val="00EE1B47"/>
    <w:rsid w:val="00EE1DE0"/>
    <w:rsid w:val="00EE2DE3"/>
    <w:rsid w:val="00EE2E07"/>
    <w:rsid w:val="00EE3420"/>
    <w:rsid w:val="00EE4882"/>
    <w:rsid w:val="00EE49FB"/>
    <w:rsid w:val="00EE4FE5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648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1A5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D06E5"/>
    <w:rsid w:val="00FD541E"/>
    <w:rsid w:val="00FD624A"/>
    <w:rsid w:val="00FD6B2B"/>
    <w:rsid w:val="00FD6B32"/>
    <w:rsid w:val="00FD701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qFormat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26A2E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  <w:lang w:eastAsia="en-US"/>
    </w:rPr>
  </w:style>
  <w:style w:type="paragraph" w:customStyle="1" w:styleId="NormlnsWWW">
    <w:name w:val="Normální (síť WWW)"/>
    <w:basedOn w:val="Normlny"/>
    <w:rsid w:val="00ED7F2D"/>
    <w:pPr>
      <w:spacing w:before="100" w:after="100"/>
    </w:pPr>
    <w:rPr>
      <w:rFonts w:ascii="Arial Unicode MS" w:eastAsia="Arial Unicode MS" w:hAnsi="Arial Unicode MS"/>
      <w:color w:val="00000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9D6B9-7CEE-4D49-B39A-E3916BE7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532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Katarína Jesenská</cp:lastModifiedBy>
  <cp:revision>38</cp:revision>
  <cp:lastPrinted>2022-08-10T08:45:00Z</cp:lastPrinted>
  <dcterms:created xsi:type="dcterms:W3CDTF">2022-04-07T08:06:00Z</dcterms:created>
  <dcterms:modified xsi:type="dcterms:W3CDTF">2022-08-12T09:53:00Z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