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B16F5" w14:textId="7C152649" w:rsidR="001D016E" w:rsidRPr="00610130" w:rsidRDefault="001D016E" w:rsidP="00BE2359">
      <w:pPr>
        <w:pStyle w:val="Nzov"/>
        <w:rPr>
          <w:rFonts w:ascii="Times New Roman" w:hAnsi="Times New Roman"/>
          <w:bCs w:val="0"/>
          <w:sz w:val="36"/>
          <w:szCs w:val="32"/>
        </w:rPr>
      </w:pPr>
      <w:r w:rsidRPr="00610130">
        <w:rPr>
          <w:rFonts w:ascii="Times New Roman" w:hAnsi="Times New Roman"/>
          <w:bCs w:val="0"/>
          <w:sz w:val="36"/>
          <w:szCs w:val="32"/>
        </w:rPr>
        <w:t xml:space="preserve">Zmluva o dielo </w:t>
      </w:r>
      <w:r w:rsidR="00B15949">
        <w:rPr>
          <w:rFonts w:ascii="Times New Roman" w:hAnsi="Times New Roman"/>
          <w:bCs w:val="0"/>
          <w:sz w:val="36"/>
          <w:szCs w:val="32"/>
        </w:rPr>
        <w:t>č. ......</w:t>
      </w:r>
    </w:p>
    <w:p w14:paraId="6FC78621" w14:textId="77777777" w:rsidR="001D016E" w:rsidRPr="00610130" w:rsidRDefault="001D016E" w:rsidP="00BE2359">
      <w:pPr>
        <w:pStyle w:val="Zkladntext"/>
        <w:pBdr>
          <w:bottom w:val="single" w:sz="4" w:space="3" w:color="000000"/>
        </w:pBdr>
        <w:jc w:val="center"/>
        <w:rPr>
          <w:b w:val="0"/>
          <w:bCs w:val="0"/>
          <w:sz w:val="20"/>
          <w:szCs w:val="20"/>
        </w:rPr>
      </w:pPr>
      <w:r w:rsidRPr="00610130">
        <w:rPr>
          <w:b w:val="0"/>
          <w:bCs w:val="0"/>
          <w:sz w:val="20"/>
          <w:szCs w:val="20"/>
        </w:rPr>
        <w:t xml:space="preserve">uzatvorená medzi objednávateľom a zhotoviteľom podľa § 536 a </w:t>
      </w:r>
      <w:proofErr w:type="spellStart"/>
      <w:r w:rsidRPr="00610130">
        <w:rPr>
          <w:b w:val="0"/>
          <w:bCs w:val="0"/>
          <w:sz w:val="20"/>
          <w:szCs w:val="20"/>
        </w:rPr>
        <w:t>násl</w:t>
      </w:r>
      <w:proofErr w:type="spellEnd"/>
      <w:r w:rsidRPr="00610130">
        <w:rPr>
          <w:b w:val="0"/>
          <w:bCs w:val="0"/>
          <w:sz w:val="20"/>
          <w:szCs w:val="20"/>
        </w:rPr>
        <w:t>. zákona č. 513/91 Zb. v platnom znení</w:t>
      </w:r>
    </w:p>
    <w:p w14:paraId="54718285" w14:textId="77777777" w:rsidR="001D016E" w:rsidRPr="00610130" w:rsidRDefault="001D016E" w:rsidP="00BE2359">
      <w:pPr>
        <w:jc w:val="center"/>
      </w:pPr>
    </w:p>
    <w:p w14:paraId="21A8FCC3" w14:textId="7DE137DE" w:rsidR="001D016E" w:rsidRDefault="001D016E" w:rsidP="00BE2359">
      <w:pPr>
        <w:jc w:val="center"/>
        <w:rPr>
          <w:b/>
        </w:rPr>
      </w:pPr>
      <w:r w:rsidRPr="00610130">
        <w:rPr>
          <w:b/>
        </w:rPr>
        <w:t>Čl. 1. Zmluvné strany</w:t>
      </w:r>
    </w:p>
    <w:p w14:paraId="44293789" w14:textId="77777777" w:rsidR="00B15949" w:rsidRPr="00610130" w:rsidRDefault="00B15949" w:rsidP="00BE2359">
      <w:pPr>
        <w:jc w:val="center"/>
        <w:rPr>
          <w:b/>
        </w:rPr>
      </w:pPr>
    </w:p>
    <w:p w14:paraId="6AF59383" w14:textId="36E576DD" w:rsidR="001D016E" w:rsidRPr="00610130" w:rsidRDefault="00D23A23" w:rsidP="00BE2359">
      <w:pPr>
        <w:rPr>
          <w:b/>
        </w:rPr>
      </w:pPr>
      <w:r w:rsidRPr="00610130">
        <w:rPr>
          <w:b/>
        </w:rPr>
        <w:t>Objednávateľ :</w:t>
      </w:r>
      <w:r w:rsidRPr="00610130">
        <w:rPr>
          <w:b/>
        </w:rPr>
        <w:tab/>
      </w:r>
      <w:r w:rsidRPr="00610130">
        <w:rPr>
          <w:b/>
        </w:rPr>
        <w:tab/>
      </w:r>
      <w:r w:rsidRPr="00610130">
        <w:rPr>
          <w:b/>
        </w:rPr>
        <w:tab/>
      </w:r>
      <w:r w:rsidR="00B15949">
        <w:rPr>
          <w:b/>
        </w:rPr>
        <w:t>obec Varhaňovce</w:t>
      </w:r>
    </w:p>
    <w:p w14:paraId="7B018838" w14:textId="6A24509D" w:rsidR="004B6B70" w:rsidRPr="004B6B70" w:rsidRDefault="001D016E" w:rsidP="004B6B70">
      <w:r w:rsidRPr="004B6B70">
        <w:t>Sídlo:</w:t>
      </w:r>
      <w:r w:rsidRPr="004B6B70">
        <w:tab/>
      </w:r>
      <w:r w:rsidRPr="004B6B70">
        <w:tab/>
      </w:r>
      <w:r w:rsidRPr="004B6B70">
        <w:tab/>
        <w:t xml:space="preserve">            </w:t>
      </w:r>
      <w:r w:rsidR="00D23A23" w:rsidRPr="004B6B70">
        <w:tab/>
      </w:r>
      <w:bookmarkStart w:id="0" w:name="_Hlk106028643"/>
      <w:r w:rsidR="004B6B70" w:rsidRPr="004B6B70">
        <w:rPr>
          <w:rFonts w:eastAsiaTheme="minorHAnsi"/>
          <w:lang w:eastAsia="en-US"/>
        </w:rPr>
        <w:t>Varhaňovce 56, 082 05 Varhaňovce</w:t>
      </w:r>
    </w:p>
    <w:p w14:paraId="49612AF4" w14:textId="37C16C70" w:rsidR="004B6B70" w:rsidRPr="004B6B70" w:rsidRDefault="004B6B70" w:rsidP="004B6B70">
      <w:pPr>
        <w:adjustRightInd w:val="0"/>
        <w:rPr>
          <w:color w:val="000000"/>
        </w:rPr>
      </w:pPr>
      <w:r w:rsidRPr="004B6B70">
        <w:rPr>
          <w:color w:val="000000"/>
        </w:rPr>
        <w:t>Zastúpený:</w:t>
      </w:r>
      <w:r w:rsidRPr="004B6B70">
        <w:rPr>
          <w:color w:val="000000"/>
        </w:rPr>
        <w:tab/>
      </w:r>
      <w:r w:rsidRPr="004B6B70">
        <w:rPr>
          <w:color w:val="000000"/>
        </w:rPr>
        <w:tab/>
      </w:r>
      <w:r w:rsidRPr="004B6B70">
        <w:rPr>
          <w:color w:val="000000"/>
        </w:rPr>
        <w:tab/>
      </w:r>
      <w:r w:rsidRPr="004B6B70">
        <w:rPr>
          <w:color w:val="000000"/>
        </w:rPr>
        <w:tab/>
      </w:r>
      <w:r w:rsidRPr="004B6B70">
        <w:rPr>
          <w:rFonts w:eastAsiaTheme="minorHAnsi"/>
          <w:lang w:eastAsia="en-US"/>
        </w:rPr>
        <w:t xml:space="preserve">PhDr. Ľubica </w:t>
      </w:r>
      <w:proofErr w:type="spellStart"/>
      <w:r w:rsidRPr="004B6B70">
        <w:rPr>
          <w:rFonts w:eastAsiaTheme="minorHAnsi"/>
          <w:lang w:eastAsia="en-US"/>
        </w:rPr>
        <w:t>Pankievičová</w:t>
      </w:r>
      <w:proofErr w:type="spellEnd"/>
      <w:r w:rsidRPr="004B6B70">
        <w:rPr>
          <w:rFonts w:eastAsiaTheme="minorHAnsi"/>
          <w:lang w:eastAsia="en-US"/>
        </w:rPr>
        <w:t>, starostka obce</w:t>
      </w:r>
    </w:p>
    <w:bookmarkEnd w:id="0"/>
    <w:p w14:paraId="56F376A8" w14:textId="495E4D03" w:rsidR="001D016E" w:rsidRPr="004B6B70" w:rsidRDefault="004B6B70" w:rsidP="004B6B70">
      <w:pPr>
        <w:adjustRightInd w:val="0"/>
        <w:rPr>
          <w:rFonts w:asciiTheme="minorHAnsi" w:hAnsiTheme="minorHAnsi" w:cstheme="minorHAnsi"/>
          <w:b/>
          <w:bCs/>
          <w:color w:val="000000"/>
          <w:sz w:val="22"/>
          <w:szCs w:val="22"/>
        </w:rPr>
      </w:pPr>
      <w:r w:rsidRPr="004B6B70">
        <w:rPr>
          <w:color w:val="000000"/>
        </w:rPr>
        <w:t>IČO:</w:t>
      </w:r>
      <w:r w:rsidRPr="004B6B70">
        <w:rPr>
          <w:color w:val="000000"/>
        </w:rPr>
        <w:tab/>
      </w:r>
      <w:r w:rsidRPr="004B6B70">
        <w:rPr>
          <w:color w:val="000000"/>
        </w:rPr>
        <w:tab/>
      </w:r>
      <w:r w:rsidRPr="004B6B70">
        <w:rPr>
          <w:color w:val="000000"/>
        </w:rPr>
        <w:tab/>
      </w:r>
      <w:r w:rsidRPr="004B6B70">
        <w:rPr>
          <w:color w:val="000000"/>
        </w:rPr>
        <w:tab/>
      </w:r>
      <w:r w:rsidRPr="004B6B70">
        <w:rPr>
          <w:color w:val="000000"/>
        </w:rPr>
        <w:tab/>
      </w:r>
      <w:r w:rsidRPr="004B6B70">
        <w:rPr>
          <w:rFonts w:eastAsiaTheme="minorHAnsi"/>
          <w:lang w:eastAsia="en-US"/>
        </w:rPr>
        <w:t>00327956</w:t>
      </w:r>
      <w:r w:rsidR="001D016E" w:rsidRPr="00610130">
        <w:t xml:space="preserve">                       </w:t>
      </w:r>
      <w:r w:rsidR="00D23A23" w:rsidRPr="00610130">
        <w:tab/>
      </w:r>
    </w:p>
    <w:p w14:paraId="551BECA9" w14:textId="7C444E38" w:rsidR="00BC093D" w:rsidRPr="00610130" w:rsidRDefault="001D016E" w:rsidP="00BE2359">
      <w:r w:rsidRPr="00610130">
        <w:t>DIČ:</w:t>
      </w:r>
      <w:r w:rsidR="00BC093D" w:rsidRPr="00610130">
        <w:tab/>
      </w:r>
      <w:r w:rsidR="00BC093D" w:rsidRPr="00610130">
        <w:tab/>
      </w:r>
      <w:r w:rsidR="00BC093D" w:rsidRPr="00610130">
        <w:tab/>
      </w:r>
      <w:r w:rsidR="00BC093D" w:rsidRPr="00610130">
        <w:tab/>
      </w:r>
      <w:r w:rsidR="00D23A23" w:rsidRPr="00610130">
        <w:tab/>
      </w:r>
    </w:p>
    <w:p w14:paraId="2B53033C" w14:textId="7B696BBB" w:rsidR="001D016E" w:rsidRPr="00610130" w:rsidRDefault="001D016E" w:rsidP="00BE2359">
      <w:pPr>
        <w:rPr>
          <w:b/>
        </w:rPr>
      </w:pPr>
      <w:r w:rsidRPr="00610130">
        <w:t xml:space="preserve">Bankové spojenie:                  </w:t>
      </w:r>
      <w:r w:rsidR="00D23A23" w:rsidRPr="00610130">
        <w:tab/>
      </w:r>
      <w:r w:rsidRPr="00610130">
        <w:t xml:space="preserve"> </w:t>
      </w:r>
    </w:p>
    <w:p w14:paraId="2AAFE798" w14:textId="528AD4FE" w:rsidR="001D016E" w:rsidRPr="00610130" w:rsidRDefault="001D016E" w:rsidP="00BE2359">
      <w:r w:rsidRPr="00610130">
        <w:t>Číslo účtu:</w:t>
      </w:r>
      <w:r w:rsidRPr="00610130">
        <w:tab/>
        <w:t xml:space="preserve">                        </w:t>
      </w:r>
      <w:r w:rsidR="00D23A23" w:rsidRPr="00610130">
        <w:tab/>
      </w:r>
    </w:p>
    <w:p w14:paraId="3954810B" w14:textId="77777777" w:rsidR="001D016E" w:rsidRPr="00610130" w:rsidRDefault="001D016E" w:rsidP="00BE2359"/>
    <w:p w14:paraId="79E76021" w14:textId="77777777" w:rsidR="001D016E" w:rsidRPr="00610130" w:rsidRDefault="00BC093D" w:rsidP="00BE2359">
      <w:pPr>
        <w:rPr>
          <w:b/>
        </w:rPr>
      </w:pPr>
      <w:r w:rsidRPr="00610130">
        <w:rPr>
          <w:b/>
        </w:rPr>
        <w:t xml:space="preserve">Zhotoviteľ :  </w:t>
      </w:r>
      <w:r w:rsidRPr="00610130">
        <w:rPr>
          <w:b/>
        </w:rPr>
        <w:tab/>
      </w:r>
      <w:r w:rsidRPr="00610130">
        <w:rPr>
          <w:b/>
        </w:rPr>
        <w:tab/>
      </w:r>
      <w:r w:rsidR="00A17C56" w:rsidRPr="00610130">
        <w:rPr>
          <w:b/>
        </w:rPr>
        <w:tab/>
      </w:r>
      <w:r w:rsidR="00A17C56" w:rsidRPr="00610130">
        <w:rPr>
          <w:b/>
        </w:rPr>
        <w:tab/>
      </w:r>
      <w:r w:rsidR="00A17C56" w:rsidRPr="00610130">
        <w:rPr>
          <w:b/>
          <w:bCs/>
          <w:sz w:val="20"/>
          <w:szCs w:val="20"/>
        </w:rPr>
        <w:t>..........</w:t>
      </w:r>
    </w:p>
    <w:p w14:paraId="3C5FC9B9" w14:textId="77777777" w:rsidR="001D016E" w:rsidRPr="00610130" w:rsidRDefault="001D016E" w:rsidP="00BE2359">
      <w:r w:rsidRPr="00610130">
        <w:t xml:space="preserve">Sídlo </w:t>
      </w:r>
      <w:r w:rsidR="00A17C56" w:rsidRPr="00610130">
        <w:tab/>
      </w:r>
      <w:r w:rsidR="00A17C56" w:rsidRPr="00610130">
        <w:tab/>
      </w:r>
      <w:r w:rsidR="00A17C56" w:rsidRPr="00610130">
        <w:tab/>
      </w:r>
      <w:r w:rsidR="00A17C56" w:rsidRPr="00610130">
        <w:tab/>
      </w:r>
      <w:r w:rsidR="00A17C56" w:rsidRPr="00610130">
        <w:tab/>
      </w:r>
      <w:r w:rsidR="00A17C56" w:rsidRPr="00610130">
        <w:rPr>
          <w:bCs/>
          <w:sz w:val="20"/>
          <w:szCs w:val="20"/>
        </w:rPr>
        <w:t>..........</w:t>
      </w:r>
    </w:p>
    <w:p w14:paraId="41CAA23D" w14:textId="77777777" w:rsidR="001D016E" w:rsidRPr="00610130" w:rsidRDefault="001D016E" w:rsidP="00BE2359">
      <w:r w:rsidRPr="00610130">
        <w:t>Zastúpený</w:t>
      </w:r>
      <w:r w:rsidR="00A17C56" w:rsidRPr="00610130">
        <w:tab/>
      </w:r>
      <w:r w:rsidR="00A17C56" w:rsidRPr="00610130">
        <w:tab/>
      </w:r>
      <w:r w:rsidR="00A17C56" w:rsidRPr="00610130">
        <w:tab/>
      </w:r>
      <w:r w:rsidR="00A17C56" w:rsidRPr="00610130">
        <w:tab/>
      </w:r>
      <w:r w:rsidR="00A17C56" w:rsidRPr="00610130">
        <w:rPr>
          <w:bCs/>
          <w:sz w:val="20"/>
          <w:szCs w:val="20"/>
        </w:rPr>
        <w:t>..........</w:t>
      </w:r>
    </w:p>
    <w:p w14:paraId="15BEC472" w14:textId="77777777" w:rsidR="001D016E" w:rsidRPr="00610130" w:rsidRDefault="001D016E" w:rsidP="00BE2359">
      <w:r w:rsidRPr="00610130">
        <w:t>IČO:</w:t>
      </w:r>
      <w:r w:rsidRPr="00610130">
        <w:tab/>
      </w:r>
      <w:r w:rsidRPr="00610130">
        <w:tab/>
      </w:r>
      <w:r w:rsidRPr="00610130">
        <w:tab/>
      </w:r>
      <w:r w:rsidR="00A17C56" w:rsidRPr="00610130">
        <w:tab/>
      </w:r>
      <w:r w:rsidR="00A17C56" w:rsidRPr="00610130">
        <w:tab/>
      </w:r>
      <w:r w:rsidR="00A17C56" w:rsidRPr="00610130">
        <w:rPr>
          <w:bCs/>
          <w:sz w:val="20"/>
          <w:szCs w:val="20"/>
        </w:rPr>
        <w:t>..........</w:t>
      </w:r>
    </w:p>
    <w:p w14:paraId="52830B6D" w14:textId="77777777" w:rsidR="001D016E" w:rsidRPr="00610130" w:rsidRDefault="001D016E" w:rsidP="00BE2359">
      <w:r w:rsidRPr="00610130">
        <w:t>DIČ:</w:t>
      </w:r>
      <w:r w:rsidRPr="00610130">
        <w:tab/>
      </w:r>
      <w:r w:rsidRPr="00610130">
        <w:tab/>
      </w:r>
      <w:r w:rsidRPr="00610130">
        <w:tab/>
        <w:t xml:space="preserve">                   </w:t>
      </w:r>
      <w:r w:rsidR="00A17C56" w:rsidRPr="00610130">
        <w:tab/>
      </w:r>
      <w:r w:rsidR="00A17C56" w:rsidRPr="00610130">
        <w:rPr>
          <w:bCs/>
          <w:sz w:val="20"/>
          <w:szCs w:val="20"/>
        </w:rPr>
        <w:t>..........</w:t>
      </w:r>
    </w:p>
    <w:p w14:paraId="085A2F6A" w14:textId="77777777" w:rsidR="001D016E" w:rsidRPr="00610130" w:rsidRDefault="001D016E" w:rsidP="00BE2359">
      <w:r w:rsidRPr="00610130">
        <w:t>IČ DPH:</w:t>
      </w:r>
      <w:r w:rsidRPr="00610130">
        <w:tab/>
        <w:t xml:space="preserve">                              </w:t>
      </w:r>
      <w:r w:rsidR="00A17C56" w:rsidRPr="00610130">
        <w:tab/>
      </w:r>
      <w:r w:rsidR="00A17C56" w:rsidRPr="00610130">
        <w:rPr>
          <w:bCs/>
          <w:sz w:val="20"/>
          <w:szCs w:val="20"/>
        </w:rPr>
        <w:t>..........</w:t>
      </w:r>
    </w:p>
    <w:p w14:paraId="06D9AEAF" w14:textId="77777777" w:rsidR="001D016E" w:rsidRPr="00610130" w:rsidRDefault="001D016E" w:rsidP="00BE2359">
      <w:r w:rsidRPr="00610130">
        <w:t xml:space="preserve">Bankové spojenie: </w:t>
      </w:r>
      <w:r w:rsidRPr="00610130">
        <w:tab/>
        <w:t xml:space="preserve">          </w:t>
      </w:r>
      <w:r w:rsidR="00A17C56" w:rsidRPr="00610130">
        <w:tab/>
      </w:r>
      <w:r w:rsidR="00A17C56" w:rsidRPr="00610130">
        <w:tab/>
      </w:r>
      <w:r w:rsidR="00A17C56" w:rsidRPr="00610130">
        <w:rPr>
          <w:bCs/>
          <w:sz w:val="20"/>
          <w:szCs w:val="20"/>
        </w:rPr>
        <w:t>..........</w:t>
      </w:r>
    </w:p>
    <w:p w14:paraId="680F1363" w14:textId="77777777" w:rsidR="001D016E" w:rsidRPr="00610130" w:rsidRDefault="001D016E" w:rsidP="00BE2359">
      <w:r w:rsidRPr="00610130">
        <w:t>Číslo účtu:</w:t>
      </w:r>
      <w:r w:rsidRPr="00610130">
        <w:tab/>
      </w:r>
      <w:r w:rsidRPr="00610130">
        <w:tab/>
      </w:r>
      <w:r w:rsidRPr="00610130">
        <w:tab/>
        <w:t xml:space="preserve">         </w:t>
      </w:r>
      <w:r w:rsidR="00A17C56" w:rsidRPr="00610130">
        <w:tab/>
      </w:r>
      <w:r w:rsidR="00A17C56" w:rsidRPr="00610130">
        <w:rPr>
          <w:bCs/>
          <w:sz w:val="20"/>
          <w:szCs w:val="20"/>
        </w:rPr>
        <w:t>..........</w:t>
      </w:r>
    </w:p>
    <w:p w14:paraId="2567B66D" w14:textId="77777777" w:rsidR="001D016E" w:rsidRPr="00610130" w:rsidRDefault="001D016E" w:rsidP="00BE2359">
      <w:r w:rsidRPr="00610130">
        <w:tab/>
      </w:r>
    </w:p>
    <w:p w14:paraId="16CE37EF" w14:textId="77777777" w:rsidR="001D016E" w:rsidRPr="00610130" w:rsidRDefault="001D016E" w:rsidP="00BE2359">
      <w:pPr>
        <w:jc w:val="both"/>
      </w:pPr>
      <w:r w:rsidRPr="00610130">
        <w:t>Zhotoviteľ potvrdzuje, že sa v plnom rozsahu oboznámil s rozsahom a povahou diela, že sú mu známe technické, kvalitatívne a iné podmienky súvisiace s realizáciou diela, vie zabezpečiť všetky požadované materiály a výrobky a že disponuje kapacitami a odbornými znalosťami, ktoré sú k </w:t>
      </w:r>
      <w:r w:rsidR="00920DF6" w:rsidRPr="00610130">
        <w:t>zrealizovaniu</w:t>
      </w:r>
      <w:r w:rsidRPr="00610130">
        <w:t xml:space="preserve"> diela v dohodnutej lehote potrebné.</w:t>
      </w:r>
    </w:p>
    <w:p w14:paraId="0044987B" w14:textId="77777777" w:rsidR="001D016E" w:rsidRPr="00610130" w:rsidRDefault="001D016E" w:rsidP="00BE2359"/>
    <w:p w14:paraId="629A5330" w14:textId="77777777" w:rsidR="001D016E" w:rsidRPr="00610130" w:rsidRDefault="001D016E" w:rsidP="00BE2359">
      <w:pPr>
        <w:jc w:val="center"/>
        <w:rPr>
          <w:b/>
        </w:rPr>
      </w:pPr>
      <w:r w:rsidRPr="00610130">
        <w:rPr>
          <w:b/>
        </w:rPr>
        <w:t>Preambula</w:t>
      </w:r>
    </w:p>
    <w:p w14:paraId="55765498" w14:textId="77777777" w:rsidR="001B0120" w:rsidRPr="00610130" w:rsidRDefault="001B0120" w:rsidP="00BE2359">
      <w:pPr>
        <w:numPr>
          <w:ilvl w:val="0"/>
          <w:numId w:val="13"/>
        </w:numPr>
        <w:ind w:left="567" w:hanging="425"/>
        <w:jc w:val="both"/>
      </w:pPr>
      <w:r w:rsidRPr="00610130">
        <w:t>Objednávateľ je obcou (mestom) v súlade s právnym poriadkom Slovenskej republiky.</w:t>
      </w:r>
    </w:p>
    <w:p w14:paraId="3798329F" w14:textId="77777777" w:rsidR="001B0120" w:rsidRPr="00610130" w:rsidRDefault="001D016E" w:rsidP="00BE2359">
      <w:pPr>
        <w:numPr>
          <w:ilvl w:val="0"/>
          <w:numId w:val="13"/>
        </w:numPr>
        <w:ind w:left="567" w:hanging="425"/>
        <w:jc w:val="both"/>
      </w:pPr>
      <w:r w:rsidRPr="00610130">
        <w:t>Zdroj finančných prostriedkov na predmet zmluvy bude:</w:t>
      </w:r>
    </w:p>
    <w:p w14:paraId="1B1884B5" w14:textId="1E5C0FFE" w:rsidR="0037007D" w:rsidRPr="00737FB8" w:rsidRDefault="00BC093D" w:rsidP="0037007D">
      <w:pPr>
        <w:numPr>
          <w:ilvl w:val="0"/>
          <w:numId w:val="15"/>
        </w:numPr>
        <w:tabs>
          <w:tab w:val="left" w:pos="360"/>
        </w:tabs>
        <w:ind w:left="709" w:hanging="142"/>
        <w:jc w:val="both"/>
      </w:pPr>
      <w:r w:rsidRPr="00737FB8">
        <w:t xml:space="preserve">z </w:t>
      </w:r>
      <w:r w:rsidR="0037007D" w:rsidRPr="00737FB8">
        <w:rPr>
          <w:lang w:eastAsia="sk-SK"/>
        </w:rPr>
        <w:t xml:space="preserve">Operačného programu </w:t>
      </w:r>
      <w:r w:rsidR="00D462B7" w:rsidRPr="00737FB8">
        <w:rPr>
          <w:rFonts w:eastAsiaTheme="minorHAnsi"/>
          <w:lang w:eastAsia="en-US"/>
        </w:rPr>
        <w:t xml:space="preserve">Ľudské zdroje, Kód výzvy: </w:t>
      </w:r>
      <w:r w:rsidR="00737FB8" w:rsidRPr="00737FB8">
        <w:rPr>
          <w:lang w:eastAsia="sk-SK"/>
        </w:rPr>
        <w:t>OPLZ-PO6-SC611-2019-1</w:t>
      </w:r>
      <w:r w:rsidR="00074261" w:rsidRPr="00737FB8">
        <w:t>,</w:t>
      </w:r>
      <w:r w:rsidR="00737FB8" w:rsidRPr="00737FB8">
        <w:t xml:space="preserve"> </w:t>
      </w:r>
      <w:r w:rsidR="00737FB8" w:rsidRPr="00737FB8">
        <w:rPr>
          <w:lang w:eastAsia="sk-SK"/>
        </w:rPr>
        <w:t xml:space="preserve">Kód projektu v ITMS2014+ : </w:t>
      </w:r>
      <w:r w:rsidR="00737FB8" w:rsidRPr="00F86048">
        <w:rPr>
          <w:b/>
          <w:bCs/>
          <w:lang w:eastAsia="sk-SK"/>
        </w:rPr>
        <w:t>312061Y093</w:t>
      </w:r>
    </w:p>
    <w:p w14:paraId="389F96DD" w14:textId="76BA97C8" w:rsidR="001B0120" w:rsidRPr="00610130" w:rsidRDefault="001D016E" w:rsidP="0037007D">
      <w:pPr>
        <w:numPr>
          <w:ilvl w:val="0"/>
          <w:numId w:val="15"/>
        </w:numPr>
        <w:tabs>
          <w:tab w:val="left" w:pos="360"/>
        </w:tabs>
        <w:ind w:left="709" w:hanging="142"/>
        <w:jc w:val="both"/>
      </w:pPr>
      <w:r w:rsidRPr="00610130">
        <w:t>z vlastných zdrojov</w:t>
      </w:r>
      <w:r w:rsidR="00483C5D" w:rsidRPr="00610130">
        <w:t xml:space="preserve"> </w:t>
      </w:r>
      <w:r w:rsidR="00737FB8">
        <w:t>obce Varhaňovce</w:t>
      </w:r>
      <w:r w:rsidR="00074261" w:rsidRPr="00610130">
        <w:t>.</w:t>
      </w:r>
    </w:p>
    <w:p w14:paraId="5D6B6198" w14:textId="77777777" w:rsidR="001B0120" w:rsidRPr="00610130" w:rsidRDefault="001B0120" w:rsidP="00BE2359">
      <w:pPr>
        <w:numPr>
          <w:ilvl w:val="0"/>
          <w:numId w:val="13"/>
        </w:numPr>
        <w:ind w:left="567" w:hanging="425"/>
        <w:jc w:val="both"/>
      </w:pPr>
      <w:r w:rsidRPr="00610130">
        <w:t>Zmluvné strany zhodne prehlasujú a vzájomne sa ubezpečujú, že majú plnú spôsobilosť na právne úkony a táto ich spôsobilosť nie je ničím obmedzená, a že vyššie označené osoby štatutárnych zástupcov majú oprávnenie konať za zmluvné strany v plnom rozsahu. Zmluvné strany ďalej zhodne prehlasujú a vzájomne sa ubezpečujú, že sú podľa osobitných predpisov oprávnené na výkon všetkých činností, ktoré sú nevyhnutné na plnenie povinností vzájomne dohodnutých v tejto zmluve.</w:t>
      </w:r>
    </w:p>
    <w:p w14:paraId="7259F4F8" w14:textId="7309315F" w:rsidR="00F54ABF" w:rsidRPr="0089444A" w:rsidRDefault="00F54ABF" w:rsidP="00F54ABF">
      <w:pPr>
        <w:numPr>
          <w:ilvl w:val="0"/>
          <w:numId w:val="13"/>
        </w:numPr>
        <w:ind w:left="567" w:hanging="425"/>
        <w:jc w:val="both"/>
        <w:rPr>
          <w:b/>
          <w:bCs/>
        </w:rPr>
      </w:pPr>
      <w:r w:rsidRPr="002B2F69">
        <w:t>Zmluvné strany uzatvárajú zmluvu o dielo v súlade s postupom zadávania podlimitných zákaziek podľa zákona č. 343/2015 Z. z. o verejnom obstarávaní a o zmene a doplnení niektorých zákonov v znení neskorších predpisov</w:t>
      </w:r>
      <w:r>
        <w:t xml:space="preserve"> na predmet zákazky: </w:t>
      </w:r>
      <w:r w:rsidRPr="0089444A">
        <w:rPr>
          <w:b/>
          <w:bCs/>
        </w:rPr>
        <w:t>„</w:t>
      </w:r>
      <w:r w:rsidRPr="0089444A">
        <w:rPr>
          <w:b/>
          <w:bCs/>
          <w:lang w:eastAsia="sk-SK"/>
        </w:rPr>
        <w:t xml:space="preserve">Miestne komunikácie v obci Varhaňovce (vozidlové a pešie)“, časť </w:t>
      </w:r>
      <w:r>
        <w:rPr>
          <w:b/>
          <w:bCs/>
          <w:lang w:eastAsia="sk-SK"/>
        </w:rPr>
        <w:t>1</w:t>
      </w:r>
      <w:r w:rsidRPr="0089444A">
        <w:rPr>
          <w:b/>
          <w:bCs/>
          <w:lang w:eastAsia="sk-SK"/>
        </w:rPr>
        <w:t xml:space="preserve">: </w:t>
      </w:r>
      <w:r w:rsidRPr="0089444A">
        <w:rPr>
          <w:b/>
          <w:bCs/>
        </w:rPr>
        <w:t>„</w:t>
      </w:r>
      <w:r w:rsidRPr="00B15949">
        <w:rPr>
          <w:b/>
          <w:bCs/>
          <w:lang w:eastAsia="sk-SK"/>
        </w:rPr>
        <w:t>Dobudovanie infraštruktúry v obci Varhaňovce</w:t>
      </w:r>
      <w:r w:rsidRPr="0089444A">
        <w:rPr>
          <w:b/>
          <w:bCs/>
        </w:rPr>
        <w:t>“</w:t>
      </w:r>
    </w:p>
    <w:p w14:paraId="7B8BDEBB" w14:textId="77777777" w:rsidR="001B0120" w:rsidRPr="00610130" w:rsidRDefault="001B0120" w:rsidP="00BE2359">
      <w:pPr>
        <w:tabs>
          <w:tab w:val="left" w:pos="360"/>
        </w:tabs>
        <w:ind w:left="720"/>
        <w:jc w:val="both"/>
      </w:pPr>
    </w:p>
    <w:p w14:paraId="3FEC95F5" w14:textId="77777777" w:rsidR="001D016E" w:rsidRPr="00610130" w:rsidRDefault="001D016E" w:rsidP="00BE2359">
      <w:pPr>
        <w:jc w:val="center"/>
        <w:rPr>
          <w:b/>
        </w:rPr>
      </w:pPr>
      <w:r w:rsidRPr="00610130">
        <w:rPr>
          <w:b/>
        </w:rPr>
        <w:t>Čl. 2. Predmet plnenia zmluvy</w:t>
      </w:r>
    </w:p>
    <w:p w14:paraId="7241B2BD" w14:textId="573A8375" w:rsidR="001D016E" w:rsidRPr="00610130" w:rsidRDefault="001D016E" w:rsidP="00BE2359">
      <w:pPr>
        <w:pStyle w:val="Zarkazkladnhotextu21"/>
        <w:tabs>
          <w:tab w:val="right" w:leader="dot" w:pos="10080"/>
        </w:tabs>
        <w:spacing w:before="80" w:after="80" w:line="240" w:lineRule="auto"/>
        <w:ind w:left="567" w:hanging="567"/>
        <w:rPr>
          <w:sz w:val="24"/>
          <w:szCs w:val="24"/>
        </w:rPr>
      </w:pPr>
      <w:r w:rsidRPr="00610130">
        <w:rPr>
          <w:sz w:val="24"/>
          <w:szCs w:val="24"/>
        </w:rPr>
        <w:t xml:space="preserve">2.1. </w:t>
      </w:r>
      <w:r w:rsidRPr="00610130">
        <w:rPr>
          <w:sz w:val="24"/>
          <w:szCs w:val="24"/>
        </w:rPr>
        <w:tab/>
        <w:t xml:space="preserve">Názov stavby: </w:t>
      </w:r>
      <w:r w:rsidRPr="00B15949">
        <w:rPr>
          <w:b/>
          <w:bCs/>
          <w:sz w:val="24"/>
          <w:szCs w:val="24"/>
        </w:rPr>
        <w:t>„</w:t>
      </w:r>
      <w:r w:rsidR="00B15949" w:rsidRPr="00B15949">
        <w:rPr>
          <w:b/>
          <w:bCs/>
          <w:sz w:val="24"/>
          <w:szCs w:val="24"/>
          <w:lang w:eastAsia="sk-SK"/>
        </w:rPr>
        <w:t>Dobudovanie infraštruktúry v obci Varhaňovce</w:t>
      </w:r>
      <w:r w:rsidR="00BC093D" w:rsidRPr="00610130">
        <w:rPr>
          <w:b/>
          <w:bCs/>
          <w:sz w:val="24"/>
          <w:szCs w:val="24"/>
        </w:rPr>
        <w:t>“</w:t>
      </w:r>
      <w:r w:rsidRPr="00610130">
        <w:rPr>
          <w:sz w:val="24"/>
          <w:szCs w:val="24"/>
        </w:rPr>
        <w:t xml:space="preserve"> </w:t>
      </w:r>
    </w:p>
    <w:p w14:paraId="5D72FB96" w14:textId="66898F24" w:rsidR="001D016E" w:rsidRPr="00D462B7" w:rsidRDefault="001D016E" w:rsidP="00BE2359">
      <w:pPr>
        <w:pStyle w:val="Zarkazkladnhotextu21"/>
        <w:tabs>
          <w:tab w:val="right" w:leader="dot" w:pos="10080"/>
        </w:tabs>
        <w:spacing w:before="80" w:after="80" w:line="240" w:lineRule="auto"/>
        <w:ind w:left="567"/>
        <w:rPr>
          <w:b/>
          <w:bCs/>
          <w:sz w:val="24"/>
          <w:szCs w:val="24"/>
        </w:rPr>
      </w:pPr>
      <w:r w:rsidRPr="00610130">
        <w:rPr>
          <w:sz w:val="24"/>
          <w:szCs w:val="24"/>
        </w:rPr>
        <w:t xml:space="preserve">Miesto stavby:  </w:t>
      </w:r>
      <w:r w:rsidR="00226648" w:rsidRPr="00226648">
        <w:rPr>
          <w:sz w:val="24"/>
          <w:szCs w:val="24"/>
          <w:lang w:eastAsia="sk-SK"/>
        </w:rPr>
        <w:t>okres Prešov, obec Varhaňovce, rómska osada</w:t>
      </w:r>
      <w:r w:rsidR="00226648">
        <w:rPr>
          <w:sz w:val="24"/>
          <w:szCs w:val="24"/>
          <w:lang w:eastAsia="sk-SK"/>
        </w:rPr>
        <w:t>.</w:t>
      </w:r>
    </w:p>
    <w:p w14:paraId="1F2A9E4F" w14:textId="77777777" w:rsidR="001D016E" w:rsidRPr="00610130" w:rsidRDefault="001D016E" w:rsidP="00BE2359">
      <w:pPr>
        <w:spacing w:before="80" w:after="80"/>
        <w:ind w:left="567" w:hanging="567"/>
        <w:jc w:val="both"/>
      </w:pPr>
      <w:r w:rsidRPr="00610130">
        <w:lastRenderedPageBreak/>
        <w:t xml:space="preserve">2.2. </w:t>
      </w:r>
      <w:r w:rsidRPr="00610130">
        <w:tab/>
        <w:t xml:space="preserve">Zhotoviteľ sa zaväzuje, že za podmienok dohodnutých touto zmluvou vykoná pre objednávateľa </w:t>
      </w:r>
      <w:r w:rsidR="001B0120" w:rsidRPr="00610130">
        <w:t xml:space="preserve">stavebné a všetky na nich nadväzujúce a s nimi súvisiace práce </w:t>
      </w:r>
      <w:r w:rsidRPr="00610130">
        <w:t>v zmysle spracovanej a schválenej projektovej dokumentácie</w:t>
      </w:r>
      <w:r w:rsidR="00483C5D" w:rsidRPr="00610130">
        <w:t>,</w:t>
      </w:r>
      <w:r w:rsidRPr="00610130">
        <w:t xml:space="preserve"> v rozsahu podľa priloženého rozpočtu. Objednávateľ sa zaväzuje vykonané práce prevziať a zaplatiť zhotoviteľovi dohodnutú  cenu.</w:t>
      </w:r>
    </w:p>
    <w:p w14:paraId="4107F6FE" w14:textId="77777777" w:rsidR="001D016E" w:rsidRPr="00610130" w:rsidRDefault="008B38CD" w:rsidP="00BE2359">
      <w:pPr>
        <w:tabs>
          <w:tab w:val="left" w:pos="567"/>
        </w:tabs>
        <w:spacing w:before="80" w:after="80"/>
        <w:ind w:left="567" w:hanging="567"/>
        <w:jc w:val="both"/>
      </w:pPr>
      <w:r w:rsidRPr="00610130">
        <w:t>2.3.</w:t>
      </w:r>
      <w:r w:rsidR="001D016E" w:rsidRPr="00610130">
        <w:t xml:space="preserve"> </w:t>
      </w:r>
      <w:r w:rsidR="001D016E" w:rsidRPr="00610130">
        <w:tab/>
        <w:t>Zhotoviteľ predmet zmluvy ako celok neodovzdá na realizáciu tretej osobe.</w:t>
      </w:r>
    </w:p>
    <w:p w14:paraId="699B5440" w14:textId="77777777" w:rsidR="001D016E" w:rsidRPr="00610130" w:rsidRDefault="001D016E" w:rsidP="00BE2359">
      <w:pPr>
        <w:ind w:left="567" w:hanging="567"/>
        <w:jc w:val="both"/>
      </w:pPr>
      <w:r w:rsidRPr="00610130">
        <w:t>2.</w:t>
      </w:r>
      <w:r w:rsidR="008B38CD" w:rsidRPr="00610130">
        <w:t>4.</w:t>
      </w:r>
      <w:r w:rsidRPr="00610130">
        <w:t xml:space="preserve"> </w:t>
      </w:r>
      <w:r w:rsidRPr="00610130">
        <w:tab/>
        <w:t>Zhotoviteľ prehlasuje, že:</w:t>
      </w:r>
    </w:p>
    <w:p w14:paraId="06FBFD43" w14:textId="77777777" w:rsidR="008B38CD" w:rsidRPr="00610130" w:rsidRDefault="001D016E" w:rsidP="00BE2359">
      <w:pPr>
        <w:numPr>
          <w:ilvl w:val="0"/>
          <w:numId w:val="24"/>
        </w:numPr>
        <w:tabs>
          <w:tab w:val="left" w:pos="993"/>
        </w:tabs>
        <w:jc w:val="both"/>
      </w:pPr>
      <w:r w:rsidRPr="00610130">
        <w:t>sa oboznámil s</w:t>
      </w:r>
      <w:r w:rsidR="00920DF6" w:rsidRPr="00610130">
        <w:t> projektovou dokumentáciou</w:t>
      </w:r>
      <w:r w:rsidRPr="00610130">
        <w:t xml:space="preserve"> stavby a so sprievodnou a súhrnnou technickou správou,</w:t>
      </w:r>
    </w:p>
    <w:p w14:paraId="0C2F96EF" w14:textId="77777777" w:rsidR="008B38CD" w:rsidRPr="00610130" w:rsidRDefault="001D016E" w:rsidP="00BE2359">
      <w:pPr>
        <w:numPr>
          <w:ilvl w:val="0"/>
          <w:numId w:val="24"/>
        </w:numPr>
        <w:tabs>
          <w:tab w:val="left" w:pos="993"/>
        </w:tabs>
        <w:jc w:val="both"/>
      </w:pPr>
      <w:r w:rsidRPr="00610130">
        <w:t>na základe predloženého výkazu výmer bola vypracovaná cena diela,</w:t>
      </w:r>
    </w:p>
    <w:p w14:paraId="18BE0D04" w14:textId="77777777" w:rsidR="003339E1" w:rsidRPr="00610130" w:rsidRDefault="003339E1" w:rsidP="00BE2359">
      <w:pPr>
        <w:numPr>
          <w:ilvl w:val="0"/>
          <w:numId w:val="24"/>
        </w:numPr>
        <w:tabs>
          <w:tab w:val="left" w:pos="993"/>
        </w:tabs>
        <w:jc w:val="both"/>
      </w:pPr>
      <w:r w:rsidRPr="00610130">
        <w:t>si preveril správnosť výpočtu výkaz</w:t>
      </w:r>
      <w:r w:rsidR="002A6035" w:rsidRPr="00610130">
        <w:t>u</w:t>
      </w:r>
      <w:r w:rsidRPr="00610130">
        <w:t xml:space="preserve"> výmer na základe predloženej projektovej dokumentácie. Zistené prípadné kladné alebo mínusové odchýlky výkazu výmer od projektovej dokumentácie predloženej objednávateľom sú zahrnuté v ocenenom výkaze výmer. V prípade, že odchýlky vo výkaze výmer zistí zhotoviteľ až počas realizácie stavby, je zhotoviteľ povinný ich vykonať na svoje náklady.</w:t>
      </w:r>
    </w:p>
    <w:p w14:paraId="4E062326" w14:textId="77777777" w:rsidR="008B38CD" w:rsidRPr="00610130" w:rsidRDefault="001D016E" w:rsidP="00BE2359">
      <w:pPr>
        <w:spacing w:before="80" w:after="80"/>
        <w:jc w:val="both"/>
      </w:pPr>
      <w:r w:rsidRPr="00610130">
        <w:t>2.5. Zhotoviteľ súčasne prehlasuje, že</w:t>
      </w:r>
      <w:r w:rsidR="00920DF6" w:rsidRPr="00610130">
        <w:t xml:space="preserve"> </w:t>
      </w:r>
      <w:r w:rsidRPr="00610130">
        <w:t>z jeho viny nedôjde k úprave takto oceneného výkazu výmer</w:t>
      </w:r>
      <w:r w:rsidR="00920DF6" w:rsidRPr="00610130">
        <w:t>.</w:t>
      </w:r>
    </w:p>
    <w:p w14:paraId="5C7F5AB2" w14:textId="77777777" w:rsidR="001D016E" w:rsidRPr="00610130" w:rsidRDefault="001D016E" w:rsidP="00BE2359">
      <w:pPr>
        <w:spacing w:before="80" w:after="80"/>
        <w:ind w:left="567" w:hanging="567"/>
        <w:jc w:val="both"/>
      </w:pPr>
      <w:r w:rsidRPr="00610130">
        <w:t xml:space="preserve">2.6. Zhotoviteľ bude uskutočňovať práce súvisiace s predmetom zmluvy </w:t>
      </w:r>
      <w:r w:rsidR="005B2133" w:rsidRPr="00610130">
        <w:t xml:space="preserve">na profesionálnej úrovni </w:t>
      </w:r>
      <w:r w:rsidRPr="00610130">
        <w:t xml:space="preserve">v súlade s technologickými postupmi </w:t>
      </w:r>
      <w:r w:rsidR="005B2133" w:rsidRPr="00610130">
        <w:t>pri dodržaní všetkých platných noriem, technických predpisov</w:t>
      </w:r>
      <w:r w:rsidR="00920DF6" w:rsidRPr="00610130">
        <w:t>,</w:t>
      </w:r>
      <w:r w:rsidR="005B2133" w:rsidRPr="00610130">
        <w:t xml:space="preserve"> pri dodržaní </w:t>
      </w:r>
      <w:r w:rsidRPr="00610130">
        <w:t>platných legislatívnych úprav o ochrane životného prost</w:t>
      </w:r>
      <w:r w:rsidR="00920DF6" w:rsidRPr="00610130">
        <w:t>redia, bezpečnosti  práce a podobne.</w:t>
      </w:r>
    </w:p>
    <w:p w14:paraId="1CC73C1A" w14:textId="77777777" w:rsidR="005B2133" w:rsidRPr="00610130" w:rsidRDefault="005B2133" w:rsidP="00BE2359">
      <w:pPr>
        <w:spacing w:before="80" w:after="80"/>
        <w:ind w:left="567" w:hanging="567"/>
        <w:jc w:val="both"/>
      </w:pPr>
      <w:r w:rsidRPr="00610130">
        <w:t>2.7.</w:t>
      </w:r>
      <w:r w:rsidRPr="00610130">
        <w:tab/>
        <w:t>Dielo zhotovené (vykonané) podľa tejto zmluvy bude preverené komplexnými skúškami, ktoré preukážu spoľahlivú funkciu diela. Záznamy o skúškach budú odovzdané objednávateľovi.</w:t>
      </w:r>
    </w:p>
    <w:p w14:paraId="22597854" w14:textId="77777777" w:rsidR="001B0120" w:rsidRPr="00610130" w:rsidRDefault="001B0120" w:rsidP="00BE2359">
      <w:pPr>
        <w:spacing w:before="80" w:after="80"/>
        <w:ind w:left="567" w:hanging="567"/>
        <w:jc w:val="both"/>
      </w:pPr>
      <w:r w:rsidRPr="00610130">
        <w:t>2.</w:t>
      </w:r>
      <w:r w:rsidR="005B2133" w:rsidRPr="00610130">
        <w:t>8.</w:t>
      </w:r>
      <w:r w:rsidRPr="00610130">
        <w:tab/>
        <w:t>Zhotoviteľ podpisom tejto zmluvy výslovne vyhlasuje, že bol podrobne oboznámený s podkladmi podľa bodu 2.2 tohto článku zmluvy, prevzal ich a zaväzuje sa realizovať dielo a všetky povinnosti vyplývajúce z tejto zmluvy v súlade s týmito podkladmi. V prípade vzniku akejkoľvek škody objednávateľovi z dôvodu realizácie diela v rozpore s podkladmi sa zhotoviteľ zaväzuje nahradiť objednávateľovi vzniknutú škodu v celom rozsahu.</w:t>
      </w:r>
    </w:p>
    <w:p w14:paraId="5D6A01E9" w14:textId="77777777" w:rsidR="001D016E" w:rsidRPr="00610130" w:rsidRDefault="001D016E" w:rsidP="00BE2359">
      <w:pPr>
        <w:spacing w:before="80" w:after="80"/>
        <w:ind w:left="567" w:hanging="567"/>
        <w:jc w:val="both"/>
      </w:pPr>
      <w:r w:rsidRPr="00610130">
        <w:t>2.</w:t>
      </w:r>
      <w:r w:rsidR="005B2133" w:rsidRPr="00610130">
        <w:t>9</w:t>
      </w:r>
      <w:r w:rsidRPr="00610130">
        <w:t>. Akékoľvek zmeny pri vykonávaní diela podliehajú vzájomnému odsúhlaseniu účastníkov zmluvy formou dodatku k</w:t>
      </w:r>
      <w:r w:rsidR="00920DF6" w:rsidRPr="00610130">
        <w:t> tejto zmluve</w:t>
      </w:r>
      <w:r w:rsidRPr="00610130">
        <w:t xml:space="preserve"> v závislosti od  podmienok stanovených v zmluve o pridelení finančných prostriedkov.</w:t>
      </w:r>
    </w:p>
    <w:p w14:paraId="46D827DA" w14:textId="77777777" w:rsidR="001D016E" w:rsidRPr="00610130" w:rsidRDefault="001D016E" w:rsidP="00BE2359">
      <w:pPr>
        <w:spacing w:before="80" w:after="80"/>
        <w:ind w:left="567" w:hanging="567"/>
        <w:jc w:val="both"/>
      </w:pPr>
      <w:r w:rsidRPr="00610130">
        <w:t>2.</w:t>
      </w:r>
      <w:r w:rsidR="005B2133" w:rsidRPr="00610130">
        <w:t>10</w:t>
      </w:r>
      <w:r w:rsidRPr="00610130">
        <w:t xml:space="preserve">. </w:t>
      </w:r>
      <w:r w:rsidRPr="00610130">
        <w:tab/>
        <w:t>Súčasťou rozsahu plnenia je aktívne spolupôsobenie a koordinácia povereného zástupcu objednávateľa so zhotoviteľom.</w:t>
      </w:r>
    </w:p>
    <w:p w14:paraId="6D7DB8B9" w14:textId="77777777" w:rsidR="001D016E" w:rsidRPr="00610130" w:rsidRDefault="001D016E" w:rsidP="00BE2359">
      <w:pPr>
        <w:spacing w:before="80" w:after="80"/>
        <w:ind w:left="567" w:hanging="567"/>
        <w:jc w:val="both"/>
      </w:pPr>
      <w:r w:rsidRPr="00610130">
        <w:t>2.</w:t>
      </w:r>
      <w:r w:rsidR="001B0120" w:rsidRPr="00610130">
        <w:t>1</w:t>
      </w:r>
      <w:r w:rsidR="005B2133" w:rsidRPr="00610130">
        <w:t>1</w:t>
      </w:r>
      <w:r w:rsidR="001B0120" w:rsidRPr="00610130">
        <w:t>.</w:t>
      </w:r>
      <w:r w:rsidRPr="00610130">
        <w:tab/>
        <w:t>Zhotoviteľ sa zaväzuje realizovať celé dielo na vlastnú zodpovednosť, na svoje náklady a na svoje nebezpečenstvo a vo vlastnom mene.</w:t>
      </w:r>
    </w:p>
    <w:p w14:paraId="0B248BF1" w14:textId="77777777" w:rsidR="00171B5F" w:rsidRPr="00610130" w:rsidRDefault="00171B5F" w:rsidP="00BE2359">
      <w:pPr>
        <w:jc w:val="center"/>
      </w:pPr>
    </w:p>
    <w:p w14:paraId="14196469" w14:textId="77777777" w:rsidR="001D016E" w:rsidRPr="00610130" w:rsidRDefault="001D016E" w:rsidP="00BE2359">
      <w:pPr>
        <w:jc w:val="center"/>
        <w:rPr>
          <w:b/>
        </w:rPr>
      </w:pPr>
      <w:r w:rsidRPr="00610130">
        <w:rPr>
          <w:b/>
        </w:rPr>
        <w:t>Čl. 3. Lehota  plnenia</w:t>
      </w:r>
    </w:p>
    <w:p w14:paraId="2D2DCB0A" w14:textId="77777777" w:rsidR="001D016E" w:rsidRPr="00610130" w:rsidRDefault="001D016E" w:rsidP="00BE2359">
      <w:pPr>
        <w:spacing w:before="80" w:after="80"/>
        <w:ind w:left="567" w:hanging="567"/>
        <w:jc w:val="both"/>
      </w:pPr>
      <w:r w:rsidRPr="00610130">
        <w:t>3.</w:t>
      </w:r>
      <w:r w:rsidR="00920DF6" w:rsidRPr="00610130">
        <w:t>1</w:t>
      </w:r>
      <w:r w:rsidRPr="00610130">
        <w:t>. Termín splnenia predmetu zmluvy je</w:t>
      </w:r>
    </w:p>
    <w:p w14:paraId="50D30FA1" w14:textId="6A2558AF" w:rsidR="005B2133" w:rsidRPr="00610130" w:rsidRDefault="001D016E" w:rsidP="00BE2359">
      <w:pPr>
        <w:numPr>
          <w:ilvl w:val="0"/>
          <w:numId w:val="26"/>
        </w:numPr>
        <w:spacing w:before="80" w:after="80"/>
        <w:jc w:val="both"/>
      </w:pPr>
      <w:r w:rsidRPr="00610130">
        <w:t xml:space="preserve">ukončenie výstavby:        </w:t>
      </w:r>
      <w:r w:rsidR="00171B5F" w:rsidRPr="00610130">
        <w:t xml:space="preserve">do </w:t>
      </w:r>
      <w:r w:rsidR="00D462B7">
        <w:rPr>
          <w:b/>
        </w:rPr>
        <w:t>1</w:t>
      </w:r>
      <w:r w:rsidR="00226648">
        <w:rPr>
          <w:b/>
        </w:rPr>
        <w:t>2</w:t>
      </w:r>
      <w:r w:rsidR="0037007D" w:rsidRPr="00610130">
        <w:rPr>
          <w:b/>
        </w:rPr>
        <w:t xml:space="preserve"> mesiacov</w:t>
      </w:r>
      <w:r w:rsidR="00EC5E3D" w:rsidRPr="00610130">
        <w:rPr>
          <w:b/>
        </w:rPr>
        <w:t xml:space="preserve"> </w:t>
      </w:r>
      <w:r w:rsidR="00171B5F" w:rsidRPr="00610130">
        <w:t xml:space="preserve">odo dňa </w:t>
      </w:r>
      <w:r w:rsidR="00EC5E3D" w:rsidRPr="00610130">
        <w:t>prevzatia staveniska</w:t>
      </w:r>
      <w:r w:rsidR="00920DF6" w:rsidRPr="00610130">
        <w:t>.</w:t>
      </w:r>
    </w:p>
    <w:p w14:paraId="0B4A111E" w14:textId="793AA9F5" w:rsidR="00E01644" w:rsidRDefault="00920DF6" w:rsidP="00B33093">
      <w:pPr>
        <w:spacing w:before="80" w:after="80"/>
        <w:ind w:left="567" w:hanging="567"/>
        <w:jc w:val="both"/>
      </w:pPr>
      <w:r w:rsidRPr="00610130">
        <w:t xml:space="preserve">3.2. </w:t>
      </w:r>
      <w:r w:rsidRPr="00610130">
        <w:tab/>
      </w:r>
      <w:r w:rsidR="00E01644" w:rsidRPr="00E01644">
        <w:t>Zhotoviteľ je povinný prevziať stavenisko od Objednávateľa najneskôr do siedmich (7) kalendárnych dní odo dňa písomného (resp. e-mailového) doručenia "Výzvy na prevzatie staveniska", ktorá bude Zhotoviteľovi zaslaná Objednávateľom. O odovzdaní a prevzatí staveniska spíšu Zmluvné strany Zápisnicu. Zhotoviteľ je povinný prevziať stavenisko aj v prípade, ak je možné začať vykonávať práce čo i len na časti Diela.</w:t>
      </w:r>
    </w:p>
    <w:p w14:paraId="5A971DEE" w14:textId="48AA6FCD" w:rsidR="00E01644" w:rsidRPr="00E01644" w:rsidRDefault="00E01644" w:rsidP="00B33093">
      <w:pPr>
        <w:spacing w:before="80" w:after="80"/>
        <w:ind w:left="567" w:hanging="567"/>
        <w:jc w:val="both"/>
      </w:pPr>
      <w:r>
        <w:t xml:space="preserve">3.3. </w:t>
      </w:r>
      <w:r>
        <w:tab/>
      </w:r>
      <w:r w:rsidRPr="00E01644">
        <w:t>Zhotoviteľ je povinný začať s výkonom stavebných prác na zhotovenie Diela najneskôr do siedmich (7) kalendárnych dní odo dňa prevzatia staveniska, pokiaľ si Objednávateľ so Zhotoviteľom písomne nedohodnú iný termín začatia prác</w:t>
      </w:r>
      <w:r>
        <w:t>.</w:t>
      </w:r>
    </w:p>
    <w:p w14:paraId="23490C27" w14:textId="0F18F57D" w:rsidR="00E01644" w:rsidRPr="00E01644" w:rsidRDefault="005B2133" w:rsidP="00BE2359">
      <w:pPr>
        <w:spacing w:before="80" w:after="80"/>
        <w:ind w:left="567" w:hanging="567"/>
        <w:jc w:val="both"/>
      </w:pPr>
      <w:r w:rsidRPr="00610130">
        <w:t xml:space="preserve">3.4. </w:t>
      </w:r>
      <w:r w:rsidR="00E01644">
        <w:tab/>
      </w:r>
      <w:r w:rsidR="00E01644" w:rsidRPr="00E01644">
        <w:t>Zhotoviteľ je do siedmich (7) kalendárnych dní po odovzdaní staveniska, najneskôr deň pred začatím stavebných prác povinný zabezpečiť, aby na stavenisku boli riadne inštalované meracie zariadenia na spotrebu energií a vody. Meracie zariadenie musí byť metrologicky overené meradlo v zmysle vyhlášky Úradu pre normalizáciu, metrológiu a skúšobníctvo SR č. 161/2019 Z. z. o meradlách a metrologickej kontrole</w:t>
      </w:r>
      <w:r w:rsidR="00E01644">
        <w:t>.</w:t>
      </w:r>
    </w:p>
    <w:p w14:paraId="64FF4F25" w14:textId="0A3E4C48" w:rsidR="00E01644" w:rsidRPr="00E01644" w:rsidRDefault="00E01644" w:rsidP="00BE2359">
      <w:pPr>
        <w:spacing w:before="80" w:after="80"/>
        <w:ind w:left="567" w:hanging="567"/>
        <w:jc w:val="both"/>
      </w:pPr>
      <w:r>
        <w:t xml:space="preserve">3.5. </w:t>
      </w:r>
      <w:r>
        <w:tab/>
      </w:r>
      <w:r w:rsidRPr="00E01644">
        <w:t>Zhotoviteľ nie je v omeškaní s termínom ukončenia, po ktorú nemohol svoju povinnosť plniť následkom okolností vzniknutých na strane objednávateľa, pričom lehota realizácie sa predĺži o túto dobu.</w:t>
      </w:r>
    </w:p>
    <w:p w14:paraId="27F9460A" w14:textId="04411929" w:rsidR="006C4650" w:rsidRPr="00610130" w:rsidRDefault="00E01644" w:rsidP="00BE2359">
      <w:pPr>
        <w:spacing w:before="80" w:after="80"/>
        <w:ind w:left="567" w:hanging="567"/>
        <w:jc w:val="both"/>
      </w:pPr>
      <w:r>
        <w:t xml:space="preserve">3.6. </w:t>
      </w:r>
      <w:r>
        <w:tab/>
      </w:r>
      <w:r w:rsidR="001D016E" w:rsidRPr="00610130">
        <w:t xml:space="preserve">Zhotoviteľ je povinný ihneď písomne oboznámiť objednávateľa o vzniku akejkoľvek udalosti, ktorá  sťažuje zhotovenie diela s dôsledkom hroziaceho omeškania </w:t>
      </w:r>
      <w:r w:rsidR="00A9506D" w:rsidRPr="00610130">
        <w:t>termínu splnenia predmetu zmluvy</w:t>
      </w:r>
      <w:r w:rsidR="00B33093" w:rsidRPr="00610130">
        <w:t>.</w:t>
      </w:r>
    </w:p>
    <w:p w14:paraId="2100B318" w14:textId="4C5E499D" w:rsidR="005B2133" w:rsidRPr="00610130" w:rsidRDefault="005B2133" w:rsidP="00BE2359">
      <w:pPr>
        <w:spacing w:before="80" w:after="80"/>
        <w:ind w:left="567" w:hanging="567"/>
        <w:jc w:val="both"/>
      </w:pPr>
      <w:r w:rsidRPr="00610130">
        <w:t>3.</w:t>
      </w:r>
      <w:r w:rsidR="00E01644">
        <w:t>7</w:t>
      </w:r>
      <w:r w:rsidRPr="00610130">
        <w:t xml:space="preserve">. </w:t>
      </w:r>
      <w:r w:rsidR="00E01644">
        <w:tab/>
      </w:r>
      <w:r w:rsidRPr="00610130">
        <w:t>Zhotoviteľ splní svoju povinnosť podľa tejto zmluvy riadnym ukončením a odovzdaním diela    objednávateľovi v dohodnutom termíne, o čom bude zmluvnými stranami vyhotovený a podpísaný  zápis na mieste realizácie prác. Konštrukcie, ktoré budú v priebehu výstavby pri ďalšej činnosti zhotoviteľa zakryté, odovzdá zhotoviteľ objednávateľovi v priebehu výstavby, a to formou zápisu v stavebnom  denníku. Okrem obvyklých   preberacích podmienok zhotoviteľ bude dokumentovať kvalitu odovzdaných prác revíznymi správami, správami o predpísaných skúškach, doloženými atestami alebo certifikátmi zhotoviteľom zabudovaných výrobkov a tieto kompletne predloží objednávateľovi pri preberacom konaní stavby</w:t>
      </w:r>
      <w:r w:rsidR="00BE2727" w:rsidRPr="00610130">
        <w:t>.</w:t>
      </w:r>
    </w:p>
    <w:p w14:paraId="59E2EB37" w14:textId="77777777" w:rsidR="00226648" w:rsidRDefault="00226648" w:rsidP="00BE2359">
      <w:pPr>
        <w:jc w:val="center"/>
        <w:rPr>
          <w:b/>
        </w:rPr>
      </w:pPr>
    </w:p>
    <w:p w14:paraId="077B1354" w14:textId="77777777" w:rsidR="00226648" w:rsidRDefault="00226648" w:rsidP="00BE2359">
      <w:pPr>
        <w:jc w:val="center"/>
        <w:rPr>
          <w:b/>
        </w:rPr>
      </w:pPr>
    </w:p>
    <w:p w14:paraId="582BFD9E" w14:textId="71669550" w:rsidR="001D016E" w:rsidRPr="00610130" w:rsidRDefault="001D016E" w:rsidP="00BE2359">
      <w:pPr>
        <w:jc w:val="center"/>
        <w:rPr>
          <w:b/>
        </w:rPr>
      </w:pPr>
      <w:r w:rsidRPr="00610130">
        <w:rPr>
          <w:b/>
        </w:rPr>
        <w:t>Čl. 4. Cena diela</w:t>
      </w:r>
    </w:p>
    <w:p w14:paraId="2AAD71D0" w14:textId="77777777" w:rsidR="001D016E" w:rsidRPr="00610130" w:rsidRDefault="001D016E" w:rsidP="00BE2359">
      <w:pPr>
        <w:pStyle w:val="Zkladntext"/>
        <w:widowControl w:val="0"/>
        <w:spacing w:before="80" w:after="80"/>
        <w:ind w:left="567" w:hanging="567"/>
        <w:rPr>
          <w:b w:val="0"/>
          <w:bCs w:val="0"/>
        </w:rPr>
      </w:pPr>
      <w:r w:rsidRPr="00610130">
        <w:rPr>
          <w:b w:val="0"/>
          <w:bCs w:val="0"/>
        </w:rPr>
        <w:t xml:space="preserve">4.1. Zmluvná cena za zhotovenie diela je stanovená dohodou zmluvných strán v zmysle zákona NRSR č. 18/1996 Z. z. o cenách v znení neskorších predpisov a vyhlášky MF SR č. 87/1996 Z. z., ktorou sa vykonáva zákon NRSR č. 18/1996 </w:t>
      </w:r>
      <w:proofErr w:type="spellStart"/>
      <w:r w:rsidRPr="00610130">
        <w:rPr>
          <w:b w:val="0"/>
          <w:bCs w:val="0"/>
        </w:rPr>
        <w:t>Z.z</w:t>
      </w:r>
      <w:proofErr w:type="spellEnd"/>
      <w:r w:rsidRPr="00610130">
        <w:rPr>
          <w:b w:val="0"/>
          <w:bCs w:val="0"/>
        </w:rPr>
        <w:t>. o cenách v znení neskorších predpisov v platnom znení.</w:t>
      </w:r>
    </w:p>
    <w:p w14:paraId="5AF4031D" w14:textId="77777777" w:rsidR="001D016E" w:rsidRPr="00610130" w:rsidRDefault="001D016E" w:rsidP="00BE2359">
      <w:pPr>
        <w:pStyle w:val="Zarkazkladnhotextu"/>
        <w:widowControl w:val="0"/>
        <w:tabs>
          <w:tab w:val="left" w:pos="709"/>
          <w:tab w:val="left" w:pos="993"/>
          <w:tab w:val="left" w:pos="2268"/>
        </w:tabs>
        <w:spacing w:before="80" w:after="80"/>
        <w:ind w:left="567" w:hanging="567"/>
      </w:pPr>
      <w:r w:rsidRPr="00610130">
        <w:t>4.2.</w:t>
      </w:r>
      <w:r w:rsidRPr="00610130">
        <w:tab/>
        <w:t xml:space="preserve">Zhotoviteľ sa zaväzuje, že cena diela je pevná a nemenná počas celej výstavby, stavebné dielo zrealizuje v požadovanej kvalite a v ponúknutej cene. </w:t>
      </w:r>
    </w:p>
    <w:p w14:paraId="5E286579" w14:textId="77777777" w:rsidR="001D016E" w:rsidRPr="00610130" w:rsidRDefault="001D016E" w:rsidP="00BE2359">
      <w:pPr>
        <w:pStyle w:val="Zarkazkladnhotextu"/>
        <w:widowControl w:val="0"/>
        <w:tabs>
          <w:tab w:val="left" w:pos="709"/>
          <w:tab w:val="left" w:pos="993"/>
          <w:tab w:val="left" w:pos="2268"/>
        </w:tabs>
        <w:spacing w:before="80" w:after="80"/>
        <w:ind w:left="567" w:hanging="567"/>
      </w:pPr>
      <w:r w:rsidRPr="00610130">
        <w:t>4.3. Zmluvná cena je stanovená na základe oceneného výkazu výmer, ktorý je neoddeliteľnou časťou tejto zmluvy.</w:t>
      </w:r>
    </w:p>
    <w:p w14:paraId="4EC9A90D" w14:textId="77777777" w:rsidR="001D016E" w:rsidRPr="00610130" w:rsidRDefault="001D016E" w:rsidP="00BE2359">
      <w:pPr>
        <w:pStyle w:val="Zkladntext"/>
        <w:widowControl w:val="0"/>
        <w:spacing w:before="80"/>
        <w:rPr>
          <w:b w:val="0"/>
          <w:bCs w:val="0"/>
        </w:rPr>
      </w:pPr>
      <w:r w:rsidRPr="00610130">
        <w:rPr>
          <w:b w:val="0"/>
          <w:bCs w:val="0"/>
        </w:rPr>
        <w:t>4.4.   Zmluvná cena je:</w:t>
      </w:r>
    </w:p>
    <w:p w14:paraId="29672640" w14:textId="77777777" w:rsidR="001D016E" w:rsidRPr="00610130" w:rsidRDefault="00BC093D" w:rsidP="00BE2359">
      <w:pPr>
        <w:pStyle w:val="Zkladntext"/>
        <w:widowControl w:val="0"/>
        <w:ind w:left="709"/>
        <w:rPr>
          <w:b w:val="0"/>
          <w:bCs w:val="0"/>
        </w:rPr>
      </w:pPr>
      <w:r w:rsidRPr="00610130">
        <w:rPr>
          <w:b w:val="0"/>
          <w:bCs w:val="0"/>
        </w:rPr>
        <w:t>Celková cena bez DPH:</w:t>
      </w:r>
      <w:r w:rsidRPr="00610130">
        <w:rPr>
          <w:b w:val="0"/>
          <w:bCs w:val="0"/>
        </w:rPr>
        <w:tab/>
      </w:r>
      <w:r w:rsidRPr="00610130">
        <w:rPr>
          <w:b w:val="0"/>
          <w:bCs w:val="0"/>
        </w:rPr>
        <w:tab/>
      </w:r>
      <w:r w:rsidRPr="00610130">
        <w:rPr>
          <w:b w:val="0"/>
          <w:bCs w:val="0"/>
        </w:rPr>
        <w:tab/>
      </w:r>
      <w:r w:rsidR="006C4650" w:rsidRPr="00610130">
        <w:rPr>
          <w:b w:val="0"/>
          <w:bCs w:val="0"/>
          <w:sz w:val="20"/>
          <w:szCs w:val="20"/>
        </w:rPr>
        <w:t>..........</w:t>
      </w:r>
      <w:r w:rsidR="006C4650" w:rsidRPr="00610130">
        <w:rPr>
          <w:sz w:val="20"/>
          <w:szCs w:val="20"/>
        </w:rPr>
        <w:t xml:space="preserve"> </w:t>
      </w:r>
      <w:r w:rsidR="001D016E" w:rsidRPr="00610130">
        <w:rPr>
          <w:b w:val="0"/>
          <w:bCs w:val="0"/>
        </w:rPr>
        <w:t>€</w:t>
      </w:r>
    </w:p>
    <w:p w14:paraId="75332682" w14:textId="77777777" w:rsidR="001D016E" w:rsidRPr="00610130" w:rsidRDefault="00BC093D" w:rsidP="00BE2359">
      <w:pPr>
        <w:pStyle w:val="Zkladntext"/>
        <w:widowControl w:val="0"/>
        <w:ind w:left="709"/>
        <w:rPr>
          <w:b w:val="0"/>
          <w:bCs w:val="0"/>
        </w:rPr>
      </w:pPr>
      <w:r w:rsidRPr="00610130">
        <w:rPr>
          <w:b w:val="0"/>
          <w:bCs w:val="0"/>
        </w:rPr>
        <w:t xml:space="preserve">DPH 20 %: </w:t>
      </w:r>
      <w:r w:rsidRPr="00610130">
        <w:rPr>
          <w:b w:val="0"/>
          <w:bCs w:val="0"/>
        </w:rPr>
        <w:tab/>
      </w:r>
      <w:r w:rsidRPr="00610130">
        <w:rPr>
          <w:b w:val="0"/>
          <w:bCs w:val="0"/>
        </w:rPr>
        <w:tab/>
        <w:t xml:space="preserve">  </w:t>
      </w:r>
      <w:r w:rsidRPr="00610130">
        <w:rPr>
          <w:b w:val="0"/>
          <w:bCs w:val="0"/>
        </w:rPr>
        <w:tab/>
        <w:t xml:space="preserve">           </w:t>
      </w:r>
      <w:r w:rsidRPr="00610130">
        <w:rPr>
          <w:b w:val="0"/>
          <w:bCs w:val="0"/>
        </w:rPr>
        <w:tab/>
      </w:r>
      <w:r w:rsidR="008B38CD" w:rsidRPr="00610130">
        <w:rPr>
          <w:b w:val="0"/>
          <w:bCs w:val="0"/>
        </w:rPr>
        <w:tab/>
      </w:r>
      <w:r w:rsidR="006C4650" w:rsidRPr="00610130">
        <w:rPr>
          <w:b w:val="0"/>
          <w:bCs w:val="0"/>
          <w:sz w:val="20"/>
          <w:szCs w:val="20"/>
        </w:rPr>
        <w:t>..........</w:t>
      </w:r>
      <w:r w:rsidR="006C4650" w:rsidRPr="00610130">
        <w:rPr>
          <w:sz w:val="20"/>
          <w:szCs w:val="20"/>
        </w:rPr>
        <w:t xml:space="preserve"> </w:t>
      </w:r>
      <w:r w:rsidR="001D016E" w:rsidRPr="00610130">
        <w:rPr>
          <w:b w:val="0"/>
          <w:bCs w:val="0"/>
        </w:rPr>
        <w:t>€</w:t>
      </w:r>
    </w:p>
    <w:p w14:paraId="46595172" w14:textId="77777777" w:rsidR="001D016E" w:rsidRPr="00610130" w:rsidRDefault="001D016E" w:rsidP="00BE2359">
      <w:pPr>
        <w:pStyle w:val="Zkladntext"/>
        <w:widowControl w:val="0"/>
        <w:spacing w:after="80"/>
        <w:ind w:left="709"/>
        <w:rPr>
          <w:bCs w:val="0"/>
        </w:rPr>
      </w:pPr>
      <w:r w:rsidRPr="00610130">
        <w:rPr>
          <w:bCs w:val="0"/>
        </w:rPr>
        <w:t>Celková cena s</w:t>
      </w:r>
      <w:r w:rsidR="00BC093D" w:rsidRPr="00610130">
        <w:rPr>
          <w:bCs w:val="0"/>
        </w:rPr>
        <w:t xml:space="preserve"> DPH:                   </w:t>
      </w:r>
      <w:r w:rsidR="00BC093D" w:rsidRPr="00610130">
        <w:rPr>
          <w:bCs w:val="0"/>
        </w:rPr>
        <w:tab/>
      </w:r>
      <w:r w:rsidR="008B38CD" w:rsidRPr="00610130">
        <w:rPr>
          <w:bCs w:val="0"/>
        </w:rPr>
        <w:tab/>
      </w:r>
      <w:r w:rsidR="006C4650" w:rsidRPr="00610130">
        <w:rPr>
          <w:bCs w:val="0"/>
          <w:sz w:val="20"/>
          <w:szCs w:val="20"/>
        </w:rPr>
        <w:t>..........</w:t>
      </w:r>
      <w:r w:rsidR="006C4650" w:rsidRPr="00610130">
        <w:rPr>
          <w:sz w:val="20"/>
          <w:szCs w:val="20"/>
        </w:rPr>
        <w:t xml:space="preserve"> </w:t>
      </w:r>
      <w:r w:rsidRPr="00610130">
        <w:rPr>
          <w:bCs w:val="0"/>
        </w:rPr>
        <w:t>€</w:t>
      </w:r>
    </w:p>
    <w:p w14:paraId="66F535AE" w14:textId="686A5672" w:rsidR="001D016E" w:rsidRDefault="001D016E" w:rsidP="00BE2359">
      <w:pPr>
        <w:pStyle w:val="Zarkazkladnhotextu"/>
        <w:widowControl w:val="0"/>
        <w:tabs>
          <w:tab w:val="left" w:pos="709"/>
          <w:tab w:val="left" w:pos="993"/>
          <w:tab w:val="left" w:pos="2268"/>
        </w:tabs>
        <w:spacing w:before="80" w:after="80"/>
        <w:ind w:left="709" w:hanging="709"/>
      </w:pPr>
      <w:r w:rsidRPr="00610130">
        <w:t xml:space="preserve">4.5. </w:t>
      </w:r>
      <w:r w:rsidRPr="00610130">
        <w:tab/>
      </w:r>
      <w:r w:rsidR="00826853" w:rsidRPr="00610130">
        <w:t>V cene za zhotovenie diela sú zahrnuté stavebné práce spojené s dielom, vrátane odovzdania kompletnej dokumentácie (napr. návod na použitie zariadení, atesty, revízne správy a pod.), vodorovnej i zvislej dopravy a ďalší presun hmôt, režijný, montážny materiál, všetky práce, dodávky, energie, náklady spojené s vykonaním skúšok, resp. atestov diela ako aj všetky služby, resp. náklady súvisiace so zhotovením diela a vyplývajúce pre zhotoviteľa z tejto zmluvy. V cene za zhotovenie diela sú obsiahnuté aj náklady na vybudovanie, prevádzku, údržbu a odstránenie zariadenia staveniska a všetky náklady spojené s poskytovaním predmetu tejto zmluvy.</w:t>
      </w:r>
    </w:p>
    <w:p w14:paraId="528330EC" w14:textId="79DB5707" w:rsidR="00C73827" w:rsidRPr="00E01644" w:rsidRDefault="00C73827" w:rsidP="00841AB8">
      <w:pPr>
        <w:suppressAutoHyphens w:val="0"/>
        <w:autoSpaceDE w:val="0"/>
        <w:autoSpaceDN w:val="0"/>
        <w:adjustRightInd w:val="0"/>
        <w:ind w:left="708" w:hanging="708"/>
        <w:jc w:val="both"/>
        <w:rPr>
          <w:b/>
          <w:bCs/>
          <w:sz w:val="20"/>
        </w:rPr>
      </w:pPr>
      <w:r>
        <w:t>4.6.</w:t>
      </w:r>
      <w:r>
        <w:tab/>
      </w:r>
      <w:bookmarkStart w:id="1" w:name="_Hlk99705265"/>
      <w:r w:rsidR="00841AB8" w:rsidRPr="00E01644">
        <w:t xml:space="preserve">V cene za zhotovenie diela sú zahrnuté aj náklady na geodetické práce (náklady na vytýčenie stavby, vyhotovenie </w:t>
      </w:r>
      <w:proofErr w:type="spellStart"/>
      <w:r w:rsidR="00841AB8" w:rsidRPr="00E01644">
        <w:t>porealizačného</w:t>
      </w:r>
      <w:proofErr w:type="spellEnd"/>
      <w:r w:rsidR="00841AB8" w:rsidRPr="00E01644">
        <w:t xml:space="preserve"> zamerania a geometrického plánu stavby vrátane geodetického zamerania adresných bodov v zmysle Čl. </w:t>
      </w:r>
      <w:r w:rsidR="00DC205B">
        <w:t>9</w:t>
      </w:r>
      <w:r w:rsidR="00841AB8" w:rsidRPr="00E01644">
        <w:t>. Podmienky uskutočnenia prác</w:t>
      </w:r>
      <w:bookmarkEnd w:id="1"/>
      <w:r w:rsidR="00226648" w:rsidRPr="00E01644">
        <w:t>.</w:t>
      </w:r>
    </w:p>
    <w:p w14:paraId="68193F35" w14:textId="77777777" w:rsidR="00826853" w:rsidRPr="00610130" w:rsidRDefault="00826853" w:rsidP="00BE2359">
      <w:pPr>
        <w:pStyle w:val="Zarkazkladnhotextu"/>
        <w:widowControl w:val="0"/>
        <w:tabs>
          <w:tab w:val="left" w:pos="709"/>
          <w:tab w:val="left" w:pos="993"/>
          <w:tab w:val="left" w:pos="2268"/>
        </w:tabs>
        <w:spacing w:before="80" w:after="80"/>
        <w:ind w:left="709" w:hanging="709"/>
      </w:pPr>
      <w:r w:rsidRPr="00E01644">
        <w:t>4.</w:t>
      </w:r>
      <w:r w:rsidR="00920DF6" w:rsidRPr="00E01644">
        <w:t>7</w:t>
      </w:r>
      <w:r w:rsidRPr="00E01644">
        <w:t>.</w:t>
      </w:r>
      <w:r w:rsidRPr="00E01644">
        <w:tab/>
        <w:t>Zmluvné strany dohodli sa, že v prípade zvýšenia cien energie, nákladov dopravy, cien stavebných</w:t>
      </w:r>
      <w:r w:rsidRPr="00610130">
        <w:t xml:space="preserve"> materiálov a pod., zhotoviteľ nie je oprávnený vyúčtovať tieto zvýšené náklady nad rámec dohodnutej ceny diela.</w:t>
      </w:r>
    </w:p>
    <w:p w14:paraId="2B9ABCC8" w14:textId="77777777" w:rsidR="001D016E" w:rsidRPr="00610130" w:rsidRDefault="001D016E" w:rsidP="00BE2359">
      <w:pPr>
        <w:pStyle w:val="Zarkazkladnhotextu"/>
        <w:widowControl w:val="0"/>
        <w:tabs>
          <w:tab w:val="left" w:pos="709"/>
          <w:tab w:val="left" w:pos="993"/>
          <w:tab w:val="left" w:pos="2268"/>
        </w:tabs>
        <w:spacing w:before="80" w:after="80"/>
        <w:ind w:left="709" w:hanging="709"/>
      </w:pPr>
      <w:r w:rsidRPr="00610130">
        <w:t>4.</w:t>
      </w:r>
      <w:r w:rsidR="00920DF6" w:rsidRPr="00610130">
        <w:t>8</w:t>
      </w:r>
      <w:r w:rsidRPr="00610130">
        <w:t xml:space="preserve">. </w:t>
      </w:r>
      <w:r w:rsidR="002A6035" w:rsidRPr="00610130">
        <w:tab/>
      </w:r>
      <w:r w:rsidRPr="00610130">
        <w:t>Zhotoviteľ sa neodvolateľne zaväzuje, že vykoná zmluvné práce a prijme realizácie v rámci tejto zmluvy za zmluvnú cenu.</w:t>
      </w:r>
    </w:p>
    <w:p w14:paraId="6A49070A" w14:textId="77777777" w:rsidR="001D016E" w:rsidRPr="00610130" w:rsidRDefault="001D016E" w:rsidP="00BE2359">
      <w:pPr>
        <w:pStyle w:val="Zkladntext"/>
        <w:widowControl w:val="0"/>
        <w:spacing w:before="80" w:after="80"/>
        <w:ind w:left="709" w:hanging="709"/>
        <w:rPr>
          <w:b w:val="0"/>
          <w:bCs w:val="0"/>
        </w:rPr>
      </w:pPr>
      <w:r w:rsidRPr="00610130">
        <w:rPr>
          <w:b w:val="0"/>
          <w:bCs w:val="0"/>
        </w:rPr>
        <w:t>4.</w:t>
      </w:r>
      <w:r w:rsidR="00920DF6" w:rsidRPr="00610130">
        <w:rPr>
          <w:b w:val="0"/>
          <w:bCs w:val="0"/>
        </w:rPr>
        <w:t>9</w:t>
      </w:r>
      <w:r w:rsidRPr="00610130">
        <w:rPr>
          <w:b w:val="0"/>
          <w:bCs w:val="0"/>
        </w:rPr>
        <w:t xml:space="preserve">. </w:t>
      </w:r>
      <w:r w:rsidRPr="00610130">
        <w:rPr>
          <w:b w:val="0"/>
          <w:bCs w:val="0"/>
        </w:rPr>
        <w:tab/>
        <w:t>V cene diela sú zohľadnené všetky sťažené podmienky realizácie diela.</w:t>
      </w:r>
    </w:p>
    <w:p w14:paraId="0EA0084A" w14:textId="77777777" w:rsidR="001D016E" w:rsidRPr="00610130" w:rsidRDefault="001D016E" w:rsidP="00BE2359">
      <w:pPr>
        <w:pStyle w:val="Zkladntext"/>
        <w:widowControl w:val="0"/>
        <w:spacing w:before="80" w:after="80"/>
        <w:ind w:left="709" w:hanging="709"/>
        <w:rPr>
          <w:b w:val="0"/>
          <w:bCs w:val="0"/>
        </w:rPr>
      </w:pPr>
      <w:r w:rsidRPr="00610130">
        <w:rPr>
          <w:b w:val="0"/>
          <w:bCs w:val="0"/>
        </w:rPr>
        <w:t>4.</w:t>
      </w:r>
      <w:r w:rsidR="00920DF6" w:rsidRPr="00610130">
        <w:rPr>
          <w:b w:val="0"/>
          <w:bCs w:val="0"/>
        </w:rPr>
        <w:t>10</w:t>
      </w:r>
      <w:r w:rsidRPr="00610130">
        <w:rPr>
          <w:b w:val="0"/>
          <w:bCs w:val="0"/>
        </w:rPr>
        <w:t xml:space="preserve">. </w:t>
      </w:r>
      <w:r w:rsidRPr="00610130">
        <w:rPr>
          <w:b w:val="0"/>
          <w:bCs w:val="0"/>
        </w:rPr>
        <w:tab/>
        <w:t>Jednotkové ceny jednotlivých položiek sú pevné a </w:t>
      </w:r>
      <w:proofErr w:type="spellStart"/>
      <w:r w:rsidRPr="00610130">
        <w:rPr>
          <w:b w:val="0"/>
          <w:bCs w:val="0"/>
        </w:rPr>
        <w:t>nerevidovateľné</w:t>
      </w:r>
      <w:proofErr w:type="spellEnd"/>
      <w:r w:rsidRPr="00610130">
        <w:rPr>
          <w:b w:val="0"/>
          <w:bCs w:val="0"/>
        </w:rPr>
        <w:t xml:space="preserve">, tak ako sú uvedené v ponuke uchádzača. </w:t>
      </w:r>
    </w:p>
    <w:p w14:paraId="63850F25" w14:textId="77777777" w:rsidR="00C73827" w:rsidRDefault="001D016E" w:rsidP="00C73827">
      <w:pPr>
        <w:pStyle w:val="Zkladntext"/>
        <w:widowControl w:val="0"/>
        <w:spacing w:before="80" w:after="80"/>
        <w:ind w:left="709" w:hanging="709"/>
        <w:rPr>
          <w:b w:val="0"/>
          <w:bCs w:val="0"/>
        </w:rPr>
      </w:pPr>
      <w:r w:rsidRPr="00610130">
        <w:rPr>
          <w:b w:val="0"/>
          <w:bCs w:val="0"/>
        </w:rPr>
        <w:t>4.</w:t>
      </w:r>
      <w:r w:rsidR="00826853" w:rsidRPr="00610130">
        <w:rPr>
          <w:b w:val="0"/>
          <w:bCs w:val="0"/>
        </w:rPr>
        <w:t>1</w:t>
      </w:r>
      <w:r w:rsidR="00920DF6" w:rsidRPr="00610130">
        <w:rPr>
          <w:b w:val="0"/>
          <w:bCs w:val="0"/>
        </w:rPr>
        <w:t>1</w:t>
      </w:r>
      <w:r w:rsidRPr="00610130">
        <w:rPr>
          <w:b w:val="0"/>
          <w:bCs w:val="0"/>
        </w:rPr>
        <w:t xml:space="preserve">. </w:t>
      </w:r>
      <w:r w:rsidRPr="00610130">
        <w:rPr>
          <w:b w:val="0"/>
          <w:bCs w:val="0"/>
        </w:rPr>
        <w:tab/>
        <w:t xml:space="preserve">Zhotoviteľ sa nemôže odvolávať na svoje chyby, opomenutia, omyly alebo akúkoľvek inú príčinu za účelom zvýšenia ceny.  </w:t>
      </w:r>
    </w:p>
    <w:p w14:paraId="17CCFC9E" w14:textId="3F393534" w:rsidR="001D016E" w:rsidRPr="00610130" w:rsidRDefault="00C73827" w:rsidP="00C73827">
      <w:pPr>
        <w:pStyle w:val="Zkladntext"/>
        <w:widowControl w:val="0"/>
        <w:spacing w:before="80" w:after="80"/>
        <w:ind w:left="709" w:hanging="709"/>
        <w:rPr>
          <w:b w:val="0"/>
          <w:bCs w:val="0"/>
        </w:rPr>
      </w:pPr>
      <w:r>
        <w:rPr>
          <w:b w:val="0"/>
          <w:bCs w:val="0"/>
        </w:rPr>
        <w:t xml:space="preserve">4.12.  </w:t>
      </w:r>
      <w:r w:rsidR="001D016E" w:rsidRPr="00610130">
        <w:rPr>
          <w:b w:val="0"/>
          <w:bCs w:val="0"/>
        </w:rPr>
        <w:t>Práce, ktoré zhotoviteľ vykoná odchylne od schválenej projektovej dokumentácie alebo bez príkazu objednávateľa, nebudú objednávateľom uhradené.</w:t>
      </w:r>
    </w:p>
    <w:p w14:paraId="2E03FAE3" w14:textId="575F4B0E" w:rsidR="00171B5F" w:rsidRDefault="00171B5F" w:rsidP="00BE2359">
      <w:pPr>
        <w:pStyle w:val="Zkladntext"/>
        <w:widowControl w:val="0"/>
        <w:spacing w:before="80" w:after="80"/>
        <w:ind w:left="709" w:hanging="709"/>
        <w:rPr>
          <w:b w:val="0"/>
          <w:bCs w:val="0"/>
        </w:rPr>
      </w:pPr>
    </w:p>
    <w:p w14:paraId="7DCF2BB4" w14:textId="0FCC8D82" w:rsidR="00914F3B" w:rsidRDefault="00914F3B" w:rsidP="00BE2359">
      <w:pPr>
        <w:pStyle w:val="Zkladntext"/>
        <w:widowControl w:val="0"/>
        <w:spacing w:before="80" w:after="80"/>
        <w:ind w:left="709" w:hanging="709"/>
        <w:rPr>
          <w:b w:val="0"/>
          <w:bCs w:val="0"/>
        </w:rPr>
      </w:pPr>
    </w:p>
    <w:p w14:paraId="6F50E260" w14:textId="77777777" w:rsidR="00914F3B" w:rsidRPr="009B454C" w:rsidRDefault="00914F3B" w:rsidP="00914F3B">
      <w:pPr>
        <w:pStyle w:val="Zkladntext"/>
        <w:widowControl w:val="0"/>
        <w:spacing w:before="80" w:after="80"/>
        <w:ind w:left="709" w:hanging="709"/>
        <w:jc w:val="center"/>
      </w:pPr>
      <w:r w:rsidRPr="009B454C">
        <w:t>Čl. 5. Naviac Práce</w:t>
      </w:r>
    </w:p>
    <w:p w14:paraId="3EDF87B9" w14:textId="77777777" w:rsidR="00914F3B" w:rsidRDefault="00914F3B" w:rsidP="00914F3B">
      <w:pPr>
        <w:pStyle w:val="Zkladntext"/>
        <w:widowControl w:val="0"/>
        <w:spacing w:before="80" w:after="80"/>
        <w:ind w:left="709" w:hanging="709"/>
        <w:rPr>
          <w:b w:val="0"/>
          <w:bCs w:val="0"/>
        </w:rPr>
      </w:pPr>
      <w:r w:rsidRPr="009B454C">
        <w:rPr>
          <w:b w:val="0"/>
          <w:bCs w:val="0"/>
        </w:rPr>
        <w:t>5.1</w:t>
      </w:r>
      <w:r w:rsidRPr="009B454C">
        <w:rPr>
          <w:b w:val="0"/>
          <w:bCs w:val="0"/>
        </w:rPr>
        <w:tab/>
        <w:t xml:space="preserve">Naviac práce predstavujú práce nad rámec dojednaný v tejto Zmluve, pričom pre vylúčenie pochybností sa má za to, že naviac práce sú výlučne práce neobsiahnuté v projektovej dokumentácii a/alebo vo Výkaze výmer. Zistené a identifikované naviac práce, ktoré sa nenachádzajú vo výkresovej časti projektovej dokumentácii a/alebo vo Výkaze výmer, sa ocenia dotknutým rozpočtovým stavebným softvérom použitým Zhotoviteľom a ekonomickým postupom aplikovaným Zhotoviteľom pri vyplnení Výkazu výmer podľa tejto Zmluvy. </w:t>
      </w:r>
    </w:p>
    <w:p w14:paraId="20668D0A" w14:textId="77777777" w:rsidR="00914F3B" w:rsidRPr="009B454C" w:rsidRDefault="00914F3B" w:rsidP="00914F3B">
      <w:pPr>
        <w:pStyle w:val="Zkladntext"/>
        <w:widowControl w:val="0"/>
        <w:spacing w:before="80" w:after="80"/>
        <w:ind w:left="709" w:hanging="709"/>
        <w:rPr>
          <w:b w:val="0"/>
          <w:bCs w:val="0"/>
        </w:rPr>
      </w:pPr>
      <w:r w:rsidRPr="009B454C">
        <w:rPr>
          <w:b w:val="0"/>
          <w:bCs w:val="0"/>
        </w:rPr>
        <w:t>5.2</w:t>
      </w:r>
      <w:r w:rsidRPr="009B454C">
        <w:rPr>
          <w:b w:val="0"/>
          <w:bCs w:val="0"/>
        </w:rPr>
        <w:tab/>
        <w:t>Naviac práce je možné vykonávať iba na základe postupov upravujúcich všeobecne záväzné právne predpisy platné na území Slovenskej republiky, a to najmä/nie výlučne zákon o verejnom obstarávaní a súčasne tak na základe predchádzajúceho písomného súhlasu Objednávateľa, ktorý bude vydaný na základe predloženej písomnej ponuky Zhotoviteľa. Súčasťou ponuky Zhotoviteľa na vykonanie naviac prác musí byť uvedenie všetkých skutočností, ktoré by v súvislosti s realizáciou naviac prác mohli ovplyvniť priebeh výstavby a vyvolať prípadné ďalšie naviac náklady, vrátane prípadného vyčíslenia úspor iných prác a výkonov, ktoré by realizácia naviac prác mohla vyvolať alebo priamo, prípadne nepriamo ovplyvniť. Všetky naviac práce budú evidované v stavebnom denníku s vyznačením, že sa jedná o naviac práce. Súhlas Objednávateľa s vykonávaním naviac prác podľa tohto článku Zmluvy je daný uzatvorením Dodatku k Zmluve. Bez tejto formy akceptácie zo strany Objednávateľa nie je Zhotoviteľ oprávnený naviac práce vykonať. Potreba naviac prác musí byť v deň ich zistenia oznámená stavebnému dozoru. Zhotoviteľ je povinný oznamovať Objednávateľovi všetky potreby zmien v dostatočnom časovom predstihu.</w:t>
      </w:r>
    </w:p>
    <w:p w14:paraId="193D8164" w14:textId="77777777" w:rsidR="00914F3B" w:rsidRPr="009B454C" w:rsidRDefault="00914F3B" w:rsidP="00914F3B">
      <w:pPr>
        <w:pStyle w:val="Zkladntext"/>
        <w:widowControl w:val="0"/>
        <w:spacing w:before="80" w:after="80"/>
        <w:ind w:left="709" w:hanging="709"/>
        <w:rPr>
          <w:b w:val="0"/>
          <w:bCs w:val="0"/>
        </w:rPr>
      </w:pPr>
      <w:r w:rsidRPr="009B454C">
        <w:rPr>
          <w:b w:val="0"/>
          <w:bCs w:val="0"/>
        </w:rPr>
        <w:t>5.3</w:t>
      </w:r>
      <w:r w:rsidRPr="009B454C">
        <w:rPr>
          <w:b w:val="0"/>
          <w:bCs w:val="0"/>
        </w:rPr>
        <w:tab/>
        <w:t xml:space="preserve">Faktúra za vykonané naviac práce bude podľa rozsahu vykonaných prác vystavená najskôr spolu </w:t>
      </w:r>
    </w:p>
    <w:p w14:paraId="67999B1D" w14:textId="77777777" w:rsidR="00914F3B" w:rsidRPr="009B454C" w:rsidRDefault="00914F3B" w:rsidP="00914F3B">
      <w:pPr>
        <w:pStyle w:val="Zkladntext"/>
        <w:widowControl w:val="0"/>
        <w:spacing w:before="80" w:after="80"/>
        <w:ind w:left="709" w:hanging="1"/>
        <w:rPr>
          <w:b w:val="0"/>
          <w:bCs w:val="0"/>
        </w:rPr>
      </w:pPr>
      <w:r w:rsidRPr="009B454C">
        <w:rPr>
          <w:b w:val="0"/>
          <w:bCs w:val="0"/>
        </w:rPr>
        <w:t>s poslednou faktúrou za Dielo a Objednávateľ je povinný takto vystavenú faktúru Zhotoviteľovi uhradiť v súlade s podmienkami fakturácie dohodnutými v Zmluve.</w:t>
      </w:r>
    </w:p>
    <w:p w14:paraId="0AE093CF" w14:textId="77777777" w:rsidR="00914F3B" w:rsidRPr="009B454C" w:rsidRDefault="00914F3B" w:rsidP="00914F3B">
      <w:pPr>
        <w:pStyle w:val="Zkladntext"/>
        <w:widowControl w:val="0"/>
        <w:spacing w:before="80" w:after="80"/>
        <w:ind w:left="709" w:hanging="709"/>
        <w:rPr>
          <w:b w:val="0"/>
          <w:bCs w:val="0"/>
        </w:rPr>
      </w:pPr>
      <w:r w:rsidRPr="009B454C">
        <w:rPr>
          <w:b w:val="0"/>
          <w:bCs w:val="0"/>
        </w:rPr>
        <w:t>5.4</w:t>
      </w:r>
      <w:r w:rsidRPr="009B454C">
        <w:rPr>
          <w:b w:val="0"/>
          <w:bCs w:val="0"/>
        </w:rPr>
        <w:tab/>
        <w:t xml:space="preserve">Na naviac práce po ich schválení uzavrú Zmluvné strany Dodatok k Zmluve podľa zákona o verejnom obstarávaní, aktuálne platných pravidiel uvedených v Systéme EŠIF, v príslušnej riadiacej dokumentácii Poskytovateľa a podmienok uvedených v Zmluve o NFP. V prípade, ak naviac práce požadované Objednávateľom majú zásadný vplyv na termíny uskutočnenia Diela, Zmluvné strany pristúpia k posunutiu termínu ukončenia Diela o počet dní potrebných na zrealizovanie vzniknutých naviac prác. </w:t>
      </w:r>
    </w:p>
    <w:p w14:paraId="649331BB" w14:textId="77777777" w:rsidR="00914F3B" w:rsidRPr="00610130" w:rsidRDefault="00914F3B" w:rsidP="00914F3B">
      <w:pPr>
        <w:pStyle w:val="Zkladntext"/>
        <w:widowControl w:val="0"/>
        <w:spacing w:before="80" w:after="80"/>
        <w:ind w:left="709" w:hanging="709"/>
        <w:rPr>
          <w:b w:val="0"/>
          <w:bCs w:val="0"/>
        </w:rPr>
      </w:pPr>
    </w:p>
    <w:p w14:paraId="2FC0459B" w14:textId="77777777" w:rsidR="00914F3B" w:rsidRDefault="00914F3B" w:rsidP="00BE2359">
      <w:pPr>
        <w:jc w:val="center"/>
        <w:rPr>
          <w:b/>
        </w:rPr>
      </w:pPr>
    </w:p>
    <w:p w14:paraId="69BCA6DC" w14:textId="61F04CF7" w:rsidR="001D016E" w:rsidRPr="00610130" w:rsidRDefault="001D016E" w:rsidP="00BE2359">
      <w:pPr>
        <w:jc w:val="center"/>
        <w:rPr>
          <w:b/>
        </w:rPr>
      </w:pPr>
      <w:r w:rsidRPr="00610130">
        <w:rPr>
          <w:b/>
        </w:rPr>
        <w:t xml:space="preserve">Čl. </w:t>
      </w:r>
      <w:r w:rsidR="005E6C86">
        <w:rPr>
          <w:b/>
        </w:rPr>
        <w:t>6</w:t>
      </w:r>
      <w:r w:rsidRPr="00610130">
        <w:rPr>
          <w:b/>
        </w:rPr>
        <w:t>. Platobné podmienky</w:t>
      </w:r>
    </w:p>
    <w:p w14:paraId="055A424F" w14:textId="68F4983F" w:rsidR="001D016E" w:rsidRPr="00610130" w:rsidRDefault="005E6C86" w:rsidP="00BE2359">
      <w:pPr>
        <w:pStyle w:val="Zkladntext"/>
        <w:widowControl w:val="0"/>
        <w:spacing w:before="80" w:after="80"/>
        <w:ind w:left="567" w:hanging="567"/>
        <w:rPr>
          <w:b w:val="0"/>
          <w:bCs w:val="0"/>
        </w:rPr>
      </w:pPr>
      <w:r>
        <w:rPr>
          <w:b w:val="0"/>
          <w:bCs w:val="0"/>
        </w:rPr>
        <w:t>6</w:t>
      </w:r>
      <w:r w:rsidR="001D016E" w:rsidRPr="00610130">
        <w:rPr>
          <w:b w:val="0"/>
          <w:bCs w:val="0"/>
        </w:rPr>
        <w:t>.1.</w:t>
      </w:r>
      <w:r w:rsidR="001D016E" w:rsidRPr="00610130">
        <w:rPr>
          <w:b w:val="0"/>
          <w:bCs w:val="0"/>
        </w:rPr>
        <w:tab/>
        <w:t>Objednávateľ neposkytne zhotoviteľovi žiaden preddavok. Zhotoviteľ bude fakturovať predmet zákazky postupne po protokolárnom odovzdaní časti predmetu zákazky.</w:t>
      </w:r>
    </w:p>
    <w:p w14:paraId="6227F00B" w14:textId="28BFA5DE" w:rsidR="00B33093" w:rsidRPr="00610130" w:rsidRDefault="005E6C86" w:rsidP="00B33093">
      <w:pPr>
        <w:pStyle w:val="Zkladntext"/>
        <w:widowControl w:val="0"/>
        <w:spacing w:before="80" w:after="80"/>
        <w:ind w:left="567" w:hanging="567"/>
        <w:rPr>
          <w:b w:val="0"/>
          <w:bCs w:val="0"/>
        </w:rPr>
      </w:pPr>
      <w:r>
        <w:rPr>
          <w:b w:val="0"/>
          <w:bCs w:val="0"/>
        </w:rPr>
        <w:t>6</w:t>
      </w:r>
      <w:r w:rsidR="001D016E" w:rsidRPr="00610130">
        <w:rPr>
          <w:b w:val="0"/>
          <w:bCs w:val="0"/>
        </w:rPr>
        <w:t xml:space="preserve">.2. </w:t>
      </w:r>
      <w:r w:rsidR="001D016E" w:rsidRPr="00610130">
        <w:rPr>
          <w:b w:val="0"/>
          <w:bCs w:val="0"/>
        </w:rPr>
        <w:tab/>
      </w:r>
      <w:r w:rsidR="00B33093" w:rsidRPr="00610130">
        <w:rPr>
          <w:b w:val="0"/>
        </w:rPr>
        <w:t>Cenu za zhotovenie diela zaplatí objednávateľ zhotoviteľovi na základe čiastkových faktúr, vystavených po prestavaní aspoň 20 % z ceny diela, ktoré zhotoviteľ vystaví a odošle objednávateľovi po spl</w:t>
      </w:r>
      <w:r w:rsidR="008E33BC" w:rsidRPr="00610130">
        <w:rPr>
          <w:b w:val="0"/>
        </w:rPr>
        <w:t>n</w:t>
      </w:r>
      <w:r w:rsidR="00B33093" w:rsidRPr="00610130">
        <w:rPr>
          <w:b w:val="0"/>
        </w:rPr>
        <w:t xml:space="preserve">ení týchto podmienok: </w:t>
      </w:r>
    </w:p>
    <w:p w14:paraId="004BEB50" w14:textId="694AA3D5" w:rsidR="00B33093" w:rsidRPr="00610130" w:rsidRDefault="005E6C86" w:rsidP="00B33093">
      <w:pPr>
        <w:ind w:left="1560" w:hanging="709"/>
        <w:jc w:val="both"/>
        <w:rPr>
          <w:bCs/>
        </w:rPr>
      </w:pPr>
      <w:r>
        <w:rPr>
          <w:bCs/>
        </w:rPr>
        <w:t>6</w:t>
      </w:r>
      <w:r w:rsidR="00B33093" w:rsidRPr="00610130">
        <w:rPr>
          <w:bCs/>
        </w:rPr>
        <w:t>.2.1. Práce budú fakturované na základe overených zisťovacích protokolov a súpisov vykonaných prác, v ktorých bude uvedené množstvo merných jednotiek a ich ocenenie v súlade s objektovou skladbou projektu stavby a ponukového rozpočtu.</w:t>
      </w:r>
    </w:p>
    <w:p w14:paraId="15EC62AE" w14:textId="03201B2A" w:rsidR="00B33093" w:rsidRPr="00610130" w:rsidRDefault="005E6C86" w:rsidP="00B33093">
      <w:pPr>
        <w:ind w:left="1560" w:hanging="709"/>
        <w:jc w:val="both"/>
        <w:rPr>
          <w:bCs/>
        </w:rPr>
      </w:pPr>
      <w:r>
        <w:rPr>
          <w:bCs/>
        </w:rPr>
        <w:t>6</w:t>
      </w:r>
      <w:r w:rsidR="00B33093" w:rsidRPr="00610130">
        <w:rPr>
          <w:bCs/>
        </w:rPr>
        <w:t>.2.2. Overenie vykonaných prác vykoná odborný technický dozor objednávateľa a autorizuje objednávateľ do 5. pracovného dňa od predloženia súpisu prác zhotoviteľom. Ak má súpis prác chyby, vráti ho zhotoviteľovi na prepracovanie.</w:t>
      </w:r>
    </w:p>
    <w:p w14:paraId="2A8AE732" w14:textId="77777777" w:rsidR="00B33093" w:rsidRPr="00610130" w:rsidRDefault="00B33093" w:rsidP="00BE2359">
      <w:pPr>
        <w:pStyle w:val="Zkladntext"/>
        <w:widowControl w:val="0"/>
        <w:spacing w:before="80" w:after="80"/>
        <w:ind w:left="567" w:hanging="567"/>
        <w:rPr>
          <w:b w:val="0"/>
          <w:bCs w:val="0"/>
        </w:rPr>
      </w:pPr>
    </w:p>
    <w:p w14:paraId="1A2B7F20" w14:textId="119C6351" w:rsidR="00B33093" w:rsidRPr="00610130" w:rsidRDefault="005E6C86" w:rsidP="00B33093">
      <w:pPr>
        <w:widowControl w:val="0"/>
        <w:spacing w:before="80" w:after="80"/>
        <w:ind w:left="567" w:hanging="567"/>
        <w:jc w:val="both"/>
      </w:pPr>
      <w:r>
        <w:t>6</w:t>
      </w:r>
      <w:r w:rsidR="001D016E" w:rsidRPr="00610130">
        <w:t xml:space="preserve">.3. </w:t>
      </w:r>
      <w:r w:rsidR="001D016E" w:rsidRPr="00610130">
        <w:tab/>
      </w:r>
      <w:r w:rsidR="00B33093" w:rsidRPr="00610130">
        <w:rPr>
          <w:bCs/>
        </w:rPr>
        <w:t>Faktúru vyhotoví zhotoviteľ v súlade so zákonom č. 222/2004 Z. z. o dani z pridanej hodnoty</w:t>
      </w:r>
      <w:r w:rsidR="00B33093" w:rsidRPr="00610130">
        <w:t xml:space="preserve"> </w:t>
      </w:r>
      <w:r w:rsidR="00B33093" w:rsidRPr="00610130">
        <w:rPr>
          <w:bCs/>
        </w:rPr>
        <w:t>v znení neskorších predpisov a predloží objednávateľovi v 6 originálnych výtlačkoch. Faktúra bude</w:t>
      </w:r>
      <w:r w:rsidR="00B33093" w:rsidRPr="00610130">
        <w:t xml:space="preserve"> </w:t>
      </w:r>
      <w:r w:rsidR="00B33093" w:rsidRPr="00610130">
        <w:rPr>
          <w:bCs/>
        </w:rPr>
        <w:t>obsahovať minimálne tieto údaje:</w:t>
      </w:r>
    </w:p>
    <w:p w14:paraId="11B8AF24" w14:textId="705B092E" w:rsidR="00B33093" w:rsidRPr="00610130" w:rsidRDefault="00B33093" w:rsidP="00B33093">
      <w:pPr>
        <w:pStyle w:val="Odsekzoznamu"/>
        <w:numPr>
          <w:ilvl w:val="1"/>
          <w:numId w:val="40"/>
        </w:numPr>
        <w:ind w:left="993"/>
        <w:jc w:val="both"/>
        <w:rPr>
          <w:rFonts w:ascii="Times New Roman" w:hAnsi="Times New Roman" w:cs="Times New Roman"/>
          <w:bCs/>
          <w:sz w:val="24"/>
          <w:szCs w:val="24"/>
        </w:rPr>
      </w:pPr>
      <w:r w:rsidRPr="00610130">
        <w:rPr>
          <w:rFonts w:ascii="Times New Roman" w:hAnsi="Times New Roman" w:cs="Times New Roman"/>
          <w:bCs/>
          <w:sz w:val="24"/>
          <w:szCs w:val="24"/>
        </w:rPr>
        <w:t>číslo faktúry, resp. daňového dokladu,</w:t>
      </w:r>
    </w:p>
    <w:p w14:paraId="7523BA9D" w14:textId="03D7AE01" w:rsidR="00B33093" w:rsidRPr="00610130" w:rsidRDefault="00B33093" w:rsidP="00B33093">
      <w:pPr>
        <w:pStyle w:val="Odsekzoznamu"/>
        <w:numPr>
          <w:ilvl w:val="1"/>
          <w:numId w:val="40"/>
        </w:numPr>
        <w:ind w:left="993"/>
        <w:jc w:val="both"/>
        <w:rPr>
          <w:rFonts w:ascii="Times New Roman" w:hAnsi="Times New Roman" w:cs="Times New Roman"/>
          <w:bCs/>
          <w:sz w:val="24"/>
          <w:szCs w:val="24"/>
        </w:rPr>
      </w:pPr>
      <w:r w:rsidRPr="00610130">
        <w:rPr>
          <w:rFonts w:ascii="Times New Roman" w:hAnsi="Times New Roman" w:cs="Times New Roman"/>
          <w:bCs/>
          <w:sz w:val="24"/>
          <w:szCs w:val="24"/>
        </w:rPr>
        <w:t>označenie objednávateľa a zhotoviteľa, peňažný ústav, číslo účtu,</w:t>
      </w:r>
    </w:p>
    <w:p w14:paraId="76BAFE43" w14:textId="7FB19AC3" w:rsidR="00B33093" w:rsidRPr="00610130" w:rsidRDefault="00B33093" w:rsidP="00B33093">
      <w:pPr>
        <w:pStyle w:val="Odsekzoznamu"/>
        <w:numPr>
          <w:ilvl w:val="1"/>
          <w:numId w:val="40"/>
        </w:numPr>
        <w:ind w:left="993"/>
        <w:jc w:val="both"/>
        <w:rPr>
          <w:rFonts w:ascii="Times New Roman" w:hAnsi="Times New Roman" w:cs="Times New Roman"/>
          <w:bCs/>
          <w:sz w:val="24"/>
          <w:szCs w:val="24"/>
        </w:rPr>
      </w:pPr>
      <w:r w:rsidRPr="00610130">
        <w:rPr>
          <w:rFonts w:ascii="Times New Roman" w:hAnsi="Times New Roman" w:cs="Times New Roman"/>
          <w:bCs/>
          <w:sz w:val="24"/>
          <w:szCs w:val="24"/>
        </w:rPr>
        <w:t>IČO a DIČ zhotoviteľa, IČO objednávateľa,</w:t>
      </w:r>
    </w:p>
    <w:p w14:paraId="7EB93976" w14:textId="0FEDFC5E" w:rsidR="00B33093" w:rsidRPr="00610130" w:rsidRDefault="00B33093" w:rsidP="00B33093">
      <w:pPr>
        <w:pStyle w:val="Odsekzoznamu"/>
        <w:numPr>
          <w:ilvl w:val="1"/>
          <w:numId w:val="40"/>
        </w:numPr>
        <w:ind w:left="993"/>
        <w:jc w:val="both"/>
        <w:rPr>
          <w:rFonts w:ascii="Times New Roman" w:hAnsi="Times New Roman" w:cs="Times New Roman"/>
          <w:bCs/>
          <w:sz w:val="24"/>
          <w:szCs w:val="24"/>
        </w:rPr>
      </w:pPr>
      <w:r w:rsidRPr="00610130">
        <w:rPr>
          <w:rFonts w:ascii="Times New Roman" w:hAnsi="Times New Roman" w:cs="Times New Roman"/>
          <w:bCs/>
          <w:sz w:val="24"/>
          <w:szCs w:val="24"/>
        </w:rPr>
        <w:t>označenie registra, ktorý PO zapísal v obchodnom registri a číslo zápisu,</w:t>
      </w:r>
    </w:p>
    <w:p w14:paraId="22DE5E14" w14:textId="7D5A85B2" w:rsidR="00B33093" w:rsidRPr="00610130" w:rsidRDefault="00B33093" w:rsidP="00B33093">
      <w:pPr>
        <w:pStyle w:val="Odsekzoznamu"/>
        <w:numPr>
          <w:ilvl w:val="1"/>
          <w:numId w:val="40"/>
        </w:numPr>
        <w:ind w:left="993"/>
        <w:jc w:val="both"/>
        <w:rPr>
          <w:rFonts w:ascii="Times New Roman" w:hAnsi="Times New Roman" w:cs="Times New Roman"/>
          <w:bCs/>
          <w:sz w:val="24"/>
          <w:szCs w:val="24"/>
        </w:rPr>
      </w:pPr>
      <w:r w:rsidRPr="00610130">
        <w:rPr>
          <w:rFonts w:ascii="Times New Roman" w:hAnsi="Times New Roman" w:cs="Times New Roman"/>
          <w:bCs/>
          <w:sz w:val="24"/>
          <w:szCs w:val="24"/>
        </w:rPr>
        <w:t>miesto a názov diela, evidenčné číslo stavby,</w:t>
      </w:r>
    </w:p>
    <w:p w14:paraId="47CBE2A2" w14:textId="3A9F8D0A" w:rsidR="00B33093" w:rsidRPr="00610130" w:rsidRDefault="00B33093" w:rsidP="00B33093">
      <w:pPr>
        <w:pStyle w:val="Odsekzoznamu"/>
        <w:numPr>
          <w:ilvl w:val="1"/>
          <w:numId w:val="40"/>
        </w:numPr>
        <w:ind w:left="993"/>
        <w:jc w:val="both"/>
        <w:rPr>
          <w:rFonts w:ascii="Times New Roman" w:hAnsi="Times New Roman" w:cs="Times New Roman"/>
          <w:bCs/>
          <w:sz w:val="24"/>
          <w:szCs w:val="24"/>
        </w:rPr>
      </w:pPr>
      <w:r w:rsidRPr="00610130">
        <w:rPr>
          <w:rFonts w:ascii="Times New Roman" w:hAnsi="Times New Roman" w:cs="Times New Roman"/>
          <w:bCs/>
          <w:sz w:val="24"/>
          <w:szCs w:val="24"/>
        </w:rPr>
        <w:t>číslo zmluvy, dátum jej uzatvorenia,</w:t>
      </w:r>
    </w:p>
    <w:p w14:paraId="73C2319F" w14:textId="2BB8F3B0" w:rsidR="00B33093" w:rsidRPr="00610130" w:rsidRDefault="00B33093" w:rsidP="00B33093">
      <w:pPr>
        <w:pStyle w:val="Odsekzoznamu"/>
        <w:numPr>
          <w:ilvl w:val="1"/>
          <w:numId w:val="40"/>
        </w:numPr>
        <w:ind w:left="993"/>
        <w:jc w:val="both"/>
        <w:rPr>
          <w:rFonts w:ascii="Times New Roman" w:hAnsi="Times New Roman" w:cs="Times New Roman"/>
          <w:bCs/>
          <w:sz w:val="24"/>
          <w:szCs w:val="24"/>
        </w:rPr>
      </w:pPr>
      <w:r w:rsidRPr="00610130">
        <w:rPr>
          <w:rFonts w:ascii="Times New Roman" w:hAnsi="Times New Roman" w:cs="Times New Roman"/>
          <w:bCs/>
          <w:sz w:val="24"/>
          <w:szCs w:val="24"/>
        </w:rPr>
        <w:t>zdaniteľné obdobie,</w:t>
      </w:r>
    </w:p>
    <w:p w14:paraId="7BF6999E" w14:textId="149954DE" w:rsidR="00B33093" w:rsidRPr="00610130" w:rsidRDefault="00B33093" w:rsidP="00B33093">
      <w:pPr>
        <w:pStyle w:val="Odsekzoznamu"/>
        <w:numPr>
          <w:ilvl w:val="1"/>
          <w:numId w:val="40"/>
        </w:numPr>
        <w:ind w:left="993"/>
        <w:jc w:val="both"/>
        <w:rPr>
          <w:rFonts w:ascii="Times New Roman" w:hAnsi="Times New Roman" w:cs="Times New Roman"/>
          <w:bCs/>
          <w:sz w:val="24"/>
          <w:szCs w:val="24"/>
        </w:rPr>
      </w:pPr>
      <w:r w:rsidRPr="00610130">
        <w:rPr>
          <w:rFonts w:ascii="Times New Roman" w:hAnsi="Times New Roman" w:cs="Times New Roman"/>
          <w:bCs/>
          <w:sz w:val="24"/>
          <w:szCs w:val="24"/>
        </w:rPr>
        <w:t>deň odoslania a deň splatnosti faktúry,</w:t>
      </w:r>
    </w:p>
    <w:p w14:paraId="3E704227" w14:textId="0CD9559F" w:rsidR="00B33093" w:rsidRPr="00610130" w:rsidRDefault="00B33093" w:rsidP="00B33093">
      <w:pPr>
        <w:pStyle w:val="Odsekzoznamu"/>
        <w:numPr>
          <w:ilvl w:val="1"/>
          <w:numId w:val="40"/>
        </w:numPr>
        <w:ind w:left="993"/>
        <w:jc w:val="both"/>
        <w:rPr>
          <w:rFonts w:ascii="Times New Roman" w:hAnsi="Times New Roman" w:cs="Times New Roman"/>
          <w:bCs/>
          <w:sz w:val="24"/>
          <w:szCs w:val="24"/>
        </w:rPr>
      </w:pPr>
      <w:r w:rsidRPr="00610130">
        <w:rPr>
          <w:rFonts w:ascii="Times New Roman" w:hAnsi="Times New Roman" w:cs="Times New Roman"/>
          <w:bCs/>
          <w:sz w:val="24"/>
          <w:szCs w:val="24"/>
        </w:rPr>
        <w:t>fakturovanú základnú čiastku bez DPH, čiastku DPH a celkovú fakturovanú sumu,</w:t>
      </w:r>
    </w:p>
    <w:p w14:paraId="099DEE51" w14:textId="77777777" w:rsidR="00914F3B" w:rsidRDefault="00B33093" w:rsidP="00914F3B">
      <w:pPr>
        <w:pStyle w:val="Odsekzoznamu"/>
        <w:numPr>
          <w:ilvl w:val="1"/>
          <w:numId w:val="40"/>
        </w:numPr>
        <w:ind w:left="993"/>
        <w:jc w:val="both"/>
        <w:rPr>
          <w:rFonts w:ascii="Times New Roman" w:hAnsi="Times New Roman" w:cs="Times New Roman"/>
          <w:bCs/>
          <w:sz w:val="24"/>
          <w:szCs w:val="24"/>
        </w:rPr>
      </w:pPr>
      <w:r w:rsidRPr="00610130">
        <w:rPr>
          <w:rFonts w:ascii="Times New Roman" w:hAnsi="Times New Roman" w:cs="Times New Roman"/>
          <w:bCs/>
          <w:sz w:val="24"/>
          <w:szCs w:val="24"/>
        </w:rPr>
        <w:t>pečiatku a podpis oprávneného zástupcu zhotoviteľa,</w:t>
      </w:r>
    </w:p>
    <w:p w14:paraId="42F9A67A" w14:textId="3639DDDB" w:rsidR="00B33093" w:rsidRPr="00914F3B" w:rsidRDefault="00914F3B" w:rsidP="00914F3B">
      <w:pPr>
        <w:pStyle w:val="Odsekzoznamu"/>
        <w:numPr>
          <w:ilvl w:val="1"/>
          <w:numId w:val="40"/>
        </w:numPr>
        <w:ind w:left="993"/>
        <w:jc w:val="both"/>
        <w:rPr>
          <w:rFonts w:ascii="Times New Roman" w:hAnsi="Times New Roman" w:cs="Times New Roman"/>
          <w:bCs/>
          <w:sz w:val="24"/>
          <w:szCs w:val="24"/>
        </w:rPr>
      </w:pPr>
      <w:r>
        <w:rPr>
          <w:rFonts w:ascii="Times New Roman" w:hAnsi="Times New Roman" w:cs="Times New Roman"/>
          <w:sz w:val="24"/>
          <w:szCs w:val="24"/>
        </w:rPr>
        <w:t>p</w:t>
      </w:r>
      <w:r w:rsidRPr="00914F3B">
        <w:rPr>
          <w:rFonts w:ascii="Times New Roman" w:hAnsi="Times New Roman" w:cs="Times New Roman"/>
          <w:sz w:val="24"/>
          <w:szCs w:val="24"/>
        </w:rPr>
        <w:t>rílohou faktúry bude objednávateľom odsúhlasený krycí list rozpočtu, rekapitulácia rozpočtu, súpis vykonaných prác, zisťovací protokol, stavebný denník za fakturované obdobie a fotodokumentácia v elektronickej forme na CD  nosiči.</w:t>
      </w:r>
    </w:p>
    <w:p w14:paraId="29542394" w14:textId="4A580967" w:rsidR="00612D1F" w:rsidRPr="00610130" w:rsidRDefault="005E6C86" w:rsidP="00612D1F">
      <w:pPr>
        <w:widowControl w:val="0"/>
        <w:spacing w:before="80" w:after="80"/>
        <w:ind w:left="567" w:hanging="567"/>
        <w:jc w:val="both"/>
      </w:pPr>
      <w:r>
        <w:t>6</w:t>
      </w:r>
      <w:r w:rsidR="00B33093" w:rsidRPr="00610130">
        <w:t>.4.</w:t>
      </w:r>
      <w:r w:rsidR="00B33093" w:rsidRPr="00610130">
        <w:tab/>
      </w:r>
      <w:r w:rsidR="001D016E" w:rsidRPr="00610130">
        <w:t xml:space="preserve">Splatnosť faktúr </w:t>
      </w:r>
      <w:r w:rsidR="00B25CE1" w:rsidRPr="00610130">
        <w:t xml:space="preserve">vystavených zhotoviteľom </w:t>
      </w:r>
      <w:r w:rsidR="001D016E" w:rsidRPr="00610130">
        <w:t xml:space="preserve">je </w:t>
      </w:r>
      <w:r w:rsidR="00B25CE1" w:rsidRPr="00610130">
        <w:t>6</w:t>
      </w:r>
      <w:r w:rsidR="001D016E" w:rsidRPr="00610130">
        <w:t>0 dní od jej doručenia objednávateľovi.</w:t>
      </w:r>
    </w:p>
    <w:p w14:paraId="1BE5A009" w14:textId="3BC94DB8" w:rsidR="001D016E" w:rsidRPr="00610130" w:rsidRDefault="005E6C86" w:rsidP="00BE2359">
      <w:pPr>
        <w:widowControl w:val="0"/>
        <w:spacing w:before="80" w:after="80"/>
        <w:ind w:left="567" w:hanging="567"/>
        <w:jc w:val="both"/>
      </w:pPr>
      <w:r>
        <w:t>6</w:t>
      </w:r>
      <w:r w:rsidR="00612D1F" w:rsidRPr="00610130">
        <w:t>.</w:t>
      </w:r>
      <w:r w:rsidR="00B33093" w:rsidRPr="00610130">
        <w:t>5</w:t>
      </w:r>
      <w:r w:rsidR="00612D1F" w:rsidRPr="00610130">
        <w:t>.</w:t>
      </w:r>
      <w:r w:rsidR="00612D1F" w:rsidRPr="00610130">
        <w:tab/>
      </w:r>
      <w:r w:rsidR="001D016E" w:rsidRPr="00610130">
        <w:t>V prípade, že faktúra bude obsahovať nesprávne alebo neúplné  údaje, je objednávateľ oprávnený túto faktúru v lehote splatnosti vrátiť zhotoviteľovi. Lehota splatnosti v tomto prípade začne plynúť od doručenia novej správne vystavenej faktúry objednávateľovi.</w:t>
      </w:r>
    </w:p>
    <w:p w14:paraId="533946BF" w14:textId="79158FA4" w:rsidR="001D016E" w:rsidRPr="00610130" w:rsidRDefault="005E6C86" w:rsidP="00BE2359">
      <w:pPr>
        <w:widowControl w:val="0"/>
        <w:spacing w:before="80" w:after="80"/>
        <w:ind w:left="567" w:hanging="567"/>
        <w:jc w:val="both"/>
      </w:pPr>
      <w:r>
        <w:t>6</w:t>
      </w:r>
      <w:r w:rsidR="001D016E" w:rsidRPr="00610130">
        <w:t>.</w:t>
      </w:r>
      <w:r w:rsidR="00612D1F" w:rsidRPr="00610130">
        <w:t>6</w:t>
      </w:r>
      <w:r w:rsidR="001D016E" w:rsidRPr="00610130">
        <w:t xml:space="preserve">.   Zhotoviteľ je oprávnený fakturovať  len cenu za skutočne vykonané práce. </w:t>
      </w:r>
    </w:p>
    <w:p w14:paraId="575BE02E" w14:textId="6A81EE55" w:rsidR="001D016E" w:rsidRPr="00610130" w:rsidRDefault="001D016E" w:rsidP="00BE2359"/>
    <w:p w14:paraId="15A13003" w14:textId="77777777" w:rsidR="00B33093" w:rsidRPr="00610130" w:rsidRDefault="00B33093" w:rsidP="00BE2359"/>
    <w:p w14:paraId="7AB439E5" w14:textId="39B8F1AE" w:rsidR="001D016E" w:rsidRPr="00610130" w:rsidRDefault="001D016E" w:rsidP="00BE2359">
      <w:pPr>
        <w:jc w:val="center"/>
        <w:rPr>
          <w:b/>
        </w:rPr>
      </w:pPr>
      <w:r w:rsidRPr="00610130">
        <w:rPr>
          <w:b/>
        </w:rPr>
        <w:t xml:space="preserve">Čl. </w:t>
      </w:r>
      <w:r w:rsidR="005E6C86">
        <w:rPr>
          <w:b/>
        </w:rPr>
        <w:t>7</w:t>
      </w:r>
      <w:r w:rsidRPr="00610130">
        <w:rPr>
          <w:b/>
        </w:rPr>
        <w:t>. Záruka a zodpovednosť za vady diela</w:t>
      </w:r>
    </w:p>
    <w:p w14:paraId="6F1E09B0" w14:textId="681ED1F0" w:rsidR="00B25CE1" w:rsidRPr="00610130" w:rsidRDefault="005E6C86" w:rsidP="00BE2359">
      <w:pPr>
        <w:spacing w:before="80" w:after="80"/>
        <w:ind w:left="567" w:hanging="567"/>
        <w:jc w:val="both"/>
      </w:pPr>
      <w:r>
        <w:t>7</w:t>
      </w:r>
      <w:r w:rsidR="00B25CE1" w:rsidRPr="00610130">
        <w:t>.1</w:t>
      </w:r>
      <w:r w:rsidR="008B38CD" w:rsidRPr="00610130">
        <w:t>.</w:t>
      </w:r>
      <w:r w:rsidR="00B25CE1" w:rsidRPr="00610130">
        <w:tab/>
        <w:t>Zhotoviteľ zodpovedá za to, že predmet zmluvy je zhotovený v súlade s touto zmluvou a podmienkami tejto zmluvy, kvalita diela je v súlade so záväznými technickými a odbornými normami, právnymi predpismi a že počas celej záručnej doby bude mať vlastnosti dohodnuté v tejto zmluve.</w:t>
      </w:r>
    </w:p>
    <w:p w14:paraId="6E669CBF" w14:textId="2F4E0AAB" w:rsidR="00B25CE1" w:rsidRPr="00610130" w:rsidRDefault="005E6C86" w:rsidP="00BE2359">
      <w:pPr>
        <w:spacing w:before="80" w:after="80"/>
        <w:ind w:left="567" w:hanging="567"/>
        <w:jc w:val="both"/>
      </w:pPr>
      <w:r>
        <w:t>7</w:t>
      </w:r>
      <w:r w:rsidR="00B25CE1" w:rsidRPr="00610130">
        <w:t>.</w:t>
      </w:r>
      <w:r w:rsidR="008B38CD" w:rsidRPr="00610130">
        <w:t>2.</w:t>
      </w:r>
      <w:r w:rsidR="00B25CE1" w:rsidRPr="00610130">
        <w:tab/>
        <w:t>Zhotoviteľ zodpovedá za všetky ním zavinené škody, ktoré vzniknú tretím osobám z</w:t>
      </w:r>
      <w:r w:rsidR="00920DF6" w:rsidRPr="00610130">
        <w:t> </w:t>
      </w:r>
      <w:r w:rsidR="00B25CE1" w:rsidRPr="00610130">
        <w:t>dôvodu</w:t>
      </w:r>
      <w:r w:rsidR="00920DF6" w:rsidRPr="00610130">
        <w:t xml:space="preserve"> porušením jeho povinností</w:t>
      </w:r>
      <w:r w:rsidR="00B25CE1" w:rsidRPr="00610130">
        <w:t>, alebo v dôsledku realizácie diela.</w:t>
      </w:r>
    </w:p>
    <w:p w14:paraId="7198364F" w14:textId="611ADF78" w:rsidR="00B25CE1" w:rsidRPr="00610130" w:rsidRDefault="005E6C86" w:rsidP="00BE2359">
      <w:pPr>
        <w:spacing w:before="80" w:after="80"/>
        <w:ind w:left="567" w:hanging="567"/>
        <w:jc w:val="both"/>
      </w:pPr>
      <w:r>
        <w:t>7</w:t>
      </w:r>
      <w:r w:rsidR="001D016E" w:rsidRPr="00610130">
        <w:t>.</w:t>
      </w:r>
      <w:r w:rsidR="008B38CD" w:rsidRPr="00610130">
        <w:t>3</w:t>
      </w:r>
      <w:r w:rsidR="001D016E" w:rsidRPr="00610130">
        <w:t xml:space="preserve">. </w:t>
      </w:r>
      <w:r w:rsidR="001D016E" w:rsidRPr="00610130">
        <w:tab/>
        <w:t>Záruka za vykonané práce</w:t>
      </w:r>
      <w:r w:rsidR="00920DF6" w:rsidRPr="00610130">
        <w:t xml:space="preserve"> a diela ako celku</w:t>
      </w:r>
      <w:r w:rsidR="001D016E" w:rsidRPr="00610130">
        <w:t xml:space="preserve"> je v </w:t>
      </w:r>
      <w:r w:rsidR="00920DF6" w:rsidRPr="00610130">
        <w:t>trvaní</w:t>
      </w:r>
      <w:r w:rsidR="001D016E" w:rsidRPr="00610130">
        <w:t xml:space="preserve"> </w:t>
      </w:r>
      <w:r w:rsidR="001D016E" w:rsidRPr="00610130">
        <w:rPr>
          <w:b/>
        </w:rPr>
        <w:t>60 mesiacov</w:t>
      </w:r>
      <w:r w:rsidR="00920DF6" w:rsidRPr="00610130">
        <w:rPr>
          <w:b/>
        </w:rPr>
        <w:t xml:space="preserve">. </w:t>
      </w:r>
      <w:r w:rsidR="00920DF6" w:rsidRPr="00610130">
        <w:t>Záruka</w:t>
      </w:r>
      <w:r w:rsidR="001D016E" w:rsidRPr="00610130">
        <w:t xml:space="preserve"> na výrobky </w:t>
      </w:r>
      <w:r w:rsidR="00920DF6" w:rsidRPr="00610130">
        <w:t xml:space="preserve">je </w:t>
      </w:r>
      <w:r w:rsidR="001D016E" w:rsidRPr="00610130">
        <w:t>podľa záruky výrobcu - min. 24 mesiacov</w:t>
      </w:r>
      <w:r w:rsidR="00B25CE1" w:rsidRPr="00610130">
        <w:t>.</w:t>
      </w:r>
    </w:p>
    <w:p w14:paraId="77685654" w14:textId="7F9F4100" w:rsidR="00B25CE1" w:rsidRPr="00610130" w:rsidRDefault="005E6C86" w:rsidP="00BE2359">
      <w:pPr>
        <w:spacing w:before="80" w:after="80"/>
        <w:ind w:left="567" w:hanging="567"/>
        <w:jc w:val="both"/>
      </w:pPr>
      <w:r>
        <w:t>7</w:t>
      </w:r>
      <w:r w:rsidR="00B25CE1" w:rsidRPr="00610130">
        <w:t>.</w:t>
      </w:r>
      <w:r w:rsidR="008B38CD" w:rsidRPr="00610130">
        <w:t>4</w:t>
      </w:r>
      <w:r w:rsidR="00B25CE1" w:rsidRPr="00610130">
        <w:t xml:space="preserve">. </w:t>
      </w:r>
      <w:r w:rsidR="00B25CE1" w:rsidRPr="00610130">
        <w:tab/>
        <w:t>Záručná doba diela ako celku začína plynúť odo dňa nasledujúceho po dni podpisu protokolu o odovzdaní a prevzatí diela zmluvnými stranami a odborným zástupcom.</w:t>
      </w:r>
    </w:p>
    <w:p w14:paraId="78C4C86D" w14:textId="2202CF28" w:rsidR="001D016E" w:rsidRPr="00610130" w:rsidRDefault="005E6C86" w:rsidP="00BE2359">
      <w:pPr>
        <w:spacing w:before="80" w:after="80"/>
        <w:ind w:left="567" w:hanging="567"/>
        <w:jc w:val="both"/>
      </w:pPr>
      <w:r>
        <w:t>7</w:t>
      </w:r>
      <w:r w:rsidR="001D016E" w:rsidRPr="00610130">
        <w:t>.</w:t>
      </w:r>
      <w:r w:rsidR="008B38CD" w:rsidRPr="00610130">
        <w:t>5</w:t>
      </w:r>
      <w:r w:rsidR="001D016E" w:rsidRPr="00610130">
        <w:t xml:space="preserve">. </w:t>
      </w:r>
      <w:r w:rsidR="001D016E" w:rsidRPr="00610130">
        <w:tab/>
        <w:t>Objednávateľ má právo na bezplatné odstránenie kolaudačnej alebo záručnej vady.</w:t>
      </w:r>
    </w:p>
    <w:p w14:paraId="3049FDCD" w14:textId="7067E298" w:rsidR="001D016E" w:rsidRPr="00610130" w:rsidRDefault="005E6C86" w:rsidP="00BE2359">
      <w:pPr>
        <w:spacing w:before="80" w:after="80"/>
        <w:ind w:left="567" w:hanging="567"/>
        <w:jc w:val="both"/>
      </w:pPr>
      <w:r>
        <w:t>7</w:t>
      </w:r>
      <w:r w:rsidR="001D016E" w:rsidRPr="00610130">
        <w:t>.</w:t>
      </w:r>
      <w:r w:rsidR="008B38CD" w:rsidRPr="00610130">
        <w:t>6</w:t>
      </w:r>
      <w:r w:rsidR="001D016E" w:rsidRPr="00610130">
        <w:t xml:space="preserve">. </w:t>
      </w:r>
      <w:r w:rsidR="001D016E" w:rsidRPr="00610130">
        <w:tab/>
        <w:t>Prípadnú reklamáciu vady diela je objednávateľ povinný uplatniť bezodkladne po zistení vady písomnou formou na adresu zhotoviteľa.</w:t>
      </w:r>
    </w:p>
    <w:p w14:paraId="219A7339" w14:textId="545948B6" w:rsidR="001D016E" w:rsidRPr="00610130" w:rsidRDefault="005E6C86" w:rsidP="00BE2359">
      <w:pPr>
        <w:spacing w:before="80" w:after="80"/>
        <w:ind w:left="567" w:hanging="567"/>
        <w:jc w:val="both"/>
      </w:pPr>
      <w:r>
        <w:t>7</w:t>
      </w:r>
      <w:r w:rsidR="001D016E" w:rsidRPr="00610130">
        <w:t>.</w:t>
      </w:r>
      <w:r w:rsidR="008B38CD" w:rsidRPr="00610130">
        <w:t>7</w:t>
      </w:r>
      <w:r w:rsidR="001D016E" w:rsidRPr="00610130">
        <w:t xml:space="preserve">. </w:t>
      </w:r>
      <w:r w:rsidR="001D016E" w:rsidRPr="00610130">
        <w:tab/>
        <w:t>Reklamované vady, ktoré označí objednávateľ za havarijné je zhotoviteľ povinný odstrániť do 24 hodín od ich nahlásenia. Sú to najmä tie vady, na základe ktorých nemôže objednávateľ dielo užívať a hrozí mu majetková ujma.</w:t>
      </w:r>
    </w:p>
    <w:p w14:paraId="3D430BB4" w14:textId="4CC24F98" w:rsidR="001D016E" w:rsidRPr="00610130" w:rsidRDefault="005E6C86" w:rsidP="00BE2359">
      <w:pPr>
        <w:spacing w:before="80" w:after="80"/>
        <w:ind w:left="567" w:hanging="567"/>
        <w:jc w:val="both"/>
      </w:pPr>
      <w:r>
        <w:t>7</w:t>
      </w:r>
      <w:r w:rsidR="001D016E" w:rsidRPr="00610130">
        <w:t>.</w:t>
      </w:r>
      <w:r w:rsidR="008B38CD" w:rsidRPr="00610130">
        <w:t>8</w:t>
      </w:r>
      <w:r w:rsidR="001D016E" w:rsidRPr="00610130">
        <w:t xml:space="preserve">. </w:t>
      </w:r>
      <w:r w:rsidR="001D016E" w:rsidRPr="00610130">
        <w:tab/>
        <w:t xml:space="preserve">V prípade, že zhotoviteľ neodstráni reklamované záručné vady ani v náhradnej </w:t>
      </w:r>
      <w:r w:rsidR="00646781" w:rsidRPr="00610130">
        <w:t>objednávateľom stanovenej</w:t>
      </w:r>
      <w:r w:rsidR="001D016E" w:rsidRPr="00610130">
        <w:t xml:space="preserve"> lehote, je objednávateľ oprávnený nechať tieto vady odstrániť treťou osobou a náklady vyúčtovať zhotoviteľovi. Zhotoviteľ sa zaväzuje tieto náklady uhradiť v plnej výške do 21 kalendárnych dní odo dňa obdržania faktúry, ktorou mu boli tieto náklady vyúčtované.</w:t>
      </w:r>
    </w:p>
    <w:p w14:paraId="5024C27E" w14:textId="43E40882" w:rsidR="001D016E" w:rsidRPr="005E6C86" w:rsidRDefault="001D016E" w:rsidP="005E6C86">
      <w:pPr>
        <w:pStyle w:val="Odsekzoznamu"/>
        <w:numPr>
          <w:ilvl w:val="1"/>
          <w:numId w:val="43"/>
        </w:numPr>
        <w:spacing w:before="80" w:after="80"/>
        <w:ind w:left="567" w:hanging="567"/>
        <w:jc w:val="both"/>
        <w:rPr>
          <w:rFonts w:ascii="Times New Roman" w:hAnsi="Times New Roman" w:cs="Times New Roman"/>
          <w:sz w:val="24"/>
          <w:szCs w:val="24"/>
        </w:rPr>
      </w:pPr>
      <w:r w:rsidRPr="005E6C86">
        <w:rPr>
          <w:rFonts w:ascii="Times New Roman" w:hAnsi="Times New Roman" w:cs="Times New Roman"/>
          <w:sz w:val="24"/>
          <w:szCs w:val="24"/>
        </w:rPr>
        <w:t>Zhotoviteľ zodpovedá za to, že predmet tejto zmluvy je zhotovený podľa schválenej projektovej dokumentácie, prípadne zmien odsúhlasených investorom alebo stavebným úradom.</w:t>
      </w:r>
    </w:p>
    <w:p w14:paraId="2D464E44" w14:textId="0B093306" w:rsidR="002A6035" w:rsidRPr="00610130" w:rsidRDefault="002A6035" w:rsidP="00BE2359">
      <w:pPr>
        <w:jc w:val="center"/>
        <w:rPr>
          <w:b/>
        </w:rPr>
      </w:pPr>
    </w:p>
    <w:p w14:paraId="7AF73542" w14:textId="77777777" w:rsidR="005F1CFC" w:rsidRPr="00610130" w:rsidRDefault="005F1CFC" w:rsidP="00BE2359">
      <w:pPr>
        <w:jc w:val="center"/>
        <w:rPr>
          <w:b/>
        </w:rPr>
      </w:pPr>
    </w:p>
    <w:p w14:paraId="7D354F28" w14:textId="1426B071" w:rsidR="003B428D" w:rsidRDefault="001D016E" w:rsidP="005A0AA9">
      <w:pPr>
        <w:shd w:val="clear" w:color="auto" w:fill="FFFFFF"/>
        <w:ind w:left="567" w:right="78" w:hanging="567"/>
        <w:jc w:val="center"/>
        <w:rPr>
          <w:b/>
          <w:bCs/>
          <w:lang w:eastAsia="sk-SK"/>
        </w:rPr>
      </w:pPr>
      <w:r w:rsidRPr="005A0AA9">
        <w:rPr>
          <w:b/>
        </w:rPr>
        <w:t xml:space="preserve">Čl. </w:t>
      </w:r>
      <w:r w:rsidR="005E6C86" w:rsidRPr="005A0AA9">
        <w:rPr>
          <w:b/>
        </w:rPr>
        <w:t>8</w:t>
      </w:r>
      <w:r w:rsidRPr="005A0AA9">
        <w:rPr>
          <w:b/>
        </w:rPr>
        <w:t xml:space="preserve">. </w:t>
      </w:r>
      <w:r w:rsidR="003B428D" w:rsidRPr="005A0AA9">
        <w:rPr>
          <w:b/>
          <w:bCs/>
          <w:lang w:eastAsia="sk-SK"/>
        </w:rPr>
        <w:t>Zmluvné pokuty a úrok z</w:t>
      </w:r>
      <w:r w:rsidR="005A0AA9">
        <w:rPr>
          <w:b/>
          <w:bCs/>
          <w:lang w:eastAsia="sk-SK"/>
        </w:rPr>
        <w:t> </w:t>
      </w:r>
      <w:r w:rsidR="003B428D" w:rsidRPr="005A0AA9">
        <w:rPr>
          <w:b/>
          <w:bCs/>
          <w:lang w:eastAsia="sk-SK"/>
        </w:rPr>
        <w:t>omeškania</w:t>
      </w:r>
    </w:p>
    <w:p w14:paraId="5C813F4B" w14:textId="77777777" w:rsidR="005A0AA9" w:rsidRPr="005A0AA9" w:rsidRDefault="005A0AA9" w:rsidP="005A0AA9">
      <w:pPr>
        <w:shd w:val="clear" w:color="auto" w:fill="FFFFFF"/>
        <w:ind w:left="567" w:right="78" w:hanging="567"/>
        <w:jc w:val="center"/>
        <w:rPr>
          <w:b/>
          <w:bCs/>
          <w:lang w:eastAsia="sk-SK"/>
        </w:rPr>
      </w:pPr>
    </w:p>
    <w:p w14:paraId="6A60387A" w14:textId="77777777" w:rsidR="005A0AA9" w:rsidRPr="001D56E7" w:rsidRDefault="003B428D" w:rsidP="005A0AA9">
      <w:pPr>
        <w:pStyle w:val="Odsekzoznamu"/>
        <w:numPr>
          <w:ilvl w:val="1"/>
          <w:numId w:val="44"/>
        </w:numPr>
        <w:shd w:val="clear" w:color="auto" w:fill="FFFFFF"/>
        <w:ind w:left="567" w:right="1" w:hanging="567"/>
        <w:jc w:val="both"/>
        <w:rPr>
          <w:rFonts w:ascii="Times New Roman" w:hAnsi="Times New Roman" w:cs="Times New Roman"/>
          <w:sz w:val="24"/>
          <w:szCs w:val="24"/>
        </w:rPr>
      </w:pPr>
      <w:r w:rsidRPr="005A0AA9">
        <w:rPr>
          <w:rFonts w:ascii="Times New Roman" w:hAnsi="Times New Roman" w:cs="Times New Roman"/>
          <w:sz w:val="24"/>
          <w:szCs w:val="24"/>
        </w:rPr>
        <w:t>Zhotoviteľ zaplatí objednávateľovi zmluvnú pokutu vo výške 0,</w:t>
      </w:r>
      <w:r w:rsidR="00EC5E3D" w:rsidRPr="005A0AA9">
        <w:rPr>
          <w:rFonts w:ascii="Times New Roman" w:hAnsi="Times New Roman" w:cs="Times New Roman"/>
          <w:sz w:val="24"/>
          <w:szCs w:val="24"/>
        </w:rPr>
        <w:t>05</w:t>
      </w:r>
      <w:r w:rsidRPr="005A0AA9">
        <w:rPr>
          <w:rFonts w:ascii="Times New Roman" w:hAnsi="Times New Roman" w:cs="Times New Roman"/>
          <w:sz w:val="24"/>
          <w:szCs w:val="24"/>
        </w:rPr>
        <w:t xml:space="preserve"> % z celkovej ceny diela podľa </w:t>
      </w:r>
      <w:r w:rsidRPr="001D56E7">
        <w:rPr>
          <w:rFonts w:ascii="Times New Roman" w:hAnsi="Times New Roman" w:cs="Times New Roman"/>
          <w:sz w:val="24"/>
          <w:szCs w:val="24"/>
        </w:rPr>
        <w:t xml:space="preserve">článku </w:t>
      </w:r>
      <w:r w:rsidR="00E55D5A" w:rsidRPr="001D56E7">
        <w:rPr>
          <w:rFonts w:ascii="Times New Roman" w:hAnsi="Times New Roman" w:cs="Times New Roman"/>
          <w:sz w:val="24"/>
          <w:szCs w:val="24"/>
        </w:rPr>
        <w:t>4</w:t>
      </w:r>
      <w:r w:rsidRPr="001D56E7">
        <w:rPr>
          <w:rFonts w:ascii="Times New Roman" w:hAnsi="Times New Roman" w:cs="Times New Roman"/>
          <w:sz w:val="24"/>
          <w:szCs w:val="24"/>
        </w:rPr>
        <w:t xml:space="preserve"> tejto zmluvy za každý, aj začatý deň omeškania zhotoviteľa s odovzdaním diela podľa tejto zmluvy v dohodnutom termíne.</w:t>
      </w:r>
    </w:p>
    <w:p w14:paraId="3B2EA564" w14:textId="77777777" w:rsidR="005A0AA9" w:rsidRPr="001D56E7" w:rsidRDefault="003B428D" w:rsidP="005A0AA9">
      <w:pPr>
        <w:pStyle w:val="Odsekzoznamu"/>
        <w:numPr>
          <w:ilvl w:val="1"/>
          <w:numId w:val="44"/>
        </w:numPr>
        <w:shd w:val="clear" w:color="auto" w:fill="FFFFFF"/>
        <w:ind w:left="567" w:right="1" w:hanging="567"/>
        <w:jc w:val="both"/>
        <w:rPr>
          <w:rFonts w:ascii="Times New Roman" w:hAnsi="Times New Roman" w:cs="Times New Roman"/>
          <w:sz w:val="24"/>
          <w:szCs w:val="24"/>
        </w:rPr>
      </w:pPr>
      <w:r w:rsidRPr="001D56E7">
        <w:rPr>
          <w:rFonts w:ascii="Times New Roman" w:hAnsi="Times New Roman" w:cs="Times New Roman"/>
          <w:sz w:val="24"/>
          <w:szCs w:val="24"/>
        </w:rPr>
        <w:t xml:space="preserve">Ak je objednávateľ v omeškaní s úhradou platieb ceny diela na základe platobných dokladov uvedených  v čl. </w:t>
      </w:r>
      <w:r w:rsidR="00E55D5A" w:rsidRPr="001D56E7">
        <w:rPr>
          <w:rFonts w:ascii="Times New Roman" w:hAnsi="Times New Roman" w:cs="Times New Roman"/>
          <w:sz w:val="24"/>
          <w:szCs w:val="24"/>
        </w:rPr>
        <w:t>6</w:t>
      </w:r>
      <w:r w:rsidRPr="001D56E7">
        <w:rPr>
          <w:rFonts w:ascii="Times New Roman" w:hAnsi="Times New Roman" w:cs="Times New Roman"/>
          <w:sz w:val="24"/>
          <w:szCs w:val="24"/>
        </w:rPr>
        <w:t xml:space="preserve"> tejto zmluvy, je zhotoviteľ oprávnený uplatniť voči objednávateľovi nárok na úrok z omeškania z dlžnej sumy v zmysle ustanovenia § 369 ods. 1 Obchodného zákonníka.</w:t>
      </w:r>
    </w:p>
    <w:p w14:paraId="4AB672C7" w14:textId="77777777" w:rsidR="005A0AA9" w:rsidRPr="001D56E7" w:rsidRDefault="003B428D" w:rsidP="005A0AA9">
      <w:pPr>
        <w:pStyle w:val="Odsekzoznamu"/>
        <w:numPr>
          <w:ilvl w:val="1"/>
          <w:numId w:val="44"/>
        </w:numPr>
        <w:shd w:val="clear" w:color="auto" w:fill="FFFFFF"/>
        <w:ind w:left="567" w:right="1" w:hanging="567"/>
        <w:jc w:val="both"/>
        <w:rPr>
          <w:rFonts w:ascii="Times New Roman" w:hAnsi="Times New Roman" w:cs="Times New Roman"/>
          <w:sz w:val="24"/>
          <w:szCs w:val="24"/>
        </w:rPr>
      </w:pPr>
      <w:r w:rsidRPr="001D56E7">
        <w:rPr>
          <w:rFonts w:ascii="Times New Roman" w:hAnsi="Times New Roman" w:cs="Times New Roman"/>
          <w:sz w:val="24"/>
          <w:szCs w:val="24"/>
        </w:rPr>
        <w:t>Objednávateľ má tiež právo požadovať od zhotoviteľa zmluvnú pokutu vo výške 1 000,- EUR za každé jednotlivé porušenie povinnosti zhotoviteľa podľa tejto zmluvy.</w:t>
      </w:r>
    </w:p>
    <w:p w14:paraId="655AF686" w14:textId="77777777" w:rsidR="001D56E7" w:rsidRPr="001D56E7" w:rsidRDefault="003B428D" w:rsidP="001D56E7">
      <w:pPr>
        <w:pStyle w:val="Odsekzoznamu"/>
        <w:numPr>
          <w:ilvl w:val="1"/>
          <w:numId w:val="44"/>
        </w:numPr>
        <w:shd w:val="clear" w:color="auto" w:fill="FFFFFF"/>
        <w:ind w:left="567" w:right="1" w:hanging="567"/>
        <w:jc w:val="both"/>
        <w:rPr>
          <w:rFonts w:ascii="Times New Roman" w:hAnsi="Times New Roman" w:cs="Times New Roman"/>
          <w:sz w:val="24"/>
          <w:szCs w:val="24"/>
        </w:rPr>
      </w:pPr>
      <w:r w:rsidRPr="001D56E7">
        <w:rPr>
          <w:rFonts w:ascii="Times New Roman" w:hAnsi="Times New Roman" w:cs="Times New Roman"/>
          <w:sz w:val="24"/>
          <w:szCs w:val="24"/>
        </w:rPr>
        <w:t>Uplatnením zmluvnej po</w:t>
      </w:r>
      <w:r w:rsidR="00A17C56" w:rsidRPr="001D56E7">
        <w:rPr>
          <w:rFonts w:ascii="Times New Roman" w:hAnsi="Times New Roman" w:cs="Times New Roman"/>
          <w:sz w:val="24"/>
          <w:szCs w:val="24"/>
        </w:rPr>
        <w:t xml:space="preserve">kuty objednávateľom podľa bodu </w:t>
      </w:r>
      <w:r w:rsidR="005E6C86" w:rsidRPr="001D56E7">
        <w:rPr>
          <w:rFonts w:ascii="Times New Roman" w:hAnsi="Times New Roman" w:cs="Times New Roman"/>
          <w:sz w:val="24"/>
          <w:szCs w:val="24"/>
        </w:rPr>
        <w:t>8</w:t>
      </w:r>
      <w:r w:rsidR="00A17C56" w:rsidRPr="001D56E7">
        <w:rPr>
          <w:rFonts w:ascii="Times New Roman" w:hAnsi="Times New Roman" w:cs="Times New Roman"/>
          <w:sz w:val="24"/>
          <w:szCs w:val="24"/>
        </w:rPr>
        <w:t>.</w:t>
      </w:r>
      <w:r w:rsidRPr="001D56E7">
        <w:rPr>
          <w:rFonts w:ascii="Times New Roman" w:hAnsi="Times New Roman" w:cs="Times New Roman"/>
          <w:sz w:val="24"/>
          <w:szCs w:val="24"/>
        </w:rPr>
        <w:t>1</w:t>
      </w:r>
      <w:r w:rsidR="00A17C56" w:rsidRPr="001D56E7">
        <w:rPr>
          <w:rFonts w:ascii="Times New Roman" w:hAnsi="Times New Roman" w:cs="Times New Roman"/>
          <w:sz w:val="24"/>
          <w:szCs w:val="24"/>
        </w:rPr>
        <w:t>.</w:t>
      </w:r>
      <w:r w:rsidRPr="001D56E7">
        <w:rPr>
          <w:rFonts w:ascii="Times New Roman" w:hAnsi="Times New Roman" w:cs="Times New Roman"/>
          <w:sz w:val="24"/>
          <w:szCs w:val="24"/>
        </w:rPr>
        <w:t xml:space="preserve"> tohto článku zmluvy nie je dotknuté právo objednávateľa požadovať náhradu škody, ktorá vznikla v dôsledku porušenia povinnosti zo strany zhotoviteľa, a to aj v rozsahu presahujúcom zmluvnú pokutu a aj v prípade, že zhotoviteľ porušenie zmluvnej povinnosti nezavinil, ibaže preukáže, že porušenie povinnosti bolo spôsobené okolnosťami vylučujúcimi zodpovednosť.</w:t>
      </w:r>
    </w:p>
    <w:p w14:paraId="0503C9AE" w14:textId="55561851" w:rsidR="001D56E7" w:rsidRPr="001D56E7" w:rsidRDefault="001D56E7" w:rsidP="001D56E7">
      <w:pPr>
        <w:pStyle w:val="Odsekzoznamu"/>
        <w:numPr>
          <w:ilvl w:val="1"/>
          <w:numId w:val="44"/>
        </w:numPr>
        <w:shd w:val="clear" w:color="auto" w:fill="FFFFFF"/>
        <w:ind w:left="567" w:right="1" w:hanging="567"/>
        <w:jc w:val="both"/>
        <w:rPr>
          <w:rFonts w:ascii="Times New Roman" w:hAnsi="Times New Roman" w:cs="Times New Roman"/>
          <w:sz w:val="24"/>
          <w:szCs w:val="24"/>
        </w:rPr>
      </w:pPr>
      <w:r w:rsidRPr="001D56E7">
        <w:rPr>
          <w:rFonts w:ascii="Times New Roman" w:hAnsi="Times New Roman" w:cs="Times New Roman"/>
          <w:sz w:val="24"/>
          <w:szCs w:val="24"/>
        </w:rPr>
        <w:t xml:space="preserve">Zmluvné strany sa dohodli na zmluvnej pokute pri nesplnení povinnosti zhotoviteľa zriadiť pracovné miesta v súlade s čl. </w:t>
      </w:r>
      <w:r>
        <w:rPr>
          <w:rFonts w:ascii="Times New Roman" w:hAnsi="Times New Roman" w:cs="Times New Roman"/>
          <w:sz w:val="24"/>
          <w:szCs w:val="24"/>
        </w:rPr>
        <w:t>13</w:t>
      </w:r>
      <w:r w:rsidRPr="001D56E7">
        <w:rPr>
          <w:rFonts w:ascii="Times New Roman" w:hAnsi="Times New Roman" w:cs="Times New Roman"/>
          <w:sz w:val="24"/>
          <w:szCs w:val="24"/>
        </w:rPr>
        <w:t xml:space="preserve"> tejto zmluvy. Zhotoviteľ je povinný uhradiť zmluvnú pokutu vo výške celkovej ceny práce osoby s minimálnou mzdou za každý neodpracovaný kalendárny mesiac a to za každú osobu. </w:t>
      </w:r>
    </w:p>
    <w:p w14:paraId="4FCA3403" w14:textId="4C961EA8" w:rsidR="003B428D" w:rsidRPr="001D56E7" w:rsidRDefault="003B428D" w:rsidP="005A0AA9">
      <w:pPr>
        <w:pStyle w:val="Odsekzoznamu"/>
        <w:numPr>
          <w:ilvl w:val="1"/>
          <w:numId w:val="44"/>
        </w:numPr>
        <w:shd w:val="clear" w:color="auto" w:fill="FFFFFF"/>
        <w:ind w:left="567" w:right="1" w:hanging="567"/>
        <w:jc w:val="both"/>
        <w:rPr>
          <w:rFonts w:ascii="Times New Roman" w:hAnsi="Times New Roman" w:cs="Times New Roman"/>
          <w:sz w:val="24"/>
          <w:szCs w:val="24"/>
        </w:rPr>
      </w:pPr>
      <w:r w:rsidRPr="001D56E7">
        <w:rPr>
          <w:rFonts w:ascii="Times New Roman" w:hAnsi="Times New Roman" w:cs="Times New Roman"/>
          <w:sz w:val="24"/>
          <w:szCs w:val="24"/>
        </w:rPr>
        <w:t xml:space="preserve">Objednávateľ je oprávnený o vyúčtovanú zmluvnú pokutu podľa </w:t>
      </w:r>
      <w:r w:rsidR="00646781" w:rsidRPr="001D56E7">
        <w:rPr>
          <w:rFonts w:ascii="Times New Roman" w:hAnsi="Times New Roman" w:cs="Times New Roman"/>
          <w:sz w:val="24"/>
          <w:szCs w:val="24"/>
        </w:rPr>
        <w:t xml:space="preserve">tohto čl. </w:t>
      </w:r>
      <w:r w:rsidR="005E6C86" w:rsidRPr="001D56E7">
        <w:rPr>
          <w:rFonts w:ascii="Times New Roman" w:hAnsi="Times New Roman" w:cs="Times New Roman"/>
          <w:sz w:val="24"/>
          <w:szCs w:val="24"/>
        </w:rPr>
        <w:t>8</w:t>
      </w:r>
      <w:r w:rsidR="00646781" w:rsidRPr="001D56E7">
        <w:rPr>
          <w:rFonts w:ascii="Times New Roman" w:hAnsi="Times New Roman" w:cs="Times New Roman"/>
          <w:sz w:val="24"/>
          <w:szCs w:val="24"/>
        </w:rPr>
        <w:t>,</w:t>
      </w:r>
      <w:r w:rsidRPr="001D56E7">
        <w:rPr>
          <w:rFonts w:ascii="Times New Roman" w:hAnsi="Times New Roman" w:cs="Times New Roman"/>
          <w:sz w:val="24"/>
          <w:szCs w:val="24"/>
        </w:rPr>
        <w:t xml:space="preserve"> znížiť svoje záväzky voči zhotoviteľovi vzniknuté na základe tejto zmluvy, ak tieto zhotoviteľ do termínu určeného vo výzve objednávateľa neuhradí riadne a včas; opísané zníženie uskutoční objednávateľ v zmysle §580 Občianskeho zákonníka jednostranným započítaním pohľadávky v spojení s §358 a </w:t>
      </w:r>
      <w:proofErr w:type="spellStart"/>
      <w:r w:rsidRPr="001D56E7">
        <w:rPr>
          <w:rFonts w:ascii="Times New Roman" w:hAnsi="Times New Roman" w:cs="Times New Roman"/>
          <w:sz w:val="24"/>
          <w:szCs w:val="24"/>
        </w:rPr>
        <w:t>nasl</w:t>
      </w:r>
      <w:proofErr w:type="spellEnd"/>
      <w:r w:rsidRPr="001D56E7">
        <w:rPr>
          <w:rFonts w:ascii="Times New Roman" w:hAnsi="Times New Roman" w:cs="Times New Roman"/>
          <w:sz w:val="24"/>
          <w:szCs w:val="24"/>
        </w:rPr>
        <w:t>. Obchodného zákonníka.</w:t>
      </w:r>
    </w:p>
    <w:p w14:paraId="308033D9" w14:textId="49064016" w:rsidR="00B33093" w:rsidRPr="00610130" w:rsidRDefault="00B33093" w:rsidP="00B33093">
      <w:pPr>
        <w:widowControl w:val="0"/>
        <w:shd w:val="clear" w:color="auto" w:fill="FFFFFF"/>
        <w:suppressAutoHyphens w:val="0"/>
        <w:autoSpaceDE w:val="0"/>
        <w:autoSpaceDN w:val="0"/>
        <w:adjustRightInd w:val="0"/>
        <w:ind w:left="360" w:right="106"/>
        <w:jc w:val="both"/>
        <w:rPr>
          <w:lang w:eastAsia="sk-SK"/>
        </w:rPr>
      </w:pPr>
    </w:p>
    <w:p w14:paraId="23CFBC7D" w14:textId="10E46CD1" w:rsidR="001D016E" w:rsidRPr="00610130" w:rsidRDefault="001D016E" w:rsidP="00BE2359">
      <w:pPr>
        <w:jc w:val="center"/>
        <w:rPr>
          <w:b/>
        </w:rPr>
      </w:pPr>
      <w:r w:rsidRPr="00610130">
        <w:rPr>
          <w:b/>
        </w:rPr>
        <w:t xml:space="preserve">Čl. </w:t>
      </w:r>
      <w:r w:rsidR="005A0AA9">
        <w:rPr>
          <w:b/>
        </w:rPr>
        <w:t>9</w:t>
      </w:r>
      <w:r w:rsidRPr="00610130">
        <w:rPr>
          <w:b/>
        </w:rPr>
        <w:t>. Podmienky uskutočnenia prác</w:t>
      </w:r>
    </w:p>
    <w:p w14:paraId="737EBA82" w14:textId="47C030E4" w:rsidR="001D016E" w:rsidRPr="005A0AA9" w:rsidRDefault="005A0AA9" w:rsidP="005A0AA9">
      <w:pPr>
        <w:spacing w:before="80" w:after="80"/>
        <w:ind w:left="567" w:hanging="567"/>
        <w:jc w:val="both"/>
      </w:pPr>
      <w:r>
        <w:t>9</w:t>
      </w:r>
      <w:r w:rsidR="001D016E" w:rsidRPr="00610130">
        <w:t>.1</w:t>
      </w:r>
      <w:r w:rsidR="001D016E" w:rsidRPr="005A0AA9">
        <w:t xml:space="preserve">. </w:t>
      </w:r>
      <w:r>
        <w:tab/>
      </w:r>
      <w:r w:rsidR="001D016E" w:rsidRPr="005A0AA9">
        <w:t>Objednávateľ sa zaväzuje odovzdať zhotoviteľovi celé stavenisko nezaťažené právami tretích osôb.</w:t>
      </w:r>
    </w:p>
    <w:p w14:paraId="5FC608C8" w14:textId="721C6DBE" w:rsidR="001D016E" w:rsidRPr="005A0AA9" w:rsidRDefault="005A0AA9" w:rsidP="005A0AA9">
      <w:pPr>
        <w:spacing w:before="80" w:after="80"/>
        <w:ind w:left="567" w:hanging="567"/>
        <w:jc w:val="both"/>
      </w:pPr>
      <w:r w:rsidRPr="005A0AA9">
        <w:t>9</w:t>
      </w:r>
      <w:r w:rsidR="001D016E" w:rsidRPr="005A0AA9">
        <w:t xml:space="preserve">.2. </w:t>
      </w:r>
      <w:r w:rsidR="001D016E" w:rsidRPr="005A0AA9">
        <w:tab/>
        <w:t xml:space="preserve">Objednávateľ odovzdá zhotoviteľovi stavenisko písomne – bude spísaný protokol o prevzatí staveniska. </w:t>
      </w:r>
    </w:p>
    <w:p w14:paraId="4B4BCEBA" w14:textId="09F82C00" w:rsidR="001D016E" w:rsidRPr="005A0AA9" w:rsidRDefault="005A0AA9" w:rsidP="005A0AA9">
      <w:pPr>
        <w:spacing w:before="80" w:after="80"/>
        <w:ind w:left="567" w:hanging="567"/>
        <w:jc w:val="both"/>
      </w:pPr>
      <w:r w:rsidRPr="005A0AA9">
        <w:t>9</w:t>
      </w:r>
      <w:r w:rsidR="001D016E" w:rsidRPr="005A0AA9">
        <w:t>.</w:t>
      </w:r>
      <w:r w:rsidR="008B38CD" w:rsidRPr="005A0AA9">
        <w:t>3</w:t>
      </w:r>
      <w:r w:rsidR="001D016E" w:rsidRPr="005A0AA9">
        <w:t xml:space="preserve">. </w:t>
      </w:r>
      <w:r w:rsidR="001D016E" w:rsidRPr="005A0AA9">
        <w:tab/>
        <w:t>Zhotoviteľ označí stavbu predpísaným spôsobom</w:t>
      </w:r>
      <w:r w:rsidR="00A17C56" w:rsidRPr="005A0AA9">
        <w:t>, stavenisko oplotí nepriehľadným oplotením po jeho celom obvode</w:t>
      </w:r>
      <w:r w:rsidR="001D016E" w:rsidRPr="005A0AA9">
        <w:t xml:space="preserve"> a zabezpečí proti vstupu tretích osôb.</w:t>
      </w:r>
    </w:p>
    <w:p w14:paraId="364688E4" w14:textId="303D5D29" w:rsidR="001D016E" w:rsidRPr="005A0AA9" w:rsidRDefault="005A0AA9" w:rsidP="005A0AA9">
      <w:pPr>
        <w:spacing w:before="80" w:after="80"/>
        <w:ind w:left="567" w:hanging="567"/>
        <w:jc w:val="both"/>
      </w:pPr>
      <w:r w:rsidRPr="005A0AA9">
        <w:t>9</w:t>
      </w:r>
      <w:r w:rsidR="001D016E" w:rsidRPr="005A0AA9">
        <w:t>.</w:t>
      </w:r>
      <w:r w:rsidR="008B38CD" w:rsidRPr="005A0AA9">
        <w:t>5</w:t>
      </w:r>
      <w:r w:rsidR="001D016E" w:rsidRPr="005A0AA9">
        <w:t xml:space="preserve">. </w:t>
      </w:r>
      <w:r w:rsidR="001D016E" w:rsidRPr="005A0AA9">
        <w:tab/>
        <w:t>Zhotoviteľ je povinný rešpektovať a plniť bez omeškania všetky požiadavky stavebného dozoru.</w:t>
      </w:r>
    </w:p>
    <w:p w14:paraId="4AFE6C11" w14:textId="503ECFA3" w:rsidR="001D016E" w:rsidRPr="005A0AA9" w:rsidRDefault="005A0AA9" w:rsidP="005A0AA9">
      <w:pPr>
        <w:spacing w:before="80" w:after="80"/>
        <w:ind w:left="567" w:hanging="567"/>
        <w:jc w:val="both"/>
      </w:pPr>
      <w:r w:rsidRPr="005A0AA9">
        <w:t>9</w:t>
      </w:r>
      <w:r w:rsidR="001D016E" w:rsidRPr="005A0AA9">
        <w:t>.</w:t>
      </w:r>
      <w:r w:rsidR="008B38CD" w:rsidRPr="005A0AA9">
        <w:t>6</w:t>
      </w:r>
      <w:r w:rsidR="001D016E" w:rsidRPr="005A0AA9">
        <w:t>.</w:t>
      </w:r>
      <w:r w:rsidR="001D016E" w:rsidRPr="005A0AA9">
        <w:tab/>
        <w:t>Zhotoviteľ sa zaväzuje po ukončení a prevzatí všetkých prác dať stavenisko do pôvodného stavu.</w:t>
      </w:r>
    </w:p>
    <w:p w14:paraId="0CF16510" w14:textId="77777777" w:rsidR="005A0AA9" w:rsidRPr="005A0AA9" w:rsidRDefault="003B428D" w:rsidP="005A0AA9">
      <w:pPr>
        <w:pStyle w:val="Odsekzoznamu"/>
        <w:numPr>
          <w:ilvl w:val="1"/>
          <w:numId w:val="45"/>
        </w:numPr>
        <w:tabs>
          <w:tab w:val="left" w:pos="555"/>
        </w:tabs>
        <w:spacing w:before="80" w:after="80"/>
        <w:ind w:left="567" w:hanging="567"/>
        <w:jc w:val="both"/>
        <w:rPr>
          <w:rFonts w:ascii="Times New Roman" w:hAnsi="Times New Roman" w:cs="Times New Roman"/>
          <w:sz w:val="24"/>
          <w:szCs w:val="24"/>
        </w:rPr>
      </w:pPr>
      <w:r w:rsidRPr="005A0AA9">
        <w:rPr>
          <w:rFonts w:ascii="Times New Roman" w:hAnsi="Times New Roman" w:cs="Times New Roman"/>
          <w:sz w:val="24"/>
          <w:szCs w:val="24"/>
        </w:rPr>
        <w:t>Zhotoviteľ vykoná dielo na svoje vlastné náklady a pri vlastnom zabezpečení bezpečnosti práce.</w:t>
      </w:r>
      <w:bookmarkStart w:id="2" w:name="_Hlk99712889"/>
    </w:p>
    <w:p w14:paraId="58EB0F9A" w14:textId="7BB29454" w:rsidR="00841AB8" w:rsidRPr="005A0AA9" w:rsidRDefault="00841AB8" w:rsidP="005A0AA9">
      <w:pPr>
        <w:pStyle w:val="Odsekzoznamu"/>
        <w:numPr>
          <w:ilvl w:val="1"/>
          <w:numId w:val="45"/>
        </w:numPr>
        <w:tabs>
          <w:tab w:val="left" w:pos="555"/>
        </w:tabs>
        <w:spacing w:before="80" w:after="80"/>
        <w:ind w:left="567" w:hanging="567"/>
        <w:jc w:val="both"/>
        <w:rPr>
          <w:rFonts w:ascii="Times New Roman" w:hAnsi="Times New Roman" w:cs="Times New Roman"/>
          <w:sz w:val="24"/>
          <w:szCs w:val="24"/>
        </w:rPr>
      </w:pPr>
      <w:r w:rsidRPr="005A0AA9">
        <w:rPr>
          <w:rFonts w:ascii="Times New Roman" w:hAnsi="Times New Roman" w:cs="Times New Roman"/>
          <w:sz w:val="24"/>
          <w:szCs w:val="24"/>
        </w:rPr>
        <w:t xml:space="preserve">Zhotoviteľ je povinný zabezpečiť vytýčenie stavby v zmysle schválenej projektovej dokumentácie fyzickou alebo právnickou osobou oprávnenou vykonávať geodetické a kartografické činnosti. Vytyčovací protokol overený autorizovaným geodetom odovzdá objednávateľovi pred začiatkom realizácie výkopových prác. </w:t>
      </w:r>
    </w:p>
    <w:p w14:paraId="43E932F0" w14:textId="7E1C8FD9" w:rsidR="003D3C40" w:rsidRPr="005A0AA9" w:rsidRDefault="003D3C40" w:rsidP="005A0AA9">
      <w:pPr>
        <w:pStyle w:val="Odsekzoznamu"/>
        <w:numPr>
          <w:ilvl w:val="1"/>
          <w:numId w:val="45"/>
        </w:numPr>
        <w:ind w:left="567" w:hanging="567"/>
        <w:jc w:val="both"/>
        <w:rPr>
          <w:rFonts w:ascii="Times New Roman" w:hAnsi="Times New Roman" w:cs="Times New Roman"/>
          <w:sz w:val="24"/>
          <w:szCs w:val="24"/>
        </w:rPr>
      </w:pPr>
      <w:r w:rsidRPr="005A0AA9">
        <w:rPr>
          <w:rFonts w:ascii="Times New Roman" w:hAnsi="Times New Roman" w:cs="Times New Roman"/>
          <w:sz w:val="24"/>
          <w:szCs w:val="24"/>
        </w:rPr>
        <w:t xml:space="preserve">Po ukončení výstavby je zhotoviteľ povinný zabezpečiť vypracovanie </w:t>
      </w:r>
      <w:proofErr w:type="spellStart"/>
      <w:r w:rsidRPr="005A0AA9">
        <w:rPr>
          <w:rFonts w:ascii="Times New Roman" w:hAnsi="Times New Roman" w:cs="Times New Roman"/>
          <w:sz w:val="24"/>
          <w:szCs w:val="24"/>
        </w:rPr>
        <w:t>porealizačného</w:t>
      </w:r>
      <w:proofErr w:type="spellEnd"/>
      <w:r w:rsidRPr="005A0AA9">
        <w:rPr>
          <w:rFonts w:ascii="Times New Roman" w:hAnsi="Times New Roman" w:cs="Times New Roman"/>
          <w:sz w:val="24"/>
          <w:szCs w:val="24"/>
        </w:rPr>
        <w:t xml:space="preserve"> zamerania stavby a geometrického plánu stavby pre účely vydania kolaudačného rozhodnutia vrátane geodetického zamerania adresných bodov objektu, osobou oprávnenou vykonávať geodetické a kartografické činnosti. Uvedené je zhotoviteľ povinný predložiť objednávateľovi  najneskôr ku odovzdaniu stavby. </w:t>
      </w:r>
    </w:p>
    <w:bookmarkEnd w:id="2"/>
    <w:p w14:paraId="0F99BEC7" w14:textId="6FC17174" w:rsidR="00917C4A" w:rsidRPr="00610130" w:rsidRDefault="00917C4A" w:rsidP="005A0AA9">
      <w:pPr>
        <w:numPr>
          <w:ilvl w:val="1"/>
          <w:numId w:val="45"/>
        </w:numPr>
        <w:tabs>
          <w:tab w:val="left" w:pos="555"/>
        </w:tabs>
        <w:spacing w:before="80" w:after="80"/>
        <w:ind w:left="426" w:hanging="426"/>
        <w:jc w:val="both"/>
      </w:pPr>
      <w:r w:rsidRPr="00610130">
        <w:t>V prípade ak zhotoviteľ zadá subdodávku alebo ďalej deleguje akúkoľvek úlohu týkajúcu sa vykonania diela a/alebo ktorýchkoľvek prác, dodávok a/alebo služieb súvisiacich so zhotovovaním diela ktorémukoľvek z jeho subdodávateľov (ďalej len subdodávatelia), zhotoviteľ bude:</w:t>
      </w:r>
    </w:p>
    <w:p w14:paraId="183891B1" w14:textId="344F13F5" w:rsidR="00917C4A" w:rsidRPr="00610130" w:rsidRDefault="00917C4A" w:rsidP="00F477B1">
      <w:pPr>
        <w:pStyle w:val="Odsekzoznamu"/>
        <w:numPr>
          <w:ilvl w:val="0"/>
          <w:numId w:val="37"/>
        </w:numPr>
        <w:ind w:left="567" w:hanging="283"/>
        <w:jc w:val="both"/>
        <w:rPr>
          <w:rFonts w:ascii="Times New Roman" w:hAnsi="Times New Roman" w:cs="Times New Roman"/>
          <w:sz w:val="24"/>
          <w:szCs w:val="24"/>
        </w:rPr>
      </w:pPr>
      <w:r w:rsidRPr="00610130">
        <w:rPr>
          <w:rFonts w:ascii="Times New Roman" w:hAnsi="Times New Roman" w:cs="Times New Roman"/>
          <w:sz w:val="24"/>
          <w:szCs w:val="24"/>
        </w:rPr>
        <w:t>v plnom rozsahu zodpovedať za riadne a včasné vykonanie diela (časti zhotovovaného diela) takisto, ako keby ho vykonával sám,</w:t>
      </w:r>
    </w:p>
    <w:p w14:paraId="4D39EC05" w14:textId="5D343676" w:rsidR="00917C4A" w:rsidRPr="00610130" w:rsidRDefault="00917C4A" w:rsidP="00F477B1">
      <w:pPr>
        <w:pStyle w:val="Odsekzoznamu"/>
        <w:numPr>
          <w:ilvl w:val="0"/>
          <w:numId w:val="37"/>
        </w:numPr>
        <w:ind w:left="567" w:hanging="283"/>
        <w:jc w:val="both"/>
        <w:rPr>
          <w:rFonts w:ascii="Times New Roman" w:hAnsi="Times New Roman" w:cs="Times New Roman"/>
          <w:sz w:val="24"/>
          <w:szCs w:val="24"/>
        </w:rPr>
      </w:pPr>
      <w:r w:rsidRPr="00610130">
        <w:rPr>
          <w:rFonts w:ascii="Times New Roman" w:hAnsi="Times New Roman" w:cs="Times New Roman"/>
          <w:sz w:val="24"/>
          <w:szCs w:val="24"/>
        </w:rPr>
        <w:t>zabezpečovať, že subdodávatelia sú si plne vedomí a v plnom rozsahu dodržiavajú všetky podmienky tejto zmluvy,</w:t>
      </w:r>
    </w:p>
    <w:p w14:paraId="422068EA" w14:textId="3F8A8588" w:rsidR="00917C4A" w:rsidRPr="00610130" w:rsidRDefault="00917C4A" w:rsidP="00F477B1">
      <w:pPr>
        <w:pStyle w:val="Odsekzoznamu"/>
        <w:numPr>
          <w:ilvl w:val="0"/>
          <w:numId w:val="37"/>
        </w:numPr>
        <w:ind w:left="567" w:hanging="283"/>
        <w:jc w:val="both"/>
        <w:rPr>
          <w:rFonts w:ascii="Times New Roman" w:hAnsi="Times New Roman" w:cs="Times New Roman"/>
          <w:sz w:val="24"/>
          <w:szCs w:val="24"/>
        </w:rPr>
      </w:pPr>
      <w:r w:rsidRPr="00610130">
        <w:rPr>
          <w:rFonts w:ascii="Times New Roman" w:hAnsi="Times New Roman" w:cs="Times New Roman"/>
          <w:sz w:val="24"/>
          <w:szCs w:val="24"/>
        </w:rPr>
        <w:t>v plnom rozsahu vyplácať subdodávateľov za všetky subdodávateľské služby a bude uhrádzať akékoľvek dodatočné náklady súvisiace s takýmito subdodávateľskými vzťahmi, pričom všetky časti diela, ktoré budú plnené formou subdodávok, budú zhotovované na výlučné náklady zhotoviteľa a na jeho nebezpečenstvo</w:t>
      </w:r>
    </w:p>
    <w:p w14:paraId="517DD41E" w14:textId="77777777" w:rsidR="0042084E" w:rsidRPr="00610130" w:rsidRDefault="00F477B1" w:rsidP="005A0AA9">
      <w:pPr>
        <w:pStyle w:val="Odsekzoznamu"/>
        <w:numPr>
          <w:ilvl w:val="1"/>
          <w:numId w:val="45"/>
        </w:numPr>
        <w:ind w:left="567" w:hanging="567"/>
        <w:jc w:val="both"/>
        <w:rPr>
          <w:rFonts w:ascii="Times New Roman" w:hAnsi="Times New Roman" w:cs="Times New Roman"/>
          <w:sz w:val="24"/>
          <w:szCs w:val="24"/>
        </w:rPr>
      </w:pPr>
      <w:r w:rsidRPr="00610130">
        <w:rPr>
          <w:rFonts w:ascii="Times New Roman" w:hAnsi="Times New Roman" w:cs="Times New Roman"/>
          <w:sz w:val="24"/>
          <w:szCs w:val="24"/>
        </w:rPr>
        <w:t xml:space="preserve">Zhotoviteľ týmto v súlade s § 41 ods. 3 zákona č. 343/2015 Z. z. o verejnom obstarávaní a o zmene a doplnení niektorých zákonov v znení neskorších predpisov (ďalej len „ZVO“) uvádza v prílohe č. 2 </w:t>
      </w:r>
      <w:r w:rsidRPr="00610130">
        <w:rPr>
          <w:rFonts w:ascii="Times New Roman" w:hAnsi="Times New Roman" w:cs="Times New Roman"/>
          <w:bCs/>
          <w:sz w:val="24"/>
          <w:szCs w:val="24"/>
        </w:rPr>
        <w:t>Zoznam známych subdodávateľov.</w:t>
      </w:r>
    </w:p>
    <w:p w14:paraId="4B67A26F" w14:textId="77777777" w:rsidR="0042084E" w:rsidRPr="00610130" w:rsidRDefault="00F477B1" w:rsidP="005A0AA9">
      <w:pPr>
        <w:pStyle w:val="Odsekzoznamu"/>
        <w:numPr>
          <w:ilvl w:val="1"/>
          <w:numId w:val="45"/>
        </w:numPr>
        <w:ind w:left="567" w:hanging="567"/>
        <w:jc w:val="both"/>
        <w:rPr>
          <w:rFonts w:ascii="Times New Roman" w:hAnsi="Times New Roman" w:cs="Times New Roman"/>
          <w:sz w:val="24"/>
          <w:szCs w:val="24"/>
        </w:rPr>
      </w:pPr>
      <w:r w:rsidRPr="00610130">
        <w:rPr>
          <w:rFonts w:ascii="Times New Roman" w:hAnsi="Times New Roman" w:cs="Times New Roman"/>
          <w:sz w:val="24"/>
          <w:szCs w:val="24"/>
        </w:rPr>
        <w:t>Každý navrhovaný subdodávateľ musí byť oprávnený  dodávať tovar, uskutočňovať stavebné práce  vo vzťahu k tej časti predmetu zákazky, ktorú má subdodávateľ plniť.</w:t>
      </w:r>
    </w:p>
    <w:p w14:paraId="449E990F" w14:textId="1F70F4AF" w:rsidR="00F477B1" w:rsidRPr="00610130" w:rsidRDefault="00F477B1" w:rsidP="005A0AA9">
      <w:pPr>
        <w:pStyle w:val="Odsekzoznamu"/>
        <w:numPr>
          <w:ilvl w:val="1"/>
          <w:numId w:val="45"/>
        </w:numPr>
        <w:ind w:left="567" w:hanging="567"/>
        <w:jc w:val="both"/>
        <w:rPr>
          <w:rFonts w:ascii="Times New Roman" w:hAnsi="Times New Roman" w:cs="Times New Roman"/>
          <w:sz w:val="24"/>
          <w:szCs w:val="24"/>
        </w:rPr>
      </w:pPr>
      <w:r w:rsidRPr="00610130">
        <w:rPr>
          <w:rFonts w:ascii="Times New Roman" w:hAnsi="Times New Roman" w:cs="Times New Roman"/>
          <w:sz w:val="24"/>
          <w:szCs w:val="24"/>
        </w:rPr>
        <w:t>Zhotoviteľ je v súlade s § 41 ods. 4 ZVO povinný písomne oznámiť objednávateľovi akúkoľvek zmenu údajov o subdodávateľovi bezodkladne po tom, ako sa o zmene údajov dozvedel. Zhotoviteľ je povinný najneskôr 5 pracovných dní, ktoré predchádzajú dňu, kedy má nastať zmena subdodávateľa predložiť písomnú žiadosť o súhlas so zmenou subdodávateľa objednávateľovi, ktorá bude obsahovať minimálne: deň, kedy má nastať zmena subdodávateľa, identifikačné údaje navrhovaného subdodávateľa, údaje o osobe oprávnenej konať za subdodávateľa v rozsahu meno a priezvisko, adresa pobytu, dátum narodenia. Pokiaľ objednávateľ do dňa predchádzajúceho dňu, v ktorom má nastať zmena subdodávateľa neoznámi zhotoviteľovi písomne, že so zmenou subdodávateľa nesúhlasí, vrátane uvedenia konkrétnych dôvodov nesúhlasu, platí, že súhlas bol zhotoviteľovi udelený.</w:t>
      </w:r>
    </w:p>
    <w:p w14:paraId="759D1859" w14:textId="605C0A2E" w:rsidR="003B428D" w:rsidRPr="00610130" w:rsidRDefault="003B428D" w:rsidP="005A0AA9">
      <w:pPr>
        <w:numPr>
          <w:ilvl w:val="1"/>
          <w:numId w:val="45"/>
        </w:numPr>
        <w:tabs>
          <w:tab w:val="left" w:pos="555"/>
        </w:tabs>
        <w:spacing w:before="80" w:after="80"/>
        <w:ind w:left="567" w:hanging="567"/>
        <w:jc w:val="both"/>
      </w:pPr>
      <w:r w:rsidRPr="00610130">
        <w:t xml:space="preserve">Objednávateľ poveruje k technickému dozoru diela: </w:t>
      </w:r>
      <w:r w:rsidR="00226648">
        <w:t>...............................</w:t>
      </w:r>
      <w:r w:rsidRPr="00610130">
        <w:t>; osoba poverená objednávateľom k technickému dozoru diela je rovnako oprávnená aj vykonávaniu záznamov do stavebného denníka.</w:t>
      </w:r>
    </w:p>
    <w:p w14:paraId="26BC0C10" w14:textId="77777777" w:rsidR="003B428D" w:rsidRPr="00610130" w:rsidRDefault="003B428D" w:rsidP="005A0AA9">
      <w:pPr>
        <w:numPr>
          <w:ilvl w:val="1"/>
          <w:numId w:val="45"/>
        </w:numPr>
        <w:tabs>
          <w:tab w:val="left" w:pos="555"/>
        </w:tabs>
        <w:spacing w:before="80" w:after="80"/>
        <w:ind w:left="567" w:hanging="567"/>
        <w:jc w:val="both"/>
      </w:pPr>
      <w:r w:rsidRPr="00610130">
        <w:t>Zhotoviteľ oznámi objednávateľovi najneskôr v deň podpísania zmluvy meno osoby poverenej vedením vykonávania diela, pričom táto musí byť odborne spôsobilá.</w:t>
      </w:r>
    </w:p>
    <w:p w14:paraId="172793DD" w14:textId="77777777" w:rsidR="003B428D" w:rsidRPr="00610130" w:rsidRDefault="003B428D" w:rsidP="005A0AA9">
      <w:pPr>
        <w:numPr>
          <w:ilvl w:val="1"/>
          <w:numId w:val="45"/>
        </w:numPr>
        <w:tabs>
          <w:tab w:val="left" w:pos="555"/>
        </w:tabs>
        <w:spacing w:before="80" w:after="80"/>
        <w:ind w:left="567" w:hanging="567"/>
        <w:jc w:val="both"/>
      </w:pPr>
      <w:r w:rsidRPr="00610130">
        <w:t>V čase od podpísania zápisnice o odovzdaní a prevzatí staveniska oboma zmluvnými stranami do podpísania protokolu o odovzdaní a prevzatí diela oboma zmluvnými stranami a odborným zástupcom znáša nebezpečenstvo akejkoľvek škody na diele zhotoviteľ.</w:t>
      </w:r>
    </w:p>
    <w:p w14:paraId="646034CA" w14:textId="77777777" w:rsidR="003B428D" w:rsidRPr="00610130" w:rsidRDefault="003B428D" w:rsidP="005A0AA9">
      <w:pPr>
        <w:numPr>
          <w:ilvl w:val="1"/>
          <w:numId w:val="45"/>
        </w:numPr>
        <w:tabs>
          <w:tab w:val="left" w:pos="555"/>
        </w:tabs>
        <w:spacing w:before="80" w:after="80"/>
        <w:ind w:left="567" w:hanging="567"/>
        <w:jc w:val="both"/>
      </w:pPr>
      <w:r w:rsidRPr="00610130">
        <w:t>Počas realizácie diela je zhotoviteľ povinný viesť na pracovisku stavebný denník na mieste prístupnom objednávateľovi. Stavebný denník vedie osoba poverená zhotoviteľom počnúc dňom začiatku vykonávania diela až do dňa jeho ukončenia a odovzdania.</w:t>
      </w:r>
    </w:p>
    <w:p w14:paraId="59D6095D" w14:textId="77777777" w:rsidR="003B428D" w:rsidRPr="00610130" w:rsidRDefault="003B428D" w:rsidP="005A0AA9">
      <w:pPr>
        <w:numPr>
          <w:ilvl w:val="1"/>
          <w:numId w:val="45"/>
        </w:numPr>
        <w:tabs>
          <w:tab w:val="left" w:pos="555"/>
        </w:tabs>
        <w:spacing w:before="80" w:after="80"/>
        <w:ind w:left="567" w:hanging="567"/>
        <w:jc w:val="both"/>
      </w:pPr>
      <w:r w:rsidRPr="00610130">
        <w:t>Zhotoviteľ zodpovedá najmä za primeraný poriadok na stavenisku, za správne uskladnenie materiálov a konštrukcií, za prípadné znečistenie komunikácií, ktoré používa pre svoju činnosť, za ochranu životného prostredia počas realizácie diela a za dodržanie nočného a nedeľného kľudu.</w:t>
      </w:r>
      <w:r w:rsidR="001F5C49" w:rsidRPr="00610130">
        <w:t xml:space="preserve"> </w:t>
      </w:r>
    </w:p>
    <w:p w14:paraId="033228C7" w14:textId="77777777" w:rsidR="003B428D" w:rsidRPr="00610130" w:rsidRDefault="003B428D" w:rsidP="005A0AA9">
      <w:pPr>
        <w:numPr>
          <w:ilvl w:val="1"/>
          <w:numId w:val="45"/>
        </w:numPr>
        <w:tabs>
          <w:tab w:val="left" w:pos="555"/>
        </w:tabs>
        <w:spacing w:before="80" w:after="80"/>
        <w:ind w:left="567" w:hanging="567"/>
        <w:jc w:val="both"/>
      </w:pPr>
      <w:r w:rsidRPr="00610130">
        <w:t>Zhotoviteľ zabezpečí na svoje náklady dopravu a skladovanie všetkých materiálov, tovarov, stavebných hmôt a dielcov, výrobkov, strojov a zariadení a ich presun zo skladu na miesto plnenia diela.</w:t>
      </w:r>
    </w:p>
    <w:p w14:paraId="365314AA" w14:textId="77777777" w:rsidR="003B428D" w:rsidRPr="00610130" w:rsidRDefault="003B428D" w:rsidP="005A0AA9">
      <w:pPr>
        <w:numPr>
          <w:ilvl w:val="1"/>
          <w:numId w:val="45"/>
        </w:numPr>
        <w:tabs>
          <w:tab w:val="left" w:pos="555"/>
        </w:tabs>
        <w:spacing w:before="80" w:after="80"/>
        <w:ind w:left="567" w:hanging="567"/>
        <w:jc w:val="both"/>
      </w:pPr>
      <w:r w:rsidRPr="00610130">
        <w:t>Zhotoviteľ sa zaväzuje, že pri realizácii diela zabuduje len také výrobky a zariadenia, ktoré sú zbavené práv tretích osôb.</w:t>
      </w:r>
    </w:p>
    <w:p w14:paraId="2C4C8458" w14:textId="77777777" w:rsidR="003B428D" w:rsidRPr="00610130" w:rsidRDefault="003B428D" w:rsidP="005A0AA9">
      <w:pPr>
        <w:numPr>
          <w:ilvl w:val="1"/>
          <w:numId w:val="45"/>
        </w:numPr>
        <w:tabs>
          <w:tab w:val="left" w:pos="555"/>
        </w:tabs>
        <w:spacing w:before="80" w:after="80"/>
        <w:ind w:left="567" w:hanging="567"/>
        <w:jc w:val="both"/>
      </w:pPr>
      <w:r w:rsidRPr="00610130">
        <w:t>Zhotoviteľ zodpovedá v plnom rozsahu za protipožiarnu ochranu diela a zaväzuje sa počas vykonania diela vykonať potrebné opatrenia na zabránenie vzniku požiaru, resp. inej havárie v zmysle platných právnych predpisov.</w:t>
      </w:r>
    </w:p>
    <w:p w14:paraId="0E7DF27F" w14:textId="77777777" w:rsidR="003B428D" w:rsidRPr="00610130" w:rsidRDefault="003B428D" w:rsidP="005A0AA9">
      <w:pPr>
        <w:numPr>
          <w:ilvl w:val="1"/>
          <w:numId w:val="45"/>
        </w:numPr>
        <w:tabs>
          <w:tab w:val="left" w:pos="555"/>
        </w:tabs>
        <w:spacing w:before="80" w:after="80"/>
        <w:ind w:left="567" w:hanging="567"/>
        <w:jc w:val="both"/>
      </w:pPr>
      <w:r w:rsidRPr="00610130">
        <w:t>Zhotoviteľ je povinný, dodržiavať BOZP a Smernice Požiarnej ochrany, zabezpečovanie a plnenie úloh na úseku BOZP v zmysle Zákona č. 124/2006 Z. z. o bezpečnosti a ochrane zdravia pri práci a zmene a doplnení niektorých zákonov v platnom znení a Smernice Požiarnej ochrany v znení Zákona č. 314/2001 Z. z. o ochrane pred požiarmi v znení neskorších predpisov na odovzdanom stavenisku a v jeho bezprostrednom okolí. Zhotoviteľ sa zaväzuje, že bude rešpektovať charakter diela, čo predpokladá v plnej miere rešpektovanie podmienok vyplývajúcich z Vyhlášky MŽP SR č. 532/2002 Z. z., ktorou sa ustanovujú podrobnosti o všeobecných technických požiadavkách na výstavbu a o všeobecných technických požiadavkách na stavby užívané osobami s obmedzenou schopnosťou pohybu a orientácie.</w:t>
      </w:r>
    </w:p>
    <w:p w14:paraId="10CCB367" w14:textId="77777777" w:rsidR="001F5C49" w:rsidRPr="00610130" w:rsidRDefault="003B428D" w:rsidP="005A0AA9">
      <w:pPr>
        <w:numPr>
          <w:ilvl w:val="1"/>
          <w:numId w:val="45"/>
        </w:numPr>
        <w:tabs>
          <w:tab w:val="left" w:pos="555"/>
        </w:tabs>
        <w:spacing w:before="80" w:after="80"/>
        <w:ind w:left="567" w:hanging="567"/>
        <w:jc w:val="both"/>
      </w:pPr>
      <w:r w:rsidRPr="00610130">
        <w:t>Zhotoviteľ zabezpečí a zodpovedá za bezpečnosť a ochranu zdravia svojich zamestnancov, svojich subdodávateľov ako aj osôb, ktoré sa v mieste plnenia diela ako staveniska nachádzajú. Zhotoviteľ je povinný zaradiť na vykonanie diela len osoby odborne spôsobilé a zaškolené podľa platných predpisov BOZP a požiarnej ochrany. Zhotoviteľ je povinný preverovať ich znalosti a sústavne zabezpečovať kontrolu dodržiavania príslušných predpisov. Zhotoviteľ sa zaväzuje odovzdať objednávateľovi ku dňu začatia prác  s vykonaním diela platný doklad o vykonanom školení svojich zamestnancov a osôb poverených vykonaním diela z predpisov BOZP a požiarnej ochrany, ako aj doklady o ich odbornej a zdravotnej spôsobilosti k výkonu činnosti podľa tejto zmluvy. V záujme bezpečnosti a ochrany zdravia pri práci a požiarnej ochrany je najmä povinnosťou:</w:t>
      </w:r>
    </w:p>
    <w:p w14:paraId="180B31EA" w14:textId="77777777" w:rsidR="001F5C49" w:rsidRPr="00610130" w:rsidRDefault="003B428D" w:rsidP="00BE2359">
      <w:pPr>
        <w:numPr>
          <w:ilvl w:val="0"/>
          <w:numId w:val="22"/>
        </w:numPr>
        <w:tabs>
          <w:tab w:val="left" w:pos="555"/>
        </w:tabs>
        <w:spacing w:before="80" w:after="80"/>
        <w:jc w:val="both"/>
      </w:pPr>
      <w:r w:rsidRPr="00610130">
        <w:t>dodržiavať právne predpisy na zaistenie bezpečnosti a ochrany zdravia pri práci a ostatné právne predpisy a pokyny na zaistenie bezpečnosti a ochrany zdravia pri práci,</w:t>
      </w:r>
    </w:p>
    <w:p w14:paraId="00869A08" w14:textId="77777777" w:rsidR="001F5C49" w:rsidRPr="00610130" w:rsidRDefault="003B428D" w:rsidP="00BE2359">
      <w:pPr>
        <w:numPr>
          <w:ilvl w:val="0"/>
          <w:numId w:val="22"/>
        </w:numPr>
        <w:tabs>
          <w:tab w:val="left" w:pos="555"/>
        </w:tabs>
        <w:spacing w:before="80" w:after="80"/>
        <w:jc w:val="both"/>
      </w:pPr>
      <w:r w:rsidRPr="00610130">
        <w:t>dodržiavať zásady bezpečného správania sa na stavenisku,</w:t>
      </w:r>
    </w:p>
    <w:p w14:paraId="46CFC4FA" w14:textId="77777777" w:rsidR="001F5C49" w:rsidRPr="00610130" w:rsidRDefault="003B428D" w:rsidP="00BE2359">
      <w:pPr>
        <w:numPr>
          <w:ilvl w:val="0"/>
          <w:numId w:val="22"/>
        </w:numPr>
        <w:tabs>
          <w:tab w:val="left" w:pos="555"/>
        </w:tabs>
        <w:spacing w:before="80" w:after="80"/>
        <w:jc w:val="both"/>
      </w:pPr>
      <w:r w:rsidRPr="00610130">
        <w:t>dodržiavať určené pracovné postupy,</w:t>
      </w:r>
    </w:p>
    <w:p w14:paraId="2BC47AC6" w14:textId="77777777" w:rsidR="001F5C49" w:rsidRPr="00610130" w:rsidRDefault="003B428D" w:rsidP="00BE2359">
      <w:pPr>
        <w:numPr>
          <w:ilvl w:val="0"/>
          <w:numId w:val="22"/>
        </w:numPr>
        <w:tabs>
          <w:tab w:val="left" w:pos="555"/>
        </w:tabs>
        <w:spacing w:before="80" w:after="80"/>
        <w:jc w:val="both"/>
      </w:pPr>
      <w:r w:rsidRPr="00610130">
        <w:t>nepoužívať alkoholické nápoje a neužívať iné omamné prostriedky v pracovnom čase a nenastupovať pod ich vplyvom do práce,</w:t>
      </w:r>
    </w:p>
    <w:p w14:paraId="2BA6B59A" w14:textId="77777777" w:rsidR="001F5C49" w:rsidRPr="00610130" w:rsidRDefault="003B428D" w:rsidP="00BE2359">
      <w:pPr>
        <w:numPr>
          <w:ilvl w:val="0"/>
          <w:numId w:val="22"/>
        </w:numPr>
        <w:tabs>
          <w:tab w:val="left" w:pos="555"/>
        </w:tabs>
        <w:spacing w:before="80" w:after="80"/>
        <w:jc w:val="both"/>
      </w:pPr>
      <w:r w:rsidRPr="00610130">
        <w:t>dodržiavať zákaz fajčenia na stavenisku,</w:t>
      </w:r>
    </w:p>
    <w:p w14:paraId="3591AD36" w14:textId="77777777" w:rsidR="001F5C49" w:rsidRPr="00610130" w:rsidRDefault="003B428D" w:rsidP="00BE2359">
      <w:pPr>
        <w:numPr>
          <w:ilvl w:val="0"/>
          <w:numId w:val="22"/>
        </w:numPr>
        <w:tabs>
          <w:tab w:val="left" w:pos="555"/>
        </w:tabs>
        <w:spacing w:before="80" w:after="80"/>
        <w:jc w:val="both"/>
      </w:pPr>
      <w:r w:rsidRPr="00610130">
        <w:t xml:space="preserve">oznamovať svojmu nadriadenému nedostatky a </w:t>
      </w:r>
      <w:proofErr w:type="spellStart"/>
      <w:r w:rsidRPr="00610130">
        <w:t>závady</w:t>
      </w:r>
      <w:proofErr w:type="spellEnd"/>
      <w:r w:rsidRPr="00610130">
        <w:t>, ktoré by mohli ohroziť bezpečnosť alebo zdravie pri práci a podľa svojich možností zúčastňovať sa na ich odstraňovaní,</w:t>
      </w:r>
    </w:p>
    <w:p w14:paraId="30AEC969" w14:textId="77777777" w:rsidR="003B428D" w:rsidRPr="00610130" w:rsidRDefault="003B428D" w:rsidP="00BE2359">
      <w:pPr>
        <w:numPr>
          <w:ilvl w:val="0"/>
          <w:numId w:val="22"/>
        </w:numPr>
        <w:tabs>
          <w:tab w:val="left" w:pos="555"/>
        </w:tabs>
        <w:spacing w:before="80" w:after="80"/>
        <w:jc w:val="both"/>
      </w:pPr>
      <w:r w:rsidRPr="00610130">
        <w:t>konať tak, aby svojou činnosťou neohrozovali ostatné osoby nachádzajúce sa na stavenisku.</w:t>
      </w:r>
    </w:p>
    <w:p w14:paraId="3C717DFD" w14:textId="77777777" w:rsidR="003B428D" w:rsidRPr="00610130" w:rsidRDefault="003B428D" w:rsidP="005A0AA9">
      <w:pPr>
        <w:numPr>
          <w:ilvl w:val="1"/>
          <w:numId w:val="45"/>
        </w:numPr>
        <w:tabs>
          <w:tab w:val="left" w:pos="555"/>
        </w:tabs>
        <w:spacing w:before="80" w:after="80"/>
        <w:ind w:left="567" w:hanging="567"/>
        <w:jc w:val="both"/>
      </w:pPr>
      <w:r w:rsidRPr="00610130">
        <w:t>Zhotoviteľ zodpovedá za akékoľvek poškodenie, zničenie a stratu materiálu určeného na zhotovenie diela, za prípadné zranenie alebo usmrtenie osôb a za všetky škody vzniknuté haváriou, ku ktorým dôjde počas, alebo v dôsledku vykonania prác v rámci tejto zmluvy, resp. jej jednotlivých dodatkov.</w:t>
      </w:r>
    </w:p>
    <w:p w14:paraId="68FB1944" w14:textId="77777777" w:rsidR="003B428D" w:rsidRPr="00610130" w:rsidRDefault="003B428D" w:rsidP="005A0AA9">
      <w:pPr>
        <w:numPr>
          <w:ilvl w:val="1"/>
          <w:numId w:val="45"/>
        </w:numPr>
        <w:tabs>
          <w:tab w:val="left" w:pos="555"/>
        </w:tabs>
        <w:spacing w:before="80" w:after="80"/>
        <w:ind w:left="567" w:hanging="567"/>
        <w:jc w:val="both"/>
      </w:pPr>
      <w:r w:rsidRPr="00610130">
        <w:t>Zhotoviteľ zodpovedá v plnom rozsahu za škodu na majetku objednávateľa, ktorú spôsobí v súvislosti s plnením predmetu tejto zmluvy.</w:t>
      </w:r>
    </w:p>
    <w:p w14:paraId="0405350D" w14:textId="77777777" w:rsidR="003B428D" w:rsidRPr="00610130" w:rsidRDefault="003B428D" w:rsidP="005A0AA9">
      <w:pPr>
        <w:numPr>
          <w:ilvl w:val="1"/>
          <w:numId w:val="45"/>
        </w:numPr>
        <w:tabs>
          <w:tab w:val="left" w:pos="555"/>
        </w:tabs>
        <w:spacing w:before="80" w:after="80"/>
        <w:ind w:left="567" w:hanging="567"/>
        <w:jc w:val="both"/>
      </w:pPr>
      <w:r w:rsidRPr="00610130">
        <w:t>Zhotoviteľ odstráni na vlastné náklady odpady, ktoré sú výsledkom jeho činnosti pri realizácii diela a to najneskôr v lehote dohodnutej pri preberacom konaní.</w:t>
      </w:r>
    </w:p>
    <w:p w14:paraId="56D0E40D" w14:textId="77777777" w:rsidR="003B428D" w:rsidRPr="00610130" w:rsidRDefault="003B428D" w:rsidP="005A0AA9">
      <w:pPr>
        <w:numPr>
          <w:ilvl w:val="1"/>
          <w:numId w:val="45"/>
        </w:numPr>
        <w:tabs>
          <w:tab w:val="left" w:pos="555"/>
        </w:tabs>
        <w:spacing w:before="80" w:after="80"/>
        <w:ind w:left="567" w:hanging="567"/>
        <w:jc w:val="both"/>
      </w:pPr>
      <w:r w:rsidRPr="00610130">
        <w:t>Zhotoviteľ sa zaväzuje písomne vyzvať objednávateľa na kontrolu všetkých prác, ktoré majú byť zakryté alebo sa stanú neprístupnými minimálne 3 pracovné dni vopred. Ak sa objednávateľ nedostaví a nevykoná kontrolu týchto prác, bude zhotoviteľ pokračovať v prácach. Ak objednávateľ bude dodatočne požadovať odkrytie týchto prác je zhotoviteľ povinný odkrytie vykonať na náklady objednávateľa. Ak sa zistí pri dodatočnej kontrole, že práce neboli riadne vykonané, toto odkrytie bude vykonané na náklady zhotoviteľa.</w:t>
      </w:r>
    </w:p>
    <w:p w14:paraId="26C9A6A2" w14:textId="77777777" w:rsidR="003B428D" w:rsidRPr="00610130" w:rsidRDefault="003B428D" w:rsidP="005A0AA9">
      <w:pPr>
        <w:numPr>
          <w:ilvl w:val="1"/>
          <w:numId w:val="45"/>
        </w:numPr>
        <w:tabs>
          <w:tab w:val="left" w:pos="555"/>
        </w:tabs>
        <w:spacing w:before="80" w:after="80"/>
        <w:ind w:left="567" w:hanging="567"/>
        <w:jc w:val="both"/>
      </w:pPr>
      <w:r w:rsidRPr="00610130">
        <w:t xml:space="preserve">Objednávateľ je oprávnený kedykoľvek kontrolovať vykonávanie predmetu zmluvy zhotoviteľom. Ak objednávateľ zistí, že zhotoviteľ vykonáva predmet zmluvy v rozpore so svojimi povinnosťami, je objednávateľ oprávnený dožadovať sa toho, aby zhotoviteľ okamžite odstránil vady vzniknuté </w:t>
      </w:r>
      <w:proofErr w:type="spellStart"/>
      <w:r w:rsidRPr="00610130">
        <w:t>vadným</w:t>
      </w:r>
      <w:proofErr w:type="spellEnd"/>
      <w:r w:rsidRPr="00610130">
        <w:t xml:space="preserve"> vykonávaním predmetu zmluvy na vlastné náklady a predmet zmluvy vykonával riadnym spôsobom. Ak tak zhotoviteľ neurobí ani v primeranej lehote mu na to poskytnutej, je objednávateľ oprávnený odstúpiť od zmluvy.</w:t>
      </w:r>
    </w:p>
    <w:p w14:paraId="210A5B83" w14:textId="77777777" w:rsidR="003B428D" w:rsidRPr="00610130" w:rsidRDefault="003B428D" w:rsidP="005A0AA9">
      <w:pPr>
        <w:numPr>
          <w:ilvl w:val="1"/>
          <w:numId w:val="45"/>
        </w:numPr>
        <w:tabs>
          <w:tab w:val="left" w:pos="555"/>
        </w:tabs>
        <w:spacing w:before="80" w:after="80"/>
        <w:ind w:left="567" w:hanging="567"/>
        <w:jc w:val="both"/>
      </w:pPr>
      <w:r w:rsidRPr="00610130">
        <w:t xml:space="preserve">Kontrolovať práce za objednávateľa vykonáva štatutárny orgán objednávateľa, resp. oprávnená osoba objednávateľa napr. </w:t>
      </w:r>
      <w:r w:rsidR="00EC5E3D" w:rsidRPr="00610130">
        <w:t>stavebný</w:t>
      </w:r>
      <w:r w:rsidRPr="00610130">
        <w:t xml:space="preserve"> dozor objednávateľa.</w:t>
      </w:r>
    </w:p>
    <w:p w14:paraId="25656F15" w14:textId="77777777" w:rsidR="003B428D" w:rsidRPr="00610130" w:rsidRDefault="003B428D" w:rsidP="005A0AA9">
      <w:pPr>
        <w:numPr>
          <w:ilvl w:val="1"/>
          <w:numId w:val="45"/>
        </w:numPr>
        <w:tabs>
          <w:tab w:val="left" w:pos="555"/>
        </w:tabs>
        <w:spacing w:before="80" w:after="80"/>
        <w:ind w:left="567" w:hanging="567"/>
        <w:jc w:val="both"/>
      </w:pPr>
      <w:r w:rsidRPr="00610130">
        <w:t>Zhotoviteľ je povinný predložiť od všetkých výrobkov a zariadení platné certifikáty, osvedčenia o zhode, osvedčenia o kvalite, o akosti od slovenských skúšobní, doklad o uskladnení odpadov a pod..</w:t>
      </w:r>
    </w:p>
    <w:p w14:paraId="3F633ED6" w14:textId="77777777" w:rsidR="003B428D" w:rsidRPr="00610130" w:rsidRDefault="003B428D" w:rsidP="005A0AA9">
      <w:pPr>
        <w:numPr>
          <w:ilvl w:val="1"/>
          <w:numId w:val="45"/>
        </w:numPr>
        <w:tabs>
          <w:tab w:val="left" w:pos="555"/>
        </w:tabs>
        <w:spacing w:before="80" w:after="80"/>
        <w:ind w:left="567" w:hanging="567"/>
        <w:jc w:val="both"/>
      </w:pPr>
      <w:r w:rsidRPr="00610130">
        <w:t>Podmienkou odovzdania a prevzatia diela je úspešné vykonanie všetkých skúšok predpísaných osobitnými predpismi, záväznými normami a dokumentáciou, ktoré zabezpečí zhotoviteľ. Doklady o týchto skúškach podmieňujú prevzatie diela.</w:t>
      </w:r>
    </w:p>
    <w:p w14:paraId="5D6E7926" w14:textId="77777777" w:rsidR="003B428D" w:rsidRPr="00610130" w:rsidRDefault="003B428D" w:rsidP="005A0AA9">
      <w:pPr>
        <w:numPr>
          <w:ilvl w:val="1"/>
          <w:numId w:val="45"/>
        </w:numPr>
        <w:tabs>
          <w:tab w:val="left" w:pos="555"/>
        </w:tabs>
        <w:spacing w:before="80" w:after="80"/>
        <w:ind w:left="567" w:hanging="567"/>
        <w:jc w:val="both"/>
      </w:pPr>
      <w:r w:rsidRPr="00610130">
        <w:t>Objednávateľ je povinný podľa tejto zmluvy riadne vykonané a odovzdané dielo prevziať. O odovzdaní a prevzatí diela spíšu zmluvné strany protokol o odovzdaní a prevzatí diela (ďalej aj len: „protokol“), ktorý podpisuje objednávateľ, zhotoviteľ, a odborný zástupca (stavebný dozor, prípadne zodpovedný projektant). Podpis odborného zástupcu ustanoveného objednávateľom nemožno nahradiť.</w:t>
      </w:r>
    </w:p>
    <w:p w14:paraId="722A85BC" w14:textId="77777777" w:rsidR="003B428D" w:rsidRPr="00610130" w:rsidRDefault="003B428D" w:rsidP="005A0AA9">
      <w:pPr>
        <w:numPr>
          <w:ilvl w:val="1"/>
          <w:numId w:val="45"/>
        </w:numPr>
        <w:tabs>
          <w:tab w:val="left" w:pos="555"/>
        </w:tabs>
        <w:spacing w:before="80" w:after="80"/>
        <w:ind w:left="567" w:hanging="567"/>
        <w:jc w:val="both"/>
      </w:pPr>
      <w:r w:rsidRPr="00610130">
        <w:t>Objednávateľ podpíše protokol len za súčasného splnenia nasledovných podmienok :</w:t>
      </w:r>
    </w:p>
    <w:p w14:paraId="645982D1" w14:textId="77777777" w:rsidR="001F5C49" w:rsidRPr="00610130" w:rsidRDefault="003B428D" w:rsidP="00BE2359">
      <w:pPr>
        <w:numPr>
          <w:ilvl w:val="0"/>
          <w:numId w:val="21"/>
        </w:numPr>
        <w:tabs>
          <w:tab w:val="left" w:pos="555"/>
        </w:tabs>
        <w:spacing w:before="80" w:after="80"/>
        <w:jc w:val="both"/>
      </w:pPr>
      <w:r w:rsidRPr="00610130">
        <w:t>zhotoviteľ preukáže realizáciu diela v úplnom súlade s projektovou dokumentáciou a touto zmluvou,</w:t>
      </w:r>
    </w:p>
    <w:p w14:paraId="58FC8023" w14:textId="77777777" w:rsidR="001F5C49" w:rsidRPr="00610130" w:rsidRDefault="003B428D" w:rsidP="00BE2359">
      <w:pPr>
        <w:numPr>
          <w:ilvl w:val="0"/>
          <w:numId w:val="21"/>
        </w:numPr>
        <w:tabs>
          <w:tab w:val="left" w:pos="555"/>
        </w:tabs>
        <w:spacing w:before="80" w:after="80"/>
        <w:jc w:val="both"/>
      </w:pPr>
      <w:r w:rsidRPr="00610130">
        <w:t>zhotoviteľ preukáže súlad realizácie diela s údajmi uvedenými v stavebnom denníku,</w:t>
      </w:r>
    </w:p>
    <w:p w14:paraId="69CCB45A" w14:textId="77777777" w:rsidR="001F5C49" w:rsidRPr="00610130" w:rsidRDefault="003B428D" w:rsidP="00BE2359">
      <w:pPr>
        <w:numPr>
          <w:ilvl w:val="0"/>
          <w:numId w:val="21"/>
        </w:numPr>
        <w:tabs>
          <w:tab w:val="left" w:pos="555"/>
        </w:tabs>
        <w:spacing w:before="80" w:after="80"/>
        <w:jc w:val="both"/>
      </w:pPr>
      <w:r w:rsidRPr="00610130">
        <w:t>zhotoviteľ preukáže všetky atesty, certifikáty, revízie a správy k jednotlivým stavebným a technologickým celkom v súlade s právnymi predpismi a normami platnými na území SR,</w:t>
      </w:r>
    </w:p>
    <w:p w14:paraId="6D2FC147" w14:textId="77777777" w:rsidR="003B428D" w:rsidRPr="00610130" w:rsidRDefault="003B428D" w:rsidP="00BE2359">
      <w:pPr>
        <w:numPr>
          <w:ilvl w:val="0"/>
          <w:numId w:val="21"/>
        </w:numPr>
        <w:tabs>
          <w:tab w:val="left" w:pos="555"/>
        </w:tabs>
        <w:spacing w:before="80" w:after="80"/>
        <w:jc w:val="both"/>
      </w:pPr>
      <w:r w:rsidRPr="00610130">
        <w:t>zhotoviteľ vypratal stavenisko.</w:t>
      </w:r>
    </w:p>
    <w:p w14:paraId="5C169FCD" w14:textId="77777777" w:rsidR="003B428D" w:rsidRPr="00610130" w:rsidRDefault="003B428D" w:rsidP="005A0AA9">
      <w:pPr>
        <w:numPr>
          <w:ilvl w:val="1"/>
          <w:numId w:val="45"/>
        </w:numPr>
        <w:tabs>
          <w:tab w:val="left" w:pos="555"/>
        </w:tabs>
        <w:spacing w:before="80" w:after="80"/>
        <w:ind w:left="567" w:hanging="567"/>
        <w:jc w:val="both"/>
      </w:pPr>
      <w:r w:rsidRPr="00610130">
        <w:t>Návrh protokolu je povinný vypracovať a predložiť zhotoviteľ.</w:t>
      </w:r>
    </w:p>
    <w:p w14:paraId="6AFD6199" w14:textId="77777777" w:rsidR="003B428D" w:rsidRPr="00610130" w:rsidRDefault="003B428D" w:rsidP="005A0AA9">
      <w:pPr>
        <w:numPr>
          <w:ilvl w:val="1"/>
          <w:numId w:val="45"/>
        </w:numPr>
        <w:tabs>
          <w:tab w:val="left" w:pos="555"/>
        </w:tabs>
        <w:spacing w:before="80" w:after="80"/>
        <w:ind w:left="567" w:hanging="567"/>
        <w:jc w:val="both"/>
      </w:pPr>
      <w:r w:rsidRPr="00610130">
        <w:t>Protokol o odovzdaní a prevzatí diela obsahuje najmä zhodnotenie kvality vykonaných prác, súpis zistených vád a nedorobkov, dohodu o opatreniach a lehotách na ich odstránenie, v prípade vád, ak nedošlo k dohode, stanoviská zhotoviteľa, objednávateľa a projektanta. Ak objednávateľ odmieta dielo prevziať, spíšu obe strany zápis, v ktorom uvedú svoje stanoviská a ich zdôvodnenie.</w:t>
      </w:r>
    </w:p>
    <w:p w14:paraId="15961A87" w14:textId="77777777" w:rsidR="003B428D" w:rsidRPr="00610130" w:rsidRDefault="003B428D" w:rsidP="005A0AA9">
      <w:pPr>
        <w:numPr>
          <w:ilvl w:val="1"/>
          <w:numId w:val="45"/>
        </w:numPr>
        <w:tabs>
          <w:tab w:val="left" w:pos="555"/>
        </w:tabs>
        <w:spacing w:before="80" w:after="80"/>
        <w:ind w:left="567" w:hanging="567"/>
        <w:jc w:val="both"/>
      </w:pPr>
      <w:r w:rsidRPr="00610130">
        <w:t>Podpísaním protokolu o odovzdaní a prevzatí diela sa dielo považuje za riadne vykonané.</w:t>
      </w:r>
    </w:p>
    <w:p w14:paraId="3A846EE8" w14:textId="77777777" w:rsidR="003B428D" w:rsidRPr="00610130" w:rsidRDefault="003B428D" w:rsidP="005A0AA9">
      <w:pPr>
        <w:numPr>
          <w:ilvl w:val="1"/>
          <w:numId w:val="45"/>
        </w:numPr>
        <w:tabs>
          <w:tab w:val="left" w:pos="555"/>
        </w:tabs>
        <w:spacing w:before="80" w:after="80"/>
        <w:ind w:left="567" w:hanging="567"/>
        <w:jc w:val="both"/>
      </w:pPr>
      <w:r w:rsidRPr="00610130">
        <w:t>Zhotoviteľ je povinný kedykoľvek umožniť objednávateľovi</w:t>
      </w:r>
      <w:r w:rsidR="00A17C56" w:rsidRPr="00610130">
        <w:t xml:space="preserve"> a</w:t>
      </w:r>
      <w:r w:rsidRPr="00610130">
        <w:t xml:space="preserve"> zamestnancom kontrolných orgánov Slovenskej republiky vstup na stavenisko.</w:t>
      </w:r>
    </w:p>
    <w:p w14:paraId="059F8729" w14:textId="77777777" w:rsidR="003B428D" w:rsidRPr="00610130" w:rsidRDefault="003B428D" w:rsidP="005A0AA9">
      <w:pPr>
        <w:numPr>
          <w:ilvl w:val="1"/>
          <w:numId w:val="45"/>
        </w:numPr>
        <w:tabs>
          <w:tab w:val="left" w:pos="555"/>
        </w:tabs>
        <w:spacing w:before="80" w:after="80"/>
        <w:ind w:left="567" w:hanging="567"/>
        <w:jc w:val="both"/>
      </w:pPr>
      <w:r w:rsidRPr="00610130">
        <w:t>Zhotoviteľ sa zaväzuje poistiť stavbu diela proti poškodeniu a živelným pohromám počas doby realizácie diela.</w:t>
      </w:r>
    </w:p>
    <w:p w14:paraId="5410F14E" w14:textId="77777777" w:rsidR="001D016E" w:rsidRPr="00610130" w:rsidRDefault="001D016E" w:rsidP="00BE2359">
      <w:pPr>
        <w:spacing w:before="80" w:after="80"/>
        <w:ind w:left="567" w:hanging="522"/>
        <w:jc w:val="both"/>
      </w:pPr>
    </w:p>
    <w:p w14:paraId="29062D21" w14:textId="022224F5" w:rsidR="001D016E" w:rsidRPr="00610130" w:rsidRDefault="001D016E" w:rsidP="00BE2359">
      <w:pPr>
        <w:ind w:left="45"/>
        <w:jc w:val="center"/>
        <w:rPr>
          <w:b/>
        </w:rPr>
      </w:pPr>
      <w:r w:rsidRPr="00610130">
        <w:rPr>
          <w:b/>
        </w:rPr>
        <w:t xml:space="preserve">Čl.  </w:t>
      </w:r>
      <w:r w:rsidR="005A0AA9">
        <w:rPr>
          <w:b/>
        </w:rPr>
        <w:t>10</w:t>
      </w:r>
      <w:r w:rsidRPr="00610130">
        <w:rPr>
          <w:b/>
        </w:rPr>
        <w:t>. Odstúpenie od zmluvy, zánik zmluvy, riešenie sporov</w:t>
      </w:r>
    </w:p>
    <w:p w14:paraId="6CFE2520" w14:textId="0304F3C3" w:rsidR="001D016E" w:rsidRPr="00610130" w:rsidRDefault="005A0AA9" w:rsidP="00BE2359">
      <w:pPr>
        <w:ind w:left="567" w:hanging="567"/>
      </w:pPr>
      <w:r>
        <w:t>10</w:t>
      </w:r>
      <w:r w:rsidR="001D016E" w:rsidRPr="00610130">
        <w:t xml:space="preserve">.1. </w:t>
      </w:r>
      <w:r w:rsidR="001D016E" w:rsidRPr="00610130">
        <w:tab/>
        <w:t>Objednávateľ môže odstúpiť od zmluvy v týchto prípadoch:</w:t>
      </w:r>
    </w:p>
    <w:p w14:paraId="6CE32A2B" w14:textId="77777777" w:rsidR="001F5C49" w:rsidRPr="00610130" w:rsidRDefault="001D016E" w:rsidP="00BE2359">
      <w:pPr>
        <w:numPr>
          <w:ilvl w:val="0"/>
          <w:numId w:val="6"/>
        </w:numPr>
        <w:tabs>
          <w:tab w:val="left" w:pos="993"/>
        </w:tabs>
        <w:ind w:left="993"/>
        <w:jc w:val="both"/>
      </w:pPr>
      <w:r w:rsidRPr="00610130">
        <w:t>keď sa situácia zhotoviteľa zmení do takej miery, že technické alebo finančné záruky, ktoré ponúka, nie sú zlučiteľné s povahou a dôležitosťou prác jemu zverených,</w:t>
      </w:r>
    </w:p>
    <w:p w14:paraId="61D5A30A" w14:textId="77777777" w:rsidR="001F5C49" w:rsidRPr="00610130" w:rsidRDefault="001D016E" w:rsidP="00BE2359">
      <w:pPr>
        <w:numPr>
          <w:ilvl w:val="0"/>
          <w:numId w:val="6"/>
        </w:numPr>
        <w:tabs>
          <w:tab w:val="left" w:pos="993"/>
        </w:tabs>
        <w:ind w:left="993"/>
        <w:jc w:val="both"/>
      </w:pPr>
      <w:r w:rsidRPr="00610130">
        <w:t>z dôvodu porušenia podmienok a podkladov tejto súťaže zhotoviteľom,</w:t>
      </w:r>
    </w:p>
    <w:p w14:paraId="5BDC945E" w14:textId="77777777" w:rsidR="001F5C49" w:rsidRPr="00610130" w:rsidRDefault="001D016E" w:rsidP="00BE2359">
      <w:pPr>
        <w:numPr>
          <w:ilvl w:val="0"/>
          <w:numId w:val="6"/>
        </w:numPr>
        <w:tabs>
          <w:tab w:val="left" w:pos="993"/>
        </w:tabs>
        <w:ind w:left="993"/>
        <w:jc w:val="both"/>
      </w:pPr>
      <w:r w:rsidRPr="00610130">
        <w:t xml:space="preserve">z dôvodu nedodržania kvality práce a materiálov, podvodu, </w:t>
      </w:r>
    </w:p>
    <w:p w14:paraId="3834BCE8" w14:textId="77777777" w:rsidR="006131CC" w:rsidRPr="00610130" w:rsidRDefault="001D016E" w:rsidP="00BE2359">
      <w:pPr>
        <w:numPr>
          <w:ilvl w:val="0"/>
          <w:numId w:val="6"/>
        </w:numPr>
        <w:tabs>
          <w:tab w:val="left" w:pos="993"/>
        </w:tabs>
        <w:ind w:left="993"/>
        <w:jc w:val="both"/>
      </w:pPr>
      <w:r w:rsidRPr="00610130">
        <w:t>z dôvodu neplnenia záväzkov alebo odmietnutia sa prispôsobiť požiadavkám objednáva</w:t>
      </w:r>
      <w:r w:rsidR="006131CC" w:rsidRPr="00610130">
        <w:t>teľa dojednaných v tejto zmluve,</w:t>
      </w:r>
    </w:p>
    <w:p w14:paraId="5A3FD331" w14:textId="0B755104" w:rsidR="006131CC" w:rsidRPr="00610130" w:rsidRDefault="006131CC" w:rsidP="00BE2359">
      <w:pPr>
        <w:numPr>
          <w:ilvl w:val="0"/>
          <w:numId w:val="6"/>
        </w:numPr>
        <w:tabs>
          <w:tab w:val="left" w:pos="993"/>
        </w:tabs>
        <w:ind w:left="993"/>
        <w:jc w:val="both"/>
      </w:pPr>
      <w:r w:rsidRPr="00610130">
        <w:t xml:space="preserve">keď zhotoviteľ závažným spôsobom poruší ustanovenia tejto zmluvy, alebo nedodrží lehoty pre realizáciu diela podľa čl. </w:t>
      </w:r>
      <w:r w:rsidR="00DC205B">
        <w:t>3</w:t>
      </w:r>
      <w:r w:rsidRPr="00610130">
        <w:t xml:space="preserve"> tejto zmluvy,</w:t>
      </w:r>
    </w:p>
    <w:p w14:paraId="5D95E081" w14:textId="77777777" w:rsidR="006131CC" w:rsidRPr="00610130" w:rsidRDefault="006131CC" w:rsidP="00BE2359">
      <w:pPr>
        <w:numPr>
          <w:ilvl w:val="0"/>
          <w:numId w:val="6"/>
        </w:numPr>
        <w:tabs>
          <w:tab w:val="left" w:pos="993"/>
        </w:tabs>
        <w:ind w:left="993"/>
        <w:jc w:val="both"/>
      </w:pPr>
      <w:r w:rsidRPr="00610130">
        <w:t>keď zhotoviteľ sa bez písomného súhlasu objednávateľa odkloní od projektovej dokumentácie alebo podkladov,</w:t>
      </w:r>
    </w:p>
    <w:p w14:paraId="59D2AFAB" w14:textId="77777777" w:rsidR="006131CC" w:rsidRPr="00610130" w:rsidRDefault="006131CC" w:rsidP="00BE2359">
      <w:pPr>
        <w:numPr>
          <w:ilvl w:val="0"/>
          <w:numId w:val="6"/>
        </w:numPr>
        <w:tabs>
          <w:tab w:val="left" w:pos="993"/>
        </w:tabs>
        <w:ind w:left="993"/>
        <w:jc w:val="both"/>
      </w:pPr>
      <w:r w:rsidRPr="00610130">
        <w:t>keď zhotoviteľ pri realizácii diela poruší bezpečnostné, technické alebo kvalitatívne normy, ustanovené touto zmluvou, alebo zákonom.</w:t>
      </w:r>
    </w:p>
    <w:p w14:paraId="02AA282A" w14:textId="77777777" w:rsidR="001D016E" w:rsidRPr="00610130" w:rsidRDefault="00723039" w:rsidP="00BE2359">
      <w:pPr>
        <w:shd w:val="clear" w:color="auto" w:fill="FFFFFF"/>
        <w:tabs>
          <w:tab w:val="left" w:pos="426"/>
        </w:tabs>
        <w:ind w:left="709" w:hanging="709"/>
        <w:jc w:val="both"/>
      </w:pPr>
      <w:r w:rsidRPr="00610130">
        <w:tab/>
      </w:r>
      <w:r w:rsidR="001D016E" w:rsidRPr="00610130">
        <w:t>Zhotoviteľovi v týchto prípadoch nevzniká nárok na náhrady škody. Objednávateľ je však povinný zaplatiť zhotoviteľovi čiastku zodpovedajúcu cene už kvalitne vykonaných prác.</w:t>
      </w:r>
    </w:p>
    <w:p w14:paraId="54D37C18" w14:textId="04B51D02" w:rsidR="001D016E" w:rsidRPr="00610130" w:rsidRDefault="005A0AA9" w:rsidP="00BE2359">
      <w:pPr>
        <w:spacing w:before="80" w:after="80"/>
        <w:ind w:left="567" w:hanging="567"/>
        <w:jc w:val="both"/>
      </w:pPr>
      <w:r>
        <w:t>10</w:t>
      </w:r>
      <w:r w:rsidR="001D016E" w:rsidRPr="00610130">
        <w:t>.2.  Všetky spory a rozdiely názorov, ktoré vzniknú zo zmluvy alebo v súvislosti s ňou v ďalšom priebehu realizácie prác sa budú riešiť v prvom rade rokovaním medzi zmluvnými stranami, ďalej odbornou expertízou súdnych znalcov, s ktorými budú súhlasiť obidve zmluvné strany. Ak sa zmluvné strany nedohodnú ani na úrovni štatutárnych zástupcov, obrátia sa strany s doriešením sporu na príslušný súd.</w:t>
      </w:r>
    </w:p>
    <w:p w14:paraId="504C7E56" w14:textId="50028B41" w:rsidR="001D016E" w:rsidRPr="00610130" w:rsidRDefault="005A0AA9" w:rsidP="00BE2359">
      <w:pPr>
        <w:spacing w:before="80" w:after="80"/>
        <w:ind w:left="567" w:hanging="567"/>
        <w:jc w:val="both"/>
      </w:pPr>
      <w:r>
        <w:t>10</w:t>
      </w:r>
      <w:r w:rsidR="001D016E" w:rsidRPr="00610130">
        <w:t xml:space="preserve">.3. Odstúpenie od zmluvy musí byť </w:t>
      </w:r>
      <w:r w:rsidR="006131CC" w:rsidRPr="00610130">
        <w:t>písomné a musí byť druhej zmluvnej strane doručené. V prípade pochybností sa má za to, že odstúpenie od zmluvy bolo druhej zmluvnej strane doručené tretí deň nasledujúci po dni jeho odoslania.</w:t>
      </w:r>
      <w:r w:rsidR="001D016E" w:rsidRPr="00610130">
        <w:t xml:space="preserve"> V odstúpení musí byť uvedený dôvod, pre ktorý strana od zmluvy odstupuje. Vykonané práce budú odúčtované podľa zmluvných cien faktúrou a objednávateľ uhradí náklady, ktoré preukázateľne zhotoviteľovi vznikli a boli zahrnuté v zmluvnej cene rozpracovaného diela.</w:t>
      </w:r>
    </w:p>
    <w:p w14:paraId="21977D04" w14:textId="77777777" w:rsidR="001D016E" w:rsidRPr="00610130" w:rsidRDefault="001D016E" w:rsidP="00BE2359">
      <w:pPr>
        <w:ind w:left="45"/>
        <w:jc w:val="center"/>
      </w:pPr>
    </w:p>
    <w:p w14:paraId="4BA3B8C7" w14:textId="50C15742" w:rsidR="002A6035" w:rsidRPr="00610130" w:rsidRDefault="002A6035" w:rsidP="00BE2359">
      <w:pPr>
        <w:ind w:left="45"/>
        <w:jc w:val="center"/>
        <w:rPr>
          <w:b/>
        </w:rPr>
      </w:pPr>
      <w:r w:rsidRPr="00610130">
        <w:rPr>
          <w:b/>
        </w:rPr>
        <w:t>Čl. 1</w:t>
      </w:r>
      <w:r w:rsidR="005A0AA9">
        <w:rPr>
          <w:b/>
        </w:rPr>
        <w:t>1</w:t>
      </w:r>
      <w:r w:rsidRPr="00610130">
        <w:rPr>
          <w:b/>
        </w:rPr>
        <w:t>.   Realizačná zábezpeka</w:t>
      </w:r>
      <w:r w:rsidR="00226648">
        <w:rPr>
          <w:b/>
        </w:rPr>
        <w:t xml:space="preserve"> - depozit</w:t>
      </w:r>
    </w:p>
    <w:p w14:paraId="62F47837" w14:textId="33C5B88A" w:rsidR="002A6035" w:rsidRPr="00610130" w:rsidRDefault="002A6035" w:rsidP="00BE2359">
      <w:pPr>
        <w:spacing w:before="80" w:after="80"/>
        <w:ind w:left="567" w:hanging="567"/>
        <w:jc w:val="both"/>
      </w:pPr>
      <w:r w:rsidRPr="00610130">
        <w:t>1</w:t>
      </w:r>
      <w:r w:rsidR="005A0AA9">
        <w:t>1</w:t>
      </w:r>
      <w:r w:rsidRPr="00610130">
        <w:t>.1</w:t>
      </w:r>
      <w:r w:rsidRPr="00610130">
        <w:tab/>
      </w:r>
      <w:bookmarkStart w:id="3" w:name="_Hlk97929540"/>
      <w:r w:rsidRPr="00610130">
        <w:t xml:space="preserve">Objednávateľ požaduje zloženie </w:t>
      </w:r>
      <w:r w:rsidR="00171B5F" w:rsidRPr="00610130">
        <w:t xml:space="preserve">realizačnej zábezpeky vo výške </w:t>
      </w:r>
      <w:r w:rsidR="004C54F6" w:rsidRPr="00610130">
        <w:t>5 % bez DPH z ceny diela</w:t>
      </w:r>
      <w:bookmarkEnd w:id="3"/>
      <w:r w:rsidR="00884DCD" w:rsidRPr="00610130">
        <w:t>; porušenie tejto povinnosti zhotoviteľom sa považuje za podstatné porušenie zmluvy.</w:t>
      </w:r>
    </w:p>
    <w:p w14:paraId="57B4D296" w14:textId="550D0152" w:rsidR="002A6035" w:rsidRPr="00610130" w:rsidRDefault="002A6035" w:rsidP="00BE2359">
      <w:pPr>
        <w:spacing w:before="80" w:after="80"/>
        <w:ind w:left="567" w:hanging="567"/>
        <w:jc w:val="both"/>
      </w:pPr>
      <w:r w:rsidRPr="00610130">
        <w:t>1</w:t>
      </w:r>
      <w:r w:rsidR="005A0AA9">
        <w:t>1</w:t>
      </w:r>
      <w:r w:rsidRPr="00610130">
        <w:t>.2</w:t>
      </w:r>
      <w:r w:rsidRPr="00610130">
        <w:tab/>
        <w:t xml:space="preserve">Objednávateľ je oprávnený všetky uplatnené zmluvné pokuty a náhrady škody, na ktorých sa zmluvné strany v tejto zmluve dohodli, jednostranne započítať proti akejkoľvek pohľadávke zhotoviteľa a proti akejkoľvek časti celkovej ceny diela. </w:t>
      </w:r>
    </w:p>
    <w:p w14:paraId="4EFFA0F4" w14:textId="643F70A9" w:rsidR="002A6035" w:rsidRPr="00610130" w:rsidRDefault="00062412" w:rsidP="00BE2359">
      <w:pPr>
        <w:spacing w:before="80" w:after="80"/>
        <w:ind w:left="567" w:hanging="567"/>
        <w:jc w:val="both"/>
      </w:pPr>
      <w:r w:rsidRPr="00610130">
        <w:t>1</w:t>
      </w:r>
      <w:r w:rsidR="005A0AA9">
        <w:t>1</w:t>
      </w:r>
      <w:r w:rsidR="002A6035" w:rsidRPr="00610130">
        <w:t>.3</w:t>
      </w:r>
      <w:r w:rsidR="002A6035" w:rsidRPr="00610130">
        <w:tab/>
        <w:t xml:space="preserve">Dôvodom zloženia realizačnej zábezpeky je ochrana objednávateľa pred škodami.  </w:t>
      </w:r>
    </w:p>
    <w:p w14:paraId="7463AE57" w14:textId="3FFE4300" w:rsidR="004C54F6" w:rsidRPr="00610130" w:rsidRDefault="00062412" w:rsidP="004C54F6">
      <w:pPr>
        <w:spacing w:before="80" w:after="80"/>
        <w:ind w:left="567" w:hanging="567"/>
        <w:jc w:val="both"/>
      </w:pPr>
      <w:r w:rsidRPr="00610130">
        <w:t>1</w:t>
      </w:r>
      <w:r w:rsidR="005A0AA9">
        <w:t>1</w:t>
      </w:r>
      <w:r w:rsidR="002A6035" w:rsidRPr="00610130">
        <w:t>.</w:t>
      </w:r>
      <w:r w:rsidR="004C54F6" w:rsidRPr="00610130">
        <w:t>4</w:t>
      </w:r>
      <w:r w:rsidR="002A6035" w:rsidRPr="00610130">
        <w:tab/>
        <w:t>Zábezpeka musí byť zložená vkladom finančných prostriedkov v celej požadovanej výške na účet objednávateľa</w:t>
      </w:r>
      <w:r w:rsidR="004C54F6" w:rsidRPr="00610130">
        <w:t xml:space="preserve">: </w:t>
      </w:r>
      <w:r w:rsidR="00226648">
        <w:t>...................................................</w:t>
      </w:r>
      <w:r w:rsidR="004C54F6" w:rsidRPr="00610130">
        <w:t>, a to po nadobudnutí účinnosti tejto Zmluvy. Zhotoviteľ sa zaväzuje zložiť zábezpeku najneskôr do 5 pracovných dní od doručenia výzvy zo strany objednávateľa.</w:t>
      </w:r>
    </w:p>
    <w:p w14:paraId="045BB25C" w14:textId="4B0D6F6E" w:rsidR="002A6035" w:rsidRPr="00610130" w:rsidRDefault="00062412" w:rsidP="00BE2359">
      <w:pPr>
        <w:spacing w:before="80" w:after="80"/>
        <w:ind w:left="567" w:hanging="567"/>
        <w:jc w:val="both"/>
      </w:pPr>
      <w:r w:rsidRPr="00610130">
        <w:t>1</w:t>
      </w:r>
      <w:r w:rsidR="005A0AA9">
        <w:t>1</w:t>
      </w:r>
      <w:r w:rsidR="002A6035" w:rsidRPr="00610130">
        <w:t>.</w:t>
      </w:r>
      <w:r w:rsidR="004C54F6" w:rsidRPr="00610130">
        <w:t>5</w:t>
      </w:r>
      <w:r w:rsidR="002A6035" w:rsidRPr="00610130">
        <w:tab/>
        <w:t>Objednávateľ je, bez potreby akéhokoľvek ďalšieho právneho úkonu, oprávnený použiť zábezpeku na účely úhrady nárokov objednávateľa, vrátane zmluvných pokút, náhrady škody, úrokov z omeškania, ktoré mu vznikli v súvislosti s porušením povinnosti zhotoviteľa pri realizácii diela podľa tejto zmluvy.</w:t>
      </w:r>
    </w:p>
    <w:p w14:paraId="4CD63715" w14:textId="7B353804" w:rsidR="002A6035" w:rsidRPr="00610130" w:rsidRDefault="00062412" w:rsidP="00BE2359">
      <w:pPr>
        <w:spacing w:before="80" w:after="80"/>
        <w:ind w:left="567" w:hanging="567"/>
        <w:jc w:val="both"/>
      </w:pPr>
      <w:r w:rsidRPr="00610130">
        <w:t>1</w:t>
      </w:r>
      <w:r w:rsidR="005A0AA9">
        <w:t>1</w:t>
      </w:r>
      <w:r w:rsidR="002A6035" w:rsidRPr="00610130">
        <w:t>.</w:t>
      </w:r>
      <w:r w:rsidR="004C54F6" w:rsidRPr="00610130">
        <w:t>6</w:t>
      </w:r>
      <w:r w:rsidR="002A6035" w:rsidRPr="00610130">
        <w:tab/>
        <w:t>Objednávateľ sa zaväzuje vrátiť zhotoviteľovi realizačnú zábezpeku v prípade, ak zhotoviteľ vykoná dielo riadne a včas.</w:t>
      </w:r>
    </w:p>
    <w:p w14:paraId="510BFB4B" w14:textId="4496F8A3" w:rsidR="002A6035" w:rsidRPr="00610130" w:rsidRDefault="00062412" w:rsidP="00BE2359">
      <w:pPr>
        <w:spacing w:before="80" w:after="80"/>
        <w:ind w:left="567" w:hanging="567"/>
        <w:jc w:val="both"/>
      </w:pPr>
      <w:r w:rsidRPr="00610130">
        <w:t>1</w:t>
      </w:r>
      <w:r w:rsidR="005A0AA9">
        <w:t>1</w:t>
      </w:r>
      <w:r w:rsidR="002A6035" w:rsidRPr="00610130">
        <w:t>.</w:t>
      </w:r>
      <w:r w:rsidR="004C54F6" w:rsidRPr="00610130">
        <w:t>7</w:t>
      </w:r>
      <w:r w:rsidR="004C54F6" w:rsidRPr="00610130">
        <w:tab/>
      </w:r>
      <w:r w:rsidR="002A6035" w:rsidRPr="00610130">
        <w:t xml:space="preserve">Objednávateľ vráti zhotoviteľovi realizačnú zábezpeku po uplynutí </w:t>
      </w:r>
      <w:r w:rsidR="00A17C56" w:rsidRPr="00610130">
        <w:t>5</w:t>
      </w:r>
      <w:r w:rsidR="002A6035" w:rsidRPr="00610130">
        <w:t xml:space="preserve"> dní od podpísania protokolu o odovzdaní a prevzatí diela a to zníženú o prípadné oprávnené nároky objednávateľa voči zhotoviteľovi v zmysle tohto článku.</w:t>
      </w:r>
    </w:p>
    <w:p w14:paraId="20AF86E7" w14:textId="5953FBC8" w:rsidR="004C54F6" w:rsidRPr="00610130" w:rsidRDefault="004C54F6" w:rsidP="004C54F6">
      <w:pPr>
        <w:suppressAutoHyphens w:val="0"/>
        <w:autoSpaceDE w:val="0"/>
        <w:autoSpaceDN w:val="0"/>
        <w:adjustRightInd w:val="0"/>
        <w:ind w:left="567" w:hanging="567"/>
        <w:jc w:val="both"/>
      </w:pPr>
      <w:r w:rsidRPr="00610130">
        <w:t>1</w:t>
      </w:r>
      <w:r w:rsidR="005A0AA9">
        <w:t>1</w:t>
      </w:r>
      <w:r w:rsidRPr="00610130">
        <w:t>.8</w:t>
      </w:r>
      <w:r w:rsidRPr="00610130">
        <w:tab/>
      </w:r>
      <w:r w:rsidRPr="00610130">
        <w:rPr>
          <w:color w:val="000000"/>
        </w:rPr>
        <w:t>Za realizačnú zábezpeku sa považuje aj banková záruka, na ktorú sa vzťahujú obdobné podmienky ako v prípade zloženia realizačnej zábezpeky uvedené v tomto článku zmluvy.</w:t>
      </w:r>
    </w:p>
    <w:p w14:paraId="53B43DD8" w14:textId="1EBCA0A4" w:rsidR="002A6035" w:rsidRPr="00610130" w:rsidRDefault="002A6035" w:rsidP="005E2128">
      <w:pPr>
        <w:spacing w:before="80" w:after="80"/>
        <w:ind w:left="567" w:hanging="567"/>
        <w:jc w:val="both"/>
        <w:rPr>
          <w:sz w:val="21"/>
          <w:szCs w:val="21"/>
        </w:rPr>
      </w:pPr>
    </w:p>
    <w:p w14:paraId="44B559E4" w14:textId="3D6F72EE" w:rsidR="001D016E" w:rsidRPr="00610130" w:rsidRDefault="00062412" w:rsidP="00BE2359">
      <w:pPr>
        <w:ind w:left="45"/>
        <w:jc w:val="center"/>
        <w:rPr>
          <w:b/>
        </w:rPr>
      </w:pPr>
      <w:r w:rsidRPr="00610130">
        <w:rPr>
          <w:b/>
        </w:rPr>
        <w:t>Čl.  1</w:t>
      </w:r>
      <w:r w:rsidR="005A0AA9">
        <w:rPr>
          <w:b/>
        </w:rPr>
        <w:t>2</w:t>
      </w:r>
      <w:r w:rsidR="001D016E" w:rsidRPr="00610130">
        <w:rPr>
          <w:b/>
        </w:rPr>
        <w:t>. Právne vzťahy a dôsledky neplnenia zmluvy</w:t>
      </w:r>
    </w:p>
    <w:p w14:paraId="7C46522C" w14:textId="3FA1E12A" w:rsidR="001D016E" w:rsidRPr="00610130" w:rsidRDefault="00062412" w:rsidP="00BE2359">
      <w:pPr>
        <w:spacing w:before="60" w:after="60"/>
        <w:ind w:left="709" w:hanging="709"/>
        <w:jc w:val="both"/>
      </w:pPr>
      <w:r w:rsidRPr="00610130">
        <w:t>1</w:t>
      </w:r>
      <w:r w:rsidR="005A0AA9">
        <w:t>2</w:t>
      </w:r>
      <w:r w:rsidR="001D016E" w:rsidRPr="00610130">
        <w:t xml:space="preserve">.1 </w:t>
      </w:r>
      <w:r w:rsidR="001D016E" w:rsidRPr="00610130">
        <w:tab/>
        <w:t xml:space="preserve">Objednávateľ je oprávnený kontrolovať spôsob vykonávania diela počas celej realizácie. O priebehu kontroly bude vykonávať zápisy do stavebného denníka, ktorý založí a bude viesť až do úplného ukončenia  stavbyvedúci zhotoviteľa. Stavebný denník bude cez pracovnú dobu vždy k dispozícii objednávateľovi. Zhotoviteľ je povinný priebežne a na každé požiadanie  určenému zástupcovi objednávateľa podávať informácie, vysvetlenie, údaje a pod. a taktiež odsúhlasovať vzájomne dohodnuté dokumenty preukazujúce kvalitu vykonaného diela. Zápisy v stavebnom denníku nemôžu meniť ustanovenia  tejto zmluvy. Stavebný denník musí obsahovať odnímateľné (oddeliteľné) kópie prepisov listov a to originál a minimálne dve kópie. Zhotoviteľ je povinný predkladať stavebnému dozoru denné zápisy najneskôr nasledujúci pracovný deň. </w:t>
      </w:r>
    </w:p>
    <w:p w14:paraId="30CB53BA" w14:textId="200D3284" w:rsidR="001D016E" w:rsidRPr="00610130" w:rsidRDefault="00062412" w:rsidP="00BE2359">
      <w:pPr>
        <w:spacing w:before="80" w:after="80"/>
        <w:ind w:left="709" w:hanging="709"/>
        <w:jc w:val="both"/>
      </w:pPr>
      <w:r w:rsidRPr="00610130">
        <w:t>1</w:t>
      </w:r>
      <w:r w:rsidR="005A0AA9">
        <w:t>2</w:t>
      </w:r>
      <w:r w:rsidR="001D016E" w:rsidRPr="00610130">
        <w:t xml:space="preserve">.2 </w:t>
      </w:r>
      <w:r w:rsidR="001D016E" w:rsidRPr="00610130">
        <w:tab/>
        <w:t>Zmeny a zrušenie záväzkov vyplývajúcich z tejto zmluvy je možné uplatniť len  po vzájomnej dohode zmluvných strán vo forme písomného dodatku, ktorý sa stáva nedeliteľnou súčasťou zmluvy a nadobúda platnosť podpisom oboch zmluvných strán.</w:t>
      </w:r>
    </w:p>
    <w:p w14:paraId="0357D639" w14:textId="625C6349" w:rsidR="001D016E" w:rsidRPr="00610130" w:rsidRDefault="00062412" w:rsidP="00BE2359">
      <w:pPr>
        <w:spacing w:before="80" w:after="80"/>
        <w:ind w:left="709" w:hanging="709"/>
        <w:jc w:val="both"/>
      </w:pPr>
      <w:r w:rsidRPr="00610130">
        <w:t>1</w:t>
      </w:r>
      <w:r w:rsidR="00DC205B">
        <w:t>2</w:t>
      </w:r>
      <w:r w:rsidR="001D016E" w:rsidRPr="00610130">
        <w:t xml:space="preserve">.3 </w:t>
      </w:r>
      <w:r w:rsidR="001D016E" w:rsidRPr="00610130">
        <w:tab/>
        <w:t>Zápisy,  dohody  podpísané štatutárnymi zástupcami sa stávajú súčasťou zmluvy len ak to bude v nich uvedené.</w:t>
      </w:r>
    </w:p>
    <w:p w14:paraId="5BC1FF67" w14:textId="493EA25E" w:rsidR="001D016E" w:rsidRPr="00610130" w:rsidRDefault="00062412" w:rsidP="00BE2359">
      <w:pPr>
        <w:spacing w:before="80" w:after="80"/>
        <w:ind w:left="709" w:hanging="709"/>
        <w:jc w:val="both"/>
      </w:pPr>
      <w:r w:rsidRPr="00610130">
        <w:t>1</w:t>
      </w:r>
      <w:r w:rsidR="00DC205B">
        <w:t>2</w:t>
      </w:r>
      <w:r w:rsidR="001D016E" w:rsidRPr="00610130">
        <w:t xml:space="preserve">.4 </w:t>
      </w:r>
      <w:r w:rsidR="001D016E" w:rsidRPr="00610130">
        <w:tab/>
        <w:t>K zmenám, dodatkom k zmluve sa zmluvné strany zaväzujú vyjadriť písomne do 5 dní od odoslania.</w:t>
      </w:r>
    </w:p>
    <w:p w14:paraId="3C700330" w14:textId="10E68477" w:rsidR="001D016E" w:rsidRPr="00610130" w:rsidRDefault="00062412" w:rsidP="00BE2359">
      <w:pPr>
        <w:spacing w:before="80" w:after="80"/>
        <w:ind w:left="709" w:hanging="709"/>
        <w:jc w:val="both"/>
      </w:pPr>
      <w:r w:rsidRPr="00610130">
        <w:t>1</w:t>
      </w:r>
      <w:r w:rsidR="00DC205B">
        <w:t>2</w:t>
      </w:r>
      <w:r w:rsidR="001D016E" w:rsidRPr="00610130">
        <w:t xml:space="preserve">.5 </w:t>
      </w:r>
      <w:r w:rsidR="001D016E" w:rsidRPr="00610130">
        <w:tab/>
        <w:t>Ak nie je v zmluve stanovené inak, platia príslušné ustanovenia Obchodného zákonníka a podporne  Občianskeho zákonníka a s nimi súvisiacich predpisov.</w:t>
      </w:r>
    </w:p>
    <w:p w14:paraId="30370A13" w14:textId="6F178676" w:rsidR="001D016E" w:rsidRPr="00610130" w:rsidRDefault="00062412" w:rsidP="00BE2359">
      <w:pPr>
        <w:spacing w:before="80" w:after="80"/>
        <w:ind w:left="709" w:hanging="709"/>
        <w:jc w:val="both"/>
      </w:pPr>
      <w:r w:rsidRPr="00610130">
        <w:t>1</w:t>
      </w:r>
      <w:r w:rsidR="00DC205B">
        <w:t>2</w:t>
      </w:r>
      <w:r w:rsidR="001D016E" w:rsidRPr="00610130">
        <w:t>.6</w:t>
      </w:r>
      <w:r w:rsidR="00320355" w:rsidRPr="00610130">
        <w:tab/>
      </w:r>
      <w:r w:rsidR="001D016E" w:rsidRPr="00610130">
        <w:t>Odstúpenie od zmluvy musí byť oznámené písomne. V odstúpení musí byť uvedený dôvod, pre ktorý strana od zmluvy odstupuje. Vykonané práce budú odúčtované podľa zmluvných cien faktúrou a objednávateľ uhradí náklady, ktoré preukázateľne zhotoviteľovi vznikli a boli zahrnuté v zmluvnej cene rozpracovaného diela.</w:t>
      </w:r>
    </w:p>
    <w:p w14:paraId="4A8A593D" w14:textId="5C06356F" w:rsidR="00BE2359" w:rsidRPr="00610130" w:rsidRDefault="00062412" w:rsidP="00BE2359">
      <w:pPr>
        <w:spacing w:before="80" w:after="80"/>
        <w:ind w:left="709" w:hanging="709"/>
        <w:jc w:val="both"/>
      </w:pPr>
      <w:r w:rsidRPr="00610130">
        <w:t>1</w:t>
      </w:r>
      <w:r w:rsidR="00DC205B">
        <w:t>2</w:t>
      </w:r>
      <w:r w:rsidR="001D016E" w:rsidRPr="00610130">
        <w:t xml:space="preserve">.7 </w:t>
      </w:r>
      <w:r w:rsidR="001D016E" w:rsidRPr="00610130">
        <w:tab/>
        <w:t>Táto zmluva je vyhotovená v štyroch rovnopisoch, po dvoch pre každú zmluvnú stranu. Zmluvu je možné meniť alebo dopĺňať iba dodatkami podpísanými štatutárnymi zástupcami obidvoch strán.</w:t>
      </w:r>
    </w:p>
    <w:p w14:paraId="388E46F0" w14:textId="3887AB08" w:rsidR="00BE2359" w:rsidRPr="00610130" w:rsidRDefault="00BE2359" w:rsidP="00BE2359">
      <w:pPr>
        <w:spacing w:before="80" w:after="80"/>
        <w:ind w:left="709" w:hanging="709"/>
        <w:jc w:val="both"/>
      </w:pPr>
      <w:r w:rsidRPr="00610130">
        <w:t>1</w:t>
      </w:r>
      <w:r w:rsidR="00DC205B">
        <w:t>2</w:t>
      </w:r>
      <w:r w:rsidRPr="00610130">
        <w:t>.8</w:t>
      </w:r>
      <w:r w:rsidRPr="00610130">
        <w:tab/>
        <w:t>Neoddeliteľnou súčasťou tejto zmluvy sú jej Prílohy:</w:t>
      </w:r>
    </w:p>
    <w:p w14:paraId="45442D7E" w14:textId="7CC9BCF5" w:rsidR="00BE2359" w:rsidRPr="00610130" w:rsidRDefault="00BE2359" w:rsidP="005E2128">
      <w:pPr>
        <w:spacing w:before="80" w:after="80"/>
        <w:ind w:left="709" w:hanging="142"/>
        <w:jc w:val="both"/>
      </w:pPr>
      <w:r w:rsidRPr="00610130">
        <w:t xml:space="preserve">- Príloha č.1: </w:t>
      </w:r>
      <w:proofErr w:type="spellStart"/>
      <w:r w:rsidRPr="00610130">
        <w:t>položkovitý</w:t>
      </w:r>
      <w:proofErr w:type="spellEnd"/>
      <w:r w:rsidRPr="00610130">
        <w:t xml:space="preserve"> rozpočet </w:t>
      </w:r>
      <w:r w:rsidR="0042084E" w:rsidRPr="00610130">
        <w:t xml:space="preserve">podľa </w:t>
      </w:r>
      <w:r w:rsidRPr="00610130">
        <w:t>výkaz</w:t>
      </w:r>
      <w:r w:rsidR="00E25D2C" w:rsidRPr="00610130">
        <w:t>u</w:t>
      </w:r>
      <w:r w:rsidRPr="00610130">
        <w:t xml:space="preserve"> výmer pre stavbu v listinnej a elektronickej podobe (CD nosič),</w:t>
      </w:r>
    </w:p>
    <w:p w14:paraId="302FAF69" w14:textId="7BA808E5" w:rsidR="005E2128" w:rsidRPr="00610130" w:rsidRDefault="00320355" w:rsidP="005E2128">
      <w:pPr>
        <w:pStyle w:val="Zoznamslo2"/>
        <w:numPr>
          <w:ilvl w:val="0"/>
          <w:numId w:val="0"/>
        </w:numPr>
        <w:spacing w:before="0" w:line="240" w:lineRule="auto"/>
        <w:ind w:left="709" w:hanging="142"/>
        <w:rPr>
          <w:rFonts w:ascii="Times New Roman" w:hAnsi="Times New Roman"/>
          <w:sz w:val="24"/>
        </w:rPr>
      </w:pPr>
      <w:r w:rsidRPr="00610130">
        <w:t xml:space="preserve">- </w:t>
      </w:r>
      <w:r w:rsidR="005E2128" w:rsidRPr="00610130">
        <w:rPr>
          <w:rFonts w:ascii="Times New Roman" w:hAnsi="Times New Roman"/>
          <w:sz w:val="24"/>
        </w:rPr>
        <w:t xml:space="preserve">Príloha č. 2  – Zoznam známych subdodávateľov </w:t>
      </w:r>
    </w:p>
    <w:p w14:paraId="77CE69F4" w14:textId="23CAA757" w:rsidR="001D016E" w:rsidRPr="00610130" w:rsidRDefault="00062412" w:rsidP="00BE2359">
      <w:pPr>
        <w:pStyle w:val="Zkladntext"/>
        <w:spacing w:before="80" w:after="80"/>
        <w:ind w:left="709" w:hanging="709"/>
        <w:rPr>
          <w:b w:val="0"/>
          <w:bCs w:val="0"/>
        </w:rPr>
      </w:pPr>
      <w:r w:rsidRPr="00610130">
        <w:rPr>
          <w:b w:val="0"/>
          <w:bCs w:val="0"/>
        </w:rPr>
        <w:t>1</w:t>
      </w:r>
      <w:r w:rsidR="00DC205B">
        <w:rPr>
          <w:b w:val="0"/>
          <w:bCs w:val="0"/>
        </w:rPr>
        <w:t>2</w:t>
      </w:r>
      <w:r w:rsidR="001D016E" w:rsidRPr="00610130">
        <w:rPr>
          <w:b w:val="0"/>
          <w:bCs w:val="0"/>
        </w:rPr>
        <w:t>.</w:t>
      </w:r>
      <w:r w:rsidR="00BE2359" w:rsidRPr="00610130">
        <w:rPr>
          <w:b w:val="0"/>
          <w:bCs w:val="0"/>
        </w:rPr>
        <w:t>9</w:t>
      </w:r>
      <w:r w:rsidR="001D016E" w:rsidRPr="00610130">
        <w:rPr>
          <w:b w:val="0"/>
          <w:bCs w:val="0"/>
        </w:rPr>
        <w:t>.  Účastníci tejto zmluvy prehlasujú, že si túto zmluvu prečítali pred jej podpisom, že bola uzatvorená po vzájomnom prerokovaní podľa ich pravej a slobodnej vôle, určite, vážne a zrozumiteľne, nie v tiesni a za nápadne nevýhodných podmienok, na znak čoho pripojujú svoje podpisy.</w:t>
      </w:r>
    </w:p>
    <w:p w14:paraId="377C19FD" w14:textId="17BCE9D6" w:rsidR="00320355" w:rsidRPr="00610130" w:rsidRDefault="00062412" w:rsidP="00320355">
      <w:pPr>
        <w:spacing w:before="80" w:after="80"/>
        <w:ind w:left="709" w:hanging="709"/>
        <w:jc w:val="both"/>
      </w:pPr>
      <w:r w:rsidRPr="00610130">
        <w:t>1</w:t>
      </w:r>
      <w:r w:rsidR="00DC205B">
        <w:t>2</w:t>
      </w:r>
      <w:r w:rsidR="001D016E" w:rsidRPr="00610130">
        <w:t>.</w:t>
      </w:r>
      <w:r w:rsidR="00BE2359" w:rsidRPr="00610130">
        <w:t>10</w:t>
      </w:r>
      <w:r w:rsidR="001D016E" w:rsidRPr="00610130">
        <w:t xml:space="preserve"> </w:t>
      </w:r>
      <w:r w:rsidR="00320355" w:rsidRPr="00610130">
        <w:t>Táto zmluva nadobúda platnosť dňom jej podpisu oboma zmluvnými stranami a účinnosť dňom nasledujúcim po dni jej zverejnenia na webovom sídle objednávateľa a zároveň po splnení nasledovnej odkladacej podmienky:</w:t>
      </w:r>
    </w:p>
    <w:p w14:paraId="2EFDC6EB" w14:textId="36F2A387" w:rsidR="00320355" w:rsidRPr="00610130" w:rsidRDefault="00320355" w:rsidP="00320355">
      <w:pPr>
        <w:numPr>
          <w:ilvl w:val="2"/>
          <w:numId w:val="32"/>
        </w:numPr>
        <w:tabs>
          <w:tab w:val="clear" w:pos="2340"/>
        </w:tabs>
        <w:suppressAutoHyphens w:val="0"/>
        <w:ind w:left="993" w:hanging="284"/>
        <w:jc w:val="both"/>
        <w:textAlignment w:val="baseline"/>
        <w:rPr>
          <w:color w:val="000000"/>
        </w:rPr>
      </w:pPr>
      <w:r w:rsidRPr="00610130">
        <w:t xml:space="preserve">Zmluva nadobudne účinnosť po ukončení finančnej kontroly, ak poskytovateľ príspevku z fondov EÚ neidentifikoval nedostatky, ktoré by mali alebo mohli mať vplyv na výsledok VO, pričom rozhodujúci je dátum doručenia správy z kontroly prijímateľovi. Ak boli v rámci finančnej kontroly VO identifikované nedostatky, ktoré mali alebo mohli mať vplyv na výsledok VO, zmluva nadobudne účinnosť momentom súhlasu prijímateľa s výškou ex </w:t>
      </w:r>
      <w:proofErr w:type="spellStart"/>
      <w:r w:rsidRPr="00610130">
        <w:t>ante</w:t>
      </w:r>
      <w:proofErr w:type="spellEnd"/>
      <w:r w:rsidRPr="00610130">
        <w:t xml:space="preserve"> finančnej opravy uvedenej v správe z</w:t>
      </w:r>
      <w:r w:rsidR="00D33363" w:rsidRPr="00610130">
        <w:t> </w:t>
      </w:r>
      <w:r w:rsidRPr="00610130">
        <w:t>kontroly</w:t>
      </w:r>
      <w:r w:rsidR="00D33363" w:rsidRPr="00610130">
        <w:t xml:space="preserve"> </w:t>
      </w:r>
      <w:r w:rsidRPr="00610130">
        <w:t xml:space="preserve">a kumulatívneho splnenia podmienky na uplatnenie ex </w:t>
      </w:r>
      <w:proofErr w:type="spellStart"/>
      <w:r w:rsidRPr="00610130">
        <w:t>ante</w:t>
      </w:r>
      <w:proofErr w:type="spellEnd"/>
      <w:r w:rsidRPr="00610130">
        <w:t xml:space="preserve"> finančnej opravy podľa Metodického pokynu CKO č. 5, ktorý upravuje postup pri určení finančných opráv za VO.</w:t>
      </w:r>
    </w:p>
    <w:p w14:paraId="1FC2B838" w14:textId="07CAC5F1" w:rsidR="00EC5E3D" w:rsidRDefault="00EC5E3D" w:rsidP="005F1CFC">
      <w:pPr>
        <w:ind w:left="709" w:hanging="709"/>
        <w:jc w:val="both"/>
      </w:pPr>
    </w:p>
    <w:p w14:paraId="5B336066" w14:textId="12D4ADAC" w:rsidR="00483A1B" w:rsidRPr="00483A1B" w:rsidRDefault="00483A1B" w:rsidP="00483A1B">
      <w:pPr>
        <w:spacing w:before="120" w:after="120" w:line="259" w:lineRule="auto"/>
        <w:jc w:val="center"/>
        <w:rPr>
          <w:rFonts w:eastAsia="Calibri"/>
          <w:b/>
          <w:bCs/>
          <w:lang w:eastAsia="en-US"/>
        </w:rPr>
      </w:pPr>
      <w:r w:rsidRPr="00610130">
        <w:rPr>
          <w:b/>
        </w:rPr>
        <w:t>Čl.  1</w:t>
      </w:r>
      <w:r w:rsidR="00DC205B">
        <w:rPr>
          <w:b/>
        </w:rPr>
        <w:t>3</w:t>
      </w:r>
      <w:r w:rsidRPr="00610130">
        <w:rPr>
          <w:b/>
        </w:rPr>
        <w:t xml:space="preserve">. </w:t>
      </w:r>
      <w:r w:rsidRPr="008B742E">
        <w:rPr>
          <w:rFonts w:eastAsia="Calibri"/>
          <w:b/>
          <w:bCs/>
          <w:lang w:eastAsia="en-US"/>
        </w:rPr>
        <w:t>Osobitné podmienky plnenia zmluvy – zriadenie pracovného miesta</w:t>
      </w:r>
    </w:p>
    <w:p w14:paraId="5D062309" w14:textId="101B1EEB" w:rsidR="00483A1B" w:rsidRPr="008B742E" w:rsidRDefault="00483A1B" w:rsidP="00483A1B">
      <w:pPr>
        <w:ind w:left="709" w:hanging="567"/>
        <w:jc w:val="both"/>
        <w:rPr>
          <w:rFonts w:eastAsia="Calibri"/>
          <w:lang w:eastAsia="en-US"/>
        </w:rPr>
      </w:pPr>
      <w:bookmarkStart w:id="4" w:name="_Hlk513800066"/>
      <w:r w:rsidRPr="008B742E">
        <w:rPr>
          <w:rFonts w:eastAsia="Calibri"/>
          <w:lang w:eastAsia="en-US"/>
        </w:rPr>
        <w:t>1</w:t>
      </w:r>
      <w:r w:rsidR="00DC205B">
        <w:rPr>
          <w:rFonts w:eastAsia="Calibri"/>
          <w:lang w:eastAsia="en-US"/>
        </w:rPr>
        <w:t>3</w:t>
      </w:r>
      <w:r w:rsidRPr="008B742E">
        <w:rPr>
          <w:rFonts w:eastAsia="Calibri"/>
          <w:lang w:eastAsia="en-US"/>
        </w:rPr>
        <w:t xml:space="preserve">.1 V súlade s ustanoveniami § 42 ods. 12 zákona č. 343/2015 Z. z. o verejnom obstarávaní a o zmene a doplnení niektorých zákonov v znení neskorších predpisov a ustanoveniami § 8a zákona č. 365/2004 </w:t>
      </w:r>
      <w:proofErr w:type="spellStart"/>
      <w:r w:rsidRPr="008B742E">
        <w:rPr>
          <w:rFonts w:eastAsia="Calibri"/>
          <w:lang w:eastAsia="en-US"/>
        </w:rPr>
        <w:t>Z.z</w:t>
      </w:r>
      <w:proofErr w:type="spellEnd"/>
      <w:r w:rsidRPr="008B742E">
        <w:rPr>
          <w:rFonts w:eastAsia="Calibri"/>
          <w:lang w:eastAsia="en-US"/>
        </w:rPr>
        <w:t xml:space="preserve">. o rovnakom zaobchádzaní v niektorých oblastiach a o ochrane pred diskrimináciou a o zmene a doplnení niektorých zákonov (antidiskriminačný zákon) sa zmluvné strany dohodli, že počas doby plnenia tejto zmluvy bude zhotoviteľ v mieste zhotovovania diela realizovať pre ľudí znevýhodnených na trhu práce, najmä kvôli príslušnosti ku rómskemu etniku, dočasné vyrovnávacie opatrenia. </w:t>
      </w:r>
    </w:p>
    <w:p w14:paraId="4F7B0562" w14:textId="77777777" w:rsidR="00483A1B" w:rsidRPr="008B742E" w:rsidRDefault="00483A1B" w:rsidP="00483A1B">
      <w:pPr>
        <w:jc w:val="both"/>
        <w:rPr>
          <w:rFonts w:eastAsia="Calibri"/>
          <w:lang w:eastAsia="en-US"/>
        </w:rPr>
      </w:pPr>
    </w:p>
    <w:p w14:paraId="3D8A56C5" w14:textId="266B535E" w:rsidR="00483A1B" w:rsidRPr="008B742E" w:rsidRDefault="00483A1B" w:rsidP="00483A1B">
      <w:pPr>
        <w:ind w:left="709" w:hanging="567"/>
        <w:jc w:val="both"/>
        <w:rPr>
          <w:rFonts w:eastAsia="Calibri"/>
          <w:lang w:eastAsia="en-US"/>
        </w:rPr>
      </w:pPr>
      <w:r w:rsidRPr="008B742E">
        <w:rPr>
          <w:rFonts w:eastAsia="Calibri"/>
          <w:lang w:eastAsia="en-US"/>
        </w:rPr>
        <w:t>1</w:t>
      </w:r>
      <w:r w:rsidR="00DC205B">
        <w:rPr>
          <w:rFonts w:eastAsia="Calibri"/>
          <w:lang w:eastAsia="en-US"/>
        </w:rPr>
        <w:t>3</w:t>
      </w:r>
      <w:r w:rsidRPr="008B742E">
        <w:rPr>
          <w:rFonts w:eastAsia="Calibri"/>
          <w:lang w:eastAsia="en-US"/>
        </w:rPr>
        <w:t xml:space="preserve">.2 Zhotoviteľ je počas doby realizácie stavebných prác podľa tejto zmluvy povinný zamestnať podľa zákona č. 311/2001 </w:t>
      </w:r>
      <w:proofErr w:type="spellStart"/>
      <w:r w:rsidRPr="008B742E">
        <w:rPr>
          <w:rFonts w:eastAsia="Calibri"/>
          <w:lang w:eastAsia="en-US"/>
        </w:rPr>
        <w:t>Z.z</w:t>
      </w:r>
      <w:proofErr w:type="spellEnd"/>
      <w:r w:rsidRPr="008B742E">
        <w:rPr>
          <w:rFonts w:eastAsia="Calibri"/>
          <w:lang w:eastAsia="en-US"/>
        </w:rPr>
        <w:t xml:space="preserve">. (Zákonník práce), minimálne 2 osoby spĺňajúce kumulatívne nasledovné predpoklady: </w:t>
      </w:r>
    </w:p>
    <w:p w14:paraId="7F2F990E" w14:textId="77777777" w:rsidR="00483A1B" w:rsidRPr="008B742E" w:rsidRDefault="00483A1B" w:rsidP="00483A1B">
      <w:pPr>
        <w:ind w:left="709"/>
        <w:rPr>
          <w:color w:val="000000"/>
        </w:rPr>
      </w:pPr>
      <w:r w:rsidRPr="008B742E">
        <w:rPr>
          <w:color w:val="000000"/>
        </w:rPr>
        <w:t>a) patria k marginalizovanej rómskej komunite, a zároveň</w:t>
      </w:r>
    </w:p>
    <w:p w14:paraId="600FB7F4" w14:textId="77777777" w:rsidR="00483A1B" w:rsidRPr="008B742E" w:rsidRDefault="00483A1B" w:rsidP="00483A1B">
      <w:pPr>
        <w:ind w:left="709"/>
        <w:rPr>
          <w:color w:val="000000"/>
        </w:rPr>
      </w:pPr>
      <w:r w:rsidRPr="008B742E">
        <w:rPr>
          <w:color w:val="000000"/>
        </w:rPr>
        <w:t>b) sú nezamestnané, pričom uprednostnené budú dlhodobo nezamestnané osoby</w:t>
      </w:r>
      <w:r w:rsidRPr="008B742E">
        <w:rPr>
          <w:color w:val="1F497D"/>
        </w:rPr>
        <w:t>.</w:t>
      </w:r>
    </w:p>
    <w:p w14:paraId="5610EDDF" w14:textId="77777777" w:rsidR="00483A1B" w:rsidRPr="008B742E" w:rsidRDefault="00483A1B" w:rsidP="00483A1B">
      <w:pPr>
        <w:pStyle w:val="odsek-1"/>
        <w:numPr>
          <w:ilvl w:val="0"/>
          <w:numId w:val="0"/>
        </w:numPr>
        <w:spacing w:after="0"/>
        <w:rPr>
          <w:rFonts w:cs="Times New Roman"/>
          <w:sz w:val="24"/>
          <w:szCs w:val="24"/>
        </w:rPr>
      </w:pPr>
    </w:p>
    <w:p w14:paraId="628262DF" w14:textId="41CAF597" w:rsidR="00483A1B" w:rsidRPr="008B742E" w:rsidRDefault="00483A1B" w:rsidP="00483A1B">
      <w:pPr>
        <w:pStyle w:val="odsek-1"/>
        <w:numPr>
          <w:ilvl w:val="0"/>
          <w:numId w:val="0"/>
        </w:numPr>
        <w:spacing w:after="0"/>
        <w:ind w:left="709" w:hanging="567"/>
        <w:rPr>
          <w:rFonts w:cs="Times New Roman"/>
          <w:sz w:val="24"/>
          <w:szCs w:val="24"/>
        </w:rPr>
      </w:pPr>
      <w:r w:rsidRPr="008B742E">
        <w:rPr>
          <w:rFonts w:cs="Times New Roman"/>
          <w:sz w:val="24"/>
          <w:szCs w:val="24"/>
        </w:rPr>
        <w:t>1</w:t>
      </w:r>
      <w:r w:rsidR="00DC205B">
        <w:rPr>
          <w:rFonts w:cs="Times New Roman"/>
          <w:sz w:val="24"/>
          <w:szCs w:val="24"/>
        </w:rPr>
        <w:t>3</w:t>
      </w:r>
      <w:r w:rsidRPr="008B742E">
        <w:rPr>
          <w:rFonts w:cs="Times New Roman"/>
          <w:sz w:val="24"/>
          <w:szCs w:val="24"/>
        </w:rPr>
        <w:t>.3 Pri hľadaní vhodných uchádzačov o zamestnanie spĺňajúcich kumulatívne predpoklady podľa písm. a) a b) vyššie poskytne Objednávateľ Dodávateľovi stavebných prác potrebnú súčinnosť spočívajúcu v predložení zoznamu osôb, ktoré tieto predpoklady spĺňajú. Splnenie predpokladov uchádzačmi o zamestnanie podľa písm. a) a b) vyššie sa preukáže čestným vyhlásením uchádzača o zamestnanie o tom, že patrí k marginalizovanej rómskej komunite (podmienka podľa písm. a) vyššie) a relevantným potvrdením, ktorým sa preukáže, že uchádzač o zamestnanie je nezamestnaný napr. potvrdenie príslušného úradu práce o zaradení uchádzača do evidencie uchádzačov o zamestnanie resp. do evidencie dlhodobo nezamestnaných (podmienka podľa písm. b) vyššie). Ak Dodávateľ stavebných prác nevyberie zo zoznamu osôb predloženého Objednávateľom vhodného uchádzača o zamestnanie, je Dodávateľ stavebných prác oprávnený zamestnať iné osoby spĺňajúce kumulatívne predpoklady podľa písm. a) a b) vyššie.</w:t>
      </w:r>
    </w:p>
    <w:p w14:paraId="3F17DD34" w14:textId="77777777" w:rsidR="00483A1B" w:rsidRPr="008B742E" w:rsidRDefault="00483A1B" w:rsidP="00483A1B">
      <w:pPr>
        <w:jc w:val="both"/>
        <w:rPr>
          <w:rFonts w:eastAsia="Calibri"/>
          <w:lang w:eastAsia="en-US"/>
        </w:rPr>
      </w:pPr>
    </w:p>
    <w:p w14:paraId="118DE5B7" w14:textId="0470B834" w:rsidR="00483A1B" w:rsidRPr="008B742E" w:rsidRDefault="00483A1B" w:rsidP="00483A1B">
      <w:pPr>
        <w:autoSpaceDE w:val="0"/>
        <w:autoSpaceDN w:val="0"/>
        <w:adjustRightInd w:val="0"/>
        <w:ind w:left="709" w:hanging="567"/>
        <w:jc w:val="both"/>
      </w:pPr>
      <w:r w:rsidRPr="008B742E">
        <w:rPr>
          <w:rFonts w:eastAsia="Calibri"/>
          <w:lang w:eastAsia="en-US"/>
        </w:rPr>
        <w:t>1</w:t>
      </w:r>
      <w:r w:rsidR="00DC205B">
        <w:rPr>
          <w:rFonts w:eastAsia="Calibri"/>
          <w:lang w:eastAsia="en-US"/>
        </w:rPr>
        <w:t>3</w:t>
      </w:r>
      <w:r w:rsidRPr="008B742E">
        <w:rPr>
          <w:rFonts w:eastAsia="Calibri"/>
          <w:lang w:eastAsia="en-US"/>
        </w:rPr>
        <w:t xml:space="preserve">.4 Zhotoviteľ je povinný do 7 pracovných dní odo dňa začatia realizácie stavebných prác podľa tejto zmluvy doručiť objednávateľovi doklad preukazujúci splnenie tejto povinnosti </w:t>
      </w:r>
      <w:r w:rsidRPr="008B742E">
        <w:t xml:space="preserve">(napr. pracovná zmluva, dohoda o vykonaní práce a pod., vrátane čestných prehlásení uchádzačov o zamestnanie, potvrdenia z príslušného úradu práce, súhlasov uchádzačov o zamestnanie so spracovaním osobných údajov a pod.). </w:t>
      </w:r>
    </w:p>
    <w:p w14:paraId="0BB25E72" w14:textId="77777777" w:rsidR="00483A1B" w:rsidRPr="008B742E" w:rsidRDefault="00483A1B" w:rsidP="00483A1B">
      <w:pPr>
        <w:autoSpaceDE w:val="0"/>
        <w:autoSpaceDN w:val="0"/>
        <w:adjustRightInd w:val="0"/>
        <w:ind w:left="708"/>
        <w:jc w:val="both"/>
      </w:pPr>
      <w:r w:rsidRPr="008B742E">
        <w:t xml:space="preserve">Zmluvná povinnosť Objednávateľa týkajúca sa zabezpečenia zamestnania minimálne dvoch osôb, spĺňajúcich kumulatívne predpoklady uvedené v písm. a) a b) vyššie bude považovaná za splnenú, ak dôjde k zamestnaniu týchto osôb počas doby realizácie stavebných prác. </w:t>
      </w:r>
    </w:p>
    <w:p w14:paraId="54DE0165" w14:textId="77777777" w:rsidR="00483A1B" w:rsidRPr="008B742E" w:rsidRDefault="00483A1B" w:rsidP="00483A1B">
      <w:pPr>
        <w:jc w:val="both"/>
        <w:rPr>
          <w:rFonts w:eastAsia="Calibri"/>
          <w:lang w:eastAsia="en-US"/>
        </w:rPr>
      </w:pPr>
    </w:p>
    <w:p w14:paraId="63E8728E" w14:textId="78AA650B" w:rsidR="00483A1B" w:rsidRPr="008B742E" w:rsidRDefault="00483A1B" w:rsidP="00483A1B">
      <w:pPr>
        <w:ind w:left="709" w:hanging="567"/>
        <w:jc w:val="both"/>
        <w:rPr>
          <w:rFonts w:eastAsia="Calibri"/>
          <w:lang w:eastAsia="en-US"/>
        </w:rPr>
      </w:pPr>
      <w:r w:rsidRPr="008B742E">
        <w:rPr>
          <w:rFonts w:eastAsia="Calibri"/>
          <w:lang w:eastAsia="en-US"/>
        </w:rPr>
        <w:t>1</w:t>
      </w:r>
      <w:r w:rsidR="00DC205B">
        <w:rPr>
          <w:rFonts w:eastAsia="Calibri"/>
          <w:lang w:eastAsia="en-US"/>
        </w:rPr>
        <w:t>3</w:t>
      </w:r>
      <w:r w:rsidRPr="008B742E">
        <w:rPr>
          <w:rFonts w:eastAsia="Calibri"/>
          <w:lang w:eastAsia="en-US"/>
        </w:rPr>
        <w:t xml:space="preserve">.5 Pod pojmom „zamestnať“, sa rozumie uzatvorenie zmluvného typu s vybraným uchádzačom o zamestnanie podľa zákona č. 311/2001 </w:t>
      </w:r>
      <w:proofErr w:type="spellStart"/>
      <w:r w:rsidRPr="008B742E">
        <w:rPr>
          <w:rFonts w:eastAsia="Calibri"/>
          <w:lang w:eastAsia="en-US"/>
        </w:rPr>
        <w:t>Z.z</w:t>
      </w:r>
      <w:proofErr w:type="spellEnd"/>
      <w:r w:rsidRPr="008B742E">
        <w:rPr>
          <w:rFonts w:eastAsia="Calibri"/>
          <w:lang w:eastAsia="en-US"/>
        </w:rPr>
        <w:t xml:space="preserve">. Zákonníka práce: pracovnej zmluvy na dobu určitú, pracovnej zmluvy na dobu neurčitú alebo dohody o prácach vykonávaných mimo pracovného pomeru. </w:t>
      </w:r>
    </w:p>
    <w:p w14:paraId="677F9CE2" w14:textId="77777777" w:rsidR="00483A1B" w:rsidRPr="008B742E" w:rsidRDefault="00483A1B" w:rsidP="00483A1B">
      <w:pPr>
        <w:jc w:val="both"/>
        <w:rPr>
          <w:rFonts w:eastAsia="Calibri"/>
          <w:lang w:eastAsia="en-US"/>
        </w:rPr>
      </w:pPr>
    </w:p>
    <w:p w14:paraId="25B26823" w14:textId="7D9F3CB9" w:rsidR="00483A1B" w:rsidRPr="008B742E" w:rsidRDefault="00483A1B" w:rsidP="00483A1B">
      <w:pPr>
        <w:ind w:left="709" w:hanging="567"/>
        <w:jc w:val="both"/>
        <w:rPr>
          <w:rFonts w:eastAsia="Calibri"/>
          <w:lang w:eastAsia="en-US"/>
        </w:rPr>
      </w:pPr>
      <w:r w:rsidRPr="008B742E">
        <w:rPr>
          <w:rFonts w:eastAsia="Calibri"/>
          <w:lang w:eastAsia="en-US"/>
        </w:rPr>
        <w:t>1</w:t>
      </w:r>
      <w:r w:rsidR="00DC205B">
        <w:rPr>
          <w:rFonts w:eastAsia="Calibri"/>
          <w:lang w:eastAsia="en-US"/>
        </w:rPr>
        <w:t>3</w:t>
      </w:r>
      <w:r w:rsidRPr="008B742E">
        <w:rPr>
          <w:rFonts w:eastAsia="Calibri"/>
          <w:lang w:eastAsia="en-US"/>
        </w:rPr>
        <w:t xml:space="preserve">.6 Zhotoviteľ uzatvorí pracovnú zmluvu alebo dohodu o prácach vykonávaných mimo pracovného pomeru s uchádzačom o zamestnanie tak, aby uchádzač o zamestnanie vykonával prácu podľa pracovnej zmluvy alebo dohody o prácach vykonávaných mimo pracovného pomeru najneskôr odo dňa začatia stavebných prác podľa tejto Zmluvy. </w:t>
      </w:r>
    </w:p>
    <w:p w14:paraId="4851DEFB" w14:textId="77777777" w:rsidR="00483A1B" w:rsidRPr="008B742E" w:rsidRDefault="00483A1B" w:rsidP="00483A1B">
      <w:pPr>
        <w:jc w:val="both"/>
        <w:rPr>
          <w:rFonts w:eastAsia="Calibri"/>
          <w:lang w:eastAsia="en-US"/>
        </w:rPr>
      </w:pPr>
    </w:p>
    <w:p w14:paraId="07E41BFA" w14:textId="7B33ED81" w:rsidR="00483A1B" w:rsidRPr="00F62E15" w:rsidRDefault="00483A1B" w:rsidP="00483A1B">
      <w:pPr>
        <w:ind w:left="709" w:hanging="567"/>
        <w:jc w:val="both"/>
        <w:rPr>
          <w:rFonts w:eastAsia="Calibri"/>
          <w:lang w:eastAsia="en-US"/>
        </w:rPr>
      </w:pPr>
      <w:r w:rsidRPr="008B742E">
        <w:rPr>
          <w:rFonts w:eastAsia="Calibri"/>
          <w:lang w:eastAsia="en-US"/>
        </w:rPr>
        <w:t>1</w:t>
      </w:r>
      <w:r w:rsidR="00DC205B">
        <w:rPr>
          <w:rFonts w:eastAsia="Calibri"/>
          <w:lang w:eastAsia="en-US"/>
        </w:rPr>
        <w:t>3</w:t>
      </w:r>
      <w:r w:rsidRPr="008B742E">
        <w:rPr>
          <w:rFonts w:eastAsia="Calibri"/>
          <w:lang w:eastAsia="en-US"/>
        </w:rPr>
        <w:t>.7 Ak v priebehu plnenia zmluvného vzťahu príde z akéhokoľvek dôvodu k ukončeniu pracovnej zmluvy alebo dohody o prácach vykonávaných mimo pracovného pomeru s osobami, ktoré Zhotoviteľ zamestnal podľa tohto článku, tak má Zhotoviteľ povinnosť najneskôr do sedem (7) dní od ukončenia pracovnej zmluvy alebo dohody o prácach vykonávaných mimo pracovného pomeru zamestnať iného uchádzača o zamestnanie spĺňajúceho danú podmienku.</w:t>
      </w:r>
      <w:r w:rsidRPr="00F62E15">
        <w:rPr>
          <w:rFonts w:eastAsia="Calibri"/>
          <w:lang w:eastAsia="en-US"/>
        </w:rPr>
        <w:t xml:space="preserve"> </w:t>
      </w:r>
    </w:p>
    <w:bookmarkEnd w:id="4"/>
    <w:p w14:paraId="5A77D6EF" w14:textId="08C00959" w:rsidR="005F1CFC" w:rsidRDefault="005F1CFC" w:rsidP="005F1CFC">
      <w:pPr>
        <w:ind w:left="709" w:hanging="709"/>
        <w:jc w:val="both"/>
      </w:pPr>
    </w:p>
    <w:p w14:paraId="4A3340CC" w14:textId="77777777" w:rsidR="004B6B70" w:rsidRPr="00610130" w:rsidRDefault="004B6B70" w:rsidP="005F1CFC">
      <w:pPr>
        <w:ind w:left="709" w:hanging="709"/>
        <w:jc w:val="both"/>
      </w:pPr>
    </w:p>
    <w:p w14:paraId="0C220A1F" w14:textId="7BB6C554" w:rsidR="00723039" w:rsidRPr="00610130" w:rsidRDefault="00DC205B" w:rsidP="00BE2359">
      <w:pPr>
        <w:spacing w:before="80" w:after="80"/>
        <w:ind w:left="709" w:hanging="709"/>
        <w:jc w:val="center"/>
        <w:rPr>
          <w:b/>
        </w:rPr>
      </w:pPr>
      <w:r>
        <w:rPr>
          <w:b/>
        </w:rPr>
        <w:t>Č</w:t>
      </w:r>
      <w:r w:rsidR="00723039" w:rsidRPr="00610130">
        <w:rPr>
          <w:b/>
        </w:rPr>
        <w:t xml:space="preserve">l. </w:t>
      </w:r>
      <w:r w:rsidR="008B38CD" w:rsidRPr="00610130">
        <w:rPr>
          <w:b/>
        </w:rPr>
        <w:t>1</w:t>
      </w:r>
      <w:r>
        <w:rPr>
          <w:b/>
        </w:rPr>
        <w:t>4</w:t>
      </w:r>
      <w:r w:rsidR="008B38CD" w:rsidRPr="00610130">
        <w:rPr>
          <w:b/>
        </w:rPr>
        <w:t xml:space="preserve">. </w:t>
      </w:r>
      <w:r w:rsidR="00723039" w:rsidRPr="00610130">
        <w:rPr>
          <w:b/>
        </w:rPr>
        <w:t>Osobitné ustanovenia</w:t>
      </w:r>
    </w:p>
    <w:p w14:paraId="10EB0F92" w14:textId="019F5E1B" w:rsidR="00723039" w:rsidRPr="00610130" w:rsidRDefault="00723039" w:rsidP="00BE2359">
      <w:pPr>
        <w:spacing w:before="80" w:after="80"/>
        <w:ind w:left="709" w:hanging="709"/>
        <w:jc w:val="both"/>
      </w:pPr>
      <w:r w:rsidRPr="00610130">
        <w:t>1</w:t>
      </w:r>
      <w:r w:rsidR="00DC205B">
        <w:t>4</w:t>
      </w:r>
      <w:r w:rsidRPr="00610130">
        <w:t>.1</w:t>
      </w:r>
      <w:r w:rsidRPr="00610130">
        <w:tab/>
        <w:t>Ak konanie zhotoviteľa v súvislosti a v čase s plnením predmetu zmluvy má za následok porušenie predpisov v oblasti bezpečnosti a ochrany zdravia pri práci, požiarnej ochrany a životného prostredia alebo iných právnych predpisov a tieto porušenia budú mať za následok udelenie pokuty zo strany orgánov verejnej alebo štátnej správy podľa príslušných právnych predpisov, odškodní zhotoviteľ objednávateľa v celej výške zaplatenej pokuty vrátane príslušenstva.</w:t>
      </w:r>
    </w:p>
    <w:p w14:paraId="24C11262" w14:textId="7B75C58E" w:rsidR="00723039" w:rsidRPr="00610130" w:rsidRDefault="00723039" w:rsidP="00BE2359">
      <w:pPr>
        <w:spacing w:before="80" w:after="80"/>
        <w:ind w:left="709" w:hanging="709"/>
        <w:jc w:val="both"/>
      </w:pPr>
      <w:r w:rsidRPr="00610130">
        <w:t>1</w:t>
      </w:r>
      <w:r w:rsidR="00DC205B">
        <w:t>4</w:t>
      </w:r>
      <w:r w:rsidRPr="00610130">
        <w:t>.2</w:t>
      </w:r>
      <w:r w:rsidRPr="00610130">
        <w:tab/>
        <w:t>Zmluvné strany sa dohodli, že pohľadávky vzniknuté na základe tejto zmluvy, zhotoviteľ nepostúpi bez predchádzajúceho písomného súhlasu objednávateľa v prospech tretej osoby. V prípade porušenia tohto záväzku zhotoviteľ stotožňuje sa s objednávateľom v tom, že takýto úkon je v rozpore s dobrými mravmi s následkami jeho absolútnej neplatnosti (§39 Občiansky zákonník v spojení s §1 ods. 2 a §261 ods. 6 Obchodného zákonníka).</w:t>
      </w:r>
    </w:p>
    <w:p w14:paraId="1DEAF1E0" w14:textId="676E0D72" w:rsidR="00723039" w:rsidRPr="00610130" w:rsidRDefault="00723039" w:rsidP="00BE2359">
      <w:pPr>
        <w:spacing w:before="80" w:after="80"/>
        <w:ind w:left="709" w:hanging="709"/>
        <w:jc w:val="both"/>
      </w:pPr>
      <w:r w:rsidRPr="00610130">
        <w:t>1</w:t>
      </w:r>
      <w:r w:rsidR="00DC205B">
        <w:t>4</w:t>
      </w:r>
      <w:r w:rsidRPr="00610130">
        <w:t>.3</w:t>
      </w:r>
      <w:r w:rsidRPr="00610130">
        <w:tab/>
        <w:t xml:space="preserve">Zhotoviteľ zaväzuje sa objednávateľovi, že dielo podľa tejto zmluvy na svoje náklady poistí. Zhotoviteľ uzatvorí poistnú zmluvu s dostatočným krytím na poistenie aj zodpovednosti za škodu voči tretím osobám z prevádzkovej činnosti a </w:t>
      </w:r>
      <w:proofErr w:type="spellStart"/>
      <w:r w:rsidRPr="00610130">
        <w:t>v</w:t>
      </w:r>
      <w:r w:rsidR="00BE2727" w:rsidRPr="00610130">
        <w:t>adného</w:t>
      </w:r>
      <w:proofErr w:type="spellEnd"/>
      <w:r w:rsidR="00BE2727" w:rsidRPr="00610130">
        <w:t xml:space="preserve"> výrobku, </w:t>
      </w:r>
      <w:r w:rsidRPr="00610130">
        <w:t xml:space="preserve">alebo </w:t>
      </w:r>
      <w:proofErr w:type="spellStart"/>
      <w:r w:rsidRPr="00610130">
        <w:t>vadne</w:t>
      </w:r>
      <w:proofErr w:type="spellEnd"/>
      <w:r w:rsidRPr="00610130">
        <w:t xml:space="preserve"> vykonanej práce pri realizácii prác podľa tejto zmluvy. Zhotoviteľ najneskôr do 3 pracovných dní od účinnosti tejto zmluvy predloží objednávateľovi originál poistnej zmluvy uzatvorenej podľa tohto bodu zmluvy; porušenie tejto povinnosti zhotoviteľom</w:t>
      </w:r>
      <w:r w:rsidR="00884DCD" w:rsidRPr="00610130">
        <w:t xml:space="preserve"> sa</w:t>
      </w:r>
      <w:r w:rsidRPr="00610130">
        <w:t xml:space="preserve"> považuje za podstatné porušenie zmluvy.</w:t>
      </w:r>
    </w:p>
    <w:p w14:paraId="594DE1A9" w14:textId="0FCA87C5" w:rsidR="00723039" w:rsidRPr="00610130" w:rsidRDefault="00723039" w:rsidP="00BE2359">
      <w:pPr>
        <w:spacing w:before="80" w:after="80"/>
        <w:ind w:left="709" w:hanging="709"/>
        <w:jc w:val="both"/>
      </w:pPr>
      <w:r w:rsidRPr="00610130">
        <w:t>1</w:t>
      </w:r>
      <w:r w:rsidR="00DC205B">
        <w:t>4</w:t>
      </w:r>
      <w:r w:rsidRPr="00610130">
        <w:t>.4</w:t>
      </w:r>
      <w:r w:rsidRPr="00610130">
        <w:tab/>
        <w:t>Ak zhotoviteľ v súvislosti so svojou činnosťou poškodí majetok objednávateľa, alebo tretích osôb, musí bez zbytočného odkladu uviesť veci do pôvodného stavu, prípadne znášať náklady ktoré s tým súvisia, pričom zodpovedá za škodu v plnom rozsahu.</w:t>
      </w:r>
    </w:p>
    <w:p w14:paraId="1BD6EE95" w14:textId="6319E533" w:rsidR="00723039" w:rsidRPr="00610130" w:rsidRDefault="00723039" w:rsidP="00BE2359">
      <w:pPr>
        <w:spacing w:before="80" w:after="80"/>
        <w:ind w:left="709" w:hanging="709"/>
        <w:jc w:val="both"/>
      </w:pPr>
      <w:r w:rsidRPr="00610130">
        <w:t>1</w:t>
      </w:r>
      <w:r w:rsidR="00DC205B">
        <w:t>4</w:t>
      </w:r>
      <w:r w:rsidRPr="00610130">
        <w:t>.5</w:t>
      </w:r>
      <w:r w:rsidRPr="00610130">
        <w:tab/>
        <w:t>Zhotoviteľ je povinný hlásiť akékoľvek škody a krádeže už zabudovaných dodávok a prác bez zbytočného odkladu objednávateľovi.</w:t>
      </w:r>
    </w:p>
    <w:p w14:paraId="1F8B89F8" w14:textId="64A22166" w:rsidR="00723039" w:rsidRPr="00610130" w:rsidRDefault="00723039" w:rsidP="00BE2359">
      <w:pPr>
        <w:spacing w:before="80" w:after="80"/>
        <w:ind w:left="709" w:hanging="709"/>
        <w:jc w:val="both"/>
      </w:pPr>
      <w:r w:rsidRPr="00610130">
        <w:t>1</w:t>
      </w:r>
      <w:r w:rsidR="00DC205B">
        <w:t>4</w:t>
      </w:r>
      <w:r w:rsidRPr="00610130">
        <w:t>.6</w:t>
      </w:r>
      <w:r w:rsidRPr="00610130">
        <w:tab/>
        <w:t xml:space="preserve">V prípade, že budú práce, dodávky a materiály zhotoviteľa poškodené, odcudzené, čiastočne alebo úplne zničené, zabezpečí zhotoviteľ náhradné plnenie dodávky, prípadne vykoná práce na vlastné náklady, riziko a nebezpečenstvo s cieľom zabezpečiť zmluvné plnenie. Táto skutočnosť nemá vplyv na predĺženie času plnenia podľa bodu 3.1. čl. </w:t>
      </w:r>
      <w:r w:rsidR="00DC205B">
        <w:t>3</w:t>
      </w:r>
      <w:r w:rsidRPr="00610130">
        <w:t xml:space="preserve"> tejto zmluvy, okrem dôvodov uvedených v čl. </w:t>
      </w:r>
      <w:r w:rsidR="00DC205B">
        <w:t>10</w:t>
      </w:r>
      <w:r w:rsidRPr="00610130">
        <w:t xml:space="preserve"> tejto zmluvy. Ak dôjde k plneniu zo strany poisťovne zhotoviteľa je tento oprávnený použiť poisťovňou zaplatenú sumu na odstránenie škôd. O uvedenej skutočnosti je povinný bezodkladne informovať objednávateľa. Ak poisťovňa zhotoviteľa neuhradí plnú výšku škody, je tento povinný na vlastné náklady odstrániť všetky škody tak, aby objednávateľ neutrpel žiadnu ujmu. V prípade, že zhotoviteľ nedodrží podmienky stanovené poistnými zmluvami uzatvorenými v súlade s touto zmluvou, musí odškodniť objednávateľa za všetky škody a nároky, ktoré vzniknú následkom nedodržania týchto podmienok a povinností. Táto povinnosť zhotoviteľa zaniká dňom odovzdania a prevzatia riadne vykonaného diela objednávateľom.</w:t>
      </w:r>
    </w:p>
    <w:p w14:paraId="556A0932" w14:textId="7546D840" w:rsidR="00884DCD" w:rsidRPr="00610130" w:rsidRDefault="00884DCD" w:rsidP="00884DCD">
      <w:pPr>
        <w:ind w:left="708" w:hanging="708"/>
        <w:jc w:val="both"/>
      </w:pPr>
      <w:r w:rsidRPr="00610130">
        <w:t>1</w:t>
      </w:r>
      <w:r w:rsidR="00DC205B">
        <w:t>4</w:t>
      </w:r>
      <w:r w:rsidRPr="00610130">
        <w:t>.7</w:t>
      </w:r>
      <w:r w:rsidRPr="00610130">
        <w:tab/>
        <w:t>Zhotoviteľ je povinný strpieť výkon kontroly/auditu súvisiaceho s dodávanými stavebnými prácami kedykoľvek počas platnosti a účinnosti Zmluvy o poskytnutí nenávratného finančného príspevku, a to oprávnenými osobami na výkon tejto kontroly/auditu a poskytnúť im všetku potrebnú súčinnosť.</w:t>
      </w:r>
    </w:p>
    <w:p w14:paraId="061684A9" w14:textId="53708DF1" w:rsidR="00884DCD" w:rsidRPr="00610130" w:rsidRDefault="00884DCD" w:rsidP="00884DCD">
      <w:pPr>
        <w:jc w:val="both"/>
      </w:pPr>
      <w:r w:rsidRPr="00610130">
        <w:t>1</w:t>
      </w:r>
      <w:r w:rsidR="00DC205B">
        <w:t>4</w:t>
      </w:r>
      <w:r w:rsidRPr="00610130">
        <w:t>.8</w:t>
      </w:r>
      <w:r w:rsidRPr="00610130">
        <w:tab/>
        <w:t>Oprávnené osoby na výkon kontroly/auditu v zmysle bodu 1</w:t>
      </w:r>
      <w:r w:rsidR="00F765C3">
        <w:t>4</w:t>
      </w:r>
      <w:r w:rsidRPr="00610130">
        <w:t xml:space="preserve">.7 tohto článku zmluvy sú najmä: </w:t>
      </w:r>
    </w:p>
    <w:p w14:paraId="6706EF48" w14:textId="567E4681" w:rsidR="00437BC5" w:rsidRPr="00610130" w:rsidRDefault="00437BC5" w:rsidP="00D37457">
      <w:pPr>
        <w:pStyle w:val="Odsekzoznamu"/>
        <w:numPr>
          <w:ilvl w:val="1"/>
          <w:numId w:val="35"/>
        </w:numPr>
        <w:ind w:left="1134"/>
        <w:jc w:val="both"/>
        <w:rPr>
          <w:rFonts w:ascii="Times New Roman" w:hAnsi="Times New Roman" w:cs="Times New Roman"/>
          <w:sz w:val="24"/>
          <w:szCs w:val="24"/>
        </w:rPr>
      </w:pPr>
      <w:r w:rsidRPr="00610130">
        <w:rPr>
          <w:rFonts w:ascii="Times New Roman" w:hAnsi="Times New Roman" w:cs="Times New Roman"/>
          <w:sz w:val="24"/>
          <w:szCs w:val="24"/>
        </w:rPr>
        <w:t>Poskytovateľ a ním poverené osoby,</w:t>
      </w:r>
    </w:p>
    <w:p w14:paraId="490DE43D" w14:textId="151510B6" w:rsidR="00437BC5" w:rsidRPr="00610130" w:rsidRDefault="00437BC5" w:rsidP="00D37457">
      <w:pPr>
        <w:pStyle w:val="Odsekzoznamu"/>
        <w:numPr>
          <w:ilvl w:val="1"/>
          <w:numId w:val="35"/>
        </w:numPr>
        <w:ind w:left="1134"/>
        <w:jc w:val="both"/>
        <w:rPr>
          <w:rFonts w:ascii="Times New Roman" w:hAnsi="Times New Roman" w:cs="Times New Roman"/>
          <w:sz w:val="24"/>
          <w:szCs w:val="24"/>
        </w:rPr>
      </w:pPr>
      <w:r w:rsidRPr="00610130">
        <w:rPr>
          <w:rFonts w:ascii="Times New Roman" w:hAnsi="Times New Roman" w:cs="Times New Roman"/>
          <w:sz w:val="24"/>
          <w:szCs w:val="24"/>
        </w:rPr>
        <w:t>Útvar vnútorného auditu Riadiaceho orgánu alebo Sprostredkovateľského</w:t>
      </w:r>
      <w:r w:rsidR="00D37457" w:rsidRPr="00610130">
        <w:rPr>
          <w:rFonts w:ascii="Times New Roman" w:hAnsi="Times New Roman" w:cs="Times New Roman"/>
          <w:sz w:val="24"/>
          <w:szCs w:val="24"/>
        </w:rPr>
        <w:t xml:space="preserve"> </w:t>
      </w:r>
      <w:r w:rsidRPr="00610130">
        <w:rPr>
          <w:rFonts w:ascii="Times New Roman" w:hAnsi="Times New Roman" w:cs="Times New Roman"/>
          <w:sz w:val="24"/>
          <w:szCs w:val="24"/>
        </w:rPr>
        <w:t>orgánu a nimi poverené osoby,</w:t>
      </w:r>
    </w:p>
    <w:p w14:paraId="34F9DC57" w14:textId="7AA50BC2" w:rsidR="00437BC5" w:rsidRPr="00610130" w:rsidRDefault="00437BC5" w:rsidP="00D37457">
      <w:pPr>
        <w:pStyle w:val="Odsekzoznamu"/>
        <w:numPr>
          <w:ilvl w:val="1"/>
          <w:numId w:val="35"/>
        </w:numPr>
        <w:ind w:left="1134"/>
        <w:jc w:val="both"/>
        <w:rPr>
          <w:rFonts w:ascii="Times New Roman" w:hAnsi="Times New Roman" w:cs="Times New Roman"/>
          <w:sz w:val="24"/>
          <w:szCs w:val="24"/>
        </w:rPr>
      </w:pPr>
      <w:r w:rsidRPr="00610130">
        <w:rPr>
          <w:rFonts w:ascii="Times New Roman" w:hAnsi="Times New Roman" w:cs="Times New Roman"/>
          <w:sz w:val="24"/>
          <w:szCs w:val="24"/>
        </w:rPr>
        <w:t>Najvyšší kontrolný úrad SR, Certifikačný orgán a nimi poverené osoby,</w:t>
      </w:r>
    </w:p>
    <w:p w14:paraId="7DF983C8" w14:textId="6E4ECA78" w:rsidR="00437BC5" w:rsidRPr="00610130" w:rsidRDefault="00437BC5" w:rsidP="00D37457">
      <w:pPr>
        <w:pStyle w:val="Odsekzoznamu"/>
        <w:numPr>
          <w:ilvl w:val="1"/>
          <w:numId w:val="35"/>
        </w:numPr>
        <w:ind w:left="1134"/>
        <w:jc w:val="both"/>
        <w:rPr>
          <w:rFonts w:ascii="Times New Roman" w:hAnsi="Times New Roman" w:cs="Times New Roman"/>
          <w:sz w:val="24"/>
          <w:szCs w:val="24"/>
        </w:rPr>
      </w:pPr>
      <w:r w:rsidRPr="00610130">
        <w:rPr>
          <w:rFonts w:ascii="Times New Roman" w:hAnsi="Times New Roman" w:cs="Times New Roman"/>
          <w:sz w:val="24"/>
          <w:szCs w:val="24"/>
        </w:rPr>
        <w:t>Orgán auditu, jeho spolupracujúce orgány (Úrad vládneho auditu) a</w:t>
      </w:r>
      <w:r w:rsidR="00D37457" w:rsidRPr="00610130">
        <w:rPr>
          <w:rFonts w:ascii="Times New Roman" w:hAnsi="Times New Roman" w:cs="Times New Roman"/>
          <w:sz w:val="24"/>
          <w:szCs w:val="24"/>
        </w:rPr>
        <w:t> </w:t>
      </w:r>
      <w:r w:rsidRPr="00610130">
        <w:rPr>
          <w:rFonts w:ascii="Times New Roman" w:hAnsi="Times New Roman" w:cs="Times New Roman"/>
          <w:sz w:val="24"/>
          <w:szCs w:val="24"/>
        </w:rPr>
        <w:t>osoby</w:t>
      </w:r>
      <w:r w:rsidR="00D37457" w:rsidRPr="00610130">
        <w:rPr>
          <w:rFonts w:ascii="Times New Roman" w:hAnsi="Times New Roman" w:cs="Times New Roman"/>
          <w:sz w:val="24"/>
          <w:szCs w:val="24"/>
        </w:rPr>
        <w:t xml:space="preserve"> </w:t>
      </w:r>
      <w:r w:rsidRPr="00610130">
        <w:rPr>
          <w:rFonts w:ascii="Times New Roman" w:hAnsi="Times New Roman" w:cs="Times New Roman"/>
          <w:sz w:val="24"/>
          <w:szCs w:val="24"/>
        </w:rPr>
        <w:t>poverené na výkon kontroly/auditu,</w:t>
      </w:r>
    </w:p>
    <w:p w14:paraId="684191A8" w14:textId="7EFBAFF7" w:rsidR="00437BC5" w:rsidRPr="00610130" w:rsidRDefault="00437BC5" w:rsidP="00D37457">
      <w:pPr>
        <w:pStyle w:val="Odsekzoznamu"/>
        <w:numPr>
          <w:ilvl w:val="1"/>
          <w:numId w:val="35"/>
        </w:numPr>
        <w:ind w:left="1134"/>
        <w:jc w:val="both"/>
        <w:rPr>
          <w:rFonts w:ascii="Times New Roman" w:hAnsi="Times New Roman" w:cs="Times New Roman"/>
          <w:sz w:val="24"/>
          <w:szCs w:val="24"/>
        </w:rPr>
      </w:pPr>
      <w:r w:rsidRPr="00610130">
        <w:rPr>
          <w:rFonts w:ascii="Times New Roman" w:hAnsi="Times New Roman" w:cs="Times New Roman"/>
          <w:sz w:val="24"/>
          <w:szCs w:val="24"/>
        </w:rPr>
        <w:t>Splnomocnení zástupcovia Európskej Komisie a Európskeho dvora audítorov,</w:t>
      </w:r>
    </w:p>
    <w:p w14:paraId="367DB991" w14:textId="38B0E8D6" w:rsidR="00437BC5" w:rsidRPr="00610130" w:rsidRDefault="00437BC5" w:rsidP="00D37457">
      <w:pPr>
        <w:pStyle w:val="Odsekzoznamu"/>
        <w:numPr>
          <w:ilvl w:val="1"/>
          <w:numId w:val="35"/>
        </w:numPr>
        <w:ind w:left="1134"/>
        <w:jc w:val="both"/>
        <w:rPr>
          <w:rFonts w:ascii="Times New Roman" w:hAnsi="Times New Roman" w:cs="Times New Roman"/>
          <w:sz w:val="24"/>
          <w:szCs w:val="24"/>
        </w:rPr>
      </w:pPr>
      <w:r w:rsidRPr="00610130">
        <w:rPr>
          <w:rFonts w:ascii="Times New Roman" w:hAnsi="Times New Roman" w:cs="Times New Roman"/>
          <w:sz w:val="24"/>
          <w:szCs w:val="24"/>
        </w:rPr>
        <w:t>Orgán zabezpečujúci ochranu finančných záujmov EÚ,</w:t>
      </w:r>
    </w:p>
    <w:p w14:paraId="424EB061" w14:textId="6D7B460F" w:rsidR="00D37457" w:rsidRPr="00610130" w:rsidRDefault="00437BC5" w:rsidP="00D37457">
      <w:pPr>
        <w:pStyle w:val="Odsekzoznamu"/>
        <w:numPr>
          <w:ilvl w:val="1"/>
          <w:numId w:val="35"/>
        </w:numPr>
        <w:ind w:left="1134"/>
        <w:jc w:val="both"/>
        <w:rPr>
          <w:rFonts w:ascii="Times New Roman" w:hAnsi="Times New Roman" w:cs="Times New Roman"/>
          <w:sz w:val="24"/>
          <w:szCs w:val="24"/>
        </w:rPr>
      </w:pPr>
      <w:r w:rsidRPr="00610130">
        <w:rPr>
          <w:rFonts w:ascii="Times New Roman" w:hAnsi="Times New Roman" w:cs="Times New Roman"/>
          <w:sz w:val="24"/>
          <w:szCs w:val="24"/>
        </w:rPr>
        <w:t>Osoby prizvané orgánmi uvedenými v písmenách a) až f) v súlade s</w:t>
      </w:r>
      <w:r w:rsidR="00D37457" w:rsidRPr="00610130">
        <w:rPr>
          <w:rFonts w:ascii="Times New Roman" w:hAnsi="Times New Roman" w:cs="Times New Roman"/>
          <w:sz w:val="24"/>
          <w:szCs w:val="24"/>
        </w:rPr>
        <w:t> </w:t>
      </w:r>
      <w:r w:rsidRPr="00610130">
        <w:rPr>
          <w:rFonts w:ascii="Times New Roman" w:hAnsi="Times New Roman" w:cs="Times New Roman"/>
          <w:sz w:val="24"/>
          <w:szCs w:val="24"/>
        </w:rPr>
        <w:t>príslušnými</w:t>
      </w:r>
      <w:r w:rsidR="00D37457" w:rsidRPr="00610130">
        <w:rPr>
          <w:rFonts w:ascii="Times New Roman" w:hAnsi="Times New Roman" w:cs="Times New Roman"/>
          <w:sz w:val="24"/>
          <w:szCs w:val="24"/>
        </w:rPr>
        <w:t xml:space="preserve"> </w:t>
      </w:r>
      <w:r w:rsidRPr="00610130">
        <w:rPr>
          <w:rFonts w:ascii="Times New Roman" w:hAnsi="Times New Roman" w:cs="Times New Roman"/>
          <w:sz w:val="24"/>
          <w:szCs w:val="24"/>
        </w:rPr>
        <w:t>právnymi predpismi SR a právnymi aktmi EÚ.</w:t>
      </w:r>
    </w:p>
    <w:p w14:paraId="1EB81039" w14:textId="2023DB51" w:rsidR="00884DCD" w:rsidRPr="00610130" w:rsidRDefault="00884DCD" w:rsidP="00437BC5">
      <w:pPr>
        <w:pStyle w:val="Vchodzie"/>
        <w:spacing w:line="0" w:lineRule="atLeast"/>
        <w:ind w:left="635" w:hanging="635"/>
        <w:jc w:val="both"/>
      </w:pPr>
      <w:r w:rsidRPr="00610130">
        <w:t>1</w:t>
      </w:r>
      <w:r w:rsidR="00DC205B">
        <w:t>4</w:t>
      </w:r>
      <w:r w:rsidRPr="00610130">
        <w:t>.9</w:t>
      </w:r>
      <w:r w:rsidRPr="00610130">
        <w:tab/>
        <w:t xml:space="preserve">Zmluvné strany budú zbavené zodpovednosti za čiastočné alebo úplné neplnenie zmluvných povinností, ak k tomu dôjde z dôvodu vyššej moci. Za vyššiu moc sú považované okolnosti vylučujúce zodpovednosť v zmysle ustanovenia § 374 Obchodného zákonníka. Za vyššiu moc sa napr. považujú aj nepriaznivé poveternostné podmienky. Za nepriaznivé poveternostné podmienky sa pre účely tejto zmluvy považujú dni s priemernou dennou teplotou nižšou ako -5 °C a tiež dni, počas ktorých trvajú v pracovnej dobe nepretržité zrážky minimálne 6 hodín. Takéto nepriaznivé poveternostné podmienky však nevylučujú práce v interiéri, krytom alebo zateplenom priestore. Všetky tieto skutočnosti musia byť zapísané v stavebnom denníku a potvrdené zástupcom objednávateľa. V prípade rozporov sa použijú údaje namerané SHMÚ na meracej stanici najbližšej k stavenisku. Ak nastanú prekážky vyššej moci, je zmluvná strana, ktorej sa prekážka týka, povinná bezodkladne informovať druhú zmluvnú stranu o povahe, začiatku a konci udalosti vyššej moci, ktorá jej bráni v plnení povinností podľa tejto zmluvy. Termíny plnenia sa v tomto prípade predlžujú o dobu trvania vyššej moci a príslušná zmluvná strana, ktorej sa prekážka týka, počas tejto doby nie je v omeškaní. Zodpovednosť dotknutej zmluvnej strany však nie je vylúčená a termín plnenia sa nepredlžuje, pokiaľ táto zmluvná strana nesplnila svoju povinnosť bezodkladne informovať druhú zmluvnú stranu o povahe a začiatku udalosti vyššej moci. Ak doba trvania okolnosti vyššej moci presiahne deväťdesiat (90) dní a zmluvné strany sa nedohodnú na primeranej zmene tejto zmluvy, ktorákoľvek zo zmluvných strán je oprávnená odstúpiť od tejto zmluvy. Pre účinky odstúpenia platia ustanovenia čl. </w:t>
      </w:r>
      <w:r w:rsidR="006607F6">
        <w:t>10</w:t>
      </w:r>
      <w:r w:rsidRPr="00610130">
        <w:t xml:space="preserve"> primerane.</w:t>
      </w:r>
    </w:p>
    <w:p w14:paraId="16532A0F" w14:textId="23F92697" w:rsidR="00884DCD" w:rsidRPr="00610130" w:rsidRDefault="00884DCD" w:rsidP="00884DCD">
      <w:pPr>
        <w:jc w:val="center"/>
        <w:rPr>
          <w:b/>
        </w:rPr>
      </w:pPr>
    </w:p>
    <w:p w14:paraId="284A342A" w14:textId="77777777" w:rsidR="005F1CFC" w:rsidRPr="00610130" w:rsidRDefault="005F1CFC" w:rsidP="00884DCD">
      <w:pPr>
        <w:jc w:val="center"/>
        <w:rPr>
          <w:b/>
        </w:rPr>
      </w:pPr>
    </w:p>
    <w:p w14:paraId="4738BFA4" w14:textId="58D30649" w:rsidR="001D016E" w:rsidRPr="00610130" w:rsidRDefault="004B6B70" w:rsidP="00BE2359">
      <w:pPr>
        <w:tabs>
          <w:tab w:val="left" w:pos="4962"/>
        </w:tabs>
      </w:pPr>
      <w:r>
        <w:t>Vo Varhaňovciach</w:t>
      </w:r>
      <w:r w:rsidR="001D016E" w:rsidRPr="00610130">
        <w:t xml:space="preserve">, dňa </w:t>
      </w:r>
      <w:r w:rsidR="00062412" w:rsidRPr="00610130">
        <w:t>......................</w:t>
      </w:r>
      <w:r w:rsidR="001D016E" w:rsidRPr="00610130">
        <w:t xml:space="preserve">                             </w:t>
      </w:r>
      <w:r w:rsidR="00A17C56" w:rsidRPr="00610130">
        <w:tab/>
      </w:r>
      <w:r w:rsidR="00A17C56" w:rsidRPr="00610130">
        <w:tab/>
      </w:r>
      <w:r w:rsidR="001D016E" w:rsidRPr="00610130">
        <w:t xml:space="preserve">V </w:t>
      </w:r>
      <w:r w:rsidR="00062412" w:rsidRPr="00610130">
        <w:t>...............</w:t>
      </w:r>
      <w:r w:rsidR="001D016E" w:rsidRPr="00610130">
        <w:t xml:space="preserve">, dňa </w:t>
      </w:r>
      <w:r w:rsidR="00062412" w:rsidRPr="00610130">
        <w:t>......................</w:t>
      </w:r>
    </w:p>
    <w:p w14:paraId="671CDA88" w14:textId="12AAA202" w:rsidR="001D016E" w:rsidRPr="00610130" w:rsidRDefault="001D016E" w:rsidP="00BE2359">
      <w:pPr>
        <w:tabs>
          <w:tab w:val="left" w:pos="4962"/>
        </w:tabs>
      </w:pPr>
    </w:p>
    <w:p w14:paraId="3715CEF7" w14:textId="5AB1A1F6" w:rsidR="005E2128" w:rsidRPr="00610130" w:rsidRDefault="005E2128" w:rsidP="00BE2359">
      <w:pPr>
        <w:tabs>
          <w:tab w:val="left" w:pos="4962"/>
        </w:tabs>
      </w:pPr>
    </w:p>
    <w:p w14:paraId="6B9F381A" w14:textId="765DB187" w:rsidR="005E2128" w:rsidRPr="00610130" w:rsidRDefault="005E2128" w:rsidP="00BE2359">
      <w:pPr>
        <w:tabs>
          <w:tab w:val="left" w:pos="4962"/>
        </w:tabs>
      </w:pPr>
    </w:p>
    <w:p w14:paraId="795F0D4C" w14:textId="427D672B" w:rsidR="005E2128" w:rsidRPr="00610130" w:rsidRDefault="005E2128" w:rsidP="00BE2359">
      <w:pPr>
        <w:tabs>
          <w:tab w:val="left" w:pos="4962"/>
        </w:tabs>
      </w:pPr>
    </w:p>
    <w:p w14:paraId="5FEBA17B" w14:textId="6D9EC2BF" w:rsidR="005F1CFC" w:rsidRPr="00610130" w:rsidRDefault="005F1CFC" w:rsidP="00BE2359">
      <w:pPr>
        <w:tabs>
          <w:tab w:val="left" w:pos="4962"/>
        </w:tabs>
      </w:pPr>
    </w:p>
    <w:p w14:paraId="7EA21C22" w14:textId="2C1E4335" w:rsidR="005F1CFC" w:rsidRPr="00610130" w:rsidRDefault="005F1CFC" w:rsidP="00BE2359">
      <w:pPr>
        <w:tabs>
          <w:tab w:val="left" w:pos="4962"/>
        </w:tabs>
      </w:pPr>
    </w:p>
    <w:p w14:paraId="20050FAA" w14:textId="77777777" w:rsidR="005F1CFC" w:rsidRPr="00610130" w:rsidRDefault="005F1CFC" w:rsidP="00BE2359">
      <w:pPr>
        <w:tabs>
          <w:tab w:val="left" w:pos="4962"/>
        </w:tabs>
      </w:pPr>
    </w:p>
    <w:p w14:paraId="3BEBB535" w14:textId="77777777" w:rsidR="005E2128" w:rsidRPr="00610130" w:rsidRDefault="005E2128" w:rsidP="00BE2359">
      <w:pPr>
        <w:tabs>
          <w:tab w:val="left" w:pos="4962"/>
        </w:tabs>
      </w:pPr>
    </w:p>
    <w:p w14:paraId="58F87915" w14:textId="4E8E15EB" w:rsidR="001D016E" w:rsidRPr="00610130" w:rsidRDefault="001D016E" w:rsidP="00BE2359">
      <w:pPr>
        <w:tabs>
          <w:tab w:val="left" w:pos="4962"/>
        </w:tabs>
      </w:pPr>
      <w:r w:rsidRPr="00610130">
        <w:t xml:space="preserve">................................................               </w:t>
      </w:r>
      <w:r w:rsidRPr="00610130">
        <w:tab/>
      </w:r>
      <w:r w:rsidR="00A17C56" w:rsidRPr="00610130">
        <w:tab/>
      </w:r>
      <w:r w:rsidRPr="00610130">
        <w:t>................................................</w:t>
      </w:r>
    </w:p>
    <w:p w14:paraId="4F4A0720" w14:textId="77777777" w:rsidR="001D016E" w:rsidRPr="00610130" w:rsidRDefault="001D016E" w:rsidP="00BE2359">
      <w:pPr>
        <w:tabs>
          <w:tab w:val="left" w:pos="4962"/>
        </w:tabs>
      </w:pPr>
      <w:r w:rsidRPr="00610130">
        <w:t>za objednávateľa</w:t>
      </w:r>
      <w:r w:rsidRPr="00610130">
        <w:tab/>
      </w:r>
      <w:r w:rsidR="00A17C56" w:rsidRPr="00610130">
        <w:tab/>
      </w:r>
      <w:r w:rsidRPr="00610130">
        <w:t>za zhotoviteľa</w:t>
      </w:r>
    </w:p>
    <w:p w14:paraId="66003110" w14:textId="77777777" w:rsidR="001D016E" w:rsidRPr="00610130" w:rsidRDefault="001D016E" w:rsidP="00BE2359">
      <w:pPr>
        <w:tabs>
          <w:tab w:val="left" w:pos="4962"/>
        </w:tabs>
      </w:pPr>
    </w:p>
    <w:p w14:paraId="5BAE59D6" w14:textId="1A54E502" w:rsidR="004B6B70" w:rsidRDefault="004B6B70" w:rsidP="00BE2359">
      <w:pPr>
        <w:tabs>
          <w:tab w:val="left" w:pos="4962"/>
        </w:tabs>
        <w:rPr>
          <w:rFonts w:eastAsiaTheme="minorHAnsi"/>
          <w:lang w:eastAsia="en-US"/>
        </w:rPr>
      </w:pPr>
      <w:r w:rsidRPr="004B6B70">
        <w:rPr>
          <w:rFonts w:eastAsiaTheme="minorHAnsi"/>
          <w:lang w:eastAsia="en-US"/>
        </w:rPr>
        <w:t xml:space="preserve">PhDr. Ľubica </w:t>
      </w:r>
      <w:proofErr w:type="spellStart"/>
      <w:r w:rsidRPr="004B6B70">
        <w:rPr>
          <w:rFonts w:eastAsiaTheme="minorHAnsi"/>
          <w:lang w:eastAsia="en-US"/>
        </w:rPr>
        <w:t>Pankievičová</w:t>
      </w:r>
      <w:proofErr w:type="spellEnd"/>
      <w:r>
        <w:rPr>
          <w:rFonts w:eastAsiaTheme="minorHAnsi"/>
          <w:lang w:eastAsia="en-US"/>
        </w:rPr>
        <w:tab/>
      </w:r>
      <w:r>
        <w:rPr>
          <w:rFonts w:eastAsiaTheme="minorHAnsi"/>
          <w:lang w:eastAsia="en-US"/>
        </w:rPr>
        <w:tab/>
        <w:t>.................................................</w:t>
      </w:r>
    </w:p>
    <w:p w14:paraId="05F7FE3F" w14:textId="33805F55" w:rsidR="005E2128" w:rsidRPr="00610130" w:rsidRDefault="004B6B70" w:rsidP="00BE2359">
      <w:pPr>
        <w:tabs>
          <w:tab w:val="left" w:pos="4962"/>
        </w:tabs>
      </w:pPr>
      <w:r w:rsidRPr="004B6B70">
        <w:rPr>
          <w:rFonts w:eastAsiaTheme="minorHAnsi"/>
          <w:lang w:eastAsia="en-US"/>
        </w:rPr>
        <w:t>starostka obce</w:t>
      </w:r>
      <w:r>
        <w:rPr>
          <w:rFonts w:eastAsiaTheme="minorHAnsi"/>
          <w:lang w:eastAsia="en-US"/>
        </w:rPr>
        <w:tab/>
      </w:r>
      <w:r>
        <w:rPr>
          <w:rFonts w:eastAsiaTheme="minorHAnsi"/>
          <w:lang w:eastAsia="en-US"/>
        </w:rPr>
        <w:tab/>
        <w:t>.................................................</w:t>
      </w:r>
    </w:p>
    <w:p w14:paraId="7DFD7483" w14:textId="7F6BCA82" w:rsidR="005E2128" w:rsidRPr="00610130" w:rsidRDefault="005E2128" w:rsidP="00BE2359">
      <w:pPr>
        <w:tabs>
          <w:tab w:val="left" w:pos="4962"/>
        </w:tabs>
      </w:pPr>
    </w:p>
    <w:p w14:paraId="1C5B3A49" w14:textId="77777777" w:rsidR="005F1CFC" w:rsidRPr="00610130" w:rsidRDefault="005F1CFC" w:rsidP="005E2128">
      <w:pPr>
        <w:shd w:val="clear" w:color="auto" w:fill="FFFFFF"/>
        <w:spacing w:line="280" w:lineRule="atLeast"/>
        <w:ind w:left="720" w:right="66"/>
        <w:jc w:val="right"/>
      </w:pPr>
    </w:p>
    <w:p w14:paraId="5C41FD35" w14:textId="77777777" w:rsidR="005F1CFC" w:rsidRPr="00610130" w:rsidRDefault="005F1CFC" w:rsidP="005E2128">
      <w:pPr>
        <w:shd w:val="clear" w:color="auto" w:fill="FFFFFF"/>
        <w:spacing w:line="280" w:lineRule="atLeast"/>
        <w:ind w:left="720" w:right="66"/>
        <w:jc w:val="right"/>
      </w:pPr>
    </w:p>
    <w:p w14:paraId="7469B697" w14:textId="77777777" w:rsidR="005F1CFC" w:rsidRPr="00610130" w:rsidRDefault="005F1CFC" w:rsidP="005E2128">
      <w:pPr>
        <w:shd w:val="clear" w:color="auto" w:fill="FFFFFF"/>
        <w:spacing w:line="280" w:lineRule="atLeast"/>
        <w:ind w:left="720" w:right="66"/>
        <w:jc w:val="right"/>
      </w:pPr>
    </w:p>
    <w:p w14:paraId="7E8C2573" w14:textId="77777777" w:rsidR="005F1CFC" w:rsidRPr="00610130" w:rsidRDefault="005F1CFC" w:rsidP="005E2128">
      <w:pPr>
        <w:shd w:val="clear" w:color="auto" w:fill="FFFFFF"/>
        <w:spacing w:line="280" w:lineRule="atLeast"/>
        <w:ind w:left="720" w:right="66"/>
        <w:jc w:val="right"/>
      </w:pPr>
    </w:p>
    <w:p w14:paraId="5FD9CFE6" w14:textId="77777777" w:rsidR="005F1CFC" w:rsidRPr="00610130" w:rsidRDefault="005F1CFC" w:rsidP="005E2128">
      <w:pPr>
        <w:shd w:val="clear" w:color="auto" w:fill="FFFFFF"/>
        <w:spacing w:line="280" w:lineRule="atLeast"/>
        <w:ind w:left="720" w:right="66"/>
        <w:jc w:val="right"/>
      </w:pPr>
    </w:p>
    <w:p w14:paraId="1E3ADD89" w14:textId="77777777" w:rsidR="005F1CFC" w:rsidRPr="00610130" w:rsidRDefault="005F1CFC" w:rsidP="005E2128">
      <w:pPr>
        <w:shd w:val="clear" w:color="auto" w:fill="FFFFFF"/>
        <w:spacing w:line="280" w:lineRule="atLeast"/>
        <w:ind w:left="720" w:right="66"/>
        <w:jc w:val="right"/>
      </w:pPr>
    </w:p>
    <w:p w14:paraId="090B23FA" w14:textId="4FE27866" w:rsidR="005E2128" w:rsidRPr="00610130" w:rsidRDefault="005E2128" w:rsidP="005E2128">
      <w:pPr>
        <w:shd w:val="clear" w:color="auto" w:fill="FFFFFF"/>
        <w:spacing w:line="280" w:lineRule="atLeast"/>
        <w:ind w:left="720" w:right="66"/>
        <w:jc w:val="right"/>
      </w:pPr>
      <w:r w:rsidRPr="00610130">
        <w:t>Príloha č.2</w:t>
      </w:r>
    </w:p>
    <w:p w14:paraId="1DF83AE8" w14:textId="77777777" w:rsidR="00917C4A" w:rsidRPr="00610130" w:rsidRDefault="00917C4A" w:rsidP="00917C4A">
      <w:pPr>
        <w:pStyle w:val="Zoznamslo2"/>
        <w:numPr>
          <w:ilvl w:val="0"/>
          <w:numId w:val="0"/>
        </w:numPr>
        <w:spacing w:before="0" w:line="240" w:lineRule="auto"/>
        <w:ind w:left="709" w:hanging="142"/>
        <w:jc w:val="right"/>
        <w:rPr>
          <w:rFonts w:ascii="Times New Roman" w:hAnsi="Times New Roman" w:cs="Times New Roman"/>
          <w:i/>
          <w:iCs/>
          <w:szCs w:val="22"/>
        </w:rPr>
      </w:pPr>
      <w:r w:rsidRPr="00610130">
        <w:rPr>
          <w:rFonts w:ascii="Times New Roman" w:hAnsi="Times New Roman" w:cs="Times New Roman"/>
          <w:i/>
          <w:iCs/>
          <w:szCs w:val="22"/>
          <w:highlight w:val="green"/>
        </w:rPr>
        <w:t>pozn. (vypĺňa a predkladá len úspešný uchádzač -zhotoviteľ pri podpise zmluvy)</w:t>
      </w:r>
    </w:p>
    <w:p w14:paraId="0B6FE02D" w14:textId="56F8942C" w:rsidR="005E2128" w:rsidRPr="00610130" w:rsidRDefault="005E2128" w:rsidP="00917C4A">
      <w:pPr>
        <w:shd w:val="clear" w:color="auto" w:fill="FFFFFF"/>
        <w:spacing w:line="280" w:lineRule="atLeast"/>
        <w:ind w:left="720" w:right="66"/>
        <w:jc w:val="right"/>
      </w:pPr>
    </w:p>
    <w:p w14:paraId="5DF7D438" w14:textId="77777777" w:rsidR="005E2128" w:rsidRPr="00610130" w:rsidRDefault="005E2128" w:rsidP="005E2128">
      <w:pPr>
        <w:shd w:val="clear" w:color="auto" w:fill="FFFFFF"/>
        <w:spacing w:line="280" w:lineRule="atLeast"/>
        <w:ind w:right="66"/>
        <w:jc w:val="both"/>
        <w:rPr>
          <w:b/>
          <w:sz w:val="28"/>
          <w:szCs w:val="28"/>
        </w:rPr>
      </w:pPr>
    </w:p>
    <w:p w14:paraId="07955931" w14:textId="77777777" w:rsidR="005E2128" w:rsidRPr="00610130" w:rsidRDefault="005E2128" w:rsidP="005E2128">
      <w:pPr>
        <w:shd w:val="clear" w:color="auto" w:fill="FFFFFF"/>
        <w:spacing w:line="280" w:lineRule="atLeast"/>
        <w:ind w:right="66"/>
        <w:jc w:val="both"/>
        <w:rPr>
          <w:b/>
          <w:sz w:val="28"/>
          <w:szCs w:val="28"/>
        </w:rPr>
      </w:pPr>
    </w:p>
    <w:p w14:paraId="078B4F0C" w14:textId="77777777" w:rsidR="005E2128" w:rsidRPr="00610130" w:rsidRDefault="005E2128" w:rsidP="005E2128">
      <w:pPr>
        <w:shd w:val="clear" w:color="auto" w:fill="FFFFFF"/>
        <w:spacing w:line="280" w:lineRule="atLeast"/>
        <w:ind w:right="66"/>
        <w:jc w:val="center"/>
        <w:rPr>
          <w:b/>
          <w:sz w:val="28"/>
          <w:szCs w:val="28"/>
        </w:rPr>
      </w:pPr>
      <w:r w:rsidRPr="00610130">
        <w:rPr>
          <w:b/>
          <w:sz w:val="28"/>
          <w:szCs w:val="28"/>
        </w:rPr>
        <w:t>Zoznam známych subdodávateľov</w:t>
      </w:r>
    </w:p>
    <w:p w14:paraId="06643337" w14:textId="77777777" w:rsidR="005E2128" w:rsidRPr="00610130" w:rsidRDefault="005E2128" w:rsidP="005E2128">
      <w:pPr>
        <w:shd w:val="clear" w:color="auto" w:fill="FFFFFF"/>
        <w:spacing w:line="280" w:lineRule="atLeast"/>
        <w:ind w:right="66"/>
        <w:jc w:val="both"/>
        <w:rPr>
          <w:b/>
          <w:sz w:val="28"/>
          <w:szCs w:val="28"/>
        </w:rPr>
      </w:pPr>
    </w:p>
    <w:p w14:paraId="4D0D6CC4" w14:textId="77777777" w:rsidR="005E2128" w:rsidRPr="00610130" w:rsidRDefault="005E2128" w:rsidP="005E2128">
      <w:pPr>
        <w:shd w:val="clear" w:color="auto" w:fill="FFFFFF"/>
        <w:spacing w:line="280" w:lineRule="atLeast"/>
        <w:ind w:left="720" w:right="66"/>
        <w:jc w:val="both"/>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2105"/>
        <w:gridCol w:w="1885"/>
        <w:gridCol w:w="2112"/>
        <w:gridCol w:w="1782"/>
        <w:gridCol w:w="1733"/>
      </w:tblGrid>
      <w:tr w:rsidR="005E2128" w:rsidRPr="00610130" w14:paraId="78A5D302" w14:textId="77777777" w:rsidTr="00BF20C7">
        <w:tc>
          <w:tcPr>
            <w:tcW w:w="702" w:type="dxa"/>
            <w:tcBorders>
              <w:top w:val="single" w:sz="4" w:space="0" w:color="auto"/>
              <w:left w:val="single" w:sz="4" w:space="0" w:color="auto"/>
              <w:bottom w:val="single" w:sz="4" w:space="0" w:color="auto"/>
              <w:right w:val="single" w:sz="4" w:space="0" w:color="auto"/>
            </w:tcBorders>
            <w:shd w:val="clear" w:color="auto" w:fill="auto"/>
            <w:hideMark/>
          </w:tcPr>
          <w:p w14:paraId="1712865A" w14:textId="77777777" w:rsidR="005E2128" w:rsidRPr="00610130" w:rsidRDefault="005E2128" w:rsidP="00BF20C7">
            <w:pPr>
              <w:spacing w:line="280" w:lineRule="atLeast"/>
              <w:ind w:right="66"/>
              <w:jc w:val="both"/>
              <w:rPr>
                <w:b/>
                <w:lang w:eastAsia="en-US"/>
              </w:rPr>
            </w:pPr>
            <w:proofErr w:type="spellStart"/>
            <w:r w:rsidRPr="00610130">
              <w:rPr>
                <w:b/>
                <w:lang w:eastAsia="en-US"/>
              </w:rPr>
              <w:t>P.č</w:t>
            </w:r>
            <w:proofErr w:type="spellEnd"/>
            <w:r w:rsidRPr="00610130">
              <w:rPr>
                <w:b/>
                <w:lang w:eastAsia="en-US"/>
              </w:rPr>
              <w:t>.</w:t>
            </w:r>
          </w:p>
        </w:tc>
        <w:tc>
          <w:tcPr>
            <w:tcW w:w="2105" w:type="dxa"/>
            <w:tcBorders>
              <w:top w:val="single" w:sz="4" w:space="0" w:color="auto"/>
              <w:left w:val="single" w:sz="4" w:space="0" w:color="auto"/>
              <w:bottom w:val="single" w:sz="4" w:space="0" w:color="auto"/>
              <w:right w:val="single" w:sz="4" w:space="0" w:color="auto"/>
            </w:tcBorders>
            <w:shd w:val="clear" w:color="auto" w:fill="auto"/>
            <w:hideMark/>
          </w:tcPr>
          <w:p w14:paraId="3CB8FACB" w14:textId="77777777" w:rsidR="005E2128" w:rsidRPr="00610130" w:rsidRDefault="005E2128" w:rsidP="00BF20C7">
            <w:pPr>
              <w:spacing w:line="280" w:lineRule="atLeast"/>
              <w:ind w:right="66"/>
              <w:jc w:val="both"/>
              <w:rPr>
                <w:b/>
                <w:lang w:eastAsia="en-US"/>
              </w:rPr>
            </w:pPr>
            <w:r w:rsidRPr="00610130">
              <w:rPr>
                <w:b/>
                <w:lang w:eastAsia="en-US"/>
              </w:rPr>
              <w:t>Subdodávateľ</w:t>
            </w:r>
          </w:p>
          <w:p w14:paraId="1F7A1E42" w14:textId="77777777" w:rsidR="005E2128" w:rsidRPr="00610130" w:rsidRDefault="005E2128" w:rsidP="00BF20C7">
            <w:pPr>
              <w:spacing w:line="280" w:lineRule="atLeast"/>
              <w:ind w:right="66"/>
              <w:jc w:val="both"/>
              <w:rPr>
                <w:lang w:eastAsia="en-US"/>
              </w:rPr>
            </w:pPr>
            <w:r w:rsidRPr="00610130">
              <w:rPr>
                <w:lang w:eastAsia="en-US"/>
              </w:rPr>
              <w:t xml:space="preserve">(obchodné meno, sídlo alebo miesto podnikania, IČO, </w:t>
            </w:r>
            <w:r w:rsidRPr="00610130">
              <w:t>osoba oprávnená konať za subdodávateľa v rozsahu meno a priezvisko, adresa pobytu, dátum narodenia</w:t>
            </w:r>
            <w:r w:rsidRPr="00610130">
              <w:rPr>
                <w:lang w:eastAsia="en-US"/>
              </w:rPr>
              <w:t>)</w:t>
            </w:r>
          </w:p>
        </w:tc>
        <w:tc>
          <w:tcPr>
            <w:tcW w:w="1885" w:type="dxa"/>
            <w:tcBorders>
              <w:top w:val="single" w:sz="4" w:space="0" w:color="auto"/>
              <w:left w:val="single" w:sz="4" w:space="0" w:color="auto"/>
              <w:bottom w:val="single" w:sz="4" w:space="0" w:color="auto"/>
              <w:right w:val="single" w:sz="4" w:space="0" w:color="auto"/>
            </w:tcBorders>
            <w:shd w:val="clear" w:color="auto" w:fill="auto"/>
            <w:hideMark/>
          </w:tcPr>
          <w:p w14:paraId="2AE77BA8" w14:textId="77777777" w:rsidR="005E2128" w:rsidRPr="00610130" w:rsidRDefault="005E2128" w:rsidP="00BF20C7">
            <w:pPr>
              <w:spacing w:line="280" w:lineRule="atLeast"/>
              <w:ind w:right="66"/>
              <w:jc w:val="both"/>
              <w:rPr>
                <w:b/>
                <w:lang w:eastAsia="en-US"/>
              </w:rPr>
            </w:pPr>
            <w:r w:rsidRPr="00610130">
              <w:rPr>
                <w:b/>
                <w:lang w:eastAsia="en-US"/>
              </w:rPr>
              <w:t>Kontaktná osoba</w:t>
            </w:r>
          </w:p>
          <w:p w14:paraId="0D7F9FEB" w14:textId="77777777" w:rsidR="005E2128" w:rsidRPr="00610130" w:rsidRDefault="005E2128" w:rsidP="00BF20C7">
            <w:pPr>
              <w:spacing w:line="280" w:lineRule="atLeast"/>
              <w:ind w:right="66"/>
              <w:jc w:val="both"/>
              <w:rPr>
                <w:lang w:eastAsia="en-US"/>
              </w:rPr>
            </w:pPr>
            <w:r w:rsidRPr="00610130">
              <w:rPr>
                <w:lang w:eastAsia="en-US"/>
              </w:rPr>
              <w:t xml:space="preserve">(Meno a Priezvisko, </w:t>
            </w:r>
            <w:proofErr w:type="spellStart"/>
            <w:r w:rsidRPr="00610130">
              <w:rPr>
                <w:lang w:eastAsia="en-US"/>
              </w:rPr>
              <w:t>tel.číslo</w:t>
            </w:r>
            <w:proofErr w:type="spellEnd"/>
            <w:r w:rsidRPr="00610130">
              <w:rPr>
                <w:lang w:eastAsia="en-US"/>
              </w:rPr>
              <w:t>, email)</w:t>
            </w:r>
          </w:p>
        </w:tc>
        <w:tc>
          <w:tcPr>
            <w:tcW w:w="2112" w:type="dxa"/>
            <w:tcBorders>
              <w:top w:val="single" w:sz="4" w:space="0" w:color="auto"/>
              <w:left w:val="single" w:sz="4" w:space="0" w:color="auto"/>
              <w:bottom w:val="single" w:sz="4" w:space="0" w:color="auto"/>
              <w:right w:val="single" w:sz="4" w:space="0" w:color="auto"/>
            </w:tcBorders>
            <w:shd w:val="clear" w:color="auto" w:fill="auto"/>
            <w:hideMark/>
          </w:tcPr>
          <w:p w14:paraId="7426C393" w14:textId="77777777" w:rsidR="005E2128" w:rsidRPr="00610130" w:rsidRDefault="005E2128" w:rsidP="00BF20C7">
            <w:pPr>
              <w:spacing w:line="280" w:lineRule="atLeast"/>
              <w:ind w:right="66"/>
              <w:rPr>
                <w:b/>
                <w:lang w:eastAsia="en-US"/>
              </w:rPr>
            </w:pPr>
            <w:r w:rsidRPr="00610130">
              <w:rPr>
                <w:b/>
                <w:lang w:eastAsia="en-US"/>
              </w:rPr>
              <w:t>Popis prác vykonávaných</w:t>
            </w:r>
          </w:p>
          <w:p w14:paraId="0E29CA01" w14:textId="77777777" w:rsidR="005E2128" w:rsidRPr="00610130" w:rsidRDefault="005E2128" w:rsidP="00BF20C7">
            <w:pPr>
              <w:spacing w:line="280" w:lineRule="atLeast"/>
              <w:ind w:right="66"/>
              <w:rPr>
                <w:b/>
                <w:lang w:eastAsia="en-US"/>
              </w:rPr>
            </w:pPr>
            <w:r w:rsidRPr="00610130">
              <w:rPr>
                <w:b/>
                <w:lang w:eastAsia="en-US"/>
              </w:rPr>
              <w:t>subdodávateľom</w:t>
            </w:r>
          </w:p>
          <w:p w14:paraId="7437358B" w14:textId="77777777" w:rsidR="005E2128" w:rsidRPr="00610130" w:rsidRDefault="005E2128" w:rsidP="00BF20C7">
            <w:pPr>
              <w:spacing w:line="280" w:lineRule="atLeast"/>
              <w:ind w:right="66"/>
              <w:rPr>
                <w:lang w:eastAsia="en-US"/>
              </w:rPr>
            </w:pPr>
            <w:r w:rsidRPr="00610130">
              <w:rPr>
                <w:lang w:eastAsia="en-US"/>
              </w:rPr>
              <w:t>(odkaz na stavebný objekt, jeho časť, prípadne položky)</w:t>
            </w:r>
          </w:p>
        </w:tc>
        <w:tc>
          <w:tcPr>
            <w:tcW w:w="1782" w:type="dxa"/>
            <w:tcBorders>
              <w:top w:val="single" w:sz="4" w:space="0" w:color="auto"/>
              <w:left w:val="single" w:sz="4" w:space="0" w:color="auto"/>
              <w:bottom w:val="single" w:sz="4" w:space="0" w:color="auto"/>
              <w:right w:val="single" w:sz="4" w:space="0" w:color="auto"/>
            </w:tcBorders>
            <w:shd w:val="clear" w:color="auto" w:fill="auto"/>
            <w:hideMark/>
          </w:tcPr>
          <w:p w14:paraId="050E03A5" w14:textId="77777777" w:rsidR="005E2128" w:rsidRPr="00610130" w:rsidRDefault="005E2128" w:rsidP="00BF20C7">
            <w:pPr>
              <w:spacing w:line="280" w:lineRule="atLeast"/>
              <w:ind w:right="66"/>
              <w:jc w:val="both"/>
              <w:rPr>
                <w:b/>
                <w:lang w:eastAsia="en-US"/>
              </w:rPr>
            </w:pPr>
            <w:r w:rsidRPr="00610130">
              <w:rPr>
                <w:b/>
                <w:lang w:eastAsia="en-US"/>
              </w:rPr>
              <w:t>Podiel plnenia zmluvy v % z celkového objemu stavebných prác</w:t>
            </w:r>
          </w:p>
        </w:tc>
        <w:tc>
          <w:tcPr>
            <w:tcW w:w="1733" w:type="dxa"/>
            <w:tcBorders>
              <w:top w:val="single" w:sz="4" w:space="0" w:color="auto"/>
              <w:left w:val="single" w:sz="4" w:space="0" w:color="auto"/>
              <w:bottom w:val="single" w:sz="4" w:space="0" w:color="auto"/>
              <w:right w:val="single" w:sz="4" w:space="0" w:color="auto"/>
            </w:tcBorders>
            <w:shd w:val="clear" w:color="auto" w:fill="auto"/>
            <w:hideMark/>
          </w:tcPr>
          <w:p w14:paraId="05AE8505" w14:textId="77777777" w:rsidR="005E2128" w:rsidRPr="00610130" w:rsidRDefault="005E2128" w:rsidP="00BF20C7">
            <w:pPr>
              <w:spacing w:line="280" w:lineRule="atLeast"/>
              <w:ind w:right="66"/>
              <w:rPr>
                <w:lang w:eastAsia="en-US"/>
              </w:rPr>
            </w:pPr>
            <w:r w:rsidRPr="00610130">
              <w:rPr>
                <w:b/>
                <w:lang w:eastAsia="en-US"/>
              </w:rPr>
              <w:t>Podiel plnenia zmluvy</w:t>
            </w:r>
            <w:r w:rsidRPr="00610130">
              <w:rPr>
                <w:lang w:eastAsia="en-US"/>
              </w:rPr>
              <w:t xml:space="preserve"> vo </w:t>
            </w:r>
            <w:proofErr w:type="spellStart"/>
            <w:r w:rsidRPr="00610130">
              <w:rPr>
                <w:lang w:eastAsia="en-US"/>
              </w:rPr>
              <w:t>finan</w:t>
            </w:r>
            <w:proofErr w:type="spellEnd"/>
            <w:r w:rsidRPr="00610130">
              <w:rPr>
                <w:lang w:eastAsia="en-US"/>
              </w:rPr>
              <w:t>.</w:t>
            </w:r>
          </w:p>
          <w:p w14:paraId="1331CD83" w14:textId="77777777" w:rsidR="005E2128" w:rsidRPr="00610130" w:rsidRDefault="005E2128" w:rsidP="00BF20C7">
            <w:pPr>
              <w:spacing w:line="280" w:lineRule="atLeast"/>
              <w:ind w:right="66"/>
              <w:rPr>
                <w:lang w:eastAsia="en-US"/>
              </w:rPr>
            </w:pPr>
            <w:r w:rsidRPr="00610130">
              <w:rPr>
                <w:lang w:eastAsia="en-US"/>
              </w:rPr>
              <w:t>vyjadrení v EUR bez DPH</w:t>
            </w:r>
          </w:p>
        </w:tc>
      </w:tr>
      <w:tr w:rsidR="005E2128" w:rsidRPr="00610130" w14:paraId="18DA764B" w14:textId="77777777" w:rsidTr="00BF20C7">
        <w:tc>
          <w:tcPr>
            <w:tcW w:w="702" w:type="dxa"/>
            <w:tcBorders>
              <w:top w:val="single" w:sz="4" w:space="0" w:color="auto"/>
              <w:left w:val="single" w:sz="4" w:space="0" w:color="auto"/>
              <w:bottom w:val="single" w:sz="4" w:space="0" w:color="auto"/>
              <w:right w:val="single" w:sz="4" w:space="0" w:color="auto"/>
            </w:tcBorders>
            <w:shd w:val="clear" w:color="auto" w:fill="auto"/>
          </w:tcPr>
          <w:p w14:paraId="0C9CEB51" w14:textId="77777777" w:rsidR="005E2128" w:rsidRPr="00610130" w:rsidRDefault="005E2128" w:rsidP="00BF20C7">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7AFC3201" w14:textId="77777777" w:rsidR="005E2128" w:rsidRPr="00610130" w:rsidRDefault="005E2128" w:rsidP="00BF20C7">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38173751" w14:textId="77777777" w:rsidR="005E2128" w:rsidRPr="00610130" w:rsidRDefault="005E2128" w:rsidP="00BF20C7">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6DB1E814" w14:textId="77777777" w:rsidR="005E2128" w:rsidRPr="00610130" w:rsidRDefault="005E2128" w:rsidP="00BF20C7">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5D21364F" w14:textId="77777777" w:rsidR="005E2128" w:rsidRPr="00610130" w:rsidRDefault="005E2128" w:rsidP="00BF20C7">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5E2D5608" w14:textId="77777777" w:rsidR="005E2128" w:rsidRPr="00610130" w:rsidRDefault="005E2128" w:rsidP="00BF20C7">
            <w:pPr>
              <w:spacing w:line="280" w:lineRule="atLeast"/>
              <w:ind w:right="66"/>
              <w:jc w:val="both"/>
              <w:rPr>
                <w:lang w:eastAsia="en-US"/>
              </w:rPr>
            </w:pPr>
          </w:p>
          <w:p w14:paraId="0C4A48E0" w14:textId="77777777" w:rsidR="005E2128" w:rsidRPr="00610130" w:rsidRDefault="005E2128" w:rsidP="00BF20C7">
            <w:pPr>
              <w:spacing w:line="280" w:lineRule="atLeast"/>
              <w:ind w:right="66"/>
              <w:jc w:val="both"/>
              <w:rPr>
                <w:lang w:eastAsia="en-US"/>
              </w:rPr>
            </w:pPr>
          </w:p>
        </w:tc>
      </w:tr>
      <w:tr w:rsidR="005E2128" w:rsidRPr="00610130" w14:paraId="16C44434" w14:textId="77777777" w:rsidTr="00BF20C7">
        <w:tc>
          <w:tcPr>
            <w:tcW w:w="702" w:type="dxa"/>
            <w:tcBorders>
              <w:top w:val="single" w:sz="4" w:space="0" w:color="auto"/>
              <w:left w:val="single" w:sz="4" w:space="0" w:color="auto"/>
              <w:bottom w:val="single" w:sz="4" w:space="0" w:color="auto"/>
              <w:right w:val="single" w:sz="4" w:space="0" w:color="auto"/>
            </w:tcBorders>
            <w:shd w:val="clear" w:color="auto" w:fill="auto"/>
          </w:tcPr>
          <w:p w14:paraId="0FF8E893" w14:textId="77777777" w:rsidR="005E2128" w:rsidRPr="00610130" w:rsidRDefault="005E2128" w:rsidP="00BF20C7">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5AFF1443" w14:textId="77777777" w:rsidR="005E2128" w:rsidRPr="00610130" w:rsidRDefault="005E2128" w:rsidP="00BF20C7">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06B92569" w14:textId="77777777" w:rsidR="005E2128" w:rsidRPr="00610130" w:rsidRDefault="005E2128" w:rsidP="00BF20C7">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07DCE32C" w14:textId="77777777" w:rsidR="005E2128" w:rsidRPr="00610130" w:rsidRDefault="005E2128" w:rsidP="00BF20C7">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4003C109" w14:textId="77777777" w:rsidR="005E2128" w:rsidRPr="00610130" w:rsidRDefault="005E2128" w:rsidP="00BF20C7">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6B115CFE" w14:textId="77777777" w:rsidR="005E2128" w:rsidRPr="00610130" w:rsidRDefault="005E2128" w:rsidP="00BF20C7">
            <w:pPr>
              <w:spacing w:line="280" w:lineRule="atLeast"/>
              <w:ind w:right="66"/>
              <w:jc w:val="both"/>
              <w:rPr>
                <w:lang w:eastAsia="en-US"/>
              </w:rPr>
            </w:pPr>
          </w:p>
          <w:p w14:paraId="14297D9A" w14:textId="77777777" w:rsidR="005E2128" w:rsidRPr="00610130" w:rsidRDefault="005E2128" w:rsidP="00BF20C7">
            <w:pPr>
              <w:spacing w:line="280" w:lineRule="atLeast"/>
              <w:ind w:right="66"/>
              <w:jc w:val="both"/>
              <w:rPr>
                <w:lang w:eastAsia="en-US"/>
              </w:rPr>
            </w:pPr>
          </w:p>
        </w:tc>
      </w:tr>
      <w:tr w:rsidR="005E2128" w:rsidRPr="00610130" w14:paraId="6213DD29" w14:textId="77777777" w:rsidTr="00BF20C7">
        <w:tc>
          <w:tcPr>
            <w:tcW w:w="702" w:type="dxa"/>
            <w:tcBorders>
              <w:top w:val="single" w:sz="4" w:space="0" w:color="auto"/>
              <w:left w:val="single" w:sz="4" w:space="0" w:color="auto"/>
              <w:bottom w:val="single" w:sz="4" w:space="0" w:color="auto"/>
              <w:right w:val="single" w:sz="4" w:space="0" w:color="auto"/>
            </w:tcBorders>
            <w:shd w:val="clear" w:color="auto" w:fill="auto"/>
          </w:tcPr>
          <w:p w14:paraId="02794EC5" w14:textId="77777777" w:rsidR="005E2128" w:rsidRPr="00610130" w:rsidRDefault="005E2128" w:rsidP="00BF20C7">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02CF80CF" w14:textId="77777777" w:rsidR="005E2128" w:rsidRPr="00610130" w:rsidRDefault="005E2128" w:rsidP="00BF20C7">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6D8D433D" w14:textId="77777777" w:rsidR="005E2128" w:rsidRPr="00610130" w:rsidRDefault="005E2128" w:rsidP="00BF20C7">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5F597B48" w14:textId="77777777" w:rsidR="005E2128" w:rsidRPr="00610130" w:rsidRDefault="005E2128" w:rsidP="00BF20C7">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06DB62BC" w14:textId="77777777" w:rsidR="005E2128" w:rsidRPr="00610130" w:rsidRDefault="005E2128" w:rsidP="00BF20C7">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29677727" w14:textId="77777777" w:rsidR="005E2128" w:rsidRPr="00610130" w:rsidRDefault="005E2128" w:rsidP="00BF20C7">
            <w:pPr>
              <w:spacing w:line="280" w:lineRule="atLeast"/>
              <w:ind w:right="66"/>
              <w:jc w:val="both"/>
              <w:rPr>
                <w:lang w:eastAsia="en-US"/>
              </w:rPr>
            </w:pPr>
          </w:p>
          <w:p w14:paraId="0152D722" w14:textId="77777777" w:rsidR="005E2128" w:rsidRPr="00610130" w:rsidRDefault="005E2128" w:rsidP="00BF20C7">
            <w:pPr>
              <w:spacing w:line="280" w:lineRule="atLeast"/>
              <w:ind w:right="66"/>
              <w:jc w:val="both"/>
              <w:rPr>
                <w:lang w:eastAsia="en-US"/>
              </w:rPr>
            </w:pPr>
          </w:p>
        </w:tc>
      </w:tr>
      <w:tr w:rsidR="005E2128" w:rsidRPr="00610130" w14:paraId="1B9FBB56" w14:textId="77777777" w:rsidTr="00BF20C7">
        <w:tc>
          <w:tcPr>
            <w:tcW w:w="702" w:type="dxa"/>
            <w:tcBorders>
              <w:top w:val="single" w:sz="4" w:space="0" w:color="auto"/>
              <w:left w:val="single" w:sz="4" w:space="0" w:color="auto"/>
              <w:bottom w:val="single" w:sz="4" w:space="0" w:color="auto"/>
              <w:right w:val="single" w:sz="4" w:space="0" w:color="auto"/>
            </w:tcBorders>
            <w:shd w:val="clear" w:color="auto" w:fill="auto"/>
          </w:tcPr>
          <w:p w14:paraId="2F18555F" w14:textId="77777777" w:rsidR="005E2128" w:rsidRPr="00610130" w:rsidRDefault="005E2128" w:rsidP="00BF20C7">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538FFCE5" w14:textId="77777777" w:rsidR="005E2128" w:rsidRPr="00610130" w:rsidRDefault="005E2128" w:rsidP="00BF20C7">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55E5BFCC" w14:textId="77777777" w:rsidR="005E2128" w:rsidRPr="00610130" w:rsidRDefault="005E2128" w:rsidP="00BF20C7">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69FBD072" w14:textId="77777777" w:rsidR="005E2128" w:rsidRPr="00610130" w:rsidRDefault="005E2128" w:rsidP="00BF20C7">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7C788F5C" w14:textId="77777777" w:rsidR="005E2128" w:rsidRPr="00610130" w:rsidRDefault="005E2128" w:rsidP="00BF20C7">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3820B67B" w14:textId="77777777" w:rsidR="005E2128" w:rsidRPr="00610130" w:rsidRDefault="005E2128" w:rsidP="00BF20C7">
            <w:pPr>
              <w:spacing w:line="280" w:lineRule="atLeast"/>
              <w:ind w:right="66"/>
              <w:jc w:val="both"/>
              <w:rPr>
                <w:lang w:eastAsia="en-US"/>
              </w:rPr>
            </w:pPr>
          </w:p>
          <w:p w14:paraId="5A05627A" w14:textId="77777777" w:rsidR="005E2128" w:rsidRPr="00610130" w:rsidRDefault="005E2128" w:rsidP="00BF20C7">
            <w:pPr>
              <w:spacing w:line="280" w:lineRule="atLeast"/>
              <w:ind w:right="66"/>
              <w:jc w:val="both"/>
              <w:rPr>
                <w:lang w:eastAsia="en-US"/>
              </w:rPr>
            </w:pPr>
          </w:p>
        </w:tc>
      </w:tr>
      <w:tr w:rsidR="005E2128" w:rsidRPr="00610130" w14:paraId="698B922C" w14:textId="77777777" w:rsidTr="00BF20C7">
        <w:tc>
          <w:tcPr>
            <w:tcW w:w="702" w:type="dxa"/>
            <w:tcBorders>
              <w:top w:val="single" w:sz="4" w:space="0" w:color="auto"/>
              <w:left w:val="single" w:sz="4" w:space="0" w:color="auto"/>
              <w:bottom w:val="single" w:sz="4" w:space="0" w:color="auto"/>
              <w:right w:val="single" w:sz="4" w:space="0" w:color="auto"/>
            </w:tcBorders>
            <w:shd w:val="clear" w:color="auto" w:fill="auto"/>
          </w:tcPr>
          <w:p w14:paraId="59E2A3FD" w14:textId="77777777" w:rsidR="005E2128" w:rsidRPr="00610130" w:rsidRDefault="005E2128" w:rsidP="00BF20C7">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66BA0144" w14:textId="77777777" w:rsidR="005E2128" w:rsidRPr="00610130" w:rsidRDefault="005E2128" w:rsidP="00BF20C7">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08CF7E2D" w14:textId="77777777" w:rsidR="005E2128" w:rsidRPr="00610130" w:rsidRDefault="005E2128" w:rsidP="00BF20C7">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1B282A1D" w14:textId="77777777" w:rsidR="005E2128" w:rsidRPr="00610130" w:rsidRDefault="005E2128" w:rsidP="00BF20C7">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6EE462FD" w14:textId="77777777" w:rsidR="005E2128" w:rsidRPr="00610130" w:rsidRDefault="005E2128" w:rsidP="00BF20C7">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4AB6768D" w14:textId="77777777" w:rsidR="005E2128" w:rsidRPr="00610130" w:rsidRDefault="005E2128" w:rsidP="00BF20C7">
            <w:pPr>
              <w:spacing w:line="280" w:lineRule="atLeast"/>
              <w:ind w:right="66"/>
              <w:jc w:val="both"/>
              <w:rPr>
                <w:lang w:eastAsia="en-US"/>
              </w:rPr>
            </w:pPr>
          </w:p>
          <w:p w14:paraId="54EED5C4" w14:textId="77777777" w:rsidR="005E2128" w:rsidRPr="00610130" w:rsidRDefault="005E2128" w:rsidP="00BF20C7">
            <w:pPr>
              <w:spacing w:line="280" w:lineRule="atLeast"/>
              <w:ind w:right="66"/>
              <w:jc w:val="both"/>
              <w:rPr>
                <w:lang w:eastAsia="en-US"/>
              </w:rPr>
            </w:pPr>
          </w:p>
        </w:tc>
      </w:tr>
      <w:tr w:rsidR="005E2128" w:rsidRPr="00610130" w14:paraId="7D88AC91" w14:textId="77777777" w:rsidTr="00BF20C7">
        <w:tc>
          <w:tcPr>
            <w:tcW w:w="702" w:type="dxa"/>
            <w:tcBorders>
              <w:top w:val="single" w:sz="4" w:space="0" w:color="auto"/>
              <w:left w:val="single" w:sz="4" w:space="0" w:color="auto"/>
              <w:bottom w:val="single" w:sz="4" w:space="0" w:color="auto"/>
              <w:right w:val="single" w:sz="4" w:space="0" w:color="auto"/>
            </w:tcBorders>
            <w:shd w:val="clear" w:color="auto" w:fill="auto"/>
          </w:tcPr>
          <w:p w14:paraId="2A739740" w14:textId="77777777" w:rsidR="005E2128" w:rsidRPr="00610130" w:rsidRDefault="005E2128" w:rsidP="00BF20C7">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2F7E2FFE" w14:textId="77777777" w:rsidR="005E2128" w:rsidRPr="00610130" w:rsidRDefault="005E2128" w:rsidP="00BF20C7">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1703F087" w14:textId="77777777" w:rsidR="005E2128" w:rsidRPr="00610130" w:rsidRDefault="005E2128" w:rsidP="00BF20C7">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0D2F28F0" w14:textId="77777777" w:rsidR="005E2128" w:rsidRPr="00610130" w:rsidRDefault="005E2128" w:rsidP="00BF20C7">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65423403" w14:textId="77777777" w:rsidR="005E2128" w:rsidRPr="00610130" w:rsidRDefault="005E2128" w:rsidP="00BF20C7">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37D2331A" w14:textId="77777777" w:rsidR="005E2128" w:rsidRPr="00610130" w:rsidRDefault="005E2128" w:rsidP="00BF20C7">
            <w:pPr>
              <w:spacing w:line="280" w:lineRule="atLeast"/>
              <w:ind w:right="66"/>
              <w:jc w:val="both"/>
              <w:rPr>
                <w:lang w:eastAsia="en-US"/>
              </w:rPr>
            </w:pPr>
          </w:p>
          <w:p w14:paraId="15FF4863" w14:textId="77777777" w:rsidR="005E2128" w:rsidRPr="00610130" w:rsidRDefault="005E2128" w:rsidP="00BF20C7">
            <w:pPr>
              <w:spacing w:line="280" w:lineRule="atLeast"/>
              <w:ind w:right="66"/>
              <w:jc w:val="both"/>
              <w:rPr>
                <w:lang w:eastAsia="en-US"/>
              </w:rPr>
            </w:pPr>
          </w:p>
        </w:tc>
      </w:tr>
    </w:tbl>
    <w:p w14:paraId="3040FE77" w14:textId="77777777" w:rsidR="005E2128" w:rsidRPr="00610130" w:rsidRDefault="005E2128" w:rsidP="005E2128">
      <w:pPr>
        <w:shd w:val="clear" w:color="auto" w:fill="FFFFFF"/>
        <w:spacing w:line="280" w:lineRule="atLeast"/>
        <w:ind w:left="720" w:right="66"/>
        <w:jc w:val="both"/>
      </w:pPr>
    </w:p>
    <w:p w14:paraId="775FB277" w14:textId="00F150EF" w:rsidR="00917C4A" w:rsidRPr="00610130" w:rsidRDefault="00917C4A" w:rsidP="00917C4A">
      <w:pPr>
        <w:pStyle w:val="Zarkazkladnhotextu"/>
        <w:rPr>
          <w:sz w:val="22"/>
          <w:szCs w:val="22"/>
        </w:rPr>
      </w:pPr>
      <w:r w:rsidRPr="00610130">
        <w:rPr>
          <w:sz w:val="22"/>
          <w:szCs w:val="22"/>
        </w:rPr>
        <w:t xml:space="preserve">Zhotoviteľ uvádza údaje o subdodávateľoch, </w:t>
      </w:r>
      <w:r w:rsidRPr="00610130">
        <w:rPr>
          <w:sz w:val="22"/>
          <w:szCs w:val="22"/>
          <w:u w:val="single"/>
        </w:rPr>
        <w:t>ak sú mu známi</w:t>
      </w:r>
      <w:r w:rsidRPr="00610130">
        <w:rPr>
          <w:sz w:val="22"/>
          <w:szCs w:val="22"/>
        </w:rPr>
        <w:t>.</w:t>
      </w:r>
    </w:p>
    <w:p w14:paraId="2D4E844E" w14:textId="77777777" w:rsidR="00917C4A" w:rsidRPr="00610130" w:rsidRDefault="00917C4A" w:rsidP="00917C4A">
      <w:pPr>
        <w:pStyle w:val="Zarkazkladnhotextu"/>
        <w:rPr>
          <w:sz w:val="22"/>
          <w:szCs w:val="22"/>
        </w:rPr>
      </w:pPr>
    </w:p>
    <w:p w14:paraId="62D87DAA" w14:textId="77777777" w:rsidR="00917C4A" w:rsidRPr="00610130" w:rsidRDefault="00917C4A" w:rsidP="00917C4A">
      <w:pPr>
        <w:pStyle w:val="Zkladntext"/>
        <w:tabs>
          <w:tab w:val="num" w:pos="720"/>
        </w:tabs>
        <w:rPr>
          <w:b w:val="0"/>
          <w:bCs w:val="0"/>
          <w:sz w:val="22"/>
          <w:szCs w:val="22"/>
        </w:rPr>
      </w:pPr>
    </w:p>
    <w:p w14:paraId="5D5157FC" w14:textId="77777777" w:rsidR="00917C4A" w:rsidRPr="00610130" w:rsidRDefault="00917C4A" w:rsidP="00917C4A">
      <w:pPr>
        <w:pStyle w:val="Zkladntext"/>
        <w:tabs>
          <w:tab w:val="num" w:pos="720"/>
        </w:tabs>
        <w:rPr>
          <w:b w:val="0"/>
          <w:bCs w:val="0"/>
          <w:sz w:val="22"/>
          <w:szCs w:val="22"/>
        </w:rPr>
      </w:pPr>
    </w:p>
    <w:p w14:paraId="3ACB20CD" w14:textId="77777777" w:rsidR="00917C4A" w:rsidRPr="00610130" w:rsidRDefault="00917C4A" w:rsidP="00917C4A">
      <w:pPr>
        <w:pStyle w:val="Zkladntext"/>
        <w:tabs>
          <w:tab w:val="num" w:pos="720"/>
        </w:tabs>
        <w:rPr>
          <w:b w:val="0"/>
          <w:bCs w:val="0"/>
          <w:sz w:val="22"/>
          <w:szCs w:val="22"/>
        </w:rPr>
      </w:pPr>
    </w:p>
    <w:p w14:paraId="7172DBB5" w14:textId="77777777" w:rsidR="00917C4A" w:rsidRPr="00610130" w:rsidRDefault="00917C4A" w:rsidP="00917C4A">
      <w:pPr>
        <w:pStyle w:val="Zkladntext"/>
        <w:tabs>
          <w:tab w:val="num" w:pos="720"/>
        </w:tabs>
        <w:rPr>
          <w:b w:val="0"/>
          <w:bCs w:val="0"/>
          <w:sz w:val="22"/>
          <w:szCs w:val="22"/>
        </w:rPr>
      </w:pPr>
    </w:p>
    <w:p w14:paraId="38366E97" w14:textId="1DB63097" w:rsidR="00917C4A" w:rsidRPr="00610130" w:rsidRDefault="00917C4A" w:rsidP="00917C4A">
      <w:pPr>
        <w:pStyle w:val="Zkladntext"/>
        <w:tabs>
          <w:tab w:val="num" w:pos="720"/>
        </w:tabs>
        <w:rPr>
          <w:b w:val="0"/>
          <w:bCs w:val="0"/>
          <w:sz w:val="22"/>
          <w:szCs w:val="22"/>
        </w:rPr>
      </w:pPr>
      <w:r w:rsidRPr="00610130">
        <w:rPr>
          <w:b w:val="0"/>
          <w:bCs w:val="0"/>
          <w:sz w:val="22"/>
          <w:szCs w:val="22"/>
        </w:rPr>
        <w:t>V ........................ dňa ........................</w:t>
      </w:r>
    </w:p>
    <w:p w14:paraId="1B3D70EC" w14:textId="77777777" w:rsidR="00917C4A" w:rsidRPr="00610130" w:rsidRDefault="00917C4A" w:rsidP="00917C4A">
      <w:pPr>
        <w:pStyle w:val="Zkladntext"/>
        <w:tabs>
          <w:tab w:val="num" w:pos="720"/>
        </w:tabs>
        <w:rPr>
          <w:b w:val="0"/>
          <w:bCs w:val="0"/>
          <w:sz w:val="22"/>
          <w:szCs w:val="22"/>
        </w:rPr>
      </w:pPr>
    </w:p>
    <w:p w14:paraId="1F21CDF3" w14:textId="37CB5CAA" w:rsidR="00917C4A" w:rsidRPr="00610130" w:rsidRDefault="00917C4A" w:rsidP="00917C4A">
      <w:pPr>
        <w:pStyle w:val="Zkladntext"/>
        <w:tabs>
          <w:tab w:val="num" w:pos="720"/>
        </w:tabs>
        <w:rPr>
          <w:b w:val="0"/>
          <w:bCs w:val="0"/>
          <w:sz w:val="22"/>
          <w:szCs w:val="22"/>
        </w:rPr>
      </w:pPr>
    </w:p>
    <w:p w14:paraId="0FAEC0E0" w14:textId="3E2A000E" w:rsidR="00917C4A" w:rsidRPr="00610130" w:rsidRDefault="00917C4A" w:rsidP="00917C4A">
      <w:pPr>
        <w:pStyle w:val="Zkladntext"/>
        <w:tabs>
          <w:tab w:val="num" w:pos="720"/>
        </w:tabs>
        <w:rPr>
          <w:b w:val="0"/>
          <w:bCs w:val="0"/>
          <w:sz w:val="22"/>
          <w:szCs w:val="22"/>
        </w:rPr>
      </w:pPr>
    </w:p>
    <w:p w14:paraId="6C50F924" w14:textId="77777777" w:rsidR="00917C4A" w:rsidRPr="00610130" w:rsidRDefault="00917C4A" w:rsidP="00917C4A">
      <w:pPr>
        <w:pStyle w:val="Zkladntext"/>
        <w:tabs>
          <w:tab w:val="num" w:pos="720"/>
        </w:tabs>
        <w:rPr>
          <w:b w:val="0"/>
          <w:bCs w:val="0"/>
          <w:sz w:val="22"/>
          <w:szCs w:val="22"/>
        </w:rPr>
      </w:pPr>
    </w:p>
    <w:p w14:paraId="6EE6B04D" w14:textId="2C5AF08F" w:rsidR="00917C4A" w:rsidRPr="00610130" w:rsidRDefault="00917C4A" w:rsidP="00917C4A">
      <w:pPr>
        <w:pStyle w:val="Zkladntext"/>
        <w:tabs>
          <w:tab w:val="num" w:pos="720"/>
        </w:tabs>
        <w:rPr>
          <w:b w:val="0"/>
          <w:bCs w:val="0"/>
          <w:sz w:val="22"/>
          <w:szCs w:val="22"/>
        </w:rPr>
      </w:pPr>
      <w:r w:rsidRPr="00610130">
        <w:rPr>
          <w:b w:val="0"/>
          <w:bCs w:val="0"/>
          <w:sz w:val="22"/>
          <w:szCs w:val="22"/>
        </w:rPr>
        <w:tab/>
      </w:r>
      <w:r w:rsidRPr="00610130">
        <w:rPr>
          <w:b w:val="0"/>
          <w:bCs w:val="0"/>
          <w:sz w:val="22"/>
          <w:szCs w:val="22"/>
        </w:rPr>
        <w:tab/>
      </w:r>
      <w:r w:rsidRPr="00610130">
        <w:rPr>
          <w:b w:val="0"/>
          <w:bCs w:val="0"/>
          <w:sz w:val="22"/>
          <w:szCs w:val="22"/>
        </w:rPr>
        <w:tab/>
      </w:r>
      <w:r w:rsidRPr="00610130">
        <w:rPr>
          <w:b w:val="0"/>
          <w:bCs w:val="0"/>
          <w:sz w:val="22"/>
          <w:szCs w:val="22"/>
        </w:rPr>
        <w:tab/>
      </w:r>
      <w:r w:rsidRPr="00610130">
        <w:rPr>
          <w:b w:val="0"/>
          <w:bCs w:val="0"/>
          <w:sz w:val="22"/>
          <w:szCs w:val="22"/>
        </w:rPr>
        <w:tab/>
      </w:r>
      <w:r w:rsidRPr="00610130">
        <w:rPr>
          <w:b w:val="0"/>
          <w:bCs w:val="0"/>
          <w:sz w:val="22"/>
          <w:szCs w:val="22"/>
        </w:rPr>
        <w:tab/>
        <w:t>.............................................................................</w:t>
      </w:r>
    </w:p>
    <w:p w14:paraId="23066FB0" w14:textId="6EF7604A" w:rsidR="00917C4A" w:rsidRPr="00917C4A" w:rsidRDefault="00917C4A" w:rsidP="00917C4A">
      <w:pPr>
        <w:pStyle w:val="Zkladntext"/>
        <w:tabs>
          <w:tab w:val="num" w:pos="720"/>
        </w:tabs>
        <w:rPr>
          <w:b w:val="0"/>
          <w:bCs w:val="0"/>
          <w:sz w:val="22"/>
          <w:szCs w:val="22"/>
        </w:rPr>
      </w:pPr>
      <w:r w:rsidRPr="00610130">
        <w:rPr>
          <w:b w:val="0"/>
          <w:bCs w:val="0"/>
          <w:sz w:val="22"/>
          <w:szCs w:val="22"/>
        </w:rPr>
        <w:tab/>
      </w:r>
      <w:r w:rsidRPr="00610130">
        <w:rPr>
          <w:b w:val="0"/>
          <w:bCs w:val="0"/>
          <w:sz w:val="22"/>
          <w:szCs w:val="22"/>
        </w:rPr>
        <w:tab/>
      </w:r>
      <w:r w:rsidRPr="00610130">
        <w:rPr>
          <w:b w:val="0"/>
          <w:bCs w:val="0"/>
          <w:sz w:val="22"/>
          <w:szCs w:val="22"/>
        </w:rPr>
        <w:tab/>
      </w:r>
      <w:r w:rsidRPr="00610130">
        <w:rPr>
          <w:b w:val="0"/>
          <w:bCs w:val="0"/>
          <w:sz w:val="22"/>
          <w:szCs w:val="22"/>
        </w:rPr>
        <w:tab/>
      </w:r>
      <w:r w:rsidRPr="00610130">
        <w:rPr>
          <w:b w:val="0"/>
          <w:bCs w:val="0"/>
          <w:sz w:val="22"/>
          <w:szCs w:val="22"/>
        </w:rPr>
        <w:tab/>
      </w:r>
      <w:r w:rsidRPr="00610130">
        <w:rPr>
          <w:b w:val="0"/>
          <w:bCs w:val="0"/>
          <w:sz w:val="22"/>
          <w:szCs w:val="22"/>
        </w:rPr>
        <w:tab/>
        <w:t xml:space="preserve">            za zhotoviteľa</w:t>
      </w:r>
      <w:r w:rsidRPr="00917C4A">
        <w:rPr>
          <w:b w:val="0"/>
          <w:bCs w:val="0"/>
          <w:sz w:val="22"/>
          <w:szCs w:val="22"/>
        </w:rPr>
        <w:tab/>
      </w:r>
      <w:r w:rsidRPr="00917C4A">
        <w:rPr>
          <w:b w:val="0"/>
          <w:bCs w:val="0"/>
          <w:sz w:val="22"/>
          <w:szCs w:val="22"/>
        </w:rPr>
        <w:tab/>
      </w:r>
      <w:r w:rsidRPr="00917C4A">
        <w:rPr>
          <w:b w:val="0"/>
          <w:bCs w:val="0"/>
          <w:sz w:val="22"/>
          <w:szCs w:val="22"/>
        </w:rPr>
        <w:tab/>
      </w:r>
      <w:r w:rsidRPr="00917C4A">
        <w:rPr>
          <w:b w:val="0"/>
          <w:bCs w:val="0"/>
          <w:sz w:val="22"/>
          <w:szCs w:val="22"/>
        </w:rPr>
        <w:tab/>
      </w:r>
      <w:r w:rsidRPr="00917C4A">
        <w:rPr>
          <w:b w:val="0"/>
          <w:bCs w:val="0"/>
          <w:sz w:val="22"/>
          <w:szCs w:val="22"/>
        </w:rPr>
        <w:tab/>
      </w:r>
      <w:r w:rsidRPr="00917C4A">
        <w:rPr>
          <w:b w:val="0"/>
          <w:bCs w:val="0"/>
          <w:sz w:val="22"/>
          <w:szCs w:val="22"/>
        </w:rPr>
        <w:tab/>
        <w:t xml:space="preserve">                                                       </w:t>
      </w:r>
    </w:p>
    <w:p w14:paraId="2FBC5D6E" w14:textId="77777777" w:rsidR="005E2128" w:rsidRPr="00917C4A" w:rsidRDefault="005E2128" w:rsidP="00BE2359">
      <w:pPr>
        <w:tabs>
          <w:tab w:val="left" w:pos="4962"/>
        </w:tabs>
        <w:rPr>
          <w:sz w:val="22"/>
          <w:szCs w:val="22"/>
        </w:rPr>
      </w:pPr>
    </w:p>
    <w:sectPr w:rsidR="005E2128" w:rsidRPr="00917C4A" w:rsidSect="005F1CFC">
      <w:headerReference w:type="default" r:id="rId7"/>
      <w:footerReference w:type="default" r:id="rId8"/>
      <w:pgSz w:w="11906" w:h="16838"/>
      <w:pgMar w:top="1418" w:right="851" w:bottom="1560" w:left="1021" w:header="720" w:footer="85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57421" w14:textId="77777777" w:rsidR="00221DB2" w:rsidRDefault="00221DB2">
      <w:r>
        <w:separator/>
      </w:r>
    </w:p>
  </w:endnote>
  <w:endnote w:type="continuationSeparator" w:id="0">
    <w:p w14:paraId="0C04BB8A" w14:textId="77777777" w:rsidR="00221DB2" w:rsidRDefault="00221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Symbol">
    <w:altName w:val="Yu Gothic"/>
    <w:charset w:val="80"/>
    <w:family w:val="auto"/>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A7FEF" w14:textId="77777777" w:rsidR="00920DF6" w:rsidRDefault="00920DF6">
    <w:pPr>
      <w:pStyle w:val="Pta"/>
      <w:jc w:val="center"/>
    </w:pPr>
    <w:r>
      <w:fldChar w:fldCharType="begin"/>
    </w:r>
    <w:r>
      <w:instrText>PAGE   \* MERGEFORMAT</w:instrText>
    </w:r>
    <w:r>
      <w:fldChar w:fldCharType="separate"/>
    </w:r>
    <w:r w:rsidR="00A9506D">
      <w:rPr>
        <w:noProof/>
      </w:rPr>
      <w:t>12</w:t>
    </w:r>
    <w:r>
      <w:fldChar w:fldCharType="end"/>
    </w:r>
  </w:p>
  <w:p w14:paraId="39AADCB9" w14:textId="77777777" w:rsidR="00920DF6" w:rsidRDefault="00920DF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A56AD" w14:textId="77777777" w:rsidR="00221DB2" w:rsidRDefault="00221DB2">
      <w:r>
        <w:separator/>
      </w:r>
    </w:p>
  </w:footnote>
  <w:footnote w:type="continuationSeparator" w:id="0">
    <w:p w14:paraId="44639E93" w14:textId="77777777" w:rsidR="00221DB2" w:rsidRDefault="00221D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DC417" w14:textId="77777777" w:rsidR="00156D68" w:rsidRDefault="00156D68">
    <w:pPr>
      <w:pStyle w:val="Hlavika"/>
      <w:rPr>
        <w:rFonts w:ascii="Arial" w:hAnsi="Arial"/>
        <w:sz w:val="10"/>
      </w:rPr>
    </w:pPr>
  </w:p>
  <w:p w14:paraId="28186E83" w14:textId="77777777" w:rsidR="00156D68" w:rsidRDefault="00156D68">
    <w:pPr>
      <w:pStyle w:val="Hlavika"/>
      <w:rPr>
        <w:rFonts w:ascii="Arial" w:hAnsi="Arial"/>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3"/>
      <w:numFmt w:val="bullet"/>
      <w:lvlText w:val="-"/>
      <w:lvlJc w:val="left"/>
      <w:pPr>
        <w:tabs>
          <w:tab w:val="num" w:pos="737"/>
        </w:tabs>
        <w:ind w:left="737" w:hanging="283"/>
      </w:pPr>
      <w:rPr>
        <w:rFonts w:ascii="StarSymbol" w:hAnsi="Star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multilevel"/>
    <w:tmpl w:val="00000002"/>
    <w:name w:val="WW8Num2"/>
    <w:lvl w:ilvl="0">
      <w:start w:val="13"/>
      <w:numFmt w:val="bullet"/>
      <w:lvlText w:val="-"/>
      <w:lvlJc w:val="left"/>
      <w:pPr>
        <w:tabs>
          <w:tab w:val="num" w:pos="624"/>
        </w:tabs>
        <w:ind w:left="624" w:hanging="284"/>
      </w:pPr>
      <w:rPr>
        <w:rFonts w:ascii="StarSymbol" w:hAnsi="Star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singleLevel"/>
    <w:tmpl w:val="00000003"/>
    <w:name w:val="WW8Num3"/>
    <w:lvl w:ilvl="0">
      <w:start w:val="13"/>
      <w:numFmt w:val="bullet"/>
      <w:lvlText w:val="-"/>
      <w:lvlJc w:val="left"/>
      <w:pPr>
        <w:tabs>
          <w:tab w:val="num" w:pos="945"/>
        </w:tabs>
        <w:ind w:left="945" w:hanging="360"/>
      </w:pPr>
      <w:rPr>
        <w:rFonts w:ascii="StarSymbol" w:hAnsi="StarSymbol"/>
      </w:rPr>
    </w:lvl>
  </w:abstractNum>
  <w:abstractNum w:abstractNumId="3" w15:restartNumberingAfterBreak="0">
    <w:nsid w:val="00000004"/>
    <w:multiLevelType w:val="multilevel"/>
    <w:tmpl w:val="00000004"/>
    <w:name w:val="WW8Num4"/>
    <w:lvl w:ilvl="0">
      <w:start w:val="13"/>
      <w:numFmt w:val="bullet"/>
      <w:lvlText w:val="-"/>
      <w:lvlJc w:val="left"/>
      <w:pPr>
        <w:tabs>
          <w:tab w:val="num" w:pos="737"/>
        </w:tabs>
        <w:ind w:left="737" w:hanging="283"/>
      </w:pPr>
      <w:rPr>
        <w:rFonts w:ascii="StarSymbol" w:hAnsi="Star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multilevel"/>
    <w:tmpl w:val="00000005"/>
    <w:name w:val="WW8Num5"/>
    <w:lvl w:ilvl="0">
      <w:start w:val="13"/>
      <w:numFmt w:val="bullet"/>
      <w:lvlText w:val="-"/>
      <w:lvlJc w:val="left"/>
      <w:pPr>
        <w:tabs>
          <w:tab w:val="num" w:pos="567"/>
        </w:tabs>
        <w:ind w:left="567" w:hanging="227"/>
      </w:pPr>
      <w:rPr>
        <w:rFonts w:ascii="StarSymbol" w:hAnsi="Star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multilevel"/>
    <w:tmpl w:val="BB1820E0"/>
    <w:name w:val="WW8Num6"/>
    <w:lvl w:ilvl="0">
      <w:start w:val="1"/>
      <w:numFmt w:val="lowerLetter"/>
      <w:lvlText w:val="%1)"/>
      <w:lvlJc w:val="left"/>
      <w:pPr>
        <w:tabs>
          <w:tab w:val="num" w:pos="737"/>
        </w:tabs>
        <w:ind w:left="737" w:hanging="283"/>
      </w:p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multilevel"/>
    <w:tmpl w:val="60B8CC28"/>
    <w:name w:val="WW8Num7"/>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7" w15:restartNumberingAfterBreak="0">
    <w:nsid w:val="00000008"/>
    <w:multiLevelType w:val="multilevel"/>
    <w:tmpl w:val="00000008"/>
    <w:name w:val="WW8Num8"/>
    <w:lvl w:ilvl="0">
      <w:start w:val="7"/>
      <w:numFmt w:val="decimal"/>
      <w:lvlText w:val="%1."/>
      <w:lvlJc w:val="left"/>
      <w:pPr>
        <w:tabs>
          <w:tab w:val="num" w:pos="0"/>
        </w:tabs>
        <w:ind w:left="390" w:hanging="390"/>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440" w:hanging="144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2160" w:hanging="2160"/>
      </w:pPr>
    </w:lvl>
    <w:lvl w:ilvl="8">
      <w:start w:val="1"/>
      <w:numFmt w:val="decimal"/>
      <w:lvlText w:val="%1.%2.%3.%4.%5.%6.%7.%8.%9."/>
      <w:lvlJc w:val="left"/>
      <w:pPr>
        <w:tabs>
          <w:tab w:val="num" w:pos="0"/>
        </w:tabs>
        <w:ind w:left="2160" w:hanging="2160"/>
      </w:pPr>
    </w:lvl>
  </w:abstractNum>
  <w:abstractNum w:abstractNumId="8" w15:restartNumberingAfterBreak="0">
    <w:nsid w:val="00000009"/>
    <w:multiLevelType w:val="multilevel"/>
    <w:tmpl w:val="7952CD4E"/>
    <w:lvl w:ilvl="0">
      <w:start w:val="8"/>
      <w:numFmt w:val="decimal"/>
      <w:lvlText w:val="%1."/>
      <w:lvlJc w:val="left"/>
      <w:pPr>
        <w:tabs>
          <w:tab w:val="num" w:pos="720"/>
        </w:tabs>
        <w:ind w:left="720" w:hanging="360"/>
      </w:pPr>
    </w:lvl>
    <w:lvl w:ilvl="1">
      <w:start w:val="7"/>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000000A"/>
    <w:multiLevelType w:val="multilevel"/>
    <w:tmpl w:val="0000000A"/>
    <w:lvl w:ilvl="0">
      <w:start w:val="4"/>
      <w:numFmt w:val="decimal"/>
      <w:lvlText w:val="%1."/>
      <w:lvlJc w:val="left"/>
      <w:pPr>
        <w:tabs>
          <w:tab w:val="num" w:pos="720"/>
        </w:tabs>
        <w:ind w:left="720" w:hanging="360"/>
      </w:pPr>
    </w:lvl>
    <w:lvl w:ilvl="1">
      <w:start w:val="10"/>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15:restartNumberingAfterBreak="0">
    <w:nsid w:val="0000000B"/>
    <w:multiLevelType w:val="multilevel"/>
    <w:tmpl w:val="0000000B"/>
    <w:lvl w:ilvl="0">
      <w:start w:val="6"/>
      <w:numFmt w:val="decimal"/>
      <w:lvlText w:val="%1."/>
      <w:lvlJc w:val="left"/>
      <w:pPr>
        <w:tabs>
          <w:tab w:val="num" w:pos="720"/>
        </w:tabs>
        <w:ind w:left="720" w:hanging="360"/>
      </w:pPr>
    </w:lvl>
    <w:lvl w:ilvl="1">
      <w:start w:val="7"/>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15:restartNumberingAfterBreak="0">
    <w:nsid w:val="0000000C"/>
    <w:multiLevelType w:val="multilevel"/>
    <w:tmpl w:val="0000000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15:restartNumberingAfterBreak="0">
    <w:nsid w:val="0BEA3376"/>
    <w:multiLevelType w:val="multilevel"/>
    <w:tmpl w:val="F878CA0A"/>
    <w:lvl w:ilvl="0">
      <w:start w:val="10"/>
      <w:numFmt w:val="decimal"/>
      <w:lvlText w:val="%1"/>
      <w:lvlJc w:val="left"/>
      <w:pPr>
        <w:ind w:left="384" w:hanging="384"/>
      </w:pPr>
      <w:rPr>
        <w:rFonts w:hint="default"/>
      </w:rPr>
    </w:lvl>
    <w:lvl w:ilvl="1">
      <w:start w:val="1"/>
      <w:numFmt w:val="decimal"/>
      <w:lvlText w:val="%1.%2"/>
      <w:lvlJc w:val="left"/>
      <w:pPr>
        <w:ind w:left="1093" w:hanging="384"/>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3" w15:restartNumberingAfterBreak="0">
    <w:nsid w:val="0CC46288"/>
    <w:multiLevelType w:val="singleLevel"/>
    <w:tmpl w:val="0AB4123A"/>
    <w:lvl w:ilvl="0">
      <w:start w:val="4"/>
      <w:numFmt w:val="decimal"/>
      <w:lvlText w:val="1.%1"/>
      <w:legacy w:legacy="1" w:legacySpace="0" w:legacyIndent="418"/>
      <w:lvlJc w:val="left"/>
      <w:rPr>
        <w:rFonts w:ascii="Calibri" w:hAnsi="Calibri" w:cs="Times New Roman" w:hint="default"/>
      </w:rPr>
    </w:lvl>
  </w:abstractNum>
  <w:abstractNum w:abstractNumId="14" w15:restartNumberingAfterBreak="0">
    <w:nsid w:val="119A749F"/>
    <w:multiLevelType w:val="hybridMultilevel"/>
    <w:tmpl w:val="B6A08BB6"/>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5" w15:restartNumberingAfterBreak="0">
    <w:nsid w:val="181504B6"/>
    <w:multiLevelType w:val="hybridMultilevel"/>
    <w:tmpl w:val="F67EC908"/>
    <w:lvl w:ilvl="0" w:tplc="041B0017">
      <w:start w:val="1"/>
      <w:numFmt w:val="lowerLetter"/>
      <w:lvlText w:val="%1)"/>
      <w:lvlJc w:val="left"/>
      <w:pPr>
        <w:ind w:left="944" w:hanging="360"/>
      </w:pPr>
    </w:lvl>
    <w:lvl w:ilvl="1" w:tplc="041B0019" w:tentative="1">
      <w:start w:val="1"/>
      <w:numFmt w:val="lowerLetter"/>
      <w:lvlText w:val="%2."/>
      <w:lvlJc w:val="left"/>
      <w:pPr>
        <w:ind w:left="1664" w:hanging="360"/>
      </w:pPr>
    </w:lvl>
    <w:lvl w:ilvl="2" w:tplc="041B001B" w:tentative="1">
      <w:start w:val="1"/>
      <w:numFmt w:val="lowerRoman"/>
      <w:lvlText w:val="%3."/>
      <w:lvlJc w:val="right"/>
      <w:pPr>
        <w:ind w:left="2384" w:hanging="180"/>
      </w:pPr>
    </w:lvl>
    <w:lvl w:ilvl="3" w:tplc="041B000F" w:tentative="1">
      <w:start w:val="1"/>
      <w:numFmt w:val="decimal"/>
      <w:lvlText w:val="%4."/>
      <w:lvlJc w:val="left"/>
      <w:pPr>
        <w:ind w:left="3104" w:hanging="360"/>
      </w:pPr>
    </w:lvl>
    <w:lvl w:ilvl="4" w:tplc="041B0019" w:tentative="1">
      <w:start w:val="1"/>
      <w:numFmt w:val="lowerLetter"/>
      <w:lvlText w:val="%5."/>
      <w:lvlJc w:val="left"/>
      <w:pPr>
        <w:ind w:left="3824" w:hanging="360"/>
      </w:pPr>
    </w:lvl>
    <w:lvl w:ilvl="5" w:tplc="041B001B" w:tentative="1">
      <w:start w:val="1"/>
      <w:numFmt w:val="lowerRoman"/>
      <w:lvlText w:val="%6."/>
      <w:lvlJc w:val="right"/>
      <w:pPr>
        <w:ind w:left="4544" w:hanging="180"/>
      </w:pPr>
    </w:lvl>
    <w:lvl w:ilvl="6" w:tplc="041B000F" w:tentative="1">
      <w:start w:val="1"/>
      <w:numFmt w:val="decimal"/>
      <w:lvlText w:val="%7."/>
      <w:lvlJc w:val="left"/>
      <w:pPr>
        <w:ind w:left="5264" w:hanging="360"/>
      </w:pPr>
    </w:lvl>
    <w:lvl w:ilvl="7" w:tplc="041B0019" w:tentative="1">
      <w:start w:val="1"/>
      <w:numFmt w:val="lowerLetter"/>
      <w:lvlText w:val="%8."/>
      <w:lvlJc w:val="left"/>
      <w:pPr>
        <w:ind w:left="5984" w:hanging="360"/>
      </w:pPr>
    </w:lvl>
    <w:lvl w:ilvl="8" w:tplc="041B001B" w:tentative="1">
      <w:start w:val="1"/>
      <w:numFmt w:val="lowerRoman"/>
      <w:lvlText w:val="%9."/>
      <w:lvlJc w:val="right"/>
      <w:pPr>
        <w:ind w:left="6704" w:hanging="180"/>
      </w:pPr>
    </w:lvl>
  </w:abstractNum>
  <w:abstractNum w:abstractNumId="16" w15:restartNumberingAfterBreak="0">
    <w:nsid w:val="195C168C"/>
    <w:multiLevelType w:val="multilevel"/>
    <w:tmpl w:val="6CCEAF20"/>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1B694E7C"/>
    <w:multiLevelType w:val="multilevel"/>
    <w:tmpl w:val="3CBC666A"/>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E265FC8"/>
    <w:multiLevelType w:val="multilevel"/>
    <w:tmpl w:val="98487E32"/>
    <w:lvl w:ilvl="0">
      <w:start w:val="7"/>
      <w:numFmt w:val="decimal"/>
      <w:lvlText w:val="%1."/>
      <w:lvlJc w:val="left"/>
      <w:pPr>
        <w:ind w:left="360" w:hanging="360"/>
      </w:pPr>
      <w:rPr>
        <w:rFonts w:hint="default"/>
      </w:rPr>
    </w:lvl>
    <w:lvl w:ilvl="1">
      <w:start w:val="9"/>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1E7359DD"/>
    <w:multiLevelType w:val="multilevel"/>
    <w:tmpl w:val="6638E2C2"/>
    <w:lvl w:ilvl="0">
      <w:start w:val="6"/>
      <w:numFmt w:val="decimal"/>
      <w:lvlText w:val="%1."/>
      <w:lvlJc w:val="left"/>
      <w:pPr>
        <w:ind w:left="390" w:hanging="39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25E92139"/>
    <w:multiLevelType w:val="hybridMultilevel"/>
    <w:tmpl w:val="C9B23A82"/>
    <w:lvl w:ilvl="0" w:tplc="FD228C02">
      <w:start w:val="1"/>
      <w:numFmt w:val="decimal"/>
      <w:lvlText w:val="%1."/>
      <w:lvlJc w:val="left"/>
      <w:pPr>
        <w:ind w:left="720" w:hanging="360"/>
      </w:pPr>
      <w:rPr>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281261F9"/>
    <w:multiLevelType w:val="hybridMultilevel"/>
    <w:tmpl w:val="D1B81AA0"/>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2" w15:restartNumberingAfterBreak="0">
    <w:nsid w:val="28656FB0"/>
    <w:multiLevelType w:val="multilevel"/>
    <w:tmpl w:val="FF006AAA"/>
    <w:lvl w:ilvl="0">
      <w:start w:val="4"/>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9596F76"/>
    <w:multiLevelType w:val="hybridMultilevel"/>
    <w:tmpl w:val="B954399C"/>
    <w:lvl w:ilvl="0" w:tplc="041B0001">
      <w:start w:val="1"/>
      <w:numFmt w:val="bullet"/>
      <w:lvlText w:val=""/>
      <w:lvlJc w:val="left"/>
      <w:pPr>
        <w:ind w:left="1287" w:hanging="360"/>
      </w:pPr>
      <w:rPr>
        <w:rFonts w:ascii="Symbol" w:hAnsi="Symbol" w:hint="default"/>
      </w:rPr>
    </w:lvl>
    <w:lvl w:ilvl="1" w:tplc="041B0001">
      <w:start w:val="1"/>
      <w:numFmt w:val="bullet"/>
      <w:lvlText w:val=""/>
      <w:lvlJc w:val="left"/>
      <w:pPr>
        <w:ind w:left="2007" w:hanging="360"/>
      </w:pPr>
      <w:rPr>
        <w:rFonts w:ascii="Symbol" w:hAnsi="Symbol"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4" w15:restartNumberingAfterBreak="0">
    <w:nsid w:val="2F772E64"/>
    <w:multiLevelType w:val="hybridMultilevel"/>
    <w:tmpl w:val="8CB4714A"/>
    <w:lvl w:ilvl="0" w:tplc="1E0C26B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1B000B">
      <w:start w:val="1"/>
      <w:numFmt w:val="bullet"/>
      <w:lvlText w:val=""/>
      <w:lvlJc w:val="left"/>
      <w:pPr>
        <w:tabs>
          <w:tab w:val="num" w:pos="2340"/>
        </w:tabs>
        <w:ind w:left="2340" w:hanging="360"/>
      </w:pPr>
      <w:rPr>
        <w:rFonts w:ascii="Wingdings" w:hAnsi="Wingding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5C16510"/>
    <w:multiLevelType w:val="hybridMultilevel"/>
    <w:tmpl w:val="E8DE4580"/>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6" w15:restartNumberingAfterBreak="0">
    <w:nsid w:val="39A663C0"/>
    <w:multiLevelType w:val="multilevel"/>
    <w:tmpl w:val="337CA74C"/>
    <w:lvl w:ilvl="0">
      <w:start w:val="1"/>
      <w:numFmt w:val="decimal"/>
      <w:pStyle w:val="Nadpisodsek"/>
      <w:lvlText w:val="%1"/>
      <w:lvlJc w:val="left"/>
      <w:pPr>
        <w:tabs>
          <w:tab w:val="num" w:pos="851"/>
        </w:tabs>
        <w:ind w:left="851" w:hanging="851"/>
      </w:pPr>
      <w:rPr>
        <w:rFonts w:ascii="Arial" w:hAnsi="Arial" w:hint="default"/>
        <w:b/>
        <w:i w:val="0"/>
        <w:sz w:val="28"/>
      </w:rPr>
    </w:lvl>
    <w:lvl w:ilvl="1">
      <w:start w:val="1"/>
      <w:numFmt w:val="decimal"/>
      <w:pStyle w:val="Zoznamslo2"/>
      <w:lvlText w:val="%1.%2"/>
      <w:lvlJc w:val="left"/>
      <w:pPr>
        <w:tabs>
          <w:tab w:val="num" w:pos="851"/>
        </w:tabs>
        <w:ind w:left="851" w:hanging="567"/>
      </w:pPr>
      <w:rPr>
        <w:rFonts w:ascii="Arial" w:hAnsi="Arial" w:hint="default"/>
        <w:b w:val="0"/>
        <w:i w:val="0"/>
        <w:strike w:val="0"/>
        <w:color w:val="auto"/>
        <w:sz w:val="22"/>
      </w:rPr>
    </w:lvl>
    <w:lvl w:ilvl="2">
      <w:start w:val="1"/>
      <w:numFmt w:val="decimal"/>
      <w:pStyle w:val="Zoznamslo3"/>
      <w:lvlText w:val="%1.%2.%3"/>
      <w:lvlJc w:val="left"/>
      <w:pPr>
        <w:tabs>
          <w:tab w:val="num" w:pos="3261"/>
        </w:tabs>
        <w:ind w:left="2411" w:firstLine="0"/>
      </w:pPr>
      <w:rPr>
        <w:rFonts w:hint="default"/>
        <w:b w:val="0"/>
        <w:color w:val="auto"/>
      </w:rPr>
    </w:lvl>
    <w:lvl w:ilvl="3">
      <w:start w:val="1"/>
      <w:numFmt w:val="decimal"/>
      <w:pStyle w:val="Zoznamslo4Char"/>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3C61127D"/>
    <w:multiLevelType w:val="multilevel"/>
    <w:tmpl w:val="172A1C52"/>
    <w:lvl w:ilvl="0">
      <w:start w:val="4"/>
      <w:numFmt w:val="decimal"/>
      <w:lvlText w:val="%1."/>
      <w:lvlJc w:val="left"/>
      <w:pPr>
        <w:ind w:left="525" w:hanging="525"/>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3D29218A"/>
    <w:multiLevelType w:val="multilevel"/>
    <w:tmpl w:val="64B4BE06"/>
    <w:lvl w:ilvl="0">
      <w:start w:val="11"/>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9" w15:restartNumberingAfterBreak="0">
    <w:nsid w:val="3FB70FA9"/>
    <w:multiLevelType w:val="hybridMultilevel"/>
    <w:tmpl w:val="E3002464"/>
    <w:lvl w:ilvl="0" w:tplc="041B0017">
      <w:start w:val="1"/>
      <w:numFmt w:val="lowerLetter"/>
      <w:lvlText w:val="%1)"/>
      <w:lvlJc w:val="left"/>
      <w:pPr>
        <w:ind w:left="1200" w:hanging="360"/>
      </w:pPr>
    </w:lvl>
    <w:lvl w:ilvl="1" w:tplc="041B0019" w:tentative="1">
      <w:start w:val="1"/>
      <w:numFmt w:val="lowerLetter"/>
      <w:lvlText w:val="%2."/>
      <w:lvlJc w:val="left"/>
      <w:pPr>
        <w:ind w:left="1920" w:hanging="360"/>
      </w:pPr>
    </w:lvl>
    <w:lvl w:ilvl="2" w:tplc="041B001B" w:tentative="1">
      <w:start w:val="1"/>
      <w:numFmt w:val="lowerRoman"/>
      <w:lvlText w:val="%3."/>
      <w:lvlJc w:val="right"/>
      <w:pPr>
        <w:ind w:left="2640" w:hanging="180"/>
      </w:pPr>
    </w:lvl>
    <w:lvl w:ilvl="3" w:tplc="041B000F" w:tentative="1">
      <w:start w:val="1"/>
      <w:numFmt w:val="decimal"/>
      <w:lvlText w:val="%4."/>
      <w:lvlJc w:val="left"/>
      <w:pPr>
        <w:ind w:left="3360" w:hanging="360"/>
      </w:pPr>
    </w:lvl>
    <w:lvl w:ilvl="4" w:tplc="041B0019" w:tentative="1">
      <w:start w:val="1"/>
      <w:numFmt w:val="lowerLetter"/>
      <w:lvlText w:val="%5."/>
      <w:lvlJc w:val="left"/>
      <w:pPr>
        <w:ind w:left="4080" w:hanging="360"/>
      </w:pPr>
    </w:lvl>
    <w:lvl w:ilvl="5" w:tplc="041B001B" w:tentative="1">
      <w:start w:val="1"/>
      <w:numFmt w:val="lowerRoman"/>
      <w:lvlText w:val="%6."/>
      <w:lvlJc w:val="right"/>
      <w:pPr>
        <w:ind w:left="4800" w:hanging="180"/>
      </w:pPr>
    </w:lvl>
    <w:lvl w:ilvl="6" w:tplc="041B000F" w:tentative="1">
      <w:start w:val="1"/>
      <w:numFmt w:val="decimal"/>
      <w:lvlText w:val="%7."/>
      <w:lvlJc w:val="left"/>
      <w:pPr>
        <w:ind w:left="5520" w:hanging="360"/>
      </w:pPr>
    </w:lvl>
    <w:lvl w:ilvl="7" w:tplc="041B0019" w:tentative="1">
      <w:start w:val="1"/>
      <w:numFmt w:val="lowerLetter"/>
      <w:lvlText w:val="%8."/>
      <w:lvlJc w:val="left"/>
      <w:pPr>
        <w:ind w:left="6240" w:hanging="360"/>
      </w:pPr>
    </w:lvl>
    <w:lvl w:ilvl="8" w:tplc="041B001B" w:tentative="1">
      <w:start w:val="1"/>
      <w:numFmt w:val="lowerRoman"/>
      <w:lvlText w:val="%9."/>
      <w:lvlJc w:val="right"/>
      <w:pPr>
        <w:ind w:left="6960" w:hanging="180"/>
      </w:pPr>
    </w:lvl>
  </w:abstractNum>
  <w:abstractNum w:abstractNumId="30" w15:restartNumberingAfterBreak="0">
    <w:nsid w:val="41756C97"/>
    <w:multiLevelType w:val="multilevel"/>
    <w:tmpl w:val="698C7AB8"/>
    <w:lvl w:ilvl="0">
      <w:start w:val="4"/>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23C31D4"/>
    <w:multiLevelType w:val="hybridMultilevel"/>
    <w:tmpl w:val="CFDCE7E8"/>
    <w:lvl w:ilvl="0" w:tplc="041B0017">
      <w:start w:val="1"/>
      <w:numFmt w:val="lowerLetter"/>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32" w15:restartNumberingAfterBreak="0">
    <w:nsid w:val="455F125C"/>
    <w:multiLevelType w:val="multilevel"/>
    <w:tmpl w:val="64B4BE0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3" w15:restartNumberingAfterBreak="0">
    <w:nsid w:val="55BB28AD"/>
    <w:multiLevelType w:val="hybridMultilevel"/>
    <w:tmpl w:val="DEF60FB2"/>
    <w:lvl w:ilvl="0" w:tplc="EDEC01D4">
      <w:start w:val="1"/>
      <w:numFmt w:val="bullet"/>
      <w:lvlText w:val="-"/>
      <w:lvlJc w:val="left"/>
      <w:pPr>
        <w:ind w:left="2170" w:hanging="360"/>
      </w:pPr>
      <w:rPr>
        <w:rFonts w:ascii="Arial" w:eastAsia="Times New Roman" w:hAnsi="Arial" w:cs="Arial" w:hint="default"/>
      </w:rPr>
    </w:lvl>
    <w:lvl w:ilvl="1" w:tplc="96E66BEA">
      <w:numFmt w:val="bullet"/>
      <w:lvlText w:val="•"/>
      <w:lvlJc w:val="left"/>
      <w:pPr>
        <w:ind w:left="2890" w:hanging="360"/>
      </w:pPr>
      <w:rPr>
        <w:rFonts w:ascii="Times New Roman" w:eastAsia="Times New Roman" w:hAnsi="Times New Roman" w:cs="Times New Roman" w:hint="default"/>
      </w:rPr>
    </w:lvl>
    <w:lvl w:ilvl="2" w:tplc="041B0005" w:tentative="1">
      <w:start w:val="1"/>
      <w:numFmt w:val="bullet"/>
      <w:lvlText w:val=""/>
      <w:lvlJc w:val="left"/>
      <w:pPr>
        <w:ind w:left="3610" w:hanging="360"/>
      </w:pPr>
      <w:rPr>
        <w:rFonts w:ascii="Wingdings" w:hAnsi="Wingdings" w:hint="default"/>
      </w:rPr>
    </w:lvl>
    <w:lvl w:ilvl="3" w:tplc="041B0001" w:tentative="1">
      <w:start w:val="1"/>
      <w:numFmt w:val="bullet"/>
      <w:lvlText w:val=""/>
      <w:lvlJc w:val="left"/>
      <w:pPr>
        <w:ind w:left="4330" w:hanging="360"/>
      </w:pPr>
      <w:rPr>
        <w:rFonts w:ascii="Symbol" w:hAnsi="Symbol" w:hint="default"/>
      </w:rPr>
    </w:lvl>
    <w:lvl w:ilvl="4" w:tplc="041B0003" w:tentative="1">
      <w:start w:val="1"/>
      <w:numFmt w:val="bullet"/>
      <w:lvlText w:val="o"/>
      <w:lvlJc w:val="left"/>
      <w:pPr>
        <w:ind w:left="5050" w:hanging="360"/>
      </w:pPr>
      <w:rPr>
        <w:rFonts w:ascii="Courier New" w:hAnsi="Courier New" w:cs="Courier New" w:hint="default"/>
      </w:rPr>
    </w:lvl>
    <w:lvl w:ilvl="5" w:tplc="041B0005" w:tentative="1">
      <w:start w:val="1"/>
      <w:numFmt w:val="bullet"/>
      <w:lvlText w:val=""/>
      <w:lvlJc w:val="left"/>
      <w:pPr>
        <w:ind w:left="5770" w:hanging="360"/>
      </w:pPr>
      <w:rPr>
        <w:rFonts w:ascii="Wingdings" w:hAnsi="Wingdings" w:hint="default"/>
      </w:rPr>
    </w:lvl>
    <w:lvl w:ilvl="6" w:tplc="041B0001" w:tentative="1">
      <w:start w:val="1"/>
      <w:numFmt w:val="bullet"/>
      <w:lvlText w:val=""/>
      <w:lvlJc w:val="left"/>
      <w:pPr>
        <w:ind w:left="6490" w:hanging="360"/>
      </w:pPr>
      <w:rPr>
        <w:rFonts w:ascii="Symbol" w:hAnsi="Symbol" w:hint="default"/>
      </w:rPr>
    </w:lvl>
    <w:lvl w:ilvl="7" w:tplc="041B0003" w:tentative="1">
      <w:start w:val="1"/>
      <w:numFmt w:val="bullet"/>
      <w:lvlText w:val="o"/>
      <w:lvlJc w:val="left"/>
      <w:pPr>
        <w:ind w:left="7210" w:hanging="360"/>
      </w:pPr>
      <w:rPr>
        <w:rFonts w:ascii="Courier New" w:hAnsi="Courier New" w:cs="Courier New" w:hint="default"/>
      </w:rPr>
    </w:lvl>
    <w:lvl w:ilvl="8" w:tplc="041B0005" w:tentative="1">
      <w:start w:val="1"/>
      <w:numFmt w:val="bullet"/>
      <w:lvlText w:val=""/>
      <w:lvlJc w:val="left"/>
      <w:pPr>
        <w:ind w:left="7930" w:hanging="360"/>
      </w:pPr>
      <w:rPr>
        <w:rFonts w:ascii="Wingdings" w:hAnsi="Wingdings" w:hint="default"/>
      </w:rPr>
    </w:lvl>
  </w:abstractNum>
  <w:abstractNum w:abstractNumId="34" w15:restartNumberingAfterBreak="0">
    <w:nsid w:val="57B16759"/>
    <w:multiLevelType w:val="hybridMultilevel"/>
    <w:tmpl w:val="0BC62B10"/>
    <w:lvl w:ilvl="0" w:tplc="041B0017">
      <w:start w:val="1"/>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5" w15:restartNumberingAfterBreak="0">
    <w:nsid w:val="58BC75E1"/>
    <w:multiLevelType w:val="hybridMultilevel"/>
    <w:tmpl w:val="7F4AD10E"/>
    <w:lvl w:ilvl="0" w:tplc="AEB4B53E">
      <w:start w:val="1"/>
      <w:numFmt w:val="lowerLetter"/>
      <w:lvlText w:val="%1)"/>
      <w:lvlJc w:val="left"/>
      <w:pPr>
        <w:ind w:left="1416" w:hanging="708"/>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6" w15:restartNumberingAfterBreak="0">
    <w:nsid w:val="5A8F74C1"/>
    <w:multiLevelType w:val="hybridMultilevel"/>
    <w:tmpl w:val="D42E7A2C"/>
    <w:lvl w:ilvl="0" w:tplc="041B0017">
      <w:start w:val="1"/>
      <w:numFmt w:val="lowerLetter"/>
      <w:lvlText w:val="%1)"/>
      <w:lvlJc w:val="left"/>
      <w:pPr>
        <w:ind w:left="1430" w:hanging="360"/>
      </w:pPr>
    </w:lvl>
    <w:lvl w:ilvl="1" w:tplc="041B0019" w:tentative="1">
      <w:start w:val="1"/>
      <w:numFmt w:val="lowerLetter"/>
      <w:lvlText w:val="%2."/>
      <w:lvlJc w:val="left"/>
      <w:pPr>
        <w:ind w:left="2150" w:hanging="360"/>
      </w:pPr>
    </w:lvl>
    <w:lvl w:ilvl="2" w:tplc="041B001B" w:tentative="1">
      <w:start w:val="1"/>
      <w:numFmt w:val="lowerRoman"/>
      <w:lvlText w:val="%3."/>
      <w:lvlJc w:val="right"/>
      <w:pPr>
        <w:ind w:left="2870" w:hanging="180"/>
      </w:pPr>
    </w:lvl>
    <w:lvl w:ilvl="3" w:tplc="041B000F" w:tentative="1">
      <w:start w:val="1"/>
      <w:numFmt w:val="decimal"/>
      <w:lvlText w:val="%4."/>
      <w:lvlJc w:val="left"/>
      <w:pPr>
        <w:ind w:left="3590" w:hanging="360"/>
      </w:pPr>
    </w:lvl>
    <w:lvl w:ilvl="4" w:tplc="041B0019" w:tentative="1">
      <w:start w:val="1"/>
      <w:numFmt w:val="lowerLetter"/>
      <w:lvlText w:val="%5."/>
      <w:lvlJc w:val="left"/>
      <w:pPr>
        <w:ind w:left="4310" w:hanging="360"/>
      </w:pPr>
    </w:lvl>
    <w:lvl w:ilvl="5" w:tplc="041B001B" w:tentative="1">
      <w:start w:val="1"/>
      <w:numFmt w:val="lowerRoman"/>
      <w:lvlText w:val="%6."/>
      <w:lvlJc w:val="right"/>
      <w:pPr>
        <w:ind w:left="5030" w:hanging="180"/>
      </w:pPr>
    </w:lvl>
    <w:lvl w:ilvl="6" w:tplc="041B000F" w:tentative="1">
      <w:start w:val="1"/>
      <w:numFmt w:val="decimal"/>
      <w:lvlText w:val="%7."/>
      <w:lvlJc w:val="left"/>
      <w:pPr>
        <w:ind w:left="5750" w:hanging="360"/>
      </w:pPr>
    </w:lvl>
    <w:lvl w:ilvl="7" w:tplc="041B0019" w:tentative="1">
      <w:start w:val="1"/>
      <w:numFmt w:val="lowerLetter"/>
      <w:lvlText w:val="%8."/>
      <w:lvlJc w:val="left"/>
      <w:pPr>
        <w:ind w:left="6470" w:hanging="360"/>
      </w:pPr>
    </w:lvl>
    <w:lvl w:ilvl="8" w:tplc="041B001B" w:tentative="1">
      <w:start w:val="1"/>
      <w:numFmt w:val="lowerRoman"/>
      <w:lvlText w:val="%9."/>
      <w:lvlJc w:val="right"/>
      <w:pPr>
        <w:ind w:left="7190" w:hanging="180"/>
      </w:pPr>
    </w:lvl>
  </w:abstractNum>
  <w:abstractNum w:abstractNumId="37" w15:restartNumberingAfterBreak="0">
    <w:nsid w:val="5C543DEB"/>
    <w:multiLevelType w:val="hybridMultilevel"/>
    <w:tmpl w:val="8AC63502"/>
    <w:lvl w:ilvl="0" w:tplc="041B0017">
      <w:start w:val="1"/>
      <w:numFmt w:val="lowerLetter"/>
      <w:lvlText w:val="%1)"/>
      <w:lvlJc w:val="left"/>
      <w:pPr>
        <w:ind w:left="720" w:hanging="360"/>
      </w:pPr>
    </w:lvl>
    <w:lvl w:ilvl="1" w:tplc="1D908976">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2565B46"/>
    <w:multiLevelType w:val="hybridMultilevel"/>
    <w:tmpl w:val="B924233A"/>
    <w:lvl w:ilvl="0" w:tplc="041B0001">
      <w:start w:val="1"/>
      <w:numFmt w:val="bullet"/>
      <w:lvlText w:val=""/>
      <w:lvlJc w:val="left"/>
      <w:pPr>
        <w:ind w:left="1287" w:hanging="360"/>
      </w:pPr>
      <w:rPr>
        <w:rFonts w:ascii="Symbol" w:hAnsi="Symbol" w:hint="default"/>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9" w15:restartNumberingAfterBreak="0">
    <w:nsid w:val="65A24135"/>
    <w:multiLevelType w:val="multilevel"/>
    <w:tmpl w:val="9BE8841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8E5567C"/>
    <w:multiLevelType w:val="hybridMultilevel"/>
    <w:tmpl w:val="E6D63A68"/>
    <w:lvl w:ilvl="0" w:tplc="041B0017">
      <w:start w:val="1"/>
      <w:numFmt w:val="lowerLetter"/>
      <w:lvlText w:val="%1)"/>
      <w:lvlJc w:val="left"/>
      <w:pPr>
        <w:ind w:left="1429" w:hanging="360"/>
      </w:pPr>
    </w:lvl>
    <w:lvl w:ilvl="1" w:tplc="27B22F98">
      <w:start w:val="1"/>
      <w:numFmt w:val="lowerLetter"/>
      <w:lvlText w:val="%2."/>
      <w:lvlJc w:val="left"/>
      <w:pPr>
        <w:ind w:left="2149" w:hanging="360"/>
      </w:pPr>
      <w:rPr>
        <w:sz w:val="24"/>
        <w:szCs w:val="24"/>
      </w:r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1" w15:restartNumberingAfterBreak="0">
    <w:nsid w:val="6B264D36"/>
    <w:multiLevelType w:val="multilevel"/>
    <w:tmpl w:val="47085636"/>
    <w:lvl w:ilvl="0">
      <w:start w:val="7"/>
      <w:numFmt w:val="decimal"/>
      <w:lvlText w:val="%1."/>
      <w:lvlJc w:val="left"/>
      <w:pPr>
        <w:ind w:left="360" w:hanging="360"/>
      </w:pPr>
      <w:rPr>
        <w:rFonts w:hint="default"/>
      </w:rPr>
    </w:lvl>
    <w:lvl w:ilvl="1">
      <w:start w:val="1"/>
      <w:numFmt w:val="decimal"/>
      <w:lvlText w:val="%1.%2."/>
      <w:lvlJc w:val="left"/>
      <w:pPr>
        <w:ind w:left="1146"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2" w15:restartNumberingAfterBreak="0">
    <w:nsid w:val="73BF4870"/>
    <w:multiLevelType w:val="multilevel"/>
    <w:tmpl w:val="9BE8841A"/>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AAB4814"/>
    <w:multiLevelType w:val="multilevel"/>
    <w:tmpl w:val="C2E454E6"/>
    <w:lvl w:ilvl="0">
      <w:start w:val="1"/>
      <w:numFmt w:val="decimal"/>
      <w:pStyle w:val="clanok-cislo"/>
      <w:suff w:val="nothing"/>
      <w:lvlText w:val="Článok %1"/>
      <w:lvlJc w:val="left"/>
      <w:pPr>
        <w:ind w:left="360" w:hanging="360"/>
      </w:pPr>
      <w:rPr>
        <w:rFonts w:hint="default"/>
      </w:rPr>
    </w:lvl>
    <w:lvl w:ilvl="1">
      <w:start w:val="1"/>
      <w:numFmt w:val="decimal"/>
      <w:pStyle w:val="odsek-1"/>
      <w:lvlText w:val="%1.%2"/>
      <w:lvlJc w:val="left"/>
      <w:pPr>
        <w:ind w:left="720" w:hanging="720"/>
      </w:pPr>
      <w:rPr>
        <w:rFonts w:hint="default"/>
      </w:rPr>
    </w:lvl>
    <w:lvl w:ilvl="2">
      <w:start w:val="1"/>
      <w:numFmt w:val="decimal"/>
      <w:pStyle w:val="odsek-2"/>
      <w:lvlText w:val="%1.%2.%3"/>
      <w:lvlJc w:val="left"/>
      <w:pPr>
        <w:tabs>
          <w:tab w:val="num" w:pos="720"/>
        </w:tabs>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20"/>
  </w:num>
  <w:num w:numId="14">
    <w:abstractNumId w:val="25"/>
  </w:num>
  <w:num w:numId="15">
    <w:abstractNumId w:val="33"/>
  </w:num>
  <w:num w:numId="16">
    <w:abstractNumId w:val="13"/>
  </w:num>
  <w:num w:numId="17">
    <w:abstractNumId w:val="27"/>
  </w:num>
  <w:num w:numId="18">
    <w:abstractNumId w:val="19"/>
  </w:num>
  <w:num w:numId="19">
    <w:abstractNumId w:val="32"/>
  </w:num>
  <w:num w:numId="20">
    <w:abstractNumId w:val="36"/>
  </w:num>
  <w:num w:numId="21">
    <w:abstractNumId w:val="37"/>
  </w:num>
  <w:num w:numId="22">
    <w:abstractNumId w:val="21"/>
  </w:num>
  <w:num w:numId="23">
    <w:abstractNumId w:val="28"/>
  </w:num>
  <w:num w:numId="24">
    <w:abstractNumId w:val="14"/>
  </w:num>
  <w:num w:numId="25">
    <w:abstractNumId w:val="15"/>
  </w:num>
  <w:num w:numId="26">
    <w:abstractNumId w:val="29"/>
  </w:num>
  <w:num w:numId="27">
    <w:abstractNumId w:val="17"/>
  </w:num>
  <w:num w:numId="28">
    <w:abstractNumId w:val="39"/>
  </w:num>
  <w:num w:numId="29">
    <w:abstractNumId w:val="30"/>
  </w:num>
  <w:num w:numId="30">
    <w:abstractNumId w:val="22"/>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12"/>
  </w:num>
  <w:num w:numId="34">
    <w:abstractNumId w:val="34"/>
  </w:num>
  <w:num w:numId="35">
    <w:abstractNumId w:val="40"/>
  </w:num>
  <w:num w:numId="36">
    <w:abstractNumId w:val="26"/>
  </w:num>
  <w:num w:numId="37">
    <w:abstractNumId w:val="31"/>
  </w:num>
  <w:num w:numId="38">
    <w:abstractNumId w:val="35"/>
  </w:num>
  <w:num w:numId="39">
    <w:abstractNumId w:val="38"/>
  </w:num>
  <w:num w:numId="40">
    <w:abstractNumId w:val="23"/>
  </w:num>
  <w:num w:numId="41">
    <w:abstractNumId w:val="43"/>
  </w:num>
  <w:num w:numId="42">
    <w:abstractNumId w:val="41"/>
  </w:num>
  <w:num w:numId="43">
    <w:abstractNumId w:val="18"/>
  </w:num>
  <w:num w:numId="44">
    <w:abstractNumId w:val="16"/>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D86"/>
    <w:rsid w:val="00042B5D"/>
    <w:rsid w:val="00062412"/>
    <w:rsid w:val="00074261"/>
    <w:rsid w:val="000B0E53"/>
    <w:rsid w:val="000D51C3"/>
    <w:rsid w:val="00156D68"/>
    <w:rsid w:val="00171B5F"/>
    <w:rsid w:val="001B0120"/>
    <w:rsid w:val="001D016E"/>
    <w:rsid w:val="001D56E7"/>
    <w:rsid w:val="001F5C49"/>
    <w:rsid w:val="00221DB2"/>
    <w:rsid w:val="00226648"/>
    <w:rsid w:val="00255972"/>
    <w:rsid w:val="002A6035"/>
    <w:rsid w:val="002C56EC"/>
    <w:rsid w:val="002E5503"/>
    <w:rsid w:val="00320355"/>
    <w:rsid w:val="003339E1"/>
    <w:rsid w:val="0035112E"/>
    <w:rsid w:val="0037007D"/>
    <w:rsid w:val="003B428D"/>
    <w:rsid w:val="003D3C40"/>
    <w:rsid w:val="00407E17"/>
    <w:rsid w:val="0042084E"/>
    <w:rsid w:val="004327B6"/>
    <w:rsid w:val="00437BC5"/>
    <w:rsid w:val="00445906"/>
    <w:rsid w:val="004719FB"/>
    <w:rsid w:val="00474FCC"/>
    <w:rsid w:val="004760F2"/>
    <w:rsid w:val="00483A1B"/>
    <w:rsid w:val="00483C5D"/>
    <w:rsid w:val="004B6B70"/>
    <w:rsid w:val="004B722B"/>
    <w:rsid w:val="004C54F6"/>
    <w:rsid w:val="004D064D"/>
    <w:rsid w:val="004D3A55"/>
    <w:rsid w:val="004F5128"/>
    <w:rsid w:val="005924DF"/>
    <w:rsid w:val="005A0AA9"/>
    <w:rsid w:val="005A29AE"/>
    <w:rsid w:val="005B2133"/>
    <w:rsid w:val="005E2128"/>
    <w:rsid w:val="005E6C86"/>
    <w:rsid w:val="005F1CFC"/>
    <w:rsid w:val="006007B9"/>
    <w:rsid w:val="00602155"/>
    <w:rsid w:val="00610130"/>
    <w:rsid w:val="00612D1F"/>
    <w:rsid w:val="006131CC"/>
    <w:rsid w:val="00616994"/>
    <w:rsid w:val="00646781"/>
    <w:rsid w:val="006607F6"/>
    <w:rsid w:val="00672806"/>
    <w:rsid w:val="006C4650"/>
    <w:rsid w:val="006C6F68"/>
    <w:rsid w:val="00723039"/>
    <w:rsid w:val="00737FB8"/>
    <w:rsid w:val="007513DF"/>
    <w:rsid w:val="00770BDA"/>
    <w:rsid w:val="00791A2C"/>
    <w:rsid w:val="007C6881"/>
    <w:rsid w:val="007D57A9"/>
    <w:rsid w:val="007D6B06"/>
    <w:rsid w:val="00807861"/>
    <w:rsid w:val="00826853"/>
    <w:rsid w:val="00841AB8"/>
    <w:rsid w:val="008679BD"/>
    <w:rsid w:val="00884DCD"/>
    <w:rsid w:val="008B38CD"/>
    <w:rsid w:val="008C7AE2"/>
    <w:rsid w:val="008E33BC"/>
    <w:rsid w:val="00911AA6"/>
    <w:rsid w:val="00914F3B"/>
    <w:rsid w:val="00917C4A"/>
    <w:rsid w:val="00920DF6"/>
    <w:rsid w:val="00933E79"/>
    <w:rsid w:val="00997078"/>
    <w:rsid w:val="009C7D60"/>
    <w:rsid w:val="009E6FFC"/>
    <w:rsid w:val="00A17C56"/>
    <w:rsid w:val="00A2616A"/>
    <w:rsid w:val="00A51904"/>
    <w:rsid w:val="00A9506D"/>
    <w:rsid w:val="00AB6558"/>
    <w:rsid w:val="00B06349"/>
    <w:rsid w:val="00B15949"/>
    <w:rsid w:val="00B25CE1"/>
    <w:rsid w:val="00B33093"/>
    <w:rsid w:val="00BC093D"/>
    <w:rsid w:val="00BE04ED"/>
    <w:rsid w:val="00BE2359"/>
    <w:rsid w:val="00BE2727"/>
    <w:rsid w:val="00BF0235"/>
    <w:rsid w:val="00C73827"/>
    <w:rsid w:val="00C97115"/>
    <w:rsid w:val="00CC1771"/>
    <w:rsid w:val="00CE6B82"/>
    <w:rsid w:val="00D23A23"/>
    <w:rsid w:val="00D30D86"/>
    <w:rsid w:val="00D33363"/>
    <w:rsid w:val="00D37457"/>
    <w:rsid w:val="00D462B7"/>
    <w:rsid w:val="00D74854"/>
    <w:rsid w:val="00D943FA"/>
    <w:rsid w:val="00D969D1"/>
    <w:rsid w:val="00DC205B"/>
    <w:rsid w:val="00E01644"/>
    <w:rsid w:val="00E25D2C"/>
    <w:rsid w:val="00E351C7"/>
    <w:rsid w:val="00E55D5A"/>
    <w:rsid w:val="00E710B8"/>
    <w:rsid w:val="00EC5E3D"/>
    <w:rsid w:val="00F25CFC"/>
    <w:rsid w:val="00F340B3"/>
    <w:rsid w:val="00F477B1"/>
    <w:rsid w:val="00F54ABF"/>
    <w:rsid w:val="00F765C3"/>
    <w:rsid w:val="00F86048"/>
    <w:rsid w:val="00F8769A"/>
    <w:rsid w:val="00F94702"/>
    <w:rsid w:val="00FA291C"/>
    <w:rsid w:val="00FF4E6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C147566"/>
  <w15:docId w15:val="{299ACB4D-0EC5-415C-9ABA-78145B79E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uppressAutoHyphens/>
    </w:pPr>
    <w:rPr>
      <w:sz w:val="24"/>
      <w:szCs w:val="24"/>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rPr>
      <w:rFonts w:ascii="StarSymbol" w:hAnsi="StarSymbol"/>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ascii="StarSymbol" w:hAnsi="Star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0">
    <w:name w:val="WW8Num3z0"/>
    <w:rPr>
      <w:rFonts w:ascii="StarSymbol" w:hAnsi="StarSymbol"/>
    </w:rPr>
  </w:style>
  <w:style w:type="character" w:customStyle="1" w:styleId="WW8Num4z0">
    <w:name w:val="WW8Num4z0"/>
    <w:rPr>
      <w:rFonts w:ascii="StarSymbol" w:hAnsi="Star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StarSymbol" w:hAnsi="Star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ascii="StarSymbol" w:hAnsi="StarSymbol"/>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0">
    <w:name w:val="WW8Num7z0"/>
    <w:rPr>
      <w:rFonts w:ascii="StarSymbol" w:hAnsi="StarSymbol"/>
    </w:rPr>
  </w:style>
  <w:style w:type="character" w:customStyle="1" w:styleId="Predvolenpsmoodseku1">
    <w:name w:val="Predvolené písmo odseku1"/>
  </w:style>
  <w:style w:type="character" w:customStyle="1" w:styleId="CharChar">
    <w:name w:val="Char Char"/>
    <w:rPr>
      <w:rFonts w:ascii="Century Gothic" w:hAnsi="Century Gothic"/>
      <w:b/>
      <w:bCs/>
      <w:sz w:val="22"/>
      <w:szCs w:val="24"/>
      <w:lang w:eastAsia="ar-SA" w:bidi="ar-SA"/>
    </w:rPr>
  </w:style>
  <w:style w:type="character" w:customStyle="1" w:styleId="CharChar4">
    <w:name w:val="Char Char4"/>
    <w:rPr>
      <w:sz w:val="24"/>
      <w:szCs w:val="24"/>
      <w:lang w:eastAsia="ar-SA" w:bidi="ar-SA"/>
    </w:rPr>
  </w:style>
  <w:style w:type="character" w:customStyle="1" w:styleId="CharChar1">
    <w:name w:val="Char Char1"/>
    <w:rPr>
      <w:b/>
      <w:bCs/>
      <w:sz w:val="24"/>
      <w:szCs w:val="24"/>
      <w:lang w:eastAsia="ar-SA" w:bidi="ar-SA"/>
    </w:rPr>
  </w:style>
  <w:style w:type="character" w:customStyle="1" w:styleId="Symbolyproslovn">
    <w:name w:val="Symboly pro číslování"/>
  </w:style>
  <w:style w:type="paragraph" w:customStyle="1" w:styleId="Nadpis">
    <w:name w:val="Nadpis"/>
    <w:basedOn w:val="Normlny"/>
    <w:next w:val="Zkladntext"/>
    <w:pPr>
      <w:keepNext/>
      <w:spacing w:before="240" w:after="120"/>
    </w:pPr>
    <w:rPr>
      <w:rFonts w:ascii="Arial" w:eastAsia="Microsoft YaHei" w:hAnsi="Arial" w:cs="Mangal"/>
      <w:sz w:val="28"/>
      <w:szCs w:val="28"/>
    </w:rPr>
  </w:style>
  <w:style w:type="paragraph" w:styleId="Zkladntext">
    <w:name w:val="Body Text"/>
    <w:basedOn w:val="Normlny"/>
    <w:pPr>
      <w:jc w:val="both"/>
    </w:pPr>
    <w:rPr>
      <w:b/>
      <w:bCs/>
    </w:rPr>
  </w:style>
  <w:style w:type="paragraph" w:styleId="Zoznam">
    <w:name w:val="List"/>
    <w:basedOn w:val="Zkladntext"/>
    <w:rPr>
      <w:rFonts w:cs="Mangal"/>
    </w:rPr>
  </w:style>
  <w:style w:type="paragraph" w:customStyle="1" w:styleId="Popisek">
    <w:name w:val="Popisek"/>
    <w:basedOn w:val="Normlny"/>
    <w:pPr>
      <w:suppressLineNumbers/>
      <w:spacing w:before="120" w:after="120"/>
    </w:pPr>
    <w:rPr>
      <w:rFonts w:cs="Mangal"/>
      <w:i/>
      <w:iCs/>
    </w:rPr>
  </w:style>
  <w:style w:type="paragraph" w:customStyle="1" w:styleId="Rejstk">
    <w:name w:val="Rejstřík"/>
    <w:basedOn w:val="Normlny"/>
    <w:pPr>
      <w:suppressLineNumbers/>
    </w:pPr>
    <w:rPr>
      <w:rFonts w:cs="Mangal"/>
    </w:rPr>
  </w:style>
  <w:style w:type="paragraph" w:styleId="Zarkazkladnhotextu">
    <w:name w:val="Body Text Indent"/>
    <w:basedOn w:val="Normlny"/>
    <w:pPr>
      <w:jc w:val="both"/>
    </w:pPr>
  </w:style>
  <w:style w:type="paragraph" w:styleId="Hlavika">
    <w:name w:val="header"/>
    <w:basedOn w:val="Normlny"/>
    <w:pPr>
      <w:tabs>
        <w:tab w:val="center" w:pos="4536"/>
        <w:tab w:val="right" w:pos="9072"/>
      </w:tabs>
    </w:pPr>
  </w:style>
  <w:style w:type="paragraph" w:styleId="Nzov">
    <w:name w:val="Title"/>
    <w:basedOn w:val="Normlny"/>
    <w:next w:val="Podtitul"/>
    <w:qFormat/>
    <w:pPr>
      <w:tabs>
        <w:tab w:val="right" w:leader="underscore" w:pos="10080"/>
      </w:tabs>
      <w:jc w:val="center"/>
    </w:pPr>
    <w:rPr>
      <w:rFonts w:ascii="Century Gothic" w:hAnsi="Century Gothic"/>
      <w:b/>
      <w:bCs/>
      <w:sz w:val="22"/>
    </w:rPr>
  </w:style>
  <w:style w:type="paragraph" w:styleId="Podtitul">
    <w:name w:val="Subtitle"/>
    <w:basedOn w:val="Nadpis"/>
    <w:next w:val="Zkladntext"/>
    <w:qFormat/>
    <w:pPr>
      <w:jc w:val="center"/>
    </w:pPr>
    <w:rPr>
      <w:i/>
      <w:iCs/>
    </w:rPr>
  </w:style>
  <w:style w:type="paragraph" w:customStyle="1" w:styleId="Zarkazkladnhotextu21">
    <w:name w:val="Zarážka základného textu 21"/>
    <w:basedOn w:val="Normlny"/>
    <w:pPr>
      <w:spacing w:after="120" w:line="480" w:lineRule="auto"/>
      <w:ind w:left="283"/>
    </w:pPr>
    <w:rPr>
      <w:sz w:val="20"/>
      <w:szCs w:val="20"/>
    </w:rPr>
  </w:style>
  <w:style w:type="paragraph" w:customStyle="1" w:styleId="Obsahtabulky">
    <w:name w:val="Obsah tabulky"/>
    <w:basedOn w:val="Normlny"/>
    <w:pPr>
      <w:suppressLineNumbers/>
    </w:pPr>
  </w:style>
  <w:style w:type="paragraph" w:customStyle="1" w:styleId="Nadpistabulky">
    <w:name w:val="Nadpis tabulky"/>
    <w:basedOn w:val="Obsahtabulky"/>
    <w:pPr>
      <w:jc w:val="center"/>
    </w:pPr>
    <w:rPr>
      <w:b/>
      <w:bCs/>
    </w:rPr>
  </w:style>
  <w:style w:type="paragraph" w:styleId="Pta">
    <w:name w:val="footer"/>
    <w:basedOn w:val="Normlny"/>
    <w:link w:val="PtaChar"/>
    <w:uiPriority w:val="99"/>
    <w:pPr>
      <w:suppressLineNumbers/>
      <w:tabs>
        <w:tab w:val="center" w:pos="4819"/>
        <w:tab w:val="right" w:pos="9638"/>
      </w:tabs>
    </w:pPr>
  </w:style>
  <w:style w:type="paragraph" w:styleId="Odsekzoznamu">
    <w:name w:val="List Paragraph"/>
    <w:basedOn w:val="Normlny"/>
    <w:uiPriority w:val="99"/>
    <w:qFormat/>
    <w:rsid w:val="00723039"/>
    <w:pPr>
      <w:widowControl w:val="0"/>
      <w:suppressAutoHyphens w:val="0"/>
      <w:autoSpaceDE w:val="0"/>
      <w:autoSpaceDN w:val="0"/>
      <w:adjustRightInd w:val="0"/>
      <w:ind w:left="720"/>
      <w:contextualSpacing/>
    </w:pPr>
    <w:rPr>
      <w:rFonts w:ascii="Arial" w:hAnsi="Arial" w:cs="Arial"/>
      <w:sz w:val="20"/>
      <w:szCs w:val="20"/>
      <w:lang w:eastAsia="sk-SK"/>
    </w:rPr>
  </w:style>
  <w:style w:type="character" w:customStyle="1" w:styleId="PtaChar">
    <w:name w:val="Päta Char"/>
    <w:link w:val="Pta"/>
    <w:uiPriority w:val="99"/>
    <w:rsid w:val="00920DF6"/>
    <w:rPr>
      <w:sz w:val="24"/>
      <w:szCs w:val="24"/>
      <w:lang w:eastAsia="ar-SA"/>
    </w:rPr>
  </w:style>
  <w:style w:type="paragraph" w:styleId="Textbubliny">
    <w:name w:val="Balloon Text"/>
    <w:basedOn w:val="Normlny"/>
    <w:link w:val="TextbublinyChar"/>
    <w:uiPriority w:val="99"/>
    <w:semiHidden/>
    <w:unhideWhenUsed/>
    <w:rsid w:val="006C4650"/>
    <w:rPr>
      <w:rFonts w:ascii="Segoe UI" w:hAnsi="Segoe UI" w:cs="Segoe UI"/>
      <w:sz w:val="18"/>
      <w:szCs w:val="18"/>
    </w:rPr>
  </w:style>
  <w:style w:type="character" w:customStyle="1" w:styleId="TextbublinyChar">
    <w:name w:val="Text bubliny Char"/>
    <w:link w:val="Textbubliny"/>
    <w:uiPriority w:val="99"/>
    <w:semiHidden/>
    <w:rsid w:val="006C4650"/>
    <w:rPr>
      <w:rFonts w:ascii="Segoe UI" w:hAnsi="Segoe UI" w:cs="Segoe UI"/>
      <w:sz w:val="18"/>
      <w:szCs w:val="18"/>
      <w:lang w:eastAsia="ar-SA"/>
    </w:rPr>
  </w:style>
  <w:style w:type="paragraph" w:customStyle="1" w:styleId="Vchodzie">
    <w:name w:val="Východzie"/>
    <w:basedOn w:val="Normlny"/>
    <w:rsid w:val="00884DCD"/>
    <w:pPr>
      <w:suppressAutoHyphens w:val="0"/>
      <w:spacing w:line="100" w:lineRule="atLeast"/>
    </w:pPr>
    <w:rPr>
      <w:rFonts w:eastAsia="Calibri"/>
      <w:lang w:eastAsia="sk-SK"/>
    </w:rPr>
  </w:style>
  <w:style w:type="paragraph" w:customStyle="1" w:styleId="Zoznamslo2">
    <w:name w:val="Zoznam číslo 2"/>
    <w:basedOn w:val="Normlny"/>
    <w:rsid w:val="005E2128"/>
    <w:pPr>
      <w:numPr>
        <w:ilvl w:val="1"/>
        <w:numId w:val="36"/>
      </w:numPr>
      <w:suppressAutoHyphens w:val="0"/>
      <w:spacing w:before="120" w:line="360" w:lineRule="auto"/>
      <w:jc w:val="both"/>
    </w:pPr>
    <w:rPr>
      <w:rFonts w:ascii="Arial" w:hAnsi="Arial" w:cs="Arial"/>
      <w:sz w:val="22"/>
      <w:szCs w:val="16"/>
      <w:lang w:eastAsia="sk-SK"/>
    </w:rPr>
  </w:style>
  <w:style w:type="paragraph" w:customStyle="1" w:styleId="Zoznamslo3">
    <w:name w:val="Zoznam číslo 3"/>
    <w:basedOn w:val="Zoznamslo2"/>
    <w:rsid w:val="005E2128"/>
    <w:pPr>
      <w:numPr>
        <w:ilvl w:val="2"/>
      </w:numPr>
    </w:pPr>
  </w:style>
  <w:style w:type="paragraph" w:customStyle="1" w:styleId="Zoznamslo4Char">
    <w:name w:val="Zoznam číslo 4 Char"/>
    <w:basedOn w:val="Zoznamslo2"/>
    <w:rsid w:val="005E2128"/>
    <w:pPr>
      <w:numPr>
        <w:ilvl w:val="3"/>
      </w:numPr>
    </w:pPr>
  </w:style>
  <w:style w:type="paragraph" w:customStyle="1" w:styleId="Nadpisodsek">
    <w:name w:val="Nadpis odsek"/>
    <w:basedOn w:val="Normlny"/>
    <w:rsid w:val="005E2128"/>
    <w:pPr>
      <w:numPr>
        <w:numId w:val="36"/>
      </w:numPr>
      <w:tabs>
        <w:tab w:val="left" w:pos="5245"/>
        <w:tab w:val="right" w:leader="dot" w:pos="7938"/>
      </w:tabs>
      <w:suppressAutoHyphens w:val="0"/>
      <w:spacing w:before="480" w:after="120" w:line="360" w:lineRule="auto"/>
    </w:pPr>
    <w:rPr>
      <w:rFonts w:ascii="Arial" w:hAnsi="Arial" w:cs="Arial"/>
      <w:b/>
      <w:smallCaps/>
      <w:sz w:val="28"/>
      <w:szCs w:val="28"/>
      <w:lang w:eastAsia="cs-CZ"/>
    </w:rPr>
  </w:style>
  <w:style w:type="paragraph" w:customStyle="1" w:styleId="clanok-cislo">
    <w:name w:val="clanok-cislo"/>
    <w:basedOn w:val="Normlny"/>
    <w:qFormat/>
    <w:rsid w:val="00483A1B"/>
    <w:pPr>
      <w:keepNext/>
      <w:numPr>
        <w:numId w:val="41"/>
      </w:numPr>
      <w:suppressAutoHyphens w:val="0"/>
      <w:spacing w:before="360"/>
      <w:ind w:left="357" w:hanging="357"/>
      <w:jc w:val="center"/>
    </w:pPr>
    <w:rPr>
      <w:rFonts w:eastAsiaTheme="minorHAnsi" w:cstheme="minorBidi"/>
      <w:b/>
      <w:sz w:val="22"/>
      <w:szCs w:val="22"/>
      <w:lang w:eastAsia="en-US"/>
    </w:rPr>
  </w:style>
  <w:style w:type="paragraph" w:customStyle="1" w:styleId="odsek-1">
    <w:name w:val="odsek-1"/>
    <w:basedOn w:val="Normlny"/>
    <w:qFormat/>
    <w:rsid w:val="00483A1B"/>
    <w:pPr>
      <w:numPr>
        <w:ilvl w:val="1"/>
        <w:numId w:val="41"/>
      </w:numPr>
      <w:suppressAutoHyphens w:val="0"/>
      <w:spacing w:after="120"/>
      <w:jc w:val="both"/>
    </w:pPr>
    <w:rPr>
      <w:rFonts w:eastAsiaTheme="minorHAnsi" w:cstheme="minorBidi"/>
      <w:sz w:val="22"/>
      <w:szCs w:val="22"/>
      <w:lang w:eastAsia="en-US"/>
    </w:rPr>
  </w:style>
  <w:style w:type="paragraph" w:customStyle="1" w:styleId="odsek-2">
    <w:name w:val="odsek-2"/>
    <w:basedOn w:val="odsek-1"/>
    <w:qFormat/>
    <w:rsid w:val="00483A1B"/>
    <w:pPr>
      <w:numPr>
        <w:ilvl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1840268">
      <w:bodyDiv w:val="1"/>
      <w:marLeft w:val="0"/>
      <w:marRight w:val="0"/>
      <w:marTop w:val="0"/>
      <w:marBottom w:val="0"/>
      <w:divBdr>
        <w:top w:val="none" w:sz="0" w:space="0" w:color="auto"/>
        <w:left w:val="none" w:sz="0" w:space="0" w:color="auto"/>
        <w:bottom w:val="none" w:sz="0" w:space="0" w:color="auto"/>
        <w:right w:val="none" w:sz="0" w:space="0" w:color="auto"/>
      </w:divBdr>
    </w:div>
    <w:div w:id="1528063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15</Pages>
  <Words>6978</Words>
  <Characters>39776</Characters>
  <Application>Microsoft Office Word</Application>
  <DocSecurity>0</DocSecurity>
  <Lines>331</Lines>
  <Paragraphs>93</Paragraphs>
  <ScaleCrop>false</ScaleCrop>
  <HeadingPairs>
    <vt:vector size="2" baseType="variant">
      <vt:variant>
        <vt:lpstr>Názov</vt:lpstr>
      </vt:variant>
      <vt:variant>
        <vt:i4>1</vt:i4>
      </vt:variant>
    </vt:vector>
  </HeadingPairs>
  <TitlesOfParts>
    <vt:vector size="1" baseType="lpstr">
      <vt:lpstr>Zmluva o dielo</vt:lpstr>
    </vt:vector>
  </TitlesOfParts>
  <Company>Hewlett-Packard Company</Company>
  <LinksUpToDate>false</LinksUpToDate>
  <CharactersWithSpaces>46661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dielo</dc:title>
  <dc:creator>Unknown</dc:creator>
  <cp:lastModifiedBy>Pet Lup</cp:lastModifiedBy>
  <cp:revision>11</cp:revision>
  <cp:lastPrinted>2021-09-02T08:43:00Z</cp:lastPrinted>
  <dcterms:created xsi:type="dcterms:W3CDTF">2022-09-13T09:22:00Z</dcterms:created>
  <dcterms:modified xsi:type="dcterms:W3CDTF">2022-09-13T18:03:00Z</dcterms:modified>
</cp:coreProperties>
</file>