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2910" w14:textId="54E7359A" w:rsidR="00ED3044" w:rsidRPr="006F4F5F" w:rsidRDefault="00BC14F7" w:rsidP="00ED3044">
      <w:pPr>
        <w:rPr>
          <w:rFonts w:ascii="Arial" w:hAnsi="Arial" w:cs="Arial"/>
          <w:sz w:val="24"/>
          <w:szCs w:val="24"/>
        </w:rPr>
      </w:pP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r>
      <w:r w:rsidRPr="006F4F5F">
        <w:rPr>
          <w:rFonts w:ascii="Arial" w:hAnsi="Arial" w:cs="Arial"/>
          <w:sz w:val="24"/>
          <w:szCs w:val="24"/>
        </w:rPr>
        <w:tab/>
        <w:t xml:space="preserve">Załącznik nr </w:t>
      </w:r>
      <w:r w:rsidR="00A35D15" w:rsidRPr="006F4F5F">
        <w:rPr>
          <w:rFonts w:ascii="Arial" w:hAnsi="Arial" w:cs="Arial"/>
          <w:sz w:val="24"/>
          <w:szCs w:val="24"/>
        </w:rPr>
        <w:t>7</w:t>
      </w:r>
      <w:r w:rsidR="001737BF" w:rsidRPr="006F4F5F">
        <w:rPr>
          <w:rFonts w:ascii="Arial" w:hAnsi="Arial" w:cs="Arial"/>
          <w:sz w:val="24"/>
          <w:szCs w:val="24"/>
        </w:rPr>
        <w:t xml:space="preserve"> do SWZ</w:t>
      </w:r>
    </w:p>
    <w:p w14:paraId="77B80E5B" w14:textId="77777777" w:rsidR="00A35D15" w:rsidRPr="006F4F5F" w:rsidRDefault="00A35D15" w:rsidP="00A35D15">
      <w:pPr>
        <w:suppressAutoHyphens/>
        <w:spacing w:line="288" w:lineRule="auto"/>
        <w:jc w:val="center"/>
        <w:rPr>
          <w:rFonts w:ascii="Arial" w:hAnsi="Arial" w:cs="Arial"/>
          <w:b/>
          <w:i/>
          <w:kern w:val="2"/>
          <w:lang w:eastAsia="hi-IN" w:bidi="hi-IN"/>
        </w:rPr>
      </w:pPr>
      <w:r w:rsidRPr="006F4F5F">
        <w:rPr>
          <w:rFonts w:ascii="Arial" w:eastAsia="SimSun" w:hAnsi="Arial" w:cs="Arial"/>
          <w:b/>
          <w:bCs/>
          <w:kern w:val="2"/>
          <w:lang w:eastAsia="hi-IN" w:bidi="hi-IN"/>
        </w:rPr>
        <w:t>UMOWA</w:t>
      </w:r>
      <w:r w:rsidRPr="006F4F5F">
        <w:rPr>
          <w:rFonts w:ascii="Arial" w:eastAsia="SimSun" w:hAnsi="Arial" w:cs="Arial"/>
          <w:kern w:val="2"/>
          <w:lang w:eastAsia="hi-IN" w:bidi="hi-IN"/>
        </w:rPr>
        <w:t xml:space="preserve"> </w:t>
      </w:r>
      <w:r w:rsidRPr="006F4F5F">
        <w:rPr>
          <w:rFonts w:ascii="Arial" w:eastAsia="SimSun" w:hAnsi="Arial" w:cs="Arial"/>
          <w:b/>
          <w:kern w:val="2"/>
          <w:lang w:eastAsia="hi-IN" w:bidi="hi-IN"/>
        </w:rPr>
        <w:t>nr</w:t>
      </w:r>
      <w:r w:rsidRPr="006F4F5F">
        <w:rPr>
          <w:rFonts w:ascii="Arial" w:hAnsi="Arial" w:cs="Arial"/>
          <w:i/>
          <w:kern w:val="2"/>
          <w:lang w:eastAsia="hi-IN" w:bidi="hi-IN"/>
        </w:rPr>
        <w:t xml:space="preserve"> </w:t>
      </w:r>
      <w:r w:rsidRPr="006F4F5F">
        <w:rPr>
          <w:rFonts w:ascii="Arial" w:hAnsi="Arial" w:cs="Arial"/>
          <w:b/>
          <w:kern w:val="2"/>
          <w:lang w:eastAsia="hi-IN" w:bidi="hi-IN"/>
        </w:rPr>
        <w:t>……………….(Wzór)</w:t>
      </w:r>
    </w:p>
    <w:p w14:paraId="3BCF1116" w14:textId="07306AB4" w:rsidR="00A35D15" w:rsidRPr="006F4F5F" w:rsidRDefault="00A35D15" w:rsidP="001737BF">
      <w:pPr>
        <w:suppressAutoHyphens/>
        <w:spacing w:line="288" w:lineRule="auto"/>
        <w:jc w:val="center"/>
        <w:rPr>
          <w:rFonts w:ascii="Arial" w:hAnsi="Arial" w:cs="Arial"/>
          <w:kern w:val="2"/>
          <w:lang w:eastAsia="hi-IN" w:bidi="hi-IN"/>
        </w:rPr>
      </w:pPr>
      <w:r w:rsidRPr="006F4F5F">
        <w:rPr>
          <w:rFonts w:ascii="Arial" w:hAnsi="Arial" w:cs="Arial"/>
          <w:kern w:val="2"/>
          <w:lang w:eastAsia="hi-IN" w:bidi="hi-IN"/>
        </w:rPr>
        <w:t>(</w:t>
      </w:r>
      <w:r w:rsidR="00712BD0" w:rsidRPr="006F4F5F">
        <w:rPr>
          <w:rFonts w:ascii="Arial" w:hAnsi="Arial" w:cs="Arial"/>
          <w:kern w:val="2"/>
          <w:lang w:eastAsia="hi-IN" w:bidi="hi-IN"/>
        </w:rPr>
        <w:t>ZB………….</w:t>
      </w:r>
      <w:r w:rsidRPr="006F4F5F">
        <w:rPr>
          <w:rFonts w:ascii="Arial" w:hAnsi="Arial" w:cs="Arial"/>
          <w:kern w:val="2"/>
          <w:lang w:eastAsia="hi-IN" w:bidi="hi-IN"/>
        </w:rPr>
        <w:t xml:space="preserve">) </w:t>
      </w:r>
      <w:r w:rsidR="00AB07FC" w:rsidRPr="006F4F5F">
        <w:rPr>
          <w:rFonts w:ascii="Arial" w:hAnsi="Arial" w:cs="Arial"/>
          <w:kern w:val="2"/>
          <w:lang w:eastAsia="hi-IN" w:bidi="hi-IN"/>
        </w:rPr>
        <w:t xml:space="preserve">    </w:t>
      </w:r>
    </w:p>
    <w:p w14:paraId="11CF596E" w14:textId="530DEAC8" w:rsidR="00A35D15" w:rsidRPr="006F4F5F" w:rsidRDefault="00A35D15" w:rsidP="00A35D15">
      <w:pPr>
        <w:suppressAutoHyphens/>
        <w:spacing w:line="288" w:lineRule="auto"/>
        <w:ind w:left="851" w:hanging="851"/>
        <w:jc w:val="both"/>
        <w:rPr>
          <w:rFonts w:ascii="Arial" w:eastAsia="SimSun" w:hAnsi="Arial" w:cs="Arial"/>
          <w:kern w:val="2"/>
          <w:lang w:eastAsia="hi-IN" w:bidi="hi-IN"/>
        </w:rPr>
      </w:pPr>
      <w:r w:rsidRPr="006F4F5F">
        <w:rPr>
          <w:rFonts w:ascii="Arial" w:eastAsia="SimSun" w:hAnsi="Arial" w:cs="Arial"/>
          <w:kern w:val="2"/>
          <w:lang w:eastAsia="hi-IN" w:bidi="hi-IN"/>
        </w:rPr>
        <w:t xml:space="preserve">zawarta w dniu </w:t>
      </w:r>
      <w:r w:rsidRPr="006F4F5F">
        <w:rPr>
          <w:rFonts w:ascii="Arial" w:eastAsia="SimSun" w:hAnsi="Arial" w:cs="Arial"/>
          <w:b/>
          <w:kern w:val="2"/>
          <w:lang w:eastAsia="hi-IN" w:bidi="hi-IN"/>
        </w:rPr>
        <w:t>……………….. 202</w:t>
      </w:r>
      <w:r w:rsidR="007D26AD" w:rsidRPr="006F4F5F">
        <w:rPr>
          <w:rFonts w:ascii="Arial" w:eastAsia="SimSun" w:hAnsi="Arial" w:cs="Arial"/>
          <w:b/>
          <w:kern w:val="2"/>
          <w:lang w:eastAsia="hi-IN" w:bidi="hi-IN"/>
        </w:rPr>
        <w:t>2</w:t>
      </w:r>
      <w:r w:rsidRPr="006F4F5F">
        <w:rPr>
          <w:rFonts w:ascii="Arial" w:eastAsia="SimSun" w:hAnsi="Arial" w:cs="Arial"/>
          <w:b/>
          <w:kern w:val="2"/>
          <w:lang w:eastAsia="hi-IN" w:bidi="hi-IN"/>
        </w:rPr>
        <w:t>r.</w:t>
      </w:r>
      <w:r w:rsidRPr="006F4F5F">
        <w:rPr>
          <w:rFonts w:ascii="Arial" w:eastAsia="SimSun" w:hAnsi="Arial" w:cs="Arial"/>
          <w:kern w:val="2"/>
          <w:lang w:eastAsia="hi-IN" w:bidi="hi-IN"/>
        </w:rPr>
        <w:t xml:space="preserve"> w siedzibie Nadleśnictwa </w:t>
      </w:r>
      <w:r w:rsidR="00D06D3F" w:rsidRPr="006F4F5F">
        <w:rPr>
          <w:rFonts w:ascii="Arial" w:eastAsia="SimSun" w:hAnsi="Arial" w:cs="Arial"/>
          <w:kern w:val="2"/>
          <w:lang w:eastAsia="hi-IN" w:bidi="hi-IN"/>
        </w:rPr>
        <w:t>Chrzanów</w:t>
      </w:r>
      <w:r w:rsidR="001737BF" w:rsidRPr="006F4F5F">
        <w:rPr>
          <w:rFonts w:ascii="Arial" w:eastAsia="SimSun" w:hAnsi="Arial" w:cs="Arial"/>
          <w:kern w:val="2"/>
          <w:lang w:eastAsia="hi-IN" w:bidi="hi-IN"/>
        </w:rPr>
        <w:t xml:space="preserve"> </w:t>
      </w:r>
      <w:r w:rsidRPr="006F4F5F">
        <w:rPr>
          <w:rFonts w:ascii="Arial" w:eastAsia="SimSun" w:hAnsi="Arial" w:cs="Arial"/>
          <w:kern w:val="2"/>
          <w:lang w:eastAsia="hi-IN" w:bidi="hi-IN"/>
        </w:rPr>
        <w:t>pomiędzy:</w:t>
      </w:r>
    </w:p>
    <w:p w14:paraId="5AA67BAB" w14:textId="2C814FB4" w:rsidR="00A35D15" w:rsidRPr="006F4F5F" w:rsidRDefault="00A35D15" w:rsidP="00A35D15">
      <w:pPr>
        <w:suppressAutoHyphens/>
        <w:spacing w:line="288" w:lineRule="auto"/>
        <w:rPr>
          <w:rFonts w:ascii="Arial" w:eastAsia="Times New Roman" w:hAnsi="Arial" w:cs="Arial"/>
          <w:b/>
          <w:kern w:val="2"/>
          <w:lang w:eastAsia="hi-IN" w:bidi="hi-IN"/>
        </w:rPr>
      </w:pPr>
      <w:r w:rsidRPr="006F4F5F">
        <w:rPr>
          <w:rFonts w:ascii="Arial" w:hAnsi="Arial" w:cs="Arial"/>
          <w:b/>
          <w:kern w:val="2"/>
          <w:lang w:eastAsia="hi-IN" w:bidi="hi-IN"/>
        </w:rPr>
        <w:t xml:space="preserve">Skarbem Państwa Państwowym Gospodarstwem Leśnym Lasy Państwowe Nadleśnictwem </w:t>
      </w:r>
      <w:r w:rsidR="006D2747" w:rsidRPr="006F4F5F">
        <w:rPr>
          <w:rFonts w:ascii="Arial" w:hAnsi="Arial" w:cs="Arial"/>
          <w:b/>
          <w:kern w:val="2"/>
          <w:lang w:eastAsia="hi-IN" w:bidi="hi-IN"/>
        </w:rPr>
        <w:t>Chrzanów</w:t>
      </w:r>
      <w:r w:rsidR="001737BF" w:rsidRPr="006F4F5F">
        <w:rPr>
          <w:rFonts w:ascii="Arial" w:hAnsi="Arial" w:cs="Arial"/>
          <w:b/>
          <w:kern w:val="2"/>
          <w:lang w:eastAsia="hi-IN" w:bidi="hi-IN"/>
        </w:rPr>
        <w:t xml:space="preserve"> </w:t>
      </w:r>
      <w:r w:rsidRPr="006F4F5F">
        <w:rPr>
          <w:rFonts w:ascii="Arial" w:hAnsi="Arial" w:cs="Arial"/>
          <w:b/>
          <w:kern w:val="2"/>
          <w:lang w:eastAsia="hi-IN" w:bidi="hi-IN"/>
        </w:rPr>
        <w:t xml:space="preserve">z siedzibą w </w:t>
      </w:r>
      <w:r w:rsidR="006D2747" w:rsidRPr="006F4F5F">
        <w:rPr>
          <w:rFonts w:ascii="Arial" w:hAnsi="Arial" w:cs="Arial"/>
          <w:b/>
          <w:kern w:val="2"/>
          <w:lang w:eastAsia="hi-IN" w:bidi="hi-IN"/>
        </w:rPr>
        <w:t xml:space="preserve">Chrzanowie </w:t>
      </w:r>
      <w:r w:rsidRPr="006F4F5F">
        <w:rPr>
          <w:rFonts w:ascii="Arial" w:hAnsi="Arial" w:cs="Arial"/>
          <w:b/>
          <w:kern w:val="2"/>
          <w:lang w:eastAsia="hi-IN" w:bidi="hi-IN"/>
        </w:rPr>
        <w:t xml:space="preserve">ul. </w:t>
      </w:r>
      <w:r w:rsidR="006D2747" w:rsidRPr="006F4F5F">
        <w:rPr>
          <w:rFonts w:ascii="Arial" w:hAnsi="Arial" w:cs="Arial"/>
          <w:b/>
          <w:kern w:val="2"/>
          <w:lang w:eastAsia="hi-IN" w:bidi="hi-IN"/>
        </w:rPr>
        <w:t xml:space="preserve">Oświęcimska </w:t>
      </w:r>
      <w:r w:rsidR="001737BF" w:rsidRPr="006F4F5F">
        <w:rPr>
          <w:rFonts w:ascii="Arial" w:hAnsi="Arial" w:cs="Arial"/>
          <w:b/>
          <w:kern w:val="2"/>
          <w:lang w:eastAsia="hi-IN" w:bidi="hi-IN"/>
        </w:rPr>
        <w:t xml:space="preserve">, </w:t>
      </w:r>
      <w:r w:rsidR="006D2747" w:rsidRPr="006F4F5F">
        <w:rPr>
          <w:rFonts w:ascii="Arial" w:hAnsi="Arial" w:cs="Arial"/>
          <w:b/>
          <w:kern w:val="2"/>
          <w:lang w:eastAsia="hi-IN" w:bidi="hi-IN"/>
        </w:rPr>
        <w:t>32-500</w:t>
      </w:r>
      <w:r w:rsidR="001737BF" w:rsidRPr="006F4F5F">
        <w:rPr>
          <w:rFonts w:ascii="Arial" w:hAnsi="Arial" w:cs="Arial"/>
          <w:b/>
          <w:kern w:val="2"/>
          <w:lang w:eastAsia="hi-IN" w:bidi="hi-IN"/>
        </w:rPr>
        <w:t xml:space="preserve"> </w:t>
      </w:r>
      <w:r w:rsidR="006D2747" w:rsidRPr="006F4F5F">
        <w:rPr>
          <w:rFonts w:ascii="Arial" w:hAnsi="Arial" w:cs="Arial"/>
          <w:b/>
          <w:kern w:val="2"/>
          <w:lang w:eastAsia="hi-IN" w:bidi="hi-IN"/>
        </w:rPr>
        <w:t xml:space="preserve">Chrzanów </w:t>
      </w:r>
    </w:p>
    <w:p w14:paraId="3FE33D7E" w14:textId="12788440" w:rsidR="00A35D15" w:rsidRPr="006F4F5F" w:rsidRDefault="00A35D15" w:rsidP="00A35D15">
      <w:pPr>
        <w:suppressAutoHyphens/>
        <w:spacing w:line="288" w:lineRule="auto"/>
        <w:rPr>
          <w:rFonts w:ascii="Arial" w:hAnsi="Arial" w:cs="Arial"/>
          <w:kern w:val="2"/>
          <w:lang w:eastAsia="hi-IN" w:bidi="hi-IN"/>
        </w:rPr>
      </w:pPr>
      <w:r w:rsidRPr="006F4F5F">
        <w:rPr>
          <w:rFonts w:ascii="Arial" w:hAnsi="Arial" w:cs="Arial"/>
          <w:kern w:val="2"/>
          <w:lang w:eastAsia="hi-IN" w:bidi="hi-IN"/>
        </w:rPr>
        <w:t xml:space="preserve">NIP: </w:t>
      </w:r>
      <w:r w:rsidR="006D2747" w:rsidRPr="006F4F5F">
        <w:rPr>
          <w:rFonts w:ascii="Arial" w:hAnsi="Arial" w:cs="Arial"/>
          <w:kern w:val="2"/>
          <w:lang w:eastAsia="hi-IN" w:bidi="hi-IN"/>
        </w:rPr>
        <w:t>628000598</w:t>
      </w:r>
    </w:p>
    <w:p w14:paraId="0BBAD39B" w14:textId="5E1E87F2" w:rsidR="00A35D15" w:rsidRPr="006F4F5F" w:rsidRDefault="00A35D15" w:rsidP="00A35D15">
      <w:pPr>
        <w:suppressAutoHyphens/>
        <w:spacing w:line="288" w:lineRule="auto"/>
        <w:rPr>
          <w:rFonts w:ascii="Arial" w:hAnsi="Arial" w:cs="Arial"/>
          <w:kern w:val="2"/>
          <w:lang w:eastAsia="hi-IN" w:bidi="hi-IN"/>
        </w:rPr>
      </w:pPr>
      <w:r w:rsidRPr="006F4F5F">
        <w:rPr>
          <w:rFonts w:ascii="Arial" w:hAnsi="Arial" w:cs="Arial"/>
          <w:kern w:val="2"/>
          <w:lang w:eastAsia="hi-IN" w:bidi="hi-IN"/>
        </w:rPr>
        <w:t xml:space="preserve">REGON: </w:t>
      </w:r>
      <w:r w:rsidR="001737BF" w:rsidRPr="006F4F5F">
        <w:rPr>
          <w:rFonts w:ascii="Arial" w:hAnsi="Arial" w:cs="Arial"/>
          <w:kern w:val="2"/>
          <w:lang w:eastAsia="hi-IN" w:bidi="hi-IN"/>
        </w:rPr>
        <w:t>272536</w:t>
      </w:r>
      <w:r w:rsidR="006D2747" w:rsidRPr="006F4F5F">
        <w:rPr>
          <w:rFonts w:ascii="Arial" w:hAnsi="Arial" w:cs="Arial"/>
          <w:kern w:val="2"/>
          <w:lang w:eastAsia="hi-IN" w:bidi="hi-IN"/>
        </w:rPr>
        <w:t>089</w:t>
      </w:r>
    </w:p>
    <w:p w14:paraId="1954AA11" w14:textId="61C4D663"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zwanym w dalszej części umowy </w:t>
      </w:r>
      <w:r w:rsidRPr="006F4F5F">
        <w:rPr>
          <w:rFonts w:ascii="Arial" w:eastAsia="SimSun" w:hAnsi="Arial" w:cs="Arial"/>
          <w:b/>
          <w:kern w:val="2"/>
          <w:lang w:eastAsia="hi-IN" w:bidi="hi-IN"/>
        </w:rPr>
        <w:t>Zamawiającym</w:t>
      </w:r>
      <w:r w:rsidRPr="006F4F5F">
        <w:rPr>
          <w:rFonts w:ascii="Arial" w:eastAsia="SimSun" w:hAnsi="Arial" w:cs="Arial"/>
          <w:kern w:val="2"/>
          <w:lang w:eastAsia="hi-IN" w:bidi="hi-IN"/>
        </w:rPr>
        <w:t>,</w:t>
      </w:r>
    </w:p>
    <w:p w14:paraId="600D0FF6"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reprezentowanym przez:</w:t>
      </w:r>
    </w:p>
    <w:p w14:paraId="1F65251D" w14:textId="0F05353E" w:rsidR="00A35D15" w:rsidRPr="006F4F5F" w:rsidRDefault="001737BF"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p. </w:t>
      </w:r>
      <w:r w:rsidR="007D26AD" w:rsidRPr="006F4F5F">
        <w:rPr>
          <w:rFonts w:ascii="Arial" w:eastAsia="SimSun" w:hAnsi="Arial" w:cs="Arial"/>
          <w:kern w:val="2"/>
          <w:lang w:eastAsia="hi-IN" w:bidi="hi-IN"/>
        </w:rPr>
        <w:t>Krzysztofa Gołąbka</w:t>
      </w:r>
      <w:r w:rsidRPr="006F4F5F">
        <w:rPr>
          <w:rFonts w:ascii="Arial" w:eastAsia="SimSun" w:hAnsi="Arial" w:cs="Arial"/>
          <w:kern w:val="2"/>
          <w:lang w:eastAsia="hi-IN" w:bidi="hi-IN"/>
        </w:rPr>
        <w:t xml:space="preserve"> </w:t>
      </w:r>
      <w:r w:rsidR="00A35D15" w:rsidRPr="006F4F5F">
        <w:rPr>
          <w:rFonts w:ascii="Arial" w:eastAsia="SimSun" w:hAnsi="Arial" w:cs="Arial"/>
          <w:kern w:val="2"/>
          <w:lang w:eastAsia="hi-IN" w:bidi="hi-IN"/>
        </w:rPr>
        <w:t xml:space="preserve">– </w:t>
      </w:r>
      <w:r w:rsidR="007D26AD" w:rsidRPr="006F4F5F">
        <w:rPr>
          <w:rFonts w:ascii="Arial" w:eastAsia="SimSun" w:hAnsi="Arial" w:cs="Arial"/>
          <w:kern w:val="2"/>
          <w:lang w:eastAsia="hi-IN" w:bidi="hi-IN"/>
        </w:rPr>
        <w:t xml:space="preserve">p.o. </w:t>
      </w:r>
      <w:r w:rsidR="00A35D15" w:rsidRPr="006F4F5F">
        <w:rPr>
          <w:rFonts w:ascii="Arial" w:eastAsia="SimSun" w:hAnsi="Arial" w:cs="Arial"/>
          <w:kern w:val="2"/>
          <w:lang w:eastAsia="hi-IN" w:bidi="hi-IN"/>
        </w:rPr>
        <w:t>Nadleśniczego</w:t>
      </w:r>
      <w:r w:rsidRPr="006F4F5F">
        <w:rPr>
          <w:rFonts w:ascii="Arial" w:eastAsia="SimSun" w:hAnsi="Arial" w:cs="Arial"/>
          <w:kern w:val="2"/>
          <w:lang w:eastAsia="hi-IN" w:bidi="hi-IN"/>
        </w:rPr>
        <w:t>,</w:t>
      </w:r>
    </w:p>
    <w:p w14:paraId="064D9298"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a:</w:t>
      </w:r>
    </w:p>
    <w:p w14:paraId="68FD8883" w14:textId="77777777" w:rsidR="00A35D15" w:rsidRPr="006F4F5F" w:rsidRDefault="00A35D15" w:rsidP="00A35D15">
      <w:pPr>
        <w:suppressAutoHyphens/>
        <w:spacing w:line="288" w:lineRule="auto"/>
        <w:jc w:val="both"/>
        <w:rPr>
          <w:rFonts w:ascii="Arial" w:eastAsia="SimSun" w:hAnsi="Arial" w:cs="Arial"/>
          <w:i/>
          <w:kern w:val="2"/>
          <w:lang w:eastAsia="hi-IN" w:bidi="hi-IN"/>
        </w:rPr>
      </w:pPr>
      <w:r w:rsidRPr="006F4F5F">
        <w:rPr>
          <w:rFonts w:ascii="Arial" w:eastAsia="SimSun" w:hAnsi="Arial" w:cs="Arial"/>
          <w:i/>
          <w:kern w:val="2"/>
          <w:lang w:eastAsia="hi-IN" w:bidi="hi-IN"/>
        </w:rPr>
        <w:t>(w przypadku przedsiębiorcy wpisanego do KRS)</w:t>
      </w:r>
    </w:p>
    <w:p w14:paraId="5CBE0A47" w14:textId="77777777" w:rsidR="001737BF"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i/>
          <w:kern w:val="2"/>
          <w:lang w:eastAsia="hi-IN" w:bidi="hi-IN"/>
        </w:rPr>
        <w:t>(nazwa firmy)</w:t>
      </w:r>
      <w:r w:rsidRPr="006F4F5F">
        <w:rPr>
          <w:rFonts w:ascii="Arial" w:eastAsia="SimSun" w:hAnsi="Arial" w:cs="Arial"/>
          <w:kern w:val="2"/>
          <w:lang w:eastAsia="hi-IN" w:bidi="hi-IN"/>
        </w:rPr>
        <w:t xml:space="preserve">………………………………………………………………………………….. z siedzibą w …………………………….., kod pocztowy …………………….. </w:t>
      </w:r>
    </w:p>
    <w:p w14:paraId="616B0BBD" w14:textId="5BFB8F8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przy ul. ……………………………………………., wpisaną do rejestru przedsiębiorców prowadzonego przez Sąd Rejonowy ………………… …………… Wydział Gospodarczy Krajowego Rejestru Sądowego pod numerem KRS: ………….. …., NIP: ……………., REGON: …………….</w:t>
      </w:r>
    </w:p>
    <w:p w14:paraId="62AE3F0E"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zwanym w dalszej części umowy </w:t>
      </w:r>
      <w:r w:rsidRPr="006F4F5F">
        <w:rPr>
          <w:rFonts w:ascii="Arial" w:eastAsia="SimSun" w:hAnsi="Arial" w:cs="Arial"/>
          <w:b/>
          <w:kern w:val="2"/>
          <w:lang w:eastAsia="hi-IN" w:bidi="hi-IN"/>
        </w:rPr>
        <w:t>Wykonawcą</w:t>
      </w:r>
      <w:r w:rsidRPr="006F4F5F">
        <w:rPr>
          <w:rFonts w:ascii="Arial" w:eastAsia="SimSun" w:hAnsi="Arial" w:cs="Arial"/>
          <w:kern w:val="2"/>
          <w:lang w:eastAsia="hi-IN" w:bidi="hi-IN"/>
        </w:rPr>
        <w:t>,</w:t>
      </w:r>
    </w:p>
    <w:p w14:paraId="51B5DD6B"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reprezentowaną przez:</w:t>
      </w:r>
    </w:p>
    <w:p w14:paraId="48FC29D6"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1.    .........................................................................................</w:t>
      </w:r>
    </w:p>
    <w:p w14:paraId="0CDDDA07" w14:textId="019D36A4" w:rsidR="00A35D15" w:rsidRPr="006F4F5F" w:rsidRDefault="00A35D15" w:rsidP="00A35D15">
      <w:pPr>
        <w:suppressAutoHyphens/>
        <w:spacing w:line="288" w:lineRule="auto"/>
        <w:jc w:val="both"/>
        <w:rPr>
          <w:rFonts w:ascii="Arial" w:eastAsia="SimSun" w:hAnsi="Arial" w:cs="Arial"/>
          <w:i/>
          <w:kern w:val="2"/>
          <w:lang w:eastAsia="hi-IN" w:bidi="hi-IN"/>
        </w:rPr>
      </w:pPr>
      <w:r w:rsidRPr="006F4F5F">
        <w:rPr>
          <w:rFonts w:ascii="Arial" w:eastAsia="SimSun" w:hAnsi="Arial" w:cs="Arial"/>
          <w:i/>
          <w:kern w:val="2"/>
          <w:lang w:eastAsia="hi-IN" w:bidi="hi-IN"/>
        </w:rPr>
        <w:t>(w przypadku przedsiębiorcy wpisanego do ewidencji działalności gospodarczej)</w:t>
      </w:r>
    </w:p>
    <w:p w14:paraId="3601E582"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i/>
          <w:kern w:val="2"/>
          <w:lang w:eastAsia="hi-IN" w:bidi="hi-IN"/>
        </w:rPr>
        <w:t>(imię i nazwisko)</w:t>
      </w:r>
      <w:r w:rsidRPr="006F4F5F">
        <w:rPr>
          <w:rFonts w:ascii="Arial" w:eastAsia="SimSun" w:hAnsi="Arial" w:cs="Arial"/>
          <w:kern w:val="2"/>
          <w:lang w:eastAsia="hi-IN" w:bidi="hi-IN"/>
        </w:rPr>
        <w:t xml:space="preserve"> ……………………………………………., przedsiębiorcą działającym pod firmą …………………………………………………………, z siedzibą w …………………. w ………………………… przy ulicy …………………………, wpisanym do centralnej ewidencji działalności gospodarczej, NIP: ……………., REGON: …………….,</w:t>
      </w:r>
    </w:p>
    <w:p w14:paraId="01CE7117"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zwanym w dalszej części umowy </w:t>
      </w:r>
      <w:r w:rsidRPr="006F4F5F">
        <w:rPr>
          <w:rFonts w:ascii="Arial" w:eastAsia="SimSun" w:hAnsi="Arial" w:cs="Arial"/>
          <w:b/>
          <w:kern w:val="2"/>
          <w:lang w:eastAsia="hi-IN" w:bidi="hi-IN"/>
        </w:rPr>
        <w:t>Wykonawcą</w:t>
      </w:r>
      <w:r w:rsidRPr="006F4F5F">
        <w:rPr>
          <w:rFonts w:ascii="Arial" w:eastAsia="SimSun" w:hAnsi="Arial" w:cs="Arial"/>
          <w:kern w:val="2"/>
          <w:lang w:eastAsia="hi-IN" w:bidi="hi-IN"/>
        </w:rPr>
        <w:t>,</w:t>
      </w:r>
    </w:p>
    <w:p w14:paraId="67D5300F" w14:textId="6BC9CF0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reprezentowanym przez:</w:t>
      </w:r>
      <w:r w:rsidR="0058183B" w:rsidRPr="006F4F5F">
        <w:rPr>
          <w:rFonts w:ascii="Arial" w:eastAsia="SimSun" w:hAnsi="Arial" w:cs="Arial"/>
          <w:kern w:val="2"/>
          <w:lang w:eastAsia="hi-IN" w:bidi="hi-IN"/>
        </w:rPr>
        <w:t>/ działającym osobiście</w:t>
      </w:r>
    </w:p>
    <w:p w14:paraId="78A18BD6" w14:textId="77777777" w:rsidR="00A35D15" w:rsidRPr="006F4F5F" w:rsidRDefault="00A35D15" w:rsidP="00A35D15">
      <w:p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1.    ............................................................................................</w:t>
      </w:r>
    </w:p>
    <w:p w14:paraId="687E8029" w14:textId="77777777" w:rsidR="00A35D15" w:rsidRPr="006F4F5F" w:rsidRDefault="00A35D15" w:rsidP="00A35D15">
      <w:pPr>
        <w:spacing w:before="120"/>
        <w:rPr>
          <w:rFonts w:ascii="Arial" w:eastAsia="Times New Roman" w:hAnsi="Arial" w:cs="Arial"/>
          <w:lang w:eastAsia="pl-PL"/>
        </w:rPr>
      </w:pPr>
      <w:r w:rsidRPr="006F4F5F">
        <w:rPr>
          <w:rFonts w:ascii="Arial" w:hAnsi="Arial" w:cs="Arial"/>
        </w:rPr>
        <w:t>zaś wspólnie zwanymi dalej „Stronami”,</w:t>
      </w:r>
    </w:p>
    <w:p w14:paraId="580782A1" w14:textId="77777777" w:rsidR="00A35D15" w:rsidRPr="006F4F5F" w:rsidRDefault="00A35D15" w:rsidP="00A35D15">
      <w:pPr>
        <w:suppressAutoHyphens/>
        <w:spacing w:line="288" w:lineRule="auto"/>
        <w:rPr>
          <w:rFonts w:ascii="Arial" w:eastAsia="SimSun" w:hAnsi="Arial" w:cs="Arial"/>
          <w:kern w:val="2"/>
          <w:lang w:eastAsia="hi-IN" w:bidi="hi-IN"/>
        </w:rPr>
      </w:pPr>
    </w:p>
    <w:p w14:paraId="309C295F" w14:textId="6C325940" w:rsidR="00A35D15" w:rsidRPr="006F4F5F" w:rsidRDefault="00A35D15" w:rsidP="006D2747">
      <w:pPr>
        <w:pStyle w:val="Nagwek"/>
        <w:jc w:val="both"/>
      </w:pPr>
      <w:r w:rsidRPr="006F4F5F">
        <w:rPr>
          <w:rFonts w:ascii="Arial" w:eastAsia="SimSun" w:hAnsi="Arial" w:cs="Arial"/>
          <w:kern w:val="2"/>
          <w:lang w:eastAsia="hi-IN" w:bidi="hi-IN"/>
        </w:rPr>
        <w:lastRenderedPageBreak/>
        <w:t xml:space="preserve">W wyniku przeprowadzonego postępowania o udzielenie zamówienia publicznego w trybie podstawowym pn. </w:t>
      </w:r>
      <w:r w:rsidR="000B2D51" w:rsidRPr="006F4F5F">
        <w:rPr>
          <w:rFonts w:ascii="Cambria" w:hAnsi="Cambria"/>
          <w:b/>
          <w:i/>
        </w:rPr>
        <w:t>„Konserwacja i utrzymanie dróg leśnych w Nadleśnictwie Chrzanów ”</w:t>
      </w:r>
      <w:r w:rsidRPr="006F4F5F">
        <w:rPr>
          <w:rFonts w:ascii="Arial" w:eastAsia="SimSun" w:hAnsi="Arial" w:cs="Arial"/>
          <w:kern w:val="2"/>
          <w:lang w:eastAsia="hi-IN" w:bidi="hi-IN"/>
        </w:rPr>
        <w:t xml:space="preserve">, </w:t>
      </w:r>
      <w:r w:rsidR="000B2D51" w:rsidRPr="006F4F5F">
        <w:rPr>
          <w:rFonts w:ascii="Arial" w:eastAsia="SimSun" w:hAnsi="Arial" w:cs="Arial"/>
          <w:kern w:val="2"/>
          <w:lang w:eastAsia="hi-IN" w:bidi="hi-IN"/>
        </w:rPr>
        <w:br/>
      </w:r>
      <w:r w:rsidRPr="006F4F5F">
        <w:rPr>
          <w:rFonts w:ascii="Arial" w:eastAsia="SimSun" w:hAnsi="Arial" w:cs="Arial"/>
          <w:kern w:val="2"/>
          <w:lang w:eastAsia="hi-IN" w:bidi="hi-IN"/>
        </w:rPr>
        <w:t>o którym mowa w art. 275 pkt 1 Ustawy Prawo zamówień publicznych z dnia 11 września 2019 r. (</w:t>
      </w:r>
      <w:r w:rsidR="001737BF" w:rsidRPr="006F4F5F">
        <w:rPr>
          <w:rFonts w:ascii="Arial" w:hAnsi="Arial" w:cs="Arial"/>
        </w:rPr>
        <w:t>Dz. U. z 2019 r. poz. 2019, z 2020 r. poz. 288, 875, 1492, 1517, 2275, 2320, z 2021 r. poz. 464</w:t>
      </w:r>
      <w:r w:rsidR="005C5EFB" w:rsidRPr="006F4F5F">
        <w:rPr>
          <w:rFonts w:ascii="Arial" w:hAnsi="Arial" w:cs="Arial"/>
        </w:rPr>
        <w:t xml:space="preserve"> ze zm.</w:t>
      </w:r>
      <w:r w:rsidRPr="006F4F5F">
        <w:rPr>
          <w:rFonts w:ascii="Arial" w:eastAsia="SimSun" w:hAnsi="Arial" w:cs="Arial"/>
          <w:kern w:val="2"/>
          <w:lang w:eastAsia="hi-IN" w:bidi="hi-IN"/>
        </w:rPr>
        <w:t>), strony zawierają umowę treści następującej</w:t>
      </w:r>
      <w:r w:rsidR="001737BF" w:rsidRPr="006F4F5F">
        <w:rPr>
          <w:rFonts w:ascii="Arial" w:eastAsia="SimSun" w:hAnsi="Arial" w:cs="Arial"/>
          <w:kern w:val="2"/>
          <w:lang w:eastAsia="hi-IN" w:bidi="hi-IN"/>
        </w:rPr>
        <w:t>:</w:t>
      </w:r>
    </w:p>
    <w:p w14:paraId="71EBF02F" w14:textId="77777777" w:rsidR="00A35D15" w:rsidRPr="006F4F5F" w:rsidRDefault="00A35D15" w:rsidP="00A35D15">
      <w:pPr>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 1</w:t>
      </w:r>
    </w:p>
    <w:p w14:paraId="036A30A4" w14:textId="77777777" w:rsidR="00A35D15" w:rsidRPr="006F4F5F" w:rsidRDefault="00A35D15" w:rsidP="00A35D15">
      <w:pPr>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Przedmiot umowy </w:t>
      </w:r>
    </w:p>
    <w:p w14:paraId="63EDA604" w14:textId="305E192D" w:rsidR="00A35D15" w:rsidRPr="006F4F5F" w:rsidRDefault="00A35D15" w:rsidP="000B2D51">
      <w:pPr>
        <w:pStyle w:val="Nagwek"/>
        <w:jc w:val="both"/>
        <w:rPr>
          <w:rFonts w:ascii="Arial" w:eastAsia="SimSun" w:hAnsi="Arial" w:cs="Arial"/>
          <w:kern w:val="2"/>
          <w:lang w:eastAsia="hi-IN" w:bidi="hi-IN"/>
        </w:rPr>
      </w:pPr>
      <w:r w:rsidRPr="006F4F5F">
        <w:rPr>
          <w:rFonts w:ascii="Arial" w:eastAsia="SimSun" w:hAnsi="Arial" w:cs="Arial"/>
          <w:kern w:val="2"/>
          <w:lang w:eastAsia="hi-IN" w:bidi="hi-IN"/>
        </w:rPr>
        <w:t>Zamawiający zleca, a Wykonawca zobowiązuje się do wykonania przedmiotu umowy pod</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nazwą</w:t>
      </w:r>
      <w:r w:rsidRPr="006F4F5F">
        <w:rPr>
          <w:rFonts w:ascii="Arial" w:eastAsia="SimSun" w:hAnsi="Arial" w:cs="Arial"/>
          <w:b/>
          <w:i/>
          <w:kern w:val="2"/>
          <w:lang w:eastAsia="hi-IN" w:bidi="hi-IN"/>
        </w:rPr>
        <w:t xml:space="preserve"> </w:t>
      </w:r>
      <w:r w:rsidR="000B2D51" w:rsidRPr="006F4F5F">
        <w:rPr>
          <w:rFonts w:ascii="Cambria" w:hAnsi="Cambria"/>
          <w:b/>
          <w:i/>
        </w:rPr>
        <w:t xml:space="preserve">„Konserwacja i utrzymanie dróg leśnych w Nadleśnictwie Chrzanów” </w:t>
      </w:r>
      <w:r w:rsidRPr="006F4F5F">
        <w:rPr>
          <w:rFonts w:ascii="Arial" w:eastAsia="SimSun" w:hAnsi="Arial" w:cs="Arial"/>
          <w:kern w:val="2"/>
          <w:lang w:eastAsia="hi-IN" w:bidi="hi-IN"/>
        </w:rPr>
        <w:t xml:space="preserve">Szczegółowy opis przedmiotu zamówienia zawiera dokumentacja techniczna, </w:t>
      </w:r>
      <w:proofErr w:type="spellStart"/>
      <w:r w:rsidRPr="006F4F5F">
        <w:rPr>
          <w:rFonts w:ascii="Arial" w:eastAsia="SimSun" w:hAnsi="Arial" w:cs="Arial"/>
          <w:kern w:val="2"/>
          <w:lang w:eastAsia="hi-IN" w:bidi="hi-IN"/>
        </w:rPr>
        <w:t>STWiOR</w:t>
      </w:r>
      <w:proofErr w:type="spellEnd"/>
      <w:r w:rsidRPr="006F4F5F">
        <w:rPr>
          <w:rFonts w:ascii="Arial" w:eastAsia="SimSun" w:hAnsi="Arial" w:cs="Arial"/>
          <w:kern w:val="2"/>
          <w:lang w:eastAsia="hi-IN" w:bidi="hi-IN"/>
        </w:rPr>
        <w:t xml:space="preserve"> i</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przedmiar robót stanowiące załączniki do niniejszej umowy i SWZ.</w:t>
      </w:r>
    </w:p>
    <w:p w14:paraId="2F06C916" w14:textId="14B6F205" w:rsidR="00A35D15" w:rsidRPr="006F4F5F" w:rsidRDefault="00A35D15" w:rsidP="00A35D15">
      <w:pPr>
        <w:numPr>
          <w:ilvl w:val="0"/>
          <w:numId w:val="2"/>
        </w:numPr>
        <w:tabs>
          <w:tab w:val="left" w:pos="284"/>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Dodatkowe warunki dotyczące przedmiotu zamówienia – wszystkie prace winny być</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zrealizowane zgodnie z obowiązującymi przepisami, obowiązującymi normami, warunkami technicznymi i sztuką budowlaną, przepisami bhp, ppoż., z zaleceniami Zamawiającego oraz zgodnie z wymogami dokumentacji technicznej, wytycznymi niniejszej SWZ a także jej pozostałymi załącznikami.</w:t>
      </w:r>
    </w:p>
    <w:p w14:paraId="325D1E78" w14:textId="381831F6" w:rsidR="00A35D15" w:rsidRPr="006F4F5F" w:rsidRDefault="00A35D15" w:rsidP="00A35D15">
      <w:pPr>
        <w:numPr>
          <w:ilvl w:val="0"/>
          <w:numId w:val="2"/>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W ramach wynagrodzenia ryczałtowego Wykonawca uwzględnił wszystkie koszty związane z realizacją przedmiotowego zadania, w tym prace przygotowawcze</w:t>
      </w:r>
      <w:r w:rsidR="0058183B" w:rsidRPr="006F4F5F">
        <w:rPr>
          <w:rFonts w:ascii="Arial" w:eastAsia="SimSun" w:hAnsi="Arial" w:cs="Arial"/>
          <w:kern w:val="2"/>
          <w:lang w:eastAsia="hi-IN" w:bidi="hi-IN"/>
        </w:rPr>
        <w:t xml:space="preserve"> </w:t>
      </w:r>
      <w:r w:rsidRPr="006F4F5F">
        <w:rPr>
          <w:rFonts w:ascii="Arial" w:eastAsia="SimSun" w:hAnsi="Arial" w:cs="Arial"/>
          <w:kern w:val="2"/>
          <w:lang w:eastAsia="hi-IN" w:bidi="hi-IN"/>
        </w:rPr>
        <w:t xml:space="preserve">(przygotowanie terenu, posprzątanie), oraz porządkowe. </w:t>
      </w:r>
    </w:p>
    <w:p w14:paraId="3966B464" w14:textId="3C345EF3" w:rsidR="00A35D15" w:rsidRPr="006F4F5F" w:rsidRDefault="00A35D15" w:rsidP="00A35D15">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w:t>
      </w:r>
      <w:r w:rsidR="001737BF" w:rsidRPr="006F4F5F">
        <w:rPr>
          <w:rFonts w:ascii="Arial" w:hAnsi="Arial" w:cs="Arial"/>
          <w:sz w:val="22"/>
          <w:szCs w:val="22"/>
        </w:rPr>
        <w:t> </w:t>
      </w:r>
      <w:r w:rsidRPr="006F4F5F">
        <w:rPr>
          <w:rFonts w:ascii="Arial" w:hAnsi="Arial" w:cs="Arial"/>
          <w:sz w:val="22"/>
          <w:szCs w:val="22"/>
        </w:rPr>
        <w:t>postaci nieukończonej, jak również zapewnić możliwość ich kontroli.</w:t>
      </w:r>
    </w:p>
    <w:p w14:paraId="34232F27" w14:textId="77777777" w:rsidR="00A35D15" w:rsidRPr="006F4F5F" w:rsidRDefault="00A35D15" w:rsidP="00A35D15">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Wykonawca zobowiązuje się wykonać przedmiot Umowy z zachowaniem najwyższej profesjonalnej staranności, przy wykorzystaniu całej posiadanej wiedzy i doświadczenia. </w:t>
      </w:r>
    </w:p>
    <w:p w14:paraId="44D4C84E" w14:textId="77777777" w:rsidR="00A35D15" w:rsidRPr="006F4F5F" w:rsidRDefault="00A35D15" w:rsidP="00A35D15">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 Wykonawca zobowiązany jest do przywrócenia należytego stanu terenu po wykonanych pracach oraz poniesieniem wszelkich potrzebnych kosztów w tym celu.</w:t>
      </w:r>
    </w:p>
    <w:p w14:paraId="321529B6" w14:textId="77777777" w:rsidR="00A35D15" w:rsidRPr="006F4F5F" w:rsidRDefault="00A35D15" w:rsidP="00A35D15">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 </w:t>
      </w:r>
    </w:p>
    <w:p w14:paraId="323127F7" w14:textId="2B938F6C" w:rsidR="0058183B" w:rsidRPr="006F4F5F" w:rsidRDefault="00A35D15" w:rsidP="00A35D15">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Wykonawca ma obowiązek bieżącej konsultacji w zakresie ewentualnych wątpliwości, uwag i zastrzeżeń, co do sposobu wykonania Przedmiotu </w:t>
      </w:r>
      <w:r w:rsidRPr="006F4F5F">
        <w:rPr>
          <w:rFonts w:ascii="Arial" w:hAnsi="Arial" w:cs="Arial"/>
          <w:bCs/>
          <w:snapToGrid w:val="0"/>
          <w:sz w:val="22"/>
          <w:szCs w:val="22"/>
        </w:rPr>
        <w:t>Umowy</w:t>
      </w:r>
      <w:r w:rsidRPr="006F4F5F">
        <w:rPr>
          <w:rFonts w:ascii="Arial" w:hAnsi="Arial" w:cs="Arial"/>
          <w:sz w:val="22"/>
          <w:szCs w:val="22"/>
        </w:rPr>
        <w:t xml:space="preserve"> z Zamawiającym.</w:t>
      </w:r>
    </w:p>
    <w:p w14:paraId="41B1B515" w14:textId="15974B14" w:rsidR="0058183B" w:rsidRPr="006F4F5F" w:rsidRDefault="00A35D15" w:rsidP="00100CCE">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Wykonawca ma obowiązek zabezpieczyć teren budowy przed dostępem osób postronnych</w:t>
      </w:r>
      <w:r w:rsidRPr="006F4F5F">
        <w:rPr>
          <w:rFonts w:ascii="Arial" w:hAnsi="Arial" w:cs="Arial"/>
        </w:rPr>
        <w:t xml:space="preserve"> oraz odpowiednio oznakować zgodnie z przepisami</w:t>
      </w:r>
      <w:r w:rsidR="004309D6" w:rsidRPr="006F4F5F">
        <w:rPr>
          <w:rFonts w:ascii="Arial" w:hAnsi="Arial" w:cs="Arial"/>
        </w:rPr>
        <w:t>.</w:t>
      </w:r>
    </w:p>
    <w:p w14:paraId="45E548D8" w14:textId="59B8CA75" w:rsidR="0058183B" w:rsidRPr="006F4F5F" w:rsidRDefault="00A35D15" w:rsidP="00100CCE">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Ze względu na ryczałtowy charakter wynagrodzenia przedmiar ma charakter pomocniczy.</w:t>
      </w:r>
    </w:p>
    <w:p w14:paraId="31F34FD1" w14:textId="213BD6A1" w:rsidR="00A35D15" w:rsidRPr="006F4F5F" w:rsidRDefault="00A35D15" w:rsidP="00100CCE">
      <w:pPr>
        <w:pStyle w:val="Tekstpodstawowy"/>
        <w:widowControl w:val="0"/>
        <w:numPr>
          <w:ilvl w:val="0"/>
          <w:numId w:val="2"/>
        </w:numPr>
        <w:autoSpaceDE w:val="0"/>
        <w:autoSpaceDN w:val="0"/>
        <w:spacing w:line="276" w:lineRule="auto"/>
        <w:ind w:right="20"/>
        <w:rPr>
          <w:rFonts w:ascii="Arial" w:hAnsi="Arial" w:cs="Arial"/>
          <w:sz w:val="22"/>
          <w:szCs w:val="22"/>
        </w:rPr>
      </w:pPr>
      <w:r w:rsidRPr="006F4F5F">
        <w:rPr>
          <w:rFonts w:ascii="Arial" w:hAnsi="Arial" w:cs="Arial"/>
          <w:sz w:val="22"/>
          <w:szCs w:val="22"/>
        </w:rPr>
        <w:t>Wykonawca powierzy podwykonawcom następujące części zamówienia</w:t>
      </w:r>
      <w:r w:rsidR="001737BF" w:rsidRPr="006F4F5F">
        <w:rPr>
          <w:rFonts w:ascii="Arial" w:hAnsi="Arial" w:cs="Arial"/>
          <w:sz w:val="22"/>
          <w:szCs w:val="22"/>
        </w:rPr>
        <w:t>:</w:t>
      </w:r>
    </w:p>
    <w:p w14:paraId="5E49CC1B" w14:textId="4AB34639" w:rsidR="00A35D15" w:rsidRPr="006F4F5F" w:rsidRDefault="004309D6" w:rsidP="00A35D15">
      <w:pPr>
        <w:tabs>
          <w:tab w:val="left" w:pos="4118"/>
        </w:tabs>
        <w:suppressAutoHyphens/>
        <w:spacing w:line="288" w:lineRule="auto"/>
        <w:rPr>
          <w:rFonts w:ascii="Arial" w:eastAsia="SimSun" w:hAnsi="Arial" w:cs="Arial"/>
          <w:b/>
          <w:bCs/>
          <w:kern w:val="2"/>
          <w:lang w:eastAsia="hi-IN" w:bidi="hi-IN"/>
        </w:rPr>
      </w:pPr>
      <w:r w:rsidRPr="006F4F5F">
        <w:rPr>
          <w:rFonts w:ascii="Arial" w:eastAsia="SimSun" w:hAnsi="Arial" w:cs="Arial"/>
          <w:b/>
          <w:bCs/>
          <w:kern w:val="2"/>
          <w:lang w:eastAsia="hi-IN" w:bidi="hi-IN"/>
        </w:rPr>
        <w:t>……………………………………………………………………………………………………………</w:t>
      </w:r>
    </w:p>
    <w:p w14:paraId="50281714" w14:textId="77777777" w:rsidR="00A35D15" w:rsidRPr="006F4F5F" w:rsidRDefault="00A35D15" w:rsidP="00A35D15">
      <w:pPr>
        <w:tabs>
          <w:tab w:val="left" w:pos="4118"/>
        </w:tabs>
        <w:suppressAutoHyphens/>
        <w:spacing w:line="288" w:lineRule="auto"/>
        <w:rPr>
          <w:rFonts w:ascii="Arial" w:eastAsia="SimSun" w:hAnsi="Arial" w:cs="Arial"/>
          <w:b/>
          <w:bCs/>
          <w:kern w:val="2"/>
          <w:lang w:eastAsia="hi-IN" w:bidi="hi-IN"/>
        </w:rPr>
      </w:pPr>
    </w:p>
    <w:p w14:paraId="2D0A29FE" w14:textId="77777777" w:rsidR="00A35D15" w:rsidRPr="006F4F5F" w:rsidRDefault="00A35D15" w:rsidP="00A35D15">
      <w:pPr>
        <w:tabs>
          <w:tab w:val="left" w:pos="4118"/>
        </w:tabs>
        <w:suppressAutoHyphens/>
        <w:spacing w:line="288" w:lineRule="auto"/>
        <w:rPr>
          <w:rFonts w:ascii="Arial" w:eastAsia="SimSun" w:hAnsi="Arial" w:cs="Arial"/>
          <w:b/>
          <w:bCs/>
          <w:kern w:val="2"/>
          <w:lang w:eastAsia="hi-IN" w:bidi="hi-IN"/>
        </w:rPr>
      </w:pPr>
    </w:p>
    <w:p w14:paraId="79F9B2F0"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2</w:t>
      </w:r>
    </w:p>
    <w:p w14:paraId="7B528DD5"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lastRenderedPageBreak/>
        <w:t>Termin wykonania umowy i odbiory</w:t>
      </w:r>
    </w:p>
    <w:p w14:paraId="29180CE8" w14:textId="5A99D7A4" w:rsidR="00A35D15" w:rsidRPr="006F4F5F" w:rsidRDefault="00A35D15" w:rsidP="00A35D15">
      <w:pPr>
        <w:numPr>
          <w:ilvl w:val="0"/>
          <w:numId w:val="3"/>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Termin rozpoczęcia robót: niezwłocznie po podpisaniu umowy jednak nie później niż 14 dni od daty przekazania terenu budowy</w:t>
      </w:r>
      <w:r w:rsidR="004309D6" w:rsidRPr="006F4F5F">
        <w:rPr>
          <w:rFonts w:ascii="Arial" w:eastAsia="SimSun" w:hAnsi="Arial" w:cs="Arial"/>
          <w:kern w:val="2"/>
          <w:lang w:eastAsia="hi-IN" w:bidi="hi-IN"/>
        </w:rPr>
        <w:t>.</w:t>
      </w:r>
    </w:p>
    <w:p w14:paraId="1AB3E2BF" w14:textId="32014852" w:rsidR="00A35D15" w:rsidRPr="006F4F5F" w:rsidRDefault="00A35D15" w:rsidP="00A35D15">
      <w:pPr>
        <w:numPr>
          <w:ilvl w:val="0"/>
          <w:numId w:val="3"/>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Termin zakończenia realizacji przedmiotu zamówienia: </w:t>
      </w:r>
      <w:r w:rsidR="000E11B1" w:rsidRPr="006F4F5F">
        <w:rPr>
          <w:rFonts w:ascii="Arial" w:eastAsia="SimSun" w:hAnsi="Arial" w:cs="Arial"/>
          <w:b/>
          <w:kern w:val="2"/>
          <w:lang w:eastAsia="hi-IN" w:bidi="hi-IN"/>
        </w:rPr>
        <w:t xml:space="preserve">w terminie </w:t>
      </w:r>
      <w:r w:rsidR="00593A1F" w:rsidRPr="006F4F5F">
        <w:rPr>
          <w:rFonts w:ascii="Arial" w:eastAsia="SimSun" w:hAnsi="Arial" w:cs="Arial"/>
          <w:b/>
          <w:kern w:val="2"/>
          <w:lang w:eastAsia="hi-IN" w:bidi="hi-IN"/>
        </w:rPr>
        <w:t>do</w:t>
      </w:r>
      <w:r w:rsidR="000E11B1" w:rsidRPr="006F4F5F">
        <w:rPr>
          <w:rFonts w:ascii="Arial" w:eastAsia="SimSun" w:hAnsi="Arial" w:cs="Arial"/>
          <w:b/>
          <w:kern w:val="2"/>
          <w:lang w:eastAsia="hi-IN" w:bidi="hi-IN"/>
        </w:rPr>
        <w:t xml:space="preserve"> dnia</w:t>
      </w:r>
      <w:r w:rsidR="00593A1F" w:rsidRPr="006F4F5F">
        <w:rPr>
          <w:rFonts w:ascii="Arial" w:eastAsia="SimSun" w:hAnsi="Arial" w:cs="Arial"/>
          <w:b/>
          <w:kern w:val="2"/>
          <w:lang w:eastAsia="hi-IN" w:bidi="hi-IN"/>
        </w:rPr>
        <w:t xml:space="preserve"> 1</w:t>
      </w:r>
      <w:r w:rsidR="002C1994" w:rsidRPr="006F4F5F">
        <w:rPr>
          <w:rFonts w:ascii="Arial" w:eastAsia="SimSun" w:hAnsi="Arial" w:cs="Arial"/>
          <w:b/>
          <w:kern w:val="2"/>
          <w:lang w:eastAsia="hi-IN" w:bidi="hi-IN"/>
        </w:rPr>
        <w:t>6</w:t>
      </w:r>
      <w:r w:rsidR="00593A1F" w:rsidRPr="006F4F5F">
        <w:rPr>
          <w:rFonts w:ascii="Arial" w:eastAsia="SimSun" w:hAnsi="Arial" w:cs="Arial"/>
          <w:b/>
          <w:kern w:val="2"/>
          <w:lang w:eastAsia="hi-IN" w:bidi="hi-IN"/>
        </w:rPr>
        <w:t>.12.2022 r.</w:t>
      </w:r>
      <w:r w:rsidR="000E11B1" w:rsidRPr="006F4F5F">
        <w:rPr>
          <w:rFonts w:ascii="Arial" w:eastAsia="SimSun" w:hAnsi="Arial" w:cs="Arial"/>
          <w:b/>
          <w:kern w:val="2"/>
          <w:lang w:eastAsia="hi-IN" w:bidi="hi-IN"/>
        </w:rPr>
        <w:t xml:space="preserve"> </w:t>
      </w:r>
    </w:p>
    <w:p w14:paraId="020E714A" w14:textId="15BECCCE" w:rsidR="00A35D15" w:rsidRPr="006F4F5F" w:rsidRDefault="00A35D15" w:rsidP="00A35D15">
      <w:pPr>
        <w:numPr>
          <w:ilvl w:val="0"/>
          <w:numId w:val="3"/>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Strony dopuszczają możliwość skrócenia terminu wykonania zamówienia w przypadku wcześniejszego zakończenia przedmiotu umowy. Skrócenie terminu wykonania zamówienia nie wymaga zmiany umowy. </w:t>
      </w:r>
    </w:p>
    <w:p w14:paraId="7F1CC453" w14:textId="77777777" w:rsidR="00A35D15" w:rsidRPr="006F4F5F" w:rsidRDefault="00A35D15" w:rsidP="00A35D15">
      <w:pPr>
        <w:widowControl w:val="0"/>
        <w:numPr>
          <w:ilvl w:val="0"/>
          <w:numId w:val="3"/>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Wydłużenie terminu realizacji zamówienia może nastąpić na zasadach i warunkach określonych w umowie. </w:t>
      </w:r>
    </w:p>
    <w:p w14:paraId="0DA496F3" w14:textId="166C4894" w:rsidR="00A35D15" w:rsidRPr="006F4F5F" w:rsidRDefault="00A35D15" w:rsidP="00A35D15">
      <w:pPr>
        <w:pStyle w:val="Akapitzlist"/>
        <w:numPr>
          <w:ilvl w:val="0"/>
          <w:numId w:val="3"/>
        </w:numPr>
        <w:spacing w:after="80" w:line="276" w:lineRule="auto"/>
        <w:rPr>
          <w:rFonts w:ascii="Arial" w:hAnsi="Arial" w:cs="Arial"/>
        </w:rPr>
      </w:pPr>
      <w:r w:rsidRPr="006F4F5F">
        <w:rPr>
          <w:rFonts w:ascii="Arial" w:hAnsi="Arial" w:cs="Arial"/>
        </w:rPr>
        <w:t>O zakończeniu robót budowlanych Wykonawca zawiadamia pisemnie Zamawiającego, potwierdzając równocześnie gotowość do odbioru końcowego wpisem do dziennika budowy przez Kierownika Budowy a następnie:</w:t>
      </w:r>
    </w:p>
    <w:p w14:paraId="7E3F96F4" w14:textId="53C3B91A" w:rsidR="00A35D15" w:rsidRPr="006F4F5F" w:rsidRDefault="00A35D15" w:rsidP="00A35D15">
      <w:pPr>
        <w:pStyle w:val="Akapitzlist"/>
        <w:numPr>
          <w:ilvl w:val="0"/>
          <w:numId w:val="4"/>
        </w:numPr>
        <w:spacing w:after="80" w:line="276" w:lineRule="auto"/>
        <w:ind w:left="709" w:hanging="425"/>
        <w:jc w:val="both"/>
        <w:rPr>
          <w:rFonts w:ascii="Arial" w:hAnsi="Arial" w:cs="Arial"/>
        </w:rPr>
      </w:pPr>
      <w:r w:rsidRPr="006F4F5F">
        <w:rPr>
          <w:rFonts w:ascii="Arial" w:hAnsi="Arial" w:cs="Arial"/>
        </w:rPr>
        <w:t xml:space="preserve">Inspektor nadzoru inwestorskiego potwierdzi osiągnięcie gotowości do odbioru końcowego - po uprzednim stwierdzeniu uporządkowania terenu budowy oraz zakończenia zgłoszonych robót. </w:t>
      </w:r>
    </w:p>
    <w:p w14:paraId="688F150F" w14:textId="77777777" w:rsidR="00A35D15" w:rsidRPr="006F4F5F" w:rsidRDefault="00A35D15" w:rsidP="00A35D15">
      <w:pPr>
        <w:pStyle w:val="Akapitzlist"/>
        <w:numPr>
          <w:ilvl w:val="0"/>
          <w:numId w:val="4"/>
        </w:numPr>
        <w:spacing w:after="80" w:line="276" w:lineRule="auto"/>
        <w:ind w:left="709" w:hanging="425"/>
        <w:jc w:val="both"/>
        <w:rPr>
          <w:rFonts w:ascii="Arial" w:hAnsi="Arial" w:cs="Arial"/>
        </w:rPr>
      </w:pPr>
      <w:r w:rsidRPr="006F4F5F">
        <w:rPr>
          <w:rFonts w:ascii="Arial" w:hAnsi="Arial" w:cs="Arial"/>
        </w:rPr>
        <w:t>Wraz ze zgłoszeniem gotowości do odbioru końcowego, Wykonawca dostarczy dokumentację powykonawczą, o której mowa w ust. 22, pkt. 2-6. Dokumenty wymienione w ust. 22, pkt. 1, 7-8 Wykonawca przekazuje nie później niż w dniu odbioru końcowego robót.</w:t>
      </w:r>
    </w:p>
    <w:p w14:paraId="5427DB8E" w14:textId="54B902A3" w:rsidR="00A35D15" w:rsidRPr="006F4F5F" w:rsidRDefault="00A35D15" w:rsidP="00A35D15">
      <w:pPr>
        <w:pStyle w:val="Akapitzlist"/>
        <w:numPr>
          <w:ilvl w:val="0"/>
          <w:numId w:val="3"/>
        </w:numPr>
        <w:spacing w:after="60" w:line="276" w:lineRule="auto"/>
        <w:jc w:val="both"/>
        <w:rPr>
          <w:rFonts w:ascii="Arial" w:eastAsia="Times New Roman" w:hAnsi="Arial" w:cs="Arial"/>
          <w:lang w:eastAsia="pl-PL"/>
        </w:rPr>
      </w:pPr>
      <w:r w:rsidRPr="006F4F5F">
        <w:rPr>
          <w:rFonts w:ascii="Arial" w:hAnsi="Arial" w:cs="Arial"/>
        </w:rPr>
        <w:t>Za termin wykonania robót budowlanych, objętych umową - uznaje się datę pisemnego lub elektronicznego zgłoszenia przez Wykonawcę gotowości odbioru robót, po</w:t>
      </w:r>
      <w:r w:rsidR="001737BF" w:rsidRPr="006F4F5F">
        <w:rPr>
          <w:rFonts w:ascii="Arial" w:hAnsi="Arial" w:cs="Arial"/>
        </w:rPr>
        <w:t> </w:t>
      </w:r>
      <w:r w:rsidRPr="006F4F5F">
        <w:rPr>
          <w:rFonts w:ascii="Arial" w:hAnsi="Arial" w:cs="Arial"/>
        </w:rPr>
        <w:t xml:space="preserve">zakończeniu wszystkich robót.  </w:t>
      </w:r>
      <w:r w:rsidRPr="006F4F5F">
        <w:rPr>
          <w:rFonts w:ascii="Arial" w:eastAsia="SimSun" w:hAnsi="Arial" w:cs="Arial"/>
          <w:kern w:val="2"/>
          <w:lang w:eastAsia="hi-IN" w:bidi="hi-IN"/>
        </w:rPr>
        <w:t xml:space="preserve">Zamawiający przystąpi do odbioru końcowego w terminie </w:t>
      </w:r>
      <w:r w:rsidRPr="006F4F5F">
        <w:rPr>
          <w:rFonts w:ascii="Arial" w:eastAsia="SimSun" w:hAnsi="Arial" w:cs="Arial"/>
          <w:b/>
          <w:kern w:val="2"/>
          <w:lang w:eastAsia="hi-IN" w:bidi="hi-IN"/>
        </w:rPr>
        <w:t xml:space="preserve">do </w:t>
      </w:r>
      <w:r w:rsidR="00FB04C2" w:rsidRPr="006F4F5F">
        <w:rPr>
          <w:rFonts w:ascii="Arial" w:eastAsia="SimSun" w:hAnsi="Arial" w:cs="Arial"/>
          <w:b/>
          <w:kern w:val="2"/>
          <w:lang w:eastAsia="hi-IN" w:bidi="hi-IN"/>
        </w:rPr>
        <w:t>5</w:t>
      </w:r>
      <w:r w:rsidRPr="006F4F5F">
        <w:rPr>
          <w:rFonts w:ascii="Arial" w:eastAsia="SimSun" w:hAnsi="Arial" w:cs="Arial"/>
          <w:b/>
          <w:kern w:val="2"/>
          <w:lang w:eastAsia="hi-IN" w:bidi="hi-IN"/>
        </w:rPr>
        <w:t xml:space="preserve"> dni</w:t>
      </w:r>
      <w:r w:rsidRPr="006F4F5F">
        <w:rPr>
          <w:rFonts w:ascii="Arial" w:eastAsia="SimSun" w:hAnsi="Arial" w:cs="Arial"/>
          <w:kern w:val="2"/>
          <w:lang w:eastAsia="hi-IN" w:bidi="hi-IN"/>
        </w:rPr>
        <w:t xml:space="preserve"> od dnia pisemnego lub elektronicznego zgłoszenia odbioru końcowego robót, pod warunkiem, że inspektor nadzoru potwierdzi osiągnięcie gotowości do obioru końcowego.</w:t>
      </w:r>
    </w:p>
    <w:p w14:paraId="181EC123" w14:textId="62CC244C"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Jeżeli w toku czynności odbioru końcowego zostaną stwierdzone wady, które nadają się</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do usunięcia, to zostanie spisany protokół z wykazem usterek do usunięcia w</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terminie maksymalnie 7 dni. Zamawiający zacznie naliczać Wykonawcy kary umowne w przypadku nie usunięcia usterek w powyższym terminie.</w:t>
      </w:r>
    </w:p>
    <w:p w14:paraId="6EE41A6D" w14:textId="77777777"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Jeżeli wady nie nadają się do usunięcia, to:</w:t>
      </w:r>
    </w:p>
    <w:p w14:paraId="3FD6C913" w14:textId="77777777" w:rsidR="00A35D15" w:rsidRPr="006F4F5F" w:rsidRDefault="00A35D15" w:rsidP="00A35D15">
      <w:pPr>
        <w:numPr>
          <w:ilvl w:val="0"/>
          <w:numId w:val="5"/>
        </w:numPr>
        <w:suppressAutoHyphens/>
        <w:spacing w:after="0" w:line="288" w:lineRule="auto"/>
        <w:jc w:val="both"/>
        <w:rPr>
          <w:rFonts w:ascii="Arial" w:eastAsia="Times New Roman" w:hAnsi="Arial" w:cs="Arial"/>
          <w:kern w:val="2"/>
          <w:lang w:eastAsia="hi-IN" w:bidi="hi-IN"/>
        </w:rPr>
      </w:pPr>
      <w:r w:rsidRPr="006F4F5F">
        <w:rPr>
          <w:rFonts w:ascii="Arial" w:hAnsi="Arial" w:cs="Arial"/>
          <w:kern w:val="2"/>
          <w:lang w:eastAsia="hi-IN" w:bidi="hi-IN"/>
        </w:rPr>
        <w:t>jeżeli umożliwiają one użytkowanie przedmiotu odbioru zgodnie z przeznaczeniem, Zamawiający może obniżyć wynagrodzenie poprzez dokonanie potrącenia części wynagrodzenia, oceniając jakość wykonanych robót w stosunku do wymagań przyjętych w umowie,</w:t>
      </w:r>
    </w:p>
    <w:p w14:paraId="2DECB2F3" w14:textId="77777777" w:rsidR="00A35D15" w:rsidRPr="006F4F5F" w:rsidRDefault="00A35D15" w:rsidP="00A35D15">
      <w:pPr>
        <w:numPr>
          <w:ilvl w:val="0"/>
          <w:numId w:val="5"/>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jeżeli wady uniemożliwiają użytkowanie zgodne z przeznaczeniem, Zamawiający może odstąpić od umowy i zapłaty.</w:t>
      </w:r>
    </w:p>
    <w:p w14:paraId="6C99CDF8" w14:textId="1F72CC90"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Końcowy odbiór robót, zostanie dokonany komisyjnie z udziałem przedstawicieli Wykonawcy</w:t>
      </w:r>
      <w:r w:rsidR="00593A1F" w:rsidRPr="006F4F5F">
        <w:rPr>
          <w:rFonts w:ascii="Arial" w:eastAsia="SimSun" w:hAnsi="Arial" w:cs="Arial"/>
          <w:kern w:val="2"/>
          <w:lang w:eastAsia="hi-IN" w:bidi="hi-IN"/>
        </w:rPr>
        <w:t xml:space="preserve"> oraz</w:t>
      </w:r>
      <w:r w:rsidRPr="006F4F5F">
        <w:rPr>
          <w:rFonts w:ascii="Arial" w:eastAsia="SimSun" w:hAnsi="Arial" w:cs="Arial"/>
          <w:kern w:val="2"/>
          <w:lang w:eastAsia="hi-IN" w:bidi="hi-IN"/>
        </w:rPr>
        <w:t xml:space="preserve"> przedstawicieli Zamawiającego</w:t>
      </w:r>
      <w:r w:rsidR="00593A1F" w:rsidRPr="006F4F5F">
        <w:rPr>
          <w:rFonts w:ascii="Arial" w:eastAsia="SimSun" w:hAnsi="Arial" w:cs="Arial"/>
          <w:kern w:val="2"/>
          <w:lang w:eastAsia="hi-IN" w:bidi="hi-IN"/>
        </w:rPr>
        <w:t>.</w:t>
      </w:r>
    </w:p>
    <w:p w14:paraId="637F9E0D" w14:textId="77777777"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Z czynności odbioru końcowego będzie spisany protokół zawierający wszelkie ustalenia dokonane w toku odbioru oraz terminy wyznaczone na usunięcie stwierdzonych wad.</w:t>
      </w:r>
    </w:p>
    <w:p w14:paraId="31DF3569" w14:textId="53291FA5"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Strony postanawiają, że termin usunięcia przez Wykonawcę wad stwierdzonych przy odbiorze końcowym bez konieczności naliczenia kar umownych, wynosić będzie </w:t>
      </w:r>
      <w:r w:rsidRPr="006F4F5F">
        <w:rPr>
          <w:rFonts w:ascii="Arial" w:eastAsia="SimSun" w:hAnsi="Arial" w:cs="Arial"/>
          <w:b/>
          <w:kern w:val="2"/>
          <w:lang w:eastAsia="hi-IN" w:bidi="hi-IN"/>
        </w:rPr>
        <w:t>7 dni</w:t>
      </w:r>
      <w:r w:rsidRPr="006F4F5F">
        <w:rPr>
          <w:rFonts w:ascii="Arial" w:eastAsia="SimSun" w:hAnsi="Arial" w:cs="Arial"/>
          <w:kern w:val="2"/>
          <w:lang w:eastAsia="hi-IN" w:bidi="hi-IN"/>
        </w:rPr>
        <w:t>. Za dzień odbioru robót po usunięciu usterek ustala się następny dzień roboczy po</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wyznaczonym terminie na usunięcie usterek, chyba że Strony postanowią o</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wcześniejszym terminie. </w:t>
      </w:r>
    </w:p>
    <w:p w14:paraId="5B10CB12" w14:textId="6BAFDA86"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lastRenderedPageBreak/>
        <w:t xml:space="preserve">W przypadku nieusunięcia usterek w terminie określonym w </w:t>
      </w:r>
      <w:r w:rsidR="000E11B1" w:rsidRPr="006F4F5F">
        <w:rPr>
          <w:rFonts w:ascii="Arial" w:eastAsia="SimSun" w:hAnsi="Arial" w:cs="Arial"/>
          <w:kern w:val="2"/>
          <w:lang w:eastAsia="hi-IN" w:bidi="hi-IN"/>
        </w:rPr>
        <w:t>ust</w:t>
      </w:r>
      <w:r w:rsidRPr="006F4F5F">
        <w:rPr>
          <w:rFonts w:ascii="Arial" w:eastAsia="SimSun" w:hAnsi="Arial" w:cs="Arial"/>
          <w:kern w:val="2"/>
          <w:lang w:eastAsia="hi-IN" w:bidi="hi-IN"/>
        </w:rPr>
        <w:t>. 11, Wykonawca zobowiązany jest do zawiadomienia na piśmie Zamawiającego o ich usunięciu oraz do</w:t>
      </w:r>
      <w:r w:rsidR="001737BF" w:rsidRPr="006F4F5F">
        <w:rPr>
          <w:rFonts w:ascii="Arial" w:eastAsia="SimSun" w:hAnsi="Arial" w:cs="Arial"/>
          <w:kern w:val="2"/>
          <w:lang w:eastAsia="hi-IN" w:bidi="hi-IN"/>
        </w:rPr>
        <w:t> </w:t>
      </w:r>
      <w:r w:rsidRPr="006F4F5F">
        <w:rPr>
          <w:rFonts w:ascii="Arial" w:eastAsia="SimSun" w:hAnsi="Arial" w:cs="Arial"/>
          <w:kern w:val="2"/>
          <w:lang w:eastAsia="hi-IN" w:bidi="hi-IN"/>
        </w:rPr>
        <w:t>żądania wyznaczenia terminu odbioru zakwestionowanych uprzednio robót jako wadliwych. W takim przypadku stosuje się odpowiednio postanowienia niniejszego §2.</w:t>
      </w:r>
    </w:p>
    <w:p w14:paraId="2E4B47C8" w14:textId="0A063F94" w:rsidR="00A35D15" w:rsidRPr="006F4F5F" w:rsidRDefault="00A35D15" w:rsidP="00A35D15">
      <w:pPr>
        <w:pStyle w:val="Tekstpodstawowy"/>
        <w:widowControl w:val="0"/>
        <w:numPr>
          <w:ilvl w:val="0"/>
          <w:numId w:val="3"/>
        </w:numPr>
        <w:autoSpaceDE w:val="0"/>
        <w:autoSpaceDN w:val="0"/>
        <w:spacing w:line="276" w:lineRule="auto"/>
        <w:ind w:right="20"/>
        <w:rPr>
          <w:rFonts w:ascii="Arial" w:hAnsi="Arial" w:cs="Arial"/>
          <w:sz w:val="22"/>
          <w:szCs w:val="22"/>
        </w:rPr>
      </w:pPr>
      <w:r w:rsidRPr="006F4F5F">
        <w:rPr>
          <w:rFonts w:ascii="Arial" w:hAnsi="Arial" w:cs="Arial"/>
          <w:sz w:val="22"/>
          <w:szCs w:val="22"/>
        </w:rPr>
        <w:t>Rozpoczęcie realizacji Umowy przez Wykonawcę nastąpi do 14 dni od daty protokolarnego przejęcia terenu budowy przez Wykonawcę, co nastąpi w terminie do</w:t>
      </w:r>
      <w:r w:rsidR="001737BF" w:rsidRPr="006F4F5F">
        <w:rPr>
          <w:rFonts w:ascii="Arial" w:hAnsi="Arial" w:cs="Arial"/>
          <w:sz w:val="22"/>
          <w:szCs w:val="22"/>
        </w:rPr>
        <w:t> </w:t>
      </w:r>
      <w:r w:rsidRPr="006F4F5F">
        <w:rPr>
          <w:rFonts w:ascii="Arial" w:hAnsi="Arial" w:cs="Arial"/>
          <w:sz w:val="22"/>
          <w:szCs w:val="22"/>
        </w:rPr>
        <w:t>7</w:t>
      </w:r>
      <w:r w:rsidR="001737BF" w:rsidRPr="006F4F5F">
        <w:rPr>
          <w:rFonts w:ascii="Arial" w:hAnsi="Arial" w:cs="Arial"/>
          <w:sz w:val="22"/>
          <w:szCs w:val="22"/>
        </w:rPr>
        <w:t> </w:t>
      </w:r>
      <w:r w:rsidRPr="006F4F5F">
        <w:rPr>
          <w:rFonts w:ascii="Arial" w:hAnsi="Arial" w:cs="Arial"/>
          <w:sz w:val="22"/>
          <w:szCs w:val="22"/>
        </w:rPr>
        <w:t>dni od daty zawarcia niniejszej umowy.</w:t>
      </w:r>
    </w:p>
    <w:p w14:paraId="190DA01F" w14:textId="13825587" w:rsidR="00A35D15" w:rsidRPr="006F4F5F" w:rsidRDefault="00A35D15" w:rsidP="00A35D15">
      <w:pPr>
        <w:widowControl w:val="0"/>
        <w:numPr>
          <w:ilvl w:val="0"/>
          <w:numId w:val="3"/>
        </w:numPr>
        <w:tabs>
          <w:tab w:val="left" w:pos="720"/>
        </w:tabs>
        <w:suppressAutoHyphens/>
        <w:spacing w:after="0" w:line="288" w:lineRule="auto"/>
        <w:jc w:val="both"/>
        <w:rPr>
          <w:rFonts w:ascii="Arial" w:eastAsia="SimSun" w:hAnsi="Arial" w:cs="Arial"/>
          <w:kern w:val="2"/>
          <w:lang w:eastAsia="hi-IN" w:bidi="hi-IN"/>
        </w:rPr>
      </w:pPr>
      <w:r w:rsidRPr="006F4F5F">
        <w:rPr>
          <w:rFonts w:ascii="Arial" w:hAnsi="Arial" w:cs="Arial"/>
        </w:rPr>
        <w:t>W terminie do 14 dni od dnia zawarcia Umowy, Wykonawca przedstawi</w:t>
      </w:r>
      <w:r w:rsidR="005C5EFB" w:rsidRPr="006F4F5F">
        <w:rPr>
          <w:rFonts w:ascii="Arial" w:hAnsi="Arial" w:cs="Arial"/>
        </w:rPr>
        <w:t xml:space="preserve"> w formie pisemnej</w:t>
      </w:r>
      <w:r w:rsidRPr="006F4F5F">
        <w:rPr>
          <w:rFonts w:ascii="Arial" w:hAnsi="Arial" w:cs="Arial"/>
        </w:rPr>
        <w:t xml:space="preserve"> do akceptacji Zamawiającego </w:t>
      </w:r>
      <w:r w:rsidRPr="006F4F5F">
        <w:rPr>
          <w:rFonts w:ascii="Arial" w:hAnsi="Arial" w:cs="Arial"/>
          <w:snapToGrid w:val="0"/>
        </w:rPr>
        <w:t xml:space="preserve">Harmonogram rzeczowo - finansowy </w:t>
      </w:r>
      <w:r w:rsidRPr="006F4F5F">
        <w:rPr>
          <w:rFonts w:ascii="Arial" w:hAnsi="Arial" w:cs="Arial"/>
        </w:rPr>
        <w:t>określający m.in.: kolejność postępowania, etapowanie robót, wartość robót, czas w jakim Wykonawca proponuje wykonać roboty, wartość wykonanych elementów robót, dostaw lub usług. Harmonogram będzie służył do obliczenia wynagrodzenia za rozliczenia częściowe. Harmonogram należy wykonać na podstawie przedmiarów robót. Zamawiający zobowiązany jest w ciągu 5 dni roboczych zaakceptować Harmonogram lub zgłosić do</w:t>
      </w:r>
      <w:r w:rsidR="001737BF" w:rsidRPr="006F4F5F">
        <w:rPr>
          <w:rFonts w:ascii="Arial" w:hAnsi="Arial" w:cs="Arial"/>
        </w:rPr>
        <w:t> </w:t>
      </w:r>
      <w:r w:rsidRPr="006F4F5F">
        <w:rPr>
          <w:rFonts w:ascii="Arial" w:hAnsi="Arial" w:cs="Arial"/>
        </w:rPr>
        <w:t xml:space="preserve">niego uwagi. W razie bezskutecznego upływu powyższego terminu, Harmonogram jest uważany za zatwierdzony. W przypadku wniesienia uwag, Wykonawca jest zobowiązany do dokonania poprawek w ciągu 3 dni roboczych. Wykonawca będzie aktualizować Harmonogram na wezwanie Zamawiającego. </w:t>
      </w:r>
    </w:p>
    <w:p w14:paraId="3AC47E48" w14:textId="13014701" w:rsidR="00A35D15" w:rsidRPr="006F4F5F" w:rsidRDefault="00A35D15" w:rsidP="00A35D15">
      <w:pPr>
        <w:pStyle w:val="Tekstpodstawowy"/>
        <w:widowControl w:val="0"/>
        <w:numPr>
          <w:ilvl w:val="0"/>
          <w:numId w:val="3"/>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Jeżeli w toku realizacji </w:t>
      </w:r>
      <w:r w:rsidRPr="006F4F5F">
        <w:rPr>
          <w:rFonts w:ascii="Arial" w:hAnsi="Arial" w:cs="Arial"/>
          <w:bCs/>
          <w:sz w:val="22"/>
          <w:szCs w:val="22"/>
        </w:rPr>
        <w:t>Umowy</w:t>
      </w:r>
      <w:r w:rsidRPr="006F4F5F">
        <w:rPr>
          <w:rFonts w:ascii="Arial" w:hAnsi="Arial" w:cs="Arial"/>
          <w:sz w:val="22"/>
          <w:szCs w:val="22"/>
        </w:rPr>
        <w:t>, mimo zachowania przez Wykonawcę należytej staranności, Wykonawca stwierdzi zaistnienie okoliczności dających podstawę do</w:t>
      </w:r>
      <w:r w:rsidR="001737BF" w:rsidRPr="006F4F5F">
        <w:rPr>
          <w:rFonts w:ascii="Arial" w:hAnsi="Arial" w:cs="Arial"/>
          <w:sz w:val="22"/>
          <w:szCs w:val="22"/>
        </w:rPr>
        <w:t> </w:t>
      </w:r>
      <w:r w:rsidRPr="006F4F5F">
        <w:rPr>
          <w:rFonts w:ascii="Arial" w:hAnsi="Arial" w:cs="Arial"/>
          <w:sz w:val="22"/>
          <w:szCs w:val="22"/>
        </w:rPr>
        <w:t>oceny, że Przedmiot Umowy nie zostanie wykonany w terminie określonym w</w:t>
      </w:r>
      <w:r w:rsidR="001737BF" w:rsidRPr="006F4F5F">
        <w:rPr>
          <w:rFonts w:ascii="Arial" w:hAnsi="Arial" w:cs="Arial"/>
          <w:sz w:val="22"/>
          <w:szCs w:val="22"/>
        </w:rPr>
        <w:t> </w:t>
      </w:r>
      <w:r w:rsidRPr="006F4F5F">
        <w:rPr>
          <w:rFonts w:ascii="Arial" w:hAnsi="Arial" w:cs="Arial"/>
          <w:sz w:val="22"/>
          <w:szCs w:val="22"/>
        </w:rPr>
        <w:t>Harmonogramie lub niniejszej umowie, niezwłocznie zawiadomi na piśmie Zamawiającego o zagrożeniu, czasie, przyczynach wystąpienia opóźnienia oraz przedstawi, wraz z przewidywalnym terminem zakończenia prac, planowane czynności zaradcze. Zawiadomienie to nie narusza uprawnień Zamawiającego do naliczania kar</w:t>
      </w:r>
      <w:r w:rsidR="001737BF" w:rsidRPr="006F4F5F">
        <w:rPr>
          <w:rFonts w:ascii="Arial" w:hAnsi="Arial" w:cs="Arial"/>
          <w:sz w:val="22"/>
          <w:szCs w:val="22"/>
        </w:rPr>
        <w:t> </w:t>
      </w:r>
      <w:r w:rsidRPr="006F4F5F">
        <w:rPr>
          <w:rFonts w:ascii="Arial" w:hAnsi="Arial" w:cs="Arial"/>
          <w:sz w:val="22"/>
          <w:szCs w:val="22"/>
        </w:rPr>
        <w:t>umownych określonych w § 7 Umowy oraz prawa do odstąpienia od Umowy określonego w § 8 Umowy. Ostateczna decyzja o zmianie terminu realizacji Umowy należy do Zamawiającego.</w:t>
      </w:r>
    </w:p>
    <w:p w14:paraId="2D987E2E" w14:textId="2BCC38FD" w:rsidR="00A35D15" w:rsidRPr="006F4F5F" w:rsidRDefault="00A35D15" w:rsidP="00A35D15">
      <w:pPr>
        <w:pStyle w:val="Tekstpodstawowy"/>
        <w:widowControl w:val="0"/>
        <w:numPr>
          <w:ilvl w:val="0"/>
          <w:numId w:val="3"/>
        </w:numPr>
        <w:autoSpaceDE w:val="0"/>
        <w:autoSpaceDN w:val="0"/>
        <w:spacing w:line="276" w:lineRule="auto"/>
        <w:ind w:right="20"/>
        <w:rPr>
          <w:rFonts w:ascii="Arial" w:hAnsi="Arial" w:cs="Arial"/>
          <w:sz w:val="22"/>
          <w:szCs w:val="22"/>
        </w:rPr>
      </w:pPr>
      <w:r w:rsidRPr="006F4F5F">
        <w:rPr>
          <w:rFonts w:ascii="Arial" w:hAnsi="Arial" w:cs="Arial"/>
          <w:sz w:val="22"/>
          <w:szCs w:val="22"/>
        </w:rPr>
        <w:t xml:space="preserve">Zamawiający zastrzega sobie prawo dokonania weryfikacji wykonania </w:t>
      </w:r>
      <w:r w:rsidRPr="006F4F5F">
        <w:rPr>
          <w:rFonts w:ascii="Arial" w:hAnsi="Arial" w:cs="Arial"/>
          <w:bCs/>
          <w:sz w:val="22"/>
          <w:szCs w:val="22"/>
        </w:rPr>
        <w:t xml:space="preserve">Przedmiotu </w:t>
      </w:r>
      <w:r w:rsidRPr="006F4F5F">
        <w:rPr>
          <w:rFonts w:ascii="Arial" w:hAnsi="Arial" w:cs="Arial"/>
          <w:sz w:val="22"/>
          <w:szCs w:val="22"/>
        </w:rPr>
        <w:t xml:space="preserve">Umowy lub poszczególnych jego części przez podmiot zewnętrzny. </w:t>
      </w:r>
      <w:r w:rsidRPr="006F4F5F">
        <w:rPr>
          <w:rFonts w:ascii="Arial" w:eastAsia="Calibri" w:hAnsi="Arial" w:cs="Arial"/>
          <w:sz w:val="22"/>
          <w:szCs w:val="22"/>
          <w:lang w:eastAsia="en-US"/>
        </w:rPr>
        <w:t>Zamawiający ma</w:t>
      </w:r>
      <w:r w:rsidR="001737BF" w:rsidRPr="006F4F5F">
        <w:rPr>
          <w:rFonts w:ascii="Arial" w:eastAsia="Calibri" w:hAnsi="Arial" w:cs="Arial"/>
          <w:sz w:val="22"/>
          <w:szCs w:val="22"/>
          <w:lang w:eastAsia="en-US"/>
        </w:rPr>
        <w:t> </w:t>
      </w:r>
      <w:r w:rsidRPr="006F4F5F">
        <w:rPr>
          <w:rFonts w:ascii="Arial" w:eastAsia="Calibri" w:hAnsi="Arial" w:cs="Arial"/>
          <w:sz w:val="22"/>
          <w:szCs w:val="22"/>
          <w:lang w:eastAsia="en-US"/>
        </w:rPr>
        <w:t>prawo do weryfikacji należytego wykonania Umowy dowolną metodą, w tym także z</w:t>
      </w:r>
      <w:r w:rsidR="001737BF" w:rsidRPr="006F4F5F">
        <w:rPr>
          <w:rFonts w:ascii="Arial" w:eastAsia="Calibri" w:hAnsi="Arial" w:cs="Arial"/>
          <w:sz w:val="22"/>
          <w:szCs w:val="22"/>
          <w:lang w:eastAsia="en-US"/>
        </w:rPr>
        <w:t> </w:t>
      </w:r>
      <w:r w:rsidRPr="006F4F5F">
        <w:rPr>
          <w:rFonts w:ascii="Arial" w:eastAsia="Calibri" w:hAnsi="Arial" w:cs="Arial"/>
          <w:sz w:val="22"/>
          <w:szCs w:val="22"/>
          <w:lang w:eastAsia="en-US"/>
        </w:rPr>
        <w:t>wykorzystaniem opinii zewnętrznego podmiotu.</w:t>
      </w:r>
    </w:p>
    <w:p w14:paraId="4E2D6E4C" w14:textId="42C827A9" w:rsidR="00A35D15" w:rsidRPr="006F4F5F" w:rsidRDefault="00A35D15" w:rsidP="00A35D15">
      <w:pPr>
        <w:pStyle w:val="Tekstpodstawowy"/>
        <w:widowControl w:val="0"/>
        <w:numPr>
          <w:ilvl w:val="0"/>
          <w:numId w:val="3"/>
        </w:numPr>
        <w:autoSpaceDE w:val="0"/>
        <w:autoSpaceDN w:val="0"/>
        <w:spacing w:line="276" w:lineRule="auto"/>
        <w:ind w:right="20"/>
        <w:rPr>
          <w:rFonts w:ascii="Arial" w:hAnsi="Arial" w:cs="Arial"/>
          <w:sz w:val="22"/>
          <w:szCs w:val="22"/>
        </w:rPr>
      </w:pPr>
      <w:r w:rsidRPr="006F4F5F">
        <w:rPr>
          <w:rFonts w:ascii="Arial" w:eastAsia="Calibri" w:hAnsi="Arial" w:cs="Arial"/>
          <w:sz w:val="22"/>
          <w:szCs w:val="22"/>
          <w:lang w:eastAsia="en-US"/>
        </w:rPr>
        <w:t xml:space="preserve">Strony ustalają, że </w:t>
      </w:r>
      <w:r w:rsidR="00593A1F" w:rsidRPr="006F4F5F">
        <w:rPr>
          <w:rFonts w:ascii="Arial" w:eastAsia="Calibri" w:hAnsi="Arial" w:cs="Arial"/>
          <w:sz w:val="22"/>
          <w:szCs w:val="22"/>
          <w:lang w:eastAsia="en-US"/>
        </w:rPr>
        <w:t>mogą zostać</w:t>
      </w:r>
      <w:r w:rsidRPr="006F4F5F">
        <w:rPr>
          <w:rFonts w:ascii="Arial" w:eastAsia="Calibri" w:hAnsi="Arial" w:cs="Arial"/>
          <w:sz w:val="22"/>
          <w:szCs w:val="22"/>
          <w:lang w:eastAsia="en-US"/>
        </w:rPr>
        <w:t xml:space="preserve"> stosowane następujące rodzaje odbiorów:</w:t>
      </w:r>
    </w:p>
    <w:p w14:paraId="3FED2D4E" w14:textId="77777777" w:rsidR="00A35D15" w:rsidRPr="006F4F5F" w:rsidRDefault="00A35D15" w:rsidP="00A35D15">
      <w:pPr>
        <w:numPr>
          <w:ilvl w:val="0"/>
          <w:numId w:val="6"/>
        </w:numPr>
        <w:autoSpaceDE w:val="0"/>
        <w:spacing w:after="0" w:line="276" w:lineRule="auto"/>
        <w:ind w:left="709"/>
        <w:jc w:val="both"/>
        <w:rPr>
          <w:rFonts w:ascii="Arial" w:hAnsi="Arial" w:cs="Arial"/>
        </w:rPr>
      </w:pPr>
      <w:r w:rsidRPr="006F4F5F">
        <w:rPr>
          <w:rFonts w:ascii="Arial" w:hAnsi="Arial" w:cs="Arial"/>
        </w:rPr>
        <w:t>odbiory techniczne robót zanikających lub ulegających zakryciu,</w:t>
      </w:r>
    </w:p>
    <w:p w14:paraId="08EFDF0F" w14:textId="77777777" w:rsidR="00A35D15" w:rsidRPr="006F4F5F" w:rsidRDefault="00A35D15" w:rsidP="00A35D15">
      <w:pPr>
        <w:numPr>
          <w:ilvl w:val="0"/>
          <w:numId w:val="6"/>
        </w:numPr>
        <w:autoSpaceDE w:val="0"/>
        <w:spacing w:after="0" w:line="276" w:lineRule="auto"/>
        <w:ind w:left="709"/>
        <w:jc w:val="both"/>
        <w:rPr>
          <w:rFonts w:ascii="Arial" w:hAnsi="Arial" w:cs="Arial"/>
        </w:rPr>
      </w:pPr>
      <w:r w:rsidRPr="006F4F5F">
        <w:rPr>
          <w:rFonts w:ascii="Arial" w:hAnsi="Arial" w:cs="Arial"/>
        </w:rPr>
        <w:t xml:space="preserve">odbiór końcowy lub odbiór usunięcia wad i usterek po wykonaniu przedmiotu umowy, </w:t>
      </w:r>
    </w:p>
    <w:p w14:paraId="754CEE21" w14:textId="5AF28DBC" w:rsidR="00A35D15" w:rsidRPr="006F4F5F" w:rsidRDefault="00A35D15" w:rsidP="00A35D15">
      <w:pPr>
        <w:numPr>
          <w:ilvl w:val="0"/>
          <w:numId w:val="6"/>
        </w:numPr>
        <w:autoSpaceDE w:val="0"/>
        <w:spacing w:after="0" w:line="276" w:lineRule="auto"/>
        <w:ind w:left="709"/>
        <w:jc w:val="both"/>
        <w:rPr>
          <w:rFonts w:ascii="Arial" w:hAnsi="Arial" w:cs="Arial"/>
        </w:rPr>
      </w:pPr>
      <w:r w:rsidRPr="006F4F5F">
        <w:rPr>
          <w:rFonts w:ascii="Arial" w:hAnsi="Arial" w:cs="Arial"/>
        </w:rPr>
        <w:t>odbiory częściowe</w:t>
      </w:r>
      <w:r w:rsidR="004309D6" w:rsidRPr="006F4F5F">
        <w:rPr>
          <w:rFonts w:ascii="Arial" w:hAnsi="Arial" w:cs="Arial"/>
        </w:rPr>
        <w:t>,</w:t>
      </w:r>
      <w:r w:rsidRPr="006F4F5F">
        <w:rPr>
          <w:rFonts w:ascii="Arial" w:hAnsi="Arial" w:cs="Arial"/>
        </w:rPr>
        <w:t xml:space="preserve"> </w:t>
      </w:r>
    </w:p>
    <w:p w14:paraId="23586439" w14:textId="4C758F84" w:rsidR="00A35D15" w:rsidRPr="006F4F5F" w:rsidRDefault="00A35D15" w:rsidP="00A35D15">
      <w:pPr>
        <w:numPr>
          <w:ilvl w:val="0"/>
          <w:numId w:val="6"/>
        </w:numPr>
        <w:autoSpaceDE w:val="0"/>
        <w:spacing w:after="0" w:line="276" w:lineRule="auto"/>
        <w:ind w:left="709"/>
        <w:jc w:val="both"/>
        <w:rPr>
          <w:rFonts w:ascii="Arial" w:hAnsi="Arial" w:cs="Arial"/>
        </w:rPr>
      </w:pPr>
      <w:r w:rsidRPr="006F4F5F">
        <w:rPr>
          <w:rFonts w:ascii="Arial" w:hAnsi="Arial" w:cs="Arial"/>
        </w:rPr>
        <w:t>odbiory usunięcia stwierdzonych wad i usterek w okresie gwarancyjnym</w:t>
      </w:r>
      <w:r w:rsidR="004309D6" w:rsidRPr="006F4F5F">
        <w:rPr>
          <w:rFonts w:ascii="Arial" w:hAnsi="Arial" w:cs="Arial"/>
        </w:rPr>
        <w:t>.</w:t>
      </w:r>
    </w:p>
    <w:p w14:paraId="550F91A5" w14:textId="40F2F70F" w:rsidR="00615336" w:rsidRPr="006F4F5F" w:rsidRDefault="00615336" w:rsidP="00A35D15">
      <w:pPr>
        <w:numPr>
          <w:ilvl w:val="0"/>
          <w:numId w:val="6"/>
        </w:numPr>
        <w:autoSpaceDE w:val="0"/>
        <w:spacing w:after="0" w:line="276" w:lineRule="auto"/>
        <w:ind w:left="709"/>
        <w:jc w:val="both"/>
        <w:rPr>
          <w:rFonts w:ascii="Arial" w:hAnsi="Arial" w:cs="Arial"/>
        </w:rPr>
      </w:pPr>
      <w:r w:rsidRPr="006F4F5F">
        <w:rPr>
          <w:rFonts w:ascii="Arial" w:hAnsi="Arial" w:cs="Arial"/>
        </w:rPr>
        <w:t>Odbiór końcowy</w:t>
      </w:r>
      <w:r w:rsidR="00593A1F" w:rsidRPr="006F4F5F">
        <w:rPr>
          <w:rFonts w:ascii="Arial" w:hAnsi="Arial" w:cs="Arial"/>
        </w:rPr>
        <w:t xml:space="preserve"> – obowiązkowy.</w:t>
      </w:r>
    </w:p>
    <w:p w14:paraId="1109987B" w14:textId="77777777" w:rsidR="00A35D15" w:rsidRPr="006F4F5F" w:rsidRDefault="00A35D15" w:rsidP="00A35D15">
      <w:pPr>
        <w:pStyle w:val="Tekstpodstawowy"/>
        <w:widowControl w:val="0"/>
        <w:numPr>
          <w:ilvl w:val="0"/>
          <w:numId w:val="3"/>
        </w:numPr>
        <w:autoSpaceDE w:val="0"/>
        <w:autoSpaceDN w:val="0"/>
        <w:adjustRightInd w:val="0"/>
        <w:spacing w:line="276" w:lineRule="auto"/>
        <w:ind w:right="23"/>
        <w:rPr>
          <w:rFonts w:ascii="Arial" w:hAnsi="Arial" w:cs="Arial"/>
          <w:sz w:val="22"/>
          <w:szCs w:val="22"/>
        </w:rPr>
      </w:pPr>
      <w:r w:rsidRPr="006F4F5F">
        <w:rPr>
          <w:rFonts w:ascii="Arial" w:hAnsi="Arial" w:cs="Arial"/>
          <w:sz w:val="22"/>
          <w:szCs w:val="22"/>
        </w:rPr>
        <w:t xml:space="preserve">Zamawiający zobowiązuje Wykonawcę do uczestniczenia we wszystkich odbiorach dotyczących przedmiotu </w:t>
      </w:r>
      <w:r w:rsidRPr="006F4F5F">
        <w:rPr>
          <w:rFonts w:ascii="Arial" w:eastAsia="Calibri" w:hAnsi="Arial" w:cs="Arial"/>
          <w:sz w:val="22"/>
          <w:szCs w:val="22"/>
          <w:lang w:eastAsia="en-US"/>
        </w:rPr>
        <w:t>niniejszej</w:t>
      </w:r>
      <w:r w:rsidRPr="006F4F5F">
        <w:rPr>
          <w:rFonts w:ascii="Arial" w:hAnsi="Arial" w:cs="Arial"/>
          <w:sz w:val="22"/>
          <w:szCs w:val="22"/>
        </w:rPr>
        <w:t xml:space="preserve"> umowy.</w:t>
      </w:r>
    </w:p>
    <w:p w14:paraId="382B5BE2" w14:textId="7C2177A1" w:rsidR="00A35D15" w:rsidRPr="006F4F5F" w:rsidRDefault="00A35D15" w:rsidP="00A35D15">
      <w:pPr>
        <w:pStyle w:val="Tekstpodstawowy"/>
        <w:widowControl w:val="0"/>
        <w:numPr>
          <w:ilvl w:val="0"/>
          <w:numId w:val="3"/>
        </w:numPr>
        <w:autoSpaceDE w:val="0"/>
        <w:autoSpaceDN w:val="0"/>
        <w:adjustRightInd w:val="0"/>
        <w:spacing w:line="276" w:lineRule="auto"/>
        <w:ind w:right="23"/>
        <w:rPr>
          <w:rFonts w:ascii="Arial" w:hAnsi="Arial" w:cs="Arial"/>
          <w:sz w:val="22"/>
          <w:szCs w:val="22"/>
        </w:rPr>
      </w:pPr>
      <w:r w:rsidRPr="006F4F5F">
        <w:rPr>
          <w:rFonts w:ascii="Arial" w:hAnsi="Arial" w:cs="Arial"/>
          <w:sz w:val="22"/>
          <w:szCs w:val="22"/>
        </w:rPr>
        <w:t>Odbiorów technicznych robót zanikających lub ul</w:t>
      </w:r>
      <w:r w:rsidR="0042171D" w:rsidRPr="006F4F5F">
        <w:rPr>
          <w:rFonts w:ascii="Arial" w:hAnsi="Arial" w:cs="Arial"/>
          <w:sz w:val="22"/>
          <w:szCs w:val="22"/>
        </w:rPr>
        <w:t>e</w:t>
      </w:r>
      <w:r w:rsidRPr="006F4F5F">
        <w:rPr>
          <w:rFonts w:ascii="Arial" w:hAnsi="Arial" w:cs="Arial"/>
          <w:sz w:val="22"/>
          <w:szCs w:val="22"/>
        </w:rPr>
        <w:t xml:space="preserve">gających zakryciu dokonuje </w:t>
      </w:r>
      <w:r w:rsidR="00593A1F" w:rsidRPr="006F4F5F">
        <w:rPr>
          <w:rFonts w:ascii="Arial" w:hAnsi="Arial" w:cs="Arial"/>
          <w:sz w:val="22"/>
          <w:szCs w:val="22"/>
        </w:rPr>
        <w:t>przedstawiciel Zamawiającego</w:t>
      </w:r>
      <w:r w:rsidRPr="006F4F5F">
        <w:rPr>
          <w:rFonts w:ascii="Arial" w:hAnsi="Arial" w:cs="Arial"/>
          <w:sz w:val="22"/>
          <w:szCs w:val="22"/>
        </w:rPr>
        <w:t>. Gotowość odbiorów technicznych robót zanikających lub</w:t>
      </w:r>
      <w:r w:rsidR="001737BF" w:rsidRPr="006F4F5F">
        <w:rPr>
          <w:rFonts w:ascii="Arial" w:hAnsi="Arial" w:cs="Arial"/>
          <w:sz w:val="22"/>
          <w:szCs w:val="22"/>
        </w:rPr>
        <w:t> </w:t>
      </w:r>
      <w:r w:rsidRPr="006F4F5F">
        <w:rPr>
          <w:rFonts w:ascii="Arial" w:hAnsi="Arial" w:cs="Arial"/>
          <w:sz w:val="22"/>
          <w:szCs w:val="22"/>
        </w:rPr>
        <w:t>ul</w:t>
      </w:r>
      <w:r w:rsidR="001737BF" w:rsidRPr="006F4F5F">
        <w:rPr>
          <w:rFonts w:ascii="Arial" w:hAnsi="Arial" w:cs="Arial"/>
          <w:sz w:val="22"/>
          <w:szCs w:val="22"/>
        </w:rPr>
        <w:t>e</w:t>
      </w:r>
      <w:r w:rsidRPr="006F4F5F">
        <w:rPr>
          <w:rFonts w:ascii="Arial" w:hAnsi="Arial" w:cs="Arial"/>
          <w:sz w:val="22"/>
          <w:szCs w:val="22"/>
        </w:rPr>
        <w:t>gających zakryciu Wykonawca zgłasza pisemnie lub emailem Zamawiającemu</w:t>
      </w:r>
      <w:r w:rsidR="00593A1F" w:rsidRPr="006F4F5F">
        <w:rPr>
          <w:rFonts w:ascii="Arial" w:hAnsi="Arial" w:cs="Arial"/>
          <w:sz w:val="22"/>
          <w:szCs w:val="22"/>
        </w:rPr>
        <w:t>.</w:t>
      </w:r>
      <w:r w:rsidRPr="006F4F5F">
        <w:rPr>
          <w:rFonts w:ascii="Arial" w:hAnsi="Arial" w:cs="Arial"/>
          <w:sz w:val="22"/>
          <w:szCs w:val="22"/>
        </w:rPr>
        <w:t xml:space="preserve"> Pominięcie zgłoszenia odbioru robót w formie pisemnej lub emailem może skutkować odmową odbioru</w:t>
      </w:r>
      <w:r w:rsidR="00593A1F" w:rsidRPr="006F4F5F">
        <w:rPr>
          <w:rFonts w:ascii="Arial" w:hAnsi="Arial" w:cs="Arial"/>
          <w:sz w:val="22"/>
          <w:szCs w:val="22"/>
        </w:rPr>
        <w:t xml:space="preserve">. </w:t>
      </w:r>
      <w:r w:rsidRPr="006F4F5F">
        <w:rPr>
          <w:rFonts w:ascii="Arial" w:hAnsi="Arial" w:cs="Arial"/>
          <w:sz w:val="22"/>
          <w:szCs w:val="22"/>
        </w:rPr>
        <w:t xml:space="preserve">Odbiór robót ulegających zakryciu będzie przeprowadzony niezwłocznie, nie później niż w ciągu 3 dni roboczych od daty zgłoszenia. Zgłoszenie, które wpłynie do Zamawiającego po godz. 14.00 liczone jest jakby wpłynęło od dnia </w:t>
      </w:r>
      <w:r w:rsidRPr="006F4F5F">
        <w:rPr>
          <w:rFonts w:ascii="Arial" w:hAnsi="Arial" w:cs="Arial"/>
          <w:sz w:val="22"/>
          <w:szCs w:val="22"/>
        </w:rPr>
        <w:lastRenderedPageBreak/>
        <w:t>następnego. Prawidłowe wykonanie robót zanikających lub</w:t>
      </w:r>
      <w:r w:rsidR="0042171D" w:rsidRPr="006F4F5F">
        <w:rPr>
          <w:rFonts w:ascii="Arial" w:hAnsi="Arial" w:cs="Arial"/>
          <w:sz w:val="22"/>
          <w:szCs w:val="22"/>
        </w:rPr>
        <w:t> </w:t>
      </w:r>
      <w:r w:rsidRPr="006F4F5F">
        <w:rPr>
          <w:rFonts w:ascii="Arial" w:hAnsi="Arial" w:cs="Arial"/>
          <w:sz w:val="22"/>
          <w:szCs w:val="22"/>
        </w:rPr>
        <w:t>ul</w:t>
      </w:r>
      <w:r w:rsidR="0042171D" w:rsidRPr="006F4F5F">
        <w:rPr>
          <w:rFonts w:ascii="Arial" w:hAnsi="Arial" w:cs="Arial"/>
          <w:sz w:val="22"/>
          <w:szCs w:val="22"/>
        </w:rPr>
        <w:t>e</w:t>
      </w:r>
      <w:r w:rsidRPr="006F4F5F">
        <w:rPr>
          <w:rFonts w:ascii="Arial" w:hAnsi="Arial" w:cs="Arial"/>
          <w:sz w:val="22"/>
          <w:szCs w:val="22"/>
        </w:rPr>
        <w:t xml:space="preserve">gających zakryciu potwierdza podpisany </w:t>
      </w:r>
      <w:r w:rsidR="005A5366" w:rsidRPr="006F4F5F">
        <w:rPr>
          <w:rFonts w:ascii="Arial" w:hAnsi="Arial" w:cs="Arial"/>
          <w:sz w:val="22"/>
          <w:szCs w:val="22"/>
        </w:rPr>
        <w:t xml:space="preserve">przez przedstawiciela Zamawiającego </w:t>
      </w:r>
      <w:r w:rsidRPr="006F4F5F">
        <w:rPr>
          <w:rFonts w:ascii="Arial" w:hAnsi="Arial" w:cs="Arial"/>
          <w:sz w:val="22"/>
          <w:szCs w:val="22"/>
        </w:rPr>
        <w:t>protokół odbioru robót ulegających zakryciu</w:t>
      </w:r>
      <w:r w:rsidR="00615336" w:rsidRPr="006F4F5F">
        <w:rPr>
          <w:rFonts w:ascii="Arial" w:hAnsi="Arial" w:cs="Arial"/>
          <w:sz w:val="22"/>
          <w:szCs w:val="22"/>
        </w:rPr>
        <w:t xml:space="preserve"> i zanikowych</w:t>
      </w:r>
      <w:r w:rsidR="005A5366" w:rsidRPr="006F4F5F">
        <w:rPr>
          <w:rFonts w:ascii="Arial" w:hAnsi="Arial" w:cs="Arial"/>
          <w:sz w:val="22"/>
          <w:szCs w:val="22"/>
        </w:rPr>
        <w:t xml:space="preserve">. </w:t>
      </w:r>
      <w:r w:rsidRPr="006F4F5F">
        <w:rPr>
          <w:rFonts w:ascii="Arial" w:hAnsi="Arial" w:cs="Arial"/>
          <w:sz w:val="22"/>
          <w:szCs w:val="22"/>
        </w:rPr>
        <w:t xml:space="preserve">Wykonawca, na żądanie Zamawiającego, ma obowiązek odkryć lub wykonać otwory niezbędne do zbadania robót, w przypadku niezgłoszenia robót zanikających lub ulegających zakryciu do odbioru, a następnie na własny koszt przywrócić stan poprzedni. </w:t>
      </w:r>
    </w:p>
    <w:p w14:paraId="7270C597" w14:textId="5B630547"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Wykonawca nie może odmówić usunięcia wad i usterek stwierdzonych podczas odbiorów lub ujawnionych w okresie gwarancji bez względu na wysokość związanych z</w:t>
      </w:r>
      <w:r w:rsidR="00ED2765" w:rsidRPr="006F4F5F">
        <w:rPr>
          <w:rFonts w:ascii="Arial" w:hAnsi="Arial" w:cs="Arial"/>
        </w:rPr>
        <w:t> </w:t>
      </w:r>
      <w:r w:rsidRPr="006F4F5F">
        <w:rPr>
          <w:rFonts w:ascii="Arial" w:hAnsi="Arial" w:cs="Arial"/>
        </w:rPr>
        <w:t xml:space="preserve">tym kosztów. Wykonawca zobowiązany jest </w:t>
      </w:r>
      <w:r w:rsidR="0058183B" w:rsidRPr="006F4F5F">
        <w:rPr>
          <w:rFonts w:ascii="Arial" w:hAnsi="Arial" w:cs="Arial"/>
        </w:rPr>
        <w:t xml:space="preserve">również </w:t>
      </w:r>
      <w:r w:rsidRPr="006F4F5F">
        <w:rPr>
          <w:rFonts w:ascii="Arial" w:hAnsi="Arial" w:cs="Arial"/>
        </w:rPr>
        <w:t>do niezwłocznego usunięcia wad i usterek zgłoszonych przez organy</w:t>
      </w:r>
      <w:r w:rsidR="0058183B" w:rsidRPr="006F4F5F">
        <w:rPr>
          <w:rFonts w:ascii="Arial" w:hAnsi="Arial" w:cs="Arial"/>
        </w:rPr>
        <w:t>,</w:t>
      </w:r>
      <w:r w:rsidRPr="006F4F5F">
        <w:rPr>
          <w:rFonts w:ascii="Arial" w:hAnsi="Arial" w:cs="Arial"/>
        </w:rPr>
        <w:t xml:space="preserve"> o których mowa w art. 56 ust. 1 ustawy z dnia 7 lipca 1994r. – Prawo budowlane (</w:t>
      </w:r>
      <w:r w:rsidR="0058183B" w:rsidRPr="006F4F5F">
        <w:rPr>
          <w:rFonts w:ascii="Arial" w:hAnsi="Arial" w:cs="Arial"/>
        </w:rPr>
        <w:t xml:space="preserve">t. j. </w:t>
      </w:r>
      <w:r w:rsidRPr="006F4F5F">
        <w:rPr>
          <w:rFonts w:ascii="Arial" w:hAnsi="Arial" w:cs="Arial"/>
        </w:rPr>
        <w:t xml:space="preserve">Dz. U z </w:t>
      </w:r>
      <w:r w:rsidR="0019113E" w:rsidRPr="006F4F5F">
        <w:rPr>
          <w:rFonts w:ascii="Arial" w:hAnsi="Arial" w:cs="Arial"/>
        </w:rPr>
        <w:t xml:space="preserve">2021 </w:t>
      </w:r>
      <w:r w:rsidRPr="006F4F5F">
        <w:rPr>
          <w:rFonts w:ascii="Arial" w:hAnsi="Arial" w:cs="Arial"/>
        </w:rPr>
        <w:t xml:space="preserve">r. poz. </w:t>
      </w:r>
      <w:r w:rsidR="0019113E" w:rsidRPr="006F4F5F">
        <w:rPr>
          <w:rFonts w:ascii="Arial" w:hAnsi="Arial" w:cs="Arial"/>
        </w:rPr>
        <w:t>2351</w:t>
      </w:r>
      <w:r w:rsidR="00ED2765" w:rsidRPr="006F4F5F">
        <w:rPr>
          <w:rFonts w:ascii="Arial" w:hAnsi="Arial" w:cs="Arial"/>
        </w:rPr>
        <w:t>,</w:t>
      </w:r>
      <w:r w:rsidR="0058183B" w:rsidRPr="006F4F5F">
        <w:rPr>
          <w:rFonts w:ascii="Arial" w:hAnsi="Arial" w:cs="Arial"/>
        </w:rPr>
        <w:t xml:space="preserve"> ze zm.</w:t>
      </w:r>
      <w:r w:rsidRPr="006F4F5F">
        <w:rPr>
          <w:rFonts w:ascii="Arial" w:hAnsi="Arial" w:cs="Arial"/>
        </w:rPr>
        <w:t>).</w:t>
      </w:r>
    </w:p>
    <w:p w14:paraId="6B591F8C" w14:textId="07B449F9"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Wykonawca dostarczy Zamawiającemu kompletną dokumentację powykonawczą, która powinna zawierać:</w:t>
      </w:r>
    </w:p>
    <w:p w14:paraId="65C56BAE" w14:textId="65F25FD5" w:rsidR="00A35D15" w:rsidRPr="006F4F5F" w:rsidRDefault="00A35D15" w:rsidP="00A35D15">
      <w:pPr>
        <w:numPr>
          <w:ilvl w:val="2"/>
          <w:numId w:val="7"/>
        </w:numPr>
        <w:spacing w:after="0" w:line="276" w:lineRule="auto"/>
        <w:ind w:left="567" w:hanging="283"/>
        <w:jc w:val="both"/>
        <w:rPr>
          <w:rFonts w:ascii="Arial" w:hAnsi="Arial" w:cs="Arial"/>
        </w:rPr>
      </w:pPr>
      <w:r w:rsidRPr="006F4F5F">
        <w:rPr>
          <w:rFonts w:ascii="Arial" w:hAnsi="Arial" w:cs="Arial"/>
        </w:rPr>
        <w:t>dokumenty dopuszczaj</w:t>
      </w:r>
      <w:r w:rsidRPr="006F4F5F">
        <w:rPr>
          <w:rFonts w:ascii="Arial" w:eastAsia="TimesNewRoman" w:hAnsi="Arial" w:cs="Arial"/>
        </w:rPr>
        <w:t>ą</w:t>
      </w:r>
      <w:r w:rsidRPr="006F4F5F">
        <w:rPr>
          <w:rFonts w:ascii="Arial" w:hAnsi="Arial" w:cs="Arial"/>
        </w:rPr>
        <w:t>ce materiały, wyroby i urz</w:t>
      </w:r>
      <w:r w:rsidRPr="006F4F5F">
        <w:rPr>
          <w:rFonts w:ascii="Arial" w:eastAsia="TimesNewRoman" w:hAnsi="Arial" w:cs="Arial"/>
        </w:rPr>
        <w:t>ą</w:t>
      </w:r>
      <w:r w:rsidRPr="006F4F5F">
        <w:rPr>
          <w:rFonts w:ascii="Arial" w:hAnsi="Arial" w:cs="Arial"/>
        </w:rPr>
        <w:t>dzenia do stosowania w</w:t>
      </w:r>
      <w:r w:rsidR="00ED2765" w:rsidRPr="006F4F5F">
        <w:rPr>
          <w:rFonts w:ascii="Arial" w:hAnsi="Arial" w:cs="Arial"/>
        </w:rPr>
        <w:t> </w:t>
      </w:r>
      <w:r w:rsidRPr="006F4F5F">
        <w:rPr>
          <w:rFonts w:ascii="Arial" w:hAnsi="Arial" w:cs="Arial"/>
        </w:rPr>
        <w:t xml:space="preserve">budownictwie - certyfikaty, aprobaty, atesty na wbudowane materiały i urządzenia oraz instrukcje użytkowania – w języku polskim, </w:t>
      </w:r>
    </w:p>
    <w:p w14:paraId="61C0D3B1" w14:textId="55028314" w:rsidR="00A35D15" w:rsidRPr="006F4F5F" w:rsidRDefault="00A35D15" w:rsidP="00A35D15">
      <w:pPr>
        <w:numPr>
          <w:ilvl w:val="2"/>
          <w:numId w:val="7"/>
        </w:numPr>
        <w:spacing w:after="0" w:line="276" w:lineRule="auto"/>
        <w:ind w:left="568" w:hanging="284"/>
        <w:jc w:val="both"/>
        <w:rPr>
          <w:rFonts w:ascii="Arial" w:hAnsi="Arial" w:cs="Arial"/>
        </w:rPr>
      </w:pPr>
      <w:r w:rsidRPr="006F4F5F">
        <w:rPr>
          <w:rFonts w:ascii="Arial" w:hAnsi="Arial" w:cs="Arial"/>
        </w:rPr>
        <w:t>wszystkie dokumenty, protokoły i zaświadczenia z przeprowadzonych przez Wykonawcę sprawdzeń, badań i prób, zwłaszcza dokumenty</w:t>
      </w:r>
      <w:r w:rsidR="0058183B" w:rsidRPr="006F4F5F">
        <w:rPr>
          <w:rFonts w:ascii="Arial" w:hAnsi="Arial" w:cs="Arial"/>
        </w:rPr>
        <w:t>,</w:t>
      </w:r>
      <w:r w:rsidRPr="006F4F5F">
        <w:rPr>
          <w:rFonts w:ascii="Arial" w:hAnsi="Arial" w:cs="Arial"/>
        </w:rPr>
        <w:t xml:space="preserve"> o których mowa w art. 57</w:t>
      </w:r>
      <w:r w:rsidR="0058183B" w:rsidRPr="006F4F5F">
        <w:rPr>
          <w:rFonts w:ascii="Arial" w:hAnsi="Arial" w:cs="Arial"/>
        </w:rPr>
        <w:t xml:space="preserve"> </w:t>
      </w:r>
      <w:r w:rsidRPr="006F4F5F">
        <w:rPr>
          <w:rFonts w:ascii="Arial" w:hAnsi="Arial" w:cs="Arial"/>
        </w:rPr>
        <w:t>ustawy Prawo Budowlane</w:t>
      </w:r>
      <w:r w:rsidR="002B2767" w:rsidRPr="006F4F5F">
        <w:rPr>
          <w:rFonts w:ascii="Arial" w:hAnsi="Arial" w:cs="Arial"/>
        </w:rPr>
        <w:t xml:space="preserve"> – jeżeli wymagane,</w:t>
      </w:r>
    </w:p>
    <w:p w14:paraId="797A5488" w14:textId="1AA99E5C" w:rsidR="00A35D15" w:rsidRPr="006F4F5F" w:rsidRDefault="00A35D15" w:rsidP="00A35D15">
      <w:pPr>
        <w:numPr>
          <w:ilvl w:val="2"/>
          <w:numId w:val="7"/>
        </w:numPr>
        <w:spacing w:after="0" w:line="276" w:lineRule="auto"/>
        <w:ind w:left="568" w:hanging="284"/>
        <w:jc w:val="both"/>
        <w:rPr>
          <w:rFonts w:ascii="Arial" w:hAnsi="Arial" w:cs="Arial"/>
        </w:rPr>
      </w:pPr>
      <w:r w:rsidRPr="006F4F5F">
        <w:rPr>
          <w:rFonts w:ascii="Arial" w:hAnsi="Arial" w:cs="Arial"/>
        </w:rPr>
        <w:t>Kartę gwarancyjną</w:t>
      </w:r>
      <w:r w:rsidR="00363B91" w:rsidRPr="006F4F5F">
        <w:rPr>
          <w:rFonts w:ascii="Arial" w:hAnsi="Arial" w:cs="Arial"/>
        </w:rPr>
        <w:t xml:space="preserve"> zgodną ze wzorem.</w:t>
      </w:r>
    </w:p>
    <w:p w14:paraId="49471192" w14:textId="77777777"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Koszt uzyskania w/w dokumentów obciąża Wykonawcę.</w:t>
      </w:r>
    </w:p>
    <w:p w14:paraId="4679F524" w14:textId="77777777"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 xml:space="preserve">Jeżeli w trakcie odbioru końcowego Zamawiający stwierdzi, że roboty nie zostały zakończone lub ma zastrzeżenia co do kompletności dokumentacji powykonawczej - Zamawiający odmówi lub przerwie odbiór z winy Wykonawcy wraz z obowiązkiem naliczenia kar umownych. Po zakończeniu robót Wykonawca ponownie dokona zgłoszenia do odbioru robót. </w:t>
      </w:r>
    </w:p>
    <w:p w14:paraId="4FBE3D85" w14:textId="77777777"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Zamawiający może odmówić odbioru w przypadku stwierdzenia naruszeń przepisów BHP mogących powodować zagrożenia dla życia i zdrowia osób wykonujących czynności odbiorowe do czasu poprawy warunków BHP.</w:t>
      </w:r>
    </w:p>
    <w:p w14:paraId="65ECFEE2" w14:textId="7544D2EF" w:rsidR="00A35D15" w:rsidRPr="006F4F5F" w:rsidRDefault="00A35D15" w:rsidP="00A35D15">
      <w:pPr>
        <w:pStyle w:val="Akapitzlist"/>
        <w:numPr>
          <w:ilvl w:val="0"/>
          <w:numId w:val="3"/>
        </w:numPr>
        <w:spacing w:after="80" w:line="276" w:lineRule="auto"/>
        <w:jc w:val="both"/>
        <w:rPr>
          <w:rFonts w:ascii="Arial" w:hAnsi="Arial" w:cs="Arial"/>
        </w:rPr>
      </w:pPr>
      <w:r w:rsidRPr="006F4F5F">
        <w:rPr>
          <w:rFonts w:ascii="Arial" w:hAnsi="Arial" w:cs="Arial"/>
        </w:rPr>
        <w:t xml:space="preserve">Zamawiający dopuszcza rozliczenia częściowe na podstawie odbiorów częściowych zakończonych etapów robót jednak nie częściej niż raz na </w:t>
      </w:r>
      <w:r w:rsidR="00252552" w:rsidRPr="006F4F5F">
        <w:rPr>
          <w:rFonts w:ascii="Arial" w:hAnsi="Arial" w:cs="Arial"/>
        </w:rPr>
        <w:t>tydzień</w:t>
      </w:r>
      <w:r w:rsidRPr="006F4F5F">
        <w:rPr>
          <w:rFonts w:ascii="Arial" w:hAnsi="Arial" w:cs="Arial"/>
        </w:rPr>
        <w:t xml:space="preserve">. Zamawiający przystąpi do odbioru częściowego robót do </w:t>
      </w:r>
      <w:r w:rsidR="00252552" w:rsidRPr="006F4F5F">
        <w:rPr>
          <w:rFonts w:ascii="Arial" w:hAnsi="Arial" w:cs="Arial"/>
        </w:rPr>
        <w:t>5</w:t>
      </w:r>
      <w:r w:rsidRPr="006F4F5F">
        <w:rPr>
          <w:rFonts w:ascii="Arial" w:hAnsi="Arial" w:cs="Arial"/>
        </w:rPr>
        <w:t xml:space="preserve"> dni od daty zgłoszenia gotowości do odbioru częściowego pisemnie lub drogą mailową. Finansowy zakres rozliczanych robót będzie wyliczany na podstawie zaakceptowanego przez Zamawiającego</w:t>
      </w:r>
      <w:r w:rsidR="00560212" w:rsidRPr="006F4F5F">
        <w:rPr>
          <w:rFonts w:ascii="Arial" w:hAnsi="Arial" w:cs="Arial"/>
        </w:rPr>
        <w:t xml:space="preserve"> pisemnego </w:t>
      </w:r>
      <w:r w:rsidRPr="006F4F5F">
        <w:rPr>
          <w:rFonts w:ascii="Arial" w:hAnsi="Arial" w:cs="Arial"/>
        </w:rPr>
        <w:t xml:space="preserve"> harmonogramu rzeczowo-finansowego.</w:t>
      </w:r>
    </w:p>
    <w:p w14:paraId="4FFB0CB3" w14:textId="77777777" w:rsidR="00A35D15" w:rsidRPr="006F4F5F" w:rsidRDefault="00A35D15" w:rsidP="00A35D15">
      <w:pPr>
        <w:pStyle w:val="Akapitzlist"/>
        <w:spacing w:after="80" w:line="276" w:lineRule="auto"/>
        <w:ind w:left="567"/>
        <w:jc w:val="both"/>
        <w:rPr>
          <w:rFonts w:ascii="Arial" w:hAnsi="Arial" w:cs="Arial"/>
        </w:rPr>
      </w:pPr>
    </w:p>
    <w:p w14:paraId="6D231EBE"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3</w:t>
      </w:r>
    </w:p>
    <w:p w14:paraId="775F588E"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Wymogi dotyczące realizacji umowy </w:t>
      </w:r>
    </w:p>
    <w:p w14:paraId="1FD53168" w14:textId="12BC7930" w:rsidR="00A35D15" w:rsidRPr="006F4F5F" w:rsidRDefault="00A35D15" w:rsidP="00A35D15">
      <w:pPr>
        <w:widowControl w:val="0"/>
        <w:numPr>
          <w:ilvl w:val="0"/>
          <w:numId w:val="8"/>
        </w:numPr>
        <w:tabs>
          <w:tab w:val="left" w:pos="119"/>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Wykonawca zobowiązany jest do zapewnienia wszystkich niezbędnych materiałów i</w:t>
      </w:r>
      <w:r w:rsidR="00ED2765" w:rsidRPr="006F4F5F">
        <w:rPr>
          <w:rFonts w:ascii="Arial" w:eastAsia="SimSun" w:hAnsi="Arial" w:cs="Arial"/>
          <w:kern w:val="2"/>
          <w:lang w:eastAsia="hi-IN" w:bidi="hi-IN"/>
        </w:rPr>
        <w:t> </w:t>
      </w:r>
      <w:r w:rsidRPr="006F4F5F">
        <w:rPr>
          <w:rFonts w:ascii="Arial" w:eastAsia="SimSun" w:hAnsi="Arial" w:cs="Arial"/>
          <w:kern w:val="2"/>
          <w:lang w:eastAsia="hi-IN" w:bidi="hi-IN"/>
        </w:rPr>
        <w:t>urządzeń do wykonania przedmiotu umowy.</w:t>
      </w:r>
    </w:p>
    <w:p w14:paraId="50D512F6" w14:textId="48DF23B6" w:rsidR="00A35D15" w:rsidRPr="006F4F5F" w:rsidRDefault="00A35D15" w:rsidP="00A35D15">
      <w:pPr>
        <w:widowControl w:val="0"/>
        <w:numPr>
          <w:ilvl w:val="0"/>
          <w:numId w:val="8"/>
        </w:numPr>
        <w:tabs>
          <w:tab w:val="left" w:pos="1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Materiały i urządzenia dostarczone przez Wykonawcę powinny odpowiadać wymogom dla wyrobów dopuszczonych do obrotu i stosowania w budownictwie zgodnie z art. 10 ustawy z dnia 7 lipca 1994 r. – Prawo budowlane (</w:t>
      </w:r>
      <w:r w:rsidR="0058183B" w:rsidRPr="006F4F5F">
        <w:rPr>
          <w:rFonts w:ascii="Arial" w:eastAsia="SimSun" w:hAnsi="Arial" w:cs="Arial"/>
          <w:kern w:val="2"/>
          <w:lang w:eastAsia="hi-IN" w:bidi="hi-IN"/>
        </w:rPr>
        <w:t xml:space="preserve">t. j. </w:t>
      </w:r>
      <w:r w:rsidR="00ED2765" w:rsidRPr="006F4F5F">
        <w:rPr>
          <w:rFonts w:ascii="Arial" w:hAnsi="Arial" w:cs="Arial"/>
        </w:rPr>
        <w:t xml:space="preserve">Dz. U z </w:t>
      </w:r>
      <w:r w:rsidR="007A44F3" w:rsidRPr="006F4F5F">
        <w:rPr>
          <w:rFonts w:ascii="Arial" w:hAnsi="Arial" w:cs="Arial"/>
        </w:rPr>
        <w:t xml:space="preserve">2021 </w:t>
      </w:r>
      <w:r w:rsidR="00ED2765" w:rsidRPr="006F4F5F">
        <w:rPr>
          <w:rFonts w:ascii="Arial" w:hAnsi="Arial" w:cs="Arial"/>
        </w:rPr>
        <w:t xml:space="preserve">r. poz. </w:t>
      </w:r>
      <w:r w:rsidR="007A44F3" w:rsidRPr="006F4F5F">
        <w:rPr>
          <w:rFonts w:ascii="Arial" w:hAnsi="Arial" w:cs="Arial"/>
        </w:rPr>
        <w:t xml:space="preserve">2351 </w:t>
      </w:r>
      <w:r w:rsidR="0058183B" w:rsidRPr="006F4F5F">
        <w:rPr>
          <w:rFonts w:ascii="Arial" w:hAnsi="Arial" w:cs="Arial"/>
        </w:rPr>
        <w:t>ze zm.</w:t>
      </w:r>
      <w:r w:rsidRPr="006F4F5F">
        <w:rPr>
          <w:rFonts w:ascii="Arial" w:eastAsia="SimSun" w:hAnsi="Arial" w:cs="Arial"/>
          <w:kern w:val="2"/>
          <w:lang w:eastAsia="hi-IN" w:bidi="hi-IN"/>
        </w:rPr>
        <w:t>), wymogom SWZ i wymogom projektu, posiadają również wymagane przepisami prawa atesty i certyfikaty oraz zostały dopuszczone do</w:t>
      </w:r>
      <w:r w:rsidR="00ED2765"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stosowania. </w:t>
      </w:r>
    </w:p>
    <w:p w14:paraId="19453957" w14:textId="77777777" w:rsidR="00A35D15" w:rsidRPr="006F4F5F" w:rsidRDefault="00A35D15" w:rsidP="00A35D15">
      <w:pPr>
        <w:widowControl w:val="0"/>
        <w:numPr>
          <w:ilvl w:val="0"/>
          <w:numId w:val="8"/>
        </w:numPr>
        <w:tabs>
          <w:tab w:val="left" w:pos="1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Dokumenty, o których mowa w punkcie powyższym zostaną dostarczone </w:t>
      </w:r>
      <w:r w:rsidRPr="006F4F5F">
        <w:rPr>
          <w:rFonts w:ascii="Arial" w:eastAsia="SimSun" w:hAnsi="Arial" w:cs="Arial"/>
          <w:kern w:val="2"/>
          <w:lang w:eastAsia="hi-IN" w:bidi="hi-IN"/>
        </w:rPr>
        <w:lastRenderedPageBreak/>
        <w:t>Zamawiającemu na jego pisemne żądanie i w terminie przez niego wskazanym.</w:t>
      </w:r>
    </w:p>
    <w:p w14:paraId="430271F8" w14:textId="4A6A1F20" w:rsidR="00A35D15" w:rsidRPr="006F4F5F" w:rsidRDefault="00A35D15" w:rsidP="00A35D15">
      <w:pPr>
        <w:widowControl w:val="0"/>
        <w:numPr>
          <w:ilvl w:val="0"/>
          <w:numId w:val="8"/>
        </w:numPr>
        <w:tabs>
          <w:tab w:val="left" w:pos="120"/>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Materiały przed wbudowaniem podlegają zatwierdzeniu przez </w:t>
      </w:r>
      <w:r w:rsidR="005D0E8E" w:rsidRPr="006F4F5F">
        <w:rPr>
          <w:rFonts w:ascii="Arial" w:eastAsia="SimSun" w:hAnsi="Arial" w:cs="Arial"/>
          <w:kern w:val="2"/>
          <w:lang w:eastAsia="hi-IN" w:bidi="hi-IN"/>
        </w:rPr>
        <w:t>przedstawiciela Zamawiającego.</w:t>
      </w:r>
    </w:p>
    <w:p w14:paraId="4FDB0458" w14:textId="77777777" w:rsidR="00A35D15" w:rsidRPr="006F4F5F" w:rsidRDefault="00A35D15" w:rsidP="00A35D15">
      <w:pPr>
        <w:widowControl w:val="0"/>
        <w:tabs>
          <w:tab w:val="left" w:pos="120"/>
        </w:tabs>
        <w:suppressAutoHyphens/>
        <w:spacing w:line="288" w:lineRule="auto"/>
        <w:jc w:val="both"/>
        <w:rPr>
          <w:rFonts w:ascii="Arial" w:eastAsia="SimSun" w:hAnsi="Arial" w:cs="Arial"/>
          <w:kern w:val="2"/>
          <w:lang w:eastAsia="hi-IN" w:bidi="hi-IN"/>
        </w:rPr>
      </w:pPr>
    </w:p>
    <w:p w14:paraId="2042883A"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4</w:t>
      </w:r>
    </w:p>
    <w:p w14:paraId="3370CDE5"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Obowiązki stron </w:t>
      </w:r>
    </w:p>
    <w:p w14:paraId="0997A635" w14:textId="70E9B935" w:rsidR="00A35D15" w:rsidRPr="006F4F5F" w:rsidRDefault="00A35D15" w:rsidP="00A35D15">
      <w:pPr>
        <w:pStyle w:val="Akapitzlist"/>
        <w:numPr>
          <w:ilvl w:val="0"/>
          <w:numId w:val="9"/>
        </w:numPr>
        <w:tabs>
          <w:tab w:val="left" w:pos="284"/>
          <w:tab w:val="left" w:pos="720"/>
        </w:tabs>
        <w:suppressAutoHyphens/>
        <w:spacing w:after="0" w:line="288" w:lineRule="auto"/>
        <w:rPr>
          <w:rFonts w:ascii="Arial" w:eastAsia="SimSun" w:hAnsi="Arial" w:cs="Arial"/>
          <w:bCs/>
          <w:kern w:val="2"/>
          <w:lang w:eastAsia="hi-IN" w:bidi="hi-IN"/>
        </w:rPr>
      </w:pPr>
      <w:r w:rsidRPr="006F4F5F">
        <w:rPr>
          <w:rFonts w:ascii="Arial" w:eastAsia="SimSun" w:hAnsi="Arial" w:cs="Arial"/>
          <w:bCs/>
          <w:kern w:val="2"/>
          <w:lang w:eastAsia="hi-IN" w:bidi="hi-IN"/>
        </w:rPr>
        <w:t>Do obowiązków zamawiającego należy</w:t>
      </w:r>
      <w:r w:rsidR="00ED2765" w:rsidRPr="006F4F5F">
        <w:rPr>
          <w:rFonts w:ascii="Arial" w:eastAsia="SimSun" w:hAnsi="Arial" w:cs="Arial"/>
          <w:bCs/>
          <w:kern w:val="2"/>
          <w:lang w:eastAsia="hi-IN" w:bidi="hi-IN"/>
        </w:rPr>
        <w:t>:</w:t>
      </w:r>
      <w:r w:rsidRPr="006F4F5F">
        <w:rPr>
          <w:rFonts w:ascii="Arial" w:eastAsia="SimSun" w:hAnsi="Arial" w:cs="Arial"/>
          <w:bCs/>
          <w:kern w:val="2"/>
          <w:lang w:eastAsia="hi-IN" w:bidi="hi-IN"/>
        </w:rPr>
        <w:t xml:space="preserve"> </w:t>
      </w:r>
      <w:r w:rsidRPr="006F4F5F">
        <w:rPr>
          <w:rFonts w:ascii="Arial" w:eastAsia="SimSun" w:hAnsi="Arial" w:cs="Arial"/>
          <w:bCs/>
          <w:kern w:val="2"/>
          <w:lang w:eastAsia="hi-IN" w:bidi="hi-IN"/>
        </w:rPr>
        <w:tab/>
      </w:r>
    </w:p>
    <w:p w14:paraId="19CFF4D5" w14:textId="079E0D2C" w:rsidR="00A35D15" w:rsidRPr="006F4F5F" w:rsidRDefault="00ED2765" w:rsidP="00A35D1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p</w:t>
      </w:r>
      <w:r w:rsidR="00A35D15" w:rsidRPr="006F4F5F">
        <w:rPr>
          <w:rFonts w:ascii="Arial" w:hAnsi="Arial" w:cs="Arial"/>
          <w:kern w:val="2"/>
          <w:lang w:eastAsia="hi-IN" w:bidi="hi-IN"/>
        </w:rPr>
        <w:t xml:space="preserve">rzekazanie placu budowy </w:t>
      </w:r>
      <w:r w:rsidR="00A35D15" w:rsidRPr="006F4F5F">
        <w:rPr>
          <w:rFonts w:ascii="Arial" w:hAnsi="Arial" w:cs="Arial"/>
          <w:b/>
          <w:kern w:val="2"/>
          <w:lang w:eastAsia="hi-IN" w:bidi="hi-IN"/>
        </w:rPr>
        <w:t>do 7 dni</w:t>
      </w:r>
      <w:r w:rsidR="00A35D15" w:rsidRPr="006F4F5F">
        <w:rPr>
          <w:rFonts w:ascii="Arial" w:hAnsi="Arial" w:cs="Arial"/>
          <w:kern w:val="2"/>
          <w:lang w:eastAsia="hi-IN" w:bidi="hi-IN"/>
        </w:rPr>
        <w:t xml:space="preserve"> o daty podpisania umowy</w:t>
      </w:r>
      <w:r w:rsidRPr="006F4F5F">
        <w:rPr>
          <w:rFonts w:ascii="Arial" w:hAnsi="Arial" w:cs="Arial"/>
          <w:kern w:val="2"/>
          <w:lang w:eastAsia="hi-IN" w:bidi="hi-IN"/>
        </w:rPr>
        <w:t>,</w:t>
      </w:r>
    </w:p>
    <w:p w14:paraId="59F03DFC" w14:textId="7C00CF92" w:rsidR="00A35D15" w:rsidRPr="006F4F5F" w:rsidRDefault="00ED2765" w:rsidP="00A35D1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p</w:t>
      </w:r>
      <w:r w:rsidR="00A35D15" w:rsidRPr="006F4F5F">
        <w:rPr>
          <w:rFonts w:ascii="Arial" w:hAnsi="Arial" w:cs="Arial"/>
          <w:kern w:val="2"/>
          <w:lang w:eastAsia="hi-IN" w:bidi="hi-IN"/>
        </w:rPr>
        <w:t>rzekazanie niezbędnej do wykonania przedmiotu umowy dokumentacji technicznej w</w:t>
      </w:r>
      <w:r w:rsidRPr="006F4F5F">
        <w:rPr>
          <w:rFonts w:ascii="Arial" w:hAnsi="Arial" w:cs="Arial"/>
          <w:kern w:val="2"/>
          <w:lang w:eastAsia="hi-IN" w:bidi="hi-IN"/>
        </w:rPr>
        <w:t> </w:t>
      </w:r>
      <w:r w:rsidR="00A35D15" w:rsidRPr="006F4F5F">
        <w:rPr>
          <w:rFonts w:ascii="Arial" w:hAnsi="Arial" w:cs="Arial"/>
          <w:kern w:val="2"/>
          <w:lang w:eastAsia="hi-IN" w:bidi="hi-IN"/>
        </w:rPr>
        <w:t>dniu podpisania umowy</w:t>
      </w:r>
      <w:r w:rsidRPr="006F4F5F">
        <w:rPr>
          <w:rFonts w:ascii="Arial" w:hAnsi="Arial" w:cs="Arial"/>
          <w:kern w:val="2"/>
          <w:lang w:eastAsia="hi-IN" w:bidi="hi-IN"/>
        </w:rPr>
        <w:t>,</w:t>
      </w:r>
    </w:p>
    <w:p w14:paraId="7086C5A2" w14:textId="794385EC" w:rsidR="00A35D15" w:rsidRPr="006F4F5F" w:rsidRDefault="00A35D15" w:rsidP="00A35D1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 xml:space="preserve">wyznaczenie terminu odbioru końcowego i częściowego robót w ciągu </w:t>
      </w:r>
      <w:r w:rsidR="00F541EB" w:rsidRPr="006F4F5F">
        <w:rPr>
          <w:rFonts w:ascii="Arial" w:hAnsi="Arial" w:cs="Arial"/>
          <w:b/>
          <w:kern w:val="2"/>
          <w:lang w:eastAsia="hi-IN" w:bidi="hi-IN"/>
        </w:rPr>
        <w:t>5</w:t>
      </w:r>
      <w:r w:rsidRPr="006F4F5F">
        <w:rPr>
          <w:rFonts w:ascii="Arial" w:hAnsi="Arial" w:cs="Arial"/>
          <w:b/>
          <w:kern w:val="2"/>
          <w:lang w:eastAsia="hi-IN" w:bidi="hi-IN"/>
        </w:rPr>
        <w:t xml:space="preserve"> dni</w:t>
      </w:r>
      <w:r w:rsidRPr="006F4F5F">
        <w:rPr>
          <w:rFonts w:ascii="Arial" w:hAnsi="Arial" w:cs="Arial"/>
          <w:kern w:val="2"/>
          <w:lang w:eastAsia="hi-IN" w:bidi="hi-IN"/>
        </w:rPr>
        <w:t xml:space="preserve"> od daty zgłoszenia przez Wykonawcę gotowości do odbioru</w:t>
      </w:r>
      <w:r w:rsidR="00ED2765" w:rsidRPr="006F4F5F">
        <w:rPr>
          <w:rFonts w:ascii="Arial" w:hAnsi="Arial" w:cs="Arial"/>
          <w:kern w:val="2"/>
          <w:lang w:eastAsia="hi-IN" w:bidi="hi-IN"/>
        </w:rPr>
        <w:t>,</w:t>
      </w:r>
    </w:p>
    <w:p w14:paraId="7D58D6ED" w14:textId="77777777" w:rsidR="00A35D15" w:rsidRPr="006F4F5F" w:rsidRDefault="00A35D15" w:rsidP="00A35D1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terminowej zapłaty wynagrodzenia,</w:t>
      </w:r>
    </w:p>
    <w:p w14:paraId="442993DF" w14:textId="77777777" w:rsidR="00ED2765" w:rsidRPr="006F4F5F" w:rsidRDefault="00A35D15" w:rsidP="00ED276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akceptowania umów na podwykonawstwo spełniających wymagania określone w</w:t>
      </w:r>
      <w:r w:rsidR="00ED2765" w:rsidRPr="006F4F5F">
        <w:rPr>
          <w:rFonts w:ascii="Arial" w:hAnsi="Arial" w:cs="Arial"/>
          <w:kern w:val="2"/>
          <w:lang w:eastAsia="hi-IN" w:bidi="hi-IN"/>
        </w:rPr>
        <w:t> </w:t>
      </w:r>
      <w:r w:rsidRPr="006F4F5F">
        <w:rPr>
          <w:rFonts w:ascii="Arial" w:hAnsi="Arial" w:cs="Arial"/>
          <w:kern w:val="2"/>
          <w:lang w:eastAsia="hi-IN" w:bidi="hi-IN"/>
        </w:rPr>
        <w:t>niniejszej umowie</w:t>
      </w:r>
      <w:r w:rsidR="00ED2765" w:rsidRPr="006F4F5F">
        <w:rPr>
          <w:rFonts w:ascii="Arial" w:hAnsi="Arial" w:cs="Arial"/>
          <w:kern w:val="2"/>
          <w:lang w:eastAsia="hi-IN" w:bidi="hi-IN"/>
        </w:rPr>
        <w:t xml:space="preserve">, </w:t>
      </w:r>
    </w:p>
    <w:p w14:paraId="5A6A5194" w14:textId="02446CD0" w:rsidR="00A35D15" w:rsidRPr="006F4F5F" w:rsidRDefault="00ED2765" w:rsidP="00ED2765">
      <w:pPr>
        <w:pStyle w:val="Akapitzlist"/>
        <w:numPr>
          <w:ilvl w:val="0"/>
          <w:numId w:val="10"/>
        </w:numPr>
        <w:tabs>
          <w:tab w:val="left" w:pos="284"/>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p</w:t>
      </w:r>
      <w:r w:rsidR="00A35D15" w:rsidRPr="006F4F5F">
        <w:rPr>
          <w:rFonts w:ascii="Arial" w:hAnsi="Arial" w:cs="Arial"/>
          <w:kern w:val="2"/>
          <w:lang w:eastAsia="hi-IN" w:bidi="hi-IN"/>
        </w:rPr>
        <w:t xml:space="preserve">rzekazanie Wykonawcy </w:t>
      </w:r>
      <w:r w:rsidR="00F541EB" w:rsidRPr="006F4F5F">
        <w:rPr>
          <w:rFonts w:ascii="Arial" w:hAnsi="Arial" w:cs="Arial"/>
          <w:kern w:val="2"/>
          <w:lang w:eastAsia="hi-IN" w:bidi="hi-IN"/>
        </w:rPr>
        <w:t>ewentualnego dziennika robót – jeżeli występuje taka potrzeba</w:t>
      </w:r>
      <w:r w:rsidR="007A44F3" w:rsidRPr="006F4F5F">
        <w:rPr>
          <w:rFonts w:ascii="Arial" w:hAnsi="Arial" w:cs="Arial"/>
          <w:kern w:val="2"/>
          <w:lang w:eastAsia="hi-IN" w:bidi="hi-IN"/>
        </w:rPr>
        <w:t>, w tym wynikająca z przepisu prawa</w:t>
      </w:r>
      <w:r w:rsidR="00F541EB" w:rsidRPr="006F4F5F">
        <w:rPr>
          <w:rFonts w:ascii="Arial" w:hAnsi="Arial" w:cs="Arial"/>
          <w:kern w:val="2"/>
          <w:lang w:eastAsia="hi-IN" w:bidi="hi-IN"/>
        </w:rPr>
        <w:t>.</w:t>
      </w:r>
    </w:p>
    <w:p w14:paraId="3BC890B4" w14:textId="77777777" w:rsidR="00A35D15" w:rsidRPr="006F4F5F" w:rsidRDefault="00A35D15" w:rsidP="00A35D15">
      <w:pPr>
        <w:pStyle w:val="Akapitzlist"/>
        <w:numPr>
          <w:ilvl w:val="0"/>
          <w:numId w:val="9"/>
        </w:numPr>
        <w:tabs>
          <w:tab w:val="left" w:pos="284"/>
          <w:tab w:val="left" w:pos="720"/>
        </w:tabs>
        <w:suppressAutoHyphens/>
        <w:spacing w:after="0" w:line="288" w:lineRule="auto"/>
        <w:rPr>
          <w:rFonts w:ascii="Arial" w:eastAsia="SimSun" w:hAnsi="Arial" w:cs="Arial"/>
          <w:bCs/>
          <w:kern w:val="2"/>
          <w:lang w:eastAsia="hi-IN" w:bidi="hi-IN"/>
        </w:rPr>
      </w:pPr>
      <w:r w:rsidRPr="006F4F5F">
        <w:rPr>
          <w:rFonts w:ascii="Arial" w:eastAsia="SimSun" w:hAnsi="Arial" w:cs="Arial"/>
          <w:bCs/>
          <w:kern w:val="2"/>
          <w:lang w:eastAsia="hi-IN" w:bidi="hi-IN"/>
        </w:rPr>
        <w:t xml:space="preserve">Do obowiązków </w:t>
      </w:r>
      <w:r w:rsidRPr="006F4F5F">
        <w:rPr>
          <w:rFonts w:ascii="Arial" w:eastAsia="SimSun" w:hAnsi="Arial" w:cs="Arial"/>
          <w:kern w:val="2"/>
          <w:lang w:eastAsia="hi-IN" w:bidi="hi-IN"/>
        </w:rPr>
        <w:t>Wykonawcy należy w szczególności:</w:t>
      </w:r>
    </w:p>
    <w:p w14:paraId="18641F7C" w14:textId="3232F57F" w:rsidR="00A35D15" w:rsidRPr="006F4F5F" w:rsidRDefault="00A35D15" w:rsidP="00A35D15">
      <w:pPr>
        <w:pStyle w:val="Akapitzlist"/>
        <w:numPr>
          <w:ilvl w:val="0"/>
          <w:numId w:val="11"/>
        </w:numPr>
        <w:tabs>
          <w:tab w:val="left" w:pos="284"/>
          <w:tab w:val="left" w:pos="720"/>
        </w:tabs>
        <w:suppressAutoHyphens/>
        <w:spacing w:after="0" w:line="288" w:lineRule="auto"/>
        <w:rPr>
          <w:rFonts w:ascii="Arial" w:eastAsia="SimSun" w:hAnsi="Arial" w:cs="Arial"/>
          <w:bCs/>
          <w:kern w:val="2"/>
          <w:lang w:eastAsia="hi-IN" w:bidi="hi-IN"/>
        </w:rPr>
      </w:pPr>
      <w:r w:rsidRPr="006F4F5F">
        <w:rPr>
          <w:rFonts w:ascii="Arial" w:eastAsia="SimSun" w:hAnsi="Arial" w:cs="Arial"/>
          <w:bCs/>
          <w:kern w:val="2"/>
          <w:lang w:eastAsia="hi-IN" w:bidi="hi-IN"/>
        </w:rPr>
        <w:t xml:space="preserve">terminowe </w:t>
      </w:r>
      <w:r w:rsidRPr="006F4F5F">
        <w:rPr>
          <w:rFonts w:ascii="Arial" w:eastAsia="SimSun" w:hAnsi="Arial" w:cs="Arial"/>
          <w:kern w:val="2"/>
          <w:lang w:eastAsia="hi-IN" w:bidi="hi-IN"/>
        </w:rPr>
        <w:t>wywiązywanie się z postanowień umowy</w:t>
      </w:r>
      <w:r w:rsidR="00ED2765" w:rsidRPr="006F4F5F">
        <w:rPr>
          <w:rFonts w:ascii="Arial" w:eastAsia="SimSun" w:hAnsi="Arial" w:cs="Arial"/>
          <w:kern w:val="2"/>
          <w:lang w:eastAsia="hi-IN" w:bidi="hi-IN"/>
        </w:rPr>
        <w:t>,</w:t>
      </w:r>
    </w:p>
    <w:p w14:paraId="5418A692" w14:textId="77777777"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stała współpraca z przedstawicielami Zamawiającego w zakresie realizacji przedmiotu umowy,</w:t>
      </w:r>
    </w:p>
    <w:p w14:paraId="50BB16AA" w14:textId="2542308C"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wykonanie przedmiotu umowy zgodnie z dokumentacją techniczną, zgodnie z </w:t>
      </w:r>
      <w:r w:rsidR="00ED2765" w:rsidRPr="006F4F5F">
        <w:rPr>
          <w:rFonts w:ascii="Arial" w:eastAsia="SimSun" w:hAnsi="Arial" w:cs="Arial"/>
          <w:kern w:val="2"/>
          <w:lang w:eastAsia="hi-IN" w:bidi="hi-IN"/>
        </w:rPr>
        <w:t>SWZ</w:t>
      </w:r>
      <w:r w:rsidRPr="006F4F5F">
        <w:rPr>
          <w:rFonts w:ascii="Arial" w:eastAsia="SimSun" w:hAnsi="Arial" w:cs="Arial"/>
          <w:kern w:val="2"/>
          <w:lang w:eastAsia="hi-IN" w:bidi="hi-IN"/>
        </w:rPr>
        <w:t>, wymogami sztuki budowlanej</w:t>
      </w:r>
      <w:r w:rsidR="00ED2765" w:rsidRPr="006F4F5F">
        <w:rPr>
          <w:rFonts w:ascii="Arial" w:eastAsia="SimSun" w:hAnsi="Arial" w:cs="Arial"/>
          <w:kern w:val="2"/>
          <w:lang w:eastAsia="hi-IN" w:bidi="hi-IN"/>
        </w:rPr>
        <w:t xml:space="preserve">, </w:t>
      </w:r>
      <w:r w:rsidRPr="006F4F5F">
        <w:rPr>
          <w:rFonts w:ascii="Arial" w:eastAsia="SimSun" w:hAnsi="Arial" w:cs="Arial"/>
          <w:kern w:val="2"/>
          <w:lang w:eastAsia="hi-IN" w:bidi="hi-IN"/>
        </w:rPr>
        <w:t>odpowiednimi przepisami prawa oraz pozostałymi załącznikami do umowy,</w:t>
      </w:r>
    </w:p>
    <w:p w14:paraId="3461599D" w14:textId="48D93E83"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zapewnienia warunków bezpieczeństwa w trakcie wykonywania robót</w:t>
      </w:r>
      <w:r w:rsidR="00ED2765" w:rsidRPr="006F4F5F">
        <w:rPr>
          <w:rFonts w:ascii="Arial" w:eastAsia="SimSun" w:hAnsi="Arial" w:cs="Arial"/>
          <w:kern w:val="2"/>
          <w:lang w:eastAsia="hi-IN" w:bidi="hi-IN"/>
        </w:rPr>
        <w:t>,</w:t>
      </w:r>
    </w:p>
    <w:p w14:paraId="15B7BE6B" w14:textId="77777777"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przestrzeganie przepisów bhp i ppoż., </w:t>
      </w:r>
    </w:p>
    <w:p w14:paraId="4510D54E" w14:textId="77777777"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usuwanie wad stwierdzonych w okresie realizacji oraz w okresie rękojmi i gwarancji,</w:t>
      </w:r>
    </w:p>
    <w:p w14:paraId="31D3E149" w14:textId="77777777" w:rsidR="00A35D15" w:rsidRPr="006F4F5F" w:rsidRDefault="00A35D15" w:rsidP="00A35D15">
      <w:pPr>
        <w:pStyle w:val="Akapitzlist"/>
        <w:numPr>
          <w:ilvl w:val="0"/>
          <w:numId w:val="1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dopełnienie obowiązków związanych z końcowym odbiorem przedmiotu umowy,  </w:t>
      </w:r>
    </w:p>
    <w:p w14:paraId="28768018" w14:textId="2FE9B8D6" w:rsidR="00A35D15" w:rsidRPr="006F4F5F" w:rsidRDefault="00A35D15" w:rsidP="00A35D15">
      <w:pPr>
        <w:pStyle w:val="Akapitzlist"/>
        <w:numPr>
          <w:ilvl w:val="0"/>
          <w:numId w:val="11"/>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posiadania przez cały okres realizacji przedmiotu zamówienia polisy odpowiedzialności cywilnej w zakresie prowadzonej przez siebie działalności gospodarczej na kwotę co</w:t>
      </w:r>
      <w:r w:rsidR="00ED2765" w:rsidRPr="006F4F5F">
        <w:rPr>
          <w:rFonts w:ascii="Arial" w:eastAsia="SimSun" w:hAnsi="Arial" w:cs="Arial"/>
          <w:bCs/>
          <w:kern w:val="2"/>
          <w:lang w:eastAsia="hi-IN" w:bidi="hi-IN"/>
        </w:rPr>
        <w:t> </w:t>
      </w:r>
      <w:r w:rsidRPr="006F4F5F">
        <w:rPr>
          <w:rFonts w:ascii="Arial" w:eastAsia="SimSun" w:hAnsi="Arial" w:cs="Arial"/>
          <w:bCs/>
          <w:kern w:val="2"/>
          <w:lang w:eastAsia="hi-IN" w:bidi="hi-IN"/>
        </w:rPr>
        <w:t xml:space="preserve">najmniej </w:t>
      </w:r>
      <w:r w:rsidR="00F62E80" w:rsidRPr="006F4F5F">
        <w:rPr>
          <w:rFonts w:ascii="Arial" w:eastAsia="SimSun" w:hAnsi="Arial" w:cs="Arial"/>
          <w:b/>
          <w:bCs/>
          <w:kern w:val="2"/>
          <w:lang w:eastAsia="hi-IN" w:bidi="hi-IN"/>
        </w:rPr>
        <w:t>3</w:t>
      </w:r>
      <w:r w:rsidRPr="006F4F5F">
        <w:rPr>
          <w:rFonts w:ascii="Arial" w:eastAsia="SimSun" w:hAnsi="Arial" w:cs="Arial"/>
          <w:b/>
          <w:bCs/>
          <w:kern w:val="2"/>
          <w:lang w:eastAsia="hi-IN" w:bidi="hi-IN"/>
        </w:rPr>
        <w:t>00 000,00</w:t>
      </w:r>
      <w:r w:rsidR="004309D6" w:rsidRPr="006F4F5F">
        <w:rPr>
          <w:rFonts w:ascii="Arial" w:eastAsia="SimSun" w:hAnsi="Arial" w:cs="Arial"/>
          <w:b/>
          <w:bCs/>
          <w:kern w:val="2"/>
          <w:lang w:eastAsia="hi-IN" w:bidi="hi-IN"/>
        </w:rPr>
        <w:t xml:space="preserve"> </w:t>
      </w:r>
      <w:r w:rsidRPr="006F4F5F">
        <w:rPr>
          <w:rFonts w:ascii="Arial" w:eastAsia="SimSun" w:hAnsi="Arial" w:cs="Arial"/>
          <w:b/>
          <w:bCs/>
          <w:kern w:val="2"/>
          <w:lang w:eastAsia="hi-IN" w:bidi="hi-IN"/>
        </w:rPr>
        <w:t>zł.</w:t>
      </w:r>
      <w:r w:rsidRPr="006F4F5F">
        <w:rPr>
          <w:rFonts w:ascii="Arial" w:eastAsia="SimSun" w:hAnsi="Arial" w:cs="Arial"/>
          <w:bCs/>
          <w:kern w:val="2"/>
          <w:lang w:eastAsia="hi-IN" w:bidi="hi-IN"/>
        </w:rPr>
        <w:t xml:space="preserve"> </w:t>
      </w:r>
    </w:p>
    <w:p w14:paraId="651CD2A3" w14:textId="77777777" w:rsidR="00A35D15" w:rsidRPr="006F4F5F" w:rsidRDefault="00A35D15" w:rsidP="00A35D15">
      <w:pPr>
        <w:pStyle w:val="Akapitzlist"/>
        <w:numPr>
          <w:ilvl w:val="0"/>
          <w:numId w:val="9"/>
        </w:numPr>
        <w:tabs>
          <w:tab w:val="left" w:pos="284"/>
          <w:tab w:val="left" w:pos="720"/>
        </w:tabs>
        <w:suppressAutoHyphens/>
        <w:spacing w:after="0" w:line="288" w:lineRule="auto"/>
        <w:jc w:val="both"/>
        <w:rPr>
          <w:rFonts w:ascii="Arial" w:eastAsia="SimSun" w:hAnsi="Arial" w:cs="Arial"/>
          <w:bCs/>
          <w:kern w:val="2"/>
          <w:lang w:eastAsia="hi-IN" w:bidi="hi-IN"/>
        </w:rPr>
      </w:pPr>
      <w:r w:rsidRPr="006F4F5F">
        <w:rPr>
          <w:rFonts w:ascii="Arial" w:eastAsia="SimSun" w:hAnsi="Arial" w:cs="Arial"/>
          <w:kern w:val="2"/>
          <w:lang w:eastAsia="hi-IN" w:bidi="hi-IN"/>
        </w:rPr>
        <w:t>Wykonawca ponosi odpowiedzialność za</w:t>
      </w:r>
      <w:r w:rsidRPr="006F4F5F">
        <w:rPr>
          <w:rFonts w:ascii="Arial" w:eastAsia="SimSun" w:hAnsi="Arial" w:cs="Arial"/>
          <w:bCs/>
          <w:kern w:val="2"/>
          <w:lang w:eastAsia="hi-IN" w:bidi="hi-IN"/>
        </w:rPr>
        <w:t xml:space="preserve"> wykonane przez siebie roboty oraz</w:t>
      </w:r>
      <w:r w:rsidRPr="006F4F5F">
        <w:rPr>
          <w:rFonts w:ascii="Arial" w:eastAsia="SimSun" w:hAnsi="Arial" w:cs="Arial"/>
          <w:kern w:val="2"/>
          <w:lang w:eastAsia="hi-IN" w:bidi="hi-IN"/>
        </w:rPr>
        <w:t xml:space="preserve"> szkody powstałe w wyniku wykonywania robót niezgodnie z obowiązującymi przepisami prawa.</w:t>
      </w:r>
    </w:p>
    <w:p w14:paraId="1DC9A0B7" w14:textId="77777777" w:rsidR="00A35D15" w:rsidRPr="006F4F5F" w:rsidRDefault="00A35D15" w:rsidP="00A35D15">
      <w:pPr>
        <w:pStyle w:val="Akapitzlist"/>
        <w:numPr>
          <w:ilvl w:val="0"/>
          <w:numId w:val="9"/>
        </w:numPr>
        <w:tabs>
          <w:tab w:val="left" w:pos="284"/>
          <w:tab w:val="left" w:pos="720"/>
        </w:tabs>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 xml:space="preserve">Wykonawca ponosi </w:t>
      </w:r>
      <w:r w:rsidRPr="006F4F5F">
        <w:rPr>
          <w:rFonts w:ascii="Arial" w:eastAsia="SimSun" w:hAnsi="Arial" w:cs="Arial"/>
          <w:kern w:val="2"/>
          <w:lang w:eastAsia="hi-IN" w:bidi="hi-IN"/>
        </w:rPr>
        <w:t>również odpowiedzialność za roboty oraz szkody powstałe w wyniku działań podwykonawców.</w:t>
      </w:r>
    </w:p>
    <w:p w14:paraId="5B275CBA" w14:textId="0856F902" w:rsidR="00A35D15" w:rsidRPr="006F4F5F" w:rsidRDefault="00A35D15" w:rsidP="00A35D15">
      <w:pPr>
        <w:pStyle w:val="Akapitzlist"/>
        <w:numPr>
          <w:ilvl w:val="0"/>
          <w:numId w:val="9"/>
        </w:numPr>
        <w:tabs>
          <w:tab w:val="left" w:pos="284"/>
          <w:tab w:val="left" w:pos="720"/>
        </w:tabs>
        <w:suppressAutoHyphens/>
        <w:spacing w:after="0" w:line="288" w:lineRule="auto"/>
        <w:jc w:val="both"/>
        <w:rPr>
          <w:rFonts w:ascii="Arial" w:eastAsia="SimSun" w:hAnsi="Arial" w:cs="Arial"/>
          <w:bCs/>
          <w:kern w:val="2"/>
          <w:lang w:eastAsia="hi-IN" w:bidi="hi-IN"/>
        </w:rPr>
      </w:pPr>
      <w:r w:rsidRPr="006F4F5F">
        <w:rPr>
          <w:rFonts w:ascii="Arial" w:eastAsia="SimSun" w:hAnsi="Arial" w:cs="Arial"/>
          <w:kern w:val="2"/>
          <w:lang w:eastAsia="hi-IN" w:bidi="hi-IN"/>
        </w:rPr>
        <w:t>Wykonawca zobowiązany jest do zabezpieczenia terenu budowy, odpowiedniego oznakowania, zorganizowania zaplecza socjalno</w:t>
      </w:r>
      <w:r w:rsidR="0058183B" w:rsidRPr="006F4F5F">
        <w:rPr>
          <w:rFonts w:ascii="Arial" w:eastAsia="SimSun" w:hAnsi="Arial" w:cs="Arial"/>
          <w:kern w:val="2"/>
          <w:lang w:eastAsia="hi-IN" w:bidi="hi-IN"/>
        </w:rPr>
        <w:t>-</w:t>
      </w:r>
      <w:r w:rsidRPr="006F4F5F">
        <w:rPr>
          <w:rFonts w:ascii="Arial" w:eastAsia="SimSun" w:hAnsi="Arial" w:cs="Arial"/>
          <w:kern w:val="2"/>
          <w:lang w:eastAsia="hi-IN" w:bidi="hi-IN"/>
        </w:rPr>
        <w:t xml:space="preserve">biurowego oraz przedstawienia Zamawiającemu dokumentów potwierdzających utylizację odpadów. </w:t>
      </w:r>
      <w:r w:rsidRPr="006F4F5F">
        <w:rPr>
          <w:rFonts w:ascii="Arial" w:hAnsi="Arial" w:cs="Arial"/>
        </w:rPr>
        <w:t>Wykonawca ponosi pełną odpowiedzialność za teren budowy od chwili przejęcia placu budowy.</w:t>
      </w:r>
    </w:p>
    <w:p w14:paraId="101D3A05" w14:textId="28034BB1"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Opracowanie i</w:t>
      </w:r>
      <w:r w:rsidR="00ED2765" w:rsidRPr="006F4F5F">
        <w:rPr>
          <w:rFonts w:ascii="Arial" w:hAnsi="Arial" w:cs="Arial"/>
        </w:rPr>
        <w:t xml:space="preserve"> </w:t>
      </w:r>
      <w:r w:rsidRPr="006F4F5F">
        <w:rPr>
          <w:rFonts w:ascii="Arial" w:hAnsi="Arial" w:cs="Arial"/>
        </w:rPr>
        <w:t>pisemne przedstawienie Zamawiającemu, nie później niż w dniu przekazania placu budowy, planu bezpieczeństwa i</w:t>
      </w:r>
      <w:r w:rsidR="00ED2765" w:rsidRPr="006F4F5F">
        <w:rPr>
          <w:rFonts w:ascii="Arial" w:hAnsi="Arial" w:cs="Arial"/>
        </w:rPr>
        <w:t xml:space="preserve"> </w:t>
      </w:r>
      <w:r w:rsidRPr="006F4F5F">
        <w:rPr>
          <w:rFonts w:ascii="Arial" w:hAnsi="Arial" w:cs="Arial"/>
        </w:rPr>
        <w:t>ochrony zdrowia, zwany „planem BIOZ” oraz stosowanie w</w:t>
      </w:r>
      <w:r w:rsidR="00ED2765" w:rsidRPr="006F4F5F">
        <w:rPr>
          <w:rFonts w:ascii="Arial" w:hAnsi="Arial" w:cs="Arial"/>
        </w:rPr>
        <w:t xml:space="preserve"> </w:t>
      </w:r>
      <w:r w:rsidRPr="006F4F5F">
        <w:rPr>
          <w:rFonts w:ascii="Arial" w:hAnsi="Arial" w:cs="Arial"/>
        </w:rPr>
        <w:t>czasie prowadzenia robót wszelkich przepisów dotyczących ochrony środowiska naturalnego, bezpieczeństwa i</w:t>
      </w:r>
      <w:r w:rsidR="00ED2765" w:rsidRPr="006F4F5F">
        <w:rPr>
          <w:rFonts w:ascii="Arial" w:hAnsi="Arial" w:cs="Arial"/>
        </w:rPr>
        <w:t xml:space="preserve"> </w:t>
      </w:r>
      <w:r w:rsidRPr="006F4F5F">
        <w:rPr>
          <w:rFonts w:ascii="Arial" w:hAnsi="Arial" w:cs="Arial"/>
        </w:rPr>
        <w:t xml:space="preserve">higieny pracy. </w:t>
      </w:r>
    </w:p>
    <w:p w14:paraId="4C477B40" w14:textId="0B9B6B3E"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lastRenderedPageBreak/>
        <w:t>Pisemne zawiadomienie Zamawiającego o</w:t>
      </w:r>
      <w:r w:rsidR="00ED2765" w:rsidRPr="006F4F5F">
        <w:rPr>
          <w:rFonts w:ascii="Arial" w:hAnsi="Arial" w:cs="Arial"/>
        </w:rPr>
        <w:t xml:space="preserve"> </w:t>
      </w:r>
      <w:r w:rsidRPr="006F4F5F">
        <w:rPr>
          <w:rFonts w:ascii="Arial" w:hAnsi="Arial" w:cs="Arial"/>
        </w:rPr>
        <w:t>zauważonych wadach i</w:t>
      </w:r>
      <w:r w:rsidR="00ED2765" w:rsidRPr="006F4F5F">
        <w:rPr>
          <w:rFonts w:ascii="Arial" w:hAnsi="Arial" w:cs="Arial"/>
        </w:rPr>
        <w:t xml:space="preserve"> </w:t>
      </w:r>
      <w:r w:rsidRPr="006F4F5F">
        <w:rPr>
          <w:rFonts w:ascii="Arial" w:hAnsi="Arial" w:cs="Arial"/>
        </w:rPr>
        <w:t>brakach w dokumentacji projektowej i</w:t>
      </w:r>
      <w:r w:rsidR="00ED2765" w:rsidRPr="006F4F5F">
        <w:rPr>
          <w:rFonts w:ascii="Arial" w:hAnsi="Arial" w:cs="Arial"/>
        </w:rPr>
        <w:t xml:space="preserve"> </w:t>
      </w:r>
      <w:r w:rsidRPr="006F4F5F">
        <w:rPr>
          <w:rFonts w:ascii="Arial" w:hAnsi="Arial" w:cs="Arial"/>
        </w:rPr>
        <w:t>specyfikacji technicznej wykonania i</w:t>
      </w:r>
      <w:r w:rsidR="00ED2765" w:rsidRPr="006F4F5F">
        <w:rPr>
          <w:rFonts w:ascii="Arial" w:hAnsi="Arial" w:cs="Arial"/>
        </w:rPr>
        <w:t xml:space="preserve"> </w:t>
      </w:r>
      <w:r w:rsidRPr="006F4F5F">
        <w:rPr>
          <w:rFonts w:ascii="Arial" w:hAnsi="Arial" w:cs="Arial"/>
        </w:rPr>
        <w:t>odbioru robót, niezwłocznie od</w:t>
      </w:r>
      <w:r w:rsidR="00ED2765" w:rsidRPr="006F4F5F">
        <w:rPr>
          <w:rFonts w:ascii="Arial" w:hAnsi="Arial" w:cs="Arial"/>
        </w:rPr>
        <w:t xml:space="preserve"> </w:t>
      </w:r>
      <w:r w:rsidRPr="006F4F5F">
        <w:rPr>
          <w:rFonts w:ascii="Arial" w:hAnsi="Arial" w:cs="Arial"/>
        </w:rPr>
        <w:t>ich ujawnienia, pod rygorem odpowiedzialności za</w:t>
      </w:r>
      <w:r w:rsidR="00ED2765" w:rsidRPr="006F4F5F">
        <w:rPr>
          <w:rFonts w:ascii="Arial" w:hAnsi="Arial" w:cs="Arial"/>
        </w:rPr>
        <w:t xml:space="preserve"> </w:t>
      </w:r>
      <w:r w:rsidRPr="006F4F5F">
        <w:rPr>
          <w:rFonts w:ascii="Arial" w:hAnsi="Arial" w:cs="Arial"/>
        </w:rPr>
        <w:t>szkody wynikłe wskutek niepowiadomienia o</w:t>
      </w:r>
      <w:r w:rsidR="00ED2765" w:rsidRPr="006F4F5F">
        <w:rPr>
          <w:rFonts w:ascii="Arial" w:hAnsi="Arial" w:cs="Arial"/>
        </w:rPr>
        <w:t xml:space="preserve"> </w:t>
      </w:r>
      <w:r w:rsidRPr="006F4F5F">
        <w:rPr>
          <w:rFonts w:ascii="Arial" w:hAnsi="Arial" w:cs="Arial"/>
        </w:rPr>
        <w:t xml:space="preserve">ich istnieniu. </w:t>
      </w:r>
    </w:p>
    <w:p w14:paraId="6D50313F" w14:textId="5CE8EF80"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Na każde żądanie Zamawiającego okazywanie dokumentów (atestów, certyfikatów itp.) stwierdzających dopuszczenie do</w:t>
      </w:r>
      <w:r w:rsidR="00ED2765" w:rsidRPr="006F4F5F">
        <w:rPr>
          <w:rFonts w:ascii="Arial" w:hAnsi="Arial" w:cs="Arial"/>
        </w:rPr>
        <w:t xml:space="preserve"> </w:t>
      </w:r>
      <w:r w:rsidRPr="006F4F5F">
        <w:rPr>
          <w:rFonts w:ascii="Arial" w:hAnsi="Arial" w:cs="Arial"/>
        </w:rPr>
        <w:t>stosowania w</w:t>
      </w:r>
      <w:r w:rsidR="00ED2765" w:rsidRPr="006F4F5F">
        <w:rPr>
          <w:rFonts w:ascii="Arial" w:hAnsi="Arial" w:cs="Arial"/>
        </w:rPr>
        <w:t xml:space="preserve"> </w:t>
      </w:r>
      <w:r w:rsidRPr="006F4F5F">
        <w:rPr>
          <w:rFonts w:ascii="Arial" w:hAnsi="Arial" w:cs="Arial"/>
        </w:rPr>
        <w:t xml:space="preserve">budownictwie dla materiałów, wyrobów, urządzeń używanych przy realizacji przedmiotu umowy, </w:t>
      </w:r>
    </w:p>
    <w:p w14:paraId="387E266A" w14:textId="76FD3AAE"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Stosowanie w</w:t>
      </w:r>
      <w:r w:rsidR="00ED2765" w:rsidRPr="006F4F5F">
        <w:rPr>
          <w:rFonts w:ascii="Arial" w:hAnsi="Arial" w:cs="Arial"/>
        </w:rPr>
        <w:t xml:space="preserve"> </w:t>
      </w:r>
      <w:r w:rsidRPr="006F4F5F">
        <w:rPr>
          <w:rFonts w:ascii="Arial" w:hAnsi="Arial" w:cs="Arial"/>
        </w:rPr>
        <w:t>czasie realizacji przedmiotu umowy wszystkich przepisów dotyczących ochrony środowiska naturalnego, utylizacji odpadów. Ewentualne opłaty i</w:t>
      </w:r>
      <w:r w:rsidR="00ED2765" w:rsidRPr="006F4F5F">
        <w:rPr>
          <w:rFonts w:ascii="Arial" w:hAnsi="Arial" w:cs="Arial"/>
        </w:rPr>
        <w:t xml:space="preserve"> </w:t>
      </w:r>
      <w:r w:rsidRPr="006F4F5F">
        <w:rPr>
          <w:rFonts w:ascii="Arial" w:hAnsi="Arial" w:cs="Arial"/>
        </w:rPr>
        <w:t>kary za naruszenie w</w:t>
      </w:r>
      <w:r w:rsidR="00ED2765" w:rsidRPr="006F4F5F">
        <w:rPr>
          <w:rFonts w:ascii="Arial" w:hAnsi="Arial" w:cs="Arial"/>
        </w:rPr>
        <w:t xml:space="preserve"> </w:t>
      </w:r>
      <w:r w:rsidRPr="006F4F5F">
        <w:rPr>
          <w:rFonts w:ascii="Arial" w:hAnsi="Arial" w:cs="Arial"/>
        </w:rPr>
        <w:t>trakcie realizacji robót norm i</w:t>
      </w:r>
      <w:r w:rsidR="00ED2765" w:rsidRPr="006F4F5F">
        <w:rPr>
          <w:rFonts w:ascii="Arial" w:hAnsi="Arial" w:cs="Arial"/>
        </w:rPr>
        <w:t xml:space="preserve"> </w:t>
      </w:r>
      <w:r w:rsidRPr="006F4F5F">
        <w:rPr>
          <w:rFonts w:ascii="Arial" w:hAnsi="Arial" w:cs="Arial"/>
        </w:rPr>
        <w:t>przepisów dotyczących ochrony środowiska obciążają Wykonawcę.</w:t>
      </w:r>
    </w:p>
    <w:p w14:paraId="5A9472F8" w14:textId="1952DD85"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Bieżące usuwanie zbędnych materiałów, odpadów i</w:t>
      </w:r>
      <w:r w:rsidR="00ED2765" w:rsidRPr="006F4F5F">
        <w:rPr>
          <w:rFonts w:ascii="Arial" w:hAnsi="Arial" w:cs="Arial"/>
        </w:rPr>
        <w:t xml:space="preserve"> </w:t>
      </w:r>
      <w:r w:rsidRPr="006F4F5F">
        <w:rPr>
          <w:rFonts w:ascii="Arial" w:hAnsi="Arial" w:cs="Arial"/>
        </w:rPr>
        <w:t>śmieci potwierdzone odpowiednimi dokumentami</w:t>
      </w:r>
      <w:r w:rsidR="00ED2765" w:rsidRPr="006F4F5F">
        <w:rPr>
          <w:rFonts w:ascii="Arial" w:hAnsi="Arial" w:cs="Arial"/>
        </w:rPr>
        <w:t>.</w:t>
      </w:r>
    </w:p>
    <w:p w14:paraId="0C0B725B" w14:textId="14AAEB1A"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Przedłożenie Zamawiającemu kopii opłaconej polisy lub i innego dokumentu potwierdzającego, że Wykonawca jest ubezpieczony od odpowiedzialności cywilnej w</w:t>
      </w:r>
      <w:r w:rsidR="00ED2765" w:rsidRPr="006F4F5F">
        <w:rPr>
          <w:rFonts w:ascii="Arial" w:hAnsi="Arial" w:cs="Arial"/>
        </w:rPr>
        <w:t> </w:t>
      </w:r>
      <w:r w:rsidRPr="006F4F5F">
        <w:rPr>
          <w:rFonts w:ascii="Arial" w:hAnsi="Arial" w:cs="Arial"/>
        </w:rPr>
        <w:t xml:space="preserve">zakresie prowadzonej działalności, związanej z przedmiotem zamówienia – na kwotę nie mniejszą niż </w:t>
      </w:r>
      <w:r w:rsidR="00F62E80" w:rsidRPr="006F4F5F">
        <w:rPr>
          <w:rFonts w:ascii="Arial" w:hAnsi="Arial" w:cs="Arial"/>
        </w:rPr>
        <w:t>3</w:t>
      </w:r>
      <w:r w:rsidRPr="006F4F5F">
        <w:rPr>
          <w:rFonts w:ascii="Arial" w:hAnsi="Arial" w:cs="Arial"/>
        </w:rPr>
        <w:t>00 000,00 zł. Po każdorazowym odnowieniu ubezpieczenia OC w</w:t>
      </w:r>
      <w:r w:rsidR="00ED2765" w:rsidRPr="006F4F5F">
        <w:rPr>
          <w:rFonts w:ascii="Arial" w:hAnsi="Arial" w:cs="Arial"/>
        </w:rPr>
        <w:t> </w:t>
      </w:r>
      <w:r w:rsidRPr="006F4F5F">
        <w:rPr>
          <w:rFonts w:ascii="Arial" w:hAnsi="Arial" w:cs="Arial"/>
        </w:rPr>
        <w:t>okresie trwania umowy – Wykonawca jest zobowiązany do przedłożenia Zamawiającemu odnowionej polisy</w:t>
      </w:r>
      <w:r w:rsidR="00ED2765" w:rsidRPr="006F4F5F">
        <w:rPr>
          <w:rFonts w:ascii="Arial" w:hAnsi="Arial" w:cs="Arial"/>
        </w:rPr>
        <w:t>.</w:t>
      </w:r>
    </w:p>
    <w:p w14:paraId="2E2ED3DE" w14:textId="196EE775"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W przypadku zniszczenia lub uszkodzenia – z winy Wykonawcy – już wykonanych robót albo ich części bądź urządzeń – naprawienie ich i</w:t>
      </w:r>
      <w:r w:rsidR="00ED2765" w:rsidRPr="006F4F5F">
        <w:rPr>
          <w:rFonts w:ascii="Arial" w:hAnsi="Arial" w:cs="Arial"/>
        </w:rPr>
        <w:t xml:space="preserve"> </w:t>
      </w:r>
      <w:r w:rsidRPr="006F4F5F">
        <w:rPr>
          <w:rFonts w:ascii="Arial" w:hAnsi="Arial" w:cs="Arial"/>
        </w:rPr>
        <w:t>doprowadzenie do</w:t>
      </w:r>
      <w:r w:rsidR="00ED2765" w:rsidRPr="006F4F5F">
        <w:rPr>
          <w:rFonts w:ascii="Arial" w:hAnsi="Arial" w:cs="Arial"/>
        </w:rPr>
        <w:t xml:space="preserve"> </w:t>
      </w:r>
      <w:r w:rsidRPr="006F4F5F">
        <w:rPr>
          <w:rFonts w:ascii="Arial" w:hAnsi="Arial" w:cs="Arial"/>
        </w:rPr>
        <w:t>stanu poprzedniego na koszt własny.</w:t>
      </w:r>
    </w:p>
    <w:p w14:paraId="5582B813" w14:textId="1D0BC5A0"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Uporządkowanie terenu budowy po</w:t>
      </w:r>
      <w:r w:rsidR="00ED2765" w:rsidRPr="006F4F5F">
        <w:rPr>
          <w:rFonts w:ascii="Arial" w:hAnsi="Arial" w:cs="Arial"/>
        </w:rPr>
        <w:t xml:space="preserve"> </w:t>
      </w:r>
      <w:r w:rsidRPr="006F4F5F">
        <w:rPr>
          <w:rFonts w:ascii="Arial" w:hAnsi="Arial" w:cs="Arial"/>
        </w:rPr>
        <w:t>zakończeniu robót</w:t>
      </w:r>
      <w:r w:rsidR="00ED2765" w:rsidRPr="006F4F5F">
        <w:rPr>
          <w:rFonts w:ascii="Arial" w:hAnsi="Arial" w:cs="Arial"/>
        </w:rPr>
        <w:t xml:space="preserve">. </w:t>
      </w:r>
    </w:p>
    <w:p w14:paraId="12DC953C" w14:textId="46311A97"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Zatrudnienie na</w:t>
      </w:r>
      <w:r w:rsidR="00ED2765" w:rsidRPr="006F4F5F">
        <w:rPr>
          <w:rFonts w:ascii="Arial" w:hAnsi="Arial" w:cs="Arial"/>
        </w:rPr>
        <w:t xml:space="preserve"> </w:t>
      </w:r>
      <w:r w:rsidRPr="006F4F5F">
        <w:rPr>
          <w:rFonts w:ascii="Arial" w:hAnsi="Arial" w:cs="Arial"/>
        </w:rPr>
        <w:t>okres wykonania robót, stanowiących przedmiot umowy i</w:t>
      </w:r>
      <w:r w:rsidR="00ED2765" w:rsidRPr="006F4F5F">
        <w:rPr>
          <w:rFonts w:ascii="Arial" w:hAnsi="Arial" w:cs="Arial"/>
        </w:rPr>
        <w:t xml:space="preserve"> </w:t>
      </w:r>
      <w:r w:rsidRPr="006F4F5F">
        <w:rPr>
          <w:rFonts w:ascii="Arial" w:hAnsi="Arial" w:cs="Arial"/>
        </w:rPr>
        <w:t>usuwania wad</w:t>
      </w:r>
      <w:r w:rsidR="00ED2765" w:rsidRPr="006F4F5F">
        <w:rPr>
          <w:rFonts w:ascii="Arial" w:hAnsi="Arial" w:cs="Arial"/>
        </w:rPr>
        <w:t> </w:t>
      </w:r>
      <w:r w:rsidRPr="006F4F5F">
        <w:rPr>
          <w:rFonts w:ascii="Arial" w:hAnsi="Arial" w:cs="Arial"/>
        </w:rPr>
        <w:t xml:space="preserve">– </w:t>
      </w:r>
      <w:r w:rsidR="006F02CF" w:rsidRPr="006F4F5F">
        <w:rPr>
          <w:rFonts w:ascii="Arial" w:hAnsi="Arial" w:cs="Arial"/>
        </w:rPr>
        <w:t xml:space="preserve">odpowiedniego </w:t>
      </w:r>
      <w:r w:rsidRPr="006F4F5F">
        <w:rPr>
          <w:rFonts w:ascii="Arial" w:hAnsi="Arial" w:cs="Arial"/>
        </w:rPr>
        <w:t>personelu wymaganego w SWZ, posiadającego odpowiednie kwalifikacje</w:t>
      </w:r>
      <w:r w:rsidR="006F02CF" w:rsidRPr="006F4F5F">
        <w:rPr>
          <w:rFonts w:ascii="Arial" w:hAnsi="Arial" w:cs="Arial"/>
        </w:rPr>
        <w:t>.</w:t>
      </w:r>
    </w:p>
    <w:p w14:paraId="3355DA97" w14:textId="28084CEC"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Zatrudnienia przez Wykonawcę lub podwykonawcę lub dalszych podwykonawców na</w:t>
      </w:r>
      <w:r w:rsidR="00ED2765" w:rsidRPr="006F4F5F">
        <w:rPr>
          <w:rFonts w:ascii="Arial" w:hAnsi="Arial" w:cs="Arial"/>
        </w:rPr>
        <w:t> </w:t>
      </w:r>
      <w:r w:rsidRPr="006F4F5F">
        <w:rPr>
          <w:rFonts w:ascii="Arial" w:hAnsi="Arial" w:cs="Arial"/>
        </w:rPr>
        <w:t xml:space="preserve">podstawie umowy o pracę na pełen etat minimum </w:t>
      </w:r>
      <w:r w:rsidR="00F62E80" w:rsidRPr="006F4F5F">
        <w:rPr>
          <w:rFonts w:ascii="Arial" w:hAnsi="Arial" w:cs="Arial"/>
        </w:rPr>
        <w:t>3</w:t>
      </w:r>
      <w:r w:rsidRPr="006F4F5F">
        <w:rPr>
          <w:rFonts w:ascii="Arial" w:hAnsi="Arial" w:cs="Arial"/>
        </w:rPr>
        <w:t xml:space="preserve"> osób biorących czynny udział przy realizacji tego zamówienia wykonujących prace określone w SWZ</w:t>
      </w:r>
      <w:r w:rsidR="006C1065" w:rsidRPr="006F4F5F">
        <w:rPr>
          <w:rFonts w:ascii="Arial" w:hAnsi="Arial" w:cs="Arial"/>
        </w:rPr>
        <w:t>.</w:t>
      </w:r>
    </w:p>
    <w:p w14:paraId="7FAFAABE" w14:textId="129AD6FD"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rPr>
        <w:t>Opracowanie kompletnej dokumentacji powykonawczej i</w:t>
      </w:r>
      <w:r w:rsidR="00ED2765" w:rsidRPr="006F4F5F">
        <w:rPr>
          <w:rFonts w:ascii="Arial" w:hAnsi="Arial" w:cs="Arial"/>
        </w:rPr>
        <w:t xml:space="preserve"> </w:t>
      </w:r>
      <w:r w:rsidRPr="006F4F5F">
        <w:rPr>
          <w:rFonts w:ascii="Arial" w:hAnsi="Arial" w:cs="Arial"/>
        </w:rPr>
        <w:t>przekazanie jej Zamawiającemu wg zasad określonych w § 2 umowy.</w:t>
      </w:r>
    </w:p>
    <w:p w14:paraId="11363DB4" w14:textId="646DCEC3" w:rsidR="00A35D15" w:rsidRPr="006F4F5F" w:rsidRDefault="00A35D15" w:rsidP="00A35D15">
      <w:pPr>
        <w:pStyle w:val="Akapitzlist"/>
        <w:numPr>
          <w:ilvl w:val="0"/>
          <w:numId w:val="9"/>
        </w:numPr>
        <w:spacing w:after="60" w:line="276" w:lineRule="auto"/>
        <w:jc w:val="both"/>
        <w:rPr>
          <w:rFonts w:ascii="Arial" w:hAnsi="Arial" w:cs="Arial"/>
        </w:rPr>
      </w:pPr>
      <w:r w:rsidRPr="006F4F5F">
        <w:rPr>
          <w:rFonts w:ascii="Arial" w:hAnsi="Arial" w:cs="Arial"/>
          <w:bCs/>
          <w:iCs/>
        </w:rPr>
        <w:t>W ramach realizacji zamówienia Wykonawca zobowiązany jest także do:</w:t>
      </w:r>
    </w:p>
    <w:p w14:paraId="68E9CD79" w14:textId="77777777"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 xml:space="preserve">utrzymania porządku i czystości w rejonie, w którym prowadzone są roboty; </w:t>
      </w:r>
    </w:p>
    <w:p w14:paraId="6C7C85CD" w14:textId="77777777"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uporządkowania i odtworzenia terenu po zakończeniu budowy a w szczególności dróg dojazdowych, które Wykonawca naruszy w celu realizacji przedmiotu zamówienia;</w:t>
      </w:r>
    </w:p>
    <w:p w14:paraId="00260A6E" w14:textId="77777777"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stosowania się do wytycznych nadzoru Zamawiającego;</w:t>
      </w:r>
    </w:p>
    <w:p w14:paraId="4E6AC24D" w14:textId="66DC38C5"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prowadzenia obsługi geodezyjnej w czasie robót oraz wykonania inwentaryzacji geodezyjnej powykonawczej</w:t>
      </w:r>
      <w:r w:rsidR="006C1065" w:rsidRPr="006F4F5F">
        <w:rPr>
          <w:rFonts w:ascii="Arial" w:hAnsi="Arial" w:cs="Arial"/>
          <w:bCs/>
          <w:iCs/>
        </w:rPr>
        <w:t>;</w:t>
      </w:r>
    </w:p>
    <w:p w14:paraId="70ACE17B" w14:textId="297ADD52"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wykonanie dokumentacji powykonawczej</w:t>
      </w:r>
      <w:r w:rsidR="006C1065" w:rsidRPr="006F4F5F">
        <w:rPr>
          <w:rFonts w:ascii="Arial" w:hAnsi="Arial" w:cs="Arial"/>
          <w:bCs/>
          <w:iCs/>
        </w:rPr>
        <w:t>;</w:t>
      </w:r>
    </w:p>
    <w:p w14:paraId="33532E49" w14:textId="69896103" w:rsidR="00A35D15" w:rsidRPr="006F4F5F" w:rsidRDefault="00A35D15" w:rsidP="00A35D15">
      <w:pPr>
        <w:pStyle w:val="Bezodstpw"/>
        <w:numPr>
          <w:ilvl w:val="0"/>
          <w:numId w:val="12"/>
        </w:numPr>
        <w:tabs>
          <w:tab w:val="left" w:pos="851"/>
        </w:tabs>
        <w:suppressAutoHyphens w:val="0"/>
        <w:spacing w:line="276" w:lineRule="auto"/>
        <w:ind w:left="1276" w:hanging="425"/>
        <w:jc w:val="both"/>
        <w:rPr>
          <w:rFonts w:ascii="Arial" w:hAnsi="Arial" w:cs="Arial"/>
        </w:rPr>
      </w:pPr>
      <w:r w:rsidRPr="006F4F5F">
        <w:rPr>
          <w:rFonts w:ascii="Arial" w:hAnsi="Arial" w:cs="Arial"/>
          <w:bCs/>
          <w:iCs/>
        </w:rPr>
        <w:t>zapewnienie dostaw mediów dla potrzeb Wykonawcy na czas trwania budowy</w:t>
      </w:r>
      <w:r w:rsidR="006C1065" w:rsidRPr="006F4F5F">
        <w:rPr>
          <w:rFonts w:ascii="Arial" w:hAnsi="Arial" w:cs="Arial"/>
          <w:bCs/>
          <w:iCs/>
        </w:rPr>
        <w:t>.</w:t>
      </w:r>
    </w:p>
    <w:p w14:paraId="7FB5B579" w14:textId="3A11D665" w:rsidR="00A35D15" w:rsidRPr="006F4F5F" w:rsidRDefault="00A35D15" w:rsidP="00ED2765">
      <w:pPr>
        <w:pStyle w:val="Akapitzlist"/>
        <w:numPr>
          <w:ilvl w:val="0"/>
          <w:numId w:val="9"/>
        </w:num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Wykonawca wyraża zgodę na dokonanie przez Zamawiającego w okresie gwarancji montażu różnego rodzaju sprzętu, urządzeń, tablic informacyjnych itp. z zachowaniem warunków gwarancji.</w:t>
      </w:r>
    </w:p>
    <w:p w14:paraId="78FFDF69" w14:textId="77777777" w:rsidR="00A35D15" w:rsidRPr="006F4F5F" w:rsidRDefault="00A35D15" w:rsidP="00A35D15">
      <w:pPr>
        <w:suppressAutoHyphens/>
        <w:spacing w:line="288" w:lineRule="auto"/>
        <w:ind w:left="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5</w:t>
      </w:r>
    </w:p>
    <w:p w14:paraId="0B2AB41C"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Wynagrodzenie Wykonawcy </w:t>
      </w:r>
    </w:p>
    <w:p w14:paraId="4615935A" w14:textId="77777777" w:rsidR="00712213" w:rsidRPr="006F4F5F" w:rsidRDefault="00A35D15" w:rsidP="00A35D15">
      <w:pPr>
        <w:widowControl w:val="0"/>
        <w:numPr>
          <w:ilvl w:val="0"/>
          <w:numId w:val="13"/>
        </w:numPr>
        <w:tabs>
          <w:tab w:val="left" w:pos="0"/>
          <w:tab w:val="left" w:pos="284"/>
        </w:tabs>
        <w:suppressAutoHyphens/>
        <w:spacing w:after="0" w:line="288" w:lineRule="auto"/>
        <w:ind w:right="51"/>
        <w:jc w:val="both"/>
        <w:rPr>
          <w:rFonts w:ascii="Arial" w:eastAsia="Times New Roman" w:hAnsi="Arial" w:cs="Arial"/>
          <w:kern w:val="2"/>
          <w:lang w:eastAsia="hi-IN" w:bidi="hi-IN"/>
        </w:rPr>
      </w:pPr>
      <w:r w:rsidRPr="006F4F5F">
        <w:rPr>
          <w:rFonts w:ascii="Arial" w:hAnsi="Arial" w:cs="Arial"/>
          <w:kern w:val="2"/>
          <w:lang w:eastAsia="hi-IN" w:bidi="hi-IN"/>
        </w:rPr>
        <w:lastRenderedPageBreak/>
        <w:t>Strony ustalają wynagrodzenie ryczałtowe Wykonawcy za wykonanie przedmiotu Umowy, zgodnie z Ofertą Wykonawcy, na kwotę w wysokości</w:t>
      </w:r>
      <w:r w:rsidR="00712213" w:rsidRPr="006F4F5F">
        <w:rPr>
          <w:rFonts w:ascii="Arial" w:hAnsi="Arial" w:cs="Arial"/>
          <w:kern w:val="2"/>
          <w:lang w:eastAsia="hi-IN" w:bidi="hi-IN"/>
        </w:rPr>
        <w:t>:</w:t>
      </w:r>
    </w:p>
    <w:p w14:paraId="5E397B78" w14:textId="77777777" w:rsidR="00712213" w:rsidRPr="006F4F5F" w:rsidRDefault="00A35D15" w:rsidP="00712213">
      <w:pPr>
        <w:widowControl w:val="0"/>
        <w:tabs>
          <w:tab w:val="left" w:pos="0"/>
          <w:tab w:val="left" w:pos="284"/>
        </w:tabs>
        <w:suppressAutoHyphens/>
        <w:spacing w:after="0" w:line="288" w:lineRule="auto"/>
        <w:ind w:left="644" w:right="51"/>
        <w:jc w:val="both"/>
        <w:rPr>
          <w:rFonts w:ascii="Arial" w:hAnsi="Arial" w:cs="Arial"/>
          <w:kern w:val="2"/>
          <w:lang w:eastAsia="hi-IN" w:bidi="hi-IN"/>
        </w:rPr>
      </w:pPr>
      <w:r w:rsidRPr="006F4F5F">
        <w:rPr>
          <w:rFonts w:ascii="Arial" w:hAnsi="Arial" w:cs="Arial"/>
          <w:kern w:val="2"/>
          <w:lang w:eastAsia="hi-IN" w:bidi="hi-IN"/>
        </w:rPr>
        <w:t xml:space="preserve">netto …………………..… zł </w:t>
      </w:r>
    </w:p>
    <w:p w14:paraId="3A4F5771" w14:textId="53F85BEC" w:rsidR="00712213" w:rsidRPr="006F4F5F" w:rsidRDefault="00A35D15" w:rsidP="00712213">
      <w:pPr>
        <w:widowControl w:val="0"/>
        <w:tabs>
          <w:tab w:val="left" w:pos="0"/>
          <w:tab w:val="left" w:pos="284"/>
        </w:tabs>
        <w:suppressAutoHyphens/>
        <w:spacing w:after="0" w:line="288" w:lineRule="auto"/>
        <w:ind w:left="644" w:right="51"/>
        <w:jc w:val="both"/>
        <w:rPr>
          <w:rFonts w:ascii="Arial" w:hAnsi="Arial" w:cs="Arial"/>
          <w:kern w:val="2"/>
          <w:lang w:eastAsia="hi-IN" w:bidi="hi-IN"/>
        </w:rPr>
      </w:pPr>
      <w:r w:rsidRPr="006F4F5F">
        <w:rPr>
          <w:rFonts w:ascii="Arial" w:hAnsi="Arial" w:cs="Arial"/>
          <w:kern w:val="2"/>
          <w:lang w:eastAsia="hi-IN" w:bidi="hi-IN"/>
        </w:rPr>
        <w:t xml:space="preserve">słownie: </w:t>
      </w:r>
    </w:p>
    <w:p w14:paraId="3E357A4D" w14:textId="24A1ACBF" w:rsidR="00712213" w:rsidRPr="006F4F5F" w:rsidRDefault="00A35D15" w:rsidP="00712213">
      <w:pPr>
        <w:widowControl w:val="0"/>
        <w:tabs>
          <w:tab w:val="left" w:pos="0"/>
          <w:tab w:val="left" w:pos="284"/>
        </w:tabs>
        <w:suppressAutoHyphens/>
        <w:spacing w:after="0" w:line="288" w:lineRule="auto"/>
        <w:ind w:left="644" w:right="51"/>
        <w:jc w:val="both"/>
        <w:rPr>
          <w:rFonts w:ascii="Arial" w:hAnsi="Arial" w:cs="Arial"/>
          <w:kern w:val="2"/>
          <w:lang w:eastAsia="hi-IN" w:bidi="hi-IN"/>
        </w:rPr>
      </w:pPr>
      <w:r w:rsidRPr="006F4F5F">
        <w:rPr>
          <w:rFonts w:ascii="Arial" w:hAnsi="Arial" w:cs="Arial"/>
          <w:kern w:val="2"/>
          <w:lang w:eastAsia="hi-IN" w:bidi="hi-IN"/>
        </w:rPr>
        <w:t>podatek</w:t>
      </w:r>
      <w:r w:rsidR="00712213" w:rsidRPr="006F4F5F">
        <w:rPr>
          <w:rFonts w:ascii="Arial" w:hAnsi="Arial" w:cs="Arial"/>
          <w:kern w:val="2"/>
          <w:lang w:eastAsia="hi-IN" w:bidi="hi-IN"/>
        </w:rPr>
        <w:t xml:space="preserve"> </w:t>
      </w:r>
      <w:r w:rsidRPr="006F4F5F">
        <w:rPr>
          <w:rFonts w:ascii="Arial" w:hAnsi="Arial" w:cs="Arial"/>
          <w:kern w:val="2"/>
          <w:lang w:eastAsia="hi-IN" w:bidi="hi-IN"/>
        </w:rPr>
        <w:t xml:space="preserve">VAT …………………… zł </w:t>
      </w:r>
    </w:p>
    <w:p w14:paraId="12EED06B" w14:textId="133FE342" w:rsidR="00712213" w:rsidRPr="006F4F5F" w:rsidRDefault="00A35D15" w:rsidP="00712213">
      <w:pPr>
        <w:widowControl w:val="0"/>
        <w:tabs>
          <w:tab w:val="left" w:pos="0"/>
          <w:tab w:val="left" w:pos="284"/>
        </w:tabs>
        <w:suppressAutoHyphens/>
        <w:spacing w:after="0" w:line="288" w:lineRule="auto"/>
        <w:ind w:left="644" w:right="51"/>
        <w:jc w:val="both"/>
        <w:rPr>
          <w:rFonts w:ascii="Arial" w:hAnsi="Arial" w:cs="Arial"/>
          <w:kern w:val="2"/>
          <w:lang w:eastAsia="hi-IN" w:bidi="hi-IN"/>
        </w:rPr>
      </w:pPr>
      <w:r w:rsidRPr="006F4F5F">
        <w:rPr>
          <w:rFonts w:ascii="Arial" w:hAnsi="Arial" w:cs="Arial"/>
          <w:kern w:val="2"/>
          <w:lang w:eastAsia="hi-IN" w:bidi="hi-IN"/>
        </w:rPr>
        <w:t xml:space="preserve">słownie: </w:t>
      </w:r>
    </w:p>
    <w:p w14:paraId="187AA1DD" w14:textId="722F81CB" w:rsidR="00712213" w:rsidRPr="006F4F5F" w:rsidRDefault="00A35D15" w:rsidP="00712213">
      <w:pPr>
        <w:widowControl w:val="0"/>
        <w:tabs>
          <w:tab w:val="left" w:pos="0"/>
          <w:tab w:val="left" w:pos="284"/>
        </w:tabs>
        <w:suppressAutoHyphens/>
        <w:spacing w:after="0" w:line="288" w:lineRule="auto"/>
        <w:ind w:left="644" w:right="51"/>
        <w:jc w:val="both"/>
        <w:rPr>
          <w:rFonts w:ascii="Arial" w:hAnsi="Arial" w:cs="Arial"/>
          <w:kern w:val="2"/>
          <w:lang w:eastAsia="hi-IN" w:bidi="hi-IN"/>
        </w:rPr>
      </w:pPr>
      <w:r w:rsidRPr="006F4F5F">
        <w:rPr>
          <w:rFonts w:ascii="Arial" w:hAnsi="Arial" w:cs="Arial"/>
          <w:kern w:val="2"/>
          <w:lang w:eastAsia="hi-IN" w:bidi="hi-IN"/>
        </w:rPr>
        <w:t xml:space="preserve">brutto……………… </w:t>
      </w:r>
      <w:r w:rsidR="00712213" w:rsidRPr="006F4F5F">
        <w:rPr>
          <w:rFonts w:ascii="Arial" w:hAnsi="Arial" w:cs="Arial"/>
          <w:kern w:val="2"/>
          <w:lang w:eastAsia="hi-IN" w:bidi="hi-IN"/>
        </w:rPr>
        <w:t>zł</w:t>
      </w:r>
    </w:p>
    <w:p w14:paraId="004C5E7B" w14:textId="60859083" w:rsidR="00A35D15" w:rsidRPr="006F4F5F" w:rsidRDefault="00A35D15" w:rsidP="00712213">
      <w:pPr>
        <w:widowControl w:val="0"/>
        <w:tabs>
          <w:tab w:val="left" w:pos="0"/>
          <w:tab w:val="left" w:pos="284"/>
        </w:tabs>
        <w:suppressAutoHyphens/>
        <w:spacing w:after="0" w:line="288" w:lineRule="auto"/>
        <w:ind w:left="644" w:right="51"/>
        <w:jc w:val="both"/>
        <w:rPr>
          <w:rFonts w:ascii="Arial" w:eastAsia="Times New Roman" w:hAnsi="Arial" w:cs="Arial"/>
          <w:kern w:val="2"/>
          <w:lang w:eastAsia="hi-IN" w:bidi="hi-IN"/>
        </w:rPr>
      </w:pPr>
      <w:r w:rsidRPr="006F4F5F">
        <w:rPr>
          <w:rFonts w:ascii="Arial" w:hAnsi="Arial" w:cs="Arial"/>
          <w:kern w:val="2"/>
          <w:lang w:eastAsia="hi-IN" w:bidi="hi-IN"/>
        </w:rPr>
        <w:t xml:space="preserve">słownie: </w:t>
      </w:r>
    </w:p>
    <w:p w14:paraId="0CD15307" w14:textId="1D0F247D" w:rsidR="00A35D15" w:rsidRPr="006F4F5F" w:rsidRDefault="00A35D15" w:rsidP="00A35D15">
      <w:pPr>
        <w:widowControl w:val="0"/>
        <w:numPr>
          <w:ilvl w:val="0"/>
          <w:numId w:val="13"/>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Wynagrodzenie należne Wykonawcy zostanie ustalone z zastosowaniem stawki VAT obowiązującej w</w:t>
      </w:r>
      <w:r w:rsidR="00712213" w:rsidRPr="006F4F5F">
        <w:rPr>
          <w:rFonts w:ascii="Arial" w:hAnsi="Arial" w:cs="Arial"/>
          <w:kern w:val="2"/>
          <w:lang w:eastAsia="hi-IN" w:bidi="hi-IN"/>
        </w:rPr>
        <w:t xml:space="preserve"> </w:t>
      </w:r>
      <w:r w:rsidRPr="006F4F5F">
        <w:rPr>
          <w:rFonts w:ascii="Arial" w:hAnsi="Arial" w:cs="Arial"/>
          <w:kern w:val="2"/>
          <w:lang w:eastAsia="hi-IN" w:bidi="hi-IN"/>
        </w:rPr>
        <w:t xml:space="preserve">chwili powstania obowiązku podatkowego. Zmiana wynagrodzenia Wykonawcy w tym zakresie nie stanowi zmiany Umowy. </w:t>
      </w:r>
    </w:p>
    <w:p w14:paraId="556AEBD1" w14:textId="63A1F33E" w:rsidR="00A35D15" w:rsidRPr="006F4F5F" w:rsidRDefault="00A35D15" w:rsidP="00A35D15">
      <w:pPr>
        <w:numPr>
          <w:ilvl w:val="0"/>
          <w:numId w:val="13"/>
        </w:numPr>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Wykonawca upoważnia Zamawiającego do potrącenia z wynagrodzenia wszelkich należności przysługujących Zamawiającemu (w tym kar umownych) od Wykonawcy na</w:t>
      </w:r>
      <w:r w:rsidR="00712213" w:rsidRPr="006F4F5F">
        <w:rPr>
          <w:rFonts w:ascii="Arial" w:hAnsi="Arial" w:cs="Arial"/>
          <w:kern w:val="2"/>
          <w:lang w:eastAsia="hi-IN" w:bidi="hi-IN"/>
        </w:rPr>
        <w:t> </w:t>
      </w:r>
      <w:r w:rsidRPr="006F4F5F">
        <w:rPr>
          <w:rFonts w:ascii="Arial" w:hAnsi="Arial" w:cs="Arial"/>
          <w:kern w:val="2"/>
          <w:lang w:eastAsia="hi-IN" w:bidi="hi-IN"/>
        </w:rPr>
        <w:t>podstawie niniejszej Umowy.</w:t>
      </w:r>
    </w:p>
    <w:p w14:paraId="01E58298" w14:textId="7C6DB46C" w:rsidR="00A35D15" w:rsidRPr="006F4F5F" w:rsidRDefault="00A35D15" w:rsidP="00A35D15">
      <w:pPr>
        <w:widowControl w:val="0"/>
        <w:numPr>
          <w:ilvl w:val="0"/>
          <w:numId w:val="13"/>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 xml:space="preserve">Podstawą do wystawienia faktury częściowej lub końcowej będzie </w:t>
      </w:r>
      <w:r w:rsidR="00216FB8" w:rsidRPr="006F4F5F">
        <w:rPr>
          <w:rFonts w:ascii="Arial" w:hAnsi="Arial" w:cs="Arial"/>
          <w:kern w:val="2"/>
          <w:lang w:eastAsia="hi-IN" w:bidi="hi-IN"/>
        </w:rPr>
        <w:t xml:space="preserve">wykonanie </w:t>
      </w:r>
      <w:r w:rsidR="00D07715" w:rsidRPr="006F4F5F">
        <w:rPr>
          <w:rFonts w:ascii="Arial" w:hAnsi="Arial" w:cs="Arial"/>
          <w:kern w:val="2"/>
          <w:lang w:eastAsia="hi-IN" w:bidi="hi-IN"/>
        </w:rPr>
        <w:t xml:space="preserve">częściowe lub całościowe </w:t>
      </w:r>
      <w:r w:rsidR="00216FB8" w:rsidRPr="006F4F5F">
        <w:rPr>
          <w:rFonts w:ascii="Arial" w:hAnsi="Arial" w:cs="Arial"/>
          <w:kern w:val="2"/>
          <w:lang w:eastAsia="hi-IN" w:bidi="hi-IN"/>
        </w:rPr>
        <w:t>robót budowlanych</w:t>
      </w:r>
      <w:r w:rsidR="00D07715" w:rsidRPr="006F4F5F">
        <w:rPr>
          <w:rFonts w:ascii="Arial" w:hAnsi="Arial" w:cs="Arial"/>
          <w:kern w:val="2"/>
          <w:lang w:eastAsia="hi-IN" w:bidi="hi-IN"/>
        </w:rPr>
        <w:t xml:space="preserve"> potwierdzone protokołem częściowego odbioru lub bezusterkowym protokołem końcow</w:t>
      </w:r>
      <w:r w:rsidR="00752D49" w:rsidRPr="006F4F5F">
        <w:rPr>
          <w:rFonts w:ascii="Arial" w:hAnsi="Arial" w:cs="Arial"/>
          <w:kern w:val="2"/>
          <w:lang w:eastAsia="hi-IN" w:bidi="hi-IN"/>
        </w:rPr>
        <w:t xml:space="preserve">ego wykonania robót. </w:t>
      </w:r>
    </w:p>
    <w:p w14:paraId="5CCFA4F5" w14:textId="7BEC5118" w:rsidR="00A35D15" w:rsidRPr="006F4F5F" w:rsidRDefault="00A35D15" w:rsidP="00A35D15">
      <w:pPr>
        <w:numPr>
          <w:ilvl w:val="0"/>
          <w:numId w:val="13"/>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Zapłata za fakturę uważaną przez Zamawiającego za kompletną z zastosowaniem zapisów ust. 6-8, nastąpi w terminie do </w:t>
      </w:r>
      <w:r w:rsidR="006F02CF" w:rsidRPr="006F4F5F">
        <w:rPr>
          <w:rFonts w:ascii="Arial" w:eastAsia="SimSun" w:hAnsi="Arial" w:cs="Arial"/>
          <w:b/>
          <w:kern w:val="2"/>
          <w:lang w:eastAsia="hi-IN" w:bidi="hi-IN"/>
        </w:rPr>
        <w:t>7</w:t>
      </w:r>
      <w:r w:rsidRPr="006F4F5F">
        <w:rPr>
          <w:rFonts w:ascii="Arial" w:eastAsia="SimSun" w:hAnsi="Arial" w:cs="Arial"/>
          <w:b/>
          <w:kern w:val="2"/>
          <w:lang w:eastAsia="hi-IN" w:bidi="hi-IN"/>
        </w:rPr>
        <w:t xml:space="preserve"> dni</w:t>
      </w:r>
      <w:r w:rsidRPr="006F4F5F">
        <w:rPr>
          <w:rFonts w:ascii="Arial" w:eastAsia="SimSun" w:hAnsi="Arial" w:cs="Arial"/>
          <w:kern w:val="2"/>
          <w:lang w:eastAsia="hi-IN" w:bidi="hi-IN"/>
        </w:rPr>
        <w:t xml:space="preserve"> od dnia jej otrzymania przez Zamawiającego, w formie przelewu. Za datę zapłaty uważać się będzie datę polecenia przelewu pieniędzy na rachunek Wykonawcy. Numer rachunku bankowego ……………………………………………………………………………………………..</w:t>
      </w:r>
    </w:p>
    <w:p w14:paraId="24F83D80" w14:textId="77777777" w:rsidR="00A35D15" w:rsidRPr="006F4F5F" w:rsidRDefault="00A35D15" w:rsidP="00A35D15">
      <w:pPr>
        <w:widowControl w:val="0"/>
        <w:numPr>
          <w:ilvl w:val="0"/>
          <w:numId w:val="13"/>
        </w:numPr>
        <w:suppressAutoHyphens/>
        <w:spacing w:after="0" w:line="288" w:lineRule="auto"/>
        <w:ind w:right="51"/>
        <w:jc w:val="both"/>
        <w:rPr>
          <w:rFonts w:ascii="Arial" w:eastAsia="Times New Roman" w:hAnsi="Arial" w:cs="Arial"/>
          <w:kern w:val="2"/>
          <w:lang w:eastAsia="hi-IN" w:bidi="hi-IN"/>
        </w:rPr>
      </w:pPr>
      <w:r w:rsidRPr="006F4F5F">
        <w:rPr>
          <w:rFonts w:ascii="Arial" w:eastAsia="SimSun" w:hAnsi="Arial" w:cs="Arial"/>
          <w:kern w:val="2"/>
          <w:lang w:eastAsia="hi-IN" w:bidi="hi-IN"/>
        </w:rPr>
        <w:t>Fakturę uważa się za kompletną po dostarczeniu następujących załączników:</w:t>
      </w:r>
    </w:p>
    <w:p w14:paraId="625C1098" w14:textId="565BA234" w:rsidR="00A35D15" w:rsidRPr="006F4F5F" w:rsidRDefault="00A35D15" w:rsidP="00A35D15">
      <w:pPr>
        <w:pStyle w:val="Akapitzlist"/>
        <w:widowControl w:val="0"/>
        <w:numPr>
          <w:ilvl w:val="0"/>
          <w:numId w:val="14"/>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bezusterkowy protokół odbioru robót (częściowy lub końcowy)</w:t>
      </w:r>
      <w:r w:rsidR="006C1065" w:rsidRPr="006F4F5F">
        <w:rPr>
          <w:rFonts w:ascii="Arial" w:hAnsi="Arial" w:cs="Arial"/>
          <w:kern w:val="2"/>
          <w:lang w:eastAsia="hi-IN" w:bidi="hi-IN"/>
        </w:rPr>
        <w:t>,</w:t>
      </w:r>
    </w:p>
    <w:p w14:paraId="00F580CC" w14:textId="231E8C2D" w:rsidR="00A35D15" w:rsidRPr="006F4F5F" w:rsidRDefault="00A35D15" w:rsidP="00A35D15">
      <w:pPr>
        <w:pStyle w:val="Akapitzlist"/>
        <w:widowControl w:val="0"/>
        <w:numPr>
          <w:ilvl w:val="0"/>
          <w:numId w:val="14"/>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protokół finansowy wykonanego zakresu robót – podpisany przez przedstawicieli Wykonawcy</w:t>
      </w:r>
      <w:r w:rsidR="006F02CF" w:rsidRPr="006F4F5F">
        <w:rPr>
          <w:rFonts w:ascii="Arial" w:hAnsi="Arial" w:cs="Arial"/>
          <w:kern w:val="2"/>
          <w:lang w:eastAsia="hi-IN" w:bidi="hi-IN"/>
        </w:rPr>
        <w:t xml:space="preserve"> oraz przedstawicieli</w:t>
      </w:r>
      <w:r w:rsidRPr="006F4F5F">
        <w:rPr>
          <w:rFonts w:ascii="Arial" w:hAnsi="Arial" w:cs="Arial"/>
          <w:kern w:val="2"/>
          <w:lang w:eastAsia="hi-IN" w:bidi="hi-IN"/>
        </w:rPr>
        <w:t xml:space="preserve"> Zamawiającego</w:t>
      </w:r>
      <w:r w:rsidR="006F02CF" w:rsidRPr="006F4F5F">
        <w:rPr>
          <w:rFonts w:ascii="Arial" w:hAnsi="Arial" w:cs="Arial"/>
          <w:kern w:val="2"/>
          <w:lang w:eastAsia="hi-IN" w:bidi="hi-IN"/>
        </w:rPr>
        <w:t>.</w:t>
      </w:r>
    </w:p>
    <w:p w14:paraId="655AC2F6" w14:textId="2E852E27" w:rsidR="00A35D15" w:rsidRPr="006F4F5F" w:rsidRDefault="00A35D15" w:rsidP="00A35D15">
      <w:pPr>
        <w:widowControl w:val="0"/>
        <w:numPr>
          <w:ilvl w:val="0"/>
          <w:numId w:val="13"/>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 xml:space="preserve">W przypadku wykonywania robót przez Podwykonawcę, Wykonawca zobowiązany jest dostarczyć Zamawiającemu na co najmniej </w:t>
      </w:r>
      <w:r w:rsidR="00D4535E" w:rsidRPr="006F4F5F">
        <w:rPr>
          <w:rFonts w:ascii="Arial" w:hAnsi="Arial" w:cs="Arial"/>
          <w:kern w:val="2"/>
          <w:lang w:eastAsia="hi-IN" w:bidi="hi-IN"/>
        </w:rPr>
        <w:t>3</w:t>
      </w:r>
      <w:r w:rsidRPr="006F4F5F">
        <w:rPr>
          <w:rFonts w:ascii="Arial" w:hAnsi="Arial" w:cs="Arial"/>
          <w:kern w:val="2"/>
          <w:lang w:eastAsia="hi-IN" w:bidi="hi-IN"/>
        </w:rPr>
        <w:t xml:space="preserve"> dni przed terminem płatności faktury, o</w:t>
      </w:r>
      <w:r w:rsidR="00712213" w:rsidRPr="006F4F5F">
        <w:rPr>
          <w:rFonts w:ascii="Arial" w:hAnsi="Arial" w:cs="Arial"/>
          <w:kern w:val="2"/>
          <w:lang w:eastAsia="hi-IN" w:bidi="hi-IN"/>
        </w:rPr>
        <w:t> </w:t>
      </w:r>
      <w:r w:rsidRPr="006F4F5F">
        <w:rPr>
          <w:rFonts w:ascii="Arial" w:hAnsi="Arial" w:cs="Arial"/>
          <w:kern w:val="2"/>
          <w:lang w:eastAsia="hi-IN" w:bidi="hi-IN"/>
        </w:rPr>
        <w:t>którym mowa w ust. 5, dokumentację potwierdzającą rozliczenie się Wykonawcy z</w:t>
      </w:r>
      <w:r w:rsidR="00712213" w:rsidRPr="006F4F5F">
        <w:rPr>
          <w:rFonts w:ascii="Arial" w:hAnsi="Arial" w:cs="Arial"/>
          <w:kern w:val="2"/>
          <w:lang w:eastAsia="hi-IN" w:bidi="hi-IN"/>
        </w:rPr>
        <w:t> </w:t>
      </w:r>
      <w:r w:rsidRPr="006F4F5F">
        <w:rPr>
          <w:rFonts w:ascii="Arial" w:hAnsi="Arial" w:cs="Arial"/>
          <w:kern w:val="2"/>
          <w:lang w:eastAsia="hi-IN" w:bidi="hi-IN"/>
        </w:rPr>
        <w:t xml:space="preserve">podwykonawcami w skład której wchodzą: </w:t>
      </w:r>
    </w:p>
    <w:p w14:paraId="65F641B1" w14:textId="77777777" w:rsidR="00A35D15" w:rsidRPr="006F4F5F" w:rsidRDefault="00A35D15" w:rsidP="00A35D15">
      <w:pPr>
        <w:pStyle w:val="Akapitzlist"/>
        <w:widowControl w:val="0"/>
        <w:numPr>
          <w:ilvl w:val="0"/>
          <w:numId w:val="15"/>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 xml:space="preserve">dowód zapłaty zobowiązań wobec Podwykonawcy, w przypadku kopii, potwierdzony za zgodność z oryginałem przez Wykonawcę oraz </w:t>
      </w:r>
    </w:p>
    <w:p w14:paraId="3342FEF0" w14:textId="77777777" w:rsidR="00A35D15" w:rsidRPr="006F4F5F" w:rsidRDefault="00A35D15" w:rsidP="00A35D15">
      <w:pPr>
        <w:pStyle w:val="Akapitzlist"/>
        <w:widowControl w:val="0"/>
        <w:numPr>
          <w:ilvl w:val="0"/>
          <w:numId w:val="15"/>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 xml:space="preserve">oświadczenie Podwykonawcy, o treści: </w:t>
      </w:r>
    </w:p>
    <w:p w14:paraId="2C3B1CA6" w14:textId="1DBB99F0" w:rsidR="00A35D15" w:rsidRPr="006F4F5F" w:rsidRDefault="00A35D15" w:rsidP="00A35D15">
      <w:pPr>
        <w:widowControl w:val="0"/>
        <w:tabs>
          <w:tab w:val="left" w:pos="0"/>
        </w:tabs>
        <w:suppressAutoHyphens/>
        <w:spacing w:line="288" w:lineRule="auto"/>
        <w:ind w:left="644" w:right="51"/>
        <w:jc w:val="both"/>
        <w:rPr>
          <w:rFonts w:ascii="Arial" w:hAnsi="Arial" w:cs="Arial"/>
          <w:i/>
          <w:kern w:val="2"/>
          <w:lang w:eastAsia="hi-IN" w:bidi="hi-IN"/>
        </w:rPr>
      </w:pPr>
      <w:r w:rsidRPr="006F4F5F">
        <w:rPr>
          <w:rFonts w:ascii="Arial" w:hAnsi="Arial" w:cs="Arial"/>
          <w:i/>
          <w:kern w:val="2"/>
          <w:lang w:eastAsia="hi-IN" w:bidi="hi-IN"/>
        </w:rPr>
        <w:t>„Wszelkie roszczenia Podwykonawcy…………………… o wynagrodzenie z umowy o</w:t>
      </w:r>
      <w:r w:rsidR="00712213" w:rsidRPr="006F4F5F">
        <w:rPr>
          <w:rFonts w:ascii="Arial" w:hAnsi="Arial" w:cs="Arial"/>
          <w:i/>
          <w:kern w:val="2"/>
          <w:lang w:eastAsia="hi-IN" w:bidi="hi-IN"/>
        </w:rPr>
        <w:t> </w:t>
      </w:r>
      <w:r w:rsidRPr="006F4F5F">
        <w:rPr>
          <w:rFonts w:ascii="Arial" w:hAnsi="Arial" w:cs="Arial"/>
          <w:i/>
          <w:kern w:val="2"/>
          <w:lang w:eastAsia="hi-IN" w:bidi="hi-IN"/>
        </w:rPr>
        <w:t xml:space="preserve">roboty budowlane nr……………z dnia……………realizowane w ramach zadania ……………………………………………………………………….., wymagalne do dnia złożenia niniejszego oświadczenia zostały zaspokojone w całości przez Wykonawcę </w:t>
      </w:r>
      <w:proofErr w:type="spellStart"/>
      <w:r w:rsidRPr="006F4F5F">
        <w:rPr>
          <w:rFonts w:ascii="Arial" w:hAnsi="Arial" w:cs="Arial"/>
          <w:i/>
          <w:kern w:val="2"/>
          <w:lang w:eastAsia="hi-IN" w:bidi="hi-IN"/>
        </w:rPr>
        <w:t>tj</w:t>
      </w:r>
      <w:proofErr w:type="spellEnd"/>
      <w:r w:rsidR="00712213" w:rsidRPr="006F4F5F">
        <w:rPr>
          <w:rFonts w:ascii="Arial" w:hAnsi="Arial" w:cs="Arial"/>
          <w:i/>
          <w:kern w:val="2"/>
          <w:lang w:eastAsia="hi-IN" w:bidi="hi-IN"/>
        </w:rPr>
        <w:t> </w:t>
      </w:r>
      <w:r w:rsidRPr="006F4F5F">
        <w:rPr>
          <w:rFonts w:ascii="Arial" w:hAnsi="Arial" w:cs="Arial"/>
          <w:i/>
          <w:kern w:val="2"/>
          <w:lang w:eastAsia="hi-IN" w:bidi="hi-IN"/>
        </w:rPr>
        <w:t>……………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w:t>
      </w:r>
    </w:p>
    <w:p w14:paraId="72C6CF83" w14:textId="410D4608" w:rsidR="00A35D15" w:rsidRPr="006F4F5F" w:rsidRDefault="00A35D15" w:rsidP="00A35D15">
      <w:pPr>
        <w:widowControl w:val="0"/>
        <w:tabs>
          <w:tab w:val="left" w:pos="0"/>
        </w:tabs>
        <w:suppressAutoHyphens/>
        <w:spacing w:line="288" w:lineRule="auto"/>
        <w:ind w:left="709" w:right="51" w:hanging="567"/>
        <w:jc w:val="both"/>
        <w:rPr>
          <w:rFonts w:ascii="Arial" w:hAnsi="Arial" w:cs="Arial"/>
          <w:kern w:val="2"/>
          <w:lang w:eastAsia="hi-IN" w:bidi="hi-IN"/>
        </w:rPr>
      </w:pPr>
      <w:r w:rsidRPr="006F4F5F">
        <w:rPr>
          <w:rFonts w:ascii="Arial" w:hAnsi="Arial" w:cs="Arial"/>
          <w:b/>
          <w:kern w:val="2"/>
          <w:lang w:eastAsia="hi-IN" w:bidi="hi-IN"/>
        </w:rPr>
        <w:t xml:space="preserve">7.1. </w:t>
      </w:r>
      <w:r w:rsidRPr="006F4F5F">
        <w:rPr>
          <w:rFonts w:ascii="Arial" w:hAnsi="Arial" w:cs="Arial"/>
          <w:kern w:val="2"/>
          <w:lang w:eastAsia="hi-IN" w:bidi="hi-IN"/>
        </w:rPr>
        <w:t>W przypadku niedostarczenia przez Wykonawcę któregoś z dokumentów wymienionych w ust. 7 w terminie określonym w ust. 7, zapłata za fakturę nastąpi do 7 dni od dnia dostarczenia Zamawiającemu ostatniego z tych dokumentów.</w:t>
      </w:r>
    </w:p>
    <w:p w14:paraId="5013D22B" w14:textId="2E954490" w:rsidR="00A35D15" w:rsidRPr="006F4F5F" w:rsidRDefault="00A35D15" w:rsidP="00A35D15">
      <w:pPr>
        <w:widowControl w:val="0"/>
        <w:numPr>
          <w:ilvl w:val="0"/>
          <w:numId w:val="13"/>
        </w:numPr>
        <w:tabs>
          <w:tab w:val="left" w:pos="0"/>
        </w:tabs>
        <w:suppressAutoHyphens/>
        <w:spacing w:after="0" w:line="288" w:lineRule="auto"/>
        <w:ind w:right="51"/>
        <w:jc w:val="both"/>
        <w:rPr>
          <w:rFonts w:ascii="Arial" w:hAnsi="Arial" w:cs="Arial"/>
          <w:kern w:val="2"/>
          <w:lang w:eastAsia="hi-IN" w:bidi="hi-IN"/>
        </w:rPr>
      </w:pPr>
      <w:r w:rsidRPr="006F4F5F">
        <w:rPr>
          <w:rFonts w:ascii="Arial" w:hAnsi="Arial" w:cs="Arial"/>
          <w:kern w:val="2"/>
          <w:lang w:eastAsia="hi-IN" w:bidi="hi-IN"/>
        </w:rPr>
        <w:t xml:space="preserve">W przypadku niezłożenia w terminie dokumentów, o których mowa w ust. 7 i uchylania </w:t>
      </w:r>
      <w:r w:rsidRPr="006F4F5F">
        <w:rPr>
          <w:rFonts w:ascii="Arial" w:hAnsi="Arial" w:cs="Arial"/>
          <w:kern w:val="2"/>
          <w:lang w:eastAsia="hi-IN" w:bidi="hi-IN"/>
        </w:rPr>
        <w:lastRenderedPageBreak/>
        <w:t xml:space="preserve">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w:t>
      </w:r>
      <w:r w:rsidR="00615336" w:rsidRPr="006F4F5F">
        <w:rPr>
          <w:rFonts w:ascii="Arial" w:hAnsi="Arial" w:cs="Arial"/>
          <w:kern w:val="2"/>
          <w:lang w:eastAsia="hi-IN" w:bidi="hi-IN"/>
        </w:rPr>
        <w:t>pomniejszone</w:t>
      </w:r>
      <w:r w:rsidRPr="006F4F5F">
        <w:rPr>
          <w:rFonts w:ascii="Arial" w:hAnsi="Arial" w:cs="Arial"/>
          <w:kern w:val="2"/>
          <w:lang w:eastAsia="hi-IN" w:bidi="hi-IN"/>
        </w:rPr>
        <w:t xml:space="preserve"> o zapłacone kwoty podwykonawcom. </w:t>
      </w:r>
    </w:p>
    <w:p w14:paraId="2372A5F2" w14:textId="0690E398" w:rsidR="00A35D15" w:rsidRPr="006F4F5F" w:rsidRDefault="00A35D15" w:rsidP="00A35D15">
      <w:pPr>
        <w:pStyle w:val="Akapitzlist"/>
        <w:numPr>
          <w:ilvl w:val="0"/>
          <w:numId w:val="13"/>
        </w:numPr>
        <w:tabs>
          <w:tab w:val="left" w:pos="284"/>
          <w:tab w:val="left" w:pos="720"/>
        </w:tabs>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 xml:space="preserve">Wykonawca </w:t>
      </w:r>
      <w:r w:rsidRPr="006F4F5F">
        <w:rPr>
          <w:rFonts w:ascii="Arial" w:eastAsia="SimSun" w:hAnsi="Arial" w:cs="Arial"/>
          <w:kern w:val="2"/>
          <w:lang w:eastAsia="hi-IN" w:bidi="hi-IN"/>
        </w:rPr>
        <w:t>zobowiązuje się wykonać roboty budowlane bez żądania dodatkowego wynagrodzenia, które nie zostały wyszczególnione w przedmiarze robót, a</w:t>
      </w:r>
      <w:r w:rsidR="00712213" w:rsidRPr="006F4F5F">
        <w:rPr>
          <w:rFonts w:ascii="Arial" w:eastAsia="SimSun" w:hAnsi="Arial" w:cs="Arial"/>
          <w:kern w:val="2"/>
          <w:lang w:eastAsia="hi-IN" w:bidi="hi-IN"/>
        </w:rPr>
        <w:t> </w:t>
      </w:r>
      <w:r w:rsidRPr="006F4F5F">
        <w:rPr>
          <w:rFonts w:ascii="Arial" w:eastAsia="SimSun" w:hAnsi="Arial" w:cs="Arial"/>
          <w:kern w:val="2"/>
          <w:lang w:eastAsia="hi-IN" w:bidi="hi-IN"/>
        </w:rPr>
        <w:t>są</w:t>
      </w:r>
      <w:r w:rsidR="00712213"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niezbędne do realizacji przedmiotu Umowy zgodnie z projektem technicznym. </w:t>
      </w:r>
      <w:r w:rsidRPr="006F4F5F">
        <w:rPr>
          <w:rFonts w:ascii="Arial" w:hAnsi="Arial" w:cs="Arial"/>
          <w:bCs/>
        </w:rPr>
        <w:t>Cena zawarta w ofercie musi uwzględniać wszystkie prace wynikające z dokumentacji technicznej i przedmiaru robót.</w:t>
      </w:r>
    </w:p>
    <w:p w14:paraId="00550517" w14:textId="3566715C" w:rsidR="00A35D15" w:rsidRPr="006F4F5F" w:rsidRDefault="00A35D15" w:rsidP="00A35D15">
      <w:pPr>
        <w:pStyle w:val="Akapitzlist"/>
        <w:numPr>
          <w:ilvl w:val="0"/>
          <w:numId w:val="13"/>
        </w:numPr>
        <w:tabs>
          <w:tab w:val="left" w:pos="426"/>
        </w:tabs>
        <w:autoSpaceDN w:val="0"/>
        <w:adjustRightInd w:val="0"/>
        <w:spacing w:line="276" w:lineRule="auto"/>
        <w:jc w:val="both"/>
        <w:rPr>
          <w:rFonts w:ascii="Arial" w:hAnsi="Arial" w:cs="Arial"/>
        </w:rPr>
      </w:pPr>
      <w:r w:rsidRPr="006F4F5F">
        <w:rPr>
          <w:rFonts w:ascii="Arial" w:hAnsi="Arial" w:cs="Arial"/>
          <w:iCs/>
        </w:rPr>
        <w:t>Wykonawca przy realizacji Umowy zobowiązuje posługiwać się rachunkiem rozliczeniowym o którym mowa w art. 49 ust. 1 pkt 1 ustawy z dnia 29 sierpnia 1997</w:t>
      </w:r>
      <w:r w:rsidR="00712213" w:rsidRPr="006F4F5F">
        <w:rPr>
          <w:rFonts w:ascii="Arial" w:hAnsi="Arial" w:cs="Arial"/>
          <w:iCs/>
        </w:rPr>
        <w:t> </w:t>
      </w:r>
      <w:r w:rsidRPr="006F4F5F">
        <w:rPr>
          <w:rFonts w:ascii="Arial" w:hAnsi="Arial" w:cs="Arial"/>
          <w:iCs/>
        </w:rPr>
        <w:t xml:space="preserve">r.  Prawo Bankowe (tekst jedn.: Dz. U. z </w:t>
      </w:r>
      <w:r w:rsidR="00677098" w:rsidRPr="006F4F5F">
        <w:rPr>
          <w:rFonts w:ascii="Arial" w:hAnsi="Arial" w:cs="Arial"/>
          <w:iCs/>
        </w:rPr>
        <w:t xml:space="preserve">2021 </w:t>
      </w:r>
      <w:r w:rsidRPr="006F4F5F">
        <w:rPr>
          <w:rFonts w:ascii="Arial" w:hAnsi="Arial" w:cs="Arial"/>
          <w:iCs/>
        </w:rPr>
        <w:t xml:space="preserve">r. poz. </w:t>
      </w:r>
      <w:r w:rsidR="00677098" w:rsidRPr="006F4F5F">
        <w:rPr>
          <w:rFonts w:ascii="Arial" w:hAnsi="Arial" w:cs="Arial"/>
          <w:iCs/>
        </w:rPr>
        <w:t xml:space="preserve">1896 </w:t>
      </w:r>
      <w:r w:rsidRPr="006F4F5F">
        <w:rPr>
          <w:rFonts w:ascii="Arial" w:hAnsi="Arial" w:cs="Arial"/>
          <w:iCs/>
        </w:rPr>
        <w:t>z późn.</w:t>
      </w:r>
      <w:r w:rsidR="00677098" w:rsidRPr="006F4F5F">
        <w:rPr>
          <w:rFonts w:ascii="Arial" w:hAnsi="Arial" w:cs="Arial"/>
          <w:iCs/>
        </w:rPr>
        <w:t>z</w:t>
      </w:r>
      <w:r w:rsidRPr="006F4F5F">
        <w:rPr>
          <w:rFonts w:ascii="Arial" w:hAnsi="Arial" w:cs="Arial"/>
          <w:iCs/>
        </w:rPr>
        <w:t xml:space="preserve">m.) zawartym w wykazie podmiotów, o którym mowa w art. 96b ust. 1 ustawy z dnia 11 marca 2004 r. o podatku od towarów i usług (tekst jedn.: Dz. U. z </w:t>
      </w:r>
      <w:r w:rsidR="00677098" w:rsidRPr="006F4F5F">
        <w:rPr>
          <w:rFonts w:ascii="Arial" w:hAnsi="Arial" w:cs="Arial"/>
          <w:iCs/>
        </w:rPr>
        <w:t xml:space="preserve">2021 </w:t>
      </w:r>
      <w:r w:rsidRPr="006F4F5F">
        <w:rPr>
          <w:rFonts w:ascii="Arial" w:hAnsi="Arial" w:cs="Arial"/>
          <w:iCs/>
        </w:rPr>
        <w:t xml:space="preserve">r. poz. </w:t>
      </w:r>
      <w:r w:rsidR="00677098" w:rsidRPr="006F4F5F">
        <w:rPr>
          <w:rFonts w:ascii="Arial" w:hAnsi="Arial" w:cs="Arial"/>
          <w:iCs/>
        </w:rPr>
        <w:t xml:space="preserve">685 </w:t>
      </w:r>
      <w:r w:rsidRPr="006F4F5F">
        <w:rPr>
          <w:rFonts w:ascii="Arial" w:hAnsi="Arial" w:cs="Arial"/>
          <w:iCs/>
        </w:rPr>
        <w:t>z późn.</w:t>
      </w:r>
      <w:r w:rsidR="00712213" w:rsidRPr="006F4F5F">
        <w:rPr>
          <w:rFonts w:ascii="Arial" w:hAnsi="Arial" w:cs="Arial"/>
          <w:iCs/>
        </w:rPr>
        <w:t>z</w:t>
      </w:r>
      <w:r w:rsidRPr="006F4F5F">
        <w:rPr>
          <w:rFonts w:ascii="Arial" w:hAnsi="Arial" w:cs="Arial"/>
          <w:iCs/>
        </w:rPr>
        <w:t>m.). Wykonawca przyjmuje do wiadomości, iż Zamawiający przy zapłacie Wynagrodzenia będzie stosował mechanizm podzielonej płatności, o którym mowa w art. 108a ust. 1 ustawy z dnia 11 marca 2004 r. o podatku od towarów i usług (tekst jedn.: Dz.</w:t>
      </w:r>
      <w:r w:rsidR="006C1065" w:rsidRPr="006F4F5F">
        <w:rPr>
          <w:rFonts w:ascii="Arial" w:hAnsi="Arial" w:cs="Arial"/>
          <w:iCs/>
        </w:rPr>
        <w:t> </w:t>
      </w:r>
      <w:r w:rsidRPr="006F4F5F">
        <w:rPr>
          <w:rFonts w:ascii="Arial" w:hAnsi="Arial" w:cs="Arial"/>
          <w:iCs/>
        </w:rPr>
        <w:t>U.</w:t>
      </w:r>
      <w:r w:rsidR="006C1065" w:rsidRPr="006F4F5F">
        <w:rPr>
          <w:rFonts w:ascii="Arial" w:hAnsi="Arial" w:cs="Arial"/>
          <w:iCs/>
        </w:rPr>
        <w:t> </w:t>
      </w:r>
      <w:r w:rsidRPr="006F4F5F">
        <w:rPr>
          <w:rFonts w:ascii="Arial" w:hAnsi="Arial" w:cs="Arial"/>
          <w:iCs/>
        </w:rPr>
        <w:t>z</w:t>
      </w:r>
      <w:r w:rsidR="006C1065" w:rsidRPr="006F4F5F">
        <w:rPr>
          <w:rFonts w:ascii="Arial" w:hAnsi="Arial" w:cs="Arial"/>
          <w:iCs/>
        </w:rPr>
        <w:t> </w:t>
      </w:r>
      <w:r w:rsidR="00677098" w:rsidRPr="006F4F5F">
        <w:rPr>
          <w:rFonts w:ascii="Arial" w:hAnsi="Arial" w:cs="Arial"/>
          <w:iCs/>
        </w:rPr>
        <w:t>2021 </w:t>
      </w:r>
      <w:r w:rsidRPr="006F4F5F">
        <w:rPr>
          <w:rFonts w:ascii="Arial" w:hAnsi="Arial" w:cs="Arial"/>
          <w:iCs/>
        </w:rPr>
        <w:t xml:space="preserve">r. poz. </w:t>
      </w:r>
      <w:r w:rsidR="00677098" w:rsidRPr="006F4F5F">
        <w:rPr>
          <w:rFonts w:ascii="Arial" w:hAnsi="Arial" w:cs="Arial"/>
          <w:iCs/>
        </w:rPr>
        <w:t xml:space="preserve">685 </w:t>
      </w:r>
      <w:r w:rsidRPr="006F4F5F">
        <w:rPr>
          <w:rFonts w:ascii="Arial" w:hAnsi="Arial" w:cs="Arial"/>
          <w:iCs/>
        </w:rPr>
        <w:t>z późn.</w:t>
      </w:r>
      <w:r w:rsidR="00677098" w:rsidRPr="006F4F5F">
        <w:rPr>
          <w:rFonts w:ascii="Arial" w:hAnsi="Arial" w:cs="Arial"/>
          <w:iCs/>
        </w:rPr>
        <w:t>z</w:t>
      </w:r>
      <w:r w:rsidRPr="006F4F5F">
        <w:rPr>
          <w:rFonts w:ascii="Arial" w:hAnsi="Arial" w:cs="Arial"/>
          <w:iCs/>
        </w:rPr>
        <w:t>m.).</w:t>
      </w:r>
    </w:p>
    <w:p w14:paraId="1942A96C" w14:textId="77777777" w:rsidR="006C1065" w:rsidRPr="006F4F5F" w:rsidRDefault="00A35D15" w:rsidP="00A35D15">
      <w:pPr>
        <w:numPr>
          <w:ilvl w:val="0"/>
          <w:numId w:val="13"/>
        </w:numPr>
        <w:shd w:val="clear" w:color="auto" w:fill="FFFFFF"/>
        <w:tabs>
          <w:tab w:val="left" w:pos="365"/>
        </w:tabs>
        <w:spacing w:before="118" w:after="0" w:line="240" w:lineRule="auto"/>
        <w:rPr>
          <w:rFonts w:ascii="Arial" w:hAnsi="Arial" w:cs="Arial"/>
          <w:b/>
          <w:bCs/>
        </w:rPr>
      </w:pPr>
      <w:r w:rsidRPr="006F4F5F">
        <w:rPr>
          <w:rFonts w:ascii="Arial" w:hAnsi="Arial" w:cs="Arial"/>
          <w:bCs/>
        </w:rPr>
        <w:t xml:space="preserve">Wykonawca oświadcza, że jest / nie jest * czynnym podatnikiem podatku VAT  </w:t>
      </w:r>
    </w:p>
    <w:p w14:paraId="58B10478" w14:textId="2D6A4BC2" w:rsidR="00A35D15" w:rsidRPr="006F4F5F" w:rsidRDefault="00A35D15" w:rsidP="006C1065">
      <w:pPr>
        <w:shd w:val="clear" w:color="auto" w:fill="FFFFFF"/>
        <w:tabs>
          <w:tab w:val="left" w:pos="365"/>
        </w:tabs>
        <w:spacing w:before="118" w:after="0" w:line="240" w:lineRule="auto"/>
        <w:ind w:left="644"/>
        <w:rPr>
          <w:rFonts w:ascii="Arial" w:hAnsi="Arial" w:cs="Arial"/>
          <w:b/>
          <w:bCs/>
        </w:rPr>
      </w:pPr>
      <w:r w:rsidRPr="006F4F5F">
        <w:rPr>
          <w:rFonts w:ascii="Arial" w:hAnsi="Arial" w:cs="Arial"/>
          <w:bCs/>
        </w:rPr>
        <w:t xml:space="preserve"> (* - niewłaściwe skreślić)</w:t>
      </w:r>
      <w:r w:rsidR="006C1065" w:rsidRPr="006F4F5F">
        <w:rPr>
          <w:rFonts w:ascii="Arial" w:hAnsi="Arial" w:cs="Arial"/>
          <w:bCs/>
        </w:rPr>
        <w:t>.</w:t>
      </w:r>
    </w:p>
    <w:p w14:paraId="1A054384" w14:textId="77777777" w:rsidR="00A35D15" w:rsidRPr="006F4F5F" w:rsidRDefault="00A35D15" w:rsidP="00A35D15">
      <w:pPr>
        <w:shd w:val="clear" w:color="auto" w:fill="FFFFFF"/>
        <w:tabs>
          <w:tab w:val="left" w:pos="365"/>
        </w:tabs>
        <w:spacing w:before="118"/>
        <w:ind w:left="644"/>
        <w:rPr>
          <w:rFonts w:ascii="Arial" w:hAnsi="Arial" w:cs="Arial"/>
          <w:bCs/>
        </w:rPr>
      </w:pPr>
      <w:r w:rsidRPr="006F4F5F">
        <w:rPr>
          <w:rFonts w:ascii="Arial" w:hAnsi="Arial" w:cs="Arial"/>
          <w:bCs/>
        </w:rPr>
        <w:t xml:space="preserve">O zmianie powyższego statusu Wykonawca zobowiązuje się niezwłocznie powiadomić Zamawiającego w formie pisemnej.   </w:t>
      </w:r>
    </w:p>
    <w:p w14:paraId="1A7061D6" w14:textId="77777777" w:rsidR="00A35D15" w:rsidRPr="006F4F5F" w:rsidRDefault="00A35D15" w:rsidP="00712213">
      <w:pPr>
        <w:tabs>
          <w:tab w:val="left" w:pos="284"/>
          <w:tab w:val="left" w:pos="720"/>
        </w:tabs>
        <w:suppressAutoHyphens/>
        <w:spacing w:after="0" w:line="288" w:lineRule="auto"/>
        <w:jc w:val="both"/>
        <w:rPr>
          <w:rFonts w:ascii="Arial" w:eastAsia="SimSun" w:hAnsi="Arial" w:cs="Arial"/>
          <w:bCs/>
          <w:kern w:val="2"/>
          <w:lang w:eastAsia="hi-IN" w:bidi="hi-IN"/>
        </w:rPr>
      </w:pPr>
    </w:p>
    <w:p w14:paraId="64660DC1"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6</w:t>
      </w:r>
    </w:p>
    <w:p w14:paraId="3A2A9C1A"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Osoby do reprezentacji stron/ funkcyjne</w:t>
      </w:r>
    </w:p>
    <w:p w14:paraId="0FB35602" w14:textId="77777777" w:rsidR="00A35D15" w:rsidRPr="006F4F5F" w:rsidRDefault="00A35D15" w:rsidP="00A35D15">
      <w:pPr>
        <w:numPr>
          <w:ilvl w:val="1"/>
          <w:numId w:val="16"/>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Wykonawca oświadcza, iż posiada odpowiednie kwalifikacje i wymagane prawem uprawnienia oraz środki finansowe niezbędne do wykonania przedmiotu umowy.</w:t>
      </w:r>
    </w:p>
    <w:p w14:paraId="211E5E20" w14:textId="7978E66A" w:rsidR="00F62E80" w:rsidRPr="006F4F5F" w:rsidRDefault="00A35D15" w:rsidP="004A01A8">
      <w:pPr>
        <w:numPr>
          <w:ilvl w:val="1"/>
          <w:numId w:val="16"/>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 xml:space="preserve">Wykonawca oświadcza, że funkcję Kierownika </w:t>
      </w:r>
      <w:r w:rsidR="00C32903" w:rsidRPr="006F4F5F">
        <w:rPr>
          <w:rFonts w:ascii="Arial" w:eastAsia="SimSun" w:hAnsi="Arial" w:cs="Arial"/>
          <w:bCs/>
          <w:kern w:val="2"/>
          <w:lang w:eastAsia="hi-IN" w:bidi="hi-IN"/>
        </w:rPr>
        <w:t>robót</w:t>
      </w:r>
      <w:r w:rsidRPr="006F4F5F">
        <w:rPr>
          <w:rFonts w:ascii="Arial" w:eastAsia="SimSun" w:hAnsi="Arial" w:cs="Arial"/>
          <w:bCs/>
          <w:kern w:val="2"/>
          <w:lang w:eastAsia="hi-IN" w:bidi="hi-IN"/>
        </w:rPr>
        <w:t xml:space="preserve"> pełnić będzie: …………………………………… </w:t>
      </w:r>
    </w:p>
    <w:p w14:paraId="3AB2140D" w14:textId="00E6F5E9" w:rsidR="00A35D15" w:rsidRPr="006F4F5F" w:rsidRDefault="00A35D15" w:rsidP="00F62E80">
      <w:pPr>
        <w:numPr>
          <w:ilvl w:val="0"/>
          <w:numId w:val="17"/>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 xml:space="preserve">Osobą uprawnioną do kontaktów ze strony Zamawiającego jest: </w:t>
      </w:r>
      <w:r w:rsidR="00712213" w:rsidRPr="006F4F5F">
        <w:rPr>
          <w:rFonts w:ascii="Arial" w:eastAsia="SimSun" w:hAnsi="Arial" w:cs="Arial"/>
          <w:bCs/>
          <w:kern w:val="2"/>
          <w:lang w:eastAsia="hi-IN" w:bidi="hi-IN"/>
        </w:rPr>
        <w:t xml:space="preserve">P. </w:t>
      </w:r>
      <w:r w:rsidR="002C1994" w:rsidRPr="006F4F5F">
        <w:rPr>
          <w:rFonts w:ascii="Arial" w:eastAsia="SimSun" w:hAnsi="Arial" w:cs="Arial"/>
          <w:bCs/>
          <w:kern w:val="2"/>
          <w:lang w:eastAsia="hi-IN" w:bidi="hi-IN"/>
        </w:rPr>
        <w:t>Klaudia Jędruch</w:t>
      </w:r>
      <w:r w:rsidR="00712213" w:rsidRPr="006F4F5F">
        <w:rPr>
          <w:rFonts w:ascii="Arial" w:eastAsia="SimSun" w:hAnsi="Arial" w:cs="Arial"/>
          <w:bCs/>
          <w:kern w:val="2"/>
          <w:lang w:eastAsia="hi-IN" w:bidi="hi-IN"/>
        </w:rPr>
        <w:t xml:space="preserve"> tel. </w:t>
      </w:r>
      <w:r w:rsidR="00F62E80" w:rsidRPr="006F4F5F">
        <w:rPr>
          <w:rFonts w:ascii="Arial" w:eastAsia="SimSun" w:hAnsi="Arial" w:cs="Arial"/>
          <w:bCs/>
          <w:kern w:val="2"/>
          <w:lang w:eastAsia="hi-IN" w:bidi="hi-IN"/>
        </w:rPr>
        <w:t>668 119</w:t>
      </w:r>
      <w:r w:rsidR="002C1994" w:rsidRPr="006F4F5F">
        <w:rPr>
          <w:rFonts w:ascii="Arial" w:eastAsia="SimSun" w:hAnsi="Arial" w:cs="Arial"/>
          <w:bCs/>
          <w:kern w:val="2"/>
          <w:lang w:eastAsia="hi-IN" w:bidi="hi-IN"/>
        </w:rPr>
        <w:t> </w:t>
      </w:r>
      <w:r w:rsidR="00F62E80" w:rsidRPr="006F4F5F">
        <w:rPr>
          <w:rFonts w:ascii="Arial" w:eastAsia="SimSun" w:hAnsi="Arial" w:cs="Arial"/>
          <w:bCs/>
          <w:kern w:val="2"/>
          <w:lang w:eastAsia="hi-IN" w:bidi="hi-IN"/>
        </w:rPr>
        <w:t>658</w:t>
      </w:r>
      <w:r w:rsidR="002C1994" w:rsidRPr="006F4F5F">
        <w:rPr>
          <w:rFonts w:ascii="Arial" w:eastAsia="SimSun" w:hAnsi="Arial" w:cs="Arial"/>
          <w:bCs/>
          <w:kern w:val="2"/>
          <w:lang w:eastAsia="hi-IN" w:bidi="hi-IN"/>
        </w:rPr>
        <w:t>, Paulina Karpińska-Fuczek 32 623 23 40 *672</w:t>
      </w:r>
      <w:r w:rsidRPr="006F4F5F">
        <w:rPr>
          <w:rFonts w:ascii="Arial" w:eastAsia="SimSun" w:hAnsi="Arial" w:cs="Arial"/>
          <w:bCs/>
          <w:kern w:val="2"/>
          <w:lang w:eastAsia="hi-IN" w:bidi="hi-IN"/>
        </w:rPr>
        <w:t xml:space="preserve"> Dodatkowo zamawiającego reprezentować będą inspektorzy Nadzoru uprawnieni do dokonywania odbiorów robót i</w:t>
      </w:r>
      <w:r w:rsidR="00712213" w:rsidRPr="006F4F5F">
        <w:rPr>
          <w:rFonts w:ascii="Arial" w:eastAsia="SimSun" w:hAnsi="Arial" w:cs="Arial"/>
          <w:bCs/>
          <w:kern w:val="2"/>
          <w:lang w:eastAsia="hi-IN" w:bidi="hi-IN"/>
        </w:rPr>
        <w:t> </w:t>
      </w:r>
      <w:r w:rsidRPr="006F4F5F">
        <w:rPr>
          <w:rFonts w:ascii="Arial" w:eastAsia="SimSun" w:hAnsi="Arial" w:cs="Arial"/>
          <w:bCs/>
          <w:kern w:val="2"/>
          <w:lang w:eastAsia="hi-IN" w:bidi="hi-IN"/>
        </w:rPr>
        <w:t>dokonywania zatwierdzeń materiałowych</w:t>
      </w:r>
      <w:r w:rsidR="00712213" w:rsidRPr="006F4F5F">
        <w:rPr>
          <w:rFonts w:ascii="Arial" w:eastAsia="SimSun" w:hAnsi="Arial" w:cs="Arial"/>
          <w:bCs/>
          <w:kern w:val="2"/>
          <w:lang w:eastAsia="hi-IN" w:bidi="hi-IN"/>
        </w:rPr>
        <w:t>.</w:t>
      </w:r>
    </w:p>
    <w:p w14:paraId="5CB80236" w14:textId="77777777" w:rsidR="00A35D15" w:rsidRPr="006F4F5F" w:rsidRDefault="00A35D15" w:rsidP="00A35D15">
      <w:pPr>
        <w:numPr>
          <w:ilvl w:val="0"/>
          <w:numId w:val="17"/>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Osobą uprawnioną do kontaktów ze strony Wykonawcy jest ………………………………………………….., tel. ……………………</w:t>
      </w:r>
    </w:p>
    <w:p w14:paraId="1A39BEB7" w14:textId="59A52C33" w:rsidR="00A35D15" w:rsidRPr="006F4F5F" w:rsidRDefault="00A35D15" w:rsidP="00A35D15">
      <w:pPr>
        <w:numPr>
          <w:ilvl w:val="0"/>
          <w:numId w:val="17"/>
        </w:numPr>
        <w:suppressAutoHyphens/>
        <w:spacing w:after="0" w:line="288" w:lineRule="auto"/>
        <w:jc w:val="both"/>
        <w:rPr>
          <w:rFonts w:ascii="Arial" w:eastAsia="SimSun" w:hAnsi="Arial" w:cs="Arial"/>
          <w:bCs/>
          <w:kern w:val="2"/>
          <w:lang w:eastAsia="hi-IN" w:bidi="hi-IN"/>
        </w:rPr>
      </w:pPr>
      <w:r w:rsidRPr="006F4F5F">
        <w:rPr>
          <w:rFonts w:ascii="Arial" w:eastAsia="SimSun" w:hAnsi="Arial" w:cs="Arial"/>
          <w:bCs/>
          <w:kern w:val="2"/>
          <w:lang w:eastAsia="hi-IN" w:bidi="hi-IN"/>
        </w:rPr>
        <w:t xml:space="preserve">Kierownik </w:t>
      </w:r>
      <w:r w:rsidR="00C32903" w:rsidRPr="006F4F5F">
        <w:rPr>
          <w:rFonts w:ascii="Arial" w:eastAsia="SimSun" w:hAnsi="Arial" w:cs="Arial"/>
          <w:bCs/>
          <w:kern w:val="2"/>
          <w:lang w:eastAsia="hi-IN" w:bidi="hi-IN"/>
        </w:rPr>
        <w:t>robót</w:t>
      </w:r>
      <w:r w:rsidRPr="006F4F5F">
        <w:rPr>
          <w:rFonts w:ascii="Arial" w:eastAsia="SimSun" w:hAnsi="Arial" w:cs="Arial"/>
          <w:bCs/>
          <w:kern w:val="2"/>
          <w:lang w:eastAsia="hi-IN" w:bidi="hi-IN"/>
        </w:rPr>
        <w:t xml:space="preserve"> zobowiązany jest do prowadzenia </w:t>
      </w:r>
      <w:r w:rsidR="00C32903" w:rsidRPr="006F4F5F">
        <w:rPr>
          <w:rFonts w:ascii="Arial" w:eastAsia="SimSun" w:hAnsi="Arial" w:cs="Arial"/>
          <w:bCs/>
          <w:kern w:val="2"/>
          <w:lang w:eastAsia="hi-IN" w:bidi="hi-IN"/>
        </w:rPr>
        <w:t xml:space="preserve">ewentualnego </w:t>
      </w:r>
      <w:r w:rsidRPr="006F4F5F">
        <w:rPr>
          <w:rFonts w:ascii="Arial" w:eastAsia="SimSun" w:hAnsi="Arial" w:cs="Arial"/>
          <w:bCs/>
          <w:kern w:val="2"/>
          <w:lang w:eastAsia="hi-IN" w:bidi="hi-IN"/>
        </w:rPr>
        <w:t xml:space="preserve">dziennika </w:t>
      </w:r>
      <w:r w:rsidR="00C32903" w:rsidRPr="006F4F5F">
        <w:rPr>
          <w:rFonts w:ascii="Arial" w:eastAsia="SimSun" w:hAnsi="Arial" w:cs="Arial"/>
          <w:bCs/>
          <w:kern w:val="2"/>
          <w:lang w:eastAsia="hi-IN" w:bidi="hi-IN"/>
        </w:rPr>
        <w:t>robót</w:t>
      </w:r>
      <w:r w:rsidRPr="006F4F5F">
        <w:rPr>
          <w:rFonts w:ascii="Arial" w:eastAsia="SimSun" w:hAnsi="Arial" w:cs="Arial"/>
          <w:bCs/>
          <w:kern w:val="2"/>
          <w:lang w:eastAsia="hi-IN" w:bidi="hi-IN"/>
        </w:rPr>
        <w:t>, do</w:t>
      </w:r>
      <w:r w:rsidR="00712213" w:rsidRPr="006F4F5F">
        <w:rPr>
          <w:rFonts w:ascii="Arial" w:eastAsia="SimSun" w:hAnsi="Arial" w:cs="Arial"/>
          <w:bCs/>
          <w:kern w:val="2"/>
          <w:lang w:eastAsia="hi-IN" w:bidi="hi-IN"/>
        </w:rPr>
        <w:t> </w:t>
      </w:r>
      <w:r w:rsidRPr="006F4F5F">
        <w:rPr>
          <w:rFonts w:ascii="Arial" w:eastAsia="SimSun" w:hAnsi="Arial" w:cs="Arial"/>
          <w:bCs/>
          <w:kern w:val="2"/>
          <w:lang w:eastAsia="hi-IN" w:bidi="hi-IN"/>
        </w:rPr>
        <w:t>umieszczenia na budowie tablicy informacyjnej oraz ogłoszenia zawierające dane dotyczące bezpieczeństwa pracy i ochrony zdrowia, do odpowiedniego zabezpieczenia placu budowy oraz do spełnienia wszystkich innych wymagań wynikających z ustawy Prawo budowlane.</w:t>
      </w:r>
    </w:p>
    <w:p w14:paraId="345637F1" w14:textId="77777777" w:rsidR="00A35D15" w:rsidRPr="006F4F5F" w:rsidRDefault="00A35D15" w:rsidP="00A35D15">
      <w:pPr>
        <w:tabs>
          <w:tab w:val="left" w:pos="4118"/>
        </w:tabs>
        <w:suppressAutoHyphens/>
        <w:spacing w:line="288" w:lineRule="auto"/>
        <w:ind w:left="426" w:hanging="426"/>
        <w:jc w:val="both"/>
        <w:rPr>
          <w:rFonts w:ascii="Arial" w:eastAsia="SimSun" w:hAnsi="Arial" w:cs="Arial"/>
          <w:b/>
          <w:bCs/>
          <w:kern w:val="2"/>
          <w:lang w:eastAsia="hi-IN" w:bidi="hi-IN"/>
        </w:rPr>
      </w:pPr>
    </w:p>
    <w:p w14:paraId="6AACDAA3" w14:textId="0ABDD588"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p>
    <w:p w14:paraId="774FA87A" w14:textId="45FF583D" w:rsidR="00712213" w:rsidRPr="006F4F5F" w:rsidRDefault="00712213" w:rsidP="00A35D15">
      <w:pPr>
        <w:tabs>
          <w:tab w:val="left" w:pos="4118"/>
        </w:tabs>
        <w:suppressAutoHyphens/>
        <w:spacing w:line="288" w:lineRule="auto"/>
        <w:ind w:left="426" w:hanging="426"/>
        <w:jc w:val="center"/>
        <w:rPr>
          <w:rFonts w:ascii="Arial" w:eastAsia="SimSun" w:hAnsi="Arial" w:cs="Arial"/>
          <w:b/>
          <w:bCs/>
          <w:kern w:val="2"/>
          <w:lang w:eastAsia="hi-IN" w:bidi="hi-IN"/>
        </w:rPr>
      </w:pPr>
    </w:p>
    <w:p w14:paraId="6FE9092E" w14:textId="77777777" w:rsidR="00712213" w:rsidRPr="006F4F5F" w:rsidRDefault="00712213" w:rsidP="00A35D15">
      <w:pPr>
        <w:tabs>
          <w:tab w:val="left" w:pos="4118"/>
        </w:tabs>
        <w:suppressAutoHyphens/>
        <w:spacing w:line="288" w:lineRule="auto"/>
        <w:ind w:left="426" w:hanging="426"/>
        <w:jc w:val="center"/>
        <w:rPr>
          <w:rFonts w:ascii="Arial" w:eastAsia="SimSun" w:hAnsi="Arial" w:cs="Arial"/>
          <w:b/>
          <w:bCs/>
          <w:kern w:val="2"/>
          <w:lang w:eastAsia="hi-IN" w:bidi="hi-IN"/>
        </w:rPr>
      </w:pPr>
    </w:p>
    <w:p w14:paraId="044C8100"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7</w:t>
      </w:r>
    </w:p>
    <w:p w14:paraId="05FD920E"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Kary umowne </w:t>
      </w:r>
    </w:p>
    <w:p w14:paraId="6BD8C746" w14:textId="5BB213A8" w:rsidR="00A35D15" w:rsidRPr="006F4F5F" w:rsidRDefault="00A35D15" w:rsidP="00A35D15">
      <w:pPr>
        <w:numPr>
          <w:ilvl w:val="0"/>
          <w:numId w:val="18"/>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Wykonawca zapłaci kary umowne Zamawiającemu z tytułu:</w:t>
      </w:r>
    </w:p>
    <w:p w14:paraId="7661BE5D" w14:textId="283B5466"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odstąpienia od Umowy </w:t>
      </w:r>
      <w:r w:rsidR="005C0C5B" w:rsidRPr="006F4F5F">
        <w:rPr>
          <w:rFonts w:ascii="Arial" w:eastAsia="SimSun" w:hAnsi="Arial" w:cs="Arial"/>
          <w:kern w:val="2"/>
          <w:lang w:eastAsia="hi-IN" w:bidi="hi-IN"/>
        </w:rPr>
        <w:t xml:space="preserve">lub rozwiązanie bez wypowiedzenia umowy </w:t>
      </w:r>
      <w:r w:rsidRPr="006F4F5F">
        <w:rPr>
          <w:rFonts w:ascii="Arial" w:eastAsia="SimSun" w:hAnsi="Arial" w:cs="Arial"/>
          <w:kern w:val="2"/>
          <w:lang w:eastAsia="hi-IN" w:bidi="hi-IN"/>
        </w:rPr>
        <w:t xml:space="preserve">z przyczyn leżących po stronie Wykonawcy - w wysokości </w:t>
      </w:r>
      <w:r w:rsidRPr="006F4F5F">
        <w:rPr>
          <w:rFonts w:ascii="Arial" w:eastAsia="SimSun" w:hAnsi="Arial" w:cs="Arial"/>
          <w:b/>
          <w:kern w:val="2"/>
          <w:lang w:eastAsia="hi-IN" w:bidi="hi-IN"/>
        </w:rPr>
        <w:t>10</w:t>
      </w:r>
      <w:r w:rsidR="009859BE" w:rsidRPr="006F4F5F">
        <w:rPr>
          <w:rFonts w:ascii="Arial" w:eastAsia="SimSun" w:hAnsi="Arial" w:cs="Arial"/>
          <w:b/>
          <w:kern w:val="2"/>
          <w:lang w:eastAsia="hi-IN" w:bidi="hi-IN"/>
        </w:rPr>
        <w:t> </w:t>
      </w:r>
      <w:r w:rsidRPr="006F4F5F">
        <w:rPr>
          <w:rFonts w:ascii="Arial" w:eastAsia="SimSun" w:hAnsi="Arial" w:cs="Arial"/>
          <w:b/>
          <w:kern w:val="2"/>
          <w:lang w:eastAsia="hi-IN" w:bidi="hi-IN"/>
        </w:rPr>
        <w:t>%</w:t>
      </w:r>
      <w:r w:rsidRPr="006F4F5F">
        <w:rPr>
          <w:rFonts w:ascii="Arial" w:eastAsia="SimSun" w:hAnsi="Arial" w:cs="Arial"/>
          <w:kern w:val="2"/>
          <w:lang w:eastAsia="hi-IN" w:bidi="hi-IN"/>
        </w:rPr>
        <w:t xml:space="preserve"> wynagrodzenia brutto o którym mowa w § 5 ust. 1,</w:t>
      </w:r>
    </w:p>
    <w:p w14:paraId="1ED0F265" w14:textId="59A908D8"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niewykonania przedmiotu Umowy z winy Wykonawcy w terminie określonym w § 2 w wysokości </w:t>
      </w:r>
      <w:r w:rsidRPr="006F4F5F">
        <w:rPr>
          <w:rFonts w:ascii="Arial" w:eastAsia="SimSun" w:hAnsi="Arial" w:cs="Arial"/>
          <w:b/>
          <w:kern w:val="2"/>
          <w:lang w:eastAsia="hi-IN" w:bidi="hi-IN"/>
        </w:rPr>
        <w:t>0,2 %</w:t>
      </w:r>
      <w:r w:rsidRPr="006F4F5F">
        <w:rPr>
          <w:rFonts w:ascii="Arial" w:eastAsia="SimSun" w:hAnsi="Arial" w:cs="Arial"/>
          <w:kern w:val="2"/>
          <w:lang w:eastAsia="hi-IN" w:bidi="hi-IN"/>
        </w:rPr>
        <w:t xml:space="preserve"> wynagrodzenia brutto, o którym mowa w § 5 ust. 1 za każdy dzień zwłoki liczony od upływu terminu wyznaczonego na wykonanie przedmiotu Umowy. </w:t>
      </w:r>
    </w:p>
    <w:p w14:paraId="50EFC2DD" w14:textId="44C53297"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nieusunięcia z winy Wykonawcy wad i usterek stwierdzonych w czasie odbioru końcowego lub ujawnionych w</w:t>
      </w:r>
      <w:r w:rsidR="009859BE" w:rsidRPr="006F4F5F">
        <w:rPr>
          <w:rFonts w:ascii="Arial" w:eastAsia="SimSun" w:hAnsi="Arial" w:cs="Arial"/>
          <w:kern w:val="2"/>
          <w:lang w:eastAsia="hi-IN" w:bidi="hi-IN"/>
        </w:rPr>
        <w:t xml:space="preserve"> </w:t>
      </w:r>
      <w:r w:rsidRPr="006F4F5F">
        <w:rPr>
          <w:rFonts w:ascii="Arial" w:eastAsia="SimSun" w:hAnsi="Arial" w:cs="Arial"/>
          <w:kern w:val="2"/>
          <w:lang w:eastAsia="hi-IN" w:bidi="hi-IN"/>
        </w:rPr>
        <w:t xml:space="preserve">okresie rękojmi i gwarancji - w wysokości </w:t>
      </w:r>
      <w:r w:rsidRPr="006F4F5F">
        <w:rPr>
          <w:rFonts w:ascii="Arial" w:eastAsia="SimSun" w:hAnsi="Arial" w:cs="Arial"/>
          <w:b/>
          <w:kern w:val="2"/>
          <w:lang w:eastAsia="hi-IN" w:bidi="hi-IN"/>
        </w:rPr>
        <w:t>0,2%</w:t>
      </w:r>
      <w:r w:rsidRPr="006F4F5F">
        <w:rPr>
          <w:rFonts w:ascii="Arial" w:eastAsia="SimSun" w:hAnsi="Arial" w:cs="Arial"/>
          <w:kern w:val="2"/>
          <w:lang w:eastAsia="hi-IN" w:bidi="hi-IN"/>
        </w:rPr>
        <w:t xml:space="preserve"> wynagrodzenia brutto, o którym mowa w § 5 ust. 1 za każdy dzień zwłoki liczony od</w:t>
      </w:r>
      <w:r w:rsidR="009859BE" w:rsidRPr="006F4F5F">
        <w:rPr>
          <w:rFonts w:ascii="Arial" w:eastAsia="SimSun" w:hAnsi="Arial" w:cs="Arial"/>
          <w:kern w:val="2"/>
          <w:lang w:eastAsia="hi-IN" w:bidi="hi-IN"/>
        </w:rPr>
        <w:t> </w:t>
      </w:r>
      <w:r w:rsidRPr="006F4F5F">
        <w:rPr>
          <w:rFonts w:ascii="Arial" w:eastAsia="SimSun" w:hAnsi="Arial" w:cs="Arial"/>
          <w:kern w:val="2"/>
          <w:lang w:eastAsia="hi-IN" w:bidi="hi-IN"/>
        </w:rPr>
        <w:t>upływu terminu wyznaczonego na usunięcie wad,</w:t>
      </w:r>
    </w:p>
    <w:p w14:paraId="19137EA4" w14:textId="2A227FA7"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braku zapłaty wynagrodzenia należnego podwykonawcom lub dalszym podwykonawcom – w wysokości </w:t>
      </w:r>
      <w:r w:rsidR="001C6BD1" w:rsidRPr="006F4F5F">
        <w:rPr>
          <w:rFonts w:ascii="Arial" w:eastAsia="SimSun" w:hAnsi="Arial" w:cs="Arial"/>
          <w:b/>
          <w:kern w:val="2"/>
          <w:lang w:eastAsia="hi-IN" w:bidi="hi-IN"/>
        </w:rPr>
        <w:t>5</w:t>
      </w:r>
      <w:r w:rsidRPr="006F4F5F">
        <w:rPr>
          <w:rFonts w:ascii="Arial" w:eastAsia="SimSun" w:hAnsi="Arial" w:cs="Arial"/>
          <w:b/>
          <w:kern w:val="2"/>
          <w:lang w:eastAsia="hi-IN" w:bidi="hi-IN"/>
        </w:rPr>
        <w:t>00,00 zł</w:t>
      </w:r>
      <w:r w:rsidRPr="006F4F5F">
        <w:rPr>
          <w:rFonts w:ascii="Arial" w:eastAsia="SimSun" w:hAnsi="Arial" w:cs="Arial"/>
          <w:kern w:val="2"/>
          <w:lang w:eastAsia="hi-IN" w:bidi="hi-IN"/>
        </w:rPr>
        <w:t xml:space="preserve"> brutto za każdy taki przypadek,</w:t>
      </w:r>
    </w:p>
    <w:p w14:paraId="1BEE11B4" w14:textId="4490DE57"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nieterminowej zapłaty wynagrodzenia należnego podwykonawcom lub dalszym podwykonawcom – w wysokości </w:t>
      </w:r>
      <w:r w:rsidRPr="006F4F5F">
        <w:rPr>
          <w:rFonts w:ascii="Arial" w:eastAsia="SimSun" w:hAnsi="Arial" w:cs="Arial"/>
          <w:b/>
          <w:kern w:val="2"/>
          <w:lang w:eastAsia="hi-IN" w:bidi="hi-IN"/>
        </w:rPr>
        <w:t>500,00 zł</w:t>
      </w:r>
      <w:r w:rsidRPr="006F4F5F">
        <w:rPr>
          <w:rFonts w:ascii="Arial" w:eastAsia="SimSun" w:hAnsi="Arial" w:cs="Arial"/>
          <w:kern w:val="2"/>
          <w:lang w:eastAsia="hi-IN" w:bidi="hi-IN"/>
        </w:rPr>
        <w:t xml:space="preserve"> brutto za każdy dzień zwłoki,</w:t>
      </w:r>
    </w:p>
    <w:p w14:paraId="1729DBBE" w14:textId="04AE87A6"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nieprzedłożenia do akceptacji projektu umowy o podwykonawstwo, której przedmiotem są roboty budowlane, lub projektu jej zmiany - w wysokości </w:t>
      </w:r>
      <w:r w:rsidRPr="006F4F5F">
        <w:rPr>
          <w:rFonts w:ascii="Arial" w:eastAsia="SimSun" w:hAnsi="Arial" w:cs="Arial"/>
          <w:b/>
          <w:kern w:val="2"/>
          <w:lang w:eastAsia="hi-IN" w:bidi="hi-IN"/>
        </w:rPr>
        <w:t>500,00 zł</w:t>
      </w:r>
      <w:r w:rsidRPr="006F4F5F">
        <w:rPr>
          <w:rFonts w:ascii="Arial" w:eastAsia="SimSun" w:hAnsi="Arial" w:cs="Arial"/>
          <w:kern w:val="2"/>
          <w:lang w:eastAsia="hi-IN" w:bidi="hi-IN"/>
        </w:rPr>
        <w:t xml:space="preserve"> brutto za każdy taki przypadek,</w:t>
      </w:r>
    </w:p>
    <w:p w14:paraId="3BDFC816" w14:textId="5C32A8D0"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nieprzedłożenia poświadczonej za zgodność z oryginałem kopii umowy o</w:t>
      </w:r>
      <w:r w:rsidR="009859BE"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podwykonawstwo lub jej zmiany - w wysokości </w:t>
      </w:r>
      <w:r w:rsidRPr="006F4F5F">
        <w:rPr>
          <w:rFonts w:ascii="Arial" w:eastAsia="SimSun" w:hAnsi="Arial" w:cs="Arial"/>
          <w:b/>
          <w:kern w:val="2"/>
          <w:lang w:eastAsia="hi-IN" w:bidi="hi-IN"/>
        </w:rPr>
        <w:t>1000,00 zł</w:t>
      </w:r>
      <w:r w:rsidRPr="006F4F5F">
        <w:rPr>
          <w:rFonts w:ascii="Arial" w:eastAsia="SimSun" w:hAnsi="Arial" w:cs="Arial"/>
          <w:kern w:val="2"/>
          <w:lang w:eastAsia="hi-IN" w:bidi="hi-IN"/>
        </w:rPr>
        <w:t xml:space="preserve"> brutto za każdy taki przypadek,</w:t>
      </w:r>
    </w:p>
    <w:p w14:paraId="130BD973" w14:textId="5F6C405D"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braku zmiany umowy o podwykonawstwo w zakresie terminu zapłaty - w wysokości </w:t>
      </w:r>
      <w:r w:rsidRPr="006F4F5F">
        <w:rPr>
          <w:rFonts w:ascii="Arial" w:eastAsia="SimSun" w:hAnsi="Arial" w:cs="Arial"/>
          <w:b/>
          <w:kern w:val="2"/>
          <w:lang w:eastAsia="hi-IN" w:bidi="hi-IN"/>
        </w:rPr>
        <w:t>500,00 zł</w:t>
      </w:r>
      <w:r w:rsidRPr="006F4F5F">
        <w:rPr>
          <w:rFonts w:ascii="Arial" w:eastAsia="SimSun" w:hAnsi="Arial" w:cs="Arial"/>
          <w:kern w:val="2"/>
          <w:lang w:eastAsia="hi-IN" w:bidi="hi-IN"/>
        </w:rPr>
        <w:t xml:space="preserve"> brutto o za każdy taki przypadek</w:t>
      </w:r>
      <w:r w:rsidR="006C1065" w:rsidRPr="006F4F5F">
        <w:rPr>
          <w:rFonts w:ascii="Arial" w:eastAsia="SimSun" w:hAnsi="Arial" w:cs="Arial"/>
          <w:kern w:val="2"/>
          <w:lang w:eastAsia="hi-IN" w:bidi="hi-IN"/>
        </w:rPr>
        <w:t>,</w:t>
      </w:r>
    </w:p>
    <w:p w14:paraId="48A1C201" w14:textId="244B31EA" w:rsidR="00A35D15" w:rsidRPr="006F4F5F" w:rsidRDefault="00A35D15" w:rsidP="00A35D15">
      <w:pPr>
        <w:numPr>
          <w:ilvl w:val="0"/>
          <w:numId w:val="19"/>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realizacji prac przez osoby nie zatrudnione na umowę o pracę (a zadeklarowane) w</w:t>
      </w:r>
      <w:r w:rsidR="009859BE"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wysokości </w:t>
      </w:r>
      <w:r w:rsidRPr="006F4F5F">
        <w:rPr>
          <w:rFonts w:ascii="Arial" w:eastAsia="SimSun" w:hAnsi="Arial" w:cs="Arial"/>
          <w:b/>
          <w:kern w:val="2"/>
          <w:lang w:eastAsia="hi-IN" w:bidi="hi-IN"/>
        </w:rPr>
        <w:t>1000,00 zł</w:t>
      </w:r>
      <w:r w:rsidRPr="006F4F5F">
        <w:rPr>
          <w:rFonts w:ascii="Arial" w:eastAsia="SimSun" w:hAnsi="Arial" w:cs="Arial"/>
          <w:kern w:val="2"/>
          <w:lang w:eastAsia="hi-IN" w:bidi="hi-IN"/>
        </w:rPr>
        <w:t xml:space="preserve"> brutto za każdy stwierdzony przypadek (dotyczący zatrudniania na podstawie umowy o pracę).</w:t>
      </w:r>
    </w:p>
    <w:p w14:paraId="009C872B" w14:textId="0A336BAE" w:rsidR="00A35D15" w:rsidRPr="006F4F5F" w:rsidRDefault="00A35D15" w:rsidP="00A35D15">
      <w:pPr>
        <w:numPr>
          <w:ilvl w:val="0"/>
          <w:numId w:val="18"/>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Kara umowna zostanie zapłacona przez Stronę, która naruszyła postanowienia umowne, w terminie 14 dni od daty wystąpienia przez drugą Stronę z żądaniem zapłaty lub w</w:t>
      </w:r>
      <w:r w:rsidR="009859BE" w:rsidRPr="006F4F5F">
        <w:rPr>
          <w:rFonts w:ascii="Arial" w:eastAsia="SimSun" w:hAnsi="Arial" w:cs="Arial"/>
          <w:kern w:val="2"/>
          <w:lang w:eastAsia="hi-IN" w:bidi="hi-IN"/>
        </w:rPr>
        <w:t> </w:t>
      </w:r>
      <w:r w:rsidRPr="006F4F5F">
        <w:rPr>
          <w:rFonts w:ascii="Arial" w:eastAsia="SimSun" w:hAnsi="Arial" w:cs="Arial"/>
          <w:kern w:val="2"/>
          <w:lang w:eastAsia="hi-IN" w:bidi="hi-IN"/>
        </w:rPr>
        <w:t>przypadku naliczenia kar Wykonawcy zostanie potrącona z należnego wynagrodzenia Wykonawcy</w:t>
      </w:r>
      <w:r w:rsidR="009859BE" w:rsidRPr="006F4F5F">
        <w:rPr>
          <w:rFonts w:ascii="Arial" w:eastAsia="SimSun" w:hAnsi="Arial" w:cs="Arial"/>
          <w:kern w:val="2"/>
          <w:lang w:eastAsia="hi-IN" w:bidi="hi-IN"/>
        </w:rPr>
        <w:t>.</w:t>
      </w:r>
    </w:p>
    <w:p w14:paraId="0FFA3831" w14:textId="77777777" w:rsidR="00A35D15" w:rsidRPr="006F4F5F" w:rsidRDefault="00A35D15" w:rsidP="00A35D15">
      <w:pPr>
        <w:numPr>
          <w:ilvl w:val="0"/>
          <w:numId w:val="18"/>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Zamawiający zapłaci Wykonawcy kary umowne:</w:t>
      </w:r>
    </w:p>
    <w:p w14:paraId="0D4A72CB" w14:textId="77777777" w:rsidR="00A35D15" w:rsidRPr="006F4F5F" w:rsidRDefault="00A35D15" w:rsidP="00A35D15">
      <w:pPr>
        <w:widowControl w:val="0"/>
        <w:numPr>
          <w:ilvl w:val="0"/>
          <w:numId w:val="20"/>
        </w:numPr>
        <w:tabs>
          <w:tab w:val="left" w:pos="720"/>
          <w:tab w:val="left" w:pos="3524"/>
        </w:tabs>
        <w:suppressAutoHyphens/>
        <w:spacing w:after="0" w:line="288" w:lineRule="auto"/>
        <w:jc w:val="both"/>
        <w:rPr>
          <w:rFonts w:ascii="Arial" w:eastAsia="Times New Roman" w:hAnsi="Arial" w:cs="Arial"/>
          <w:kern w:val="2"/>
          <w:lang w:eastAsia="hi-IN" w:bidi="hi-IN"/>
        </w:rPr>
      </w:pPr>
      <w:r w:rsidRPr="006F4F5F">
        <w:rPr>
          <w:rFonts w:ascii="Arial" w:hAnsi="Arial" w:cs="Arial"/>
          <w:kern w:val="2"/>
          <w:lang w:eastAsia="hi-IN" w:bidi="hi-IN"/>
        </w:rPr>
        <w:t xml:space="preserve">za nieterminowe dokonanie płatności za wykonane prace w wysokości odsetek ustawowych za zwłokę, z zastrzeżeniem przypadków określonych w umowie. </w:t>
      </w:r>
    </w:p>
    <w:p w14:paraId="7C227D31" w14:textId="77777777" w:rsidR="00A35D15" w:rsidRPr="006F4F5F" w:rsidRDefault="00A35D15" w:rsidP="00A35D15">
      <w:pPr>
        <w:widowControl w:val="0"/>
        <w:numPr>
          <w:ilvl w:val="0"/>
          <w:numId w:val="20"/>
        </w:numPr>
        <w:tabs>
          <w:tab w:val="left" w:pos="720"/>
          <w:tab w:val="left" w:pos="3524"/>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za odstąpienie od umowy przez Wykonawcę z przyczyn uzależnionych wyłącznie od winy Zamawiającego (z zastrzeżeniem przypadków przewidzianych w niniejszej umowie) Wykonawca naliczy Zamawiającemu kary umowne w wysokości 10% umownego wynagrodzenia brutto za cały przedmiot umowy.</w:t>
      </w:r>
    </w:p>
    <w:p w14:paraId="5229C623" w14:textId="77777777" w:rsidR="00A35D15" w:rsidRPr="006F4F5F" w:rsidRDefault="00A35D15" w:rsidP="00A35D15">
      <w:pPr>
        <w:numPr>
          <w:ilvl w:val="0"/>
          <w:numId w:val="18"/>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lastRenderedPageBreak/>
        <w:t>Łączna maksymalna wysokość kar umownych nie może przekroczyć 20% wartości brutto umowy. Zamawiający uprawniony jest do dochodzenia odszkodowania uzupełniającego na zasadach ogólnych.</w:t>
      </w:r>
    </w:p>
    <w:p w14:paraId="08A87375" w14:textId="1A2585CD" w:rsidR="00A35D15" w:rsidRPr="006F4F5F" w:rsidRDefault="00A35D15" w:rsidP="006156BD">
      <w:pPr>
        <w:numPr>
          <w:ilvl w:val="0"/>
          <w:numId w:val="18"/>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Kary umowne z tytułu nieterminowości </w:t>
      </w:r>
      <w:r w:rsidR="00677098" w:rsidRPr="006F4F5F">
        <w:rPr>
          <w:rFonts w:ascii="Arial" w:eastAsia="SimSun" w:hAnsi="Arial" w:cs="Arial"/>
          <w:kern w:val="2"/>
          <w:lang w:eastAsia="hi-IN" w:bidi="hi-IN"/>
        </w:rPr>
        <w:t xml:space="preserve">określone w </w:t>
      </w:r>
      <w:r w:rsidRPr="006F4F5F">
        <w:rPr>
          <w:rFonts w:ascii="Arial" w:eastAsia="SimSun" w:hAnsi="Arial" w:cs="Arial"/>
          <w:kern w:val="2"/>
          <w:lang w:eastAsia="hi-IN" w:bidi="hi-IN"/>
        </w:rPr>
        <w:t>ust. 1 pkt 2</w:t>
      </w:r>
      <w:r w:rsidR="00677098" w:rsidRPr="006F4F5F">
        <w:rPr>
          <w:rFonts w:ascii="Arial" w:eastAsia="SimSun" w:hAnsi="Arial" w:cs="Arial"/>
          <w:kern w:val="2"/>
          <w:lang w:eastAsia="hi-IN" w:bidi="hi-IN"/>
        </w:rPr>
        <w:t xml:space="preserve"> i </w:t>
      </w:r>
      <w:r w:rsidRPr="006F4F5F">
        <w:rPr>
          <w:rFonts w:ascii="Arial" w:eastAsia="SimSun" w:hAnsi="Arial" w:cs="Arial"/>
          <w:kern w:val="2"/>
          <w:lang w:eastAsia="hi-IN" w:bidi="hi-IN"/>
        </w:rPr>
        <w:t>3 oraz kary umowne związane z</w:t>
      </w:r>
      <w:r w:rsidR="006156BD" w:rsidRPr="006F4F5F">
        <w:rPr>
          <w:rFonts w:ascii="Arial" w:eastAsia="SimSun" w:hAnsi="Arial" w:cs="Arial"/>
          <w:kern w:val="2"/>
          <w:lang w:eastAsia="hi-IN" w:bidi="hi-IN"/>
        </w:rPr>
        <w:t> </w:t>
      </w:r>
      <w:r w:rsidRPr="006F4F5F">
        <w:rPr>
          <w:rFonts w:ascii="Arial" w:eastAsia="SimSun" w:hAnsi="Arial" w:cs="Arial"/>
          <w:kern w:val="2"/>
          <w:lang w:eastAsia="hi-IN" w:bidi="hi-IN"/>
        </w:rPr>
        <w:t xml:space="preserve">odstąpieniem od umowy </w:t>
      </w:r>
      <w:r w:rsidR="00677098" w:rsidRPr="006F4F5F">
        <w:rPr>
          <w:rFonts w:ascii="Arial" w:eastAsia="SimSun" w:hAnsi="Arial" w:cs="Arial"/>
          <w:kern w:val="2"/>
          <w:lang w:eastAsia="hi-IN" w:bidi="hi-IN"/>
        </w:rPr>
        <w:t>określone w</w:t>
      </w:r>
      <w:r w:rsidRPr="006F4F5F">
        <w:rPr>
          <w:rFonts w:ascii="Arial" w:eastAsia="SimSun" w:hAnsi="Arial" w:cs="Arial"/>
          <w:kern w:val="2"/>
          <w:lang w:eastAsia="hi-IN" w:bidi="hi-IN"/>
        </w:rPr>
        <w:t xml:space="preserve"> ust. 1 pkt 1) spowodowanej nieterminowością Wykonawcy nie podlegają kumulacji. W takim przypadku nalicza się karę stanowiącą wyższą kwotę.</w:t>
      </w:r>
    </w:p>
    <w:p w14:paraId="5E7260E5" w14:textId="77777777" w:rsidR="00677098" w:rsidRPr="006F4F5F" w:rsidRDefault="00677098" w:rsidP="00A35D15">
      <w:pPr>
        <w:tabs>
          <w:tab w:val="left" w:pos="4118"/>
        </w:tabs>
        <w:suppressAutoHyphens/>
        <w:spacing w:line="288" w:lineRule="auto"/>
        <w:jc w:val="center"/>
        <w:rPr>
          <w:rFonts w:ascii="Arial" w:eastAsia="SimSun" w:hAnsi="Arial" w:cs="Arial"/>
          <w:b/>
          <w:bCs/>
          <w:kern w:val="2"/>
          <w:lang w:eastAsia="hi-IN" w:bidi="hi-IN"/>
        </w:rPr>
      </w:pPr>
    </w:p>
    <w:p w14:paraId="41621064" w14:textId="46AC6383" w:rsidR="00A35D15" w:rsidRPr="006F4F5F" w:rsidRDefault="00A35D15" w:rsidP="00A35D15">
      <w:pPr>
        <w:tabs>
          <w:tab w:val="left" w:pos="4118"/>
        </w:tabs>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 8</w:t>
      </w:r>
    </w:p>
    <w:p w14:paraId="437D3D60" w14:textId="2C8AC5DE" w:rsidR="00A35D15" w:rsidRPr="006F4F5F" w:rsidRDefault="00A35D15" w:rsidP="00100CCE">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Odstąpienie od umowy </w:t>
      </w:r>
    </w:p>
    <w:p w14:paraId="40F2DCEF" w14:textId="374A87A8" w:rsidR="000E11B1" w:rsidRPr="006F4F5F" w:rsidRDefault="00A35D15" w:rsidP="00100CCE">
      <w:pPr>
        <w:pStyle w:val="Akapitzlist"/>
        <w:widowControl w:val="0"/>
        <w:numPr>
          <w:ilvl w:val="1"/>
          <w:numId w:val="18"/>
        </w:numPr>
        <w:tabs>
          <w:tab w:val="clear" w:pos="1080"/>
          <w:tab w:val="left" w:pos="5700"/>
        </w:tabs>
        <w:suppressAutoHyphens/>
        <w:spacing w:line="276" w:lineRule="auto"/>
        <w:ind w:left="567"/>
        <w:jc w:val="both"/>
        <w:rPr>
          <w:rFonts w:ascii="Arial" w:eastAsia="Times New Roman" w:hAnsi="Arial" w:cs="Arial"/>
          <w:lang w:eastAsia="pl-PL"/>
        </w:rPr>
      </w:pPr>
      <w:r w:rsidRPr="006F4F5F">
        <w:rPr>
          <w:rFonts w:ascii="Arial" w:hAnsi="Arial" w:cs="Arial"/>
          <w:bCs/>
        </w:rPr>
        <w:t>Zamawiającemu</w:t>
      </w:r>
      <w:r w:rsidRPr="006F4F5F">
        <w:rPr>
          <w:rFonts w:ascii="Arial" w:hAnsi="Arial" w:cs="Arial"/>
        </w:rPr>
        <w:t xml:space="preserve"> przysługuje prawo do odstąpienia o</w:t>
      </w:r>
      <w:r w:rsidR="00CC4306" w:rsidRPr="006F4F5F">
        <w:rPr>
          <w:rFonts w:ascii="Arial" w:hAnsi="Arial" w:cs="Arial"/>
        </w:rPr>
        <w:t>d</w:t>
      </w:r>
      <w:r w:rsidRPr="006F4F5F">
        <w:rPr>
          <w:rFonts w:ascii="Arial" w:hAnsi="Arial" w:cs="Arial"/>
        </w:rPr>
        <w:t xml:space="preserve">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77E251AA" w14:textId="444272FF" w:rsidR="00A35D15" w:rsidRPr="006F4F5F" w:rsidRDefault="00A35D15" w:rsidP="00100CCE">
      <w:pPr>
        <w:pStyle w:val="Akapitzlist"/>
        <w:widowControl w:val="0"/>
        <w:numPr>
          <w:ilvl w:val="1"/>
          <w:numId w:val="18"/>
        </w:numPr>
        <w:tabs>
          <w:tab w:val="clear" w:pos="1080"/>
          <w:tab w:val="left" w:pos="5700"/>
        </w:tabs>
        <w:suppressAutoHyphens/>
        <w:spacing w:line="276" w:lineRule="auto"/>
        <w:ind w:left="567"/>
        <w:jc w:val="both"/>
        <w:rPr>
          <w:rFonts w:ascii="Arial" w:hAnsi="Arial" w:cs="Arial"/>
        </w:rPr>
      </w:pPr>
      <w:r w:rsidRPr="006F4F5F">
        <w:rPr>
          <w:rFonts w:ascii="Arial" w:hAnsi="Arial" w:cs="Arial"/>
        </w:rPr>
        <w:t>Zamawiającemu przysługuje prawo do odstąpienia od Umowy również w następujących okolicznościach, jeżeli:</w:t>
      </w:r>
    </w:p>
    <w:p w14:paraId="4063D3A1" w14:textId="44426FD6" w:rsidR="00A35D15" w:rsidRPr="006F4F5F" w:rsidRDefault="00A35D15" w:rsidP="00100CCE">
      <w:pPr>
        <w:pStyle w:val="Akapitzlist"/>
        <w:numPr>
          <w:ilvl w:val="0"/>
          <w:numId w:val="33"/>
        </w:numPr>
        <w:suppressAutoHyphens/>
        <w:spacing w:line="276" w:lineRule="auto"/>
        <w:jc w:val="both"/>
        <w:rPr>
          <w:rFonts w:ascii="Arial" w:hAnsi="Arial" w:cs="Arial"/>
        </w:rPr>
      </w:pPr>
      <w:r w:rsidRPr="006F4F5F">
        <w:rPr>
          <w:rFonts w:ascii="Arial" w:hAnsi="Arial" w:cs="Arial"/>
        </w:rPr>
        <w:t>w stosunku do Wykonawcy sąd odmówi ogłoszenia upadłości z uwagi na</w:t>
      </w:r>
      <w:r w:rsidR="00CC4306" w:rsidRPr="006F4F5F">
        <w:rPr>
          <w:rFonts w:ascii="Arial" w:hAnsi="Arial" w:cs="Arial"/>
        </w:rPr>
        <w:t> </w:t>
      </w:r>
      <w:r w:rsidRPr="006F4F5F">
        <w:rPr>
          <w:rFonts w:ascii="Arial" w:hAnsi="Arial" w:cs="Arial"/>
        </w:rPr>
        <w:t>niewystarczające aktywa na prowadzenie upadłości, jeżeli Wykonawca zawrze z</w:t>
      </w:r>
      <w:r w:rsidR="00CC4306" w:rsidRPr="006F4F5F">
        <w:rPr>
          <w:rFonts w:ascii="Arial" w:hAnsi="Arial" w:cs="Arial"/>
        </w:rPr>
        <w:t> </w:t>
      </w:r>
      <w:r w:rsidRPr="006F4F5F">
        <w:rPr>
          <w:rFonts w:ascii="Arial" w:hAnsi="Arial" w:cs="Arial"/>
        </w:rPr>
        <w:t>wierzycielami układ powodujący zagrożenie dla realizacji Umowy lub nastąpi likwidacja przedsiębiorstwa Wykonawcy, jeżeli w wyniku wszczętego postępowania egzekucyjnego nastąpi zajęcie majątku Wykonawcy lub jego znacznej części;</w:t>
      </w:r>
    </w:p>
    <w:p w14:paraId="50BA9E7B" w14:textId="43C93E5B" w:rsidR="00A35D15" w:rsidRPr="006F4F5F" w:rsidRDefault="00A35D15" w:rsidP="00100CCE">
      <w:pPr>
        <w:pStyle w:val="Akapitzlist"/>
        <w:widowControl w:val="0"/>
        <w:numPr>
          <w:ilvl w:val="0"/>
          <w:numId w:val="33"/>
        </w:numPr>
        <w:tabs>
          <w:tab w:val="left" w:pos="360"/>
          <w:tab w:val="left" w:pos="863"/>
          <w:tab w:val="left" w:pos="993"/>
          <w:tab w:val="left" w:pos="1980"/>
          <w:tab w:val="left" w:pos="5700"/>
        </w:tabs>
        <w:suppressAutoHyphens/>
        <w:spacing w:line="276" w:lineRule="auto"/>
        <w:jc w:val="both"/>
        <w:rPr>
          <w:rFonts w:ascii="Arial" w:hAnsi="Arial" w:cs="Arial"/>
        </w:rPr>
      </w:pPr>
      <w:r w:rsidRPr="006F4F5F">
        <w:rPr>
          <w:rFonts w:ascii="Arial" w:hAnsi="Arial" w:cs="Arial"/>
        </w:rPr>
        <w:t xml:space="preserve">Wykonawca nie rozpoczął realizacji przedmiotu Umowy bez uzasadnionych przyczyn lub </w:t>
      </w:r>
      <w:r w:rsidRPr="006F4F5F">
        <w:rPr>
          <w:rFonts w:ascii="Arial" w:eastAsia="Liberation Serif" w:hAnsi="Arial" w:cs="Arial"/>
        </w:rPr>
        <w:t>–</w:t>
      </w:r>
      <w:r w:rsidRPr="006F4F5F">
        <w:rPr>
          <w:rFonts w:ascii="Arial" w:hAnsi="Arial" w:cs="Arial"/>
        </w:rPr>
        <w:t xml:space="preserve"> mimo otrzymania pisemnego wezwania </w:t>
      </w:r>
      <w:r w:rsidRPr="006F4F5F">
        <w:rPr>
          <w:rFonts w:ascii="Arial" w:eastAsia="Liberation Serif" w:hAnsi="Arial" w:cs="Arial"/>
        </w:rPr>
        <w:t>–</w:t>
      </w:r>
      <w:r w:rsidRPr="006F4F5F">
        <w:rPr>
          <w:rFonts w:ascii="Arial" w:hAnsi="Arial" w:cs="Arial"/>
        </w:rPr>
        <w:t xml:space="preserve"> nie wykonuje lub nienależycie wykonuje zobowiązania wynikające z Umowy.</w:t>
      </w:r>
    </w:p>
    <w:p w14:paraId="225EAA1B" w14:textId="1A6A0C31" w:rsidR="00A35D15" w:rsidRPr="006F4F5F" w:rsidRDefault="00A35D15" w:rsidP="00100CCE">
      <w:pPr>
        <w:pStyle w:val="Akapitzlist"/>
        <w:numPr>
          <w:ilvl w:val="1"/>
          <w:numId w:val="18"/>
        </w:numPr>
        <w:suppressAutoHyphens/>
        <w:spacing w:line="276" w:lineRule="auto"/>
        <w:ind w:left="426"/>
        <w:jc w:val="both"/>
        <w:rPr>
          <w:rFonts w:ascii="Arial" w:hAnsi="Arial" w:cs="Arial"/>
        </w:rPr>
      </w:pPr>
      <w:r w:rsidRPr="006F4F5F">
        <w:rPr>
          <w:rFonts w:ascii="Arial" w:hAnsi="Arial" w:cs="Arial"/>
        </w:rPr>
        <w:t>Powyższe uprawnienie Zamawiającego nie uchybia możliwości odstąpienia od Umowy przez którąkolwiek ze Stron, na podstawie przepisów Kodeksu cywilnego.</w:t>
      </w:r>
    </w:p>
    <w:p w14:paraId="694DF512" w14:textId="710BD34F" w:rsidR="000E11B1" w:rsidRPr="006F4F5F" w:rsidRDefault="00A35D15" w:rsidP="00100CCE">
      <w:pPr>
        <w:pStyle w:val="Akapitzlist"/>
        <w:numPr>
          <w:ilvl w:val="1"/>
          <w:numId w:val="18"/>
        </w:numPr>
        <w:suppressAutoHyphens/>
        <w:spacing w:line="276" w:lineRule="auto"/>
        <w:ind w:left="426"/>
        <w:jc w:val="both"/>
        <w:rPr>
          <w:rFonts w:ascii="Arial" w:hAnsi="Arial" w:cs="Arial"/>
        </w:rPr>
      </w:pPr>
      <w:r w:rsidRPr="006F4F5F">
        <w:rPr>
          <w:rFonts w:ascii="Arial" w:hAnsi="Arial" w:cs="Arial"/>
        </w:rPr>
        <w:t>W przypadku wystąpienia okoliczności, o których mowa w ust. 2, Zamawiającemu przysługuje prawo odstąpienia od Umowy w terminie 30 dni od dnia powzięcia wiadomości o okolicznościach wymienionych w ust. 2</w:t>
      </w:r>
      <w:r w:rsidR="000E11B1" w:rsidRPr="006F4F5F">
        <w:rPr>
          <w:rFonts w:ascii="Arial" w:hAnsi="Arial" w:cs="Arial"/>
        </w:rPr>
        <w:t>, nie później niż w terminie określonym w § 2 ust. 2.</w:t>
      </w:r>
    </w:p>
    <w:p w14:paraId="22C41A8A" w14:textId="6DB66818" w:rsidR="00A35D15" w:rsidRPr="006F4F5F" w:rsidRDefault="00A35D15" w:rsidP="00100CCE">
      <w:pPr>
        <w:pStyle w:val="Akapitzlist"/>
        <w:numPr>
          <w:ilvl w:val="1"/>
          <w:numId w:val="18"/>
        </w:numPr>
        <w:suppressAutoHyphens/>
        <w:spacing w:line="276" w:lineRule="auto"/>
        <w:ind w:left="426"/>
        <w:jc w:val="both"/>
        <w:rPr>
          <w:rFonts w:ascii="Arial" w:hAnsi="Arial" w:cs="Arial"/>
        </w:rPr>
      </w:pPr>
      <w:r w:rsidRPr="006F4F5F">
        <w:rPr>
          <w:rFonts w:ascii="Arial" w:hAnsi="Arial" w:cs="Arial"/>
        </w:rPr>
        <w:t xml:space="preserve">Oświadczenie o odstąpieniu od Umowy należy złożyć drugiej Stronie w formie pisemnej </w:t>
      </w:r>
      <w:r w:rsidRPr="006F4F5F">
        <w:rPr>
          <w:rStyle w:val="Pogrubienie"/>
          <w:rFonts w:ascii="Arial" w:hAnsi="Arial" w:cs="Arial"/>
        </w:rPr>
        <w:t>lub w postaci elektronicznej, na zasadach wskazanych w art. 77</w:t>
      </w:r>
      <w:r w:rsidRPr="006F4F5F">
        <w:rPr>
          <w:rStyle w:val="Pogrubienie"/>
          <w:rFonts w:ascii="Arial" w:hAnsi="Arial" w:cs="Arial"/>
          <w:vertAlign w:val="superscript"/>
        </w:rPr>
        <w:t>2</w:t>
      </w:r>
      <w:r w:rsidRPr="006F4F5F">
        <w:rPr>
          <w:rStyle w:val="Pogrubienie"/>
          <w:rFonts w:ascii="Arial" w:hAnsi="Arial" w:cs="Arial"/>
        </w:rPr>
        <w:t xml:space="preserve"> Kodeksu cywilnego</w:t>
      </w:r>
      <w:r w:rsidRPr="006F4F5F">
        <w:rPr>
          <w:rFonts w:ascii="Arial" w:hAnsi="Arial" w:cs="Arial"/>
        </w:rPr>
        <w:t>. Oświadczenie to musi zawierać uzasadnienie.</w:t>
      </w:r>
    </w:p>
    <w:p w14:paraId="583AD841" w14:textId="09C45E3A" w:rsidR="00A35D15" w:rsidRPr="006F4F5F" w:rsidRDefault="00A35D15" w:rsidP="00100CCE">
      <w:pPr>
        <w:pStyle w:val="Akapitzlist"/>
        <w:numPr>
          <w:ilvl w:val="0"/>
          <w:numId w:val="18"/>
        </w:numPr>
        <w:suppressAutoHyphens/>
        <w:spacing w:line="276" w:lineRule="auto"/>
        <w:jc w:val="both"/>
        <w:rPr>
          <w:rFonts w:ascii="Arial" w:hAnsi="Arial" w:cs="Arial"/>
        </w:rPr>
      </w:pPr>
      <w:r w:rsidRPr="006F4F5F">
        <w:rPr>
          <w:rFonts w:ascii="Arial" w:hAnsi="Arial" w:cs="Arial"/>
        </w:rPr>
        <w:t>W przypadku odstąpienia od Umowy przez którąkolwiek ze Stron, Wykonawca zachowuje prawo do wynagrodzenia wyłącznie za przedmiot Umowy zrealizowany i odebrany przez Zamawiającego do dnia odstąpienia od Umowy. Wykonawcy nie przysługują żadne inne roszczenia.</w:t>
      </w:r>
    </w:p>
    <w:p w14:paraId="64871153" w14:textId="4D5F9423" w:rsidR="00A35D15" w:rsidRPr="006F4F5F" w:rsidRDefault="00A35D15" w:rsidP="00100CCE">
      <w:pPr>
        <w:pStyle w:val="Akapitzlist"/>
        <w:numPr>
          <w:ilvl w:val="0"/>
          <w:numId w:val="18"/>
        </w:numPr>
        <w:suppressAutoHyphens/>
        <w:spacing w:line="276" w:lineRule="auto"/>
        <w:jc w:val="both"/>
        <w:rPr>
          <w:rFonts w:ascii="Arial" w:hAnsi="Arial" w:cs="Arial"/>
        </w:rPr>
      </w:pPr>
      <w:r w:rsidRPr="006F4F5F">
        <w:rPr>
          <w:rFonts w:ascii="Arial" w:hAnsi="Arial" w:cs="Arial"/>
        </w:rPr>
        <w:t>Odstąpienie Zamawiającego od Umowy nie zwalnia Wykonawcy od zapłaty kary umownej lub odszkodowania.</w:t>
      </w:r>
    </w:p>
    <w:p w14:paraId="2CB08395" w14:textId="66C2DDFA" w:rsidR="00A35D15" w:rsidRPr="006F4F5F" w:rsidRDefault="00A35D15" w:rsidP="00100CCE">
      <w:pPr>
        <w:pStyle w:val="Akapitzlist"/>
        <w:numPr>
          <w:ilvl w:val="0"/>
          <w:numId w:val="18"/>
        </w:numPr>
        <w:suppressAutoHyphens/>
        <w:spacing w:line="276" w:lineRule="auto"/>
        <w:ind w:right="9"/>
        <w:jc w:val="both"/>
        <w:rPr>
          <w:rFonts w:ascii="Arial" w:hAnsi="Arial" w:cs="Arial"/>
        </w:rPr>
      </w:pPr>
      <w:r w:rsidRPr="006F4F5F">
        <w:rPr>
          <w:rFonts w:ascii="Arial" w:hAnsi="Arial" w:cs="Arial"/>
        </w:rPr>
        <w:t xml:space="preserve">W razie odstąpienia od Umowy z przyczyn, za które Wykonawca nie odpowiada, Zamawiający obowiązany jest do odbioru wykonanych prawidłowo robót do dnia odstąpienia od Umowy, zapłaty wynagrodzenia za odebrane roboty, pokrycia </w:t>
      </w:r>
      <w:r w:rsidRPr="006F4F5F">
        <w:rPr>
          <w:rFonts w:ascii="Arial" w:hAnsi="Arial" w:cs="Arial"/>
        </w:rPr>
        <w:lastRenderedPageBreak/>
        <w:t>uzasadnionych udokumentowanych kosztów poniesionych przez Wykonawcę odpowiednio do stopnia zrealizowanych robót.</w:t>
      </w:r>
    </w:p>
    <w:p w14:paraId="0AB4AA39" w14:textId="39128523" w:rsidR="00A35D15" w:rsidRPr="006F4F5F" w:rsidRDefault="00A35D15" w:rsidP="00100CCE">
      <w:pPr>
        <w:pStyle w:val="Akapitzlist"/>
        <w:numPr>
          <w:ilvl w:val="0"/>
          <w:numId w:val="18"/>
        </w:numPr>
        <w:suppressAutoHyphens/>
        <w:spacing w:line="276" w:lineRule="auto"/>
        <w:ind w:right="9"/>
        <w:jc w:val="both"/>
        <w:rPr>
          <w:rFonts w:ascii="Arial" w:hAnsi="Arial" w:cs="Arial"/>
        </w:rPr>
      </w:pPr>
      <w:r w:rsidRPr="006F4F5F">
        <w:rPr>
          <w:rFonts w:ascii="Arial" w:hAnsi="Arial" w:cs="Arial"/>
          <w:bCs/>
        </w:rPr>
        <w:t>Zamawiający może odstąpić od Umowy w terminie 30 dni od powzięcia wiadomości o</w:t>
      </w:r>
      <w:r w:rsidR="00CC4306" w:rsidRPr="006F4F5F">
        <w:rPr>
          <w:rFonts w:ascii="Arial" w:hAnsi="Arial" w:cs="Arial"/>
          <w:bCs/>
        </w:rPr>
        <w:t> </w:t>
      </w:r>
      <w:r w:rsidRPr="006F4F5F">
        <w:rPr>
          <w:rFonts w:ascii="Arial" w:hAnsi="Arial" w:cs="Arial"/>
          <w:bCs/>
        </w:rPr>
        <w:t xml:space="preserve">okolicznościach określonych w art. 456 Ustawy. W tym przypadku Wykonawca może żądać wyłącznie wynagrodzenia należnego z tytułu wykonania części Umowy. </w:t>
      </w:r>
      <w:bookmarkStart w:id="0" w:name="_Hlk511214829"/>
      <w:bookmarkEnd w:id="0"/>
      <w:r w:rsidRPr="006F4F5F">
        <w:rPr>
          <w:rFonts w:ascii="Arial" w:hAnsi="Arial" w:cs="Arial"/>
          <w:bCs/>
        </w:rPr>
        <w:t>Do oświadczenia o rozwiązaniu Umowy odpowiednie zastosowanie ma ust. 5.</w:t>
      </w:r>
    </w:p>
    <w:p w14:paraId="4FF2FDEF" w14:textId="43FE6E3A" w:rsidR="00A35D15" w:rsidRPr="006F4F5F" w:rsidRDefault="00A35D15" w:rsidP="00100CCE">
      <w:pPr>
        <w:pStyle w:val="Akapitzlist"/>
        <w:numPr>
          <w:ilvl w:val="0"/>
          <w:numId w:val="18"/>
        </w:numPr>
        <w:tabs>
          <w:tab w:val="left" w:pos="284"/>
          <w:tab w:val="left" w:pos="360"/>
          <w:tab w:val="left" w:pos="1368"/>
          <w:tab w:val="left" w:pos="1980"/>
          <w:tab w:val="left" w:pos="5700"/>
        </w:tabs>
        <w:suppressAutoHyphens/>
        <w:spacing w:line="276" w:lineRule="auto"/>
        <w:jc w:val="both"/>
        <w:rPr>
          <w:rFonts w:ascii="Arial" w:hAnsi="Arial" w:cs="Arial"/>
          <w:bCs/>
        </w:rPr>
      </w:pPr>
      <w:r w:rsidRPr="006F4F5F">
        <w:rPr>
          <w:rFonts w:ascii="Arial" w:hAnsi="Arial" w:cs="Arial"/>
          <w:bCs/>
        </w:rPr>
        <w:t xml:space="preserve">Zmawiający może odstąpić od Umowy, jeśli </w:t>
      </w:r>
      <w:r w:rsidRPr="006F4F5F">
        <w:rPr>
          <w:rFonts w:ascii="Arial" w:hAnsi="Arial" w:cs="Aria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6F4F5F">
        <w:rPr>
          <w:rFonts w:ascii="Arial" w:hAnsi="Arial" w:cs="Arial"/>
          <w:bCs/>
        </w:rPr>
        <w:t>. W takim przypadku Wykonawca może żądać wyłącznie wynagrodzenia należnego z tytułu wykonania części Umowy. Do</w:t>
      </w:r>
      <w:r w:rsidR="00CC4306" w:rsidRPr="006F4F5F">
        <w:rPr>
          <w:rFonts w:ascii="Arial" w:hAnsi="Arial" w:cs="Arial"/>
          <w:bCs/>
        </w:rPr>
        <w:t> </w:t>
      </w:r>
      <w:r w:rsidRPr="006F4F5F">
        <w:rPr>
          <w:rFonts w:ascii="Arial" w:hAnsi="Arial" w:cs="Arial"/>
          <w:bCs/>
        </w:rPr>
        <w:t>oświadczenia o odstąpieniu od Umowy odpowiednie zastosowanie ma ust. 4 i ust. 5.</w:t>
      </w:r>
    </w:p>
    <w:p w14:paraId="3804A0A0" w14:textId="6FD563AF" w:rsidR="00A35D15" w:rsidRPr="006F4F5F" w:rsidRDefault="00A35D15" w:rsidP="00100CCE">
      <w:pPr>
        <w:pStyle w:val="Akapitzlist"/>
        <w:numPr>
          <w:ilvl w:val="0"/>
          <w:numId w:val="18"/>
        </w:numPr>
        <w:tabs>
          <w:tab w:val="left" w:pos="284"/>
          <w:tab w:val="left" w:pos="360"/>
          <w:tab w:val="left" w:pos="1368"/>
          <w:tab w:val="left" w:pos="1980"/>
          <w:tab w:val="left" w:pos="5700"/>
        </w:tabs>
        <w:suppressAutoHyphens/>
        <w:spacing w:line="276" w:lineRule="auto"/>
        <w:jc w:val="both"/>
        <w:rPr>
          <w:rFonts w:ascii="Arial" w:hAnsi="Arial" w:cs="Arial"/>
        </w:rPr>
      </w:pPr>
      <w:r w:rsidRPr="006F4F5F">
        <w:rPr>
          <w:rFonts w:ascii="Arial" w:hAnsi="Arial" w:cs="Arial"/>
        </w:rPr>
        <w:t xml:space="preserve">Wartość wykonanych robót oblicza się przy pomocy harmonogramu rzeczowo- finansowego. </w:t>
      </w:r>
    </w:p>
    <w:p w14:paraId="35DC8E70" w14:textId="77777777" w:rsidR="00A35D15" w:rsidRPr="006F4F5F" w:rsidRDefault="00A35D15" w:rsidP="00CC4306">
      <w:pPr>
        <w:suppressAutoHyphens/>
        <w:spacing w:line="288" w:lineRule="auto"/>
        <w:rPr>
          <w:rFonts w:ascii="Arial" w:eastAsia="SimSun" w:hAnsi="Arial" w:cs="Arial"/>
          <w:b/>
          <w:bCs/>
          <w:kern w:val="2"/>
          <w:lang w:eastAsia="hi-IN" w:bidi="hi-IN"/>
        </w:rPr>
      </w:pPr>
    </w:p>
    <w:p w14:paraId="695120FF" w14:textId="77777777" w:rsidR="00A35D15" w:rsidRPr="006F4F5F" w:rsidRDefault="00A35D15" w:rsidP="00A35D15">
      <w:pPr>
        <w:suppressAutoHyphens/>
        <w:spacing w:line="288" w:lineRule="auto"/>
        <w:ind w:left="567"/>
        <w:jc w:val="center"/>
        <w:rPr>
          <w:rFonts w:ascii="Arial" w:eastAsia="SimSun" w:hAnsi="Arial" w:cs="Arial"/>
          <w:b/>
          <w:bCs/>
          <w:kern w:val="2"/>
          <w:lang w:eastAsia="hi-IN" w:bidi="hi-IN"/>
        </w:rPr>
      </w:pPr>
      <w:r w:rsidRPr="006F4F5F">
        <w:rPr>
          <w:rFonts w:ascii="Arial" w:eastAsia="SimSun" w:hAnsi="Arial" w:cs="Arial"/>
          <w:b/>
          <w:bCs/>
          <w:kern w:val="2"/>
          <w:lang w:eastAsia="hi-IN" w:bidi="hi-IN"/>
        </w:rPr>
        <w:t>§ 9</w:t>
      </w:r>
    </w:p>
    <w:p w14:paraId="686BCD52" w14:textId="77777777" w:rsidR="00A35D15" w:rsidRPr="006F4F5F" w:rsidRDefault="00A35D15" w:rsidP="00A35D15">
      <w:pPr>
        <w:tabs>
          <w:tab w:val="left" w:pos="4118"/>
        </w:tabs>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Rękojmia i gwarancja</w:t>
      </w:r>
    </w:p>
    <w:p w14:paraId="0AB0B835" w14:textId="77777777" w:rsidR="00A35D15" w:rsidRPr="006F4F5F" w:rsidRDefault="00A35D15" w:rsidP="00A35D15">
      <w:pPr>
        <w:numPr>
          <w:ilvl w:val="0"/>
          <w:numId w:val="21"/>
        </w:numPr>
        <w:tabs>
          <w:tab w:val="left" w:pos="4118"/>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Wykonawca gwarantuje wykonanie przedmiotu zamówienia jakościowo dobrze, zgodnie z obowiązującymi przepisami prawa i sztuką budowlaną, bez wad, które by pomniejszyły wartość robót lub uczyniły przedmiot zamówienia nieprzydatnym do użytkowania zgodnie z przeznaczeniem.</w:t>
      </w:r>
    </w:p>
    <w:p w14:paraId="38976E92" w14:textId="2D99C690" w:rsidR="00A35D15" w:rsidRPr="006F4F5F" w:rsidRDefault="00A35D15" w:rsidP="00A35D15">
      <w:pPr>
        <w:widowControl w:val="0"/>
        <w:numPr>
          <w:ilvl w:val="0"/>
          <w:numId w:val="21"/>
        </w:numPr>
        <w:suppressAutoHyphens/>
        <w:autoSpaceDE w:val="0"/>
        <w:spacing w:after="0" w:line="288" w:lineRule="auto"/>
        <w:jc w:val="both"/>
        <w:rPr>
          <w:rFonts w:ascii="Arial" w:eastAsia="Times New Roman" w:hAnsi="Arial" w:cs="Arial"/>
          <w:lang w:eastAsia="ar-SA"/>
        </w:rPr>
      </w:pPr>
      <w:r w:rsidRPr="006F4F5F">
        <w:rPr>
          <w:rFonts w:ascii="Arial" w:hAnsi="Arial" w:cs="Arial"/>
          <w:lang w:eastAsia="ar-SA"/>
        </w:rPr>
        <w:t>Wykonawca zobowiązuje się udzielić ponadto Zamawiającemu gwarancji jakości na</w:t>
      </w:r>
      <w:r w:rsidR="00CC4306" w:rsidRPr="006F4F5F">
        <w:rPr>
          <w:rFonts w:ascii="Arial" w:hAnsi="Arial" w:cs="Arial"/>
          <w:lang w:eastAsia="ar-SA"/>
        </w:rPr>
        <w:t> </w:t>
      </w:r>
      <w:r w:rsidRPr="006F4F5F">
        <w:rPr>
          <w:rFonts w:ascii="Arial" w:hAnsi="Arial" w:cs="Arial"/>
          <w:lang w:eastAsia="ar-SA"/>
        </w:rPr>
        <w:t xml:space="preserve">okres </w:t>
      </w:r>
      <w:bookmarkStart w:id="1" w:name="Tekst55"/>
      <w:r w:rsidRPr="006F4F5F">
        <w:rPr>
          <w:rFonts w:ascii="Arial" w:hAnsi="Arial" w:cs="Arial"/>
        </w:rPr>
        <w:fldChar w:fldCharType="begin"/>
      </w:r>
      <w:r w:rsidRPr="006F4F5F">
        <w:rPr>
          <w:rFonts w:ascii="Arial" w:hAnsi="Arial" w:cs="Arial"/>
          <w:lang w:eastAsia="ar-SA"/>
        </w:rPr>
        <w:instrText xml:space="preserve"> FILLIN "Tekst55"</w:instrText>
      </w:r>
      <w:r w:rsidRPr="006F4F5F">
        <w:rPr>
          <w:rFonts w:ascii="Arial" w:hAnsi="Arial" w:cs="Arial"/>
        </w:rPr>
        <w:fldChar w:fldCharType="separate"/>
      </w:r>
      <w:r w:rsidRPr="006F4F5F">
        <w:rPr>
          <w:rFonts w:ascii="Arial" w:hAnsi="Arial" w:cs="Arial"/>
          <w:lang w:eastAsia="ar-SA"/>
        </w:rPr>
        <w:t>......................</w:t>
      </w:r>
      <w:r w:rsidRPr="006F4F5F">
        <w:rPr>
          <w:rFonts w:ascii="Arial" w:hAnsi="Arial" w:cs="Arial"/>
        </w:rPr>
        <w:fldChar w:fldCharType="end"/>
      </w:r>
      <w:bookmarkEnd w:id="1"/>
      <w:r w:rsidRPr="006F4F5F">
        <w:rPr>
          <w:rFonts w:ascii="Arial" w:hAnsi="Arial" w:cs="Arial"/>
          <w:lang w:eastAsia="ar-SA"/>
        </w:rPr>
        <w:t xml:space="preserve"> od daty odbioru końcowego.</w:t>
      </w:r>
    </w:p>
    <w:p w14:paraId="24799C0D" w14:textId="685E350C" w:rsidR="00A35D15" w:rsidRPr="006F4F5F" w:rsidRDefault="00A35D15" w:rsidP="00A35D15">
      <w:pPr>
        <w:widowControl w:val="0"/>
        <w:numPr>
          <w:ilvl w:val="0"/>
          <w:numId w:val="21"/>
        </w:numPr>
        <w:suppressAutoHyphens/>
        <w:autoSpaceDE w:val="0"/>
        <w:spacing w:after="0" w:line="288" w:lineRule="auto"/>
        <w:jc w:val="both"/>
        <w:rPr>
          <w:rFonts w:ascii="Arial" w:hAnsi="Arial" w:cs="Arial"/>
          <w:lang w:eastAsia="ar-SA"/>
        </w:rPr>
      </w:pPr>
      <w:r w:rsidRPr="006F4F5F">
        <w:rPr>
          <w:rFonts w:ascii="Arial" w:hAnsi="Arial" w:cs="Arial"/>
          <w:lang w:eastAsia="ar-SA"/>
        </w:rPr>
        <w:t>Dokument gwarancyjny Wykonawca zobowiązany jest dostarczyć w dacie odbioru końcowego jako załącznik do protokołu.</w:t>
      </w:r>
    </w:p>
    <w:p w14:paraId="68645D5C" w14:textId="77777777" w:rsidR="00A35D15" w:rsidRPr="006F4F5F" w:rsidRDefault="00A35D15" w:rsidP="00A35D15">
      <w:pPr>
        <w:numPr>
          <w:ilvl w:val="0"/>
          <w:numId w:val="21"/>
        </w:numPr>
        <w:tabs>
          <w:tab w:val="left" w:pos="4118"/>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Wszelkie naprawy w okresie rękojmi i gwarancji wykonywane będą na koszt i ryzyko Wykonawcy. </w:t>
      </w:r>
    </w:p>
    <w:p w14:paraId="6D5E8CED" w14:textId="77777777" w:rsidR="00A35D15" w:rsidRPr="006F4F5F" w:rsidRDefault="00A35D15" w:rsidP="00A35D15">
      <w:pPr>
        <w:numPr>
          <w:ilvl w:val="0"/>
          <w:numId w:val="2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Wykonawca w trakcie wykonywania prac wynikających z rękojmi i gwarancji ponosi odpowiedzialność za wszelkie szkody osób trzecich w związku z wykonywaniem robót, </w:t>
      </w:r>
    </w:p>
    <w:p w14:paraId="5F515FA0" w14:textId="77777777" w:rsidR="00A35D15" w:rsidRPr="006F4F5F" w:rsidRDefault="00A35D15" w:rsidP="00A35D15">
      <w:pPr>
        <w:numPr>
          <w:ilvl w:val="0"/>
          <w:numId w:val="21"/>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Do zachowania rękojmi i gwarancji za wady fizyczne robót budowlanych wystarczy, jeżeli Zamawiający zawiadomi Wykonawcę o wadzie w termie do 30 dni od jej wykrycia.</w:t>
      </w:r>
    </w:p>
    <w:p w14:paraId="4FCE5CF5" w14:textId="0125EC99" w:rsidR="00A35D15" w:rsidRPr="006F4F5F" w:rsidRDefault="00A35D15" w:rsidP="00A35D15">
      <w:pPr>
        <w:numPr>
          <w:ilvl w:val="0"/>
          <w:numId w:val="21"/>
        </w:numPr>
        <w:tabs>
          <w:tab w:val="left" w:pos="4118"/>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w:t>
      </w:r>
      <w:r w:rsidR="00CC4306" w:rsidRPr="006F4F5F">
        <w:rPr>
          <w:rFonts w:ascii="Arial" w:eastAsia="SimSun" w:hAnsi="Arial" w:cs="Arial"/>
          <w:kern w:val="2"/>
          <w:lang w:eastAsia="hi-IN" w:bidi="hi-IN"/>
        </w:rPr>
        <w:t> </w:t>
      </w:r>
      <w:r w:rsidRPr="006F4F5F">
        <w:rPr>
          <w:rFonts w:ascii="Arial" w:eastAsia="SimSun" w:hAnsi="Arial" w:cs="Arial"/>
          <w:kern w:val="2"/>
          <w:lang w:eastAsia="hi-IN" w:bidi="hi-IN"/>
        </w:rPr>
        <w:t>Zamawiający może zlecić usunięcie ich stronie trzeciej na koszt Wykonawcy. W tym przypadku koszty usuwania wad będą pokrywane w pierwszej kolejności z zatrzymanej kwoty będącej zabezpieczeniem należytego wykonania umowy.</w:t>
      </w:r>
    </w:p>
    <w:p w14:paraId="3AD1090F" w14:textId="77777777" w:rsidR="00A35D15" w:rsidRPr="006F4F5F" w:rsidRDefault="00A35D15" w:rsidP="00A35D15">
      <w:pPr>
        <w:numPr>
          <w:ilvl w:val="0"/>
          <w:numId w:val="21"/>
        </w:numPr>
        <w:tabs>
          <w:tab w:val="left" w:pos="4118"/>
        </w:tabs>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Za skuteczne powiadomienie Wykonawcy uważa się m.in. przesłanie powiadomienia drogą mailową do Wykonawcy. </w:t>
      </w:r>
    </w:p>
    <w:p w14:paraId="6169FCDF" w14:textId="77777777" w:rsidR="00A35D15" w:rsidRPr="006F4F5F" w:rsidRDefault="00A35D15" w:rsidP="00A35D15">
      <w:pPr>
        <w:tabs>
          <w:tab w:val="left" w:pos="4118"/>
        </w:tabs>
        <w:suppressAutoHyphens/>
        <w:spacing w:line="288" w:lineRule="auto"/>
        <w:rPr>
          <w:rFonts w:ascii="Arial" w:eastAsia="SimSun" w:hAnsi="Arial" w:cs="Arial"/>
          <w:b/>
          <w:bCs/>
          <w:kern w:val="2"/>
          <w:lang w:eastAsia="hi-IN" w:bidi="hi-IN"/>
        </w:rPr>
      </w:pPr>
    </w:p>
    <w:p w14:paraId="3A16D293"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10</w:t>
      </w:r>
    </w:p>
    <w:p w14:paraId="46E8FD86" w14:textId="1D341B53" w:rsidR="00A35D15" w:rsidRPr="006F4F5F" w:rsidRDefault="00A35D15" w:rsidP="00CC4306">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Dopuszczalne zmiany umowy </w:t>
      </w:r>
    </w:p>
    <w:p w14:paraId="7352D485" w14:textId="02F51F1F" w:rsidR="00A35D15" w:rsidRPr="006F4F5F" w:rsidRDefault="00A35D15" w:rsidP="00100CCE">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lang w:eastAsia="pl-PL"/>
        </w:rPr>
      </w:pPr>
      <w:r w:rsidRPr="006F4F5F">
        <w:rPr>
          <w:rFonts w:ascii="Arial" w:hAnsi="Arial" w:cs="Arial"/>
        </w:rPr>
        <w:lastRenderedPageBreak/>
        <w:t>Strony ustalają, iż zmiany do Umowy będą dokonywane zgodnie z przepisami ustawy z</w:t>
      </w:r>
      <w:r w:rsidR="00B50F01" w:rsidRPr="006F4F5F">
        <w:rPr>
          <w:rFonts w:ascii="Arial" w:hAnsi="Arial" w:cs="Arial"/>
        </w:rPr>
        <w:t> </w:t>
      </w:r>
      <w:r w:rsidRPr="006F4F5F">
        <w:rPr>
          <w:rFonts w:ascii="Arial" w:hAnsi="Arial" w:cs="Arial"/>
        </w:rPr>
        <w:t>dnia 23 kwietnia 1964 r. Kodeks Cywilny, jeżeli przepisy ustawy PZP nie stanowią inaczej (w</w:t>
      </w:r>
      <w:r w:rsidR="00CC4306" w:rsidRPr="006F4F5F">
        <w:rPr>
          <w:rFonts w:ascii="Arial" w:hAnsi="Arial" w:cs="Arial"/>
        </w:rPr>
        <w:t> </w:t>
      </w:r>
      <w:r w:rsidRPr="006F4F5F">
        <w:rPr>
          <w:rFonts w:ascii="Arial" w:hAnsi="Arial" w:cs="Arial"/>
        </w:rPr>
        <w:t>szczególności art. 455 ustawy P</w:t>
      </w:r>
      <w:r w:rsidR="00CC4306" w:rsidRPr="006F4F5F">
        <w:rPr>
          <w:rFonts w:ascii="Arial" w:hAnsi="Arial" w:cs="Arial"/>
        </w:rPr>
        <w:t>ZP</w:t>
      </w:r>
      <w:r w:rsidRPr="006F4F5F">
        <w:rPr>
          <w:rFonts w:ascii="Arial" w:hAnsi="Arial" w:cs="Arial"/>
        </w:rPr>
        <w:t>).</w:t>
      </w:r>
    </w:p>
    <w:p w14:paraId="353769D3" w14:textId="77216303" w:rsidR="00A35D15" w:rsidRPr="006F4F5F" w:rsidRDefault="00A35D15" w:rsidP="00100CCE">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Strony dopuszczają możliwość zmiany terminu zakończenia robót, o okres trwania</w:t>
      </w:r>
      <w:r w:rsidR="00CC4306" w:rsidRPr="006F4F5F">
        <w:rPr>
          <w:rFonts w:ascii="Arial" w:hAnsi="Arial" w:cs="Arial"/>
        </w:rPr>
        <w:t xml:space="preserve"> </w:t>
      </w:r>
      <w:r w:rsidRPr="006F4F5F">
        <w:rPr>
          <w:rFonts w:ascii="Arial" w:hAnsi="Arial" w:cs="Arial"/>
        </w:rPr>
        <w:t xml:space="preserve">przyczyn, z powodu których będzie zagrożone dotrzymanie terminu zakończenia robót, </w:t>
      </w:r>
      <w:r w:rsidRPr="006F4F5F">
        <w:rPr>
          <w:rFonts w:ascii="Arial" w:hAnsi="Arial" w:cs="Arial"/>
          <w:b/>
          <w:bCs/>
        </w:rPr>
        <w:t>w</w:t>
      </w:r>
      <w:r w:rsidR="00CC4306" w:rsidRPr="006F4F5F">
        <w:rPr>
          <w:rFonts w:ascii="Arial" w:hAnsi="Arial" w:cs="Arial"/>
          <w:b/>
          <w:bCs/>
        </w:rPr>
        <w:t> </w:t>
      </w:r>
      <w:r w:rsidRPr="006F4F5F">
        <w:rPr>
          <w:rFonts w:ascii="Arial" w:hAnsi="Arial" w:cs="Arial"/>
          <w:b/>
          <w:bCs/>
        </w:rPr>
        <w:t>następujących sytuacjach</w:t>
      </w:r>
      <w:r w:rsidRPr="006F4F5F">
        <w:rPr>
          <w:rFonts w:ascii="Arial" w:hAnsi="Arial" w:cs="Arial"/>
        </w:rPr>
        <w:t>:</w:t>
      </w:r>
    </w:p>
    <w:p w14:paraId="29E390D5" w14:textId="56E052C3"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jeżeli przyczyny, z powodu których będzie zagrożone dotrzymanie terminu zakończenia robót będą następstwem okoliczności, za które odpowiedzialność ponosi Zamawiający, w</w:t>
      </w:r>
      <w:r w:rsidR="00CC4306" w:rsidRPr="006F4F5F">
        <w:rPr>
          <w:rFonts w:ascii="Arial" w:hAnsi="Arial" w:cs="Arial"/>
        </w:rPr>
        <w:t> </w:t>
      </w:r>
      <w:r w:rsidRPr="006F4F5F">
        <w:rPr>
          <w:rFonts w:ascii="Arial" w:hAnsi="Arial" w:cs="Arial"/>
        </w:rPr>
        <w:t>szczególności będą następstwem nieterminowego przekazania Terenu budowy, konieczności zmian Dokumentacji projektowej w zakresie, w jakim ww. okoliczności miały lub będą mogły mieć wpływ na dotrzymanie Terminu zakończenia robót,</w:t>
      </w:r>
    </w:p>
    <w:p w14:paraId="1A37F24E" w14:textId="10B7ABC6"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i/>
          <w:iCs/>
        </w:rPr>
      </w:pPr>
      <w:r w:rsidRPr="006F4F5F">
        <w:rPr>
          <w:rFonts w:ascii="Arial" w:hAnsi="Arial" w:cs="Arial"/>
        </w:rPr>
        <w:t>gdy wystąpią niekorzystne warunki atmosferyczne uniemożliwiające prawidłowe wykonanie robót, w szczególności z powodu</w:t>
      </w:r>
      <w:r w:rsidRPr="006F4F5F">
        <w:rPr>
          <w:rFonts w:ascii="Arial" w:hAnsi="Arial" w:cs="Arial"/>
          <w:i/>
          <w:iCs/>
        </w:rPr>
        <w:t xml:space="preserve"> </w:t>
      </w:r>
      <w:r w:rsidRPr="006F4F5F">
        <w:rPr>
          <w:rFonts w:ascii="Arial" w:hAnsi="Arial" w:cs="Arial"/>
        </w:rPr>
        <w:t>technologii realizacji prac określonej w</w:t>
      </w:r>
      <w:r w:rsidR="00CC4306" w:rsidRPr="006F4F5F">
        <w:rPr>
          <w:rFonts w:ascii="Arial" w:hAnsi="Arial" w:cs="Arial"/>
        </w:rPr>
        <w:t> </w:t>
      </w:r>
      <w:r w:rsidRPr="006F4F5F">
        <w:rPr>
          <w:rFonts w:ascii="Arial" w:hAnsi="Arial" w:cs="Arial"/>
        </w:rPr>
        <w:t>normach – tj. silne opady deszczu powodujące powódź lub podtopienia na placu budowy, silne wiatry sięgające w porywach powyżej 30m/s</w:t>
      </w:r>
      <w:r w:rsidR="00B50F01" w:rsidRPr="006F4F5F">
        <w:rPr>
          <w:rFonts w:ascii="Arial" w:hAnsi="Arial" w:cs="Arial"/>
        </w:rPr>
        <w:t>,</w:t>
      </w:r>
    </w:p>
    <w:p w14:paraId="6F575347" w14:textId="5E16F149"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gdy wystąpi konieczność wykonania robót zamiennych lub innych robót niezbędnych do</w:t>
      </w:r>
      <w:r w:rsidR="00CC4306" w:rsidRPr="006F4F5F">
        <w:rPr>
          <w:rFonts w:ascii="Arial" w:hAnsi="Arial" w:cs="Arial"/>
        </w:rPr>
        <w:t> </w:t>
      </w:r>
      <w:r w:rsidRPr="006F4F5F">
        <w:rPr>
          <w:rFonts w:ascii="Arial" w:hAnsi="Arial" w:cs="Arial"/>
        </w:rPr>
        <w:t>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w:t>
      </w:r>
      <w:r w:rsidR="00CC4306" w:rsidRPr="006F4F5F">
        <w:rPr>
          <w:rFonts w:ascii="Arial" w:hAnsi="Arial" w:cs="Arial"/>
        </w:rPr>
        <w:t> </w:t>
      </w:r>
      <w:r w:rsidRPr="006F4F5F">
        <w:rPr>
          <w:rFonts w:ascii="Arial" w:hAnsi="Arial" w:cs="Arial"/>
        </w:rPr>
        <w:t>usunięcia tych kolizji,</w:t>
      </w:r>
    </w:p>
    <w:p w14:paraId="0422CCCC" w14:textId="31336945"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46176748" w14:textId="1C5A3730"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AE1FF57" w14:textId="4C03EBFA"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jeżeli wystąpi brak możliwości wykonywania robót z powodu nie dopuszczania do ich wykonywania przez uprawniony organ lub nakazania ich wstrzymania przez uprawniony organ, z przyczyn niezależnych od Wykonawcy,</w:t>
      </w:r>
    </w:p>
    <w:p w14:paraId="1B0D5957" w14:textId="3B2CF3F2" w:rsidR="00A35D15" w:rsidRPr="006F4F5F" w:rsidRDefault="00A35D15" w:rsidP="00100CCE">
      <w:pPr>
        <w:pStyle w:val="Akapitzlist"/>
        <w:numPr>
          <w:ilvl w:val="0"/>
          <w:numId w:val="37"/>
        </w:numPr>
        <w:autoSpaceDE w:val="0"/>
        <w:autoSpaceDN w:val="0"/>
        <w:adjustRightInd w:val="0"/>
        <w:spacing w:line="276" w:lineRule="auto"/>
        <w:ind w:left="709" w:hanging="349"/>
        <w:jc w:val="both"/>
        <w:rPr>
          <w:rFonts w:ascii="Arial" w:hAnsi="Arial" w:cs="Arial"/>
        </w:rPr>
      </w:pPr>
      <w:r w:rsidRPr="006F4F5F">
        <w:rPr>
          <w:rFonts w:ascii="Arial" w:hAnsi="Arial" w:cs="Arial"/>
        </w:rPr>
        <w:t xml:space="preserve">wystąpienia </w:t>
      </w:r>
      <w:r w:rsidR="00592514" w:rsidRPr="006F4F5F">
        <w:rPr>
          <w:rFonts w:ascii="Arial" w:hAnsi="Arial" w:cs="Arial"/>
        </w:rPr>
        <w:t>s</w:t>
      </w:r>
      <w:r w:rsidRPr="006F4F5F">
        <w:rPr>
          <w:rFonts w:ascii="Arial" w:hAnsi="Arial" w:cs="Arial"/>
        </w:rPr>
        <w:t>iły wyższej uniemożliwiającej wykonanie przedmiotu Umowy zgodnie z jej postanowieniami.</w:t>
      </w:r>
    </w:p>
    <w:p w14:paraId="6A2922F0" w14:textId="720BDBD0" w:rsidR="00A35D15" w:rsidRPr="006F4F5F" w:rsidRDefault="00A35D15" w:rsidP="00100CCE">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Wykonawca jest uprawniony do żądania zmiany Umowy (jeżeli zakres ten został ujęty w</w:t>
      </w:r>
      <w:r w:rsidR="00CC4306" w:rsidRPr="006F4F5F">
        <w:rPr>
          <w:rFonts w:ascii="Arial" w:hAnsi="Arial" w:cs="Arial"/>
        </w:rPr>
        <w:t> </w:t>
      </w:r>
      <w:r w:rsidRPr="006F4F5F">
        <w:rPr>
          <w:rFonts w:ascii="Arial" w:hAnsi="Arial" w:cs="Arial"/>
        </w:rPr>
        <w:t xml:space="preserve">umowie) w zakresie materiałów, parametrów technicznych, technologii wykonania robót budowlanych, sposobu i zakresu wykonania przedmiotu Umowy </w:t>
      </w:r>
      <w:r w:rsidRPr="006F4F5F">
        <w:rPr>
          <w:rFonts w:ascii="Arial" w:hAnsi="Arial" w:cs="Arial"/>
          <w:b/>
          <w:bCs/>
        </w:rPr>
        <w:t>w następujących sytuacjach</w:t>
      </w:r>
      <w:r w:rsidRPr="006F4F5F">
        <w:rPr>
          <w:rFonts w:ascii="Arial" w:hAnsi="Arial" w:cs="Arial"/>
        </w:rPr>
        <w:t>:</w:t>
      </w:r>
    </w:p>
    <w:p w14:paraId="472E4434" w14:textId="4BFCB525"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konieczności zrealizowania jakiejkolwiek części robót, objętej przedmiotem Umowy, przy zastosowaniu odmiennych rozwiązań technicznych lub technologicznych, niż wskazane w</w:t>
      </w:r>
      <w:r w:rsidR="00CC4306" w:rsidRPr="006F4F5F">
        <w:rPr>
          <w:rFonts w:ascii="Arial" w:hAnsi="Arial" w:cs="Arial"/>
        </w:rPr>
        <w:t> </w:t>
      </w:r>
      <w:r w:rsidRPr="006F4F5F">
        <w:rPr>
          <w:rFonts w:ascii="Arial" w:hAnsi="Arial" w:cs="Arial"/>
        </w:rPr>
        <w:t>Dokumentacji projektowej, a wynikających ze stwierdzonych Wad tej Dokumentacji lub</w:t>
      </w:r>
      <w:r w:rsidR="00CC4306" w:rsidRPr="006F4F5F">
        <w:rPr>
          <w:rFonts w:ascii="Arial" w:hAnsi="Arial" w:cs="Arial"/>
        </w:rPr>
        <w:t> </w:t>
      </w:r>
      <w:r w:rsidRPr="006F4F5F">
        <w:rPr>
          <w:rFonts w:ascii="Arial" w:hAnsi="Arial" w:cs="Arial"/>
        </w:rPr>
        <w:t>zmiany stanu prawnego w oparciu, o który je przygotowano, gdyby zastosowanie przewidzianych rozwiązań groziło niewykonaniem lub nienależytym wykonaniem przedmiotu Umowy,</w:t>
      </w:r>
    </w:p>
    <w:p w14:paraId="54FB51C3" w14:textId="38BE2C93"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 xml:space="preserve">konieczności realizacji robót wynikających z wprowadzenia w Dokumentacji projektowej zmian uznanych za nieistotne odstępstwo od projektu budowlanego, wynikających z art. </w:t>
      </w:r>
      <w:r w:rsidRPr="006F4F5F">
        <w:rPr>
          <w:rFonts w:ascii="Arial" w:hAnsi="Arial" w:cs="Arial"/>
        </w:rPr>
        <w:lastRenderedPageBreak/>
        <w:t>36a ust. 1 ustawy – Prawo Budowlane niemożliwych do przewidzenia na etapie sporządzania oferty,</w:t>
      </w:r>
    </w:p>
    <w:p w14:paraId="6A9FCEDD" w14:textId="72C0DEF6"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wystąpienia warunków geologicznych, geotechnicznych lub hydrologicznych</w:t>
      </w:r>
      <w:r w:rsidR="00CC4306" w:rsidRPr="006F4F5F">
        <w:rPr>
          <w:rFonts w:ascii="Arial" w:hAnsi="Arial" w:cs="Arial"/>
        </w:rPr>
        <w:t xml:space="preserve"> </w:t>
      </w:r>
      <w:r w:rsidRPr="006F4F5F">
        <w:rPr>
          <w:rFonts w:ascii="Arial" w:hAnsi="Arial" w:cs="Arial"/>
        </w:rPr>
        <w:t>odbiegających w sposób istotny od przyjętych w Dokumentacji projektowej, rozpoznania terenu w zakresie znalezisk archeologicznych, występowania niewybuchów lub</w:t>
      </w:r>
      <w:r w:rsidR="00CC4306" w:rsidRPr="006F4F5F">
        <w:rPr>
          <w:rFonts w:ascii="Arial" w:hAnsi="Arial" w:cs="Arial"/>
        </w:rPr>
        <w:t> </w:t>
      </w:r>
      <w:r w:rsidRPr="006F4F5F">
        <w:rPr>
          <w:rFonts w:ascii="Arial" w:hAnsi="Arial" w:cs="Arial"/>
        </w:rPr>
        <w:t>niewypałów, które mogą skutkować w świetle dotychczasowych założeń niewykonaniem lub nienależytym wykonaniem przedmiotu Umowy,</w:t>
      </w:r>
    </w:p>
    <w:p w14:paraId="0FCFEC66" w14:textId="6C368238"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wystąpienia warunków Terenu budowy odbiegających w sposób istotny od przyjętych w</w:t>
      </w:r>
      <w:r w:rsidR="00CC4306" w:rsidRPr="006F4F5F">
        <w:rPr>
          <w:rFonts w:ascii="Arial" w:hAnsi="Arial" w:cs="Arial"/>
        </w:rPr>
        <w:t> </w:t>
      </w:r>
      <w:r w:rsidRPr="006F4F5F">
        <w:rPr>
          <w:rFonts w:ascii="Arial" w:hAnsi="Arial" w:cs="Arial"/>
        </w:rPr>
        <w:t>Dokumentacji projektowej, w szczególności napotkania niezinwentaryzowanych lub</w:t>
      </w:r>
      <w:r w:rsidR="00CC4306" w:rsidRPr="006F4F5F">
        <w:rPr>
          <w:rFonts w:ascii="Arial" w:hAnsi="Arial" w:cs="Arial"/>
        </w:rPr>
        <w:t> </w:t>
      </w:r>
      <w:r w:rsidRPr="006F4F5F">
        <w:rPr>
          <w:rFonts w:ascii="Arial" w:hAnsi="Arial" w:cs="Arial"/>
        </w:rPr>
        <w:t>błędnie zinwentaryzowanych sieci, instalacji lub innych obiektów budowlanych,</w:t>
      </w:r>
    </w:p>
    <w:p w14:paraId="36ACBF0D" w14:textId="022E8C1E"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konieczności zrealizowania przedmiotu Umowy przy zastosowaniu innych rozwiązań technicznych lub materiałowych ze względu na zmiany obowiązującego prawa,</w:t>
      </w:r>
    </w:p>
    <w:p w14:paraId="1C2A1FD4" w14:textId="4EC2126B"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wystąpienia niebezpieczeństwa kolizji z planowanymi lub równolegle prowadzonymi przez inne podmioty inwestycjami w zakresie niezbędnym do uniknięcia lub usunięcia tych kolizji,</w:t>
      </w:r>
    </w:p>
    <w:p w14:paraId="1713D425" w14:textId="06498392" w:rsidR="00A35D15" w:rsidRPr="006F4F5F" w:rsidRDefault="00A35D15" w:rsidP="00100CCE">
      <w:pPr>
        <w:pStyle w:val="Akapitzlist"/>
        <w:numPr>
          <w:ilvl w:val="0"/>
          <w:numId w:val="39"/>
        </w:numPr>
        <w:autoSpaceDE w:val="0"/>
        <w:autoSpaceDN w:val="0"/>
        <w:adjustRightInd w:val="0"/>
        <w:spacing w:line="276" w:lineRule="auto"/>
        <w:jc w:val="both"/>
        <w:rPr>
          <w:rFonts w:ascii="Arial" w:hAnsi="Arial" w:cs="Arial"/>
        </w:rPr>
      </w:pPr>
      <w:r w:rsidRPr="006F4F5F">
        <w:rPr>
          <w:rFonts w:ascii="Arial" w:hAnsi="Arial" w:cs="Arial"/>
        </w:rPr>
        <w:t>wystąpienia Siły wyższej uniemożliwiającej wykonanie przedmiotu Umowy zgodnie z jej postanowieniami.</w:t>
      </w:r>
    </w:p>
    <w:p w14:paraId="173EDED6" w14:textId="09DDE6BA"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Wykonawca jest uprawniony do żądania zmiany wynagrodzenia należnego z tytułu</w:t>
      </w:r>
      <w:r w:rsidR="00CC4306" w:rsidRPr="006F4F5F">
        <w:rPr>
          <w:rFonts w:ascii="Arial" w:hAnsi="Arial" w:cs="Arial"/>
        </w:rPr>
        <w:t xml:space="preserve"> </w:t>
      </w:r>
      <w:r w:rsidRPr="006F4F5F">
        <w:rPr>
          <w:rFonts w:ascii="Arial" w:hAnsi="Arial" w:cs="Arial"/>
        </w:rPr>
        <w:t>realizacji Umowy odpowiednio w przypadkach określonych w ust. 3. Decyzję o zmianie wynagrodzenia podejmuje Zamawiający. Zamawiający jest również uprawniony do zmiany wynagrodzenia w</w:t>
      </w:r>
      <w:r w:rsidR="00CC4306" w:rsidRPr="006F4F5F">
        <w:rPr>
          <w:rFonts w:ascii="Arial" w:hAnsi="Arial" w:cs="Arial"/>
        </w:rPr>
        <w:t> </w:t>
      </w:r>
      <w:r w:rsidRPr="006F4F5F">
        <w:rPr>
          <w:rFonts w:ascii="Arial" w:hAnsi="Arial" w:cs="Arial"/>
        </w:rPr>
        <w:t>przypadku wystąpienia robót dodatkowych i zamiennych.</w:t>
      </w:r>
    </w:p>
    <w:p w14:paraId="61F767EB" w14:textId="69973E3E"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Jeżeli Wykonawca uważa się za uprawnionego do przedłużenia Terminu zakończenia robót na podstawie ust. 2 lub zmiany Umowy w zakresie Materiałów, parametrów technicznych, technologii wykonania robót budowlanych, sposobu i zakresu wykonania przedmiotu Umowy na podstawie ust. 3 lub zmiany Umowy na innej podstawie wskazanej w Umowie, zobowiązany jest do przekazania Zamawiającemu wniosku dotyczącego zmiany Umowy wraz z opisem zdarzenia lub okoliczności stanowiących podstawę do żądania takiej zmiany.</w:t>
      </w:r>
    </w:p>
    <w:p w14:paraId="6B5A9AB4" w14:textId="35B1DA9E"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Wniosek, o którym mowa w ust. 5 powinien zostać przekazany niezwłocznie, jednakże nie</w:t>
      </w:r>
      <w:r w:rsidR="00CC4306" w:rsidRPr="006F4F5F">
        <w:rPr>
          <w:rFonts w:ascii="Arial" w:hAnsi="Arial" w:cs="Arial"/>
        </w:rPr>
        <w:t> </w:t>
      </w:r>
      <w:r w:rsidRPr="006F4F5F">
        <w:rPr>
          <w:rFonts w:ascii="Arial" w:hAnsi="Arial" w:cs="Arial"/>
        </w:rPr>
        <w:t xml:space="preserve">później niż w terminie </w:t>
      </w:r>
      <w:r w:rsidR="00D561AD" w:rsidRPr="006F4F5F">
        <w:rPr>
          <w:rFonts w:ascii="Arial" w:hAnsi="Arial" w:cs="Arial"/>
        </w:rPr>
        <w:t>7</w:t>
      </w:r>
      <w:r w:rsidRPr="006F4F5F">
        <w:rPr>
          <w:rFonts w:ascii="Arial" w:hAnsi="Arial" w:cs="Arial"/>
        </w:rPr>
        <w:t xml:space="preserve"> dni roboczych od dnia, w którym Wykonawca dowiedział się, lub</w:t>
      </w:r>
      <w:r w:rsidR="00CC4306" w:rsidRPr="006F4F5F">
        <w:rPr>
          <w:rFonts w:ascii="Arial" w:hAnsi="Arial" w:cs="Arial"/>
        </w:rPr>
        <w:t> </w:t>
      </w:r>
      <w:r w:rsidRPr="006F4F5F">
        <w:rPr>
          <w:rFonts w:ascii="Arial" w:hAnsi="Arial" w:cs="Arial"/>
        </w:rPr>
        <w:t>powinien dowiedzieć się o danym zdarzeniu lub okolicznościach.</w:t>
      </w:r>
    </w:p>
    <w:p w14:paraId="0DEDE0A8" w14:textId="7DC4E44E"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Wykonawca zobowiązany jest do bieżącej dokumentacji koniecznej dla uzasadnienia żądania zmiany umowy i przechowywania jej na Terenie budowy lub w innym miejscu wskazanym przez Inspektora nadzoru inwestorskiego.</w:t>
      </w:r>
    </w:p>
    <w:p w14:paraId="79D04AD8" w14:textId="5601E0EC"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Po otrzymaniu wniosku, o którym mowa w ust. 7, Inspektor nadzoru inwestorskiego jest uprawniony, bez dokonywania oceny jego zasadności, do kontroli dokumentacji, o której mowa w ust. 8 i wydania Wykonawcy polecenia prowadzenia dalszej dokumentacji bieżącej uzasadniającej żądanie zmiany.</w:t>
      </w:r>
    </w:p>
    <w:p w14:paraId="532AB889" w14:textId="59640697" w:rsidR="00100CCE"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 xml:space="preserve">Wykonawca jest zobowiązany do okazania do wglądu </w:t>
      </w:r>
      <w:r w:rsidR="00A75A50" w:rsidRPr="006F4F5F">
        <w:rPr>
          <w:rFonts w:ascii="Arial" w:hAnsi="Arial" w:cs="Arial"/>
        </w:rPr>
        <w:t>przedstawicielom Zamawiającego</w:t>
      </w:r>
      <w:r w:rsidRPr="006F4F5F">
        <w:rPr>
          <w:rFonts w:ascii="Arial" w:hAnsi="Arial" w:cs="Arial"/>
        </w:rPr>
        <w:t xml:space="preserve"> dokumentacji, o której mowa w ust. 8 i przedłożenia jej zamawiającemu</w:t>
      </w:r>
      <w:r w:rsidR="00A75A50" w:rsidRPr="006F4F5F">
        <w:rPr>
          <w:rFonts w:ascii="Arial" w:hAnsi="Arial" w:cs="Arial"/>
        </w:rPr>
        <w:t>.</w:t>
      </w:r>
    </w:p>
    <w:p w14:paraId="5988432C" w14:textId="442764CD" w:rsidR="00100CCE"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b/>
          <w:bCs/>
        </w:rPr>
      </w:pPr>
      <w:r w:rsidRPr="006F4F5F">
        <w:rPr>
          <w:rFonts w:ascii="Arial" w:hAnsi="Arial" w:cs="Arial"/>
          <w:b/>
          <w:bCs/>
        </w:rPr>
        <w:t>Wszelkie zmiany Umowy są dokonywane przez umocowanych przedstawicieli Zamawiającego i Wykonawcy w formie pisemnej w drodze aneksu Umowy, pod rygorem nieważności.</w:t>
      </w:r>
    </w:p>
    <w:p w14:paraId="73ED4A1E" w14:textId="3652D561" w:rsidR="00A35D15" w:rsidRPr="006F4F5F" w:rsidRDefault="00A35D15" w:rsidP="00D561AD">
      <w:pPr>
        <w:pStyle w:val="Akapitzlist"/>
        <w:numPr>
          <w:ilvl w:val="1"/>
          <w:numId w:val="18"/>
        </w:numPr>
        <w:tabs>
          <w:tab w:val="clear" w:pos="1080"/>
        </w:tabs>
        <w:autoSpaceDE w:val="0"/>
        <w:autoSpaceDN w:val="0"/>
        <w:adjustRightInd w:val="0"/>
        <w:spacing w:line="276" w:lineRule="auto"/>
        <w:ind w:left="284" w:hanging="284"/>
        <w:jc w:val="both"/>
        <w:rPr>
          <w:rFonts w:ascii="Arial" w:hAnsi="Arial" w:cs="Arial"/>
        </w:rPr>
      </w:pPr>
      <w:r w:rsidRPr="006F4F5F">
        <w:rPr>
          <w:rFonts w:ascii="Arial" w:hAnsi="Arial" w:cs="Arial"/>
        </w:rPr>
        <w:t>W razie wątpliwości, przyjmuje się, że nie stanowią istotnych zmian do Umowy i tym samym nie wymagają zawierania aneksu do Umowy, a jedynie pisemnego powiadomienia drugiej Strony, następujące zmiany:</w:t>
      </w:r>
    </w:p>
    <w:p w14:paraId="71415FC0" w14:textId="22D0B9F7" w:rsidR="00A35D15" w:rsidRPr="006F4F5F" w:rsidRDefault="00A35D15" w:rsidP="00D561AD">
      <w:pPr>
        <w:pStyle w:val="Akapitzlist"/>
        <w:numPr>
          <w:ilvl w:val="1"/>
          <w:numId w:val="39"/>
        </w:numPr>
        <w:autoSpaceDE w:val="0"/>
        <w:autoSpaceDN w:val="0"/>
        <w:adjustRightInd w:val="0"/>
        <w:spacing w:line="276" w:lineRule="auto"/>
        <w:jc w:val="both"/>
        <w:rPr>
          <w:rFonts w:ascii="Arial" w:hAnsi="Arial" w:cs="Arial"/>
        </w:rPr>
      </w:pPr>
      <w:r w:rsidRPr="006F4F5F">
        <w:rPr>
          <w:rFonts w:ascii="Arial" w:hAnsi="Arial" w:cs="Arial"/>
        </w:rPr>
        <w:t>danych związanych z obsługą administracyjno-organizacyjną Umowy, w tym zmiany osób nadzorujących umowę;</w:t>
      </w:r>
    </w:p>
    <w:p w14:paraId="74033684" w14:textId="3C7AF666" w:rsidR="00A35D15" w:rsidRPr="006F4F5F" w:rsidRDefault="00A35D15" w:rsidP="00D561AD">
      <w:pPr>
        <w:pStyle w:val="Akapitzlist"/>
        <w:numPr>
          <w:ilvl w:val="1"/>
          <w:numId w:val="39"/>
        </w:numPr>
        <w:autoSpaceDE w:val="0"/>
        <w:autoSpaceDN w:val="0"/>
        <w:adjustRightInd w:val="0"/>
        <w:spacing w:line="276" w:lineRule="auto"/>
        <w:jc w:val="both"/>
        <w:rPr>
          <w:rFonts w:ascii="Arial" w:hAnsi="Arial" w:cs="Arial"/>
        </w:rPr>
      </w:pPr>
      <w:r w:rsidRPr="006F4F5F">
        <w:rPr>
          <w:rFonts w:ascii="Arial" w:hAnsi="Arial" w:cs="Arial"/>
        </w:rPr>
        <w:t>danych teleadresowych,</w:t>
      </w:r>
    </w:p>
    <w:p w14:paraId="3A4F6A34" w14:textId="544B6D56" w:rsidR="00A35D15" w:rsidRPr="006F4F5F" w:rsidRDefault="00A35D15" w:rsidP="00D561AD">
      <w:pPr>
        <w:pStyle w:val="Akapitzlist"/>
        <w:numPr>
          <w:ilvl w:val="1"/>
          <w:numId w:val="39"/>
        </w:numPr>
        <w:autoSpaceDE w:val="0"/>
        <w:autoSpaceDN w:val="0"/>
        <w:adjustRightInd w:val="0"/>
        <w:spacing w:line="276" w:lineRule="auto"/>
        <w:jc w:val="both"/>
        <w:rPr>
          <w:rFonts w:ascii="Arial" w:hAnsi="Arial" w:cs="Arial"/>
        </w:rPr>
      </w:pPr>
      <w:r w:rsidRPr="006F4F5F">
        <w:rPr>
          <w:rFonts w:ascii="Arial" w:hAnsi="Arial" w:cs="Arial"/>
        </w:rPr>
        <w:lastRenderedPageBreak/>
        <w:t>danych rejestrowych,</w:t>
      </w:r>
    </w:p>
    <w:p w14:paraId="13AA174C" w14:textId="7956DC35" w:rsidR="00A35D15" w:rsidRPr="006F4F5F" w:rsidRDefault="00A35D15" w:rsidP="00D561AD">
      <w:pPr>
        <w:pStyle w:val="Akapitzlist"/>
        <w:numPr>
          <w:ilvl w:val="0"/>
          <w:numId w:val="18"/>
        </w:numPr>
        <w:tabs>
          <w:tab w:val="clear" w:pos="454"/>
        </w:tabs>
        <w:autoSpaceDE w:val="0"/>
        <w:autoSpaceDN w:val="0"/>
        <w:adjustRightInd w:val="0"/>
        <w:spacing w:line="276" w:lineRule="auto"/>
        <w:ind w:left="284" w:hanging="284"/>
        <w:jc w:val="both"/>
        <w:rPr>
          <w:rFonts w:ascii="Arial" w:hAnsi="Arial" w:cs="Arial"/>
        </w:rPr>
      </w:pPr>
      <w:r w:rsidRPr="006F4F5F">
        <w:rPr>
          <w:rFonts w:ascii="Arial" w:hAnsi="Arial" w:cs="Aria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w:t>
      </w:r>
      <w:r w:rsidR="00100CCE" w:rsidRPr="006F4F5F">
        <w:rPr>
          <w:rFonts w:ascii="Arial" w:hAnsi="Arial" w:cs="Arial"/>
        </w:rPr>
        <w:t>,</w:t>
      </w:r>
      <w:r w:rsidRPr="006F4F5F">
        <w:rPr>
          <w:rFonts w:ascii="Arial" w:hAnsi="Arial" w:cs="Arial"/>
        </w:rPr>
        <w:t xml:space="preserve"> którego skutkom nie dało się zapobiec (lub byłoby to</w:t>
      </w:r>
      <w:r w:rsidR="00CC4306" w:rsidRPr="006F4F5F">
        <w:rPr>
          <w:rFonts w:ascii="Arial" w:hAnsi="Arial" w:cs="Arial"/>
        </w:rPr>
        <w:t> </w:t>
      </w:r>
      <w:r w:rsidRPr="006F4F5F">
        <w:rPr>
          <w:rFonts w:ascii="Arial" w:hAnsi="Arial" w:cs="Arial"/>
        </w:rPr>
        <w:t>nadmiernie utrudnione) – np. klęski żywiołowe, wojny, pożary, strajki generalne, zamieszki, epidemie.</w:t>
      </w:r>
    </w:p>
    <w:p w14:paraId="7F4C803E" w14:textId="17F9196D" w:rsidR="00A35D15" w:rsidRPr="006F4F5F" w:rsidRDefault="00A35D15" w:rsidP="00D561AD">
      <w:pPr>
        <w:pStyle w:val="Akapitzlist"/>
        <w:numPr>
          <w:ilvl w:val="0"/>
          <w:numId w:val="18"/>
        </w:numPr>
        <w:tabs>
          <w:tab w:val="clear" w:pos="454"/>
        </w:tabs>
        <w:autoSpaceDE w:val="0"/>
        <w:autoSpaceDN w:val="0"/>
        <w:adjustRightInd w:val="0"/>
        <w:spacing w:line="276" w:lineRule="auto"/>
        <w:ind w:left="284" w:hanging="284"/>
        <w:jc w:val="both"/>
        <w:rPr>
          <w:rFonts w:ascii="Arial" w:hAnsi="Arial" w:cs="Arial"/>
        </w:rPr>
      </w:pPr>
      <w:r w:rsidRPr="006F4F5F">
        <w:rPr>
          <w:rFonts w:ascii="Arial" w:hAnsi="Arial" w:cs="Arial"/>
        </w:rPr>
        <w:t>Powołanie się przez Stronę na siłę wyższą (w szczególności ewentualny rozwój pandemii COVID-19) wymaga dochowania procedur informacyjnych, o których mowa w par 10 ust. 5 umowy.</w:t>
      </w:r>
    </w:p>
    <w:p w14:paraId="34E0CF39" w14:textId="4A511E4C" w:rsidR="00A35D15" w:rsidRPr="006F4F5F" w:rsidRDefault="00A35D15" w:rsidP="00D561AD">
      <w:pPr>
        <w:pStyle w:val="Akapitzlist"/>
        <w:numPr>
          <w:ilvl w:val="0"/>
          <w:numId w:val="18"/>
        </w:numPr>
        <w:tabs>
          <w:tab w:val="clear" w:pos="454"/>
        </w:tabs>
        <w:autoSpaceDE w:val="0"/>
        <w:autoSpaceDN w:val="0"/>
        <w:adjustRightInd w:val="0"/>
        <w:spacing w:line="276" w:lineRule="auto"/>
        <w:ind w:left="284" w:hanging="284"/>
        <w:jc w:val="both"/>
        <w:rPr>
          <w:rFonts w:ascii="Arial" w:hAnsi="Arial" w:cs="Arial"/>
        </w:rPr>
      </w:pPr>
      <w:r w:rsidRPr="006F4F5F">
        <w:rPr>
          <w:rFonts w:ascii="Arial" w:hAnsi="Arial" w:cs="Arial"/>
        </w:rPr>
        <w:t>W przypadku wystąpienia robót dodatkowych podstawą ich wyceny będzie:</w:t>
      </w:r>
    </w:p>
    <w:p w14:paraId="2F7A8B8F" w14:textId="25043030" w:rsidR="00A35D15" w:rsidRPr="006F4F5F" w:rsidRDefault="00A35D15" w:rsidP="00D561AD">
      <w:pPr>
        <w:pStyle w:val="Akapitzlist"/>
        <w:numPr>
          <w:ilvl w:val="1"/>
          <w:numId w:val="37"/>
        </w:numPr>
        <w:autoSpaceDE w:val="0"/>
        <w:autoSpaceDN w:val="0"/>
        <w:adjustRightInd w:val="0"/>
        <w:spacing w:line="276" w:lineRule="auto"/>
        <w:ind w:left="709"/>
        <w:jc w:val="both"/>
        <w:rPr>
          <w:rFonts w:ascii="Arial" w:hAnsi="Arial" w:cs="Arial"/>
        </w:rPr>
      </w:pPr>
      <w:r w:rsidRPr="006F4F5F">
        <w:rPr>
          <w:rFonts w:ascii="Arial" w:hAnsi="Arial" w:cs="Arial"/>
        </w:rPr>
        <w:t>harmonogram rzeczowo – finansowy – w przypadku wystąpienia tego rodzaju robót w</w:t>
      </w:r>
      <w:r w:rsidR="00CC4306" w:rsidRPr="006F4F5F">
        <w:rPr>
          <w:rFonts w:ascii="Arial" w:hAnsi="Arial" w:cs="Arial"/>
        </w:rPr>
        <w:t> </w:t>
      </w:r>
      <w:r w:rsidRPr="006F4F5F">
        <w:rPr>
          <w:rFonts w:ascii="Arial" w:hAnsi="Arial" w:cs="Arial"/>
        </w:rPr>
        <w:t>harmonogramie</w:t>
      </w:r>
      <w:r w:rsidR="00CC4306" w:rsidRPr="006F4F5F">
        <w:rPr>
          <w:rFonts w:ascii="Arial" w:hAnsi="Arial" w:cs="Arial"/>
        </w:rPr>
        <w:t>,</w:t>
      </w:r>
    </w:p>
    <w:p w14:paraId="0B48BC3A" w14:textId="15D7F8E0" w:rsidR="00A35D15" w:rsidRPr="006F4F5F" w:rsidRDefault="00A35D15" w:rsidP="00D561AD">
      <w:pPr>
        <w:pStyle w:val="Akapitzlist"/>
        <w:numPr>
          <w:ilvl w:val="1"/>
          <w:numId w:val="37"/>
        </w:numPr>
        <w:autoSpaceDE w:val="0"/>
        <w:autoSpaceDN w:val="0"/>
        <w:adjustRightInd w:val="0"/>
        <w:spacing w:line="276" w:lineRule="auto"/>
        <w:ind w:left="709"/>
        <w:jc w:val="both"/>
        <w:rPr>
          <w:rFonts w:ascii="Arial" w:hAnsi="Arial" w:cs="Arial"/>
        </w:rPr>
      </w:pPr>
      <w:r w:rsidRPr="006F4F5F">
        <w:rPr>
          <w:rFonts w:ascii="Arial" w:hAnsi="Arial" w:cs="Arial"/>
        </w:rPr>
        <w:t>katalogi norm kosztorysowych (np. KNR) a w przypadku braku możliwości ich zastosowania wycena indywidulana Wykonawcy. Katalogi norm będą uzupełnione o ceny i narzuty wynikające z aktualnie obowiązujących cenników (zeszytów cenowych) na dany kwartał lub</w:t>
      </w:r>
      <w:r w:rsidR="00CC4306" w:rsidRPr="006F4F5F">
        <w:rPr>
          <w:rFonts w:ascii="Arial" w:hAnsi="Arial" w:cs="Arial"/>
        </w:rPr>
        <w:t> </w:t>
      </w:r>
      <w:r w:rsidRPr="006F4F5F">
        <w:rPr>
          <w:rFonts w:ascii="Arial" w:hAnsi="Arial" w:cs="Arial"/>
        </w:rPr>
        <w:t xml:space="preserve">kwartał poprzedni (np. </w:t>
      </w:r>
      <w:proofErr w:type="spellStart"/>
      <w:r w:rsidRPr="006F4F5F">
        <w:rPr>
          <w:rFonts w:ascii="Arial" w:hAnsi="Arial" w:cs="Arial"/>
        </w:rPr>
        <w:t>Sekocenbud</w:t>
      </w:r>
      <w:proofErr w:type="spellEnd"/>
      <w:r w:rsidRPr="006F4F5F">
        <w:rPr>
          <w:rFonts w:ascii="Arial" w:hAnsi="Arial" w:cs="Arial"/>
        </w:rPr>
        <w:t>)</w:t>
      </w:r>
      <w:r w:rsidR="00B50F01" w:rsidRPr="006F4F5F">
        <w:rPr>
          <w:rFonts w:ascii="Arial" w:hAnsi="Arial" w:cs="Arial"/>
        </w:rPr>
        <w:t>.</w:t>
      </w:r>
    </w:p>
    <w:p w14:paraId="695CC0F4" w14:textId="77777777" w:rsidR="00A35D15" w:rsidRPr="006F4F5F" w:rsidRDefault="00A35D15" w:rsidP="00A35D15">
      <w:pPr>
        <w:autoSpaceDE w:val="0"/>
        <w:autoSpaceDN w:val="0"/>
        <w:adjustRightInd w:val="0"/>
        <w:spacing w:line="276" w:lineRule="auto"/>
        <w:jc w:val="both"/>
        <w:rPr>
          <w:rFonts w:ascii="Arial" w:eastAsia="Calibri" w:hAnsi="Arial" w:cs="Arial"/>
        </w:rPr>
      </w:pPr>
    </w:p>
    <w:p w14:paraId="26634F0C" w14:textId="77777777" w:rsidR="00A35D15" w:rsidRPr="006F4F5F" w:rsidRDefault="00A35D15" w:rsidP="00A35D15">
      <w:pPr>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 11</w:t>
      </w:r>
    </w:p>
    <w:p w14:paraId="4ADC433E" w14:textId="77777777" w:rsidR="00A35D15" w:rsidRPr="006F4F5F" w:rsidRDefault="00A35D15" w:rsidP="00A35D15">
      <w:pPr>
        <w:suppressAutoHyphens/>
        <w:spacing w:line="288" w:lineRule="auto"/>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Podwykonawcy </w:t>
      </w:r>
    </w:p>
    <w:p w14:paraId="7F0C9117" w14:textId="77777777" w:rsidR="00A35D15" w:rsidRPr="006F4F5F" w:rsidRDefault="00A35D15" w:rsidP="00A35D15">
      <w:pPr>
        <w:numPr>
          <w:ilvl w:val="0"/>
          <w:numId w:val="22"/>
        </w:numPr>
        <w:tabs>
          <w:tab w:val="clear" w:pos="720"/>
          <w:tab w:val="num" w:pos="851"/>
        </w:tabs>
        <w:suppressAutoHyphens/>
        <w:spacing w:after="0" w:line="288" w:lineRule="auto"/>
        <w:ind w:left="284"/>
        <w:jc w:val="both"/>
        <w:rPr>
          <w:rFonts w:ascii="Arial" w:eastAsia="SimSun" w:hAnsi="Arial" w:cs="Arial"/>
          <w:bCs/>
          <w:kern w:val="2"/>
          <w:lang w:eastAsia="hi-IN" w:bidi="hi-IN"/>
        </w:rPr>
      </w:pPr>
      <w:r w:rsidRPr="006F4F5F">
        <w:rPr>
          <w:rFonts w:ascii="Arial" w:eastAsia="SimSun" w:hAnsi="Arial" w:cs="Arial"/>
          <w:bCs/>
          <w:kern w:val="2"/>
          <w:lang w:eastAsia="hi-IN" w:bidi="hi-IN"/>
        </w:rPr>
        <w:t>Wykonawca jest uprawniony do realizacji Przedmiotu Umowy przy pomocy podwykonawców wskazanych w ofercie. Realizacja przez Wykonawcę Przedmiotu Umowy przy pomocy podwykonawcy innych niż wskazanych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20270AF4" w14:textId="35D81C2B" w:rsidR="00A35D15" w:rsidRPr="006F4F5F" w:rsidRDefault="00A35D15" w:rsidP="00A35D15">
      <w:pPr>
        <w:numPr>
          <w:ilvl w:val="0"/>
          <w:numId w:val="22"/>
        </w:numPr>
        <w:tabs>
          <w:tab w:val="clear" w:pos="720"/>
          <w:tab w:val="num" w:pos="851"/>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 xml:space="preserve">Zamawiający dopuszcza możliwość zmiany podwykonawców. Zgoda na zmianę podwykonawcy uzależniona będzie od zachowania wymogów określonych w niniejszej umowie oraz </w:t>
      </w:r>
      <w:r w:rsidR="00763D25" w:rsidRPr="006F4F5F">
        <w:rPr>
          <w:rFonts w:ascii="Arial" w:eastAsia="SimSun" w:hAnsi="Arial" w:cs="Arial"/>
          <w:kern w:val="2"/>
          <w:lang w:eastAsia="hi-IN" w:bidi="hi-IN"/>
        </w:rPr>
        <w:t>SWZ</w:t>
      </w:r>
      <w:r w:rsidRPr="006F4F5F">
        <w:rPr>
          <w:rFonts w:ascii="Arial" w:eastAsia="SimSun" w:hAnsi="Arial" w:cs="Arial"/>
          <w:kern w:val="2"/>
          <w:lang w:eastAsia="hi-IN" w:bidi="hi-IN"/>
        </w:rPr>
        <w:t xml:space="preserve">. </w:t>
      </w:r>
    </w:p>
    <w:p w14:paraId="14DC0630" w14:textId="2E4B9449" w:rsidR="00A35D15" w:rsidRPr="006F4F5F" w:rsidRDefault="00A35D15" w:rsidP="00A35D15">
      <w:pPr>
        <w:numPr>
          <w:ilvl w:val="0"/>
          <w:numId w:val="22"/>
        </w:numPr>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Jeżeli zmiana albo rezygnacja z podwykonawcy dotyczy podmiotu, na którego zasoby wykonawca powoływał się, na zasadach określonych w art. 118</w:t>
      </w:r>
      <w:r w:rsidR="00D561AD" w:rsidRPr="006F4F5F">
        <w:rPr>
          <w:rFonts w:ascii="Arial" w:eastAsia="SimSun" w:hAnsi="Arial" w:cs="Arial"/>
          <w:kern w:val="2"/>
          <w:lang w:eastAsia="hi-IN" w:bidi="hi-IN"/>
        </w:rPr>
        <w:t xml:space="preserve"> ust 3 i 4</w:t>
      </w:r>
      <w:r w:rsidRPr="006F4F5F">
        <w:rPr>
          <w:rFonts w:ascii="Arial" w:eastAsia="SimSun" w:hAnsi="Arial" w:cs="Arial"/>
          <w:kern w:val="2"/>
          <w:lang w:eastAsia="hi-IN" w:bidi="hi-IN"/>
        </w:rPr>
        <w:t xml:space="preserve"> ustawy PZP w celu wykazania spełnienia warunków udziału w postępowaniu określonych w </w:t>
      </w:r>
      <w:r w:rsidR="00763D25" w:rsidRPr="006F4F5F">
        <w:rPr>
          <w:rFonts w:ascii="Arial" w:eastAsia="SimSun" w:hAnsi="Arial" w:cs="Arial"/>
          <w:kern w:val="2"/>
          <w:lang w:eastAsia="hi-IN" w:bidi="hi-IN"/>
        </w:rPr>
        <w:t>SWZ</w:t>
      </w:r>
      <w:r w:rsidRPr="006F4F5F">
        <w:rPr>
          <w:rFonts w:ascii="Arial" w:eastAsia="SimSun" w:hAnsi="Arial" w:cs="Arial"/>
          <w:kern w:val="2"/>
          <w:lang w:eastAsia="hi-IN" w:bidi="hi-IN"/>
        </w:rPr>
        <w:t xml:space="preserve">, wykonawca jest obowiązany wykazać zamawiającemu, iż proponowany inny podwykonawca lub wykonawca samodzielnie spełnia je w stopniu nie mniejszym niż wymagany w trakcie postępowania o udzielenie zamówienia. </w:t>
      </w:r>
    </w:p>
    <w:p w14:paraId="57E62738" w14:textId="3B4FE4B2" w:rsidR="00A35D15" w:rsidRPr="006F4F5F" w:rsidRDefault="00A35D15" w:rsidP="00A35D15">
      <w:pPr>
        <w:numPr>
          <w:ilvl w:val="0"/>
          <w:numId w:val="22"/>
        </w:numPr>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 xml:space="preserve">Wykonawca zamierzający powierzyć wykonanie zamówienia podwykonawcy jest zobowiązany zawrzeć umowę o podwykonawstwo w formie pisemnej. </w:t>
      </w:r>
    </w:p>
    <w:p w14:paraId="337B69A2" w14:textId="7FB8952B" w:rsidR="00A35D15" w:rsidRPr="006F4F5F" w:rsidRDefault="00A35D15" w:rsidP="00A35D15">
      <w:pPr>
        <w:numPr>
          <w:ilvl w:val="0"/>
          <w:numId w:val="22"/>
        </w:numPr>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Wykonawca, podwykonawca lub dalszy podwykonawca zamierzający zawrzeć umowę o podwykonawstwo jest obowiązany w trakcie realizacji zamówienia publicznego na</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roboty budowlane, do przedłożenia zamawiającemu projektu tej umowy, przy czym podwykonawca lub dalszy podwykonawca jest obowiązany dołączyć zgodę wykonawcy na zawarcie umowy o podwykonawstwo o treści zgodnej z projektem umowy.</w:t>
      </w:r>
    </w:p>
    <w:p w14:paraId="209040F9" w14:textId="77777777" w:rsidR="00A35D15" w:rsidRPr="006F4F5F" w:rsidRDefault="00A35D15" w:rsidP="00A35D15">
      <w:pPr>
        <w:numPr>
          <w:ilvl w:val="0"/>
          <w:numId w:val="22"/>
        </w:numPr>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19511E" w14:textId="60CF9A94" w:rsidR="00A35D15" w:rsidRPr="006F4F5F" w:rsidRDefault="00A35D15" w:rsidP="00A35D15">
      <w:pPr>
        <w:numPr>
          <w:ilvl w:val="0"/>
          <w:numId w:val="22"/>
        </w:numPr>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Zamawiający, w terminie 14 dni zgłasza w formie pisemnej zastrzeżenia do projektu umowy o podwykonawstwo, projektu zmian do umowy o podwykonawstwo oraz sprzeciw do umowy o podwykonawstwo której przedmiotem są roboty budowlane:</w:t>
      </w:r>
    </w:p>
    <w:p w14:paraId="3B49E2BC" w14:textId="176A0752" w:rsidR="00A35D15" w:rsidRPr="006F4F5F" w:rsidRDefault="00A35D15" w:rsidP="00D561AD">
      <w:pPr>
        <w:pStyle w:val="Akapitzlist"/>
        <w:numPr>
          <w:ilvl w:val="0"/>
          <w:numId w:val="40"/>
        </w:num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niespełniającej wymagań określonych w dokumentach zamówienia</w:t>
      </w:r>
      <w:r w:rsidR="00763D25" w:rsidRPr="006F4F5F">
        <w:rPr>
          <w:rFonts w:ascii="Arial" w:eastAsia="SimSun" w:hAnsi="Arial" w:cs="Arial"/>
          <w:kern w:val="2"/>
          <w:lang w:eastAsia="hi-IN" w:bidi="hi-IN"/>
        </w:rPr>
        <w:t>,</w:t>
      </w:r>
    </w:p>
    <w:p w14:paraId="1C8C2349" w14:textId="59A78950" w:rsidR="00A35D15" w:rsidRPr="006F4F5F" w:rsidRDefault="00A35D15" w:rsidP="00D561AD">
      <w:pPr>
        <w:pStyle w:val="Akapitzlist"/>
        <w:numPr>
          <w:ilvl w:val="0"/>
          <w:numId w:val="40"/>
        </w:num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przewiduje on termin zapłaty wynagrodzenia dłuższy niż określony w art. 464 ust. 2 ustawy PZP</w:t>
      </w:r>
      <w:r w:rsidR="00763D25" w:rsidRPr="006F4F5F">
        <w:rPr>
          <w:rFonts w:ascii="Arial" w:eastAsia="SimSun" w:hAnsi="Arial" w:cs="Arial"/>
          <w:kern w:val="2"/>
          <w:lang w:eastAsia="hi-IN" w:bidi="hi-IN"/>
        </w:rPr>
        <w:t>,</w:t>
      </w:r>
    </w:p>
    <w:p w14:paraId="47326AF4" w14:textId="0B4BA891" w:rsidR="00A35D15" w:rsidRPr="006F4F5F" w:rsidRDefault="00A35D15" w:rsidP="00D561AD">
      <w:pPr>
        <w:pStyle w:val="Akapitzlist"/>
        <w:numPr>
          <w:ilvl w:val="0"/>
          <w:numId w:val="40"/>
        </w:numPr>
        <w:suppressAutoHyphens/>
        <w:spacing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gdy zawiera ona postanowienia niezgodne z art. 463 ustawy PZP</w:t>
      </w:r>
      <w:r w:rsidR="00763D25" w:rsidRPr="006F4F5F">
        <w:rPr>
          <w:rFonts w:ascii="Arial" w:eastAsia="SimSun" w:hAnsi="Arial" w:cs="Arial"/>
          <w:kern w:val="2"/>
          <w:lang w:eastAsia="hi-IN" w:bidi="hi-IN"/>
        </w:rPr>
        <w:t>.</w:t>
      </w:r>
    </w:p>
    <w:p w14:paraId="743DFEC2" w14:textId="272067C5" w:rsidR="00A35D15" w:rsidRPr="006F4F5F" w:rsidRDefault="00A35D15" w:rsidP="00A35D15">
      <w:pPr>
        <w:numPr>
          <w:ilvl w:val="0"/>
          <w:numId w:val="22"/>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Niezgłoszenie w formie pisemnej zastrzeżeń do przedłożonego projektu umowy o</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podwykonawstwo lub projektu zmian do umowy w terminie 14 dni uważa się za</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akceptację przez zamawiającego.</w:t>
      </w:r>
    </w:p>
    <w:p w14:paraId="09635CCE" w14:textId="7D8BFB7B" w:rsidR="00A35D15" w:rsidRPr="006F4F5F" w:rsidRDefault="00A35D15" w:rsidP="00A35D15">
      <w:pPr>
        <w:numPr>
          <w:ilvl w:val="0"/>
          <w:numId w:val="22"/>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Wykonawca, podwykonawca lub dalszy podwykonawca zamówienia na roboty budowlane przedkłada zamawiającemu poświadczoną za zgodność z oryginałem kopię zawartej umowy o podwykonawstwo, której przedmiotem są roboty budowlane,</w:t>
      </w:r>
      <w:r w:rsidR="007C0DCE" w:rsidRPr="006F4F5F">
        <w:rPr>
          <w:rFonts w:ascii="Arial" w:eastAsia="SimSun" w:hAnsi="Arial" w:cs="Arial"/>
          <w:kern w:val="2"/>
          <w:lang w:eastAsia="hi-IN" w:bidi="hi-IN"/>
        </w:rPr>
        <w:t xml:space="preserve"> dostawy lub usługi</w:t>
      </w:r>
      <w:r w:rsidRPr="006F4F5F">
        <w:rPr>
          <w:rFonts w:ascii="Arial" w:eastAsia="SimSun" w:hAnsi="Arial" w:cs="Arial"/>
          <w:kern w:val="2"/>
          <w:lang w:eastAsia="hi-IN" w:bidi="hi-IN"/>
        </w:rPr>
        <w:t xml:space="preserve"> w terminie 7 dni od</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dnia jej zawarcia.</w:t>
      </w:r>
    </w:p>
    <w:p w14:paraId="43EBF5EB" w14:textId="77777777" w:rsidR="00A35D15" w:rsidRPr="006F4F5F" w:rsidRDefault="00A35D15" w:rsidP="00A35D15">
      <w:pPr>
        <w:suppressAutoHyphens/>
        <w:spacing w:line="288" w:lineRule="auto"/>
        <w:ind w:left="426"/>
        <w:jc w:val="both"/>
        <w:rPr>
          <w:rFonts w:ascii="Arial" w:eastAsia="Times New Roman" w:hAnsi="Arial" w:cs="Arial"/>
          <w:kern w:val="2"/>
          <w:lang w:eastAsia="hi-IN" w:bidi="hi-IN"/>
        </w:rPr>
      </w:pPr>
    </w:p>
    <w:p w14:paraId="4E462338"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12</w:t>
      </w:r>
    </w:p>
    <w:p w14:paraId="73C1F5EE"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Wymagania dotyczące zatrudniania na podstawie umowy o pracę </w:t>
      </w:r>
    </w:p>
    <w:p w14:paraId="73049C73" w14:textId="6E674B32" w:rsidR="00A35D15" w:rsidRPr="006F4F5F" w:rsidRDefault="00A35D15" w:rsidP="00A35D15">
      <w:pPr>
        <w:numPr>
          <w:ilvl w:val="0"/>
          <w:numId w:val="23"/>
        </w:numPr>
        <w:suppressAutoHyphens/>
        <w:spacing w:after="0" w:line="288" w:lineRule="auto"/>
        <w:ind w:left="426"/>
        <w:jc w:val="both"/>
        <w:rPr>
          <w:rFonts w:ascii="Arial" w:eastAsia="SimSun" w:hAnsi="Arial" w:cs="Arial"/>
          <w:bCs/>
          <w:kern w:val="2"/>
          <w:lang w:eastAsia="hi-IN" w:bidi="hi-IN"/>
        </w:rPr>
      </w:pPr>
      <w:r w:rsidRPr="006F4F5F">
        <w:rPr>
          <w:rFonts w:ascii="Arial" w:eastAsia="SimSun" w:hAnsi="Arial" w:cs="Arial"/>
          <w:bCs/>
          <w:kern w:val="2"/>
          <w:lang w:eastAsia="hi-IN" w:bidi="hi-IN"/>
        </w:rPr>
        <w:t>Stosownie do dyspozycji art. 95 ust. 1 Zamawiający wymaga, aby Wykonawca lub</w:t>
      </w:r>
      <w:r w:rsidR="00763D25" w:rsidRPr="006F4F5F">
        <w:rPr>
          <w:rFonts w:ascii="Arial" w:eastAsia="SimSun" w:hAnsi="Arial" w:cs="Arial"/>
          <w:bCs/>
          <w:kern w:val="2"/>
          <w:lang w:eastAsia="hi-IN" w:bidi="hi-IN"/>
        </w:rPr>
        <w:t> </w:t>
      </w:r>
      <w:r w:rsidRPr="006F4F5F">
        <w:rPr>
          <w:rFonts w:ascii="Arial" w:eastAsia="SimSun" w:hAnsi="Arial" w:cs="Arial"/>
          <w:bCs/>
          <w:kern w:val="2"/>
          <w:lang w:eastAsia="hi-IN" w:bidi="hi-IN"/>
        </w:rPr>
        <w:t xml:space="preserve">podwykonawca przy realizacji przedmiotu zamówienia do wykonywania wskazanych w SWZ prac zatrudniał na podstawie umowy o pracę w rozumieniu przepisów Kodeksu Pracy </w:t>
      </w:r>
      <w:r w:rsidRPr="006F4F5F">
        <w:rPr>
          <w:rFonts w:ascii="Arial" w:eastAsia="SimSun" w:hAnsi="Arial" w:cs="Arial"/>
          <w:bCs/>
          <w:i/>
          <w:kern w:val="2"/>
          <w:u w:val="single"/>
          <w:lang w:eastAsia="hi-IN" w:bidi="hi-IN"/>
        </w:rPr>
        <w:t xml:space="preserve">minimum </w:t>
      </w:r>
      <w:r w:rsidR="008931AE" w:rsidRPr="006F4F5F">
        <w:rPr>
          <w:rFonts w:ascii="Arial" w:eastAsia="SimSun" w:hAnsi="Arial" w:cs="Arial"/>
          <w:bCs/>
          <w:i/>
          <w:kern w:val="2"/>
          <w:u w:val="single"/>
          <w:lang w:eastAsia="hi-IN" w:bidi="hi-IN"/>
        </w:rPr>
        <w:t>3</w:t>
      </w:r>
      <w:r w:rsidRPr="006F4F5F">
        <w:rPr>
          <w:rFonts w:ascii="Arial" w:eastAsia="SimSun" w:hAnsi="Arial" w:cs="Arial"/>
          <w:bCs/>
          <w:i/>
          <w:kern w:val="2"/>
          <w:u w:val="single"/>
          <w:lang w:eastAsia="hi-IN" w:bidi="hi-IN"/>
        </w:rPr>
        <w:t xml:space="preserve"> pracowników na podstawie stosunku pracy</w:t>
      </w:r>
      <w:r w:rsidR="008931AE" w:rsidRPr="006F4F5F">
        <w:rPr>
          <w:rFonts w:ascii="Arial" w:eastAsia="SimSun" w:hAnsi="Arial" w:cs="Arial"/>
          <w:bCs/>
          <w:i/>
          <w:kern w:val="2"/>
          <w:u w:val="single"/>
          <w:lang w:eastAsia="hi-IN" w:bidi="hi-IN"/>
        </w:rPr>
        <w:t>.</w:t>
      </w:r>
    </w:p>
    <w:p w14:paraId="12F2E4B0" w14:textId="77777777" w:rsidR="00A35D15" w:rsidRPr="006F4F5F" w:rsidRDefault="00A35D15" w:rsidP="00A35D15">
      <w:pPr>
        <w:numPr>
          <w:ilvl w:val="0"/>
          <w:numId w:val="23"/>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 xml:space="preserve">Wykonawca obowiązany jest przedłożyć Zamawiającemu do 14 dni od chwili podpisania umowy, następujące dokumenty: </w:t>
      </w:r>
    </w:p>
    <w:p w14:paraId="0B3BDFA0" w14:textId="1EE9ECD5" w:rsidR="00A35D15" w:rsidRPr="006F4F5F" w:rsidRDefault="00A35D15" w:rsidP="00A35D15">
      <w:pPr>
        <w:pStyle w:val="Akapitzlist"/>
        <w:numPr>
          <w:ilvl w:val="0"/>
          <w:numId w:val="24"/>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oświadczenie Wykonawcy o zatrudnieniu osób na podstawie umowy o pracę w rozumieniu Kodeksu pracy</w:t>
      </w:r>
      <w:r w:rsidR="007C0DCE" w:rsidRPr="006F4F5F">
        <w:rPr>
          <w:rFonts w:ascii="Arial" w:eastAsia="SimSun" w:hAnsi="Arial" w:cs="Arial"/>
          <w:kern w:val="2"/>
          <w:lang w:eastAsia="hi-IN" w:bidi="hi-IN"/>
        </w:rPr>
        <w:t>,</w:t>
      </w:r>
      <w:r w:rsidRPr="006F4F5F">
        <w:rPr>
          <w:rFonts w:ascii="Arial" w:eastAsia="SimSun" w:hAnsi="Arial" w:cs="Arial"/>
          <w:kern w:val="2"/>
          <w:lang w:eastAsia="hi-IN" w:bidi="hi-IN"/>
        </w:rPr>
        <w:t xml:space="preserve"> jeżeli są to inne osoby niż podane w wykazie osób (załącznik nr 8 do</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SWZ)</w:t>
      </w:r>
      <w:r w:rsidR="00763D25" w:rsidRPr="006F4F5F">
        <w:rPr>
          <w:rFonts w:ascii="Arial" w:eastAsia="SimSun" w:hAnsi="Arial" w:cs="Arial"/>
          <w:kern w:val="2"/>
          <w:lang w:eastAsia="hi-IN" w:bidi="hi-IN"/>
        </w:rPr>
        <w:t>,</w:t>
      </w:r>
    </w:p>
    <w:p w14:paraId="12FEACA2" w14:textId="2A79980A" w:rsidR="00A35D15" w:rsidRPr="006F4F5F" w:rsidRDefault="00A35D15" w:rsidP="00A35D15">
      <w:pPr>
        <w:pStyle w:val="Akapitzlist"/>
        <w:numPr>
          <w:ilvl w:val="0"/>
          <w:numId w:val="24"/>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 xml:space="preserve">dokumenty potwierdzające zatrudnienie osób, o których mowa w ust. 1 na podstawie umowy o pracę w formie kopii zawartych umów o pracę z </w:t>
      </w:r>
      <w:r w:rsidR="007C0DCE" w:rsidRPr="006F4F5F">
        <w:rPr>
          <w:rFonts w:ascii="Arial" w:eastAsia="SimSun" w:hAnsi="Arial" w:cs="Arial"/>
          <w:kern w:val="2"/>
          <w:lang w:eastAsia="hi-IN" w:bidi="hi-IN"/>
        </w:rPr>
        <w:t xml:space="preserve">dokonaną </w:t>
      </w:r>
      <w:proofErr w:type="spellStart"/>
      <w:r w:rsidRPr="006F4F5F">
        <w:rPr>
          <w:rFonts w:ascii="Arial" w:eastAsia="SimSun" w:hAnsi="Arial" w:cs="Arial"/>
          <w:kern w:val="2"/>
          <w:lang w:eastAsia="hi-IN" w:bidi="hi-IN"/>
        </w:rPr>
        <w:t>anonimizacją</w:t>
      </w:r>
      <w:proofErr w:type="spellEnd"/>
      <w:r w:rsidRPr="006F4F5F">
        <w:rPr>
          <w:rFonts w:ascii="Arial" w:eastAsia="SimSun" w:hAnsi="Arial" w:cs="Arial"/>
          <w:kern w:val="2"/>
          <w:lang w:eastAsia="hi-IN" w:bidi="hi-IN"/>
        </w:rPr>
        <w:t xml:space="preserve"> danych osobowych</w:t>
      </w:r>
      <w:r w:rsidR="007C0DCE" w:rsidRPr="006F4F5F">
        <w:rPr>
          <w:rFonts w:ascii="Arial" w:eastAsia="SimSun" w:hAnsi="Arial" w:cs="Arial"/>
          <w:kern w:val="2"/>
          <w:lang w:eastAsia="hi-IN" w:bidi="hi-IN"/>
        </w:rPr>
        <w:t>, z wyłączeniem imienia i nazwiska pracownika</w:t>
      </w:r>
      <w:r w:rsidR="00763D25" w:rsidRPr="006F4F5F">
        <w:rPr>
          <w:rFonts w:ascii="Arial" w:eastAsia="SimSun" w:hAnsi="Arial" w:cs="Arial"/>
          <w:kern w:val="2"/>
          <w:lang w:eastAsia="hi-IN" w:bidi="hi-IN"/>
        </w:rPr>
        <w:t>,</w:t>
      </w:r>
    </w:p>
    <w:p w14:paraId="4F317C79" w14:textId="0F2F6C51" w:rsidR="00A35D15" w:rsidRPr="006F4F5F" w:rsidRDefault="00A35D15" w:rsidP="00A35D15">
      <w:pPr>
        <w:numPr>
          <w:ilvl w:val="0"/>
          <w:numId w:val="23"/>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Oświadczenie</w:t>
      </w:r>
      <w:r w:rsidR="00677098" w:rsidRPr="006F4F5F">
        <w:rPr>
          <w:rFonts w:ascii="Arial" w:eastAsia="SimSun" w:hAnsi="Arial" w:cs="Arial"/>
          <w:kern w:val="2"/>
          <w:lang w:eastAsia="hi-IN" w:bidi="hi-IN"/>
        </w:rPr>
        <w:t>,</w:t>
      </w:r>
      <w:r w:rsidRPr="006F4F5F">
        <w:rPr>
          <w:rFonts w:ascii="Arial" w:eastAsia="SimSun" w:hAnsi="Arial" w:cs="Arial"/>
          <w:kern w:val="2"/>
          <w:lang w:eastAsia="hi-IN" w:bidi="hi-IN"/>
        </w:rPr>
        <w:t xml:space="preserve"> o którym mowa w </w:t>
      </w:r>
      <w:r w:rsidR="00677098" w:rsidRPr="006F4F5F">
        <w:rPr>
          <w:rFonts w:ascii="Arial" w:eastAsia="SimSun" w:hAnsi="Arial" w:cs="Arial"/>
          <w:kern w:val="2"/>
          <w:lang w:eastAsia="hi-IN" w:bidi="hi-IN"/>
        </w:rPr>
        <w:t>ust.</w:t>
      </w:r>
      <w:r w:rsidRPr="006F4F5F">
        <w:rPr>
          <w:rFonts w:ascii="Arial" w:eastAsia="SimSun" w:hAnsi="Arial" w:cs="Arial"/>
          <w:kern w:val="2"/>
          <w:lang w:eastAsia="hi-IN" w:bidi="hi-IN"/>
        </w:rPr>
        <w:t xml:space="preserve"> 2</w:t>
      </w:r>
      <w:r w:rsidR="00677098" w:rsidRPr="006F4F5F">
        <w:rPr>
          <w:rFonts w:ascii="Arial" w:eastAsia="SimSun" w:hAnsi="Arial" w:cs="Arial"/>
          <w:kern w:val="2"/>
          <w:lang w:eastAsia="hi-IN" w:bidi="hi-IN"/>
        </w:rPr>
        <w:t xml:space="preserve"> lit. </w:t>
      </w:r>
      <w:r w:rsidRPr="006F4F5F">
        <w:rPr>
          <w:rFonts w:ascii="Arial" w:eastAsia="SimSun" w:hAnsi="Arial" w:cs="Arial"/>
          <w:kern w:val="2"/>
          <w:lang w:eastAsia="hi-IN" w:bidi="hi-IN"/>
        </w:rPr>
        <w:t>a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w:t>
      </w:r>
      <w:r w:rsidR="00763D25" w:rsidRPr="006F4F5F">
        <w:rPr>
          <w:rFonts w:ascii="Arial" w:eastAsia="SimSun" w:hAnsi="Arial" w:cs="Arial"/>
          <w:kern w:val="2"/>
          <w:lang w:eastAsia="hi-IN" w:bidi="hi-IN"/>
        </w:rPr>
        <w:t> </w:t>
      </w:r>
      <w:r w:rsidRPr="006F4F5F">
        <w:rPr>
          <w:rFonts w:ascii="Arial" w:eastAsia="SimSun" w:hAnsi="Arial" w:cs="Arial"/>
          <w:kern w:val="2"/>
          <w:lang w:eastAsia="hi-IN" w:bidi="hi-IN"/>
        </w:rPr>
        <w:t>złożenia oświadczenia w imieniu Wykonawcy.</w:t>
      </w:r>
    </w:p>
    <w:p w14:paraId="3880FB95" w14:textId="2691F259" w:rsidR="00A35D15" w:rsidRPr="006F4F5F" w:rsidRDefault="00A35D15" w:rsidP="00A35D15">
      <w:pPr>
        <w:numPr>
          <w:ilvl w:val="0"/>
          <w:numId w:val="23"/>
        </w:numPr>
        <w:tabs>
          <w:tab w:val="left" w:pos="426"/>
        </w:tabs>
        <w:suppressAutoHyphens/>
        <w:spacing w:after="0" w:line="288" w:lineRule="auto"/>
        <w:ind w:left="426"/>
        <w:jc w:val="both"/>
        <w:rPr>
          <w:rFonts w:ascii="Arial" w:eastAsia="SimSun" w:hAnsi="Arial" w:cs="Arial"/>
          <w:kern w:val="2"/>
          <w:lang w:eastAsia="hi-IN" w:bidi="hi-IN"/>
        </w:rPr>
      </w:pPr>
      <w:r w:rsidRPr="006F4F5F">
        <w:rPr>
          <w:rFonts w:ascii="Arial" w:eastAsia="SimSun" w:hAnsi="Arial" w:cs="Arial"/>
          <w:kern w:val="2"/>
          <w:lang w:eastAsia="hi-IN" w:bidi="hi-IN"/>
        </w:rPr>
        <w:t xml:space="preserve">Jeżeli pracodawcą osób wykonujących czynności, do których odnosi się obowiązek zatrudnienia jest podwykonawca </w:t>
      </w:r>
      <w:r w:rsidR="00677098" w:rsidRPr="006F4F5F">
        <w:rPr>
          <w:rFonts w:ascii="Arial" w:eastAsia="SimSun" w:hAnsi="Arial" w:cs="Arial"/>
          <w:kern w:val="2"/>
          <w:lang w:eastAsia="hi-IN" w:bidi="hi-IN"/>
        </w:rPr>
        <w:t>–</w:t>
      </w:r>
      <w:r w:rsidRPr="006F4F5F">
        <w:rPr>
          <w:rFonts w:ascii="Arial" w:eastAsia="SimSun" w:hAnsi="Arial" w:cs="Arial"/>
          <w:kern w:val="2"/>
          <w:lang w:eastAsia="hi-IN" w:bidi="hi-IN"/>
        </w:rPr>
        <w:t xml:space="preserve"> oświadczenie</w:t>
      </w:r>
      <w:r w:rsidR="00677098" w:rsidRPr="006F4F5F">
        <w:rPr>
          <w:rFonts w:ascii="Arial" w:eastAsia="SimSun" w:hAnsi="Arial" w:cs="Arial"/>
          <w:kern w:val="2"/>
          <w:lang w:eastAsia="hi-IN" w:bidi="hi-IN"/>
        </w:rPr>
        <w:t>,</w:t>
      </w:r>
      <w:r w:rsidRPr="006F4F5F">
        <w:rPr>
          <w:rFonts w:ascii="Arial" w:eastAsia="SimSun" w:hAnsi="Arial" w:cs="Arial"/>
          <w:kern w:val="2"/>
          <w:lang w:eastAsia="hi-IN" w:bidi="hi-IN"/>
        </w:rPr>
        <w:t xml:space="preserve"> o którym mowa w ust. 2 </w:t>
      </w:r>
      <w:r w:rsidR="00677098" w:rsidRPr="006F4F5F">
        <w:rPr>
          <w:rFonts w:ascii="Arial" w:eastAsia="SimSun" w:hAnsi="Arial" w:cs="Arial"/>
          <w:kern w:val="2"/>
          <w:lang w:eastAsia="hi-IN" w:bidi="hi-IN"/>
        </w:rPr>
        <w:t xml:space="preserve">lit. </w:t>
      </w:r>
      <w:r w:rsidRPr="006F4F5F">
        <w:rPr>
          <w:rFonts w:ascii="Arial" w:eastAsia="SimSun" w:hAnsi="Arial" w:cs="Arial"/>
          <w:kern w:val="2"/>
          <w:lang w:eastAsia="hi-IN" w:bidi="hi-IN"/>
        </w:rPr>
        <w:t>a składa podwykonawca.</w:t>
      </w:r>
    </w:p>
    <w:p w14:paraId="474063DC" w14:textId="480B191F" w:rsidR="00A35D15" w:rsidRPr="006F4F5F" w:rsidRDefault="00A35D15" w:rsidP="00A35D15">
      <w:pPr>
        <w:numPr>
          <w:ilvl w:val="0"/>
          <w:numId w:val="23"/>
        </w:numPr>
        <w:tabs>
          <w:tab w:val="left" w:pos="284"/>
        </w:tabs>
        <w:suppressAutoHyphens/>
        <w:spacing w:after="0" w:line="288" w:lineRule="auto"/>
        <w:ind w:left="426"/>
        <w:jc w:val="both"/>
        <w:rPr>
          <w:rFonts w:ascii="Arial" w:eastAsia="Times New Roman" w:hAnsi="Arial" w:cs="Arial"/>
          <w:kern w:val="2"/>
          <w:lang w:eastAsia="hi-IN" w:bidi="hi-IN"/>
        </w:rPr>
      </w:pPr>
      <w:r w:rsidRPr="006F4F5F">
        <w:rPr>
          <w:rFonts w:ascii="Arial" w:hAnsi="Arial" w:cs="Arial"/>
          <w:b/>
          <w:kern w:val="2"/>
          <w:lang w:eastAsia="hi-IN" w:bidi="hi-IN"/>
        </w:rPr>
        <w:lastRenderedPageBreak/>
        <w:tab/>
      </w:r>
      <w:r w:rsidRPr="006F4F5F">
        <w:rPr>
          <w:rFonts w:ascii="Arial" w:hAnsi="Arial" w:cs="Arial"/>
          <w:kern w:val="2"/>
          <w:lang w:eastAsia="hi-IN" w:bidi="hi-IN"/>
        </w:rPr>
        <w:t>W celu kontroli przestrzegania postanowień umowy przez Wykonawcę przedstawiciel Zamawiającego uprawniony jest w każdym czasie do weryfikacji tożsamości Personelu Wykonawcy uczestniczącego w</w:t>
      </w:r>
      <w:r w:rsidR="000E11B1" w:rsidRPr="006F4F5F">
        <w:rPr>
          <w:rFonts w:ascii="Arial" w:hAnsi="Arial" w:cs="Arial"/>
          <w:kern w:val="2"/>
          <w:lang w:eastAsia="hi-IN" w:bidi="hi-IN"/>
        </w:rPr>
        <w:t xml:space="preserve"> </w:t>
      </w:r>
      <w:r w:rsidRPr="006F4F5F">
        <w:rPr>
          <w:rFonts w:ascii="Arial" w:hAnsi="Arial" w:cs="Arial"/>
          <w:kern w:val="2"/>
          <w:lang w:eastAsia="hi-IN" w:bidi="hi-IN"/>
        </w:rPr>
        <w:t>realizacji przedmiotu umowy.</w:t>
      </w:r>
    </w:p>
    <w:p w14:paraId="0C43DBDF" w14:textId="6CCF9D77" w:rsidR="00A35D15" w:rsidRPr="006F4F5F" w:rsidRDefault="00A35D15" w:rsidP="00A35D15">
      <w:pPr>
        <w:numPr>
          <w:ilvl w:val="0"/>
          <w:numId w:val="23"/>
        </w:numPr>
        <w:tabs>
          <w:tab w:val="left" w:pos="284"/>
        </w:tabs>
        <w:suppressAutoHyphens/>
        <w:spacing w:after="0" w:line="288" w:lineRule="auto"/>
        <w:ind w:left="426"/>
        <w:jc w:val="both"/>
        <w:rPr>
          <w:rFonts w:ascii="Arial" w:hAnsi="Arial" w:cs="Arial"/>
          <w:b/>
          <w:bCs/>
          <w:kern w:val="2"/>
          <w:lang w:eastAsia="hi-IN" w:bidi="hi-IN"/>
        </w:rPr>
      </w:pPr>
      <w:r w:rsidRPr="006F4F5F">
        <w:rPr>
          <w:rFonts w:ascii="Arial" w:hAnsi="Arial" w:cs="Arial"/>
          <w:b/>
          <w:kern w:val="2"/>
          <w:lang w:eastAsia="hi-IN" w:bidi="hi-IN"/>
        </w:rPr>
        <w:tab/>
      </w:r>
      <w:r w:rsidRPr="006F4F5F">
        <w:rPr>
          <w:rFonts w:ascii="Arial" w:hAnsi="Arial" w:cs="Arial"/>
          <w:kern w:val="2"/>
          <w:lang w:eastAsia="hi-IN" w:bidi="hi-IN"/>
        </w:rPr>
        <w:t xml:space="preserve">Zamawiający dopuszcza możliwość zmiany osób, przy pomocy, których Wykonawca świadczyć będzie przedmiot umowy, na inne posiadające co najmniej taką samą wiedzę, doświadczenie i kwalifikacje opisane w </w:t>
      </w:r>
      <w:r w:rsidR="00677098" w:rsidRPr="006F4F5F">
        <w:rPr>
          <w:rFonts w:ascii="Arial" w:hAnsi="Arial" w:cs="Arial"/>
          <w:kern w:val="2"/>
          <w:lang w:eastAsia="hi-IN" w:bidi="hi-IN"/>
        </w:rPr>
        <w:t xml:space="preserve">SWZ </w:t>
      </w:r>
      <w:r w:rsidRPr="006F4F5F">
        <w:rPr>
          <w:rFonts w:ascii="Arial" w:hAnsi="Arial" w:cs="Arial"/>
          <w:kern w:val="2"/>
          <w:lang w:eastAsia="hi-IN" w:bidi="hi-IN"/>
        </w:rPr>
        <w:t>z zachowaniem wymogów dotyczących zatrudniania na podstawie umowy o pracę. O planowanej zmianie osób, przy pomocy których Wykonawca wykonuje Przedmiot Umowy, Wykonawca zobowiązany jest niezwłocznie powiadomić Zamawiającego na piśmie przed dopuszczeniem tych osób do</w:t>
      </w:r>
      <w:r w:rsidR="00763D25" w:rsidRPr="006F4F5F">
        <w:rPr>
          <w:rFonts w:ascii="Arial" w:hAnsi="Arial" w:cs="Arial"/>
          <w:kern w:val="2"/>
          <w:lang w:eastAsia="hi-IN" w:bidi="hi-IN"/>
        </w:rPr>
        <w:t> </w:t>
      </w:r>
      <w:r w:rsidRPr="006F4F5F">
        <w:rPr>
          <w:rFonts w:ascii="Arial" w:hAnsi="Arial" w:cs="Arial"/>
          <w:kern w:val="2"/>
          <w:lang w:eastAsia="hi-IN" w:bidi="hi-IN"/>
        </w:rPr>
        <w:t>wykonywania prac.</w:t>
      </w:r>
    </w:p>
    <w:p w14:paraId="2256B189" w14:textId="77777777" w:rsidR="00A35D15" w:rsidRPr="006F4F5F" w:rsidRDefault="00A35D15" w:rsidP="00A35D15">
      <w:pPr>
        <w:tabs>
          <w:tab w:val="left" w:pos="709"/>
        </w:tabs>
        <w:suppressAutoHyphens/>
        <w:spacing w:line="288" w:lineRule="auto"/>
        <w:ind w:left="720"/>
        <w:jc w:val="both"/>
        <w:rPr>
          <w:rFonts w:ascii="Arial" w:hAnsi="Arial" w:cs="Arial"/>
          <w:b/>
          <w:bCs/>
          <w:kern w:val="2"/>
          <w:lang w:eastAsia="hi-IN" w:bidi="hi-IN"/>
        </w:rPr>
      </w:pPr>
    </w:p>
    <w:p w14:paraId="72E59F18"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13</w:t>
      </w:r>
    </w:p>
    <w:p w14:paraId="6E15631D" w14:textId="77777777" w:rsidR="00A35D15" w:rsidRPr="006F4F5F" w:rsidRDefault="00A35D15" w:rsidP="00A35D15">
      <w:pPr>
        <w:tabs>
          <w:tab w:val="left" w:pos="709"/>
        </w:tabs>
        <w:suppressAutoHyphens/>
        <w:spacing w:line="288" w:lineRule="auto"/>
        <w:jc w:val="center"/>
        <w:rPr>
          <w:rFonts w:ascii="Arial" w:eastAsia="Times New Roman" w:hAnsi="Arial" w:cs="Arial"/>
          <w:b/>
          <w:bCs/>
          <w:kern w:val="2"/>
          <w:lang w:eastAsia="hi-IN" w:bidi="hi-IN"/>
        </w:rPr>
      </w:pPr>
      <w:r w:rsidRPr="006F4F5F">
        <w:rPr>
          <w:rFonts w:ascii="Arial" w:hAnsi="Arial" w:cs="Arial"/>
          <w:b/>
          <w:bCs/>
          <w:kern w:val="2"/>
          <w:lang w:eastAsia="hi-IN" w:bidi="hi-IN"/>
        </w:rPr>
        <w:t xml:space="preserve">Zabezpieczenie należytego wykonania umowy </w:t>
      </w:r>
    </w:p>
    <w:p w14:paraId="45883211" w14:textId="77777777" w:rsidR="00A35D15" w:rsidRPr="006F4F5F" w:rsidRDefault="00A35D15" w:rsidP="00A35D15">
      <w:pPr>
        <w:pStyle w:val="Akapitzlist"/>
        <w:numPr>
          <w:ilvl w:val="0"/>
          <w:numId w:val="25"/>
        </w:numPr>
        <w:spacing w:after="0" w:line="276" w:lineRule="auto"/>
        <w:ind w:left="284" w:hanging="284"/>
        <w:jc w:val="both"/>
        <w:rPr>
          <w:rFonts w:ascii="Arial" w:hAnsi="Arial" w:cs="Arial"/>
        </w:rPr>
      </w:pPr>
      <w:r w:rsidRPr="006F4F5F">
        <w:rPr>
          <w:rFonts w:ascii="Arial" w:hAnsi="Arial" w:cs="Arial"/>
        </w:rPr>
        <w:t xml:space="preserve">Wykonawca wnosi zabezpieczenie należytego wykonania umowy </w:t>
      </w:r>
      <w:r w:rsidRPr="006F4F5F">
        <w:rPr>
          <w:rFonts w:ascii="Arial" w:hAnsi="Arial" w:cs="Arial"/>
          <w:b/>
        </w:rPr>
        <w:t>w wysokości 5% ceny oferty</w:t>
      </w:r>
      <w:r w:rsidRPr="006F4F5F">
        <w:rPr>
          <w:rFonts w:ascii="Arial" w:hAnsi="Arial" w:cs="Arial"/>
        </w:rPr>
        <w:t xml:space="preserve"> </w:t>
      </w:r>
      <w:r w:rsidRPr="006F4F5F">
        <w:rPr>
          <w:rFonts w:ascii="Arial" w:hAnsi="Arial" w:cs="Arial"/>
          <w:b/>
        </w:rPr>
        <w:t>brutto</w:t>
      </w:r>
      <w:r w:rsidRPr="006F4F5F">
        <w:rPr>
          <w:rFonts w:ascii="Arial" w:hAnsi="Arial" w:cs="Arial"/>
        </w:rPr>
        <w:t xml:space="preserve">, co stanowi kwotę w wysokości: </w:t>
      </w:r>
      <w:r w:rsidRPr="006F4F5F">
        <w:rPr>
          <w:rFonts w:ascii="Arial" w:hAnsi="Arial" w:cs="Arial"/>
          <w:b/>
        </w:rPr>
        <w:t>…………………………. zł</w:t>
      </w:r>
    </w:p>
    <w:p w14:paraId="14F58A9F" w14:textId="77777777" w:rsidR="00A35D15" w:rsidRPr="006F4F5F" w:rsidRDefault="00A35D15" w:rsidP="00A35D15">
      <w:pPr>
        <w:pStyle w:val="Akapitzlist"/>
        <w:spacing w:after="80" w:line="276" w:lineRule="auto"/>
        <w:ind w:left="284"/>
        <w:rPr>
          <w:rFonts w:ascii="Arial" w:hAnsi="Arial" w:cs="Arial"/>
        </w:rPr>
      </w:pPr>
      <w:r w:rsidRPr="006F4F5F">
        <w:rPr>
          <w:rFonts w:ascii="Arial" w:hAnsi="Arial" w:cs="Arial"/>
        </w:rPr>
        <w:t xml:space="preserve">słownie złotych: ………………………………………………………………………………………..  </w:t>
      </w:r>
    </w:p>
    <w:p w14:paraId="2AD3C470" w14:textId="77777777" w:rsidR="00A35D15" w:rsidRPr="006F4F5F" w:rsidRDefault="00A35D15" w:rsidP="00A35D15">
      <w:pPr>
        <w:pStyle w:val="Akapitzlist"/>
        <w:numPr>
          <w:ilvl w:val="0"/>
          <w:numId w:val="25"/>
        </w:numPr>
        <w:spacing w:before="80" w:after="0" w:line="276" w:lineRule="auto"/>
        <w:ind w:left="284" w:hanging="284"/>
        <w:jc w:val="both"/>
        <w:rPr>
          <w:rFonts w:ascii="Arial" w:hAnsi="Arial" w:cs="Arial"/>
          <w:b/>
        </w:rPr>
      </w:pPr>
      <w:r w:rsidRPr="006F4F5F">
        <w:rPr>
          <w:rFonts w:ascii="Arial" w:hAnsi="Arial" w:cs="Arial"/>
        </w:rPr>
        <w:t xml:space="preserve">Zabezpieczenie będzie wniesione w formie: </w:t>
      </w:r>
      <w:r w:rsidRPr="006F4F5F">
        <w:rPr>
          <w:rFonts w:ascii="Arial" w:hAnsi="Arial" w:cs="Arial"/>
          <w:b/>
        </w:rPr>
        <w:t xml:space="preserve">………………………………………………………. </w:t>
      </w:r>
    </w:p>
    <w:p w14:paraId="1923CBE4" w14:textId="5327E1FF" w:rsidR="00A35D15" w:rsidRPr="006F4F5F" w:rsidRDefault="00A35D15" w:rsidP="00A35D15">
      <w:pPr>
        <w:pStyle w:val="Akapitzlist"/>
        <w:numPr>
          <w:ilvl w:val="0"/>
          <w:numId w:val="25"/>
        </w:numPr>
        <w:spacing w:before="80" w:after="0" w:line="276" w:lineRule="auto"/>
        <w:ind w:left="284" w:hanging="284"/>
        <w:jc w:val="both"/>
        <w:rPr>
          <w:rFonts w:ascii="Arial" w:hAnsi="Arial" w:cs="Arial"/>
        </w:rPr>
      </w:pPr>
      <w:r w:rsidRPr="006F4F5F">
        <w:rPr>
          <w:rFonts w:ascii="Arial" w:hAnsi="Arial" w:cs="Arial"/>
        </w:rPr>
        <w:t>W przypadku nienależytego wykonania zamówienia lub nieusunięcia wad przedmiotu zamówienia, zabezpieczenie wraz z powstałymi odsetkami staje się własnością Zamawiającego i będzie wykorzystane do zgodnego z umową wykonania robót i</w:t>
      </w:r>
      <w:r w:rsidR="00763D25" w:rsidRPr="006F4F5F">
        <w:rPr>
          <w:rFonts w:ascii="Arial" w:hAnsi="Arial" w:cs="Arial"/>
        </w:rPr>
        <w:t> </w:t>
      </w:r>
      <w:r w:rsidRPr="006F4F5F">
        <w:rPr>
          <w:rFonts w:ascii="Arial" w:hAnsi="Arial" w:cs="Arial"/>
        </w:rPr>
        <w:t xml:space="preserve">do pokrycia roszczeń z tytułu rękojmi i gwarancji. </w:t>
      </w:r>
    </w:p>
    <w:p w14:paraId="0D519D15" w14:textId="5EEEBBB2" w:rsidR="00A35D15" w:rsidRPr="006F4F5F" w:rsidRDefault="00A35D15" w:rsidP="00A35D15">
      <w:pPr>
        <w:pStyle w:val="Akapitzlist"/>
        <w:numPr>
          <w:ilvl w:val="0"/>
          <w:numId w:val="25"/>
        </w:numPr>
        <w:spacing w:before="80" w:after="0" w:line="276" w:lineRule="auto"/>
        <w:ind w:left="284" w:hanging="284"/>
        <w:jc w:val="both"/>
        <w:rPr>
          <w:rFonts w:ascii="Arial" w:hAnsi="Arial" w:cs="Arial"/>
          <w:b/>
        </w:rPr>
      </w:pPr>
      <w:r w:rsidRPr="006F4F5F">
        <w:rPr>
          <w:rFonts w:ascii="Arial" w:hAnsi="Arial" w:cs="Arial"/>
        </w:rPr>
        <w:t>W przypadku stwierdzenia, że roboty objęte umową zostały wykonane w sposób należyty - 70% zabezpieczenia zostanie zwrócone lub zwolnione w ciągu 30 dni po</w:t>
      </w:r>
      <w:r w:rsidR="000E11B1" w:rsidRPr="006F4F5F">
        <w:rPr>
          <w:rFonts w:ascii="Arial" w:hAnsi="Arial" w:cs="Arial"/>
        </w:rPr>
        <w:t xml:space="preserve"> </w:t>
      </w:r>
      <w:r w:rsidRPr="006F4F5F">
        <w:rPr>
          <w:rFonts w:ascii="Arial" w:hAnsi="Arial" w:cs="Arial"/>
        </w:rPr>
        <w:t xml:space="preserve">odbiorze końcowym całego przedmiotu umowy, potwierdzającym jego należyte wykonanie.  </w:t>
      </w:r>
      <w:r w:rsidRPr="006F4F5F">
        <w:rPr>
          <w:rFonts w:ascii="Arial" w:hAnsi="Arial" w:cs="Arial"/>
          <w:b/>
        </w:rPr>
        <w:t>Pozostała część, tj. 30%, zostanie zwrócona lub zwolniona w</w:t>
      </w:r>
      <w:r w:rsidR="000E11B1" w:rsidRPr="006F4F5F">
        <w:rPr>
          <w:rFonts w:ascii="Arial" w:hAnsi="Arial" w:cs="Arial"/>
          <w:b/>
        </w:rPr>
        <w:t xml:space="preserve"> </w:t>
      </w:r>
      <w:r w:rsidRPr="006F4F5F">
        <w:rPr>
          <w:rFonts w:ascii="Arial" w:hAnsi="Arial" w:cs="Arial"/>
          <w:b/>
        </w:rPr>
        <w:t>ciągu 15 dni po upływie okresu gwarancji liczonego od daty odbioru końcowego.</w:t>
      </w:r>
    </w:p>
    <w:p w14:paraId="0F03EB66" w14:textId="257520D0" w:rsidR="00A35D15" w:rsidRPr="006F4F5F" w:rsidRDefault="00A35D15" w:rsidP="00A35D15">
      <w:pPr>
        <w:pStyle w:val="Akapitzlist"/>
        <w:numPr>
          <w:ilvl w:val="0"/>
          <w:numId w:val="25"/>
        </w:numPr>
        <w:spacing w:before="80" w:after="0" w:line="276" w:lineRule="auto"/>
        <w:ind w:left="284" w:hanging="284"/>
        <w:jc w:val="both"/>
        <w:rPr>
          <w:rFonts w:ascii="Arial" w:hAnsi="Arial" w:cs="Arial"/>
        </w:rPr>
      </w:pPr>
      <w:r w:rsidRPr="006F4F5F">
        <w:rPr>
          <w:rFonts w:ascii="Arial" w:hAnsi="Arial" w:cs="Arial"/>
        </w:rPr>
        <w:t>W</w:t>
      </w:r>
      <w:r w:rsidR="000E11B1" w:rsidRPr="006F4F5F">
        <w:rPr>
          <w:rFonts w:ascii="Arial" w:hAnsi="Arial" w:cs="Arial"/>
        </w:rPr>
        <w:t xml:space="preserve"> </w:t>
      </w:r>
      <w:r w:rsidRPr="006F4F5F">
        <w:rPr>
          <w:rFonts w:ascii="Arial" w:hAnsi="Arial" w:cs="Arial"/>
        </w:rPr>
        <w:t>sytuacji</w:t>
      </w:r>
      <w:r w:rsidR="000E11B1" w:rsidRPr="006F4F5F">
        <w:rPr>
          <w:rFonts w:ascii="Arial" w:hAnsi="Arial" w:cs="Arial"/>
        </w:rPr>
        <w:t>,</w:t>
      </w:r>
      <w:r w:rsidRPr="006F4F5F">
        <w:rPr>
          <w:rFonts w:ascii="Arial" w:hAnsi="Arial" w:cs="Arial"/>
        </w:rPr>
        <w:t xml:space="preserve"> gdy wskutek okoliczności, o których mowa w §</w:t>
      </w:r>
      <w:r w:rsidR="000E11B1" w:rsidRPr="006F4F5F">
        <w:rPr>
          <w:rFonts w:ascii="Arial" w:hAnsi="Arial" w:cs="Arial"/>
        </w:rPr>
        <w:t xml:space="preserve"> </w:t>
      </w:r>
      <w:r w:rsidRPr="006F4F5F">
        <w:rPr>
          <w:rFonts w:ascii="Arial" w:hAnsi="Arial" w:cs="Arial"/>
        </w:rPr>
        <w:t>10. niniejszej umowy, wystąpi konieczność przedłużenia terminu realizacji zamówienia w stosunku do terminu przedstawionego w ofercie przetargowej, Wykonawca – przed podpisaniem aneksu lub</w:t>
      </w:r>
      <w:r w:rsidR="00763D25" w:rsidRPr="006F4F5F">
        <w:rPr>
          <w:rFonts w:ascii="Arial" w:hAnsi="Arial" w:cs="Arial"/>
        </w:rPr>
        <w:t> </w:t>
      </w:r>
      <w:r w:rsidRPr="006F4F5F">
        <w:rPr>
          <w:rFonts w:ascii="Arial" w:hAnsi="Arial" w:cs="Arial"/>
        </w:rPr>
        <w:t xml:space="preserve">najpóźniej w dniu jego podpisywania – zobowiązany jest do przedłużenia terminu ważności wniesionego zabezpieczenia należytego wykonania umowy albo – jeśli nie jest to możliwe – do wniesienia nowego zabezpieczenia na okres wynikający z aneksu do umowy. </w:t>
      </w:r>
    </w:p>
    <w:p w14:paraId="246A6772" w14:textId="19788E7A" w:rsidR="00A35D15" w:rsidRPr="006F4F5F" w:rsidRDefault="00A35D15" w:rsidP="00A35D15">
      <w:pPr>
        <w:pStyle w:val="Akapitzlist"/>
        <w:numPr>
          <w:ilvl w:val="0"/>
          <w:numId w:val="25"/>
        </w:numPr>
        <w:spacing w:before="80" w:after="0" w:line="276" w:lineRule="auto"/>
        <w:ind w:left="284" w:hanging="284"/>
        <w:jc w:val="both"/>
        <w:rPr>
          <w:rFonts w:ascii="Arial" w:hAnsi="Arial" w:cs="Arial"/>
        </w:rPr>
      </w:pPr>
      <w:r w:rsidRPr="006F4F5F">
        <w:rPr>
          <w:rFonts w:ascii="Arial" w:hAnsi="Arial" w:cs="Arial"/>
        </w:rPr>
        <w:t>Wykonawca zobowiązany jest do przedłużenia terminu ważności wniesionego zabezpieczenia należytego wykonania umowy albo – jeśli nie jest to możliwe – do wniesienia nowego zabezpieczenia na okres zwłoki w wykonaniu przedmiotu umowy.</w:t>
      </w:r>
    </w:p>
    <w:p w14:paraId="28432972" w14:textId="0259E335" w:rsidR="000E11B1" w:rsidRPr="006F4F5F" w:rsidRDefault="00A35D15" w:rsidP="00065417">
      <w:pPr>
        <w:pStyle w:val="Akapitzlist"/>
        <w:numPr>
          <w:ilvl w:val="0"/>
          <w:numId w:val="25"/>
        </w:numPr>
        <w:spacing w:before="80" w:after="0" w:line="276" w:lineRule="auto"/>
        <w:ind w:left="284" w:hanging="284"/>
        <w:jc w:val="both"/>
        <w:rPr>
          <w:rFonts w:ascii="Arial" w:hAnsi="Arial" w:cs="Arial"/>
          <w:b/>
        </w:rPr>
      </w:pPr>
      <w:r w:rsidRPr="006F4F5F">
        <w:rPr>
          <w:rFonts w:ascii="Arial" w:hAnsi="Arial" w:cs="Arial"/>
        </w:rPr>
        <w:t>W trakcie realizacji umowy Wykonawca może dokonać zmiany formy zabezpieczenia na jedną lub kilka form, o których mowa w </w:t>
      </w:r>
      <w:r w:rsidR="000E11B1" w:rsidRPr="006F4F5F">
        <w:rPr>
          <w:rFonts w:ascii="Arial" w:hAnsi="Arial" w:cs="Arial"/>
        </w:rPr>
        <w:t xml:space="preserve"> SWZ</w:t>
      </w:r>
      <w:r w:rsidRPr="006F4F5F">
        <w:rPr>
          <w:rFonts w:ascii="Arial" w:hAnsi="Arial" w:cs="Arial"/>
        </w:rPr>
        <w:t xml:space="preserve">. Zmiana formy zabezpieczenia musi być dokonana z zachowaniem ciągłości zabezpieczenia i bez </w:t>
      </w:r>
      <w:r w:rsidR="000E11B1" w:rsidRPr="006F4F5F">
        <w:rPr>
          <w:rFonts w:ascii="Arial" w:hAnsi="Arial" w:cs="Arial"/>
        </w:rPr>
        <w:t xml:space="preserve">jego </w:t>
      </w:r>
      <w:r w:rsidRPr="006F4F5F">
        <w:rPr>
          <w:rFonts w:ascii="Arial" w:hAnsi="Arial" w:cs="Arial"/>
        </w:rPr>
        <w:t>zmiany</w:t>
      </w:r>
      <w:r w:rsidR="000E11B1" w:rsidRPr="006F4F5F">
        <w:rPr>
          <w:rFonts w:ascii="Arial" w:hAnsi="Arial" w:cs="Arial"/>
        </w:rPr>
        <w:t>.</w:t>
      </w:r>
    </w:p>
    <w:p w14:paraId="15AEF27B" w14:textId="152975D9" w:rsidR="007C0DCE" w:rsidRPr="006F4F5F" w:rsidRDefault="00065417" w:rsidP="002A6825">
      <w:pPr>
        <w:pStyle w:val="Akapitzlist"/>
        <w:numPr>
          <w:ilvl w:val="0"/>
          <w:numId w:val="25"/>
        </w:numPr>
        <w:spacing w:after="0" w:line="240" w:lineRule="auto"/>
        <w:ind w:left="284" w:hanging="284"/>
        <w:jc w:val="both"/>
        <w:rPr>
          <w:rFonts w:ascii="Arial" w:eastAsia="Times New Roman" w:hAnsi="Arial" w:cs="Arial"/>
          <w:lang w:eastAsia="pl-PL"/>
        </w:rPr>
      </w:pPr>
      <w:r w:rsidRPr="006F4F5F">
        <w:rPr>
          <w:rFonts w:ascii="Arial" w:eastAsia="Times New Roman" w:hAnsi="Arial" w:cs="Arial"/>
          <w:shd w:val="clear" w:color="auto" w:fill="FFFFFF"/>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009E6979" w:rsidRPr="006F4F5F">
        <w:rPr>
          <w:rFonts w:ascii="Arial" w:eastAsia="Times New Roman" w:hAnsi="Arial" w:cs="Arial"/>
          <w:shd w:val="clear" w:color="auto" w:fill="FFFFFF"/>
          <w:lang w:eastAsia="pl-PL"/>
        </w:rPr>
        <w:t>. Wykonawca jest zobowiązany zawrzeć stosowane zapisy w dokumencie gwarancji.</w:t>
      </w:r>
    </w:p>
    <w:p w14:paraId="631D9745" w14:textId="19737222"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p>
    <w:p w14:paraId="01411580"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14</w:t>
      </w:r>
    </w:p>
    <w:p w14:paraId="38E28466"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Właściwość sądu </w:t>
      </w:r>
    </w:p>
    <w:p w14:paraId="64FE2009" w14:textId="77777777" w:rsidR="00A35D15" w:rsidRPr="006F4F5F" w:rsidRDefault="00A35D15" w:rsidP="00763D25">
      <w:pPr>
        <w:suppressAutoHyphens/>
        <w:spacing w:line="288" w:lineRule="auto"/>
        <w:ind w:firstLine="708"/>
        <w:jc w:val="both"/>
        <w:rPr>
          <w:rFonts w:ascii="Arial" w:eastAsia="SimSun" w:hAnsi="Arial" w:cs="Arial"/>
          <w:kern w:val="2"/>
          <w:lang w:eastAsia="hi-IN" w:bidi="hi-IN"/>
        </w:rPr>
      </w:pPr>
      <w:r w:rsidRPr="006F4F5F">
        <w:rPr>
          <w:rFonts w:ascii="Arial" w:eastAsia="SimSun" w:hAnsi="Arial" w:cs="Arial"/>
          <w:kern w:val="2"/>
          <w:lang w:eastAsia="hi-IN" w:bidi="hi-IN"/>
        </w:rPr>
        <w:t>Ewentualne spory mogące wynikać z wykonania niniejszej umowy Strony poddadzą pod rozstrzygnięcie Sądu właściwego dla siedziby Zamawiającego</w:t>
      </w:r>
    </w:p>
    <w:p w14:paraId="6954B719" w14:textId="77777777" w:rsidR="00100CCE" w:rsidRPr="006F4F5F" w:rsidRDefault="00100CCE" w:rsidP="00A35D15">
      <w:pPr>
        <w:suppressAutoHyphens/>
        <w:spacing w:line="288" w:lineRule="auto"/>
        <w:jc w:val="both"/>
        <w:rPr>
          <w:rFonts w:ascii="Arial" w:eastAsia="SimSun" w:hAnsi="Arial" w:cs="Arial"/>
          <w:kern w:val="2"/>
          <w:lang w:eastAsia="hi-IN" w:bidi="hi-IN"/>
        </w:rPr>
      </w:pPr>
    </w:p>
    <w:p w14:paraId="555CDA8C"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§15</w:t>
      </w:r>
    </w:p>
    <w:p w14:paraId="66391814"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 xml:space="preserve">Postanowienia końcowe </w:t>
      </w:r>
    </w:p>
    <w:p w14:paraId="375DB4B2" w14:textId="2D12BED2" w:rsidR="00A35D15" w:rsidRPr="006F4F5F" w:rsidRDefault="00A35D15" w:rsidP="00A35D15">
      <w:pPr>
        <w:numPr>
          <w:ilvl w:val="0"/>
          <w:numId w:val="26"/>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 sprawach nieuregulowanych umową mają zastosowanie odpowiednie przepisy </w:t>
      </w:r>
      <w:r w:rsidR="00100CCE" w:rsidRPr="006F4F5F">
        <w:rPr>
          <w:rFonts w:ascii="Arial" w:eastAsia="SimSun" w:hAnsi="Arial" w:cs="Arial"/>
          <w:kern w:val="2"/>
          <w:lang w:eastAsia="hi-IN" w:bidi="hi-IN"/>
        </w:rPr>
        <w:t xml:space="preserve">prawa polskiego, w szczególności </w:t>
      </w:r>
      <w:r w:rsidRPr="006F4F5F">
        <w:rPr>
          <w:rFonts w:ascii="Arial" w:eastAsia="SimSun" w:hAnsi="Arial" w:cs="Arial"/>
          <w:kern w:val="2"/>
          <w:lang w:eastAsia="hi-IN" w:bidi="hi-IN"/>
        </w:rPr>
        <w:t>ustawy Prawo zamówień publicznych, ustawy Kodeks cywilny, ustawy Prawo budowlane oraz innych przepisów prawnych właściwych w</w:t>
      </w:r>
      <w:r w:rsidR="00B50F01" w:rsidRPr="006F4F5F">
        <w:rPr>
          <w:rFonts w:ascii="Arial" w:eastAsia="SimSun" w:hAnsi="Arial" w:cs="Arial"/>
          <w:kern w:val="2"/>
          <w:lang w:eastAsia="hi-IN" w:bidi="hi-IN"/>
        </w:rPr>
        <w:t> </w:t>
      </w:r>
      <w:r w:rsidRPr="006F4F5F">
        <w:rPr>
          <w:rFonts w:ascii="Arial" w:eastAsia="SimSun" w:hAnsi="Arial" w:cs="Arial"/>
          <w:kern w:val="2"/>
          <w:lang w:eastAsia="hi-IN" w:bidi="hi-IN"/>
        </w:rPr>
        <w:t>przedmiocie niniejszej umowy.</w:t>
      </w:r>
    </w:p>
    <w:p w14:paraId="20E9ED0E" w14:textId="77777777" w:rsidR="00A35D15" w:rsidRPr="006F4F5F" w:rsidRDefault="00A35D15" w:rsidP="00A35D15">
      <w:pPr>
        <w:numPr>
          <w:ilvl w:val="0"/>
          <w:numId w:val="26"/>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 xml:space="preserve">Wszelkie zmiany niniejszej umowy wymagają formy pisemnej pod rygorem nieważności, z zachowaniem art. 455 ustawy Prawo zamówień publicznych. </w:t>
      </w:r>
    </w:p>
    <w:p w14:paraId="4937E423" w14:textId="085DB24C" w:rsidR="00A35D15" w:rsidRPr="006F4F5F" w:rsidRDefault="00A35D15" w:rsidP="00A35D15">
      <w:pPr>
        <w:numPr>
          <w:ilvl w:val="0"/>
          <w:numId w:val="26"/>
        </w:numPr>
        <w:suppressAutoHyphens/>
        <w:spacing w:after="0" w:line="288" w:lineRule="auto"/>
        <w:jc w:val="both"/>
        <w:rPr>
          <w:rFonts w:ascii="Arial" w:eastAsia="SimSun" w:hAnsi="Arial" w:cs="Arial"/>
          <w:kern w:val="2"/>
          <w:lang w:eastAsia="hi-IN" w:bidi="hi-IN"/>
        </w:rPr>
      </w:pPr>
      <w:r w:rsidRPr="006F4F5F">
        <w:rPr>
          <w:rFonts w:ascii="Arial" w:eastAsia="SimSun" w:hAnsi="Arial" w:cs="Arial"/>
          <w:kern w:val="2"/>
          <w:lang w:eastAsia="hi-IN" w:bidi="hi-IN"/>
        </w:rPr>
        <w:t>Umowa została sporządzona w dwóch jednobrzmiących egzemplarzach –po jednym dla</w:t>
      </w:r>
      <w:r w:rsidR="00B50F01" w:rsidRPr="006F4F5F">
        <w:rPr>
          <w:rFonts w:ascii="Arial" w:eastAsia="SimSun" w:hAnsi="Arial" w:cs="Arial"/>
          <w:kern w:val="2"/>
          <w:lang w:eastAsia="hi-IN" w:bidi="hi-IN"/>
        </w:rPr>
        <w:t> </w:t>
      </w:r>
      <w:r w:rsidRPr="006F4F5F">
        <w:rPr>
          <w:rFonts w:ascii="Arial" w:eastAsia="SimSun" w:hAnsi="Arial" w:cs="Arial"/>
          <w:kern w:val="2"/>
          <w:lang w:eastAsia="hi-IN" w:bidi="hi-IN"/>
        </w:rPr>
        <w:t>każdej strony</w:t>
      </w:r>
      <w:r w:rsidR="00763D25" w:rsidRPr="006F4F5F">
        <w:rPr>
          <w:rFonts w:ascii="Arial" w:eastAsia="SimSun" w:hAnsi="Arial" w:cs="Arial"/>
          <w:kern w:val="2"/>
          <w:lang w:eastAsia="hi-IN" w:bidi="hi-IN"/>
        </w:rPr>
        <w:t>.</w:t>
      </w:r>
    </w:p>
    <w:p w14:paraId="0037F972" w14:textId="77777777" w:rsidR="00A35D15" w:rsidRPr="006F4F5F" w:rsidRDefault="00A35D15" w:rsidP="00A35D15">
      <w:pPr>
        <w:numPr>
          <w:ilvl w:val="0"/>
          <w:numId w:val="26"/>
        </w:numPr>
        <w:tabs>
          <w:tab w:val="left" w:pos="851"/>
        </w:tabs>
        <w:suppressAutoHyphens/>
        <w:spacing w:after="0" w:line="288" w:lineRule="auto"/>
        <w:jc w:val="both"/>
        <w:rPr>
          <w:rFonts w:ascii="Arial" w:eastAsia="Times New Roman" w:hAnsi="Arial" w:cs="Arial"/>
          <w:kern w:val="2"/>
          <w:lang w:eastAsia="hi-IN" w:bidi="hi-IN"/>
        </w:rPr>
      </w:pPr>
      <w:r w:rsidRPr="006F4F5F">
        <w:rPr>
          <w:rFonts w:ascii="Arial" w:hAnsi="Arial" w:cs="Arial"/>
          <w:kern w:val="2"/>
          <w:lang w:eastAsia="hi-IN" w:bidi="hi-IN"/>
        </w:rPr>
        <w:t xml:space="preserve">Wierzytelności, jakie mogą powstać przy realizacji niniejszej umowy u Wykonawcy w stosunku do Zamawiającego, nie mogą być przedmiotem cesji (przelewu, sprzedaży) bez pisemnej zgody Zamawiającego. </w:t>
      </w:r>
    </w:p>
    <w:p w14:paraId="7E693F03" w14:textId="77777777" w:rsidR="00A35D15" w:rsidRPr="006F4F5F" w:rsidRDefault="00A35D15" w:rsidP="00A35D15">
      <w:pPr>
        <w:tabs>
          <w:tab w:val="left" w:pos="851"/>
        </w:tabs>
        <w:suppressAutoHyphens/>
        <w:spacing w:line="288" w:lineRule="auto"/>
        <w:ind w:left="567"/>
        <w:jc w:val="both"/>
        <w:rPr>
          <w:rFonts w:ascii="Arial" w:hAnsi="Arial" w:cs="Arial"/>
          <w:bCs/>
          <w:kern w:val="2"/>
          <w:lang w:eastAsia="hi-IN" w:bidi="hi-IN"/>
        </w:rPr>
      </w:pPr>
    </w:p>
    <w:p w14:paraId="26A34390"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§16</w:t>
      </w:r>
    </w:p>
    <w:p w14:paraId="6063BBB5" w14:textId="77777777" w:rsidR="00A35D15" w:rsidRPr="006F4F5F" w:rsidRDefault="00A35D15" w:rsidP="00A35D15">
      <w:pPr>
        <w:tabs>
          <w:tab w:val="left" w:pos="4118"/>
        </w:tabs>
        <w:suppressAutoHyphens/>
        <w:spacing w:line="288" w:lineRule="auto"/>
        <w:ind w:left="426" w:hanging="426"/>
        <w:jc w:val="center"/>
        <w:rPr>
          <w:rFonts w:ascii="Arial" w:eastAsia="SimSun" w:hAnsi="Arial" w:cs="Arial"/>
          <w:b/>
          <w:bCs/>
          <w:kern w:val="2"/>
          <w:lang w:eastAsia="hi-IN" w:bidi="hi-IN"/>
        </w:rPr>
      </w:pPr>
      <w:r w:rsidRPr="006F4F5F">
        <w:rPr>
          <w:rFonts w:ascii="Arial" w:eastAsia="SimSun" w:hAnsi="Arial" w:cs="Arial"/>
          <w:b/>
          <w:bCs/>
          <w:kern w:val="2"/>
          <w:lang w:eastAsia="hi-IN" w:bidi="hi-IN"/>
        </w:rPr>
        <w:t>Wykaz załączników do umowy</w:t>
      </w:r>
    </w:p>
    <w:p w14:paraId="6D250B22" w14:textId="77777777" w:rsidR="00A35D15" w:rsidRPr="006F4F5F" w:rsidRDefault="00A35D15" w:rsidP="00A35D15">
      <w:pPr>
        <w:suppressAutoHyphens/>
        <w:spacing w:line="288" w:lineRule="auto"/>
        <w:ind w:left="113"/>
        <w:jc w:val="both"/>
        <w:rPr>
          <w:rFonts w:ascii="Arial" w:eastAsia="SimSun" w:hAnsi="Arial" w:cs="Arial"/>
          <w:kern w:val="2"/>
          <w:lang w:eastAsia="hi-IN" w:bidi="hi-IN"/>
        </w:rPr>
      </w:pPr>
      <w:r w:rsidRPr="006F4F5F">
        <w:rPr>
          <w:rFonts w:ascii="Arial" w:eastAsia="SimSun" w:hAnsi="Arial" w:cs="Arial"/>
          <w:kern w:val="2"/>
          <w:lang w:eastAsia="hi-IN" w:bidi="hi-IN"/>
        </w:rPr>
        <w:t xml:space="preserve">Integralnymi składnikami niniejszej umowy są następujące załączniki: </w:t>
      </w:r>
    </w:p>
    <w:p w14:paraId="41290546" w14:textId="77777777" w:rsidR="00A35D15" w:rsidRPr="006F4F5F" w:rsidRDefault="00A35D15" w:rsidP="00A35D15">
      <w:pPr>
        <w:numPr>
          <w:ilvl w:val="0"/>
          <w:numId w:val="27"/>
        </w:numPr>
        <w:tabs>
          <w:tab w:val="left" w:pos="709"/>
        </w:tabs>
        <w:suppressAutoHyphens/>
        <w:spacing w:after="0" w:line="288" w:lineRule="auto"/>
        <w:jc w:val="both"/>
        <w:rPr>
          <w:rFonts w:ascii="Arial" w:eastAsia="Times New Roman" w:hAnsi="Arial" w:cs="Arial"/>
          <w:kern w:val="2"/>
          <w:lang w:eastAsia="hi-IN" w:bidi="hi-IN"/>
        </w:rPr>
      </w:pPr>
      <w:r w:rsidRPr="006F4F5F">
        <w:rPr>
          <w:rFonts w:ascii="Arial" w:hAnsi="Arial" w:cs="Arial"/>
          <w:kern w:val="2"/>
          <w:lang w:eastAsia="hi-IN" w:bidi="hi-IN"/>
        </w:rPr>
        <w:t>SWZ</w:t>
      </w:r>
    </w:p>
    <w:p w14:paraId="5DBC13E3" w14:textId="77777777" w:rsidR="00A35D15" w:rsidRPr="006F4F5F" w:rsidRDefault="00A35D15" w:rsidP="00A35D15">
      <w:pPr>
        <w:numPr>
          <w:ilvl w:val="0"/>
          <w:numId w:val="27"/>
        </w:numPr>
        <w:tabs>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Oferta wykonawcy</w:t>
      </w:r>
    </w:p>
    <w:p w14:paraId="1353D3EB" w14:textId="77777777" w:rsidR="00A35D15" w:rsidRPr="006F4F5F" w:rsidRDefault="00A35D15" w:rsidP="00A35D15">
      <w:pPr>
        <w:numPr>
          <w:ilvl w:val="0"/>
          <w:numId w:val="27"/>
        </w:numPr>
        <w:tabs>
          <w:tab w:val="left" w:pos="709"/>
        </w:tabs>
        <w:suppressAutoHyphens/>
        <w:spacing w:after="0" w:line="288" w:lineRule="auto"/>
        <w:jc w:val="both"/>
        <w:rPr>
          <w:rFonts w:ascii="Arial" w:hAnsi="Arial" w:cs="Arial"/>
          <w:kern w:val="2"/>
          <w:lang w:eastAsia="hi-IN" w:bidi="hi-IN"/>
        </w:rPr>
      </w:pPr>
      <w:r w:rsidRPr="006F4F5F">
        <w:rPr>
          <w:rFonts w:ascii="Arial" w:hAnsi="Arial" w:cs="Arial"/>
          <w:kern w:val="2"/>
          <w:lang w:eastAsia="hi-IN" w:bidi="hi-IN"/>
        </w:rPr>
        <w:t xml:space="preserve">Dokumentacja techniczna </w:t>
      </w:r>
    </w:p>
    <w:p w14:paraId="1619B5CC" w14:textId="77777777" w:rsidR="00A35D15" w:rsidRPr="006F4F5F" w:rsidRDefault="00A35D15" w:rsidP="00A35D15">
      <w:pPr>
        <w:tabs>
          <w:tab w:val="left" w:pos="851"/>
        </w:tabs>
        <w:suppressAutoHyphens/>
        <w:spacing w:line="288" w:lineRule="auto"/>
        <w:jc w:val="both"/>
        <w:rPr>
          <w:rFonts w:ascii="Arial" w:hAnsi="Arial" w:cs="Arial"/>
          <w:bCs/>
          <w:kern w:val="2"/>
          <w:lang w:eastAsia="hi-IN" w:bidi="hi-IN"/>
        </w:rPr>
      </w:pPr>
    </w:p>
    <w:p w14:paraId="73601DA9" w14:textId="77777777" w:rsidR="00A35D15" w:rsidRPr="006F4F5F" w:rsidRDefault="00A35D15" w:rsidP="00A35D15">
      <w:pPr>
        <w:suppressAutoHyphens/>
        <w:spacing w:line="288" w:lineRule="auto"/>
        <w:jc w:val="both"/>
        <w:rPr>
          <w:rFonts w:ascii="Arial" w:eastAsia="SimSun" w:hAnsi="Arial" w:cs="Arial"/>
          <w:b/>
          <w:kern w:val="2"/>
          <w:lang w:eastAsia="hi-IN" w:bidi="hi-IN"/>
        </w:rPr>
      </w:pPr>
      <w:r w:rsidRPr="006F4F5F">
        <w:rPr>
          <w:rFonts w:ascii="Arial" w:eastAsia="SimSun" w:hAnsi="Arial" w:cs="Arial"/>
          <w:b/>
          <w:kern w:val="2"/>
          <w:lang w:eastAsia="hi-IN" w:bidi="hi-IN"/>
        </w:rPr>
        <w:t xml:space="preserve">WYKONAWCA :       </w:t>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t xml:space="preserve"> ZAMAWIAJĄCY:</w:t>
      </w:r>
    </w:p>
    <w:p w14:paraId="495ED255" w14:textId="77777777" w:rsidR="00A35D15" w:rsidRPr="006F4F5F" w:rsidRDefault="00A35D15" w:rsidP="00A35D15">
      <w:pPr>
        <w:suppressAutoHyphens/>
        <w:spacing w:line="288" w:lineRule="auto"/>
        <w:jc w:val="both"/>
        <w:rPr>
          <w:rFonts w:ascii="Arial" w:eastAsia="SimSun" w:hAnsi="Arial" w:cs="Arial"/>
          <w:b/>
          <w:kern w:val="2"/>
          <w:lang w:eastAsia="hi-IN" w:bidi="hi-IN"/>
        </w:rPr>
      </w:pPr>
    </w:p>
    <w:p w14:paraId="55B7DD1F" w14:textId="77777777" w:rsidR="00A35D15" w:rsidRPr="006F4F5F" w:rsidRDefault="00A35D15" w:rsidP="00A35D15">
      <w:pPr>
        <w:suppressAutoHyphens/>
        <w:spacing w:line="288" w:lineRule="auto"/>
        <w:jc w:val="both"/>
        <w:rPr>
          <w:rFonts w:ascii="Arial" w:eastAsia="SimSun" w:hAnsi="Arial" w:cs="Arial"/>
          <w:b/>
          <w:kern w:val="2"/>
          <w:lang w:eastAsia="hi-IN" w:bidi="hi-IN"/>
        </w:rPr>
      </w:pPr>
    </w:p>
    <w:p w14:paraId="09AACABA" w14:textId="77777777" w:rsidR="00A35D15" w:rsidRPr="006F4F5F" w:rsidRDefault="00A35D15" w:rsidP="00A35D15">
      <w:pPr>
        <w:suppressAutoHyphens/>
        <w:spacing w:line="288" w:lineRule="auto"/>
        <w:jc w:val="both"/>
        <w:rPr>
          <w:rFonts w:ascii="Arial" w:eastAsia="SimSun" w:hAnsi="Arial" w:cs="Arial"/>
          <w:b/>
          <w:kern w:val="2"/>
          <w:lang w:eastAsia="hi-IN" w:bidi="hi-IN"/>
        </w:rPr>
      </w:pPr>
    </w:p>
    <w:p w14:paraId="5128CCDA" w14:textId="5C6913D4" w:rsidR="00A35D15" w:rsidRPr="006F4F5F" w:rsidRDefault="00A35D15" w:rsidP="008023E6">
      <w:pPr>
        <w:suppressAutoHyphens/>
        <w:spacing w:line="288" w:lineRule="auto"/>
        <w:rPr>
          <w:rFonts w:ascii="Arial" w:eastAsia="Times New Roman" w:hAnsi="Arial" w:cs="Arial"/>
          <w:lang w:eastAsia="pl-PL"/>
        </w:rPr>
      </w:pPr>
      <w:r w:rsidRPr="006F4F5F">
        <w:rPr>
          <w:rFonts w:ascii="Arial" w:eastAsia="SimSun" w:hAnsi="Arial" w:cs="Arial"/>
          <w:b/>
          <w:kern w:val="2"/>
          <w:lang w:eastAsia="hi-IN" w:bidi="hi-IN"/>
        </w:rPr>
        <w:t>…………………………….…</w:t>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r>
      <w:r w:rsidRPr="006F4F5F">
        <w:rPr>
          <w:rFonts w:ascii="Arial" w:eastAsia="SimSun" w:hAnsi="Arial" w:cs="Arial"/>
          <w:b/>
          <w:kern w:val="2"/>
          <w:lang w:eastAsia="hi-IN" w:bidi="hi-IN"/>
        </w:rPr>
        <w:tab/>
        <w:t>……………………………..</w:t>
      </w:r>
    </w:p>
    <w:sectPr w:rsidR="00A35D15" w:rsidRPr="006F4F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C5B4" w14:textId="77777777" w:rsidR="00214E3F" w:rsidRDefault="00214E3F" w:rsidP="00BC14F7">
      <w:pPr>
        <w:spacing w:after="0" w:line="240" w:lineRule="auto"/>
      </w:pPr>
      <w:r>
        <w:separator/>
      </w:r>
    </w:p>
  </w:endnote>
  <w:endnote w:type="continuationSeparator" w:id="0">
    <w:p w14:paraId="2F929691" w14:textId="77777777" w:rsidR="00214E3F" w:rsidRDefault="00214E3F" w:rsidP="00BC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74304"/>
      <w:docPartObj>
        <w:docPartGallery w:val="Page Numbers (Bottom of Page)"/>
        <w:docPartUnique/>
      </w:docPartObj>
    </w:sdtPr>
    <w:sdtContent>
      <w:sdt>
        <w:sdtPr>
          <w:id w:val="-1769616900"/>
          <w:docPartObj>
            <w:docPartGallery w:val="Page Numbers (Top of Page)"/>
            <w:docPartUnique/>
          </w:docPartObj>
        </w:sdtPr>
        <w:sdtContent>
          <w:p w14:paraId="5C787894" w14:textId="3F3AD648" w:rsidR="00BC14F7" w:rsidRDefault="00BC14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AACD2B" w14:textId="77777777" w:rsidR="00BC14F7" w:rsidRDefault="00BC1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37A1" w14:textId="77777777" w:rsidR="00214E3F" w:rsidRDefault="00214E3F" w:rsidP="00BC14F7">
      <w:pPr>
        <w:spacing w:after="0" w:line="240" w:lineRule="auto"/>
      </w:pPr>
      <w:r>
        <w:separator/>
      </w:r>
    </w:p>
  </w:footnote>
  <w:footnote w:type="continuationSeparator" w:id="0">
    <w:p w14:paraId="0FB710F7" w14:textId="77777777" w:rsidR="00214E3F" w:rsidRDefault="00214E3F" w:rsidP="00BC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34E" w14:textId="77777777" w:rsidR="007D26AD" w:rsidRDefault="007D26AD" w:rsidP="007D26AD">
    <w:pPr>
      <w:pStyle w:val="Nagwek"/>
    </w:pPr>
    <w:r>
      <w:rPr>
        <w:rFonts w:ascii="Cambria" w:hAnsi="Cambria" w:cs="Arial"/>
        <w:b/>
        <w:i/>
      </w:rPr>
      <w:t>„Konserwacja i utrzymanie dróg leśnych w Nadleśnictwie Chrzanów ”</w:t>
    </w:r>
  </w:p>
  <w:p w14:paraId="120B2E50" w14:textId="6096AD49" w:rsidR="00BC14F7" w:rsidRPr="00712BD0" w:rsidRDefault="00BC14F7" w:rsidP="00712B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4B741540"/>
    <w:name w:val="WW8Num9"/>
    <w:lvl w:ilvl="0">
      <w:start w:val="1"/>
      <w:numFmt w:val="decimal"/>
      <w:lvlText w:val="%1."/>
      <w:lvlJc w:val="left"/>
      <w:pPr>
        <w:tabs>
          <w:tab w:val="num" w:pos="567"/>
        </w:tabs>
        <w:ind w:left="567" w:hanging="454"/>
      </w:pPr>
      <w:rPr>
        <w:rFonts w:cs="Times New Roman"/>
        <w:b/>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B"/>
    <w:multiLevelType w:val="multilevel"/>
    <w:tmpl w:val="0000000B"/>
    <w:name w:val="WW8Num11"/>
    <w:lvl w:ilvl="0">
      <w:start w:val="1"/>
      <w:numFmt w:val="decimal"/>
      <w:lvlText w:val="%1."/>
      <w:lvlJc w:val="left"/>
      <w:pPr>
        <w:tabs>
          <w:tab w:val="num" w:pos="567"/>
        </w:tabs>
        <w:ind w:left="567" w:hanging="454"/>
      </w:pPr>
      <w:rPr>
        <w:b/>
      </w:rPr>
    </w:lvl>
    <w:lvl w:ilvl="1">
      <w:start w:val="1"/>
      <w:numFmt w:val="decimal"/>
      <w:lvlText w:val="%2."/>
      <w:lvlJc w:val="left"/>
      <w:pPr>
        <w:tabs>
          <w:tab w:val="num" w:pos="567"/>
        </w:tabs>
        <w:ind w:left="567" w:hanging="454"/>
      </w:pPr>
      <w:rPr>
        <w:rFonts w:cs="Times New Roman"/>
        <w:b/>
      </w:rPr>
    </w:lvl>
    <w:lvl w:ilvl="2">
      <w:start w:val="1"/>
      <w:numFmt w:val="decimal"/>
      <w:lvlText w:val="%2.%3."/>
      <w:lvlJc w:val="left"/>
      <w:pPr>
        <w:tabs>
          <w:tab w:val="num" w:pos="339"/>
        </w:tabs>
        <w:ind w:left="339" w:firstLine="0"/>
      </w:pPr>
      <w:rPr>
        <w:rFonts w:cs="Times New Roman"/>
      </w:rPr>
    </w:lvl>
    <w:lvl w:ilvl="3">
      <w:start w:val="1"/>
      <w:numFmt w:val="decimal"/>
      <w:lvlText w:val="%2.%3.%4."/>
      <w:lvlJc w:val="left"/>
      <w:pPr>
        <w:tabs>
          <w:tab w:val="num" w:pos="452"/>
        </w:tabs>
        <w:ind w:left="452" w:firstLine="0"/>
      </w:pPr>
      <w:rPr>
        <w:rFonts w:cs="Times New Roman"/>
      </w:rPr>
    </w:lvl>
    <w:lvl w:ilvl="4">
      <w:start w:val="1"/>
      <w:numFmt w:val="decimal"/>
      <w:lvlText w:val="%2.%3.%4.%5."/>
      <w:lvlJc w:val="left"/>
      <w:pPr>
        <w:tabs>
          <w:tab w:val="num" w:pos="565"/>
        </w:tabs>
        <w:ind w:left="565" w:firstLine="0"/>
      </w:pPr>
      <w:rPr>
        <w:rFonts w:cs="Times New Roman"/>
      </w:rPr>
    </w:lvl>
    <w:lvl w:ilvl="5">
      <w:start w:val="1"/>
      <w:numFmt w:val="decimal"/>
      <w:lvlText w:val="%2.%3.%4.%5.%6."/>
      <w:lvlJc w:val="left"/>
      <w:pPr>
        <w:tabs>
          <w:tab w:val="num" w:pos="678"/>
        </w:tabs>
        <w:ind w:left="678" w:firstLine="0"/>
      </w:pPr>
      <w:rPr>
        <w:rFonts w:cs="Times New Roman"/>
      </w:rPr>
    </w:lvl>
    <w:lvl w:ilvl="6">
      <w:start w:val="1"/>
      <w:numFmt w:val="decimal"/>
      <w:lvlText w:val="%2.%3.%4.%5.%6.%7."/>
      <w:lvlJc w:val="left"/>
      <w:pPr>
        <w:tabs>
          <w:tab w:val="num" w:pos="791"/>
        </w:tabs>
        <w:ind w:left="791" w:firstLine="0"/>
      </w:pPr>
      <w:rPr>
        <w:rFonts w:cs="Times New Roman"/>
      </w:rPr>
    </w:lvl>
    <w:lvl w:ilvl="7">
      <w:start w:val="1"/>
      <w:numFmt w:val="decimal"/>
      <w:lvlText w:val="%2.%3.%4.%5.%6.%7.%8."/>
      <w:lvlJc w:val="left"/>
      <w:pPr>
        <w:tabs>
          <w:tab w:val="num" w:pos="904"/>
        </w:tabs>
        <w:ind w:left="904" w:firstLine="0"/>
      </w:pPr>
      <w:rPr>
        <w:rFonts w:cs="Times New Roman"/>
      </w:rPr>
    </w:lvl>
    <w:lvl w:ilvl="8">
      <w:start w:val="1"/>
      <w:numFmt w:val="decimal"/>
      <w:lvlText w:val="%2.%3.%4.%5.%6.%7.%8.%9."/>
      <w:lvlJc w:val="left"/>
      <w:pPr>
        <w:tabs>
          <w:tab w:val="num" w:pos="1017"/>
        </w:tabs>
        <w:ind w:left="1017" w:firstLine="0"/>
      </w:pPr>
      <w:rPr>
        <w:rFonts w:cs="Times New Roman"/>
      </w:rPr>
    </w:lvl>
  </w:abstractNum>
  <w:abstractNum w:abstractNumId="3" w15:restartNumberingAfterBreak="0">
    <w:nsid w:val="0000000D"/>
    <w:multiLevelType w:val="multilevel"/>
    <w:tmpl w:val="0000000D"/>
    <w:name w:val="WW8Num13"/>
    <w:lvl w:ilvl="0">
      <w:start w:val="1"/>
      <w:numFmt w:val="decimal"/>
      <w:lvlText w:val="%1)"/>
      <w:lvlJc w:val="left"/>
      <w:pPr>
        <w:tabs>
          <w:tab w:val="num" w:pos="1021"/>
        </w:tabs>
        <w:ind w:left="1021" w:hanging="454"/>
      </w:pPr>
      <w:rPr>
        <w:rFonts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2520"/>
        </w:tabs>
        <w:ind w:left="360" w:hanging="360"/>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1021"/>
        </w:tabs>
        <w:ind w:left="1021" w:hanging="454"/>
      </w:pPr>
      <w:rPr>
        <w:rFonts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12"/>
    <w:multiLevelType w:val="multilevel"/>
    <w:tmpl w:val="00000012"/>
    <w:name w:val="WW8Num18"/>
    <w:lvl w:ilvl="0">
      <w:start w:val="1"/>
      <w:numFmt w:val="decimal"/>
      <w:lvlText w:val="%1."/>
      <w:lvlJc w:val="left"/>
      <w:pPr>
        <w:tabs>
          <w:tab w:val="num" w:pos="567"/>
        </w:tabs>
        <w:ind w:left="567" w:hanging="454"/>
      </w:pPr>
      <w:rPr>
        <w:b/>
      </w:rPr>
    </w:lvl>
    <w:lvl w:ilvl="1">
      <w:start w:val="1"/>
      <w:numFmt w:val="lowerLetter"/>
      <w:lvlText w:val="%2."/>
      <w:lvlJc w:val="left"/>
      <w:pPr>
        <w:tabs>
          <w:tab w:val="num" w:pos="0"/>
        </w:tabs>
        <w:ind w:left="1439" w:hanging="360"/>
      </w:pPr>
    </w:lvl>
    <w:lvl w:ilvl="2">
      <w:start w:val="1"/>
      <w:numFmt w:val="lowerRoman"/>
      <w:lvlText w:val="%2.%3."/>
      <w:lvlJc w:val="left"/>
      <w:pPr>
        <w:tabs>
          <w:tab w:val="num" w:pos="0"/>
        </w:tabs>
        <w:ind w:left="2159" w:hanging="180"/>
      </w:pPr>
    </w:lvl>
    <w:lvl w:ilvl="3">
      <w:start w:val="1"/>
      <w:numFmt w:val="decimal"/>
      <w:lvlText w:val="%2.%3.%4."/>
      <w:lvlJc w:val="left"/>
      <w:pPr>
        <w:tabs>
          <w:tab w:val="num" w:pos="0"/>
        </w:tabs>
        <w:ind w:left="2879" w:hanging="360"/>
      </w:pPr>
    </w:lvl>
    <w:lvl w:ilvl="4">
      <w:start w:val="1"/>
      <w:numFmt w:val="lowerLetter"/>
      <w:lvlText w:val="%2.%3.%4.%5."/>
      <w:lvlJc w:val="left"/>
      <w:pPr>
        <w:tabs>
          <w:tab w:val="num" w:pos="0"/>
        </w:tabs>
        <w:ind w:left="3599" w:hanging="360"/>
      </w:pPr>
    </w:lvl>
    <w:lvl w:ilvl="5">
      <w:start w:val="1"/>
      <w:numFmt w:val="lowerRoman"/>
      <w:lvlText w:val="%2.%3.%4.%5.%6."/>
      <w:lvlJc w:val="left"/>
      <w:pPr>
        <w:tabs>
          <w:tab w:val="num" w:pos="0"/>
        </w:tabs>
        <w:ind w:left="4319" w:hanging="180"/>
      </w:pPr>
    </w:lvl>
    <w:lvl w:ilvl="6">
      <w:start w:val="1"/>
      <w:numFmt w:val="decimal"/>
      <w:lvlText w:val="%2.%3.%4.%5.%6.%7."/>
      <w:lvlJc w:val="left"/>
      <w:pPr>
        <w:tabs>
          <w:tab w:val="num" w:pos="0"/>
        </w:tabs>
        <w:ind w:left="5039" w:hanging="360"/>
      </w:pPr>
    </w:lvl>
    <w:lvl w:ilvl="7">
      <w:start w:val="1"/>
      <w:numFmt w:val="lowerLetter"/>
      <w:lvlText w:val="%2.%3.%4.%5.%6.%7.%8."/>
      <w:lvlJc w:val="left"/>
      <w:pPr>
        <w:tabs>
          <w:tab w:val="num" w:pos="0"/>
        </w:tabs>
        <w:ind w:left="5759" w:hanging="360"/>
      </w:pPr>
    </w:lvl>
    <w:lvl w:ilvl="8">
      <w:start w:val="1"/>
      <w:numFmt w:val="lowerRoman"/>
      <w:lvlText w:val="%2.%3.%4.%5.%6.%7.%8.%9."/>
      <w:lvlJc w:val="left"/>
      <w:pPr>
        <w:tabs>
          <w:tab w:val="num" w:pos="0"/>
        </w:tabs>
        <w:ind w:left="6479"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567"/>
        </w:tabs>
        <w:ind w:left="567" w:hanging="454"/>
      </w:pPr>
      <w:rPr>
        <w:rFonts w:cs="Times New Roman"/>
        <w:b/>
      </w:rPr>
    </w:lvl>
    <w:lvl w:ilvl="1">
      <w:start w:val="1"/>
      <w:numFmt w:val="decimal"/>
      <w:lvlText w:val="%2."/>
      <w:lvlJc w:val="left"/>
      <w:pPr>
        <w:tabs>
          <w:tab w:val="num" w:pos="567"/>
        </w:tabs>
        <w:ind w:left="567" w:hanging="454"/>
      </w:pPr>
      <w:rPr>
        <w:rFonts w:cs="Times New Roman"/>
      </w:rPr>
    </w:lvl>
    <w:lvl w:ilvl="2">
      <w:start w:val="1"/>
      <w:numFmt w:val="decimal"/>
      <w:lvlText w:val="%2.%3."/>
      <w:lvlJc w:val="left"/>
      <w:pPr>
        <w:tabs>
          <w:tab w:val="num" w:pos="567"/>
        </w:tabs>
        <w:ind w:left="567" w:hanging="454"/>
      </w:pPr>
      <w:rPr>
        <w:rFonts w:cs="Times New Roman"/>
      </w:rPr>
    </w:lvl>
    <w:lvl w:ilvl="3">
      <w:start w:val="1"/>
      <w:numFmt w:val="decimal"/>
      <w:lvlText w:val="%2.%3.%4."/>
      <w:lvlJc w:val="left"/>
      <w:pPr>
        <w:tabs>
          <w:tab w:val="num" w:pos="567"/>
        </w:tabs>
        <w:ind w:left="567" w:hanging="454"/>
      </w:pPr>
      <w:rPr>
        <w:rFonts w:cs="Times New Roman"/>
      </w:rPr>
    </w:lvl>
    <w:lvl w:ilvl="4">
      <w:start w:val="1"/>
      <w:numFmt w:val="decimal"/>
      <w:lvlText w:val="%2.%3.%4.%5."/>
      <w:lvlJc w:val="left"/>
      <w:pPr>
        <w:tabs>
          <w:tab w:val="num" w:pos="567"/>
        </w:tabs>
        <w:ind w:left="567" w:hanging="454"/>
      </w:pPr>
      <w:rPr>
        <w:rFonts w:cs="Times New Roman"/>
      </w:rPr>
    </w:lvl>
    <w:lvl w:ilvl="5">
      <w:start w:val="1"/>
      <w:numFmt w:val="decimal"/>
      <w:lvlText w:val="%2.%3.%4.%5.%6."/>
      <w:lvlJc w:val="left"/>
      <w:pPr>
        <w:tabs>
          <w:tab w:val="num" w:pos="567"/>
        </w:tabs>
        <w:ind w:left="567" w:hanging="454"/>
      </w:pPr>
      <w:rPr>
        <w:rFonts w:cs="Times New Roman"/>
      </w:rPr>
    </w:lvl>
    <w:lvl w:ilvl="6">
      <w:start w:val="1"/>
      <w:numFmt w:val="decimal"/>
      <w:lvlText w:val="%2.%3.%4.%5.%6.%7."/>
      <w:lvlJc w:val="left"/>
      <w:pPr>
        <w:tabs>
          <w:tab w:val="num" w:pos="567"/>
        </w:tabs>
        <w:ind w:left="567" w:hanging="454"/>
      </w:pPr>
      <w:rPr>
        <w:rFonts w:cs="Times New Roman"/>
      </w:rPr>
    </w:lvl>
    <w:lvl w:ilvl="7">
      <w:start w:val="1"/>
      <w:numFmt w:val="decimal"/>
      <w:lvlText w:val="%2.%3.%4.%5.%6.%7.%8."/>
      <w:lvlJc w:val="left"/>
      <w:pPr>
        <w:tabs>
          <w:tab w:val="num" w:pos="567"/>
        </w:tabs>
        <w:ind w:left="567" w:hanging="454"/>
      </w:pPr>
      <w:rPr>
        <w:rFonts w:cs="Times New Roman"/>
      </w:rPr>
    </w:lvl>
    <w:lvl w:ilvl="8">
      <w:start w:val="1"/>
      <w:numFmt w:val="decimal"/>
      <w:lvlText w:val="%2.%3.%4.%5.%6.%7.%8.%9."/>
      <w:lvlJc w:val="left"/>
      <w:pPr>
        <w:tabs>
          <w:tab w:val="num" w:pos="567"/>
        </w:tabs>
        <w:ind w:left="567" w:hanging="454"/>
      </w:pPr>
      <w:rPr>
        <w:rFonts w:cs="Times New Roman"/>
      </w:rPr>
    </w:lvl>
  </w:abstractNum>
  <w:abstractNum w:abstractNumId="7" w15:restartNumberingAfterBreak="0">
    <w:nsid w:val="00000016"/>
    <w:multiLevelType w:val="multilevel"/>
    <w:tmpl w:val="0A4A18D8"/>
    <w:lvl w:ilvl="0">
      <w:start w:val="3"/>
      <w:numFmt w:val="decimal"/>
      <w:lvlText w:val="%1."/>
      <w:lvlJc w:val="left"/>
      <w:pPr>
        <w:tabs>
          <w:tab w:val="num" w:pos="567"/>
        </w:tabs>
        <w:ind w:left="567" w:hanging="454"/>
      </w:pPr>
      <w:rPr>
        <w:rFonts w:hint="default"/>
        <w:b/>
      </w:rPr>
    </w:lvl>
    <w:lvl w:ilvl="1">
      <w:start w:val="5"/>
      <w:numFmt w:val="decimal"/>
      <w:lvlText w:val="%2."/>
      <w:lvlJc w:val="left"/>
      <w:pPr>
        <w:tabs>
          <w:tab w:val="num" w:pos="567"/>
        </w:tabs>
        <w:ind w:left="567" w:hanging="454"/>
      </w:pPr>
      <w:rPr>
        <w:rFonts w:cs="Times New Roman" w:hint="default"/>
      </w:rPr>
    </w:lvl>
    <w:lvl w:ilvl="2">
      <w:start w:val="1"/>
      <w:numFmt w:val="decimal"/>
      <w:lvlText w:val="%2.%3."/>
      <w:lvlJc w:val="left"/>
      <w:pPr>
        <w:tabs>
          <w:tab w:val="num" w:pos="339"/>
        </w:tabs>
        <w:ind w:left="339" w:firstLine="0"/>
      </w:pPr>
      <w:rPr>
        <w:rFonts w:cs="Times New Roman" w:hint="default"/>
        <w:b/>
      </w:rPr>
    </w:lvl>
    <w:lvl w:ilvl="3">
      <w:start w:val="1"/>
      <w:numFmt w:val="decimal"/>
      <w:lvlText w:val="%2.%3.%4."/>
      <w:lvlJc w:val="left"/>
      <w:pPr>
        <w:tabs>
          <w:tab w:val="num" w:pos="452"/>
        </w:tabs>
        <w:ind w:left="452" w:firstLine="0"/>
      </w:pPr>
      <w:rPr>
        <w:rFonts w:cs="Times New Roman" w:hint="default"/>
      </w:rPr>
    </w:lvl>
    <w:lvl w:ilvl="4">
      <w:start w:val="1"/>
      <w:numFmt w:val="decimal"/>
      <w:lvlText w:val="%2.%3.%4.%5."/>
      <w:lvlJc w:val="left"/>
      <w:pPr>
        <w:tabs>
          <w:tab w:val="num" w:pos="565"/>
        </w:tabs>
        <w:ind w:left="565" w:firstLine="0"/>
      </w:pPr>
      <w:rPr>
        <w:rFonts w:cs="Times New Roman" w:hint="default"/>
      </w:rPr>
    </w:lvl>
    <w:lvl w:ilvl="5">
      <w:start w:val="1"/>
      <w:numFmt w:val="decimal"/>
      <w:lvlText w:val="%2.%3.%4.%5.%6."/>
      <w:lvlJc w:val="left"/>
      <w:pPr>
        <w:tabs>
          <w:tab w:val="num" w:pos="678"/>
        </w:tabs>
        <w:ind w:left="678" w:firstLine="0"/>
      </w:pPr>
      <w:rPr>
        <w:rFonts w:cs="Times New Roman" w:hint="default"/>
      </w:rPr>
    </w:lvl>
    <w:lvl w:ilvl="6">
      <w:start w:val="1"/>
      <w:numFmt w:val="decimal"/>
      <w:lvlText w:val="%2.%3.%4.%5.%6.%7."/>
      <w:lvlJc w:val="left"/>
      <w:pPr>
        <w:tabs>
          <w:tab w:val="num" w:pos="791"/>
        </w:tabs>
        <w:ind w:left="791" w:firstLine="0"/>
      </w:pPr>
      <w:rPr>
        <w:rFonts w:cs="Times New Roman" w:hint="default"/>
      </w:rPr>
    </w:lvl>
    <w:lvl w:ilvl="7">
      <w:start w:val="1"/>
      <w:numFmt w:val="decimal"/>
      <w:lvlText w:val="%2.%3.%4.%5.%6.%7.%8."/>
      <w:lvlJc w:val="left"/>
      <w:pPr>
        <w:tabs>
          <w:tab w:val="num" w:pos="904"/>
        </w:tabs>
        <w:ind w:left="904" w:firstLine="0"/>
      </w:pPr>
      <w:rPr>
        <w:rFonts w:cs="Times New Roman" w:hint="default"/>
      </w:rPr>
    </w:lvl>
    <w:lvl w:ilvl="8">
      <w:start w:val="1"/>
      <w:numFmt w:val="decimal"/>
      <w:lvlText w:val="%2.%3.%4.%5.%6.%7.%8.%9."/>
      <w:lvlJc w:val="left"/>
      <w:pPr>
        <w:tabs>
          <w:tab w:val="num" w:pos="1017"/>
        </w:tabs>
        <w:ind w:left="1017" w:firstLine="0"/>
      </w:pPr>
      <w:rPr>
        <w:rFonts w:cs="Times New Roman" w:hint="default"/>
      </w:r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rPr>
        <w:b/>
      </w:rPr>
    </w:lvl>
    <w:lvl w:ilvl="1">
      <w:start w:val="1"/>
      <w:numFmt w:val="bullet"/>
      <w:lvlText w:val="-"/>
      <w:lvlJc w:val="left"/>
      <w:pPr>
        <w:tabs>
          <w:tab w:val="num" w:pos="567"/>
        </w:tabs>
        <w:ind w:left="567" w:hanging="397"/>
      </w:pPr>
      <w:rPr>
        <w:rFonts w:ascii="Times New Roman" w:hAnsi="Times New Roman" w:cs="Times New Roman"/>
      </w:rPr>
    </w:lvl>
    <w:lvl w:ilvl="2">
      <w:start w:val="1"/>
      <w:numFmt w:val="upperRoman"/>
      <w:lvlText w:val="%2.%3."/>
      <w:lvlJc w:val="left"/>
      <w:pPr>
        <w:tabs>
          <w:tab w:val="num" w:pos="2700"/>
        </w:tabs>
        <w:ind w:left="2700" w:hanging="720"/>
      </w:pPr>
    </w:lvl>
    <w:lvl w:ilvl="3">
      <w:start w:val="3"/>
      <w:numFmt w:val="bullet"/>
      <w:lvlText w:val="-"/>
      <w:lvlJc w:val="left"/>
      <w:pPr>
        <w:tabs>
          <w:tab w:val="num" w:pos="2880"/>
        </w:tabs>
        <w:ind w:left="2880" w:hanging="360"/>
      </w:pPr>
      <w:rPr>
        <w:rFonts w:ascii="Times New Roman" w:hAnsi="Times New Roman" w:cs="Times New Roman"/>
      </w:rPr>
    </w:lvl>
    <w:lvl w:ilvl="4">
      <w:start w:val="1"/>
      <w:numFmt w:val="lowerLetter"/>
      <w:lvlText w:val="%2.%3.%4.%5)"/>
      <w:lvlJc w:val="left"/>
      <w:pPr>
        <w:tabs>
          <w:tab w:val="num" w:pos="720"/>
        </w:tabs>
        <w:ind w:left="720" w:hanging="360"/>
      </w:pPr>
    </w:lvl>
    <w:lvl w:ilvl="5">
      <w:start w:val="1"/>
      <w:numFmt w:val="decimal"/>
      <w:lvlText w:val="%2.%3.%4.%5.%6)"/>
      <w:lvlJc w:val="left"/>
      <w:pPr>
        <w:tabs>
          <w:tab w:val="num" w:pos="450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1B"/>
    <w:multiLevelType w:val="multilevel"/>
    <w:tmpl w:val="95101B4E"/>
    <w:lvl w:ilvl="0">
      <w:start w:val="1"/>
      <w:numFmt w:val="decimal"/>
      <w:lvlText w:val="%1."/>
      <w:lvlJc w:val="left"/>
      <w:pPr>
        <w:tabs>
          <w:tab w:val="num" w:pos="454"/>
        </w:tabs>
        <w:ind w:left="454" w:hanging="454"/>
      </w:pPr>
      <w:rPr>
        <w:b/>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C"/>
    <w:multiLevelType w:val="multilevel"/>
    <w:tmpl w:val="0000001C"/>
    <w:name w:val="WW8Num28"/>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567"/>
        </w:tabs>
        <w:ind w:left="567" w:hanging="454"/>
      </w:pPr>
      <w:rPr>
        <w:b/>
      </w:rPr>
    </w:lvl>
    <w:lvl w:ilvl="1">
      <w:start w:val="1"/>
      <w:numFmt w:val="decimal"/>
      <w:lvlText w:val="%2."/>
      <w:lvlJc w:val="left"/>
      <w:pPr>
        <w:tabs>
          <w:tab w:val="num" w:pos="567"/>
        </w:tabs>
        <w:ind w:left="567" w:hanging="454"/>
      </w:pPr>
      <w:rPr>
        <w:rFonts w:cs="Times New Roman"/>
      </w:rPr>
    </w:lvl>
    <w:lvl w:ilvl="2">
      <w:start w:val="1"/>
      <w:numFmt w:val="decimal"/>
      <w:lvlText w:val="%2.%3."/>
      <w:lvlJc w:val="left"/>
      <w:pPr>
        <w:tabs>
          <w:tab w:val="num" w:pos="567"/>
        </w:tabs>
        <w:ind w:left="567" w:hanging="454"/>
      </w:pPr>
      <w:rPr>
        <w:rFonts w:cs="Times New Roman"/>
      </w:rPr>
    </w:lvl>
    <w:lvl w:ilvl="3">
      <w:start w:val="1"/>
      <w:numFmt w:val="decimal"/>
      <w:lvlText w:val="%2.%3.%4."/>
      <w:lvlJc w:val="left"/>
      <w:pPr>
        <w:tabs>
          <w:tab w:val="num" w:pos="567"/>
        </w:tabs>
        <w:ind w:left="567" w:hanging="454"/>
      </w:pPr>
      <w:rPr>
        <w:rFonts w:cs="Times New Roman"/>
      </w:rPr>
    </w:lvl>
    <w:lvl w:ilvl="4">
      <w:start w:val="1"/>
      <w:numFmt w:val="decimal"/>
      <w:lvlText w:val="%2.%3.%4.%5."/>
      <w:lvlJc w:val="left"/>
      <w:pPr>
        <w:tabs>
          <w:tab w:val="num" w:pos="567"/>
        </w:tabs>
        <w:ind w:left="567" w:hanging="454"/>
      </w:pPr>
      <w:rPr>
        <w:rFonts w:cs="Times New Roman"/>
      </w:rPr>
    </w:lvl>
    <w:lvl w:ilvl="5">
      <w:start w:val="1"/>
      <w:numFmt w:val="decimal"/>
      <w:lvlText w:val="%2.%3.%4.%5.%6."/>
      <w:lvlJc w:val="left"/>
      <w:pPr>
        <w:tabs>
          <w:tab w:val="num" w:pos="567"/>
        </w:tabs>
        <w:ind w:left="567" w:hanging="454"/>
      </w:pPr>
      <w:rPr>
        <w:rFonts w:cs="Times New Roman"/>
      </w:rPr>
    </w:lvl>
    <w:lvl w:ilvl="6">
      <w:start w:val="1"/>
      <w:numFmt w:val="decimal"/>
      <w:lvlText w:val="%2.%3.%4.%5.%6.%7."/>
      <w:lvlJc w:val="left"/>
      <w:pPr>
        <w:tabs>
          <w:tab w:val="num" w:pos="567"/>
        </w:tabs>
        <w:ind w:left="567" w:hanging="454"/>
      </w:pPr>
      <w:rPr>
        <w:rFonts w:cs="Times New Roman"/>
      </w:rPr>
    </w:lvl>
    <w:lvl w:ilvl="7">
      <w:start w:val="1"/>
      <w:numFmt w:val="decimal"/>
      <w:lvlText w:val="%2.%3.%4.%5.%6.%7.%8."/>
      <w:lvlJc w:val="left"/>
      <w:pPr>
        <w:tabs>
          <w:tab w:val="num" w:pos="567"/>
        </w:tabs>
        <w:ind w:left="567" w:hanging="454"/>
      </w:pPr>
      <w:rPr>
        <w:rFonts w:cs="Times New Roman"/>
      </w:rPr>
    </w:lvl>
    <w:lvl w:ilvl="8">
      <w:start w:val="1"/>
      <w:numFmt w:val="decimal"/>
      <w:lvlText w:val="%2.%3.%4.%5.%6.%7.%8.%9."/>
      <w:lvlJc w:val="left"/>
      <w:pPr>
        <w:tabs>
          <w:tab w:val="num" w:pos="567"/>
        </w:tabs>
        <w:ind w:left="567" w:hanging="454"/>
      </w:pPr>
      <w:rPr>
        <w:rFonts w:cs="Times New Roman"/>
      </w:rPr>
    </w:lvl>
  </w:abstractNum>
  <w:abstractNum w:abstractNumId="12" w15:restartNumberingAfterBreak="0">
    <w:nsid w:val="00000020"/>
    <w:multiLevelType w:val="multilevel"/>
    <w:tmpl w:val="9B84AEA2"/>
    <w:name w:val="WW8Num32"/>
    <w:lvl w:ilvl="0">
      <w:start w:val="1"/>
      <w:numFmt w:val="decimal"/>
      <w:lvlText w:val="%1."/>
      <w:lvlJc w:val="left"/>
      <w:pPr>
        <w:tabs>
          <w:tab w:val="num" w:pos="-76"/>
        </w:tabs>
        <w:ind w:left="644" w:hanging="360"/>
      </w:pPr>
      <w:rPr>
        <w:b/>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21"/>
    <w:multiLevelType w:val="multilevel"/>
    <w:tmpl w:val="68F04B0C"/>
    <w:name w:val="WW8Num33"/>
    <w:lvl w:ilvl="0">
      <w:start w:val="1"/>
      <w:numFmt w:val="decimal"/>
      <w:lvlText w:val="%1."/>
      <w:lvlJc w:val="left"/>
      <w:pPr>
        <w:tabs>
          <w:tab w:val="num" w:pos="0"/>
        </w:tabs>
        <w:ind w:left="360" w:hanging="360"/>
      </w:pPr>
      <w:rPr>
        <w:b/>
        <w:i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28"/>
    <w:multiLevelType w:val="multilevel"/>
    <w:tmpl w:val="00000028"/>
    <w:name w:val="WW8Num4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1194D9C"/>
    <w:multiLevelType w:val="hybridMultilevel"/>
    <w:tmpl w:val="2146E884"/>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6" w15:restartNumberingAfterBreak="0">
    <w:nsid w:val="07905E34"/>
    <w:multiLevelType w:val="hybridMultilevel"/>
    <w:tmpl w:val="87123ECA"/>
    <w:lvl w:ilvl="0" w:tplc="F47CD5EC">
      <w:start w:val="1"/>
      <w:numFmt w:val="decimal"/>
      <w:lvlText w:val="%1)"/>
      <w:lvlJc w:val="left"/>
      <w:pPr>
        <w:ind w:left="1183"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C47C8"/>
    <w:multiLevelType w:val="hybridMultilevel"/>
    <w:tmpl w:val="43C09122"/>
    <w:lvl w:ilvl="0" w:tplc="596CFCA2">
      <w:start w:val="1"/>
      <w:numFmt w:val="decimal"/>
      <w:lvlText w:val="%1)"/>
      <w:lvlJc w:val="left"/>
      <w:pPr>
        <w:ind w:left="1065" w:hanging="360"/>
      </w:pPr>
      <w:rPr>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 w15:restartNumberingAfterBreak="0">
    <w:nsid w:val="1AC53F85"/>
    <w:multiLevelType w:val="hybridMultilevel"/>
    <w:tmpl w:val="BE70884A"/>
    <w:lvl w:ilvl="0" w:tplc="6D3AEA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55018CE"/>
    <w:multiLevelType w:val="hybridMultilevel"/>
    <w:tmpl w:val="40740834"/>
    <w:lvl w:ilvl="0" w:tplc="0A968746">
      <w:start w:val="1"/>
      <w:numFmt w:val="decimal"/>
      <w:lvlText w:val="%1)"/>
      <w:lvlJc w:val="left"/>
      <w:pPr>
        <w:ind w:left="1083" w:hanging="360"/>
      </w:pPr>
      <w:rPr>
        <w:b/>
        <w:bCs/>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0" w15:restartNumberingAfterBreak="0">
    <w:nsid w:val="2FD65297"/>
    <w:multiLevelType w:val="hybridMultilevel"/>
    <w:tmpl w:val="7BF4A3D2"/>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1" w15:restartNumberingAfterBreak="0">
    <w:nsid w:val="31AA79C5"/>
    <w:multiLevelType w:val="hybridMultilevel"/>
    <w:tmpl w:val="AA10D1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6AF0B53"/>
    <w:multiLevelType w:val="hybridMultilevel"/>
    <w:tmpl w:val="4BAED704"/>
    <w:lvl w:ilvl="0" w:tplc="C8C60F26">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3" w15:restartNumberingAfterBreak="0">
    <w:nsid w:val="37DF14EA"/>
    <w:multiLevelType w:val="hybridMultilevel"/>
    <w:tmpl w:val="6558625C"/>
    <w:lvl w:ilvl="0" w:tplc="04150011">
      <w:start w:val="1"/>
      <w:numFmt w:val="decimal"/>
      <w:lvlText w:val="%1)"/>
      <w:lvlJc w:val="left"/>
      <w:pPr>
        <w:ind w:left="1004" w:hanging="360"/>
      </w:pPr>
    </w:lvl>
    <w:lvl w:ilvl="1" w:tplc="D114615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D14B44"/>
    <w:multiLevelType w:val="hybridMultilevel"/>
    <w:tmpl w:val="75084C8C"/>
    <w:lvl w:ilvl="0" w:tplc="E3F0F062">
      <w:start w:val="1"/>
      <w:numFmt w:val="decimal"/>
      <w:lvlText w:val="%1."/>
      <w:lvlJc w:val="left"/>
      <w:pPr>
        <w:ind w:left="473" w:hanging="360"/>
      </w:pPr>
      <w:rPr>
        <w:b/>
        <w:bCs w:val="0"/>
      </w:r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25"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start w:val="1"/>
      <w:numFmt w:val="lowerRoman"/>
      <w:lvlText w:val="%3."/>
      <w:lvlJc w:val="right"/>
      <w:pPr>
        <w:ind w:left="3448" w:hanging="180"/>
      </w:pPr>
      <w:rPr>
        <w:rFonts w:cs="Times New Roman"/>
      </w:rPr>
    </w:lvl>
    <w:lvl w:ilvl="3" w:tplc="0415000F">
      <w:start w:val="1"/>
      <w:numFmt w:val="decimal"/>
      <w:lvlText w:val="%4."/>
      <w:lvlJc w:val="left"/>
      <w:pPr>
        <w:ind w:left="4168" w:hanging="360"/>
      </w:pPr>
      <w:rPr>
        <w:rFonts w:cs="Times New Roman"/>
      </w:rPr>
    </w:lvl>
    <w:lvl w:ilvl="4" w:tplc="04150019">
      <w:start w:val="1"/>
      <w:numFmt w:val="lowerLetter"/>
      <w:lvlText w:val="%5."/>
      <w:lvlJc w:val="left"/>
      <w:pPr>
        <w:ind w:left="4888" w:hanging="360"/>
      </w:pPr>
      <w:rPr>
        <w:rFonts w:cs="Times New Roman"/>
      </w:rPr>
    </w:lvl>
    <w:lvl w:ilvl="5" w:tplc="0415001B">
      <w:start w:val="1"/>
      <w:numFmt w:val="lowerRoman"/>
      <w:lvlText w:val="%6."/>
      <w:lvlJc w:val="right"/>
      <w:pPr>
        <w:ind w:left="5608" w:hanging="180"/>
      </w:pPr>
      <w:rPr>
        <w:rFonts w:cs="Times New Roman"/>
      </w:rPr>
    </w:lvl>
    <w:lvl w:ilvl="6" w:tplc="0415000F">
      <w:start w:val="1"/>
      <w:numFmt w:val="decimal"/>
      <w:lvlText w:val="%7."/>
      <w:lvlJc w:val="left"/>
      <w:pPr>
        <w:ind w:left="6328" w:hanging="360"/>
      </w:pPr>
      <w:rPr>
        <w:rFonts w:cs="Times New Roman"/>
      </w:rPr>
    </w:lvl>
    <w:lvl w:ilvl="7" w:tplc="04150019">
      <w:start w:val="1"/>
      <w:numFmt w:val="lowerLetter"/>
      <w:lvlText w:val="%8."/>
      <w:lvlJc w:val="left"/>
      <w:pPr>
        <w:ind w:left="7048" w:hanging="360"/>
      </w:pPr>
      <w:rPr>
        <w:rFonts w:cs="Times New Roman"/>
      </w:rPr>
    </w:lvl>
    <w:lvl w:ilvl="8" w:tplc="0415001B">
      <w:start w:val="1"/>
      <w:numFmt w:val="lowerRoman"/>
      <w:lvlText w:val="%9."/>
      <w:lvlJc w:val="right"/>
      <w:pPr>
        <w:ind w:left="7768" w:hanging="180"/>
      </w:pPr>
      <w:rPr>
        <w:rFonts w:cs="Times New Roman"/>
      </w:rPr>
    </w:lvl>
  </w:abstractNum>
  <w:abstractNum w:abstractNumId="26" w15:restartNumberingAfterBreak="0">
    <w:nsid w:val="401225CE"/>
    <w:multiLevelType w:val="multilevel"/>
    <w:tmpl w:val="0000001B"/>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D4418E"/>
    <w:multiLevelType w:val="hybridMultilevel"/>
    <w:tmpl w:val="CDD64730"/>
    <w:lvl w:ilvl="0" w:tplc="3CDEA062">
      <w:start w:val="1"/>
      <w:numFmt w:val="decimal"/>
      <w:lvlText w:val="%1)"/>
      <w:lvlJc w:val="left"/>
      <w:pPr>
        <w:ind w:left="644" w:hanging="360"/>
      </w:pPr>
      <w:rPr>
        <w:rFonts w:hint="default"/>
      </w:rPr>
    </w:lvl>
    <w:lvl w:ilvl="1" w:tplc="8C229E0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6560AC"/>
    <w:multiLevelType w:val="hybridMultilevel"/>
    <w:tmpl w:val="683A0E50"/>
    <w:lvl w:ilvl="0" w:tplc="6C5C93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853A09"/>
    <w:multiLevelType w:val="hybridMultilevel"/>
    <w:tmpl w:val="3EB28DD6"/>
    <w:lvl w:ilvl="0" w:tplc="F47CD5EC">
      <w:start w:val="1"/>
      <w:numFmt w:val="decimal"/>
      <w:lvlText w:val="%1)"/>
      <w:lvlJc w:val="left"/>
      <w:pPr>
        <w:ind w:left="1183" w:hanging="82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0" w15:restartNumberingAfterBreak="0">
    <w:nsid w:val="4FEA1B43"/>
    <w:multiLevelType w:val="hybridMultilevel"/>
    <w:tmpl w:val="872C1248"/>
    <w:lvl w:ilvl="0" w:tplc="A37071FC">
      <w:start w:val="1"/>
      <w:numFmt w:val="lowerLetter"/>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803C55"/>
    <w:multiLevelType w:val="hybridMultilevel"/>
    <w:tmpl w:val="2EDAADEA"/>
    <w:lvl w:ilvl="0" w:tplc="9488BA6E">
      <w:start w:val="1"/>
      <w:numFmt w:val="decimal"/>
      <w:lvlText w:val="%1."/>
      <w:lvlJc w:val="left"/>
      <w:pPr>
        <w:ind w:left="1004" w:hanging="360"/>
      </w:pPr>
      <w:rPr>
        <w:rFonts w:ascii="Arial" w:hAnsi="Arial" w:cs="Arial" w:hint="default"/>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59AE378A"/>
    <w:multiLevelType w:val="hybridMultilevel"/>
    <w:tmpl w:val="9F2491DE"/>
    <w:lvl w:ilvl="0" w:tplc="FB6E6F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B853A3B"/>
    <w:multiLevelType w:val="multilevel"/>
    <w:tmpl w:val="95101B4E"/>
    <w:lvl w:ilvl="0">
      <w:start w:val="1"/>
      <w:numFmt w:val="decimal"/>
      <w:lvlText w:val="%1."/>
      <w:lvlJc w:val="left"/>
      <w:pPr>
        <w:tabs>
          <w:tab w:val="num" w:pos="454"/>
        </w:tabs>
        <w:ind w:left="454" w:hanging="454"/>
      </w:pPr>
      <w:rPr>
        <w:b/>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2855C2A"/>
    <w:multiLevelType w:val="hybridMultilevel"/>
    <w:tmpl w:val="2EF845F0"/>
    <w:lvl w:ilvl="0" w:tplc="59520A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255599"/>
    <w:multiLevelType w:val="hybridMultilevel"/>
    <w:tmpl w:val="C6680022"/>
    <w:lvl w:ilvl="0" w:tplc="78501982">
      <w:start w:val="1"/>
      <w:numFmt w:val="lowerLetter"/>
      <w:lvlText w:val="%1)"/>
      <w:lvlJc w:val="left"/>
      <w:pPr>
        <w:ind w:left="473" w:hanging="360"/>
      </w:pPr>
      <w:rPr>
        <w:b/>
        <w:bCs/>
      </w:r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36" w15:restartNumberingAfterBreak="0">
    <w:nsid w:val="6A047AD8"/>
    <w:multiLevelType w:val="hybridMultilevel"/>
    <w:tmpl w:val="001A488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7" w15:restartNumberingAfterBreak="0">
    <w:nsid w:val="6A917DB2"/>
    <w:multiLevelType w:val="hybridMultilevel"/>
    <w:tmpl w:val="DBD07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F55354"/>
    <w:multiLevelType w:val="hybridMultilevel"/>
    <w:tmpl w:val="2DA47B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800225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7034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8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7761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657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49104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28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67248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87084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6400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1892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4304858">
    <w:abstractNumId w:val="22"/>
  </w:num>
  <w:num w:numId="13" w16cid:durableId="453064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4750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751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3997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720167">
    <w:abstractNumId w:val="7"/>
  </w:num>
  <w:num w:numId="18" w16cid:durableId="1493834561">
    <w:abstractNumId w:val="9"/>
  </w:num>
  <w:num w:numId="19" w16cid:durableId="17613727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4117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9629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682666">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9481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105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68046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5272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2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7474444">
    <w:abstractNumId w:val="15"/>
  </w:num>
  <w:num w:numId="29" w16cid:durableId="2079940195">
    <w:abstractNumId w:val="34"/>
  </w:num>
  <w:num w:numId="30" w16cid:durableId="1530947914">
    <w:abstractNumId w:val="37"/>
  </w:num>
  <w:num w:numId="31" w16cid:durableId="182087328">
    <w:abstractNumId w:val="36"/>
  </w:num>
  <w:num w:numId="32" w16cid:durableId="416291451">
    <w:abstractNumId w:val="26"/>
  </w:num>
  <w:num w:numId="33" w16cid:durableId="249461519">
    <w:abstractNumId w:val="19"/>
  </w:num>
  <w:num w:numId="34" w16cid:durableId="408771512">
    <w:abstractNumId w:val="29"/>
  </w:num>
  <w:num w:numId="35" w16cid:durableId="555553312">
    <w:abstractNumId w:val="16"/>
  </w:num>
  <w:num w:numId="36" w16cid:durableId="1414933458">
    <w:abstractNumId w:val="33"/>
  </w:num>
  <w:num w:numId="37" w16cid:durableId="1896742948">
    <w:abstractNumId w:val="23"/>
  </w:num>
  <w:num w:numId="38" w16cid:durableId="553664069">
    <w:abstractNumId w:val="32"/>
  </w:num>
  <w:num w:numId="39" w16cid:durableId="311177668">
    <w:abstractNumId w:val="27"/>
  </w:num>
  <w:num w:numId="40" w16cid:durableId="1545945642">
    <w:abstractNumId w:val="21"/>
  </w:num>
  <w:num w:numId="41" w16cid:durableId="420488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F7"/>
    <w:rsid w:val="00015B9D"/>
    <w:rsid w:val="00020F2D"/>
    <w:rsid w:val="00065417"/>
    <w:rsid w:val="00094660"/>
    <w:rsid w:val="000B2D51"/>
    <w:rsid w:val="000C57FD"/>
    <w:rsid w:val="000E11B1"/>
    <w:rsid w:val="00100CCE"/>
    <w:rsid w:val="00105ECE"/>
    <w:rsid w:val="001737BF"/>
    <w:rsid w:val="00182591"/>
    <w:rsid w:val="0019113E"/>
    <w:rsid w:val="001C6BD1"/>
    <w:rsid w:val="001E154A"/>
    <w:rsid w:val="00214E3F"/>
    <w:rsid w:val="00216FB8"/>
    <w:rsid w:val="002272FB"/>
    <w:rsid w:val="00251C45"/>
    <w:rsid w:val="00252552"/>
    <w:rsid w:val="002A6825"/>
    <w:rsid w:val="002B2767"/>
    <w:rsid w:val="002B70B0"/>
    <w:rsid w:val="002C1994"/>
    <w:rsid w:val="002E65DE"/>
    <w:rsid w:val="00363B91"/>
    <w:rsid w:val="0042171D"/>
    <w:rsid w:val="004309D6"/>
    <w:rsid w:val="00494AB9"/>
    <w:rsid w:val="004A01A8"/>
    <w:rsid w:val="004A1E63"/>
    <w:rsid w:val="004D730E"/>
    <w:rsid w:val="0055370A"/>
    <w:rsid w:val="00560212"/>
    <w:rsid w:val="0058183B"/>
    <w:rsid w:val="00591015"/>
    <w:rsid w:val="00592514"/>
    <w:rsid w:val="00593A1F"/>
    <w:rsid w:val="005A5366"/>
    <w:rsid w:val="005C0C5B"/>
    <w:rsid w:val="005C5EFB"/>
    <w:rsid w:val="005D0E8E"/>
    <w:rsid w:val="00615336"/>
    <w:rsid w:val="006156BD"/>
    <w:rsid w:val="00677098"/>
    <w:rsid w:val="00680DD4"/>
    <w:rsid w:val="00694FDB"/>
    <w:rsid w:val="006B2695"/>
    <w:rsid w:val="006C1065"/>
    <w:rsid w:val="006D2747"/>
    <w:rsid w:val="006F02CF"/>
    <w:rsid w:val="006F33B3"/>
    <w:rsid w:val="006F4F5F"/>
    <w:rsid w:val="00712213"/>
    <w:rsid w:val="00712BD0"/>
    <w:rsid w:val="00752D49"/>
    <w:rsid w:val="00763D25"/>
    <w:rsid w:val="007748BE"/>
    <w:rsid w:val="00774ADA"/>
    <w:rsid w:val="007A44F3"/>
    <w:rsid w:val="007C0DCE"/>
    <w:rsid w:val="007D26AD"/>
    <w:rsid w:val="008023E6"/>
    <w:rsid w:val="00850A38"/>
    <w:rsid w:val="00883166"/>
    <w:rsid w:val="008931AE"/>
    <w:rsid w:val="008A27CE"/>
    <w:rsid w:val="008B6080"/>
    <w:rsid w:val="00961D97"/>
    <w:rsid w:val="009859BE"/>
    <w:rsid w:val="009E6979"/>
    <w:rsid w:val="00A23025"/>
    <w:rsid w:val="00A35D15"/>
    <w:rsid w:val="00A65596"/>
    <w:rsid w:val="00A75A50"/>
    <w:rsid w:val="00AB07FC"/>
    <w:rsid w:val="00B50F01"/>
    <w:rsid w:val="00BC14F7"/>
    <w:rsid w:val="00C00956"/>
    <w:rsid w:val="00C32903"/>
    <w:rsid w:val="00CC4306"/>
    <w:rsid w:val="00D06D3F"/>
    <w:rsid w:val="00D07715"/>
    <w:rsid w:val="00D4535E"/>
    <w:rsid w:val="00D561AD"/>
    <w:rsid w:val="00DD7611"/>
    <w:rsid w:val="00EB742B"/>
    <w:rsid w:val="00ED2765"/>
    <w:rsid w:val="00ED3044"/>
    <w:rsid w:val="00ED576F"/>
    <w:rsid w:val="00F541EB"/>
    <w:rsid w:val="00F62E80"/>
    <w:rsid w:val="00F67F84"/>
    <w:rsid w:val="00FB04C2"/>
    <w:rsid w:val="00FC3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9DC"/>
  <w15:chartTrackingRefBased/>
  <w15:docId w15:val="{1D3EF3D5-8F6A-47FE-85F8-3A2D09E6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3044"/>
    <w:pPr>
      <w:keepNext/>
      <w:tabs>
        <w:tab w:val="num" w:pos="360"/>
      </w:tabs>
      <w:suppressAutoHyphens/>
      <w:spacing w:after="0" w:line="360" w:lineRule="auto"/>
      <w:jc w:val="both"/>
      <w:outlineLvl w:val="0"/>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1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4F7"/>
  </w:style>
  <w:style w:type="paragraph" w:styleId="Stopka">
    <w:name w:val="footer"/>
    <w:basedOn w:val="Normalny"/>
    <w:link w:val="StopkaZnak"/>
    <w:unhideWhenUsed/>
    <w:rsid w:val="00BC14F7"/>
    <w:pPr>
      <w:tabs>
        <w:tab w:val="center" w:pos="4536"/>
        <w:tab w:val="right" w:pos="9072"/>
      </w:tabs>
      <w:spacing w:after="0" w:line="240" w:lineRule="auto"/>
    </w:pPr>
  </w:style>
  <w:style w:type="character" w:customStyle="1" w:styleId="StopkaZnak">
    <w:name w:val="Stopka Znak"/>
    <w:basedOn w:val="Domylnaczcionkaakapitu"/>
    <w:link w:val="Stopka"/>
    <w:rsid w:val="00BC14F7"/>
  </w:style>
  <w:style w:type="character" w:customStyle="1" w:styleId="Nagwek1Znak">
    <w:name w:val="Nagłówek 1 Znak"/>
    <w:basedOn w:val="Domylnaczcionkaakapitu"/>
    <w:link w:val="Nagwek1"/>
    <w:rsid w:val="00ED3044"/>
    <w:rPr>
      <w:rFonts w:ascii="Times New Roman" w:eastAsia="Times New Roman" w:hAnsi="Times New Roman" w:cs="Times New Roman"/>
      <w:b/>
      <w:sz w:val="24"/>
      <w:szCs w:val="24"/>
      <w:lang w:eastAsia="zh-CN"/>
    </w:rPr>
  </w:style>
  <w:style w:type="paragraph" w:styleId="Zwykytekst">
    <w:name w:val="Plain Text"/>
    <w:basedOn w:val="Normalny"/>
    <w:link w:val="ZwykytekstZnak"/>
    <w:semiHidden/>
    <w:unhideWhenUsed/>
    <w:rsid w:val="00ED304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ED3044"/>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semiHidden/>
    <w:unhideWhenUsed/>
    <w:rsid w:val="00A35D1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35D15"/>
    <w:rPr>
      <w:rFonts w:ascii="Times New Roman" w:eastAsia="Times New Roman" w:hAnsi="Times New Roman" w:cs="Times New Roman"/>
      <w:sz w:val="24"/>
      <w:szCs w:val="20"/>
      <w:lang w:eastAsia="pl-PL"/>
    </w:rPr>
  </w:style>
  <w:style w:type="paragraph" w:styleId="Bezodstpw">
    <w:name w:val="No Spacing"/>
    <w:uiPriority w:val="1"/>
    <w:qFormat/>
    <w:rsid w:val="00A35D15"/>
    <w:pPr>
      <w:suppressAutoHyphens/>
      <w:spacing w:after="0" w:line="240" w:lineRule="auto"/>
    </w:pPr>
    <w:rPr>
      <w:rFonts w:ascii="Calibri" w:eastAsia="Arial" w:hAnsi="Calibri" w:cs="Calibri"/>
      <w:lang w:eastAsia="ar-SA"/>
    </w:rPr>
  </w:style>
  <w:style w:type="paragraph" w:styleId="Akapitzlist">
    <w:name w:val="List Paragraph"/>
    <w:basedOn w:val="Normalny"/>
    <w:uiPriority w:val="34"/>
    <w:qFormat/>
    <w:rsid w:val="00A35D15"/>
    <w:pPr>
      <w:spacing w:line="256" w:lineRule="auto"/>
      <w:ind w:left="720"/>
      <w:contextualSpacing/>
    </w:pPr>
    <w:rPr>
      <w:rFonts w:ascii="Calibri" w:eastAsia="Calibri" w:hAnsi="Calibri" w:cs="Times New Roman"/>
    </w:rPr>
  </w:style>
  <w:style w:type="paragraph" w:customStyle="1" w:styleId="LPpodpis-autor">
    <w:name w:val="LP_podpis-autor"/>
    <w:rsid w:val="00A35D15"/>
    <w:pPr>
      <w:keepNext/>
      <w:keepLines/>
      <w:spacing w:before="120" w:after="0" w:line="240" w:lineRule="auto"/>
      <w:ind w:left="5880" w:right="391"/>
      <w:jc w:val="both"/>
    </w:pPr>
    <w:rPr>
      <w:rFonts w:ascii="Arial" w:eastAsia="Times New Roman" w:hAnsi="Arial" w:cs="Arial"/>
      <w:sz w:val="24"/>
      <w:szCs w:val="20"/>
      <w:lang w:eastAsia="pl-PL"/>
    </w:rPr>
  </w:style>
  <w:style w:type="character" w:styleId="Pogrubienie">
    <w:name w:val="Strong"/>
    <w:basedOn w:val="Domylnaczcionkaakapitu"/>
    <w:uiPriority w:val="22"/>
    <w:qFormat/>
    <w:rsid w:val="00A35D15"/>
    <w:rPr>
      <w:b/>
      <w:bCs/>
    </w:rPr>
  </w:style>
  <w:style w:type="paragraph" w:styleId="Poprawka">
    <w:name w:val="Revision"/>
    <w:hidden/>
    <w:uiPriority w:val="99"/>
    <w:semiHidden/>
    <w:rsid w:val="005C5EFB"/>
    <w:pPr>
      <w:spacing w:after="0" w:line="240" w:lineRule="auto"/>
    </w:pPr>
  </w:style>
  <w:style w:type="character" w:styleId="Odwoaniedokomentarza">
    <w:name w:val="annotation reference"/>
    <w:basedOn w:val="Domylnaczcionkaakapitu"/>
    <w:uiPriority w:val="99"/>
    <w:semiHidden/>
    <w:unhideWhenUsed/>
    <w:rsid w:val="005C5EFB"/>
    <w:rPr>
      <w:sz w:val="16"/>
      <w:szCs w:val="16"/>
    </w:rPr>
  </w:style>
  <w:style w:type="paragraph" w:styleId="Tekstkomentarza">
    <w:name w:val="annotation text"/>
    <w:basedOn w:val="Normalny"/>
    <w:link w:val="TekstkomentarzaZnak"/>
    <w:uiPriority w:val="99"/>
    <w:unhideWhenUsed/>
    <w:rsid w:val="005C5EFB"/>
    <w:pPr>
      <w:spacing w:line="240" w:lineRule="auto"/>
    </w:pPr>
    <w:rPr>
      <w:sz w:val="20"/>
      <w:szCs w:val="20"/>
    </w:rPr>
  </w:style>
  <w:style w:type="character" w:customStyle="1" w:styleId="TekstkomentarzaZnak">
    <w:name w:val="Tekst komentarza Znak"/>
    <w:basedOn w:val="Domylnaczcionkaakapitu"/>
    <w:link w:val="Tekstkomentarza"/>
    <w:uiPriority w:val="99"/>
    <w:rsid w:val="005C5EFB"/>
    <w:rPr>
      <w:sz w:val="20"/>
      <w:szCs w:val="20"/>
    </w:rPr>
  </w:style>
  <w:style w:type="paragraph" w:styleId="Tematkomentarza">
    <w:name w:val="annotation subject"/>
    <w:basedOn w:val="Tekstkomentarza"/>
    <w:next w:val="Tekstkomentarza"/>
    <w:link w:val="TematkomentarzaZnak"/>
    <w:uiPriority w:val="99"/>
    <w:semiHidden/>
    <w:unhideWhenUsed/>
    <w:rsid w:val="005C5EFB"/>
    <w:rPr>
      <w:b/>
      <w:bCs/>
    </w:rPr>
  </w:style>
  <w:style w:type="character" w:customStyle="1" w:styleId="TematkomentarzaZnak">
    <w:name w:val="Temat komentarza Znak"/>
    <w:basedOn w:val="TekstkomentarzaZnak"/>
    <w:link w:val="Tematkomentarza"/>
    <w:uiPriority w:val="99"/>
    <w:semiHidden/>
    <w:rsid w:val="005C5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091">
      <w:bodyDiv w:val="1"/>
      <w:marLeft w:val="0"/>
      <w:marRight w:val="0"/>
      <w:marTop w:val="0"/>
      <w:marBottom w:val="0"/>
      <w:divBdr>
        <w:top w:val="none" w:sz="0" w:space="0" w:color="auto"/>
        <w:left w:val="none" w:sz="0" w:space="0" w:color="auto"/>
        <w:bottom w:val="none" w:sz="0" w:space="0" w:color="auto"/>
        <w:right w:val="none" w:sz="0" w:space="0" w:color="auto"/>
      </w:divBdr>
    </w:div>
    <w:div w:id="298073825">
      <w:bodyDiv w:val="1"/>
      <w:marLeft w:val="0"/>
      <w:marRight w:val="0"/>
      <w:marTop w:val="0"/>
      <w:marBottom w:val="0"/>
      <w:divBdr>
        <w:top w:val="none" w:sz="0" w:space="0" w:color="auto"/>
        <w:left w:val="none" w:sz="0" w:space="0" w:color="auto"/>
        <w:bottom w:val="none" w:sz="0" w:space="0" w:color="auto"/>
        <w:right w:val="none" w:sz="0" w:space="0" w:color="auto"/>
      </w:divBdr>
    </w:div>
    <w:div w:id="303432423">
      <w:bodyDiv w:val="1"/>
      <w:marLeft w:val="0"/>
      <w:marRight w:val="0"/>
      <w:marTop w:val="0"/>
      <w:marBottom w:val="0"/>
      <w:divBdr>
        <w:top w:val="none" w:sz="0" w:space="0" w:color="auto"/>
        <w:left w:val="none" w:sz="0" w:space="0" w:color="auto"/>
        <w:bottom w:val="none" w:sz="0" w:space="0" w:color="auto"/>
        <w:right w:val="none" w:sz="0" w:space="0" w:color="auto"/>
      </w:divBdr>
    </w:div>
    <w:div w:id="1423532567">
      <w:bodyDiv w:val="1"/>
      <w:marLeft w:val="0"/>
      <w:marRight w:val="0"/>
      <w:marTop w:val="0"/>
      <w:marBottom w:val="0"/>
      <w:divBdr>
        <w:top w:val="none" w:sz="0" w:space="0" w:color="auto"/>
        <w:left w:val="none" w:sz="0" w:space="0" w:color="auto"/>
        <w:bottom w:val="none" w:sz="0" w:space="0" w:color="auto"/>
        <w:right w:val="none" w:sz="0" w:space="0" w:color="auto"/>
      </w:divBdr>
    </w:div>
    <w:div w:id="1596598672">
      <w:bodyDiv w:val="1"/>
      <w:marLeft w:val="0"/>
      <w:marRight w:val="0"/>
      <w:marTop w:val="0"/>
      <w:marBottom w:val="0"/>
      <w:divBdr>
        <w:top w:val="none" w:sz="0" w:space="0" w:color="auto"/>
        <w:left w:val="none" w:sz="0" w:space="0" w:color="auto"/>
        <w:bottom w:val="none" w:sz="0" w:space="0" w:color="auto"/>
        <w:right w:val="none" w:sz="0" w:space="0" w:color="auto"/>
      </w:divBdr>
    </w:div>
    <w:div w:id="20352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6901</Words>
  <Characters>41411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Michalska</dc:creator>
  <cp:keywords/>
  <dc:description/>
  <cp:lastModifiedBy>Elżbieta Durak</cp:lastModifiedBy>
  <cp:revision>2</cp:revision>
  <dcterms:created xsi:type="dcterms:W3CDTF">2022-09-29T12:40:00Z</dcterms:created>
  <dcterms:modified xsi:type="dcterms:W3CDTF">2022-09-29T12:40:00Z</dcterms:modified>
</cp:coreProperties>
</file>