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BC50F3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1475E27D" w:rsidR="00D244C5" w:rsidRPr="00BC50F3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BC50F3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BC50F3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„</w:t>
      </w:r>
      <w:r w:rsidR="00384C47" w:rsidRPr="00384C47">
        <w:rPr>
          <w:rFonts w:asciiTheme="minorHAnsi" w:hAnsiTheme="minorHAnsi" w:cstheme="minorHAnsi"/>
          <w:b/>
          <w:sz w:val="22"/>
          <w:szCs w:val="22"/>
        </w:rPr>
        <w:t xml:space="preserve">Veterinárny koterec </w: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392F924" w:rsidR="00D244C5" w:rsidRPr="00827D18" w:rsidRDefault="00570F4A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18F40D7E" w:rsidR="00D244C5" w:rsidRPr="00EE7C94" w:rsidRDefault="00384C47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C47">
              <w:rPr>
                <w:rFonts w:asciiTheme="minorHAnsi" w:hAnsiTheme="minorHAnsi" w:cstheme="minorHAnsi"/>
                <w:b/>
                <w:sz w:val="22"/>
                <w:szCs w:val="22"/>
              </w:rPr>
              <w:t>Veterinárny koterec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47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C47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0F4A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50F3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E7C94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1FFE-3B83-478C-8127-433B1022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26</cp:revision>
  <cp:lastPrinted>2022-06-17T06:59:00Z</cp:lastPrinted>
  <dcterms:created xsi:type="dcterms:W3CDTF">2022-06-21T17:09:00Z</dcterms:created>
  <dcterms:modified xsi:type="dcterms:W3CDTF">2022-10-14T08:55:00Z</dcterms:modified>
</cp:coreProperties>
</file>