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BC50F3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2F4D6F03" w:rsidR="00D244C5" w:rsidRPr="00BC50F3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BC50F3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BC50F3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„</w:t>
      </w:r>
      <w:r w:rsidR="00AD6B0C" w:rsidRPr="00AD6B0C">
        <w:rPr>
          <w:rFonts w:asciiTheme="minorHAnsi" w:hAnsiTheme="minorHAnsi" w:cstheme="minorHAnsi"/>
          <w:b/>
          <w:sz w:val="22"/>
          <w:szCs w:val="22"/>
        </w:rPr>
        <w:t xml:space="preserve">Vetranie </w:t>
      </w:r>
      <w:proofErr w:type="spellStart"/>
      <w:r w:rsidR="00AD6B0C" w:rsidRPr="00AD6B0C">
        <w:rPr>
          <w:rFonts w:asciiTheme="minorHAnsi" w:hAnsiTheme="minorHAnsi" w:cstheme="minorHAnsi"/>
          <w:b/>
          <w:sz w:val="22"/>
          <w:szCs w:val="22"/>
        </w:rPr>
        <w:t>dojárne</w:t>
      </w:r>
      <w:proofErr w:type="spellEnd"/>
      <w:r w:rsidR="00AD6B0C" w:rsidRPr="00AD6B0C">
        <w:rPr>
          <w:rFonts w:asciiTheme="minorHAnsi" w:hAnsiTheme="minorHAnsi" w:cstheme="minorHAnsi"/>
          <w:b/>
          <w:sz w:val="22"/>
          <w:szCs w:val="22"/>
        </w:rPr>
        <w:t xml:space="preserve"> a čakárne </w: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392F924" w:rsidR="00D244C5" w:rsidRPr="00827D18" w:rsidRDefault="00570F4A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3DBA4542" w14:textId="77777777" w:rsidR="006E529D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64D07B1D" w14:textId="77777777" w:rsidR="006E529D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25D070" w14:textId="77777777" w:rsidR="006E529D" w:rsidRPr="00827D18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1"/>
        <w:gridCol w:w="2266"/>
      </w:tblGrid>
      <w:tr w:rsidR="00D244C5" w:rsidRPr="00827D18" w14:paraId="6CF3F9D2" w14:textId="77777777" w:rsidTr="00E13CD5">
        <w:tc>
          <w:tcPr>
            <w:tcW w:w="2830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8D8B6" w14:textId="77777777" w:rsidR="00D244C5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E8419" w14:textId="77777777" w:rsidR="00E13CD5" w:rsidRDefault="00E13CD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3ABBAE02" w:rsidR="00E13CD5" w:rsidRPr="00827D18" w:rsidRDefault="00B1017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179">
              <w:rPr>
                <w:rFonts w:asciiTheme="minorHAnsi" w:hAnsiTheme="minorHAnsi" w:cstheme="minorHAnsi"/>
                <w:sz w:val="22"/>
                <w:szCs w:val="22"/>
              </w:rPr>
              <w:t xml:space="preserve">Odvetranie </w:t>
            </w:r>
            <w:proofErr w:type="spellStart"/>
            <w:r w:rsidRPr="00B10179">
              <w:rPr>
                <w:rFonts w:asciiTheme="minorHAnsi" w:hAnsiTheme="minorHAnsi" w:cstheme="minorHAnsi"/>
                <w:sz w:val="22"/>
                <w:szCs w:val="22"/>
              </w:rPr>
              <w:t>dojárne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9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E13CD5">
        <w:trPr>
          <w:trHeight w:val="561"/>
        </w:trPr>
        <w:tc>
          <w:tcPr>
            <w:tcW w:w="283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EA4" w:rsidRPr="00827D18" w14:paraId="7B07A5C7" w14:textId="77777777" w:rsidTr="00E13CD5">
        <w:trPr>
          <w:trHeight w:val="561"/>
        </w:trPr>
        <w:tc>
          <w:tcPr>
            <w:tcW w:w="2830" w:type="dxa"/>
            <w:tcBorders>
              <w:top w:val="single" w:sz="4" w:space="0" w:color="auto"/>
              <w:right w:val="single" w:sz="18" w:space="0" w:color="auto"/>
            </w:tcBorders>
          </w:tcPr>
          <w:p w14:paraId="22227A46" w14:textId="3FF5934A" w:rsidR="00225EA4" w:rsidRPr="00827D18" w:rsidRDefault="00B10179" w:rsidP="00E33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0179">
              <w:rPr>
                <w:rFonts w:asciiTheme="minorHAnsi" w:hAnsiTheme="minorHAnsi" w:cstheme="minorHAnsi"/>
                <w:sz w:val="22"/>
                <w:szCs w:val="22"/>
              </w:rPr>
              <w:t>Odvetranie čakárne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9A4C6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2FF31580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1B8C939D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1E1EEAA" w14:textId="77777777" w:rsidR="00D244C5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DFFD663" w14:textId="77777777" w:rsidR="006E529D" w:rsidRDefault="006E529D" w:rsidP="00D244C5">
      <w:pPr>
        <w:rPr>
          <w:rFonts w:asciiTheme="minorHAnsi" w:hAnsiTheme="minorHAnsi" w:cstheme="minorHAnsi"/>
          <w:sz w:val="22"/>
          <w:szCs w:val="22"/>
        </w:rPr>
      </w:pPr>
    </w:p>
    <w:p w14:paraId="4AD04C89" w14:textId="77777777" w:rsidR="006E529D" w:rsidRPr="00827D18" w:rsidRDefault="006E529D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341502EE" w14:textId="77777777" w:rsidR="006E529D" w:rsidRDefault="006E529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51E322A" w14:textId="77777777" w:rsidR="006E529D" w:rsidRPr="00827D18" w:rsidRDefault="006E529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A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EA4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3D8A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0F4A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E529D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6B0C"/>
    <w:rsid w:val="00AE259F"/>
    <w:rsid w:val="00AE38A0"/>
    <w:rsid w:val="00AE43AE"/>
    <w:rsid w:val="00AF0352"/>
    <w:rsid w:val="00AF6B89"/>
    <w:rsid w:val="00AF70DA"/>
    <w:rsid w:val="00AF7B52"/>
    <w:rsid w:val="00B0106D"/>
    <w:rsid w:val="00B10179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50F3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7D5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3CD5"/>
    <w:rsid w:val="00E14550"/>
    <w:rsid w:val="00E2202B"/>
    <w:rsid w:val="00E22BDC"/>
    <w:rsid w:val="00E239C3"/>
    <w:rsid w:val="00E24CD2"/>
    <w:rsid w:val="00E27DB8"/>
    <w:rsid w:val="00E33CA5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9F35-2EE8-4512-9E7E-C9BD4DA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27</cp:revision>
  <cp:lastPrinted>2022-06-17T06:59:00Z</cp:lastPrinted>
  <dcterms:created xsi:type="dcterms:W3CDTF">2022-06-21T17:09:00Z</dcterms:created>
  <dcterms:modified xsi:type="dcterms:W3CDTF">2022-10-14T10:45:00Z</dcterms:modified>
</cp:coreProperties>
</file>