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BA1C18" w:rsidRDefault="00BC62D0" w:rsidP="005B6373">
      <w:pPr>
        <w:pStyle w:val="Nzov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t xml:space="preserve">KÚPNA </w:t>
      </w:r>
      <w:r w:rsidR="00E86DCD" w:rsidRPr="00BA1C18">
        <w:rPr>
          <w:rFonts w:ascii="Arial Narrow" w:hAnsi="Arial Narrow" w:cstheme="minorHAnsi"/>
          <w:szCs w:val="28"/>
        </w:rPr>
        <w:t>ZMLUVA</w:t>
      </w:r>
      <w:r w:rsidR="007034A5" w:rsidRPr="00BA1C18">
        <w:rPr>
          <w:rFonts w:ascii="Arial Narrow" w:hAnsi="Arial Narrow" w:cstheme="minorHAnsi"/>
          <w:szCs w:val="28"/>
        </w:rPr>
        <w:t xml:space="preserve"> </w:t>
      </w:r>
    </w:p>
    <w:p w:rsidR="007034A5" w:rsidRPr="00BA1C18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BA1C18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BA1C18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BA1C18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BA1C18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BA1C18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BA1C18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BA1C18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>v zastúpení:</w:t>
      </w:r>
      <w:r w:rsidR="0008584F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BA1C18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BA1C18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BA1C18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BA1C18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BA1C18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BA1C18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BA1C1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BA1C18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BA1C18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BA1C18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BA1C18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BA1C1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BA1C1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BA1C18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BA1C18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BA1C18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>v zastúpení</w:t>
      </w:r>
      <w:r w:rsidRPr="00BA1C18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BA1C1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BA1C18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BA1C18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BA1C18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BA1C18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BA1C18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BA1C18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b/>
          <w:sz w:val="22"/>
          <w:szCs w:val="22"/>
          <w:u w:val="single"/>
        </w:rPr>
        <w:t>(ďalej len „predávajúci</w:t>
      </w:r>
      <w:r w:rsidRPr="00AE0432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:rsidR="00BA1C18" w:rsidRDefault="00BA1C18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C18" w:rsidRPr="00AE0432" w:rsidRDefault="00BA1C18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34A5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C18" w:rsidRDefault="00BA1C18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C18" w:rsidRPr="00AE0432" w:rsidRDefault="00BA1C18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4C2" w:rsidRPr="00AE0432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BA1C18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BA1C18">
        <w:rPr>
          <w:rFonts w:ascii="Arial Narrow" w:hAnsi="Arial Narrow" w:cstheme="minorHAnsi"/>
          <w:sz w:val="22"/>
          <w:szCs w:val="22"/>
          <w:u w:val="single"/>
        </w:rPr>
        <w:t>Úvodné ustanovenia</w:t>
      </w:r>
    </w:p>
    <w:p w:rsidR="007900AC" w:rsidRPr="00BA1C18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BA1C18">
        <w:rPr>
          <w:rFonts w:ascii="Arial Narrow" w:hAnsi="Arial Narrow" w:cstheme="minorHAnsi"/>
          <w:sz w:val="22"/>
          <w:szCs w:val="22"/>
        </w:rPr>
        <w:t>v</w:t>
      </w:r>
      <w:r w:rsidRPr="00BA1C18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BA1C18">
        <w:rPr>
          <w:rFonts w:ascii="Arial Narrow" w:hAnsi="Arial Narrow" w:cstheme="minorHAnsi"/>
          <w:sz w:val="22"/>
          <w:szCs w:val="22"/>
        </w:rPr>
        <w:t xml:space="preserve">tovar </w:t>
      </w:r>
      <w:r w:rsidRPr="00BA1C18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BA1C18">
        <w:rPr>
          <w:rFonts w:ascii="Arial Narrow" w:hAnsi="Arial Narrow" w:cstheme="minorHAnsi"/>
          <w:sz w:val="22"/>
          <w:szCs w:val="22"/>
        </w:rPr>
        <w:t>343</w:t>
      </w:r>
      <w:r w:rsidRPr="00BA1C18">
        <w:rPr>
          <w:rFonts w:ascii="Arial Narrow" w:hAnsi="Arial Narrow" w:cstheme="minorHAnsi"/>
          <w:sz w:val="22"/>
          <w:szCs w:val="22"/>
        </w:rPr>
        <w:t>/20</w:t>
      </w:r>
      <w:r w:rsidR="00912F4A" w:rsidRPr="00BA1C18">
        <w:rPr>
          <w:rFonts w:ascii="Arial Narrow" w:hAnsi="Arial Narrow" w:cstheme="minorHAnsi"/>
          <w:sz w:val="22"/>
          <w:szCs w:val="22"/>
        </w:rPr>
        <w:t>1</w:t>
      </w:r>
      <w:r w:rsidR="00B025E8" w:rsidRPr="00BA1C18">
        <w:rPr>
          <w:rFonts w:ascii="Arial Narrow" w:hAnsi="Arial Narrow" w:cstheme="minorHAnsi"/>
          <w:sz w:val="22"/>
          <w:szCs w:val="22"/>
        </w:rPr>
        <w:t>5</w:t>
      </w:r>
      <w:r w:rsidRPr="00BA1C18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BA1C18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BA1C18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BA1C18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BA1C18">
        <w:rPr>
          <w:rFonts w:ascii="Arial Narrow" w:hAnsi="Arial Narrow" w:cstheme="minorHAnsi"/>
          <w:sz w:val="22"/>
          <w:szCs w:val="22"/>
        </w:rPr>
        <w:t>343</w:t>
      </w:r>
      <w:r w:rsidR="002F0C82" w:rsidRPr="00BA1C18">
        <w:rPr>
          <w:rFonts w:ascii="Arial Narrow" w:hAnsi="Arial Narrow" w:cstheme="minorHAnsi"/>
          <w:sz w:val="22"/>
          <w:szCs w:val="22"/>
        </w:rPr>
        <w:t>/20</w:t>
      </w:r>
      <w:r w:rsidR="00B025E8" w:rsidRPr="00BA1C18">
        <w:rPr>
          <w:rFonts w:ascii="Arial Narrow" w:hAnsi="Arial Narrow" w:cstheme="minorHAnsi"/>
          <w:sz w:val="22"/>
          <w:szCs w:val="22"/>
        </w:rPr>
        <w:t>15</w:t>
      </w:r>
      <w:r w:rsidR="002F0C82" w:rsidRPr="00BA1C18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BA1C18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Túto zmluvu</w:t>
      </w:r>
      <w:r w:rsidR="002027D7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BA1C18">
        <w:rPr>
          <w:rFonts w:ascii="Arial Narrow" w:hAnsi="Arial Narrow" w:cstheme="minorHAnsi"/>
          <w:sz w:val="22"/>
          <w:szCs w:val="22"/>
        </w:rPr>
        <w:t>uzatvára k</w:t>
      </w:r>
      <w:r w:rsidRPr="00BA1C18">
        <w:rPr>
          <w:rFonts w:ascii="Arial Narrow" w:hAnsi="Arial Narrow" w:cstheme="minorHAnsi"/>
          <w:sz w:val="22"/>
          <w:szCs w:val="22"/>
        </w:rPr>
        <w:t>upujúci</w:t>
      </w:r>
      <w:r w:rsidR="00860F17" w:rsidRPr="00BA1C18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BA1C18">
        <w:rPr>
          <w:rFonts w:ascii="Arial Narrow" w:hAnsi="Arial Narrow" w:cstheme="minorHAnsi"/>
          <w:sz w:val="22"/>
          <w:szCs w:val="22"/>
        </w:rPr>
        <w:t>verejný</w:t>
      </w:r>
      <w:r w:rsidR="00860F17" w:rsidRPr="00BA1C18">
        <w:rPr>
          <w:rFonts w:ascii="Arial Narrow" w:hAnsi="Arial Narrow" w:cstheme="minorHAnsi"/>
          <w:sz w:val="22"/>
          <w:szCs w:val="22"/>
        </w:rPr>
        <w:t>m</w:t>
      </w:r>
      <w:r w:rsidR="00364A1E" w:rsidRPr="00BA1C18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BA1C18">
        <w:rPr>
          <w:rFonts w:ascii="Arial Narrow" w:hAnsi="Arial Narrow" w:cstheme="minorHAnsi"/>
          <w:sz w:val="22"/>
          <w:szCs w:val="22"/>
        </w:rPr>
        <w:t>om</w:t>
      </w:r>
      <w:r w:rsidR="00364A1E" w:rsidRPr="00BA1C18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BA1C18">
        <w:rPr>
          <w:rFonts w:ascii="Arial Narrow" w:hAnsi="Arial Narrow" w:cstheme="minorHAnsi"/>
          <w:sz w:val="22"/>
          <w:szCs w:val="22"/>
        </w:rPr>
        <w:t> </w:t>
      </w:r>
      <w:r w:rsidR="003F66CC" w:rsidRPr="00BA1C18">
        <w:rPr>
          <w:rFonts w:ascii="Arial Narrow" w:hAnsi="Arial Narrow" w:cstheme="minorHAnsi"/>
          <w:sz w:val="22"/>
          <w:szCs w:val="22"/>
        </w:rPr>
        <w:t>p</w:t>
      </w:r>
      <w:r w:rsidR="00364A1E" w:rsidRPr="00BA1C18">
        <w:rPr>
          <w:rFonts w:ascii="Arial Narrow" w:hAnsi="Arial Narrow" w:cstheme="minorHAnsi"/>
          <w:sz w:val="22"/>
          <w:szCs w:val="22"/>
        </w:rPr>
        <w:t>redávajúcim</w:t>
      </w:r>
      <w:r w:rsidR="00860F17" w:rsidRPr="00BA1C18">
        <w:rPr>
          <w:rFonts w:ascii="Arial Narrow" w:hAnsi="Arial Narrow" w:cstheme="minorHAnsi"/>
          <w:sz w:val="22"/>
          <w:szCs w:val="22"/>
        </w:rPr>
        <w:t>, ktorý je</w:t>
      </w:r>
      <w:r w:rsidR="00364A1E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BA1C18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BA1C18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BA1C18">
        <w:rPr>
          <w:rFonts w:ascii="Arial Narrow" w:hAnsi="Arial Narrow" w:cstheme="minorHAnsi"/>
          <w:sz w:val="22"/>
          <w:szCs w:val="22"/>
        </w:rPr>
        <w:t xml:space="preserve">kazky postupom </w:t>
      </w:r>
      <w:r w:rsidR="00005A00" w:rsidRPr="00BA1C18">
        <w:rPr>
          <w:rFonts w:ascii="Arial Narrow" w:hAnsi="Arial Narrow" w:cstheme="minorHAnsi"/>
          <w:sz w:val="22"/>
          <w:szCs w:val="22"/>
        </w:rPr>
        <w:t xml:space="preserve">podlimitnej </w:t>
      </w:r>
      <w:r w:rsidR="00224A27" w:rsidRPr="00BA1C18">
        <w:rPr>
          <w:rFonts w:ascii="Arial Narrow" w:hAnsi="Arial Narrow" w:cstheme="minorHAnsi"/>
          <w:sz w:val="22"/>
          <w:szCs w:val="22"/>
        </w:rPr>
        <w:t xml:space="preserve">zákazky </w:t>
      </w:r>
      <w:r w:rsidR="00860F17" w:rsidRPr="00BA1C18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BA1C18">
        <w:rPr>
          <w:rFonts w:ascii="Arial Narrow" w:hAnsi="Arial Narrow" w:cstheme="minorHAnsi"/>
          <w:sz w:val="22"/>
          <w:szCs w:val="22"/>
        </w:rPr>
        <w:t>11</w:t>
      </w:r>
      <w:r w:rsidR="00005A00" w:rsidRPr="00BA1C18">
        <w:rPr>
          <w:rFonts w:ascii="Arial Narrow" w:hAnsi="Arial Narrow" w:cstheme="minorHAnsi"/>
          <w:sz w:val="22"/>
          <w:szCs w:val="22"/>
        </w:rPr>
        <w:t>2 - 116</w:t>
      </w:r>
      <w:r w:rsidR="00860F17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BA1C18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BA1C18">
        <w:rPr>
          <w:rFonts w:ascii="Arial Narrow" w:hAnsi="Arial Narrow" w:cstheme="minorHAnsi"/>
          <w:sz w:val="22"/>
          <w:szCs w:val="22"/>
        </w:rPr>
        <w:t>343/2015</w:t>
      </w:r>
      <w:r w:rsidR="00274D1D" w:rsidRPr="00BA1C18">
        <w:rPr>
          <w:rFonts w:ascii="Arial Narrow" w:hAnsi="Arial Narrow" w:cstheme="minorHAnsi"/>
          <w:sz w:val="22"/>
          <w:szCs w:val="22"/>
        </w:rPr>
        <w:t xml:space="preserve"> Z. z. </w:t>
      </w:r>
      <w:r w:rsidR="00654FAF" w:rsidRPr="00BA1C18">
        <w:rPr>
          <w:rFonts w:ascii="Arial Narrow" w:hAnsi="Arial Narrow" w:cstheme="minorHAnsi"/>
          <w:sz w:val="22"/>
          <w:szCs w:val="22"/>
        </w:rPr>
        <w:t>realizovanej prostredníctvom systému elektr</w:t>
      </w:r>
      <w:r w:rsidR="00E96E92" w:rsidRPr="00BA1C18">
        <w:rPr>
          <w:rFonts w:ascii="Arial Narrow" w:hAnsi="Arial Narrow" w:cstheme="minorHAnsi"/>
          <w:sz w:val="22"/>
          <w:szCs w:val="22"/>
        </w:rPr>
        <w:t>on</w:t>
      </w:r>
      <w:r w:rsidR="00654FAF" w:rsidRPr="00BA1C18">
        <w:rPr>
          <w:rFonts w:ascii="Arial Narrow" w:hAnsi="Arial Narrow" w:cstheme="minorHAnsi"/>
          <w:sz w:val="22"/>
          <w:szCs w:val="22"/>
        </w:rPr>
        <w:t>ické</w:t>
      </w:r>
      <w:r w:rsidR="00005A00" w:rsidRPr="00BA1C18">
        <w:rPr>
          <w:rFonts w:ascii="Arial Narrow" w:hAnsi="Arial Narrow" w:cstheme="minorHAnsi"/>
          <w:sz w:val="22"/>
          <w:szCs w:val="22"/>
        </w:rPr>
        <w:t>ho</w:t>
      </w:r>
      <w:r w:rsidR="00654FAF" w:rsidRPr="00BA1C18">
        <w:rPr>
          <w:rFonts w:ascii="Arial Narrow" w:hAnsi="Arial Narrow" w:cstheme="minorHAnsi"/>
          <w:sz w:val="22"/>
          <w:szCs w:val="22"/>
        </w:rPr>
        <w:t xml:space="preserve"> verejné</w:t>
      </w:r>
      <w:r w:rsidR="00005A00" w:rsidRPr="00BA1C18">
        <w:rPr>
          <w:rFonts w:ascii="Arial Narrow" w:hAnsi="Arial Narrow" w:cstheme="minorHAnsi"/>
          <w:sz w:val="22"/>
          <w:szCs w:val="22"/>
        </w:rPr>
        <w:t>ho</w:t>
      </w:r>
      <w:r w:rsidR="00654FAF" w:rsidRPr="00BA1C18">
        <w:rPr>
          <w:rFonts w:ascii="Arial Narrow" w:hAnsi="Arial Narrow" w:cstheme="minorHAnsi"/>
          <w:sz w:val="22"/>
          <w:szCs w:val="22"/>
        </w:rPr>
        <w:t xml:space="preserve"> obstarávani</w:t>
      </w:r>
      <w:r w:rsidR="00005A00" w:rsidRPr="00BA1C18">
        <w:rPr>
          <w:rFonts w:ascii="Arial Narrow" w:hAnsi="Arial Narrow" w:cstheme="minorHAnsi"/>
          <w:sz w:val="22"/>
          <w:szCs w:val="22"/>
        </w:rPr>
        <w:t>a</w:t>
      </w:r>
      <w:r w:rsidR="00654FAF" w:rsidRPr="00BA1C18">
        <w:rPr>
          <w:rFonts w:ascii="Arial Narrow" w:hAnsi="Arial Narrow" w:cstheme="minorHAnsi"/>
          <w:sz w:val="22"/>
          <w:szCs w:val="22"/>
        </w:rPr>
        <w:t xml:space="preserve"> JOSEPHINE </w:t>
      </w:r>
      <w:r w:rsidR="0013271E" w:rsidRPr="00BA1C18">
        <w:rPr>
          <w:rFonts w:ascii="Arial Narrow" w:hAnsi="Arial Narrow" w:cstheme="minorHAnsi"/>
          <w:sz w:val="22"/>
          <w:szCs w:val="22"/>
        </w:rPr>
        <w:t xml:space="preserve">na základe Výzvy na predkladanie ponúk zo dňa </w:t>
      </w:r>
      <w:r w:rsidR="00856E6E">
        <w:rPr>
          <w:rFonts w:ascii="Arial Narrow" w:hAnsi="Arial Narrow" w:cstheme="minorHAnsi"/>
          <w:sz w:val="22"/>
          <w:szCs w:val="22"/>
        </w:rPr>
        <w:t>14</w:t>
      </w:r>
      <w:bookmarkStart w:id="0" w:name="_GoBack"/>
      <w:bookmarkEnd w:id="0"/>
      <w:r w:rsidR="00856E6E">
        <w:rPr>
          <w:rFonts w:ascii="Arial Narrow" w:hAnsi="Arial Narrow" w:cstheme="minorHAnsi"/>
          <w:sz w:val="22"/>
          <w:szCs w:val="22"/>
        </w:rPr>
        <w:t xml:space="preserve">.12.2022 </w:t>
      </w:r>
      <w:r w:rsidR="00F06712" w:rsidRPr="00856E6E">
        <w:rPr>
          <w:rFonts w:ascii="Arial Narrow" w:hAnsi="Arial Narrow" w:cstheme="minorHAnsi"/>
          <w:sz w:val="22"/>
          <w:szCs w:val="22"/>
        </w:rPr>
        <w:t>na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 predmet zákazky s názvom </w:t>
      </w:r>
      <w:r w:rsidR="00F06712" w:rsidRPr="00BA1C18">
        <w:rPr>
          <w:rFonts w:ascii="Arial Narrow" w:hAnsi="Arial Narrow" w:cstheme="minorHAnsi"/>
          <w:b/>
          <w:sz w:val="22"/>
          <w:szCs w:val="22"/>
        </w:rPr>
        <w:t>„</w:t>
      </w:r>
      <w:r w:rsidR="00005A00" w:rsidRPr="00BA1C18">
        <w:rPr>
          <w:rFonts w:ascii="Arial Narrow" w:hAnsi="Arial Narrow" w:cstheme="minorHAnsi"/>
          <w:b/>
          <w:sz w:val="22"/>
          <w:szCs w:val="22"/>
        </w:rPr>
        <w:t xml:space="preserve">Zdravotnícke vybavenie pre </w:t>
      </w:r>
      <w:r w:rsidR="007F045C">
        <w:rPr>
          <w:rFonts w:ascii="Arial Narrow" w:hAnsi="Arial Narrow" w:cstheme="minorHAnsi"/>
          <w:b/>
          <w:sz w:val="22"/>
          <w:szCs w:val="22"/>
        </w:rPr>
        <w:t>Kliniku úrazovej chirurgie</w:t>
      </w:r>
      <w:r w:rsidR="00005A00" w:rsidRPr="00BA1C18">
        <w:rPr>
          <w:rFonts w:ascii="Arial Narrow" w:hAnsi="Arial Narrow" w:cstheme="minorHAnsi"/>
          <w:b/>
          <w:sz w:val="22"/>
          <w:szCs w:val="22"/>
        </w:rPr>
        <w:t xml:space="preserve">“, časť 1 : Systém monitorovania pacientov </w:t>
      </w:r>
      <w:r w:rsidR="00F06712" w:rsidRPr="00BA1C18">
        <w:rPr>
          <w:rFonts w:ascii="Arial Narrow" w:hAnsi="Arial Narrow" w:cstheme="minorHAnsi"/>
          <w:sz w:val="22"/>
          <w:szCs w:val="22"/>
          <w:u w:val="single"/>
        </w:rPr>
        <w:t>(</w:t>
      </w:r>
      <w:r w:rsidR="00F06712" w:rsidRPr="00BA1C18">
        <w:rPr>
          <w:rFonts w:ascii="Arial Narrow" w:hAnsi="Arial Narrow" w:cstheme="minorHAnsi"/>
          <w:b/>
          <w:sz w:val="22"/>
          <w:szCs w:val="22"/>
          <w:u w:val="single"/>
        </w:rPr>
        <w:t>ďalej len „verejné obstarávanie“)</w:t>
      </w:r>
      <w:r w:rsidR="00F06712" w:rsidRPr="00BA1C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v súlade s ponukou </w:t>
      </w:r>
      <w:r w:rsidR="001F197A" w:rsidRPr="00BA1C18">
        <w:rPr>
          <w:rFonts w:ascii="Arial Narrow" w:hAnsi="Arial Narrow" w:cstheme="minorHAnsi"/>
          <w:sz w:val="22"/>
          <w:szCs w:val="22"/>
        </w:rPr>
        <w:t>predávajúceho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F06712" w:rsidRPr="00856E6E">
        <w:rPr>
          <w:rFonts w:ascii="Arial Narrow" w:hAnsi="Arial Narrow" w:cstheme="minorHAnsi"/>
          <w:sz w:val="22"/>
          <w:szCs w:val="22"/>
        </w:rPr>
        <w:t xml:space="preserve">zo dňa </w:t>
      </w:r>
      <w:r w:rsidR="00AE565D" w:rsidRPr="00856E6E">
        <w:rPr>
          <w:rFonts w:ascii="Arial Narrow" w:hAnsi="Arial Narrow" w:cstheme="minorHAnsi"/>
          <w:sz w:val="22"/>
          <w:szCs w:val="22"/>
        </w:rPr>
        <w:t>..............</w:t>
      </w:r>
      <w:r w:rsidR="00260CBD" w:rsidRPr="00856E6E">
        <w:rPr>
          <w:rFonts w:ascii="Arial Narrow" w:hAnsi="Arial Narrow" w:cstheme="minorHAnsi"/>
          <w:sz w:val="22"/>
          <w:szCs w:val="22"/>
        </w:rPr>
        <w:t>.</w:t>
      </w:r>
      <w:r w:rsidR="00F06712" w:rsidRPr="00BA1C18">
        <w:rPr>
          <w:rFonts w:ascii="Arial Narrow" w:hAnsi="Arial Narrow" w:cstheme="minorHAnsi"/>
          <w:sz w:val="22"/>
          <w:szCs w:val="22"/>
        </w:rPr>
        <w:tab/>
      </w:r>
    </w:p>
    <w:p w:rsidR="00BF6C33" w:rsidRPr="00BA1C18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BA1C18">
        <w:rPr>
          <w:rFonts w:ascii="Arial Narrow" w:hAnsi="Arial Narrow" w:cstheme="minorHAnsi"/>
          <w:sz w:val="22"/>
          <w:szCs w:val="22"/>
        </w:rPr>
        <w:t>kupujúceho</w:t>
      </w:r>
      <w:r w:rsidRPr="00BA1C18">
        <w:rPr>
          <w:rFonts w:ascii="Arial Narrow" w:hAnsi="Arial Narrow" w:cstheme="minorHAnsi"/>
          <w:sz w:val="22"/>
          <w:szCs w:val="22"/>
        </w:rPr>
        <w:t xml:space="preserve"> : </w:t>
      </w:r>
      <w:r w:rsidR="00F457B0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B671CF" w:rsidRPr="00856E6E">
        <w:rPr>
          <w:rFonts w:ascii="Arial Narrow" w:hAnsi="Arial Narrow" w:cstheme="minorHAnsi"/>
          <w:sz w:val="22"/>
          <w:szCs w:val="22"/>
        </w:rPr>
        <w:t>UNLP-2022-</w:t>
      </w:r>
      <w:r w:rsidR="00856E6E" w:rsidRPr="00856E6E">
        <w:rPr>
          <w:rFonts w:ascii="Arial Narrow" w:hAnsi="Arial Narrow" w:cstheme="minorHAnsi"/>
          <w:sz w:val="22"/>
          <w:szCs w:val="22"/>
        </w:rPr>
        <w:t>60</w:t>
      </w:r>
      <w:r w:rsidR="00B671CF" w:rsidRPr="00856E6E">
        <w:rPr>
          <w:rFonts w:ascii="Arial Narrow" w:hAnsi="Arial Narrow" w:cstheme="minorHAnsi"/>
          <w:sz w:val="22"/>
          <w:szCs w:val="22"/>
        </w:rPr>
        <w:t>-PZ</w:t>
      </w:r>
    </w:p>
    <w:p w:rsidR="00B025E8" w:rsidRPr="00BA1C18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>z.</w:t>
      </w:r>
      <w:r w:rsidR="00AB70AD" w:rsidRPr="00BA1C18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BA1C18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BA1C18">
        <w:rPr>
          <w:rFonts w:ascii="Arial Narrow" w:hAnsi="Arial Narrow" w:cstheme="minorHAnsi"/>
          <w:sz w:val="22"/>
          <w:szCs w:val="22"/>
        </w:rPr>
        <w:t>prehlasuje, že je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BA1C18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BA1C18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BA1C18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  <w:u w:val="single"/>
        </w:rPr>
        <w:lastRenderedPageBreak/>
        <w:t>Čl</w:t>
      </w:r>
      <w:r w:rsidR="001A57C7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BA1C1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BA1C18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BA1C18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BA1C18">
        <w:rPr>
          <w:rFonts w:ascii="Arial Narrow" w:hAnsi="Arial Narrow" w:cstheme="minorHAnsi"/>
          <w:sz w:val="22"/>
          <w:szCs w:val="22"/>
        </w:rPr>
        <w:t>ať</w:t>
      </w:r>
      <w:r w:rsidRPr="00BA1C18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312B55" w:rsidRPr="00BA1C18" w:rsidRDefault="00C426B9" w:rsidP="00537774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BA1C18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BA1C18">
        <w:rPr>
          <w:rFonts w:ascii="Arial Narrow" w:hAnsi="Arial Narrow" w:cstheme="minorHAnsi"/>
          <w:sz w:val="22"/>
          <w:szCs w:val="22"/>
        </w:rPr>
        <w:t xml:space="preserve">zdravotnícke vybavenie a to </w:t>
      </w:r>
      <w:r w:rsidR="00005A00" w:rsidRPr="00BA1C18">
        <w:rPr>
          <w:rFonts w:ascii="Arial Narrow" w:hAnsi="Arial Narrow" w:cstheme="minorHAnsi"/>
          <w:sz w:val="22"/>
          <w:szCs w:val="22"/>
        </w:rPr>
        <w:t>zdravotnícka technika</w:t>
      </w:r>
      <w:r w:rsidR="009534A9" w:rsidRPr="00BA1C18">
        <w:rPr>
          <w:rFonts w:ascii="Arial Narrow" w:hAnsi="Arial Narrow" w:cstheme="minorHAnsi"/>
          <w:sz w:val="22"/>
          <w:szCs w:val="22"/>
        </w:rPr>
        <w:t xml:space="preserve"> -</w:t>
      </w:r>
      <w:r w:rsidR="00005A00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724F35" w:rsidRPr="00BA1C18">
        <w:rPr>
          <w:rFonts w:ascii="Arial Narrow" w:hAnsi="Arial Narrow" w:cstheme="minorHAnsi"/>
          <w:b/>
          <w:sz w:val="22"/>
          <w:szCs w:val="22"/>
        </w:rPr>
        <w:t xml:space="preserve">systém monitorovania pacientov </w:t>
      </w:r>
      <w:r w:rsidR="00724F35" w:rsidRPr="00BA1C18">
        <w:rPr>
          <w:rFonts w:ascii="Arial Narrow" w:hAnsi="Arial Narrow" w:cstheme="minorHAnsi"/>
          <w:sz w:val="22"/>
          <w:szCs w:val="22"/>
        </w:rPr>
        <w:t xml:space="preserve">pozostávajúci z </w:t>
      </w:r>
      <w:r w:rsidR="00DD0A99" w:rsidRPr="00BA1C18">
        <w:rPr>
          <w:rFonts w:ascii="Arial Narrow" w:hAnsi="Arial Narrow" w:cstheme="minorHAnsi"/>
          <w:sz w:val="22"/>
          <w:szCs w:val="22"/>
        </w:rPr>
        <w:t>:</w:t>
      </w:r>
      <w:r w:rsidR="00312B55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6796"/>
        <w:gridCol w:w="775"/>
      </w:tblGrid>
      <w:tr w:rsidR="00BD4108" w:rsidRPr="00BA1C18" w:rsidTr="00FA5659">
        <w:tc>
          <w:tcPr>
            <w:tcW w:w="898" w:type="dxa"/>
          </w:tcPr>
          <w:p w:rsidR="00BD4108" w:rsidRPr="00BA1C18" w:rsidRDefault="00BD4108" w:rsidP="00FA565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A1C18"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  <w:t>Po</w:t>
            </w:r>
            <w:r w:rsidR="008915FD" w:rsidRPr="00BA1C18"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  <w:t xml:space="preserve">ložka </w:t>
            </w:r>
            <w:r w:rsidRPr="00BA1C18"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  <w:t>číslo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BD4108" w:rsidRPr="00BA1C18" w:rsidRDefault="00BD4108" w:rsidP="00FA565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A1C18"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D4108" w:rsidRPr="00BA1C18" w:rsidRDefault="00BD4108" w:rsidP="00FA565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</w:pPr>
            <w:r w:rsidRPr="00BA1C18">
              <w:rPr>
                <w:rFonts w:ascii="Arial Narrow" w:hAnsi="Arial Narrow" w:cstheme="minorHAnsi"/>
                <w:b/>
                <w:i/>
                <w:iCs/>
                <w:sz w:val="22"/>
                <w:szCs w:val="22"/>
                <w:lang w:eastAsia="sk-SK"/>
              </w:rPr>
              <w:t>Počet ks</w:t>
            </w:r>
          </w:p>
        </w:tc>
      </w:tr>
      <w:tr w:rsidR="00BD4108" w:rsidRPr="00BA1C18" w:rsidTr="008D5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08" w:rsidRPr="00BA1C18" w:rsidRDefault="00BD4108" w:rsidP="008D5565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A1C18" w:rsidRDefault="00724F35" w:rsidP="00724F35">
            <w:pPr>
              <w:rPr>
                <w:rFonts w:ascii="Arial Narrow" w:hAnsi="Arial Narrow" w:cstheme="minorHAnsi"/>
                <w:color w:val="000000"/>
                <w:sz w:val="22"/>
                <w:szCs w:val="22"/>
                <w:lang w:eastAsia="sk-SK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Monitorovacia centrála 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D4108" w:rsidRPr="00BA1C18" w:rsidRDefault="00BD4108" w:rsidP="008D5565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</w:pPr>
            <w:r w:rsidRPr="00BA1C18"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  <w:t>1 ks</w:t>
            </w:r>
          </w:p>
        </w:tc>
      </w:tr>
      <w:tr w:rsidR="00BD4108" w:rsidRPr="00BA1C18" w:rsidTr="008D5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08" w:rsidRPr="00BA1C18" w:rsidRDefault="00BD4108" w:rsidP="008D5565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08" w:rsidRPr="00BA1C18" w:rsidRDefault="00724F35" w:rsidP="00724F35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>Monitor vitálnych funkcií s príslušenstvom (príslušenstvo špecifikované v prílohe č. 1 tejto zmluvy)</w:t>
            </w:r>
            <w:r w:rsidR="00332660"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BD4108" w:rsidRPr="00BA1C18" w:rsidRDefault="00BC62D0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  <w:t>4</w:t>
            </w:r>
            <w:r w:rsidR="00BD4108" w:rsidRPr="00BA1C18"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  <w:t xml:space="preserve"> ks</w:t>
            </w:r>
          </w:p>
        </w:tc>
      </w:tr>
      <w:tr w:rsidR="00724F35" w:rsidRPr="00BA1C18" w:rsidTr="008D5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5" w:rsidRPr="00BA1C18" w:rsidRDefault="00724F35" w:rsidP="008D5565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35" w:rsidRPr="00BA1C18" w:rsidRDefault="00724F35" w:rsidP="00724F35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A1C18">
              <w:rPr>
                <w:rFonts w:ascii="Arial Narrow" w:hAnsi="Arial Narrow" w:cstheme="minorHAnsi"/>
                <w:color w:val="000000"/>
                <w:sz w:val="22"/>
                <w:szCs w:val="22"/>
              </w:rPr>
              <w:t>Prenosný monitor vitálnych funkcií s príslušenstvom</w:t>
            </w:r>
          </w:p>
        </w:tc>
        <w:tc>
          <w:tcPr>
            <w:tcW w:w="775" w:type="dxa"/>
            <w:shd w:val="clear" w:color="auto" w:fill="auto"/>
          </w:tcPr>
          <w:p w:rsidR="00724F35" w:rsidRPr="00BA1C18" w:rsidRDefault="00BC62D0" w:rsidP="00CC5019">
            <w:pPr>
              <w:pStyle w:val="Odsekzoznamu"/>
              <w:tabs>
                <w:tab w:val="left" w:pos="709"/>
              </w:tabs>
              <w:ind w:left="0"/>
              <w:jc w:val="center"/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  <w:t>3</w:t>
            </w:r>
            <w:r w:rsidR="00724F35" w:rsidRPr="00BA1C18">
              <w:rPr>
                <w:rFonts w:ascii="Arial Narrow" w:hAnsi="Arial Narrow" w:cstheme="minorHAnsi"/>
                <w:iCs/>
                <w:sz w:val="22"/>
                <w:szCs w:val="22"/>
                <w:lang w:eastAsia="sk-SK"/>
              </w:rPr>
              <w:t xml:space="preserve"> ks</w:t>
            </w:r>
          </w:p>
        </w:tc>
      </w:tr>
    </w:tbl>
    <w:p w:rsidR="004C0AC6" w:rsidRPr="00BA1C18" w:rsidRDefault="0008584F" w:rsidP="00312B55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ktor</w:t>
      </w:r>
      <w:r w:rsidR="00312B55" w:rsidRPr="00BA1C18">
        <w:rPr>
          <w:rFonts w:ascii="Arial Narrow" w:hAnsi="Arial Narrow" w:cstheme="minorHAnsi"/>
          <w:sz w:val="22"/>
          <w:szCs w:val="22"/>
        </w:rPr>
        <w:t>ých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537774" w:rsidRPr="00BA1C18">
        <w:rPr>
          <w:rFonts w:ascii="Arial Narrow" w:hAnsi="Arial Narrow" w:cstheme="minorHAnsi"/>
          <w:sz w:val="22"/>
          <w:szCs w:val="22"/>
        </w:rPr>
        <w:t xml:space="preserve">presná </w:t>
      </w:r>
      <w:r w:rsidRPr="00BA1C18">
        <w:rPr>
          <w:rFonts w:ascii="Arial Narrow" w:hAnsi="Arial Narrow" w:cstheme="minorHAnsi"/>
          <w:sz w:val="22"/>
          <w:szCs w:val="22"/>
        </w:rPr>
        <w:t>š</w:t>
      </w:r>
      <w:r w:rsidR="001A3FED" w:rsidRPr="00BA1C18">
        <w:rPr>
          <w:rFonts w:ascii="Arial Narrow" w:hAnsi="Arial Narrow" w:cstheme="minorHAnsi"/>
          <w:sz w:val="22"/>
          <w:szCs w:val="22"/>
        </w:rPr>
        <w:t>pecifikáci</w:t>
      </w:r>
      <w:r w:rsidRPr="00BA1C18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BA1C18">
        <w:rPr>
          <w:rFonts w:ascii="Arial Narrow" w:hAnsi="Arial Narrow" w:cstheme="minorHAnsi"/>
          <w:sz w:val="22"/>
          <w:szCs w:val="22"/>
        </w:rPr>
        <w:t>uveden</w:t>
      </w:r>
      <w:r w:rsidRPr="00BA1C18">
        <w:rPr>
          <w:rFonts w:ascii="Arial Narrow" w:hAnsi="Arial Narrow" w:cstheme="minorHAnsi"/>
          <w:sz w:val="22"/>
          <w:szCs w:val="22"/>
        </w:rPr>
        <w:t>á</w:t>
      </w:r>
      <w:r w:rsidR="001A3FE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C426B9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BA1C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C426B9" w:rsidRPr="00BA1C18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BA1C18">
        <w:rPr>
          <w:rFonts w:ascii="Arial Narrow" w:hAnsi="Arial Narrow" w:cstheme="minorHAnsi"/>
          <w:sz w:val="22"/>
          <w:szCs w:val="22"/>
        </w:rPr>
        <w:t>zmluvy</w:t>
      </w:r>
      <w:r w:rsidR="00C76DCC" w:rsidRPr="00BA1C18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BA1C18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BA1C18">
        <w:rPr>
          <w:rFonts w:ascii="Arial Narrow" w:hAnsi="Arial Narrow" w:cstheme="minorHAnsi"/>
          <w:sz w:val="22"/>
          <w:szCs w:val="22"/>
        </w:rPr>
        <w:t>“).</w:t>
      </w:r>
      <w:r w:rsidR="004109A4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BA1C1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3.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362877" w:rsidRPr="00BA1C18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BA1C18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BA1C18">
        <w:rPr>
          <w:rFonts w:ascii="Arial Narrow" w:hAnsi="Arial Narrow" w:cstheme="minorHAnsi"/>
          <w:sz w:val="22"/>
          <w:szCs w:val="22"/>
        </w:rPr>
        <w:t>u</w:t>
      </w:r>
      <w:r w:rsidR="00322CA9" w:rsidRPr="00BA1C18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BA1C18">
        <w:rPr>
          <w:rFonts w:ascii="Arial Narrow" w:hAnsi="Arial Narrow" w:cstheme="minorHAnsi"/>
          <w:sz w:val="22"/>
          <w:szCs w:val="22"/>
        </w:rPr>
        <w:t> </w:t>
      </w:r>
      <w:r w:rsidR="00322CA9" w:rsidRPr="00BA1C18">
        <w:rPr>
          <w:rFonts w:ascii="Arial Narrow" w:hAnsi="Arial Narrow" w:cstheme="minorHAnsi"/>
          <w:sz w:val="22"/>
          <w:szCs w:val="22"/>
        </w:rPr>
        <w:t>odskúšanie</w:t>
      </w:r>
      <w:r w:rsidR="003F3C27" w:rsidRPr="00BA1C18">
        <w:rPr>
          <w:rFonts w:ascii="Arial Narrow" w:hAnsi="Arial Narrow" w:cstheme="minorHAnsi"/>
          <w:sz w:val="22"/>
          <w:szCs w:val="22"/>
        </w:rPr>
        <w:t>,</w:t>
      </w:r>
      <w:r w:rsidR="00322CA9" w:rsidRPr="00BA1C18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BA1C18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BA1C18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BA1C18">
        <w:rPr>
          <w:rFonts w:ascii="Arial Narrow" w:hAnsi="Arial Narrow" w:cstheme="minorHAnsi"/>
          <w:sz w:val="22"/>
          <w:szCs w:val="22"/>
        </w:rPr>
        <w:t>tovaru</w:t>
      </w:r>
      <w:r w:rsidR="003F3C27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BA1C18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BA1C18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BA1C18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BA1C18">
        <w:rPr>
          <w:rFonts w:ascii="Arial Narrow" w:hAnsi="Arial Narrow" w:cstheme="minorHAnsi"/>
          <w:sz w:val="22"/>
          <w:szCs w:val="22"/>
        </w:rPr>
        <w:t>v</w:t>
      </w:r>
      <w:r w:rsidR="009A24CD" w:rsidRPr="00BA1C18">
        <w:rPr>
          <w:rFonts w:ascii="Arial Narrow" w:hAnsi="Arial Narrow" w:cstheme="minorHAnsi"/>
          <w:sz w:val="22"/>
          <w:szCs w:val="22"/>
        </w:rPr>
        <w:t> </w:t>
      </w:r>
      <w:r w:rsidR="003F3C27" w:rsidRPr="00BA1C18">
        <w:rPr>
          <w:rFonts w:ascii="Arial Narrow" w:hAnsi="Arial Narrow" w:cstheme="minorHAnsi"/>
          <w:sz w:val="22"/>
          <w:szCs w:val="22"/>
        </w:rPr>
        <w:t>slovenskom</w:t>
      </w:r>
      <w:r w:rsidR="009A24C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BA1C18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BA1C18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BA1C18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BA1C18">
        <w:rPr>
          <w:rFonts w:ascii="Arial Narrow" w:hAnsi="Arial Narrow" w:cstheme="minorHAnsi"/>
          <w:sz w:val="22"/>
          <w:szCs w:val="22"/>
        </w:rPr>
        <w:t>,</w:t>
      </w:r>
      <w:r w:rsidR="00E240DC" w:rsidRPr="00BA1C18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BA1C18">
        <w:rPr>
          <w:rFonts w:ascii="Arial Narrow" w:hAnsi="Arial Narrow" w:cstheme="minorHAnsi"/>
          <w:sz w:val="22"/>
          <w:szCs w:val="22"/>
        </w:rPr>
        <w:t>e</w:t>
      </w:r>
      <w:r w:rsidR="00E240DC" w:rsidRPr="00BA1C18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BA1C18">
        <w:rPr>
          <w:rFonts w:ascii="Arial Narrow" w:hAnsi="Arial Narrow" w:cstheme="minorHAnsi"/>
          <w:sz w:val="22"/>
          <w:szCs w:val="22"/>
        </w:rPr>
        <w:t> </w:t>
      </w:r>
      <w:r w:rsidR="00E240DC" w:rsidRPr="00BA1C18">
        <w:rPr>
          <w:rFonts w:ascii="Arial Narrow" w:hAnsi="Arial Narrow" w:cstheme="minorHAnsi"/>
          <w:sz w:val="22"/>
          <w:szCs w:val="22"/>
        </w:rPr>
        <w:t>zhode</w:t>
      </w:r>
      <w:r w:rsidR="005B6373" w:rsidRPr="00BA1C18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BA1C18">
        <w:rPr>
          <w:rFonts w:ascii="Arial Narrow" w:hAnsi="Arial Narrow" w:cstheme="minorHAnsi"/>
          <w:sz w:val="22"/>
          <w:szCs w:val="22"/>
        </w:rPr>
        <w:t>Certifikát</w:t>
      </w:r>
      <w:r w:rsidR="009A24CD" w:rsidRPr="00BA1C18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BA1C18">
        <w:rPr>
          <w:rFonts w:ascii="Arial Narrow" w:hAnsi="Arial Narrow" w:cstheme="minorHAnsi"/>
          <w:sz w:val="22"/>
          <w:szCs w:val="22"/>
        </w:rPr>
        <w:t>, ŠUKL kód, ak tovar podlieha registrácií.</w:t>
      </w:r>
    </w:p>
    <w:p w:rsidR="00537774" w:rsidRPr="00BA1C1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4.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322CA9" w:rsidRPr="00BA1C18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BA1C18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BA1C18">
        <w:rPr>
          <w:rFonts w:ascii="Arial Narrow" w:hAnsi="Arial Narrow" w:cstheme="minorHAnsi"/>
          <w:sz w:val="22"/>
          <w:szCs w:val="22"/>
        </w:rPr>
        <w:t>.</w:t>
      </w:r>
      <w:r w:rsidR="006A4A9B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BA1C1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5.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B7674B" w:rsidRPr="00BA1C18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BA1C18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BA1C1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BA1C18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BA1C18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332660" w:rsidRPr="00BA1C18">
        <w:rPr>
          <w:rFonts w:ascii="Arial Narrow" w:hAnsi="Arial Narrow" w:cstheme="minorHAnsi"/>
          <w:sz w:val="22"/>
          <w:szCs w:val="22"/>
        </w:rPr>
        <w:t xml:space="preserve">60 </w:t>
      </w:r>
      <w:r w:rsidR="00C66904" w:rsidRPr="00BA1C18">
        <w:rPr>
          <w:rFonts w:ascii="Arial Narrow" w:hAnsi="Arial Narrow" w:cstheme="minorHAnsi"/>
          <w:sz w:val="22"/>
          <w:szCs w:val="22"/>
        </w:rPr>
        <w:t>pracovných dní</w:t>
      </w:r>
      <w:r w:rsidR="00332660" w:rsidRPr="00BA1C18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BA1C18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BA1C18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BA1C18">
        <w:rPr>
          <w:rFonts w:ascii="Arial Narrow" w:hAnsi="Arial Narrow" w:cstheme="minorHAnsi"/>
          <w:sz w:val="22"/>
          <w:szCs w:val="22"/>
        </w:rPr>
        <w:t>ú</w:t>
      </w:r>
      <w:r w:rsidR="00310C4F" w:rsidRPr="00BA1C18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BA1C18">
        <w:rPr>
          <w:rFonts w:ascii="Arial Narrow" w:hAnsi="Arial Narrow" w:cstheme="minorHAnsi"/>
          <w:sz w:val="22"/>
          <w:szCs w:val="22"/>
        </w:rPr>
        <w:t>dva</w:t>
      </w:r>
      <w:r w:rsidR="00310C4F" w:rsidRPr="00BA1C18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BA1C18">
        <w:rPr>
          <w:rFonts w:ascii="Arial Narrow" w:hAnsi="Arial Narrow" w:cstheme="minorHAnsi"/>
          <w:sz w:val="22"/>
          <w:szCs w:val="22"/>
        </w:rPr>
        <w:t>,</w:t>
      </w:r>
      <w:r w:rsidR="00310C4F" w:rsidRPr="00BA1C18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BA1C18">
        <w:rPr>
          <w:rFonts w:ascii="Arial Narrow" w:hAnsi="Arial Narrow" w:cstheme="minorHAnsi"/>
          <w:sz w:val="22"/>
          <w:szCs w:val="22"/>
        </w:rPr>
        <w:t> </w:t>
      </w:r>
      <w:r w:rsidR="00310C4F" w:rsidRPr="00BA1C18">
        <w:rPr>
          <w:rFonts w:ascii="Arial Narrow" w:hAnsi="Arial Narrow" w:cstheme="minorHAnsi"/>
          <w:sz w:val="22"/>
          <w:szCs w:val="22"/>
        </w:rPr>
        <w:t>to</w:t>
      </w:r>
      <w:r w:rsidR="00F450F9" w:rsidRPr="00BA1C18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BA1C18">
        <w:rPr>
          <w:rFonts w:ascii="Arial Narrow" w:hAnsi="Arial Narrow" w:cstheme="minorHAnsi"/>
          <w:sz w:val="22"/>
          <w:szCs w:val="22"/>
        </w:rPr>
        <w:t>na e-mail</w:t>
      </w:r>
      <w:r w:rsidR="003A2E4F" w:rsidRPr="00BA1C18">
        <w:rPr>
          <w:rFonts w:ascii="Arial Narrow" w:hAnsi="Arial Narrow" w:cstheme="minorHAnsi"/>
          <w:sz w:val="22"/>
          <w:szCs w:val="22"/>
        </w:rPr>
        <w:t>ovú</w:t>
      </w:r>
      <w:r w:rsidR="004909CE" w:rsidRPr="00BA1C18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BA1C1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BA1C18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BA1C18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BA1C18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BA1C18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BA1C18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Miesto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BA1C18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BA1C18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BA1C18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: </w:t>
      </w:r>
      <w:r w:rsidR="008004DB">
        <w:rPr>
          <w:rFonts w:ascii="Arial Narrow" w:hAnsi="Arial Narrow" w:cstheme="minorHAnsi"/>
          <w:sz w:val="22"/>
          <w:szCs w:val="22"/>
        </w:rPr>
        <w:t>Klinika úrazovej chirurgie, Monoblok – Urgentný príjem</w:t>
      </w:r>
      <w:r w:rsidR="008004DB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BA1C18">
        <w:rPr>
          <w:rFonts w:ascii="Arial Narrow" w:hAnsi="Arial Narrow" w:cstheme="minorHAnsi"/>
          <w:sz w:val="22"/>
          <w:szCs w:val="22"/>
        </w:rPr>
        <w:t>nachádzajúc</w:t>
      </w:r>
      <w:r w:rsidR="00F41861">
        <w:rPr>
          <w:rFonts w:ascii="Arial Narrow" w:hAnsi="Arial Narrow" w:cstheme="minorHAnsi"/>
          <w:sz w:val="22"/>
          <w:szCs w:val="22"/>
        </w:rPr>
        <w:t>a</w:t>
      </w:r>
      <w:r w:rsidR="003E0551" w:rsidRPr="00BA1C18">
        <w:rPr>
          <w:rFonts w:ascii="Arial Narrow" w:hAnsi="Arial Narrow" w:cstheme="minorHAnsi"/>
          <w:sz w:val="22"/>
          <w:szCs w:val="22"/>
        </w:rPr>
        <w:t xml:space="preserve"> sa </w:t>
      </w:r>
      <w:r w:rsidRPr="00BA1C18">
        <w:rPr>
          <w:rFonts w:ascii="Arial Narrow" w:hAnsi="Arial Narrow" w:cstheme="minorHAnsi"/>
          <w:sz w:val="22"/>
          <w:szCs w:val="22"/>
        </w:rPr>
        <w:t>v</w:t>
      </w:r>
      <w:r w:rsidR="00203D7E" w:rsidRPr="00BA1C18">
        <w:rPr>
          <w:rFonts w:ascii="Arial Narrow" w:hAnsi="Arial Narrow" w:cstheme="minorHAnsi"/>
          <w:sz w:val="22"/>
          <w:szCs w:val="22"/>
        </w:rPr>
        <w:t> </w:t>
      </w:r>
      <w:r w:rsidRPr="00BA1C18">
        <w:rPr>
          <w:rFonts w:ascii="Arial Narrow" w:hAnsi="Arial Narrow" w:cstheme="minorHAnsi"/>
          <w:sz w:val="22"/>
          <w:szCs w:val="22"/>
        </w:rPr>
        <w:t>areáli</w:t>
      </w:r>
      <w:r w:rsidR="00EA1CD7" w:rsidRPr="00BA1C18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BA1C18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BA1C18">
        <w:rPr>
          <w:rFonts w:ascii="Arial Narrow" w:hAnsi="Arial Narrow" w:cstheme="minorHAnsi"/>
          <w:sz w:val="22"/>
          <w:szCs w:val="22"/>
        </w:rPr>
        <w:t xml:space="preserve">kupujúceho na </w:t>
      </w:r>
      <w:r w:rsidR="00D92B74" w:rsidRPr="00BA1C18">
        <w:rPr>
          <w:rFonts w:ascii="Arial Narrow" w:hAnsi="Arial Narrow" w:cstheme="minorHAnsi"/>
          <w:sz w:val="22"/>
          <w:szCs w:val="22"/>
        </w:rPr>
        <w:t>Rastislavovej 43</w:t>
      </w:r>
      <w:r w:rsidR="00332660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BA1C18">
        <w:rPr>
          <w:rFonts w:ascii="Arial Narrow" w:hAnsi="Arial Narrow" w:cstheme="minorHAnsi"/>
          <w:sz w:val="22"/>
          <w:szCs w:val="22"/>
        </w:rPr>
        <w:t>Košice</w:t>
      </w:r>
      <w:r w:rsidR="00203D7E" w:rsidRPr="00BA1C18">
        <w:rPr>
          <w:rFonts w:ascii="Arial Narrow" w:hAnsi="Arial Narrow" w:cstheme="minorHAnsi"/>
          <w:sz w:val="22"/>
          <w:szCs w:val="22"/>
        </w:rPr>
        <w:t>.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BA1C18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BA1C18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BA1C18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BA1C18">
        <w:rPr>
          <w:rFonts w:ascii="Arial Narrow" w:hAnsi="Arial Narrow" w:cstheme="minorHAnsi"/>
          <w:sz w:val="22"/>
          <w:szCs w:val="22"/>
        </w:rPr>
        <w:t> </w:t>
      </w:r>
      <w:r w:rsidRPr="00BA1C18">
        <w:rPr>
          <w:rFonts w:ascii="Arial Narrow" w:hAnsi="Arial Narrow" w:cstheme="minorHAnsi"/>
          <w:sz w:val="22"/>
          <w:szCs w:val="22"/>
        </w:rPr>
        <w:t>kompletný</w:t>
      </w:r>
      <w:r w:rsidR="006E7F0B" w:rsidRPr="00BA1C18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BA1C18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BA1C18">
        <w:rPr>
          <w:rFonts w:ascii="Arial Narrow" w:hAnsi="Arial Narrow" w:cstheme="minorHAnsi"/>
          <w:sz w:val="22"/>
          <w:szCs w:val="22"/>
        </w:rPr>
        <w:t xml:space="preserve"> - položkách</w:t>
      </w:r>
      <w:r w:rsidRPr="00BA1C18">
        <w:rPr>
          <w:rFonts w:ascii="Arial Narrow" w:hAnsi="Arial Narrow" w:cstheme="minorHAnsi"/>
          <w:sz w:val="22"/>
          <w:szCs w:val="22"/>
        </w:rPr>
        <w:t>).</w:t>
      </w:r>
    </w:p>
    <w:p w:rsidR="000029AD" w:rsidRPr="00BA1C1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4</w:t>
      </w:r>
      <w:r w:rsidR="00F450F9" w:rsidRPr="00BA1C18">
        <w:rPr>
          <w:rFonts w:ascii="Arial Narrow" w:hAnsi="Arial Narrow" w:cstheme="minorHAnsi"/>
          <w:sz w:val="22"/>
          <w:szCs w:val="22"/>
        </w:rPr>
        <w:t>.</w:t>
      </w:r>
      <w:r w:rsidR="00F450F9" w:rsidRPr="00BA1C18">
        <w:rPr>
          <w:rFonts w:ascii="Arial Narrow" w:hAnsi="Arial Narrow" w:cstheme="minorHAnsi"/>
          <w:sz w:val="22"/>
          <w:szCs w:val="22"/>
        </w:rPr>
        <w:tab/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BA1C1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A1C18">
        <w:rPr>
          <w:rFonts w:ascii="Arial Narrow" w:hAnsi="Arial Narrow" w:cstheme="minorHAnsi"/>
          <w:sz w:val="22"/>
          <w:szCs w:val="22"/>
        </w:rPr>
        <w:t>do miesta doda</w:t>
      </w:r>
      <w:r w:rsidR="00AA66B0" w:rsidRPr="00BA1C18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BA1C18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BA1C18">
        <w:rPr>
          <w:rFonts w:ascii="Arial Narrow" w:hAnsi="Arial Narrow" w:cstheme="minorHAnsi"/>
          <w:sz w:val="22"/>
          <w:szCs w:val="22"/>
        </w:rPr>
        <w:t>/dodacieho listu</w:t>
      </w:r>
      <w:r w:rsidR="00344836" w:rsidRPr="00BA1C18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BA1C18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BA1C18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BA1C18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BA1C18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BA1C18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BA1C18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BA1C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BA1C18">
        <w:rPr>
          <w:rFonts w:ascii="Arial Narrow" w:hAnsi="Arial Narrow" w:cstheme="minorHAnsi"/>
          <w:sz w:val="22"/>
          <w:szCs w:val="22"/>
        </w:rPr>
        <w:t>sa</w:t>
      </w:r>
      <w:r w:rsidR="009F5D15" w:rsidRPr="00BA1C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BA1C18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BA1C18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BA1C18">
        <w:rPr>
          <w:rFonts w:ascii="Arial Narrow" w:hAnsi="Arial Narrow" w:cstheme="minorHAnsi"/>
          <w:sz w:val="22"/>
          <w:szCs w:val="22"/>
        </w:rPr>
        <w:t> </w:t>
      </w:r>
      <w:r w:rsidR="008216C9" w:rsidRPr="00BA1C18">
        <w:rPr>
          <w:rFonts w:ascii="Arial Narrow" w:hAnsi="Arial Narrow" w:cstheme="minorHAnsi"/>
          <w:sz w:val="22"/>
          <w:szCs w:val="22"/>
        </w:rPr>
        <w:t>kompletnosť</w:t>
      </w:r>
      <w:r w:rsidR="006D2254" w:rsidRPr="00BA1C18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BA1C18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BA1C18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BA1C18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BA1C18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BA1C18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BA1C18">
        <w:rPr>
          <w:rFonts w:ascii="Arial Narrow" w:hAnsi="Arial Narrow" w:cstheme="minorHAnsi"/>
          <w:sz w:val="22"/>
          <w:szCs w:val="22"/>
        </w:rPr>
        <w:t>je kupu</w:t>
      </w:r>
      <w:r w:rsidR="00AA66B0" w:rsidRPr="00BA1C18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BA1C18">
        <w:rPr>
          <w:rFonts w:ascii="Arial Narrow" w:hAnsi="Arial Narrow" w:cstheme="minorHAnsi"/>
          <w:sz w:val="22"/>
          <w:szCs w:val="22"/>
        </w:rPr>
        <w:t>.</w:t>
      </w:r>
    </w:p>
    <w:p w:rsidR="00F457B0" w:rsidRPr="00BA1C18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5</w:t>
      </w:r>
      <w:r w:rsidR="00997B66" w:rsidRPr="00BA1C18">
        <w:rPr>
          <w:rFonts w:ascii="Arial Narrow" w:hAnsi="Arial Narrow" w:cstheme="minorHAnsi"/>
          <w:sz w:val="22"/>
          <w:szCs w:val="22"/>
        </w:rPr>
        <w:t>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6D2254" w:rsidRPr="00BA1C18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BA1C18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BA1C18">
        <w:rPr>
          <w:rFonts w:ascii="Arial Narrow" w:hAnsi="Arial Narrow" w:cstheme="minorHAnsi"/>
          <w:sz w:val="22"/>
          <w:szCs w:val="22"/>
        </w:rPr>
        <w:t>P</w:t>
      </w:r>
      <w:r w:rsidR="00462677" w:rsidRPr="00BA1C18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BA1C18">
        <w:rPr>
          <w:rFonts w:ascii="Arial Narrow" w:hAnsi="Arial Narrow" w:cstheme="minorHAnsi"/>
          <w:sz w:val="22"/>
          <w:szCs w:val="22"/>
        </w:rPr>
        <w:t>/dodacieho listu</w:t>
      </w:r>
      <w:r w:rsidR="00462677" w:rsidRPr="00BA1C18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BA1C18">
        <w:rPr>
          <w:rFonts w:ascii="Arial Narrow" w:hAnsi="Arial Narrow" w:cstheme="minorHAnsi"/>
          <w:sz w:val="22"/>
          <w:szCs w:val="22"/>
        </w:rPr>
        <w:t>je</w:t>
      </w:r>
      <w:r w:rsidR="009534A9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BA1C18">
        <w:rPr>
          <w:rFonts w:ascii="Arial Narrow" w:hAnsi="Arial Narrow" w:cstheme="minorHAnsi"/>
          <w:sz w:val="22"/>
          <w:szCs w:val="22"/>
        </w:rPr>
        <w:t>určený</w:t>
      </w:r>
      <w:r w:rsidR="009534A9" w:rsidRPr="00BA1C18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BA1C18">
        <w:rPr>
          <w:rFonts w:ascii="Arial Narrow" w:hAnsi="Arial Narrow" w:cstheme="minorHAnsi"/>
          <w:sz w:val="22"/>
          <w:szCs w:val="22"/>
        </w:rPr>
        <w:t>e-mail</w:t>
      </w:r>
      <w:r w:rsidR="00905147" w:rsidRPr="00BA1C18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BA1C18">
        <w:rPr>
          <w:rFonts w:ascii="Arial Narrow" w:hAnsi="Arial Narrow" w:cstheme="minorHAnsi"/>
          <w:sz w:val="22"/>
          <w:szCs w:val="22"/>
        </w:rPr>
        <w:t>:</w:t>
      </w:r>
      <w:r w:rsidR="00F457B0" w:rsidRPr="00BA1C18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BA1C1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BA1C18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BA1C18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BA1C18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6.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462677" w:rsidRPr="00BA1C18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BA1C18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BA1C18">
        <w:rPr>
          <w:rFonts w:ascii="Arial Narrow" w:hAnsi="Arial Narrow" w:cstheme="minorHAnsi"/>
          <w:sz w:val="22"/>
          <w:szCs w:val="22"/>
        </w:rPr>
        <w:t>ol</w:t>
      </w:r>
      <w:r w:rsidR="000029AD" w:rsidRPr="00BA1C18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BA1C18">
        <w:rPr>
          <w:rFonts w:ascii="Arial Narrow" w:hAnsi="Arial Narrow" w:cstheme="minorHAnsi"/>
          <w:sz w:val="22"/>
          <w:szCs w:val="22"/>
        </w:rPr>
        <w:t>.</w:t>
      </w:r>
      <w:r w:rsidR="001812A2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BA1C18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7.</w:t>
      </w:r>
      <w:r w:rsidRPr="00BA1C18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BA1C18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BA1C18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BA1C18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BA1C18">
        <w:rPr>
          <w:rFonts w:ascii="Arial Narrow" w:hAnsi="Arial Narrow" w:cstheme="minorHAnsi"/>
          <w:sz w:val="22"/>
          <w:szCs w:val="22"/>
        </w:rPr>
        <w:t>funkčné</w:t>
      </w:r>
      <w:r w:rsidR="0084580B" w:rsidRPr="00BA1C18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BA1C18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BA1C18">
        <w:rPr>
          <w:rFonts w:ascii="Arial Narrow" w:hAnsi="Arial Narrow" w:cstheme="minorHAnsi"/>
          <w:sz w:val="22"/>
          <w:szCs w:val="22"/>
        </w:rPr>
        <w:t>1</w:t>
      </w:r>
      <w:r w:rsidR="00A26DAE" w:rsidRPr="00BA1C18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BA1C18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BA1C18">
        <w:rPr>
          <w:rFonts w:ascii="Arial Narrow" w:hAnsi="Arial Narrow" w:cstheme="minorHAnsi"/>
          <w:sz w:val="22"/>
          <w:szCs w:val="22"/>
        </w:rPr>
        <w:t>pecifikáci</w:t>
      </w:r>
      <w:r w:rsidR="002808E5" w:rsidRPr="00BA1C18">
        <w:rPr>
          <w:rFonts w:ascii="Arial Narrow" w:hAnsi="Arial Narrow" w:cstheme="minorHAnsi"/>
          <w:sz w:val="22"/>
          <w:szCs w:val="22"/>
        </w:rPr>
        <w:t>ou</w:t>
      </w:r>
      <w:r w:rsidR="00A26DAE" w:rsidRPr="00BA1C18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BA1C18">
        <w:rPr>
          <w:rFonts w:ascii="Arial Narrow" w:hAnsi="Arial Narrow" w:cstheme="minorHAnsi"/>
          <w:sz w:val="22"/>
          <w:szCs w:val="22"/>
        </w:rPr>
        <w:t>1</w:t>
      </w:r>
      <w:r w:rsidR="00A26DAE" w:rsidRPr="00BA1C18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BA1C18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BA1C18">
        <w:rPr>
          <w:rFonts w:ascii="Arial Narrow" w:hAnsi="Arial Narrow" w:cstheme="minorHAnsi"/>
          <w:sz w:val="22"/>
          <w:szCs w:val="22"/>
        </w:rPr>
        <w:t>zhodná s</w:t>
      </w:r>
      <w:r w:rsidR="00577059" w:rsidRPr="00BA1C18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BA1C18">
        <w:rPr>
          <w:rFonts w:ascii="Arial Narrow" w:hAnsi="Arial Narrow" w:cstheme="minorHAnsi"/>
          <w:sz w:val="22"/>
          <w:szCs w:val="22"/>
        </w:rPr>
        <w:t>uveden</w:t>
      </w:r>
      <w:r w:rsidR="00577059" w:rsidRPr="00BA1C18">
        <w:rPr>
          <w:rFonts w:ascii="Arial Narrow" w:hAnsi="Arial Narrow" w:cstheme="minorHAnsi"/>
          <w:sz w:val="22"/>
          <w:szCs w:val="22"/>
        </w:rPr>
        <w:t>ou</w:t>
      </w:r>
      <w:r w:rsidR="0084580B" w:rsidRPr="00BA1C18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BA1C18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BA1C18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BA1C18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BA1C18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BA1C18">
        <w:rPr>
          <w:rFonts w:ascii="Arial Narrow" w:hAnsi="Arial Narrow" w:cstheme="minorHAnsi"/>
          <w:sz w:val="22"/>
          <w:szCs w:val="22"/>
        </w:rPr>
        <w:t>.</w:t>
      </w:r>
    </w:p>
    <w:p w:rsidR="00203D7E" w:rsidRPr="00BA1C18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BA1C18">
        <w:rPr>
          <w:rFonts w:ascii="Arial Narrow" w:hAnsi="Arial Narrow" w:cstheme="minorHAnsi"/>
          <w:sz w:val="22"/>
          <w:szCs w:val="22"/>
        </w:rPr>
        <w:t>O</w:t>
      </w:r>
      <w:r w:rsidR="00422BD4" w:rsidRPr="00BA1C18">
        <w:rPr>
          <w:rFonts w:ascii="Arial Narrow" w:hAnsi="Arial Narrow" w:cstheme="minorHAnsi"/>
          <w:sz w:val="22"/>
          <w:szCs w:val="22"/>
        </w:rPr>
        <w:t> </w:t>
      </w:r>
      <w:r w:rsidR="0073399C" w:rsidRPr="00BA1C18">
        <w:rPr>
          <w:rFonts w:ascii="Arial Narrow" w:hAnsi="Arial Narrow" w:cstheme="minorHAnsi"/>
          <w:sz w:val="22"/>
          <w:szCs w:val="22"/>
        </w:rPr>
        <w:t>inštalácií</w:t>
      </w:r>
      <w:r w:rsidR="00422BD4" w:rsidRPr="00BA1C18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BA1C18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BA1C1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BA1C18">
        <w:rPr>
          <w:rFonts w:ascii="Arial Narrow" w:hAnsi="Arial Narrow" w:cstheme="minorHAnsi"/>
          <w:sz w:val="22"/>
          <w:szCs w:val="22"/>
        </w:rPr>
        <w:t>dodania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BA1C1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BA1C18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BA1C18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BA1C18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BA1C18">
        <w:rPr>
          <w:rFonts w:ascii="Arial Narrow" w:hAnsi="Arial Narrow" w:cstheme="minorHAnsi"/>
          <w:sz w:val="22"/>
          <w:szCs w:val="22"/>
        </w:rPr>
        <w:t>dodaní a </w:t>
      </w:r>
      <w:r w:rsidR="00997B66" w:rsidRPr="00BA1C18">
        <w:rPr>
          <w:rFonts w:ascii="Arial Narrow" w:hAnsi="Arial Narrow" w:cstheme="minorHAnsi"/>
          <w:sz w:val="22"/>
          <w:szCs w:val="22"/>
        </w:rPr>
        <w:t>I</w:t>
      </w:r>
      <w:r w:rsidR="00422BD4" w:rsidRPr="00BA1C18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BA1C18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BA1C18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9</w:t>
      </w:r>
      <w:r w:rsidR="009331FC" w:rsidRPr="00BA1C18">
        <w:rPr>
          <w:rFonts w:ascii="Arial Narrow" w:hAnsi="Arial Narrow" w:cstheme="minorHAnsi"/>
          <w:sz w:val="22"/>
          <w:szCs w:val="22"/>
        </w:rPr>
        <w:t>.</w:t>
      </w:r>
      <w:r w:rsidR="4FBF657A" w:rsidRPr="00BA1C18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BA1C18">
        <w:rPr>
          <w:rFonts w:ascii="Arial Narrow" w:hAnsi="Arial Narrow" w:cstheme="minorHAnsi"/>
          <w:sz w:val="22"/>
          <w:szCs w:val="22"/>
        </w:rPr>
        <w:tab/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BA1C18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BA1C18">
        <w:rPr>
          <w:rFonts w:ascii="Arial Narrow" w:hAnsi="Arial Narrow" w:cstheme="minorHAnsi"/>
          <w:sz w:val="22"/>
          <w:szCs w:val="22"/>
        </w:rPr>
        <w:t> </w:t>
      </w:r>
      <w:r w:rsidR="00A51172" w:rsidRPr="00BA1C18">
        <w:rPr>
          <w:rFonts w:ascii="Arial Narrow" w:hAnsi="Arial Narrow" w:cstheme="minorHAnsi"/>
          <w:sz w:val="22"/>
          <w:szCs w:val="22"/>
        </w:rPr>
        <w:t>o</w:t>
      </w:r>
      <w:r w:rsidR="008216C9" w:rsidRPr="00BA1C18">
        <w:rPr>
          <w:rFonts w:ascii="Arial Narrow" w:hAnsi="Arial Narrow" w:cstheme="minorHAnsi"/>
          <w:sz w:val="22"/>
          <w:szCs w:val="22"/>
        </w:rPr>
        <w:t>bsluh</w:t>
      </w:r>
      <w:r w:rsidR="00D758AB" w:rsidRPr="00BA1C18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BA1C18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BA1C1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A1C18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BA1C18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BA1C18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BA1C18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BA1C18">
        <w:rPr>
          <w:rFonts w:ascii="Arial Narrow" w:hAnsi="Arial Narrow" w:cstheme="minorHAnsi"/>
          <w:sz w:val="22"/>
          <w:szCs w:val="22"/>
        </w:rPr>
        <w:t>, s uveden</w:t>
      </w:r>
      <w:r w:rsidR="00D758AB" w:rsidRPr="00BA1C18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BA1C18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BA1C18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BA1C18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BA1C1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10</w:t>
      </w:r>
      <w:r w:rsidR="00577059" w:rsidRPr="00BA1C18">
        <w:rPr>
          <w:rFonts w:ascii="Arial Narrow" w:hAnsi="Arial Narrow" w:cstheme="minorHAnsi"/>
          <w:sz w:val="22"/>
          <w:szCs w:val="22"/>
        </w:rPr>
        <w:t>.</w:t>
      </w:r>
      <w:r w:rsidR="00577059" w:rsidRPr="00BA1C18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BA1C18">
        <w:rPr>
          <w:rFonts w:ascii="Arial Narrow" w:hAnsi="Arial Narrow" w:cstheme="minorHAnsi"/>
          <w:sz w:val="22"/>
          <w:szCs w:val="22"/>
        </w:rPr>
        <w:t>7 (sedem)</w:t>
      </w:r>
      <w:r w:rsidR="00577059" w:rsidRPr="00BA1C18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BA1C18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BA1C18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BA1C18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BA1C18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BA1C18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BA1C18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BA1C18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11.</w:t>
      </w:r>
      <w:r w:rsidR="000E4A90" w:rsidRPr="00BA1C18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BA1C18">
        <w:rPr>
          <w:rFonts w:ascii="Arial Narrow" w:hAnsi="Arial Narrow" w:cstheme="minorHAnsi"/>
          <w:sz w:val="22"/>
          <w:szCs w:val="22"/>
        </w:rPr>
        <w:t>r</w:t>
      </w:r>
      <w:r w:rsidRPr="00BA1C18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BA1C18">
        <w:rPr>
          <w:rFonts w:ascii="Arial Narrow" w:hAnsi="Arial Narrow" w:cstheme="minorHAnsi"/>
          <w:sz w:val="22"/>
          <w:szCs w:val="22"/>
        </w:rPr>
        <w:t> </w:t>
      </w:r>
      <w:r w:rsidRPr="00BA1C18">
        <w:rPr>
          <w:rFonts w:ascii="Arial Narrow" w:hAnsi="Arial Narrow" w:cstheme="minorHAnsi"/>
          <w:sz w:val="22"/>
          <w:szCs w:val="22"/>
        </w:rPr>
        <w:t>tovaru</w:t>
      </w:r>
      <w:r w:rsidR="000E4A90" w:rsidRPr="00BA1C18">
        <w:rPr>
          <w:rFonts w:ascii="Arial Narrow" w:hAnsi="Arial Narrow" w:cstheme="minorHAnsi"/>
          <w:sz w:val="22"/>
          <w:szCs w:val="22"/>
        </w:rPr>
        <w:t>.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BA1C18" w:rsidRDefault="00577059" w:rsidP="007F045C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BA1C18">
        <w:rPr>
          <w:rFonts w:ascii="Arial Narrow" w:hAnsi="Arial Narrow" w:cstheme="minorHAnsi"/>
          <w:sz w:val="22"/>
          <w:szCs w:val="22"/>
        </w:rPr>
        <w:t>2</w:t>
      </w:r>
      <w:r w:rsidRPr="00BA1C18">
        <w:rPr>
          <w:rFonts w:ascii="Arial Narrow" w:hAnsi="Arial Narrow" w:cstheme="minorHAnsi"/>
          <w:sz w:val="22"/>
          <w:szCs w:val="22"/>
        </w:rPr>
        <w:t xml:space="preserve">. 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4909CE" w:rsidRPr="00BA1C18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BA1C18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BA1C18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BA1C18">
        <w:rPr>
          <w:rFonts w:ascii="Arial Narrow" w:hAnsi="Arial Narrow" w:cstheme="minorHAnsi"/>
          <w:sz w:val="22"/>
          <w:szCs w:val="22"/>
        </w:rPr>
        <w:t>dodanie tovaru predávajúcim v súlade s touto zmluvou</w:t>
      </w:r>
      <w:r w:rsidR="00A847C2" w:rsidRPr="00BA1C18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BA1C18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BA1C18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BA1C18">
        <w:rPr>
          <w:rFonts w:ascii="Arial Narrow" w:hAnsi="Arial Narrow" w:cstheme="minorHAnsi"/>
          <w:sz w:val="22"/>
          <w:szCs w:val="22"/>
        </w:rPr>
        <w:t>príloh</w:t>
      </w:r>
      <w:r w:rsidR="002061E5" w:rsidRPr="00BA1C18">
        <w:rPr>
          <w:rFonts w:ascii="Arial Narrow" w:hAnsi="Arial Narrow" w:cstheme="minorHAnsi"/>
          <w:sz w:val="22"/>
          <w:szCs w:val="22"/>
        </w:rPr>
        <w:t>y</w:t>
      </w:r>
      <w:r w:rsidR="00ED18BF" w:rsidRPr="00BA1C18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BA1C18">
        <w:rPr>
          <w:rFonts w:ascii="Arial Narrow" w:hAnsi="Arial Narrow" w:cstheme="minorHAnsi"/>
          <w:sz w:val="22"/>
          <w:szCs w:val="22"/>
        </w:rPr>
        <w:t>. tejto zmluvy</w:t>
      </w:r>
      <w:r w:rsidR="00ED18BF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BA1C18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2061E5" w:rsidRPr="00BA1C18">
        <w:rPr>
          <w:rFonts w:ascii="Arial Narrow" w:hAnsi="Arial Narrow" w:cstheme="minorHAnsi"/>
          <w:sz w:val="22"/>
          <w:szCs w:val="22"/>
        </w:rPr>
        <w:t>podpísanie</w:t>
      </w:r>
      <w:r w:rsidR="00A847C2" w:rsidRPr="00BA1C18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BA1C18">
        <w:rPr>
          <w:rFonts w:ascii="Arial Narrow" w:hAnsi="Arial Narrow" w:cstheme="minorHAnsi"/>
          <w:sz w:val="22"/>
          <w:szCs w:val="22"/>
        </w:rPr>
        <w:t>/dodacieho listu</w:t>
      </w:r>
      <w:r w:rsidR="00A847C2" w:rsidRPr="00BA1C18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BA1C18" w:rsidRDefault="00203D7E" w:rsidP="00BC62D0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13. </w:t>
      </w:r>
      <w:r w:rsidRPr="00BA1C18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BA1C18">
        <w:rPr>
          <w:rFonts w:ascii="Arial Narrow" w:hAnsi="Arial Narrow" w:cstheme="minorHAnsi"/>
          <w:sz w:val="22"/>
          <w:szCs w:val="22"/>
        </w:rPr>
        <w:t>tak</w:t>
      </w:r>
      <w:r w:rsidRPr="00BA1C18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BA1C18">
        <w:rPr>
          <w:rFonts w:ascii="Arial Narrow" w:hAnsi="Arial Narrow" w:cstheme="minorHAnsi"/>
          <w:sz w:val="22"/>
          <w:szCs w:val="22"/>
        </w:rPr>
        <w:t xml:space="preserve">nainštalovať, odskúšať a uviesť tovar do prevádzky. Predávajúci je povinný do </w:t>
      </w:r>
      <w:r w:rsidR="00D53EBD" w:rsidRPr="00BA1C18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BA1C18">
        <w:rPr>
          <w:rFonts w:ascii="Arial Narrow" w:hAnsi="Arial Narrow" w:cstheme="minorHAnsi"/>
          <w:sz w:val="22"/>
          <w:szCs w:val="22"/>
        </w:rPr>
        <w:t xml:space="preserve">kalendárnych dní odo dňa účinnosti tejto zmluvy predložiť kupujúcemu </w:t>
      </w:r>
      <w:r w:rsidR="00E22269" w:rsidRPr="00BA1C18">
        <w:rPr>
          <w:rFonts w:ascii="Arial Narrow" w:hAnsi="Arial Narrow" w:cstheme="minorHAnsi"/>
          <w:sz w:val="22"/>
          <w:szCs w:val="22"/>
        </w:rPr>
        <w:t xml:space="preserve">technickú špecifikáciu tovaru a </w:t>
      </w:r>
      <w:r w:rsidR="00B203E6" w:rsidRPr="00BA1C18">
        <w:rPr>
          <w:rFonts w:ascii="Arial Narrow" w:hAnsi="Arial Narrow" w:cstheme="minorHAnsi"/>
          <w:sz w:val="22"/>
          <w:szCs w:val="22"/>
        </w:rPr>
        <w:t>písomnú špecifikáciu ním požadovanej technickej pripravenosti miesta dodania</w:t>
      </w:r>
      <w:r w:rsidR="00332660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BA1C18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BA1C18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BA1C18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BA1C18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BA1C18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BA1C18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BA1C18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BA1C18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BA1C18">
        <w:rPr>
          <w:rFonts w:ascii="Arial Narrow" w:hAnsi="Arial Narrow" w:cstheme="minorHAnsi"/>
          <w:sz w:val="22"/>
          <w:szCs w:val="22"/>
        </w:rPr>
        <w:t> </w:t>
      </w:r>
      <w:r w:rsidR="00B203E6" w:rsidRPr="00BA1C18">
        <w:rPr>
          <w:rFonts w:ascii="Arial Narrow" w:hAnsi="Arial Narrow" w:cstheme="minorHAnsi"/>
          <w:sz w:val="22"/>
          <w:szCs w:val="22"/>
        </w:rPr>
        <w:t>Inštalačnom protokole písomne potvrdiť, že technická pripravenosť miesta inštalácie zodpovedá</w:t>
      </w:r>
      <w:r w:rsidR="00BC62D0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BA1C18">
        <w:rPr>
          <w:rFonts w:ascii="Arial Narrow" w:hAnsi="Arial Narrow" w:cstheme="minorHAnsi"/>
          <w:sz w:val="22"/>
          <w:szCs w:val="22"/>
        </w:rPr>
        <w:t>jeho požiadavk</w:t>
      </w:r>
      <w:r w:rsidR="007F1049" w:rsidRPr="00BA1C18">
        <w:rPr>
          <w:rFonts w:ascii="Arial Narrow" w:hAnsi="Arial Narrow" w:cstheme="minorHAnsi"/>
          <w:sz w:val="22"/>
          <w:szCs w:val="22"/>
        </w:rPr>
        <w:t>á</w:t>
      </w:r>
      <w:r w:rsidR="0008584F" w:rsidRPr="00BA1C18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BA1C18" w:rsidRDefault="00B7674B" w:rsidP="00BC62D0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14. </w:t>
      </w:r>
      <w:r w:rsidRPr="00BA1C18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BA1C18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BA1C18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BA1C18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BA1C18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BA1C18">
        <w:rPr>
          <w:rFonts w:ascii="Arial Narrow" w:hAnsi="Arial Narrow" w:cstheme="minorHAnsi"/>
          <w:sz w:val="22"/>
          <w:szCs w:val="22"/>
        </w:rPr>
        <w:t>účinnosti</w:t>
      </w:r>
      <w:r w:rsidR="00914E78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BA1C18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BA1C18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BA1C18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BA1C18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BA1C18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BA1C18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BA1C18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BA1C18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BA1C18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BA1C18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BA1C18">
        <w:rPr>
          <w:rFonts w:ascii="Arial Narrow" w:hAnsi="Arial Narrow" w:cstheme="minorHAnsi"/>
          <w:sz w:val="22"/>
          <w:szCs w:val="22"/>
        </w:rPr>
        <w:t>i</w:t>
      </w:r>
      <w:r w:rsidR="000E4A90" w:rsidRPr="00BA1C18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BA1C18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BA1C18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BA1C18">
        <w:rPr>
          <w:rFonts w:ascii="Arial Narrow" w:hAnsi="Arial Narrow" w:cstheme="minorHAnsi"/>
          <w:sz w:val="22"/>
          <w:szCs w:val="22"/>
        </w:rPr>
        <w:t>je možné</w:t>
      </w:r>
      <w:r w:rsidR="00D03C45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BA1C18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BA1C1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BA1C18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BA1C18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BA1C1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BA1C18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BA1C1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BA1C18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BA1C18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BA1C1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BA1C18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BA1C18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BA1C18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BA1C18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BA1C18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BA1C18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BA1C18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BA1C18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BA1C18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BA1C18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BA1C18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BA1C18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BA1C18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BA1C18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>u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BA1C18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BA1C18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BA1C18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BA1C18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BA1C18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BA1C18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BA1C18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BA1C18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BA1C18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BA1C18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BA1C18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BA1C18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BA1C18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BA1C18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BA1C18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BA1C18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BA1C18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3D1E89" w:rsidRPr="00BA1C18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theme="minorHAnsi"/>
          <w:sz w:val="22"/>
          <w:szCs w:val="22"/>
          <w:lang w:val="sk-SK"/>
        </w:rPr>
      </w:pPr>
    </w:p>
    <w:p w:rsidR="003D1E89" w:rsidRPr="00BA1C18" w:rsidRDefault="003D1E89" w:rsidP="003D1E89">
      <w:pPr>
        <w:pStyle w:val="Zkladntext21"/>
        <w:rPr>
          <w:rFonts w:ascii="Arial Narrow" w:hAnsi="Arial Narrow" w:cstheme="minorHAnsi"/>
          <w:color w:val="000000"/>
          <w:sz w:val="22"/>
          <w:szCs w:val="22"/>
        </w:rPr>
      </w:pPr>
    </w:p>
    <w:p w:rsidR="009610F1" w:rsidRPr="00BA1C18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BA1C18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BA1C18">
        <w:rPr>
          <w:rFonts w:ascii="Arial Narrow" w:hAnsi="Arial Narrow" w:cstheme="minorHAnsi"/>
          <w:sz w:val="22"/>
          <w:szCs w:val="22"/>
        </w:rPr>
        <w:t> </w:t>
      </w:r>
      <w:r w:rsidRPr="00BA1C18">
        <w:rPr>
          <w:rFonts w:ascii="Arial Narrow" w:hAnsi="Arial Narrow" w:cstheme="minorHAnsi"/>
          <w:sz w:val="22"/>
          <w:szCs w:val="22"/>
        </w:rPr>
        <w:t>cenách</w:t>
      </w:r>
      <w:r w:rsidR="001E6E36" w:rsidRPr="00BA1C18">
        <w:rPr>
          <w:rFonts w:ascii="Arial Narrow" w:hAnsi="Arial Narrow" w:cstheme="minorHAnsi"/>
          <w:sz w:val="22"/>
          <w:szCs w:val="22"/>
        </w:rPr>
        <w:t>,</w:t>
      </w:r>
      <w:r w:rsidRPr="00BA1C18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BA1C18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BA1C18">
        <w:rPr>
          <w:rFonts w:ascii="Arial Narrow" w:hAnsi="Arial Narrow" w:cstheme="minorHAnsi"/>
          <w:sz w:val="22"/>
          <w:szCs w:val="22"/>
        </w:rPr>
        <w:t>,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BA1C18">
        <w:rPr>
          <w:rFonts w:ascii="Arial Narrow" w:hAnsi="Arial Narrow" w:cstheme="minorHAnsi"/>
          <w:sz w:val="22"/>
          <w:szCs w:val="22"/>
        </w:rPr>
        <w:t>takto :</w:t>
      </w:r>
    </w:p>
    <w:p w:rsidR="0064752D" w:rsidRPr="00BA1C18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BA1C18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bCs/>
          <w:sz w:val="22"/>
          <w:szCs w:val="22"/>
        </w:rPr>
        <w:tab/>
      </w:r>
      <w:r w:rsidR="00E54CE5" w:rsidRPr="00BA1C18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BA1C18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BA1C18">
        <w:rPr>
          <w:rFonts w:ascii="Arial Narrow" w:hAnsi="Arial Narrow" w:cstheme="minorHAnsi"/>
          <w:sz w:val="22"/>
          <w:szCs w:val="22"/>
        </w:rPr>
        <w:t>euro</w:t>
      </w:r>
      <w:r w:rsidR="006E7F0B" w:rsidRPr="00BA1C18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BA1C18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BA1C18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BA1C18">
        <w:rPr>
          <w:rFonts w:ascii="Arial Narrow" w:hAnsi="Arial Narrow" w:cstheme="minorHAnsi"/>
          <w:sz w:val="22"/>
          <w:szCs w:val="22"/>
        </w:rPr>
        <w:t>20</w:t>
      </w:r>
      <w:r w:rsidR="00D4415F" w:rsidRPr="00BA1C18">
        <w:rPr>
          <w:rFonts w:ascii="Arial Narrow" w:hAnsi="Arial Narrow" w:cstheme="minorHAnsi"/>
          <w:sz w:val="22"/>
          <w:szCs w:val="22"/>
        </w:rPr>
        <w:t xml:space="preserve"> % vo </w:t>
      </w:r>
      <w:r w:rsidRPr="00BA1C18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.....................</w:t>
      </w:r>
      <w:r w:rsidRPr="00BA1C18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BA1C18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BA1C18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BA1C18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BA1C18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BA1C18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BA1C1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BA1C18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BA1C18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b/>
          <w:sz w:val="22"/>
          <w:szCs w:val="22"/>
        </w:rPr>
        <w:t>€ s DPH,</w:t>
      </w:r>
      <w:r w:rsidRPr="00BA1C18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BA1C18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BA1C18">
        <w:rPr>
          <w:rFonts w:ascii="Arial Narrow" w:hAnsi="Arial Narrow" w:cstheme="minorHAnsi"/>
          <w:sz w:val="22"/>
          <w:szCs w:val="22"/>
        </w:rPr>
        <w:t>euro</w:t>
      </w:r>
      <w:r w:rsidR="00987626" w:rsidRPr="00BA1C18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BA1C18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BA1C18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BA1C18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 xml:space="preserve">je uvedená 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>v </w:t>
      </w:r>
      <w:r w:rsidRPr="00BA1C18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BA1C18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BA1C18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BA1C18">
        <w:rPr>
          <w:rFonts w:ascii="Arial Narrow" w:hAnsi="Arial Narrow" w:cstheme="minorHAnsi"/>
          <w:sz w:val="22"/>
          <w:szCs w:val="22"/>
        </w:rPr>
        <w:t>c</w:t>
      </w:r>
      <w:r w:rsidR="0064752D" w:rsidRPr="00BA1C18">
        <w:rPr>
          <w:rFonts w:ascii="Arial Narrow" w:hAnsi="Arial Narrow" w:cstheme="minorHAnsi"/>
          <w:sz w:val="22"/>
          <w:szCs w:val="22"/>
        </w:rPr>
        <w:t>en</w:t>
      </w:r>
      <w:r w:rsidR="001D4D76" w:rsidRPr="00BA1C18">
        <w:rPr>
          <w:rFonts w:ascii="Arial Narrow" w:hAnsi="Arial Narrow" w:cstheme="minorHAnsi"/>
          <w:sz w:val="22"/>
          <w:szCs w:val="22"/>
        </w:rPr>
        <w:t>ou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BA1C18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BA1C18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BA1C18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BA1C18">
        <w:rPr>
          <w:rFonts w:ascii="Arial Narrow" w:hAnsi="Arial Narrow" w:cstheme="minorHAnsi"/>
          <w:sz w:val="22"/>
          <w:szCs w:val="22"/>
        </w:rPr>
        <w:t>cene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BA1C18">
        <w:rPr>
          <w:rFonts w:ascii="Arial Narrow" w:hAnsi="Arial Narrow" w:cstheme="minorHAnsi"/>
          <w:sz w:val="22"/>
          <w:szCs w:val="22"/>
        </w:rPr>
        <w:t>1</w:t>
      </w:r>
      <w:r w:rsidR="001D4D76" w:rsidRPr="00BA1C18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BA1C18">
        <w:rPr>
          <w:rFonts w:ascii="Arial Narrow" w:hAnsi="Arial Narrow" w:cstheme="minorHAnsi"/>
          <w:sz w:val="22"/>
          <w:szCs w:val="22"/>
        </w:rPr>
        <w:t>cena tovaru,</w:t>
      </w:r>
      <w:r w:rsidR="00FA388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BA1C18">
        <w:rPr>
          <w:rFonts w:ascii="Arial Narrow" w:hAnsi="Arial Narrow" w:cstheme="minorHAnsi"/>
          <w:sz w:val="22"/>
          <w:szCs w:val="22"/>
        </w:rPr>
        <w:t>inštaláci</w:t>
      </w:r>
      <w:r w:rsidR="001D4D76" w:rsidRPr="00BA1C18">
        <w:rPr>
          <w:rFonts w:ascii="Arial Narrow" w:hAnsi="Arial Narrow" w:cstheme="minorHAnsi"/>
          <w:sz w:val="22"/>
          <w:szCs w:val="22"/>
        </w:rPr>
        <w:t>u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BA1C18">
        <w:rPr>
          <w:rFonts w:ascii="Arial Narrow" w:hAnsi="Arial Narrow" w:cstheme="minorHAnsi"/>
          <w:sz w:val="22"/>
          <w:szCs w:val="22"/>
        </w:rPr>
        <w:t>e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BA1C18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BA1C18">
        <w:rPr>
          <w:rFonts w:ascii="Arial Narrow" w:hAnsi="Arial Narrow" w:cstheme="minorHAnsi"/>
          <w:sz w:val="22"/>
          <w:szCs w:val="22"/>
        </w:rPr>
        <w:t>tovaru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BA1C18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BA1C18">
        <w:rPr>
          <w:rFonts w:ascii="Arial Narrow" w:hAnsi="Arial Narrow" w:cstheme="minorHAnsi"/>
          <w:sz w:val="22"/>
          <w:szCs w:val="22"/>
        </w:rPr>
        <w:t> </w:t>
      </w:r>
      <w:r w:rsidR="0064752D" w:rsidRPr="00BA1C18">
        <w:rPr>
          <w:rFonts w:ascii="Arial Narrow" w:hAnsi="Arial Narrow" w:cstheme="minorHAnsi"/>
          <w:sz w:val="22"/>
          <w:szCs w:val="22"/>
        </w:rPr>
        <w:t>údržba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BA1C18">
        <w:rPr>
          <w:rFonts w:ascii="Arial Narrow" w:hAnsi="Arial Narrow" w:cstheme="minorHAnsi"/>
          <w:sz w:val="22"/>
          <w:szCs w:val="22"/>
        </w:rPr>
        <w:t>počas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BA1C18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BA1C18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BA1C18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BA1C18">
        <w:rPr>
          <w:rFonts w:ascii="Arial Narrow" w:hAnsi="Arial Narrow" w:cstheme="minorHAnsi"/>
          <w:sz w:val="22"/>
          <w:szCs w:val="22"/>
        </w:rPr>
        <w:t xml:space="preserve">kúpnej </w:t>
      </w:r>
      <w:r w:rsidRPr="00BA1C18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BA1C18">
        <w:rPr>
          <w:rFonts w:ascii="Arial Narrow" w:hAnsi="Arial Narrow" w:cstheme="minorHAnsi"/>
          <w:sz w:val="22"/>
          <w:szCs w:val="22"/>
        </w:rPr>
        <w:t>ov</w:t>
      </w:r>
      <w:r w:rsidR="00152026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BA1C18">
        <w:rPr>
          <w:rFonts w:ascii="Arial Narrow" w:hAnsi="Arial Narrow" w:cstheme="minorHAnsi"/>
          <w:sz w:val="22"/>
          <w:szCs w:val="22"/>
        </w:rPr>
        <w:t>uvedeným v</w:t>
      </w:r>
      <w:r w:rsidR="00D920DD" w:rsidRPr="00BA1C18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BA1C18">
        <w:rPr>
          <w:rFonts w:ascii="Arial Narrow" w:hAnsi="Arial Narrow" w:cstheme="minorHAnsi"/>
          <w:sz w:val="22"/>
          <w:szCs w:val="22"/>
        </w:rPr>
        <w:t>tejto zmluvy.</w:t>
      </w:r>
      <w:r w:rsidR="00CC5019" w:rsidRPr="00BA1C18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BA1C18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BA1C18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BA1C18">
        <w:rPr>
          <w:rFonts w:ascii="Arial Narrow" w:hAnsi="Arial Narrow" w:cstheme="minorHAnsi"/>
          <w:sz w:val="22"/>
          <w:szCs w:val="22"/>
        </w:rPr>
        <w:t>,</w:t>
      </w:r>
      <w:r w:rsidR="00CC5019" w:rsidRPr="00BA1C18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BA1C18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BA1C18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BA1C18">
        <w:rPr>
          <w:rFonts w:ascii="Arial Narrow" w:hAnsi="Arial Narrow" w:cstheme="minorHAnsi"/>
          <w:sz w:val="22"/>
          <w:szCs w:val="22"/>
        </w:rPr>
        <w:t>2</w:t>
      </w:r>
      <w:r w:rsidR="000F2E3D" w:rsidRPr="00BA1C18">
        <w:rPr>
          <w:rFonts w:ascii="Arial Narrow" w:hAnsi="Arial Narrow" w:cstheme="minorHAnsi"/>
          <w:sz w:val="22"/>
          <w:szCs w:val="22"/>
        </w:rPr>
        <w:t>.tejto zmluvy</w:t>
      </w:r>
      <w:r w:rsidR="00C058E1" w:rsidRPr="00BA1C18">
        <w:rPr>
          <w:rFonts w:ascii="Arial Narrow" w:hAnsi="Arial Narrow" w:cstheme="minorHAnsi"/>
          <w:sz w:val="22"/>
          <w:szCs w:val="22"/>
        </w:rPr>
        <w:t>.</w:t>
      </w:r>
      <w:r w:rsidR="00B7674B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BA1C18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BA1C18">
        <w:rPr>
          <w:rFonts w:ascii="Arial Narrow" w:hAnsi="Arial Narrow" w:cstheme="minorHAnsi"/>
          <w:sz w:val="22"/>
          <w:szCs w:val="22"/>
        </w:rPr>
        <w:t>60</w:t>
      </w:r>
      <w:r w:rsidR="000F59F2" w:rsidRPr="00BA1C18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BA1C18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BA1C18">
        <w:rPr>
          <w:rFonts w:ascii="Arial Narrow" w:hAnsi="Arial Narrow" w:cstheme="minorHAnsi"/>
          <w:sz w:val="22"/>
          <w:szCs w:val="22"/>
        </w:rPr>
        <w:t>o</w:t>
      </w:r>
      <w:r w:rsidR="00C058E1" w:rsidRPr="00BA1C18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BA1C18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lastRenderedPageBreak/>
        <w:t>5.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BA1C18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BA1C18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BA1C18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BA1C18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BA1C18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BA1C18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BA1C18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BA1C18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BA1C18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BA1C18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BA1C18">
        <w:rPr>
          <w:rFonts w:ascii="Arial Narrow" w:hAnsi="Arial Narrow" w:cstheme="minorHAnsi"/>
          <w:sz w:val="22"/>
          <w:szCs w:val="22"/>
        </w:rPr>
        <w:t>.</w:t>
      </w:r>
      <w:r w:rsidR="000F2E3D" w:rsidRPr="00BA1C18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BA1C18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BA1C18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BA1C18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BA1C18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BA1C18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BA1C18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BA1C18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6.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BA1C1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BA1C18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Z</w:t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BA1C1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BA1C18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BA1C18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BA1C18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BA1C18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A1C18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BA1C18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BA1C1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BA1C18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BA1C18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BA1C18">
        <w:rPr>
          <w:rFonts w:ascii="Arial Narrow" w:hAnsi="Arial Narrow" w:cstheme="minorHAnsi"/>
          <w:sz w:val="22"/>
          <w:szCs w:val="22"/>
        </w:rPr>
        <w:t>tovaru</w:t>
      </w:r>
      <w:r w:rsidRPr="00BA1C18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BA1C18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BA1C18">
        <w:rPr>
          <w:rFonts w:ascii="Arial Narrow" w:hAnsi="Arial Narrow" w:cstheme="minorHAnsi"/>
          <w:sz w:val="22"/>
          <w:szCs w:val="22"/>
        </w:rPr>
        <w:t xml:space="preserve">stanovená na </w:t>
      </w:r>
      <w:r w:rsidR="0008584F" w:rsidRPr="00BA1C18">
        <w:rPr>
          <w:rFonts w:ascii="Arial Narrow" w:hAnsi="Arial Narrow" w:cstheme="minorHAnsi"/>
          <w:sz w:val="22"/>
          <w:szCs w:val="22"/>
        </w:rPr>
        <w:t>24</w:t>
      </w:r>
      <w:r w:rsidRPr="00BA1C18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BA1C18">
        <w:rPr>
          <w:rFonts w:ascii="Arial Narrow" w:hAnsi="Arial Narrow" w:cstheme="minorHAnsi"/>
          <w:sz w:val="22"/>
          <w:szCs w:val="22"/>
        </w:rPr>
        <w:t xml:space="preserve">záručná </w:t>
      </w:r>
      <w:r w:rsidRPr="00BA1C18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BA1C18">
        <w:rPr>
          <w:rFonts w:ascii="Arial Narrow" w:hAnsi="Arial Narrow" w:cstheme="minorHAnsi"/>
          <w:sz w:val="22"/>
          <w:szCs w:val="22"/>
        </w:rPr>
        <w:t>začína plynúť</w:t>
      </w:r>
      <w:r w:rsidRPr="00BA1C18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BA1C18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BA1C18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BA1C18">
        <w:rPr>
          <w:rFonts w:ascii="Arial Narrow" w:hAnsi="Arial Narrow" w:cstheme="minorHAnsi"/>
          <w:sz w:val="22"/>
          <w:szCs w:val="22"/>
        </w:rPr>
        <w:t xml:space="preserve"> je </w:t>
      </w:r>
      <w:r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BA1C18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BA1C18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BA1C18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BA1C18">
        <w:rPr>
          <w:rFonts w:ascii="Arial Narrow" w:hAnsi="Arial Narrow" w:cstheme="minorHAnsi"/>
          <w:sz w:val="22"/>
          <w:szCs w:val="22"/>
        </w:rPr>
        <w:t>ť</w:t>
      </w:r>
      <w:r w:rsidR="00CE33E0" w:rsidRPr="00BA1C18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BA1C18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BA1C18">
        <w:rPr>
          <w:rFonts w:ascii="Arial Narrow" w:hAnsi="Arial Narrow" w:cstheme="minorHAnsi"/>
          <w:sz w:val="22"/>
          <w:szCs w:val="22"/>
        </w:rPr>
        <w:t>vykon</w:t>
      </w:r>
      <w:r w:rsidR="0016375D" w:rsidRPr="00BA1C18">
        <w:rPr>
          <w:rFonts w:ascii="Arial Narrow" w:hAnsi="Arial Narrow" w:cstheme="minorHAnsi"/>
          <w:sz w:val="22"/>
          <w:szCs w:val="22"/>
        </w:rPr>
        <w:t>ať</w:t>
      </w:r>
      <w:r w:rsidR="00695845" w:rsidRPr="00BA1C18">
        <w:rPr>
          <w:rFonts w:ascii="Arial Narrow" w:hAnsi="Arial Narrow" w:cstheme="minorHAnsi"/>
          <w:sz w:val="22"/>
          <w:szCs w:val="22"/>
        </w:rPr>
        <w:t xml:space="preserve"> bezplatne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BA1C18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BA1C18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BA1C18">
        <w:rPr>
          <w:rFonts w:ascii="Arial Narrow" w:hAnsi="Arial Narrow" w:cstheme="minorHAnsi"/>
          <w:sz w:val="22"/>
          <w:szCs w:val="22"/>
        </w:rPr>
        <w:t xml:space="preserve"> tovaru</w:t>
      </w:r>
      <w:r w:rsidR="00905147" w:rsidRPr="00BA1C18">
        <w:rPr>
          <w:rFonts w:ascii="Arial Narrow" w:hAnsi="Arial Narrow" w:cstheme="minorHAnsi"/>
          <w:sz w:val="22"/>
          <w:szCs w:val="22"/>
        </w:rPr>
        <w:t>.</w:t>
      </w:r>
    </w:p>
    <w:p w:rsidR="00CE33E0" w:rsidRPr="00BA1C18" w:rsidRDefault="006D7258" w:rsidP="006E7A22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BA1C18">
        <w:rPr>
          <w:rFonts w:ascii="Arial Narrow" w:hAnsi="Arial Narrow" w:cstheme="minorHAnsi"/>
          <w:sz w:val="22"/>
          <w:szCs w:val="22"/>
        </w:rPr>
        <w:t>vykon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BA1C18">
        <w:rPr>
          <w:rFonts w:ascii="Arial Narrow" w:hAnsi="Arial Narrow" w:cstheme="minorHAnsi"/>
          <w:sz w:val="22"/>
          <w:szCs w:val="22"/>
        </w:rPr>
        <w:t>n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BA1C18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BA1C18">
        <w:rPr>
          <w:rFonts w:ascii="Arial Narrow" w:hAnsi="Arial Narrow" w:cstheme="minorHAnsi"/>
          <w:sz w:val="22"/>
          <w:szCs w:val="22"/>
        </w:rPr>
        <w:t>be</w:t>
      </w:r>
      <w:r w:rsidR="00FD4D48" w:rsidRPr="00BA1C18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BA1C18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BA1C18">
        <w:rPr>
          <w:rFonts w:ascii="Arial Narrow" w:hAnsi="Arial Narrow" w:cstheme="minorHAnsi"/>
          <w:sz w:val="22"/>
          <w:szCs w:val="22"/>
        </w:rPr>
        <w:t>vady</w:t>
      </w:r>
      <w:r w:rsidR="006E7A22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BA1C18">
        <w:rPr>
          <w:rFonts w:ascii="Arial Narrow" w:hAnsi="Arial Narrow" w:cstheme="minorHAnsi"/>
          <w:sz w:val="22"/>
          <w:szCs w:val="22"/>
        </w:rPr>
        <w:t>a nedostatky nezavinené kupujúcim.</w:t>
      </w:r>
    </w:p>
    <w:p w:rsidR="0016375D" w:rsidRPr="00BA1C18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BA1C18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BA1C18">
        <w:rPr>
          <w:rFonts w:ascii="Arial Narrow" w:hAnsi="Arial Narrow" w:cstheme="minorHAnsi"/>
          <w:sz w:val="22"/>
          <w:szCs w:val="22"/>
        </w:rPr>
        <w:t>,</w:t>
      </w:r>
    </w:p>
    <w:p w:rsidR="005E4867" w:rsidRPr="00BA1C18" w:rsidRDefault="005E4867" w:rsidP="006E7A22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BA1C18">
        <w:rPr>
          <w:rFonts w:ascii="Arial Narrow" w:hAnsi="Arial Narrow" w:cstheme="minorHAnsi"/>
          <w:sz w:val="22"/>
          <w:szCs w:val="22"/>
        </w:rPr>
        <w:tab/>
      </w:r>
      <w:r w:rsidRPr="00BA1C18">
        <w:rPr>
          <w:rFonts w:ascii="Arial Narrow" w:hAnsi="Arial Narrow" w:cstheme="minorHAnsi"/>
          <w:sz w:val="22"/>
          <w:szCs w:val="22"/>
        </w:rPr>
        <w:t>najmenej však 1-krát ročne.</w:t>
      </w:r>
    </w:p>
    <w:p w:rsidR="00CE33E0" w:rsidRPr="00BA1C18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BA1C18">
        <w:rPr>
          <w:rFonts w:ascii="Arial Narrow" w:hAnsi="Arial Narrow" w:cstheme="minorHAnsi"/>
          <w:sz w:val="22"/>
          <w:szCs w:val="22"/>
        </w:rPr>
        <w:t xml:space="preserve">, že v </w:t>
      </w:r>
      <w:r w:rsidRPr="00BA1C18">
        <w:rPr>
          <w:rFonts w:ascii="Arial Narrow" w:hAnsi="Arial Narrow" w:cstheme="minorHAnsi"/>
          <w:sz w:val="22"/>
          <w:szCs w:val="22"/>
        </w:rPr>
        <w:t>prípad</w:t>
      </w:r>
      <w:r w:rsidR="00AD2F89" w:rsidRPr="00BA1C18">
        <w:rPr>
          <w:rFonts w:ascii="Arial Narrow" w:hAnsi="Arial Narrow" w:cstheme="minorHAnsi"/>
          <w:sz w:val="22"/>
          <w:szCs w:val="22"/>
        </w:rPr>
        <w:t>e</w:t>
      </w:r>
      <w:r w:rsidRPr="00BA1C18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BA1C18">
        <w:rPr>
          <w:rFonts w:ascii="Arial Narrow" w:hAnsi="Arial Narrow" w:cstheme="minorHAnsi"/>
          <w:sz w:val="22"/>
          <w:szCs w:val="22"/>
        </w:rPr>
        <w:t>tovaru</w:t>
      </w:r>
      <w:r w:rsidRPr="00BA1C18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BA1C18">
        <w:rPr>
          <w:rFonts w:ascii="Arial Narrow" w:hAnsi="Arial Narrow" w:cstheme="minorHAnsi"/>
          <w:sz w:val="22"/>
          <w:szCs w:val="22"/>
        </w:rPr>
        <w:t xml:space="preserve"> tovaru, </w:t>
      </w:r>
      <w:r w:rsidRPr="00BA1C18">
        <w:rPr>
          <w:rFonts w:ascii="Arial Narrow" w:hAnsi="Arial Narrow" w:cstheme="minorHAnsi"/>
          <w:sz w:val="22"/>
          <w:szCs w:val="22"/>
        </w:rPr>
        <w:t>vrátane</w:t>
      </w:r>
      <w:r w:rsidR="00356AE8" w:rsidRPr="00BA1C18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BA1C18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BA1C18">
        <w:rPr>
          <w:rFonts w:ascii="Arial Narrow" w:hAnsi="Arial Narrow" w:cstheme="minorHAnsi"/>
          <w:sz w:val="22"/>
          <w:szCs w:val="22"/>
        </w:rPr>
        <w:t>tovaru</w:t>
      </w:r>
      <w:r w:rsidRPr="00BA1C18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BA1C18">
        <w:rPr>
          <w:rFonts w:ascii="Arial Narrow" w:hAnsi="Arial Narrow" w:cstheme="minorHAnsi"/>
          <w:sz w:val="22"/>
          <w:szCs w:val="22"/>
        </w:rPr>
        <w:t>tovaru</w:t>
      </w:r>
      <w:r w:rsidRPr="00BA1C18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BA1C18">
        <w:rPr>
          <w:rFonts w:ascii="Arial Narrow" w:hAnsi="Arial Narrow" w:cstheme="minorHAnsi"/>
          <w:sz w:val="22"/>
          <w:szCs w:val="22"/>
        </w:rPr>
        <w:t>tovar</w:t>
      </w:r>
      <w:r w:rsidRPr="00BA1C18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BA1C18">
        <w:rPr>
          <w:rFonts w:ascii="Arial Narrow" w:hAnsi="Arial Narrow" w:cstheme="minorHAnsi"/>
          <w:sz w:val="22"/>
          <w:szCs w:val="22"/>
        </w:rPr>
        <w:t xml:space="preserve"> k tovaru</w:t>
      </w:r>
      <w:r w:rsidRPr="00BA1C18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BA1C18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BA1C18">
        <w:rPr>
          <w:rFonts w:ascii="Arial Narrow" w:hAnsi="Arial Narrow" w:cstheme="minorHAnsi"/>
          <w:sz w:val="22"/>
          <w:szCs w:val="22"/>
        </w:rPr>
        <w:t>plat</w:t>
      </w:r>
      <w:r w:rsidRPr="00BA1C18">
        <w:rPr>
          <w:rFonts w:ascii="Arial Narrow" w:hAnsi="Arial Narrow" w:cstheme="minorHAnsi"/>
          <w:sz w:val="22"/>
          <w:szCs w:val="22"/>
        </w:rPr>
        <w:t>í</w:t>
      </w:r>
      <w:r w:rsidR="00695845" w:rsidRPr="00BA1C18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BA1C18">
        <w:rPr>
          <w:rFonts w:ascii="Arial Narrow" w:hAnsi="Arial Narrow" w:cstheme="minorHAnsi"/>
          <w:sz w:val="22"/>
          <w:szCs w:val="22"/>
        </w:rPr>
        <w:t>tovar</w:t>
      </w:r>
      <w:r w:rsidR="00695845" w:rsidRPr="00BA1C18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BA1C18">
        <w:rPr>
          <w:rFonts w:ascii="Arial Narrow" w:hAnsi="Arial Narrow" w:cstheme="minorHAnsi"/>
          <w:sz w:val="22"/>
          <w:szCs w:val="22"/>
        </w:rPr>
        <w:t>obsiahnutých v</w:t>
      </w:r>
      <w:r w:rsidR="00FD4D48" w:rsidRPr="00BA1C18">
        <w:rPr>
          <w:rFonts w:ascii="Arial Narrow" w:hAnsi="Arial Narrow" w:cstheme="minorHAnsi"/>
          <w:sz w:val="22"/>
          <w:szCs w:val="22"/>
        </w:rPr>
        <w:t> </w:t>
      </w:r>
      <w:r w:rsidR="00695845" w:rsidRPr="00BA1C18">
        <w:rPr>
          <w:rFonts w:ascii="Arial Narrow" w:hAnsi="Arial Narrow" w:cstheme="minorHAnsi"/>
          <w:sz w:val="22"/>
          <w:szCs w:val="22"/>
        </w:rPr>
        <w:t>pr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BA1C18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BA1C18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BA1C18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BA1C18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BA1C18">
        <w:rPr>
          <w:rFonts w:ascii="Arial Narrow" w:hAnsi="Arial Narrow" w:cstheme="minorHAnsi"/>
          <w:sz w:val="22"/>
          <w:szCs w:val="22"/>
        </w:rPr>
        <w:t>zamestnancami</w:t>
      </w:r>
      <w:r w:rsidRPr="00BA1C18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BA1C18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BA1C18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BA1C18">
        <w:rPr>
          <w:rFonts w:ascii="Arial Narrow" w:hAnsi="Arial Narrow" w:cstheme="minorHAnsi"/>
          <w:sz w:val="22"/>
          <w:szCs w:val="22"/>
        </w:rPr>
        <w:t>.</w:t>
      </w:r>
    </w:p>
    <w:p w:rsidR="00D53EBD" w:rsidRPr="00BA1C18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BA1C18">
        <w:rPr>
          <w:rFonts w:ascii="Arial Narrow" w:hAnsi="Arial Narrow" w:cstheme="minorHAnsi"/>
          <w:sz w:val="22"/>
          <w:szCs w:val="22"/>
        </w:rPr>
        <w:t>tovaru</w:t>
      </w:r>
      <w:r w:rsidRPr="00BA1C18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BA1C18">
        <w:rPr>
          <w:rFonts w:ascii="Arial Narrow" w:hAnsi="Arial Narrow" w:cstheme="minorHAnsi"/>
          <w:sz w:val="22"/>
          <w:szCs w:val="22"/>
        </w:rPr>
        <w:t>ich</w:t>
      </w:r>
      <w:r w:rsidRPr="00BA1C18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BA1C18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BA1C18">
        <w:rPr>
          <w:rFonts w:ascii="Arial Narrow" w:hAnsi="Arial Narrow" w:cstheme="minorHAnsi"/>
          <w:sz w:val="22"/>
          <w:szCs w:val="22"/>
        </w:rPr>
        <w:t>tovaru</w:t>
      </w:r>
      <w:r w:rsidR="004006AE" w:rsidRPr="00BA1C18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BA1C18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BA1C18">
        <w:rPr>
          <w:rFonts w:ascii="Arial Narrow" w:hAnsi="Arial Narrow" w:cstheme="minorHAnsi"/>
          <w:sz w:val="22"/>
          <w:szCs w:val="22"/>
        </w:rPr>
        <w:t>O</w:t>
      </w:r>
      <w:r w:rsidRPr="00BA1C18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BA1C18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BA1C18">
        <w:rPr>
          <w:rFonts w:ascii="Arial Narrow" w:hAnsi="Arial Narrow" w:cstheme="minorHAnsi"/>
          <w:sz w:val="22"/>
          <w:szCs w:val="22"/>
        </w:rPr>
        <w:t>kupujúceho</w:t>
      </w:r>
      <w:r w:rsidR="0082046F" w:rsidRPr="00BA1C18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BA1C18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BA1C18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BA1C18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BA1C18">
        <w:rPr>
          <w:rFonts w:ascii="Arial Narrow" w:hAnsi="Arial Narrow" w:cstheme="minorHAnsi"/>
          <w:sz w:val="22"/>
          <w:szCs w:val="22"/>
        </w:rPr>
        <w:t>Oddelenia</w:t>
      </w:r>
      <w:r w:rsidR="00F05A19" w:rsidRPr="00BA1C18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BA1C18">
        <w:rPr>
          <w:rFonts w:ascii="Arial Narrow" w:hAnsi="Arial Narrow" w:cstheme="minorHAnsi"/>
          <w:sz w:val="22"/>
          <w:szCs w:val="22"/>
        </w:rPr>
        <w:t>, e-mail adresa:</w:t>
      </w:r>
      <w:r w:rsidR="00F05A19" w:rsidRPr="00BA1C18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BA1C18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BA1C18">
        <w:rPr>
          <w:rFonts w:ascii="Arial Narrow" w:hAnsi="Arial Narrow" w:cstheme="minorHAnsi"/>
          <w:sz w:val="22"/>
          <w:szCs w:val="22"/>
        </w:rPr>
        <w:t>+421 55</w:t>
      </w:r>
      <w:r w:rsidR="008624F8" w:rsidRPr="00BA1C18">
        <w:rPr>
          <w:rFonts w:ascii="Arial Narrow" w:hAnsi="Arial Narrow" w:cstheme="minorHAnsi"/>
          <w:sz w:val="22"/>
          <w:szCs w:val="22"/>
        </w:rPr>
        <w:t> </w:t>
      </w:r>
      <w:r w:rsidR="00F05A19" w:rsidRPr="00BA1C18">
        <w:rPr>
          <w:rFonts w:ascii="Arial Narrow" w:hAnsi="Arial Narrow" w:cstheme="minorHAnsi"/>
          <w:sz w:val="22"/>
          <w:szCs w:val="22"/>
        </w:rPr>
        <w:t>615</w:t>
      </w:r>
      <w:r w:rsidR="008624F8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BA1C18">
        <w:rPr>
          <w:rFonts w:ascii="Arial Narrow" w:hAnsi="Arial Narrow" w:cstheme="minorHAnsi"/>
          <w:sz w:val="22"/>
          <w:szCs w:val="22"/>
        </w:rPr>
        <w:t>31</w:t>
      </w:r>
      <w:r w:rsidR="008624F8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BA1C18">
        <w:rPr>
          <w:rFonts w:ascii="Arial Narrow" w:hAnsi="Arial Narrow" w:cstheme="minorHAnsi"/>
          <w:sz w:val="22"/>
          <w:szCs w:val="22"/>
        </w:rPr>
        <w:t>95</w:t>
      </w:r>
      <w:r w:rsidR="004E3815" w:rsidRPr="00BA1C18">
        <w:rPr>
          <w:rFonts w:ascii="Arial Narrow" w:hAnsi="Arial Narrow" w:cstheme="minorHAnsi"/>
          <w:sz w:val="22"/>
          <w:szCs w:val="22"/>
        </w:rPr>
        <w:t>.</w:t>
      </w:r>
    </w:p>
    <w:p w:rsidR="00C60CB5" w:rsidRPr="00BA1C18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BA1C18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BA1C18">
        <w:rPr>
          <w:rFonts w:ascii="Arial Narrow" w:hAnsi="Arial Narrow" w:cstheme="minorHAnsi"/>
          <w:sz w:val="22"/>
          <w:szCs w:val="22"/>
        </w:rPr>
        <w:t>.</w:t>
      </w:r>
    </w:p>
    <w:p w:rsidR="00917B12" w:rsidRPr="00BA1C18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BA1C18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BA1C18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BA1C18">
        <w:rPr>
          <w:rFonts w:ascii="Arial Narrow" w:hAnsi="Arial Narrow" w:cstheme="minorHAnsi"/>
          <w:sz w:val="22"/>
          <w:szCs w:val="22"/>
        </w:rPr>
        <w:t>Počas záručnej doby je predávajúci povinný zabezpečiť</w:t>
      </w:r>
      <w:r w:rsidR="00917B12" w:rsidRPr="00BA1C18">
        <w:rPr>
          <w:rFonts w:ascii="Arial Narrow" w:hAnsi="Arial Narrow" w:cstheme="minorHAnsi"/>
          <w:sz w:val="22"/>
          <w:szCs w:val="22"/>
          <w:lang w:val="cs-CZ"/>
        </w:rPr>
        <w:t>, že</w:t>
      </w:r>
      <w:r w:rsidR="00917B12" w:rsidRPr="00BA1C18">
        <w:rPr>
          <w:rFonts w:ascii="Arial Narrow" w:hAnsi="Arial Narrow" w:cstheme="minorHAnsi"/>
          <w:sz w:val="22"/>
          <w:szCs w:val="22"/>
        </w:rPr>
        <w:t xml:space="preserve"> sa servisný technik predávajúceho  dostaví na opravu tovaru do 2 pracovné dní 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2 pracovných dní  od nástupu servisného technika na opravu. V prípade, že oprava vady tovaru vyžaduje náhradný diel, predávajúci vykoná opravu tovaru t.j. jeho plné sfunkčnenie najneskôr do 3 pracovných dní  od nástupu servisného technika na opravu.</w:t>
      </w:r>
    </w:p>
    <w:p w:rsidR="003251B8" w:rsidRPr="00BA1C18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9</w:t>
      </w:r>
      <w:r w:rsidR="003251B8" w:rsidRPr="00BA1C18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BA1C18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BA1C18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BA1C18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BA1C18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BA1C18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V</w:t>
      </w:r>
      <w:r w:rsidR="00A928DE" w:rsidRPr="00BA1C18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BA1C18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BA1C18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BA1C18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BA1C18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BA1C18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BA1C18">
        <w:rPr>
          <w:rFonts w:ascii="Arial Narrow" w:hAnsi="Arial Narrow" w:cstheme="minorHAnsi"/>
          <w:sz w:val="22"/>
          <w:szCs w:val="22"/>
        </w:rPr>
        <w:t>zo strany predávajúceho</w:t>
      </w:r>
      <w:r w:rsidRPr="00BA1C18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BA1C18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BA1C18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BA1C18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BA1C18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BA1C18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BA1C18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BA1C18">
        <w:rPr>
          <w:rFonts w:ascii="Arial Narrow" w:hAnsi="Arial Narrow" w:cstheme="minorHAnsi"/>
          <w:sz w:val="22"/>
          <w:szCs w:val="22"/>
        </w:rPr>
        <w:t>5 %</w:t>
      </w:r>
      <w:r w:rsidR="00D45CE2" w:rsidRPr="00BA1C18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BA1C18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BA1C18">
        <w:rPr>
          <w:rFonts w:ascii="Arial Narrow" w:hAnsi="Arial Narrow" w:cstheme="minorHAnsi"/>
          <w:sz w:val="22"/>
          <w:szCs w:val="22"/>
        </w:rPr>
        <w:t>.</w:t>
      </w:r>
      <w:r w:rsidR="00E27613" w:rsidRPr="00BA1C18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BA1C18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BA1C18">
        <w:rPr>
          <w:rFonts w:ascii="Arial Narrow" w:hAnsi="Arial Narrow" w:cstheme="minorHAnsi"/>
          <w:sz w:val="22"/>
          <w:szCs w:val="22"/>
        </w:rPr>
        <w:t>30</w:t>
      </w:r>
      <w:r w:rsidR="00DF1217" w:rsidRPr="00BA1C18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BA1C18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V</w:t>
      </w:r>
      <w:r w:rsidR="00FB453A" w:rsidRPr="00BA1C18">
        <w:rPr>
          <w:rFonts w:ascii="Arial Narrow" w:hAnsi="Arial Narrow" w:cstheme="minorHAnsi"/>
          <w:sz w:val="22"/>
          <w:szCs w:val="22"/>
        </w:rPr>
        <w:t> </w:t>
      </w:r>
      <w:r w:rsidR="00951D8E" w:rsidRPr="00BA1C18">
        <w:rPr>
          <w:rFonts w:ascii="Arial Narrow" w:hAnsi="Arial Narrow" w:cstheme="minorHAnsi"/>
          <w:sz w:val="22"/>
          <w:szCs w:val="22"/>
        </w:rPr>
        <w:t>prípade</w:t>
      </w:r>
      <w:r w:rsidR="00FB453A" w:rsidRPr="00BA1C18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BA1C18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BA1C18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BA1C18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BA1C18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BA1C18">
        <w:rPr>
          <w:rFonts w:ascii="Arial Narrow" w:hAnsi="Arial Narrow" w:cstheme="minorHAnsi"/>
          <w:sz w:val="22"/>
          <w:szCs w:val="22"/>
        </w:rPr>
        <w:t>zaplat</w:t>
      </w:r>
      <w:r w:rsidR="002F317B" w:rsidRPr="00BA1C18">
        <w:rPr>
          <w:rFonts w:ascii="Arial Narrow" w:hAnsi="Arial Narrow" w:cstheme="minorHAnsi"/>
          <w:sz w:val="22"/>
          <w:szCs w:val="22"/>
        </w:rPr>
        <w:t>enie</w:t>
      </w:r>
      <w:r w:rsidR="00B829A5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BA1C18">
        <w:rPr>
          <w:rFonts w:ascii="Arial Narrow" w:hAnsi="Arial Narrow" w:cstheme="minorHAnsi"/>
          <w:sz w:val="22"/>
          <w:szCs w:val="22"/>
        </w:rPr>
        <w:t>úrok</w:t>
      </w:r>
      <w:r w:rsidR="002F317B" w:rsidRPr="00BA1C18">
        <w:rPr>
          <w:rFonts w:ascii="Arial Narrow" w:hAnsi="Arial Narrow" w:cstheme="minorHAnsi"/>
          <w:sz w:val="22"/>
          <w:szCs w:val="22"/>
        </w:rPr>
        <w:t>u</w:t>
      </w:r>
      <w:r w:rsidR="00EA0F14" w:rsidRPr="00BA1C18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BA1C18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BA1C18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BA1C18">
        <w:rPr>
          <w:rFonts w:ascii="Arial Narrow" w:hAnsi="Arial Narrow" w:cstheme="minorHAnsi"/>
          <w:sz w:val="22"/>
          <w:szCs w:val="22"/>
        </w:rPr>
        <w:t>.</w:t>
      </w:r>
      <w:r w:rsidR="00EA0F14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BA1C18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BA1C18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BA1C18">
        <w:rPr>
          <w:rFonts w:ascii="Arial Narrow" w:hAnsi="Arial Narrow" w:cstheme="minorHAnsi"/>
          <w:sz w:val="22"/>
          <w:szCs w:val="22"/>
        </w:rPr>
        <w:t>do</w:t>
      </w:r>
      <w:r w:rsidR="00222E8E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BA1C18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BA1C18">
        <w:rPr>
          <w:rFonts w:ascii="Arial Narrow" w:hAnsi="Arial Narrow" w:cstheme="minorHAnsi"/>
          <w:sz w:val="22"/>
          <w:szCs w:val="22"/>
        </w:rPr>
        <w:t>kalendárnych</w:t>
      </w:r>
      <w:r w:rsidR="00EA0F14" w:rsidRPr="00BA1C18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BA1C18">
        <w:rPr>
          <w:rFonts w:ascii="Arial Narrow" w:hAnsi="Arial Narrow" w:cstheme="minorHAnsi"/>
          <w:sz w:val="22"/>
          <w:szCs w:val="22"/>
        </w:rPr>
        <w:t>o dňa</w:t>
      </w:r>
      <w:r w:rsidR="00EA0F14" w:rsidRPr="00BA1C18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BA1C18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BA1C18">
        <w:rPr>
          <w:rFonts w:ascii="Arial Narrow" w:hAnsi="Arial Narrow" w:cstheme="minorHAnsi"/>
          <w:sz w:val="22"/>
          <w:szCs w:val="22"/>
        </w:rPr>
        <w:t>kupujúcemu</w:t>
      </w:r>
      <w:r w:rsidR="00DF1217" w:rsidRPr="00BA1C18">
        <w:rPr>
          <w:rFonts w:ascii="Arial Narrow" w:hAnsi="Arial Narrow" w:cstheme="minorHAnsi"/>
          <w:sz w:val="22"/>
          <w:szCs w:val="22"/>
        </w:rPr>
        <w:t>.</w:t>
      </w:r>
    </w:p>
    <w:p w:rsidR="00FB453A" w:rsidRPr="00BA1C1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lastRenderedPageBreak/>
        <w:t xml:space="preserve">V prípade nedodržania podmienok plnenia uvedených 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BA1C18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6E311E" w:rsidRPr="00BA1C18">
        <w:rPr>
          <w:rFonts w:ascii="Arial Narrow" w:hAnsi="Arial Narrow" w:cstheme="minorHAnsi"/>
          <w:sz w:val="22"/>
          <w:szCs w:val="22"/>
        </w:rPr>
        <w:t>1 000,00</w:t>
      </w:r>
      <w:r w:rsidR="004E3815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 xml:space="preserve">€ , slovom : </w:t>
      </w:r>
      <w:r w:rsidR="006E311E" w:rsidRPr="00BA1C18">
        <w:rPr>
          <w:rFonts w:ascii="Arial Narrow" w:hAnsi="Arial Narrow" w:cstheme="minorHAnsi"/>
          <w:sz w:val="22"/>
          <w:szCs w:val="22"/>
        </w:rPr>
        <w:t>jedentisíc</w:t>
      </w:r>
      <w:r w:rsidR="004E3815" w:rsidRPr="00BA1C18">
        <w:rPr>
          <w:rFonts w:ascii="Arial Narrow" w:hAnsi="Arial Narrow" w:cstheme="minorHAnsi"/>
          <w:sz w:val="22"/>
          <w:szCs w:val="22"/>
        </w:rPr>
        <w:t xml:space="preserve"> euro</w:t>
      </w:r>
      <w:r w:rsidR="003D2AA0" w:rsidRPr="00BA1C18">
        <w:rPr>
          <w:rFonts w:ascii="Arial Narrow" w:hAnsi="Arial Narrow" w:cstheme="minorHAnsi"/>
          <w:sz w:val="22"/>
          <w:szCs w:val="22"/>
        </w:rPr>
        <w:t xml:space="preserve">. </w:t>
      </w:r>
      <w:r w:rsidRPr="00BA1C18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BA1C18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BA1C18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BA1C18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BA1C18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BA1C1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BA1C1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BA1C18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BA1C18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6E311E" w:rsidRPr="00BA1C18">
        <w:rPr>
          <w:rFonts w:ascii="Arial Narrow" w:hAnsi="Arial Narrow" w:cstheme="minorHAnsi"/>
          <w:sz w:val="22"/>
          <w:szCs w:val="22"/>
        </w:rPr>
        <w:t>1 000,</w:t>
      </w:r>
      <w:r w:rsidR="00063D9F" w:rsidRPr="00BA1C18">
        <w:rPr>
          <w:rFonts w:ascii="Arial Narrow" w:hAnsi="Arial Narrow" w:cstheme="minorHAnsi"/>
          <w:sz w:val="22"/>
          <w:szCs w:val="22"/>
        </w:rPr>
        <w:t>00</w:t>
      </w:r>
      <w:r w:rsidR="00AE0432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>€, slovom :</w:t>
      </w:r>
      <w:r w:rsidR="00AE0432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63D9F" w:rsidRPr="00BA1C18">
        <w:rPr>
          <w:rFonts w:ascii="Arial Narrow" w:hAnsi="Arial Narrow" w:cstheme="minorHAnsi"/>
          <w:sz w:val="22"/>
          <w:szCs w:val="22"/>
        </w:rPr>
        <w:t>jedentisíc</w:t>
      </w:r>
      <w:r w:rsidR="004E3815" w:rsidRPr="00BA1C18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BA1C18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BA1C1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BA1C18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BA1C18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BA1C18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BA1C18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BA1C18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BA1C18">
        <w:rPr>
          <w:rFonts w:ascii="Arial Narrow" w:hAnsi="Arial Narrow" w:cstheme="minorHAnsi"/>
          <w:sz w:val="22"/>
          <w:szCs w:val="22"/>
        </w:rPr>
        <w:t>predávajúcemu</w:t>
      </w:r>
      <w:r w:rsidR="00B22E7A" w:rsidRPr="00BA1C18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BA1C18">
        <w:rPr>
          <w:rFonts w:ascii="Arial Narrow" w:hAnsi="Arial Narrow" w:cstheme="minorHAnsi"/>
          <w:sz w:val="22"/>
          <w:szCs w:val="22"/>
        </w:rPr>
        <w:t>predávajúci</w:t>
      </w:r>
      <w:r w:rsidR="00B22E7A" w:rsidRPr="00BA1C18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BA1C18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BA1C18">
        <w:rPr>
          <w:rFonts w:ascii="Arial Narrow" w:hAnsi="Arial Narrow" w:cstheme="minorHAnsi"/>
          <w:sz w:val="22"/>
          <w:szCs w:val="22"/>
        </w:rPr>
        <w:t>orgán</w:t>
      </w:r>
      <w:r w:rsidR="005D69D9" w:rsidRPr="00BA1C18">
        <w:rPr>
          <w:rFonts w:ascii="Arial Narrow" w:hAnsi="Arial Narrow" w:cstheme="minorHAnsi"/>
          <w:sz w:val="22"/>
          <w:szCs w:val="22"/>
        </w:rPr>
        <w:t>.</w:t>
      </w:r>
      <w:r w:rsidR="00AE0D1C" w:rsidRPr="00BA1C18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BA1C18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BA1C18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BA1C18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BA1C18">
        <w:rPr>
          <w:rFonts w:ascii="Arial Narrow" w:hAnsi="Arial Narrow" w:cstheme="minorHAnsi"/>
          <w:sz w:val="22"/>
          <w:szCs w:val="22"/>
        </w:rPr>
        <w:t>b</w:t>
      </w:r>
      <w:r w:rsidR="003E206C" w:rsidRPr="00BA1C18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BA1C18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BA1C18">
        <w:rPr>
          <w:rFonts w:ascii="Arial Narrow" w:hAnsi="Arial Narrow" w:cstheme="minorHAnsi"/>
          <w:sz w:val="22"/>
          <w:szCs w:val="22"/>
        </w:rPr>
        <w:t>.</w:t>
      </w:r>
    </w:p>
    <w:p w:rsidR="003E206C" w:rsidRPr="00BA1C18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BA1C18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BA1C18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BA1C18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4. </w:t>
      </w:r>
      <w:r w:rsidRPr="00BA1C18">
        <w:rPr>
          <w:rFonts w:ascii="Arial Narrow" w:hAnsi="Arial Narrow" w:cstheme="minorHAnsi"/>
          <w:sz w:val="22"/>
          <w:szCs w:val="22"/>
        </w:rPr>
        <w:tab/>
      </w:r>
      <w:r w:rsidR="00B535B1"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BA1C18">
        <w:rPr>
          <w:rFonts w:ascii="Arial Narrow" w:hAnsi="Arial Narrow" w:cstheme="minorHAnsi"/>
          <w:sz w:val="22"/>
          <w:szCs w:val="22"/>
        </w:rPr>
        <w:t>sa zaväzuj</w:t>
      </w:r>
      <w:r w:rsidR="00B535B1" w:rsidRPr="00BA1C18">
        <w:rPr>
          <w:rFonts w:ascii="Arial Narrow" w:hAnsi="Arial Narrow" w:cstheme="minorHAnsi"/>
          <w:sz w:val="22"/>
          <w:szCs w:val="22"/>
        </w:rPr>
        <w:t>e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BA1C18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a</w:t>
      </w:r>
      <w:r w:rsidR="001214C6" w:rsidRPr="00BA1C18">
        <w:rPr>
          <w:rFonts w:ascii="Arial Narrow" w:hAnsi="Arial Narrow" w:cstheme="minorHAnsi"/>
          <w:sz w:val="22"/>
          <w:szCs w:val="22"/>
        </w:rPr>
        <w:t>/</w:t>
      </w:r>
      <w:r w:rsidR="001214C6" w:rsidRPr="00BA1C18">
        <w:rPr>
          <w:rFonts w:ascii="Arial Narrow" w:hAnsi="Arial Narrow" w:cstheme="minorHAnsi"/>
          <w:sz w:val="22"/>
          <w:szCs w:val="22"/>
        </w:rPr>
        <w:tab/>
      </w:r>
      <w:r w:rsidR="00AD6F6E" w:rsidRPr="00BA1C18">
        <w:rPr>
          <w:rFonts w:ascii="Arial Narrow" w:hAnsi="Arial Narrow" w:cstheme="minorHAnsi"/>
          <w:sz w:val="22"/>
          <w:szCs w:val="22"/>
        </w:rPr>
        <w:t>nevyužij</w:t>
      </w:r>
      <w:r w:rsidR="00B535B1" w:rsidRPr="00BA1C18">
        <w:rPr>
          <w:rFonts w:ascii="Arial Narrow" w:hAnsi="Arial Narrow" w:cstheme="minorHAnsi"/>
          <w:sz w:val="22"/>
          <w:szCs w:val="22"/>
        </w:rPr>
        <w:t>e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BA1C18">
        <w:rPr>
          <w:rFonts w:ascii="Arial Narrow" w:hAnsi="Arial Narrow" w:cstheme="minorHAnsi"/>
          <w:sz w:val="22"/>
          <w:szCs w:val="22"/>
        </w:rPr>
        <w:t>í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BA1C18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BA1C18">
        <w:rPr>
          <w:rFonts w:ascii="Arial Narrow" w:hAnsi="Arial Narrow" w:cstheme="minorHAnsi"/>
          <w:sz w:val="22"/>
          <w:szCs w:val="22"/>
        </w:rPr>
        <w:t>o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BA1C18">
        <w:rPr>
          <w:rFonts w:ascii="Arial Narrow" w:hAnsi="Arial Narrow" w:cstheme="minorHAnsi"/>
          <w:sz w:val="22"/>
          <w:szCs w:val="22"/>
        </w:rPr>
        <w:t>osôb</w:t>
      </w:r>
      <w:r w:rsidR="00AD6F6E" w:rsidRPr="00BA1C18">
        <w:rPr>
          <w:rFonts w:ascii="Arial Narrow" w:hAnsi="Arial Narrow" w:cstheme="minorHAnsi"/>
          <w:sz w:val="22"/>
          <w:szCs w:val="22"/>
        </w:rPr>
        <w:t>, počas trvania</w:t>
      </w:r>
      <w:r w:rsidR="00AB3C3C" w:rsidRPr="00BA1C18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BA1C18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BA1C18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BA1C18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b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BA1C18">
        <w:rPr>
          <w:rFonts w:ascii="Arial Narrow" w:hAnsi="Arial Narrow" w:cstheme="minorHAnsi"/>
          <w:sz w:val="22"/>
          <w:szCs w:val="22"/>
        </w:rPr>
        <w:tab/>
      </w:r>
      <w:r w:rsidR="00AD6F6E" w:rsidRPr="00BA1C18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BA1C18">
        <w:rPr>
          <w:rFonts w:ascii="Arial Narrow" w:hAnsi="Arial Narrow" w:cstheme="minorHAnsi"/>
          <w:sz w:val="22"/>
          <w:szCs w:val="22"/>
        </w:rPr>
        <w:t>é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BA1C18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BA1C18">
        <w:rPr>
          <w:rFonts w:ascii="Arial Narrow" w:hAnsi="Arial Narrow" w:cstheme="minorHAnsi"/>
          <w:sz w:val="22"/>
          <w:szCs w:val="22"/>
        </w:rPr>
        <w:t>ovať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BA1C18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c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BA1C18">
        <w:rPr>
          <w:rFonts w:ascii="Arial Narrow" w:hAnsi="Arial Narrow" w:cstheme="minorHAnsi"/>
          <w:sz w:val="22"/>
          <w:szCs w:val="22"/>
        </w:rPr>
        <w:tab/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BA1C18">
        <w:rPr>
          <w:rFonts w:ascii="Arial Narrow" w:hAnsi="Arial Narrow" w:cstheme="minorHAnsi"/>
          <w:sz w:val="22"/>
          <w:szCs w:val="22"/>
        </w:rPr>
        <w:t>kupujúcim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BA1C18">
        <w:rPr>
          <w:rFonts w:ascii="Arial Narrow" w:hAnsi="Arial Narrow" w:cstheme="minorHAnsi"/>
          <w:sz w:val="22"/>
          <w:szCs w:val="22"/>
        </w:rPr>
        <w:t>e</w:t>
      </w:r>
      <w:r w:rsidR="00AD6F6E" w:rsidRPr="00BA1C18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BA1C18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BA1C18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BA1C18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d/</w:t>
      </w:r>
      <w:r w:rsidRPr="00BA1C18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BA1C18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5</w:t>
      </w:r>
      <w:r w:rsidR="00BA6A2E" w:rsidRPr="00BA1C18">
        <w:rPr>
          <w:rFonts w:ascii="Arial Narrow" w:hAnsi="Arial Narrow" w:cstheme="minorHAnsi"/>
          <w:sz w:val="22"/>
          <w:szCs w:val="22"/>
        </w:rPr>
        <w:t>.</w:t>
      </w:r>
      <w:r w:rsidR="00BA6A2E" w:rsidRPr="00BA1C18">
        <w:rPr>
          <w:rFonts w:ascii="Arial Narrow" w:hAnsi="Arial Narrow" w:cstheme="minorHAnsi"/>
          <w:sz w:val="22"/>
          <w:szCs w:val="22"/>
        </w:rPr>
        <w:tab/>
      </w:r>
      <w:r w:rsidR="00AE0D1C"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BA1C18">
        <w:rPr>
          <w:rFonts w:ascii="Arial Narrow" w:hAnsi="Arial Narrow" w:cstheme="minorHAnsi"/>
          <w:sz w:val="22"/>
          <w:szCs w:val="22"/>
        </w:rPr>
        <w:t>kupujúceho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BA1C18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6</w:t>
      </w:r>
      <w:r w:rsidR="00BA6A2E" w:rsidRPr="00BA1C18">
        <w:rPr>
          <w:rFonts w:ascii="Arial Narrow" w:hAnsi="Arial Narrow" w:cstheme="minorHAnsi"/>
          <w:sz w:val="22"/>
          <w:szCs w:val="22"/>
        </w:rPr>
        <w:t>.</w:t>
      </w:r>
      <w:r w:rsidR="00AC50B2" w:rsidRPr="00BA1C18">
        <w:rPr>
          <w:rFonts w:ascii="Arial Narrow" w:hAnsi="Arial Narrow" w:cstheme="minorHAnsi"/>
          <w:sz w:val="22"/>
          <w:szCs w:val="22"/>
        </w:rPr>
        <w:tab/>
      </w:r>
      <w:r w:rsidR="00AE0D1C"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A1C18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BA1C18">
        <w:rPr>
          <w:rFonts w:ascii="Arial Narrow" w:hAnsi="Arial Narrow" w:cstheme="minorHAnsi"/>
          <w:sz w:val="22"/>
          <w:szCs w:val="22"/>
        </w:rPr>
        <w:t>,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BA1C18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BA1C18">
        <w:rPr>
          <w:rFonts w:ascii="Arial Narrow" w:hAnsi="Arial Narrow" w:cstheme="minorHAnsi"/>
          <w:sz w:val="22"/>
          <w:szCs w:val="22"/>
        </w:rPr>
        <w:t>predávajúci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BA1C1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BA1C18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BA1C1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BA1C1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BA1C1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BA1C18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BA1C18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BA1C18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BA1C18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A1C18">
        <w:rPr>
          <w:rFonts w:ascii="Arial Narrow" w:hAnsi="Arial Narrow" w:cstheme="minorHAnsi"/>
          <w:sz w:val="22"/>
          <w:szCs w:val="22"/>
        </w:rPr>
        <w:t>7</w:t>
      </w:r>
      <w:r w:rsidR="3044980D" w:rsidRPr="00BA1C18">
        <w:rPr>
          <w:rFonts w:ascii="Arial Narrow" w:hAnsi="Arial Narrow" w:cstheme="minorHAnsi"/>
          <w:sz w:val="22"/>
          <w:szCs w:val="22"/>
        </w:rPr>
        <w:t>.</w:t>
      </w:r>
      <w:r w:rsidR="00AC50B2" w:rsidRPr="00BA1C18">
        <w:rPr>
          <w:rFonts w:ascii="Arial Narrow" w:hAnsi="Arial Narrow" w:cstheme="minorHAnsi"/>
          <w:sz w:val="22"/>
          <w:szCs w:val="22"/>
        </w:rPr>
        <w:tab/>
      </w:r>
      <w:r w:rsidR="00282CEA" w:rsidRPr="00BA1C18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BA1C18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BA1C18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BA1C18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A1C18">
        <w:rPr>
          <w:rFonts w:ascii="Arial Narrow" w:hAnsi="Arial Narrow" w:cstheme="minorHAnsi"/>
          <w:sz w:val="22"/>
          <w:szCs w:val="22"/>
          <w:lang w:eastAsia="cs-CZ"/>
        </w:rPr>
        <w:lastRenderedPageBreak/>
        <w:t>8.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BA1C18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BA1C18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BA1C18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BA1C18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BA1C18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9.</w:t>
      </w:r>
      <w:r w:rsidRPr="00BA1C18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: </w:t>
      </w:r>
      <w:r w:rsidR="00584D67" w:rsidRPr="00BA1C18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BA1C18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0" w:history="1">
        <w:r w:rsidR="00584D67" w:rsidRPr="00BA1C1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BA1C18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BA1C18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A1C18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BA1C18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BA1C18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A1C18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BA1C18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BA1C18" w:rsidRDefault="00E7369F" w:rsidP="0008309C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BA1C18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BA1C18" w:rsidRDefault="00E7369F" w:rsidP="0008309C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BA1C18" w:rsidRDefault="00E7369F" w:rsidP="0008309C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BA1C1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BA1C1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BA1C18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BA1C18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BA1C1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BA1C18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BA1C18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A1C18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BA1C18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BA1C18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BA1C18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BA1C18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BA1C18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BA1C18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BA1C1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BA1C18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BA1C18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BA1C18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BA1C18">
        <w:rPr>
          <w:rFonts w:ascii="Arial Narrow" w:hAnsi="Arial Narrow" w:cstheme="minorHAnsi"/>
          <w:sz w:val="22"/>
          <w:szCs w:val="22"/>
        </w:rPr>
        <w:t>343/2015</w:t>
      </w:r>
      <w:r w:rsidR="00887A7F" w:rsidRPr="00BA1C18">
        <w:rPr>
          <w:rFonts w:ascii="Arial Narrow" w:hAnsi="Arial Narrow" w:cstheme="minorHAnsi"/>
          <w:sz w:val="22"/>
          <w:szCs w:val="22"/>
        </w:rPr>
        <w:t xml:space="preserve"> Z. z. </w:t>
      </w:r>
    </w:p>
    <w:p w:rsidR="006704BD" w:rsidRPr="00BA1C18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BA1C18">
        <w:rPr>
          <w:rFonts w:ascii="Arial Narrow" w:hAnsi="Arial Narrow" w:cstheme="minorHAnsi"/>
          <w:sz w:val="22"/>
          <w:szCs w:val="22"/>
        </w:rPr>
        <w:t xml:space="preserve">najmä </w:t>
      </w:r>
      <w:r w:rsidRPr="00BA1C18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BA1C18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BA1C18">
        <w:rPr>
          <w:rFonts w:ascii="Arial Narrow" w:hAnsi="Arial Narrow" w:cstheme="minorHAnsi"/>
          <w:sz w:val="22"/>
          <w:szCs w:val="22"/>
        </w:rPr>
        <w:t>Obchodn</w:t>
      </w:r>
      <w:r w:rsidR="000E5D8C" w:rsidRPr="00BA1C18">
        <w:rPr>
          <w:rFonts w:ascii="Arial Narrow" w:hAnsi="Arial Narrow" w:cstheme="minorHAnsi"/>
          <w:sz w:val="22"/>
          <w:szCs w:val="22"/>
        </w:rPr>
        <w:t>ý</w:t>
      </w:r>
      <w:r w:rsidRPr="00BA1C18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BA1C18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BA1C18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BA1C18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BA1C18">
        <w:rPr>
          <w:rFonts w:ascii="Arial Narrow" w:hAnsi="Arial Narrow" w:cstheme="minorHAnsi"/>
          <w:sz w:val="22"/>
          <w:szCs w:val="22"/>
        </w:rPr>
        <w:t>dvoch</w:t>
      </w:r>
      <w:r w:rsidRPr="00BA1C18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BA1C18">
        <w:rPr>
          <w:rFonts w:ascii="Arial Narrow" w:hAnsi="Arial Narrow" w:cstheme="minorHAnsi"/>
          <w:sz w:val="22"/>
          <w:szCs w:val="22"/>
        </w:rPr>
        <w:t>ého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BA1C18">
        <w:rPr>
          <w:rFonts w:ascii="Arial Narrow" w:hAnsi="Arial Narrow" w:cstheme="minorHAnsi"/>
          <w:sz w:val="22"/>
          <w:szCs w:val="22"/>
        </w:rPr>
        <w:t>jedno</w:t>
      </w:r>
      <w:r w:rsidR="00735EFE" w:rsidRPr="00BA1C18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BA1C18">
        <w:rPr>
          <w:rFonts w:ascii="Arial Narrow" w:hAnsi="Arial Narrow" w:cstheme="minorHAnsi"/>
          <w:sz w:val="22"/>
          <w:szCs w:val="22"/>
        </w:rPr>
        <w:t>e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BA1C18">
        <w:rPr>
          <w:rFonts w:ascii="Arial Narrow" w:hAnsi="Arial Narrow" w:cstheme="minorHAnsi"/>
          <w:sz w:val="22"/>
          <w:szCs w:val="22"/>
        </w:rPr>
        <w:t>dostane</w:t>
      </w:r>
      <w:r w:rsidR="00751623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BA1C18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BA1C18">
        <w:rPr>
          <w:rFonts w:ascii="Arial Narrow" w:hAnsi="Arial Narrow" w:cstheme="minorHAnsi"/>
          <w:sz w:val="22"/>
          <w:szCs w:val="22"/>
        </w:rPr>
        <w:t>jedno</w:t>
      </w:r>
      <w:r w:rsidR="00B73D18" w:rsidRPr="00BA1C18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BA1C18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Neoddeliteľnou</w:t>
      </w:r>
      <w:r w:rsidR="006276E8" w:rsidRPr="00BA1C18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BA1C18">
        <w:rPr>
          <w:rFonts w:ascii="Arial Narrow" w:hAnsi="Arial Narrow" w:cstheme="minorHAnsi"/>
          <w:sz w:val="22"/>
          <w:szCs w:val="22"/>
        </w:rPr>
        <w:t>a</w:t>
      </w:r>
      <w:r w:rsidR="004F0C64" w:rsidRPr="00BA1C18">
        <w:rPr>
          <w:rFonts w:ascii="Arial Narrow" w:hAnsi="Arial Narrow" w:cstheme="minorHAnsi"/>
          <w:sz w:val="22"/>
          <w:szCs w:val="22"/>
        </w:rPr>
        <w:t>j</w:t>
      </w:r>
      <w:r w:rsidR="004D505E" w:rsidRPr="00BA1C18">
        <w:rPr>
          <w:rFonts w:ascii="Arial Narrow" w:hAnsi="Arial Narrow" w:cstheme="minorHAnsi"/>
          <w:sz w:val="22"/>
          <w:szCs w:val="22"/>
        </w:rPr>
        <w:t> Prílo</w:t>
      </w:r>
      <w:r w:rsidR="00030716" w:rsidRPr="00BA1C18">
        <w:rPr>
          <w:rFonts w:ascii="Arial Narrow" w:hAnsi="Arial Narrow" w:cstheme="minorHAnsi"/>
          <w:sz w:val="22"/>
          <w:szCs w:val="22"/>
        </w:rPr>
        <w:t xml:space="preserve">ha č. 1 – </w:t>
      </w:r>
      <w:r w:rsidR="0008309C">
        <w:rPr>
          <w:rFonts w:ascii="Arial Narrow" w:hAnsi="Arial Narrow" w:cstheme="minorHAnsi"/>
          <w:sz w:val="22"/>
          <w:szCs w:val="22"/>
        </w:rPr>
        <w:t>Š</w:t>
      </w:r>
      <w:r w:rsidR="001F197A" w:rsidRPr="00BA1C18">
        <w:rPr>
          <w:rFonts w:ascii="Arial Narrow" w:hAnsi="Arial Narrow" w:cstheme="minorHAnsi"/>
          <w:sz w:val="22"/>
          <w:szCs w:val="22"/>
        </w:rPr>
        <w:t xml:space="preserve">pecifikácia tovaru, Príloha č. 2 - </w:t>
      </w:r>
      <w:r w:rsidR="00030716" w:rsidRPr="00BA1C18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BA1C18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BA1C18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BA1C18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BA1C18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BA1C18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V</w:t>
      </w:r>
      <w:r w:rsidR="00A8028A" w:rsidRPr="00BA1C18">
        <w:rPr>
          <w:rFonts w:ascii="Arial Narrow" w:hAnsi="Arial Narrow" w:cstheme="minorHAnsi"/>
          <w:sz w:val="22"/>
          <w:szCs w:val="22"/>
        </w:rPr>
        <w:t> </w:t>
      </w:r>
      <w:r w:rsidR="00CC746D" w:rsidRPr="00BA1C18">
        <w:rPr>
          <w:rFonts w:ascii="Arial Narrow" w:hAnsi="Arial Narrow" w:cstheme="minorHAnsi"/>
          <w:sz w:val="22"/>
          <w:szCs w:val="22"/>
        </w:rPr>
        <w:t>Košiciach</w:t>
      </w:r>
      <w:r w:rsidR="00A8028A" w:rsidRPr="00BA1C18">
        <w:rPr>
          <w:rFonts w:ascii="Arial Narrow" w:hAnsi="Arial Narrow" w:cstheme="minorHAnsi"/>
          <w:sz w:val="22"/>
          <w:szCs w:val="22"/>
        </w:rPr>
        <w:t xml:space="preserve">, </w:t>
      </w:r>
      <w:r w:rsidRPr="00BA1C18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BA1C18">
        <w:rPr>
          <w:rFonts w:ascii="Arial Narrow" w:hAnsi="Arial Narrow" w:cstheme="minorHAnsi"/>
          <w:sz w:val="22"/>
          <w:szCs w:val="22"/>
        </w:rPr>
        <w:t>.......................</w:t>
      </w:r>
      <w:r w:rsidRPr="00BA1C18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BA1C18">
        <w:rPr>
          <w:rFonts w:ascii="Arial Narrow" w:hAnsi="Arial Narrow" w:cstheme="minorHAnsi"/>
          <w:sz w:val="22"/>
          <w:szCs w:val="22"/>
        </w:rPr>
        <w:t xml:space="preserve">        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BA1C18">
        <w:rPr>
          <w:rFonts w:ascii="Arial Narrow" w:hAnsi="Arial Narrow" w:cstheme="minorHAnsi"/>
          <w:sz w:val="22"/>
          <w:szCs w:val="22"/>
        </w:rPr>
        <w:tab/>
      </w:r>
      <w:r w:rsidR="00CC746D" w:rsidRPr="00BA1C18">
        <w:rPr>
          <w:rFonts w:ascii="Arial Narrow" w:hAnsi="Arial Narrow" w:cstheme="minorHAnsi"/>
          <w:sz w:val="22"/>
          <w:szCs w:val="22"/>
        </w:rPr>
        <w:tab/>
      </w:r>
      <w:r w:rsidR="00CC746D" w:rsidRPr="00BA1C18">
        <w:rPr>
          <w:rFonts w:ascii="Arial Narrow" w:hAnsi="Arial Narrow" w:cstheme="minorHAnsi"/>
          <w:sz w:val="22"/>
          <w:szCs w:val="22"/>
        </w:rPr>
        <w:tab/>
      </w:r>
      <w:r w:rsidR="00F52961" w:rsidRPr="00BA1C18">
        <w:rPr>
          <w:rFonts w:ascii="Arial Narrow" w:hAnsi="Arial Narrow" w:cstheme="minorHAnsi"/>
          <w:sz w:val="22"/>
          <w:szCs w:val="22"/>
        </w:rPr>
        <w:t>V</w:t>
      </w:r>
      <w:r w:rsidR="00C60CB5" w:rsidRPr="00BA1C18">
        <w:rPr>
          <w:rFonts w:ascii="Arial Narrow" w:hAnsi="Arial Narrow" w:cstheme="minorHAnsi"/>
          <w:sz w:val="22"/>
          <w:szCs w:val="22"/>
        </w:rPr>
        <w:t> </w:t>
      </w:r>
      <w:r w:rsidR="003D2AA0" w:rsidRPr="00BA1C18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BA1C18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BA1C18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K</w:t>
      </w:r>
      <w:r w:rsidR="00CC746D" w:rsidRPr="00BA1C18">
        <w:rPr>
          <w:rFonts w:ascii="Arial Narrow" w:hAnsi="Arial Narrow" w:cstheme="minorHAnsi"/>
          <w:sz w:val="22"/>
          <w:szCs w:val="22"/>
        </w:rPr>
        <w:t>upujúc</w:t>
      </w:r>
      <w:r w:rsidRPr="00BA1C18">
        <w:rPr>
          <w:rFonts w:ascii="Arial Narrow" w:hAnsi="Arial Narrow" w:cstheme="minorHAnsi"/>
          <w:sz w:val="22"/>
          <w:szCs w:val="22"/>
        </w:rPr>
        <w:t>i</w:t>
      </w:r>
      <w:r w:rsidR="00CC746D"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BA1C18">
        <w:rPr>
          <w:rFonts w:ascii="Arial Narrow" w:hAnsi="Arial Narrow" w:cstheme="minorHAnsi"/>
          <w:sz w:val="22"/>
          <w:szCs w:val="22"/>
        </w:rPr>
        <w:t>:</w:t>
      </w:r>
      <w:r w:rsidR="00952136" w:rsidRPr="00BA1C18">
        <w:rPr>
          <w:rFonts w:ascii="Arial Narrow" w:hAnsi="Arial Narrow" w:cstheme="minorHAnsi"/>
          <w:sz w:val="22"/>
          <w:szCs w:val="22"/>
        </w:rPr>
        <w:tab/>
      </w:r>
      <w:r w:rsidR="009D4E80" w:rsidRPr="00BA1C18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BA1C18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BA1C1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BA1C18">
        <w:rPr>
          <w:rFonts w:ascii="Arial Narrow" w:hAnsi="Arial Narrow" w:cstheme="minorHAnsi"/>
          <w:sz w:val="22"/>
          <w:szCs w:val="22"/>
        </w:rPr>
        <w:t xml:space="preserve">       </w:t>
      </w:r>
      <w:r w:rsidRPr="00BA1C18">
        <w:rPr>
          <w:rFonts w:ascii="Arial Narrow" w:hAnsi="Arial Narrow" w:cstheme="minorHAnsi"/>
          <w:sz w:val="22"/>
          <w:szCs w:val="22"/>
        </w:rPr>
        <w:t>P</w:t>
      </w:r>
      <w:r w:rsidR="00CC746D" w:rsidRPr="00BA1C18">
        <w:rPr>
          <w:rFonts w:ascii="Arial Narrow" w:hAnsi="Arial Narrow" w:cstheme="minorHAnsi"/>
          <w:sz w:val="22"/>
          <w:szCs w:val="22"/>
        </w:rPr>
        <w:t>redávajúc</w:t>
      </w:r>
      <w:r w:rsidRPr="00BA1C18">
        <w:rPr>
          <w:rFonts w:ascii="Arial Narrow" w:hAnsi="Arial Narrow" w:cstheme="minorHAnsi"/>
          <w:sz w:val="22"/>
          <w:szCs w:val="22"/>
        </w:rPr>
        <w:t>i</w:t>
      </w:r>
      <w:r w:rsidR="00952136" w:rsidRPr="00BA1C18">
        <w:rPr>
          <w:rFonts w:ascii="Arial Narrow" w:hAnsi="Arial Narrow" w:cstheme="minorHAnsi"/>
          <w:sz w:val="22"/>
          <w:szCs w:val="22"/>
        </w:rPr>
        <w:t>:</w:t>
      </w:r>
    </w:p>
    <w:p w:rsidR="00CC746D" w:rsidRPr="00BA1C18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BA1C18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BA1C18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BA1C18">
        <w:rPr>
          <w:rFonts w:ascii="Arial Narrow" w:hAnsi="Arial Narrow" w:cstheme="minorHAnsi"/>
          <w:sz w:val="22"/>
          <w:szCs w:val="22"/>
        </w:rPr>
        <w:tab/>
      </w:r>
      <w:r w:rsidR="00A517C0" w:rsidRPr="00BA1C18">
        <w:rPr>
          <w:rFonts w:ascii="Arial Narrow" w:hAnsi="Arial Narrow" w:cstheme="minorHAnsi"/>
          <w:sz w:val="22"/>
          <w:szCs w:val="22"/>
        </w:rPr>
        <w:tab/>
      </w:r>
      <w:r w:rsidR="00A517C0" w:rsidRPr="00BA1C18">
        <w:rPr>
          <w:rFonts w:ascii="Arial Narrow" w:hAnsi="Arial Narrow" w:cstheme="minorHAnsi"/>
          <w:sz w:val="22"/>
          <w:szCs w:val="22"/>
        </w:rPr>
        <w:tab/>
      </w:r>
      <w:r w:rsidR="00830F69" w:rsidRPr="00BA1C18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BA1C18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BA1C18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BA1C18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BA1C18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BA1C1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BA1C1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BA1C18">
        <w:rPr>
          <w:rFonts w:ascii="Arial Narrow" w:eastAsia="Arial" w:hAnsi="Arial Narrow" w:cstheme="minorHAnsi"/>
          <w:sz w:val="22"/>
          <w:szCs w:val="22"/>
        </w:rPr>
        <w:tab/>
      </w:r>
    </w:p>
    <w:p w:rsidR="006C572E" w:rsidRPr="00BA1C18" w:rsidRDefault="00CC746D" w:rsidP="006E7A22">
      <w:pPr>
        <w:jc w:val="both"/>
        <w:rPr>
          <w:rFonts w:ascii="Arial Narrow" w:hAnsi="Arial Narrow" w:cstheme="minorHAnsi"/>
          <w:sz w:val="22"/>
          <w:szCs w:val="22"/>
        </w:rPr>
      </w:pPr>
      <w:r w:rsidRPr="00BA1C18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BA1C18">
        <w:rPr>
          <w:rFonts w:ascii="Arial Narrow" w:hAnsi="Arial Narrow" w:cstheme="minorHAnsi"/>
          <w:sz w:val="22"/>
          <w:szCs w:val="22"/>
        </w:rPr>
        <w:tab/>
      </w: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BA1C1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EE484F" w:rsidRPr="00BA1C18" w:rsidRDefault="00EE484F" w:rsidP="00B11ABC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EE484F" w:rsidRPr="00BA1C18" w:rsidSect="006E7A22">
      <w:footerReference w:type="default" r:id="rId11"/>
      <w:pgSz w:w="11906" w:h="16838"/>
      <w:pgMar w:top="1134" w:right="1134" w:bottom="1134" w:left="1134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52" w:rsidRDefault="00261152">
      <w:r>
        <w:separator/>
      </w:r>
    </w:p>
  </w:endnote>
  <w:endnote w:type="continuationSeparator" w:id="0">
    <w:p w:rsidR="00261152" w:rsidRDefault="0026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710E70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E7B08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5E7B08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52" w:rsidRDefault="00261152">
      <w:r>
        <w:separator/>
      </w:r>
    </w:p>
  </w:footnote>
  <w:footnote w:type="continuationSeparator" w:id="0">
    <w:p w:rsidR="00261152" w:rsidRDefault="0026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DBA"/>
    <w:rsid w:val="00055F7D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80289"/>
    <w:rsid w:val="00081AAB"/>
    <w:rsid w:val="00082EED"/>
    <w:rsid w:val="0008309C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741C"/>
    <w:rsid w:val="00260807"/>
    <w:rsid w:val="00260CBD"/>
    <w:rsid w:val="00261152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4D67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4345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A22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50C"/>
    <w:rsid w:val="007D79E3"/>
    <w:rsid w:val="007E3063"/>
    <w:rsid w:val="007E615E"/>
    <w:rsid w:val="007E61C5"/>
    <w:rsid w:val="007E7A3D"/>
    <w:rsid w:val="007F045C"/>
    <w:rsid w:val="007F1049"/>
    <w:rsid w:val="007F1E6F"/>
    <w:rsid w:val="007F2421"/>
    <w:rsid w:val="008004DB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7F2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56E6E"/>
    <w:rsid w:val="00860F17"/>
    <w:rsid w:val="008619DC"/>
    <w:rsid w:val="00861BFD"/>
    <w:rsid w:val="008624F8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320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3F8E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671CF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1C18"/>
    <w:rsid w:val="00BA5382"/>
    <w:rsid w:val="00BA675A"/>
    <w:rsid w:val="00BA6803"/>
    <w:rsid w:val="00BA6A2E"/>
    <w:rsid w:val="00BA6EFE"/>
    <w:rsid w:val="00BB0EDA"/>
    <w:rsid w:val="00BB13C9"/>
    <w:rsid w:val="00BB161A"/>
    <w:rsid w:val="00BC62D0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BDB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3D5B"/>
    <w:rsid w:val="00DF62C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104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1861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DF"/>
    <w:rsid w:val="00FC5015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F44D2"/>
  <w15:docId w15:val="{51FFD345-4761-4C5D-9857-A3A00A6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t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37EE-DA0D-4835-9D07-988010C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11</cp:revision>
  <cp:lastPrinted>2022-11-03T09:21:00Z</cp:lastPrinted>
  <dcterms:created xsi:type="dcterms:W3CDTF">2022-11-08T14:04:00Z</dcterms:created>
  <dcterms:modified xsi:type="dcterms:W3CDTF">2022-12-13T15:34:00Z</dcterms:modified>
</cp:coreProperties>
</file>