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0E097FC" w14:textId="77777777" w:rsidR="00916821" w:rsidRPr="00EB5DE3" w:rsidRDefault="000E1C61" w:rsidP="0091682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3334B21" w14:textId="77777777" w:rsidR="00916821" w:rsidRPr="00EB5DE3" w:rsidRDefault="000E1C61" w:rsidP="0091682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1D60DC1" w14:textId="77777777" w:rsidR="004E0C25" w:rsidRPr="00EB5DE3" w:rsidRDefault="000E1C61" w:rsidP="0091682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BDA5F1C" w14:textId="77777777" w:rsidR="00916821" w:rsidRPr="00474536" w:rsidRDefault="00916821" w:rsidP="00474536">
      <w:pPr>
        <w:jc w:val="both"/>
        <w:rPr>
          <w:rFonts w:ascii="Cambria" w:hAnsi="Cambria" w:cs="Arial"/>
          <w:bCs/>
          <w:sz w:val="18"/>
          <w:szCs w:val="22"/>
        </w:rPr>
      </w:pPr>
      <w:r w:rsidRPr="00474536">
        <w:rPr>
          <w:rFonts w:ascii="Cambria" w:hAnsi="Cambria" w:cs="Arial"/>
          <w:bCs/>
          <w:sz w:val="18"/>
          <w:szCs w:val="22"/>
        </w:rPr>
        <w:t xml:space="preserve">(Nazwa i adres </w:t>
      </w:r>
      <w:r w:rsidR="00A04FB0" w:rsidRPr="00474536">
        <w:rPr>
          <w:rFonts w:ascii="Cambria" w:hAnsi="Cambria" w:cs="Arial"/>
          <w:bCs/>
          <w:sz w:val="18"/>
          <w:szCs w:val="22"/>
        </w:rPr>
        <w:t>W</w:t>
      </w:r>
      <w:r w:rsidRPr="00474536">
        <w:rPr>
          <w:rFonts w:ascii="Cambria" w:hAnsi="Cambria" w:cs="Arial"/>
          <w:bCs/>
          <w:sz w:val="18"/>
          <w:szCs w:val="22"/>
        </w:rPr>
        <w:t>ykonawcy)</w:t>
      </w:r>
    </w:p>
    <w:p w14:paraId="737F7F46" w14:textId="77777777" w:rsidR="00CD4B8E" w:rsidRPr="00474536" w:rsidRDefault="00CD4B8E" w:rsidP="00916821">
      <w:pPr>
        <w:spacing w:before="120"/>
        <w:jc w:val="both"/>
        <w:rPr>
          <w:rFonts w:ascii="Cambria" w:hAnsi="Cambria" w:cs="Arial"/>
          <w:bCs/>
          <w:sz w:val="18"/>
          <w:szCs w:val="22"/>
        </w:rPr>
      </w:pPr>
      <w:bookmarkStart w:id="0" w:name="_Hlk104989741"/>
      <w:r w:rsidRPr="00474536">
        <w:rPr>
          <w:rFonts w:ascii="Cambria" w:hAnsi="Cambria" w:cs="Arial"/>
          <w:bCs/>
          <w:sz w:val="18"/>
          <w:szCs w:val="22"/>
        </w:rPr>
        <w:t>__________________________________________________________</w:t>
      </w:r>
    </w:p>
    <w:p w14:paraId="7D4292EB" w14:textId="77777777" w:rsidR="00CD4B8E" w:rsidRPr="00474536" w:rsidRDefault="00CD4B8E" w:rsidP="00474536">
      <w:pPr>
        <w:jc w:val="both"/>
        <w:rPr>
          <w:rFonts w:ascii="Cambria" w:hAnsi="Cambria" w:cs="Arial"/>
          <w:bCs/>
          <w:sz w:val="18"/>
          <w:szCs w:val="22"/>
        </w:rPr>
      </w:pPr>
      <w:r w:rsidRPr="00474536">
        <w:rPr>
          <w:rFonts w:ascii="Cambria" w:hAnsi="Cambria" w:cs="Arial"/>
          <w:bCs/>
          <w:sz w:val="18"/>
          <w:szCs w:val="22"/>
        </w:rPr>
        <w:t>(Telefon kontaktowy)</w:t>
      </w:r>
    </w:p>
    <w:p w14:paraId="7E0B3030" w14:textId="77777777" w:rsidR="00A04FB0" w:rsidRPr="00474536" w:rsidRDefault="00A04FB0" w:rsidP="00A04FB0">
      <w:pPr>
        <w:spacing w:before="120"/>
        <w:jc w:val="both"/>
        <w:rPr>
          <w:rFonts w:ascii="Cambria" w:hAnsi="Cambria" w:cs="Arial"/>
          <w:bCs/>
          <w:sz w:val="18"/>
          <w:szCs w:val="22"/>
        </w:rPr>
      </w:pPr>
      <w:r w:rsidRPr="00474536">
        <w:rPr>
          <w:rFonts w:ascii="Cambria" w:hAnsi="Cambria" w:cs="Arial"/>
          <w:bCs/>
          <w:sz w:val="18"/>
          <w:szCs w:val="22"/>
        </w:rPr>
        <w:t>__________________________________________________________</w:t>
      </w:r>
    </w:p>
    <w:p w14:paraId="0E449428" w14:textId="77777777" w:rsidR="00A04FB0" w:rsidRPr="00474536" w:rsidRDefault="00A04FB0" w:rsidP="00474536">
      <w:pPr>
        <w:jc w:val="both"/>
        <w:rPr>
          <w:rFonts w:ascii="Cambria" w:hAnsi="Cambria" w:cs="Arial"/>
          <w:bCs/>
          <w:sz w:val="18"/>
          <w:szCs w:val="22"/>
        </w:rPr>
      </w:pPr>
      <w:r w:rsidRPr="00474536">
        <w:rPr>
          <w:rFonts w:ascii="Cambria" w:hAnsi="Cambria" w:cs="Arial"/>
          <w:bCs/>
          <w:sz w:val="18"/>
          <w:szCs w:val="22"/>
        </w:rPr>
        <w:t>(Adres poczty e-mail)</w:t>
      </w:r>
    </w:p>
    <w:bookmarkEnd w:id="0"/>
    <w:p w14:paraId="77F4799A" w14:textId="77777777" w:rsidR="00474536" w:rsidRPr="00474536" w:rsidRDefault="00474536" w:rsidP="00474536">
      <w:pPr>
        <w:spacing w:before="120"/>
        <w:jc w:val="both"/>
        <w:rPr>
          <w:rFonts w:ascii="Cambria" w:hAnsi="Cambria" w:cs="Arial"/>
          <w:bCs/>
          <w:sz w:val="18"/>
          <w:szCs w:val="22"/>
        </w:rPr>
      </w:pPr>
      <w:r w:rsidRPr="00474536">
        <w:rPr>
          <w:rFonts w:ascii="Cambria" w:hAnsi="Cambria" w:cs="Arial"/>
          <w:bCs/>
          <w:sz w:val="18"/>
          <w:szCs w:val="22"/>
        </w:rPr>
        <w:t>__________________________________________________________</w:t>
      </w:r>
    </w:p>
    <w:p w14:paraId="78E9F630" w14:textId="77777777" w:rsidR="00474536" w:rsidRPr="00474536" w:rsidRDefault="00474536" w:rsidP="00474536">
      <w:pPr>
        <w:jc w:val="both"/>
        <w:rPr>
          <w:rFonts w:ascii="Cambria" w:hAnsi="Cambria" w:cs="Arial"/>
          <w:bCs/>
          <w:sz w:val="18"/>
          <w:szCs w:val="22"/>
        </w:rPr>
      </w:pPr>
      <w:r w:rsidRPr="00474536">
        <w:rPr>
          <w:rFonts w:ascii="Cambria" w:hAnsi="Cambria" w:cs="Arial"/>
          <w:bCs/>
          <w:sz w:val="18"/>
          <w:szCs w:val="22"/>
        </w:rPr>
        <w:t>(NIP)</w:t>
      </w:r>
    </w:p>
    <w:p w14:paraId="42968959" w14:textId="77777777" w:rsidR="00474536" w:rsidRPr="00474536" w:rsidRDefault="00474536" w:rsidP="00474536">
      <w:pPr>
        <w:spacing w:before="120"/>
        <w:jc w:val="both"/>
        <w:rPr>
          <w:rFonts w:ascii="Cambria" w:hAnsi="Cambria" w:cs="Arial"/>
          <w:bCs/>
          <w:sz w:val="18"/>
          <w:szCs w:val="22"/>
        </w:rPr>
      </w:pPr>
      <w:r w:rsidRPr="00474536">
        <w:rPr>
          <w:rFonts w:ascii="Cambria" w:hAnsi="Cambria" w:cs="Arial"/>
          <w:bCs/>
          <w:sz w:val="18"/>
          <w:szCs w:val="22"/>
        </w:rPr>
        <w:t>__________________________________________________________</w:t>
      </w:r>
    </w:p>
    <w:p w14:paraId="241FE331" w14:textId="77777777" w:rsidR="00474536" w:rsidRPr="00474536" w:rsidRDefault="00474536" w:rsidP="00474536">
      <w:pPr>
        <w:jc w:val="both"/>
        <w:rPr>
          <w:rFonts w:ascii="Cambria" w:hAnsi="Cambria" w:cs="Arial"/>
          <w:bCs/>
          <w:sz w:val="18"/>
          <w:szCs w:val="22"/>
        </w:rPr>
      </w:pPr>
      <w:r w:rsidRPr="00474536">
        <w:rPr>
          <w:rFonts w:ascii="Cambria" w:hAnsi="Cambria" w:cs="Arial"/>
          <w:bCs/>
          <w:sz w:val="18"/>
          <w:szCs w:val="22"/>
        </w:rPr>
        <w:t>(REGON)</w:t>
      </w:r>
    </w:p>
    <w:p w14:paraId="765B89B1" w14:textId="77777777" w:rsidR="00474536" w:rsidRDefault="00474536" w:rsidP="00A04FB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0BE42AA" w14:textId="77777777" w:rsidR="00916821" w:rsidRPr="00EB5DE3" w:rsidRDefault="000E1C61" w:rsidP="00BB7ACB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</w:t>
      </w:r>
      <w:r w:rsidR="00916821" w:rsidRPr="00EB5DE3">
        <w:rPr>
          <w:rFonts w:ascii="Cambria" w:hAnsi="Cambria" w:cs="Arial"/>
          <w:bCs/>
          <w:sz w:val="22"/>
          <w:szCs w:val="22"/>
        </w:rPr>
        <w:t xml:space="preserve">, dnia </w:t>
      </w:r>
      <w:r w:rsidRPr="00EB5DE3">
        <w:rPr>
          <w:rFonts w:ascii="Cambria" w:hAnsi="Cambria" w:cs="Arial"/>
          <w:bCs/>
          <w:sz w:val="22"/>
          <w:szCs w:val="22"/>
        </w:rPr>
        <w:t>_____________</w:t>
      </w:r>
      <w:r w:rsidR="00916821" w:rsidRPr="00EB5DE3">
        <w:rPr>
          <w:rFonts w:ascii="Cambria" w:hAnsi="Cambria" w:cs="Arial"/>
          <w:bCs/>
          <w:sz w:val="22"/>
          <w:szCs w:val="22"/>
        </w:rPr>
        <w:t xml:space="preserve"> r.</w:t>
      </w:r>
    </w:p>
    <w:p w14:paraId="0E1034E0" w14:textId="77777777" w:rsidR="00916821" w:rsidRPr="00EB5DE3" w:rsidRDefault="00916821" w:rsidP="0091682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EC922EF" w14:textId="77777777" w:rsidR="00916821" w:rsidRPr="00EB5DE3" w:rsidRDefault="0085024C" w:rsidP="00BB7ACB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FORMULARZ OFERTOWY</w:t>
      </w:r>
    </w:p>
    <w:p w14:paraId="254DEF16" w14:textId="77777777" w:rsidR="00E81589" w:rsidRDefault="00E81589" w:rsidP="00E81589">
      <w:pPr>
        <w:spacing w:before="120"/>
        <w:rPr>
          <w:rFonts w:ascii="Cambria" w:hAnsi="Cambria" w:cs="Arial"/>
          <w:b/>
          <w:bCs/>
          <w:sz w:val="22"/>
          <w:szCs w:val="22"/>
        </w:rPr>
      </w:pPr>
    </w:p>
    <w:p w14:paraId="39D9E4AD" w14:textId="77777777" w:rsidR="007A5DD6" w:rsidRPr="007A5DD6" w:rsidRDefault="00E81589" w:rsidP="00E81589">
      <w:pPr>
        <w:spacing w:before="120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Skarb Państwa - </w:t>
      </w:r>
      <w:r w:rsidR="007A5DD6" w:rsidRPr="007A5DD6">
        <w:rPr>
          <w:rFonts w:ascii="Cambria" w:hAnsi="Cambria" w:cs="Arial"/>
          <w:b/>
          <w:bCs/>
          <w:sz w:val="22"/>
          <w:szCs w:val="22"/>
        </w:rPr>
        <w:t xml:space="preserve">Państwowe Gospodarstwo Leśne Lasy Państwowe </w:t>
      </w:r>
    </w:p>
    <w:p w14:paraId="772697D6" w14:textId="77777777" w:rsidR="007A5DD6" w:rsidRPr="007A5DD6" w:rsidRDefault="007A5DD6" w:rsidP="00E81589">
      <w:pPr>
        <w:spacing w:before="120"/>
        <w:rPr>
          <w:rFonts w:ascii="Cambria" w:hAnsi="Cambria" w:cs="Arial"/>
          <w:b/>
          <w:bCs/>
          <w:sz w:val="22"/>
          <w:szCs w:val="22"/>
        </w:rPr>
      </w:pPr>
      <w:r w:rsidRPr="007A5DD6">
        <w:rPr>
          <w:rFonts w:ascii="Cambria" w:hAnsi="Cambria" w:cs="Arial"/>
          <w:b/>
          <w:bCs/>
          <w:sz w:val="22"/>
          <w:szCs w:val="22"/>
        </w:rPr>
        <w:t>Nadleśnictwo Zamrzenica</w:t>
      </w:r>
    </w:p>
    <w:p w14:paraId="1E9BE887" w14:textId="77777777" w:rsidR="007A5DD6" w:rsidRPr="007A5DD6" w:rsidRDefault="007A5DD6" w:rsidP="00E81589">
      <w:pPr>
        <w:spacing w:before="120"/>
        <w:rPr>
          <w:rFonts w:ascii="Cambria" w:hAnsi="Cambria" w:cs="Arial"/>
          <w:b/>
          <w:bCs/>
          <w:sz w:val="22"/>
          <w:szCs w:val="22"/>
        </w:rPr>
      </w:pPr>
      <w:r w:rsidRPr="007A5DD6">
        <w:rPr>
          <w:rFonts w:ascii="Cambria" w:hAnsi="Cambria" w:cs="Arial"/>
          <w:b/>
          <w:bCs/>
          <w:sz w:val="22"/>
          <w:szCs w:val="22"/>
        </w:rPr>
        <w:t>Zamrzenica 1 A</w:t>
      </w:r>
    </w:p>
    <w:p w14:paraId="5E343937" w14:textId="77777777" w:rsidR="00913F5B" w:rsidRPr="00BB7ACB" w:rsidRDefault="007A5DD6" w:rsidP="000C37E1">
      <w:pPr>
        <w:spacing w:before="120"/>
        <w:rPr>
          <w:rFonts w:ascii="Cambria" w:hAnsi="Cambria" w:cs="Arial"/>
          <w:b/>
          <w:bCs/>
          <w:sz w:val="22"/>
          <w:szCs w:val="22"/>
        </w:rPr>
      </w:pPr>
      <w:r w:rsidRPr="007A5DD6">
        <w:rPr>
          <w:rFonts w:ascii="Cambria" w:hAnsi="Cambria" w:cs="Arial"/>
          <w:b/>
          <w:bCs/>
          <w:sz w:val="22"/>
          <w:szCs w:val="22"/>
        </w:rPr>
        <w:t xml:space="preserve">89-510 Bysław </w:t>
      </w:r>
    </w:p>
    <w:p w14:paraId="1483D956" w14:textId="77777777" w:rsidR="00916821" w:rsidRPr="00EB5DE3" w:rsidRDefault="00916821" w:rsidP="002E17A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135705E" w14:textId="0BD9C7E1" w:rsidR="00916821" w:rsidRPr="00474536" w:rsidRDefault="00916821" w:rsidP="002E17AA">
      <w:pPr>
        <w:jc w:val="both"/>
        <w:rPr>
          <w:rFonts w:ascii="Cambria" w:hAnsi="Cambria" w:cs="Arial"/>
          <w:b/>
          <w:i/>
          <w:sz w:val="22"/>
          <w:szCs w:val="24"/>
        </w:rPr>
      </w:pPr>
      <w:r w:rsidRPr="00EB5DE3">
        <w:rPr>
          <w:rFonts w:ascii="Cambria" w:hAnsi="Cambria" w:cs="Arial"/>
          <w:bCs/>
          <w:sz w:val="22"/>
          <w:szCs w:val="22"/>
        </w:rPr>
        <w:t>Odpowiadając na ogłoszenie o przetargu nieograniczonym na</w:t>
      </w:r>
      <w:r w:rsidR="002E17AA">
        <w:rPr>
          <w:rFonts w:ascii="Cambria" w:hAnsi="Cambria"/>
          <w:b/>
          <w:i/>
          <w:sz w:val="22"/>
          <w:szCs w:val="22"/>
          <w:lang w:eastAsia="pl-PL"/>
        </w:rPr>
        <w:t xml:space="preserve">  </w:t>
      </w:r>
      <w:r w:rsidR="00474536" w:rsidRPr="00474536">
        <w:rPr>
          <w:rFonts w:ascii="Cambria" w:hAnsi="Cambria" w:cs="Arial"/>
          <w:b/>
          <w:i/>
          <w:sz w:val="22"/>
          <w:szCs w:val="24"/>
        </w:rPr>
        <w:t>„Utrzymanie przejezdności dróg leśnych na terenie Nadleśnictwa Zamrzenica w roku 2022</w:t>
      </w:r>
      <w:r w:rsidR="000314D1">
        <w:rPr>
          <w:rFonts w:ascii="Cambria" w:hAnsi="Cambria" w:cs="Arial"/>
          <w:b/>
          <w:i/>
          <w:sz w:val="22"/>
          <w:szCs w:val="24"/>
        </w:rPr>
        <w:t xml:space="preserve"> postępowanie 2</w:t>
      </w:r>
      <w:r w:rsidR="00474536" w:rsidRPr="00474536">
        <w:rPr>
          <w:rFonts w:ascii="Cambria" w:hAnsi="Cambria" w:cs="Arial"/>
          <w:b/>
          <w:i/>
          <w:sz w:val="22"/>
          <w:szCs w:val="24"/>
        </w:rPr>
        <w:t>”</w:t>
      </w:r>
      <w:r w:rsidR="00474536">
        <w:rPr>
          <w:rFonts w:ascii="Cambria" w:hAnsi="Cambria" w:cs="Arial"/>
          <w:b/>
          <w:i/>
          <w:sz w:val="22"/>
          <w:szCs w:val="24"/>
        </w:rPr>
        <w:t xml:space="preserve">, </w:t>
      </w:r>
      <w:r w:rsidR="00A04FB0" w:rsidRPr="00A04FB0">
        <w:rPr>
          <w:rFonts w:ascii="Cambria" w:hAnsi="Cambria" w:cs="Arial"/>
          <w:bCs/>
          <w:sz w:val="22"/>
          <w:szCs w:val="22"/>
        </w:rPr>
        <w:t>składam</w:t>
      </w:r>
      <w:r w:rsidR="00624701">
        <w:rPr>
          <w:rFonts w:ascii="Cambria" w:hAnsi="Cambria" w:cs="Arial"/>
          <w:bCs/>
          <w:sz w:val="22"/>
          <w:szCs w:val="22"/>
        </w:rPr>
        <w:t>y</w:t>
      </w:r>
      <w:r w:rsidR="002E17AA">
        <w:rPr>
          <w:rFonts w:ascii="Cambria" w:hAnsi="Cambria" w:cs="Arial"/>
          <w:bCs/>
          <w:sz w:val="22"/>
          <w:szCs w:val="22"/>
        </w:rPr>
        <w:t xml:space="preserve"> ofertę</w:t>
      </w:r>
      <w:r w:rsidR="002E17AA" w:rsidRPr="002E17AA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A04FB0" w:rsidRPr="00A04FB0">
        <w:rPr>
          <w:rFonts w:ascii="Cambria" w:hAnsi="Cambria" w:cs="Arial"/>
          <w:bCs/>
          <w:sz w:val="22"/>
          <w:szCs w:val="22"/>
        </w:rPr>
        <w:t>w zakresie okre</w:t>
      </w:r>
      <w:r w:rsidR="002E17AA">
        <w:rPr>
          <w:rFonts w:ascii="Cambria" w:hAnsi="Cambria" w:cs="Arial"/>
          <w:bCs/>
          <w:sz w:val="22"/>
          <w:szCs w:val="22"/>
        </w:rPr>
        <w:t xml:space="preserve">ślonym w Specyfikacji </w:t>
      </w:r>
      <w:r w:rsidR="00A04FB0" w:rsidRPr="00A04FB0">
        <w:rPr>
          <w:rFonts w:ascii="Cambria" w:hAnsi="Cambria" w:cs="Arial"/>
          <w:bCs/>
          <w:sz w:val="22"/>
          <w:szCs w:val="22"/>
        </w:rPr>
        <w:t>Warunków Zamówienia, zgodnie z opisem przedmiot</w:t>
      </w:r>
      <w:r w:rsidR="004A541D">
        <w:rPr>
          <w:rFonts w:ascii="Cambria" w:hAnsi="Cambria" w:cs="Arial"/>
          <w:bCs/>
          <w:sz w:val="22"/>
          <w:szCs w:val="22"/>
        </w:rPr>
        <w:t>u zamówienia i wzorem umowy, na </w:t>
      </w:r>
      <w:r w:rsidR="00A04FB0" w:rsidRPr="00A04FB0">
        <w:rPr>
          <w:rFonts w:ascii="Cambria" w:hAnsi="Cambria" w:cs="Arial"/>
          <w:bCs/>
          <w:sz w:val="22"/>
          <w:szCs w:val="22"/>
        </w:rPr>
        <w:t>następujących warunkach:</w:t>
      </w:r>
    </w:p>
    <w:p w14:paraId="580BC897" w14:textId="77777777" w:rsidR="001863D8" w:rsidRPr="000C37E1" w:rsidRDefault="001863D8" w:rsidP="001863D8">
      <w:pPr>
        <w:spacing w:before="120" w:line="360" w:lineRule="auto"/>
        <w:rPr>
          <w:rFonts w:ascii="Arial" w:hAnsi="Arial" w:cs="Arial"/>
          <w:bCs/>
        </w:rPr>
      </w:pPr>
    </w:p>
    <w:tbl>
      <w:tblPr>
        <w:tblW w:w="98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1"/>
        <w:gridCol w:w="1585"/>
        <w:gridCol w:w="1418"/>
        <w:gridCol w:w="1612"/>
        <w:gridCol w:w="2190"/>
      </w:tblGrid>
      <w:tr w:rsidR="001863D8" w:rsidRPr="000C37E1" w14:paraId="77A6FDB4" w14:textId="77777777" w:rsidTr="001642C9">
        <w:trPr>
          <w:trHeight w:val="278"/>
        </w:trPr>
        <w:tc>
          <w:tcPr>
            <w:tcW w:w="0" w:type="auto"/>
            <w:vMerge w:val="restart"/>
          </w:tcPr>
          <w:p w14:paraId="571B20D2" w14:textId="77777777" w:rsidR="001863D8" w:rsidRPr="000C37E1" w:rsidRDefault="001863D8" w:rsidP="001642C9">
            <w:pPr>
              <w:suppressAutoHyphens w:val="0"/>
              <w:jc w:val="center"/>
              <w:rPr>
                <w:b/>
                <w:bCs/>
                <w:lang w:eastAsia="pl-PL"/>
              </w:rPr>
            </w:pPr>
          </w:p>
          <w:p w14:paraId="46C6FB92" w14:textId="77777777" w:rsidR="001863D8" w:rsidRPr="000C37E1" w:rsidRDefault="001863D8" w:rsidP="001642C9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 w:rsidRPr="000C37E1">
              <w:rPr>
                <w:b/>
                <w:bCs/>
                <w:lang w:eastAsia="pl-PL"/>
              </w:rPr>
              <w:t>Technologia</w:t>
            </w:r>
          </w:p>
          <w:p w14:paraId="5AADDD5D" w14:textId="77777777" w:rsidR="001863D8" w:rsidRPr="000C37E1" w:rsidRDefault="001863D8" w:rsidP="001642C9">
            <w:pPr>
              <w:suppressAutoHyphens w:val="0"/>
              <w:jc w:val="center"/>
              <w:rPr>
                <w:b/>
                <w:bCs/>
                <w:lang w:eastAsia="pl-PL"/>
              </w:rPr>
            </w:pPr>
          </w:p>
        </w:tc>
        <w:tc>
          <w:tcPr>
            <w:tcW w:w="1585" w:type="dxa"/>
            <w:vMerge w:val="restart"/>
          </w:tcPr>
          <w:p w14:paraId="5B122402" w14:textId="77777777" w:rsidR="001863D8" w:rsidRPr="000C37E1" w:rsidRDefault="001863D8" w:rsidP="001642C9">
            <w:pPr>
              <w:keepNext/>
              <w:suppressAutoHyphens w:val="0"/>
              <w:jc w:val="center"/>
              <w:outlineLvl w:val="3"/>
              <w:rPr>
                <w:b/>
                <w:bCs/>
                <w:lang w:eastAsia="pl-PL"/>
              </w:rPr>
            </w:pPr>
            <w:r w:rsidRPr="000C37E1">
              <w:rPr>
                <w:b/>
                <w:bCs/>
                <w:lang w:eastAsia="pl-PL"/>
              </w:rPr>
              <w:t>Cena netto</w:t>
            </w:r>
          </w:p>
          <w:p w14:paraId="61FC37CB" w14:textId="77777777" w:rsidR="001863D8" w:rsidRPr="000C37E1" w:rsidRDefault="001863D8" w:rsidP="001642C9">
            <w:pPr>
              <w:keepNext/>
              <w:suppressAutoHyphens w:val="0"/>
              <w:jc w:val="center"/>
              <w:outlineLvl w:val="3"/>
              <w:rPr>
                <w:b/>
                <w:bCs/>
                <w:lang w:eastAsia="pl-PL"/>
              </w:rPr>
            </w:pPr>
            <w:r w:rsidRPr="000C37E1">
              <w:rPr>
                <w:b/>
                <w:bCs/>
                <w:lang w:eastAsia="pl-PL"/>
              </w:rPr>
              <w:t>za wykonanie 1m2</w:t>
            </w:r>
          </w:p>
          <w:p w14:paraId="23F54322" w14:textId="77777777" w:rsidR="001863D8" w:rsidRPr="000C37E1" w:rsidRDefault="001863D8" w:rsidP="001642C9">
            <w:pPr>
              <w:keepNext/>
              <w:suppressAutoHyphens w:val="0"/>
              <w:jc w:val="center"/>
              <w:outlineLvl w:val="3"/>
              <w:rPr>
                <w:b/>
                <w:bCs/>
                <w:lang w:eastAsia="pl-PL"/>
              </w:rPr>
            </w:pPr>
            <w:r w:rsidRPr="000C37E1">
              <w:rPr>
                <w:b/>
                <w:bCs/>
                <w:lang w:eastAsia="pl-PL"/>
              </w:rPr>
              <w:t>(zł)</w:t>
            </w:r>
          </w:p>
        </w:tc>
        <w:tc>
          <w:tcPr>
            <w:tcW w:w="3030" w:type="dxa"/>
            <w:gridSpan w:val="2"/>
          </w:tcPr>
          <w:p w14:paraId="131D47C5" w14:textId="77777777" w:rsidR="001863D8" w:rsidRPr="000C37E1" w:rsidRDefault="001863D8" w:rsidP="001642C9">
            <w:pPr>
              <w:keepNext/>
              <w:suppressAutoHyphens w:val="0"/>
              <w:jc w:val="center"/>
              <w:outlineLvl w:val="4"/>
              <w:rPr>
                <w:b/>
                <w:bCs/>
                <w:lang w:eastAsia="pl-PL"/>
              </w:rPr>
            </w:pPr>
            <w:r w:rsidRPr="000C37E1">
              <w:rPr>
                <w:b/>
                <w:bCs/>
                <w:lang w:eastAsia="pl-PL"/>
              </w:rPr>
              <w:t>Podatek VAT</w:t>
            </w:r>
          </w:p>
        </w:tc>
        <w:tc>
          <w:tcPr>
            <w:tcW w:w="2190" w:type="dxa"/>
            <w:vMerge w:val="restart"/>
          </w:tcPr>
          <w:p w14:paraId="655710EE" w14:textId="77777777" w:rsidR="001863D8" w:rsidRPr="000C37E1" w:rsidRDefault="001863D8" w:rsidP="001642C9">
            <w:pPr>
              <w:suppressAutoHyphens w:val="0"/>
              <w:jc w:val="center"/>
              <w:rPr>
                <w:b/>
                <w:bCs/>
                <w:sz w:val="22"/>
                <w:lang w:eastAsia="pl-PL"/>
              </w:rPr>
            </w:pPr>
            <w:r w:rsidRPr="000C37E1">
              <w:rPr>
                <w:b/>
                <w:bCs/>
                <w:sz w:val="22"/>
                <w:lang w:eastAsia="pl-PL"/>
              </w:rPr>
              <w:t>Cena brutto  za wykonanie 1m2</w:t>
            </w:r>
            <w:r w:rsidRPr="000C37E1">
              <w:rPr>
                <w:b/>
                <w:bCs/>
                <w:sz w:val="22"/>
                <w:lang w:eastAsia="pl-PL"/>
              </w:rPr>
              <w:br/>
              <w:t>(zł)</w:t>
            </w:r>
          </w:p>
          <w:p w14:paraId="5831556C" w14:textId="77777777" w:rsidR="001863D8" w:rsidRPr="000C37E1" w:rsidRDefault="001863D8" w:rsidP="001642C9">
            <w:pPr>
              <w:suppressAutoHyphens w:val="0"/>
              <w:jc w:val="center"/>
              <w:rPr>
                <w:b/>
                <w:bCs/>
                <w:sz w:val="22"/>
                <w:lang w:eastAsia="pl-PL"/>
              </w:rPr>
            </w:pPr>
            <w:r w:rsidRPr="000C37E1">
              <w:rPr>
                <w:b/>
                <w:bCs/>
                <w:sz w:val="22"/>
                <w:lang w:eastAsia="pl-PL"/>
              </w:rPr>
              <w:t>kol. 2 + kol. 4</w:t>
            </w:r>
          </w:p>
        </w:tc>
      </w:tr>
      <w:tr w:rsidR="001863D8" w:rsidRPr="009F60A7" w14:paraId="20323168" w14:textId="77777777" w:rsidTr="001642C9">
        <w:trPr>
          <w:trHeight w:val="409"/>
        </w:trPr>
        <w:tc>
          <w:tcPr>
            <w:tcW w:w="0" w:type="auto"/>
            <w:vMerge/>
          </w:tcPr>
          <w:p w14:paraId="5C5FCAB0" w14:textId="77777777" w:rsidR="001863D8" w:rsidRPr="009F60A7" w:rsidRDefault="001863D8" w:rsidP="001642C9">
            <w:pPr>
              <w:suppressAutoHyphens w:val="0"/>
              <w:spacing w:before="120"/>
              <w:jc w:val="center"/>
              <w:rPr>
                <w:b/>
                <w:sz w:val="24"/>
                <w:lang w:eastAsia="pl-PL"/>
              </w:rPr>
            </w:pPr>
          </w:p>
        </w:tc>
        <w:tc>
          <w:tcPr>
            <w:tcW w:w="1585" w:type="dxa"/>
            <w:vMerge/>
          </w:tcPr>
          <w:p w14:paraId="61EFBC25" w14:textId="77777777" w:rsidR="001863D8" w:rsidRPr="009F60A7" w:rsidRDefault="001863D8" w:rsidP="001642C9">
            <w:pPr>
              <w:suppressAutoHyphens w:val="0"/>
              <w:spacing w:before="120"/>
              <w:jc w:val="center"/>
              <w:rPr>
                <w:b/>
                <w:sz w:val="24"/>
                <w:lang w:eastAsia="pl-PL"/>
              </w:rPr>
            </w:pPr>
          </w:p>
        </w:tc>
        <w:tc>
          <w:tcPr>
            <w:tcW w:w="1418" w:type="dxa"/>
          </w:tcPr>
          <w:p w14:paraId="4511BB19" w14:textId="77777777" w:rsidR="001863D8" w:rsidRPr="000C37E1" w:rsidRDefault="001863D8" w:rsidP="001642C9">
            <w:pPr>
              <w:suppressAutoHyphens w:val="0"/>
              <w:spacing w:before="120"/>
              <w:jc w:val="center"/>
              <w:rPr>
                <w:b/>
                <w:bCs/>
                <w:sz w:val="22"/>
                <w:lang w:eastAsia="pl-PL"/>
              </w:rPr>
            </w:pPr>
            <w:r w:rsidRPr="000C37E1">
              <w:rPr>
                <w:b/>
                <w:bCs/>
                <w:sz w:val="22"/>
                <w:lang w:eastAsia="pl-PL"/>
              </w:rPr>
              <w:t>Stawka podatku</w:t>
            </w:r>
          </w:p>
          <w:p w14:paraId="544377E3" w14:textId="77777777" w:rsidR="001863D8" w:rsidRPr="000C37E1" w:rsidRDefault="001863D8" w:rsidP="001642C9">
            <w:pPr>
              <w:suppressAutoHyphens w:val="0"/>
              <w:spacing w:before="120"/>
              <w:jc w:val="center"/>
              <w:rPr>
                <w:b/>
                <w:sz w:val="22"/>
                <w:lang w:eastAsia="pl-PL"/>
              </w:rPr>
            </w:pPr>
            <w:r w:rsidRPr="000C37E1">
              <w:rPr>
                <w:b/>
                <w:bCs/>
                <w:sz w:val="22"/>
                <w:lang w:eastAsia="pl-PL"/>
              </w:rPr>
              <w:t>(%)</w:t>
            </w:r>
          </w:p>
        </w:tc>
        <w:tc>
          <w:tcPr>
            <w:tcW w:w="1612" w:type="dxa"/>
          </w:tcPr>
          <w:p w14:paraId="3B5B1615" w14:textId="77777777" w:rsidR="001863D8" w:rsidRPr="000C37E1" w:rsidRDefault="001863D8" w:rsidP="001642C9">
            <w:pPr>
              <w:suppressAutoHyphens w:val="0"/>
              <w:spacing w:before="120"/>
              <w:jc w:val="center"/>
              <w:rPr>
                <w:b/>
                <w:sz w:val="22"/>
                <w:lang w:eastAsia="pl-PL"/>
              </w:rPr>
            </w:pPr>
            <w:r w:rsidRPr="000C37E1">
              <w:rPr>
                <w:b/>
                <w:sz w:val="22"/>
                <w:lang w:eastAsia="pl-PL"/>
              </w:rPr>
              <w:t>Wartość (zł)</w:t>
            </w:r>
          </w:p>
          <w:p w14:paraId="306AFC92" w14:textId="77777777" w:rsidR="001863D8" w:rsidRPr="000C37E1" w:rsidRDefault="001863D8" w:rsidP="001642C9">
            <w:pPr>
              <w:suppressAutoHyphens w:val="0"/>
              <w:spacing w:before="120"/>
              <w:jc w:val="center"/>
              <w:rPr>
                <w:b/>
                <w:sz w:val="22"/>
                <w:lang w:eastAsia="pl-PL"/>
              </w:rPr>
            </w:pPr>
            <w:r w:rsidRPr="000C37E1">
              <w:rPr>
                <w:b/>
                <w:sz w:val="22"/>
                <w:lang w:eastAsia="pl-PL"/>
              </w:rPr>
              <w:t>kol. 2 x kol. 3</w:t>
            </w:r>
          </w:p>
        </w:tc>
        <w:tc>
          <w:tcPr>
            <w:tcW w:w="2190" w:type="dxa"/>
            <w:vMerge/>
          </w:tcPr>
          <w:p w14:paraId="136837D2" w14:textId="77777777" w:rsidR="001863D8" w:rsidRPr="009F60A7" w:rsidRDefault="001863D8" w:rsidP="001642C9">
            <w:pPr>
              <w:suppressAutoHyphens w:val="0"/>
              <w:spacing w:before="120"/>
              <w:jc w:val="center"/>
              <w:rPr>
                <w:b/>
                <w:sz w:val="24"/>
                <w:lang w:eastAsia="pl-PL"/>
              </w:rPr>
            </w:pPr>
          </w:p>
        </w:tc>
      </w:tr>
      <w:tr w:rsidR="001863D8" w:rsidRPr="009F60A7" w14:paraId="298EA752" w14:textId="77777777" w:rsidTr="001642C9">
        <w:trPr>
          <w:trHeight w:val="114"/>
        </w:trPr>
        <w:tc>
          <w:tcPr>
            <w:tcW w:w="0" w:type="auto"/>
            <w:vAlign w:val="center"/>
          </w:tcPr>
          <w:p w14:paraId="409E2C83" w14:textId="77777777" w:rsidR="001863D8" w:rsidRPr="009F60A7" w:rsidRDefault="001863D8" w:rsidP="001642C9">
            <w:pPr>
              <w:suppressAutoHyphens w:val="0"/>
              <w:jc w:val="center"/>
              <w:rPr>
                <w:sz w:val="24"/>
                <w:lang w:eastAsia="pl-PL"/>
              </w:rPr>
            </w:pPr>
            <w:r w:rsidRPr="009F60A7">
              <w:rPr>
                <w:sz w:val="24"/>
                <w:lang w:eastAsia="pl-PL"/>
              </w:rPr>
              <w:t>1</w:t>
            </w:r>
          </w:p>
        </w:tc>
        <w:tc>
          <w:tcPr>
            <w:tcW w:w="1585" w:type="dxa"/>
            <w:vAlign w:val="center"/>
          </w:tcPr>
          <w:p w14:paraId="0F1E6D3E" w14:textId="77777777" w:rsidR="001863D8" w:rsidRPr="009F60A7" w:rsidRDefault="001863D8" w:rsidP="001642C9">
            <w:pPr>
              <w:suppressAutoHyphens w:val="0"/>
              <w:jc w:val="center"/>
              <w:rPr>
                <w:sz w:val="24"/>
                <w:lang w:eastAsia="pl-PL"/>
              </w:rPr>
            </w:pPr>
            <w:r w:rsidRPr="009F60A7">
              <w:rPr>
                <w:sz w:val="24"/>
                <w:lang w:eastAsia="pl-PL"/>
              </w:rPr>
              <w:t>2</w:t>
            </w:r>
          </w:p>
        </w:tc>
        <w:tc>
          <w:tcPr>
            <w:tcW w:w="1418" w:type="dxa"/>
            <w:vAlign w:val="center"/>
          </w:tcPr>
          <w:p w14:paraId="1D519A39" w14:textId="77777777" w:rsidR="001863D8" w:rsidRPr="009F60A7" w:rsidRDefault="001863D8" w:rsidP="001642C9">
            <w:pPr>
              <w:suppressAutoHyphens w:val="0"/>
              <w:jc w:val="center"/>
              <w:rPr>
                <w:sz w:val="24"/>
                <w:lang w:eastAsia="pl-PL"/>
              </w:rPr>
            </w:pPr>
            <w:r>
              <w:rPr>
                <w:sz w:val="24"/>
                <w:lang w:eastAsia="pl-PL"/>
              </w:rPr>
              <w:t>3</w:t>
            </w:r>
          </w:p>
        </w:tc>
        <w:tc>
          <w:tcPr>
            <w:tcW w:w="1612" w:type="dxa"/>
            <w:vAlign w:val="center"/>
          </w:tcPr>
          <w:p w14:paraId="5E96471C" w14:textId="77777777" w:rsidR="001863D8" w:rsidRPr="009F60A7" w:rsidRDefault="001863D8" w:rsidP="001642C9">
            <w:pPr>
              <w:suppressAutoHyphens w:val="0"/>
              <w:jc w:val="center"/>
              <w:rPr>
                <w:sz w:val="24"/>
                <w:lang w:eastAsia="pl-PL"/>
              </w:rPr>
            </w:pPr>
            <w:r>
              <w:rPr>
                <w:sz w:val="24"/>
                <w:lang w:eastAsia="pl-PL"/>
              </w:rPr>
              <w:t>4</w:t>
            </w:r>
          </w:p>
        </w:tc>
        <w:tc>
          <w:tcPr>
            <w:tcW w:w="2190" w:type="dxa"/>
            <w:vAlign w:val="center"/>
          </w:tcPr>
          <w:p w14:paraId="4632E52C" w14:textId="77777777" w:rsidR="001863D8" w:rsidRPr="009F60A7" w:rsidRDefault="001863D8" w:rsidP="001642C9">
            <w:pPr>
              <w:suppressAutoHyphens w:val="0"/>
              <w:jc w:val="center"/>
              <w:rPr>
                <w:sz w:val="24"/>
                <w:lang w:eastAsia="pl-PL"/>
              </w:rPr>
            </w:pPr>
            <w:r>
              <w:rPr>
                <w:sz w:val="24"/>
                <w:lang w:eastAsia="pl-PL"/>
              </w:rPr>
              <w:t>5</w:t>
            </w:r>
          </w:p>
        </w:tc>
      </w:tr>
      <w:tr w:rsidR="001863D8" w:rsidRPr="009F60A7" w14:paraId="338B47FD" w14:textId="77777777" w:rsidTr="001642C9">
        <w:trPr>
          <w:trHeight w:val="572"/>
        </w:trPr>
        <w:tc>
          <w:tcPr>
            <w:tcW w:w="0" w:type="auto"/>
            <w:vAlign w:val="center"/>
          </w:tcPr>
          <w:p w14:paraId="60B5C290" w14:textId="77777777" w:rsidR="001863D8" w:rsidRPr="002E17AA" w:rsidRDefault="001863D8" w:rsidP="001642C9">
            <w:pPr>
              <w:suppressAutoHyphens w:val="0"/>
              <w:jc w:val="center"/>
              <w:rPr>
                <w:lang w:eastAsia="pl-PL"/>
              </w:rPr>
            </w:pPr>
            <w:r w:rsidRPr="002E17AA">
              <w:rPr>
                <w:szCs w:val="24"/>
              </w:rPr>
              <w:t>Technologia I – 15 cm kruszywa</w:t>
            </w:r>
          </w:p>
        </w:tc>
        <w:tc>
          <w:tcPr>
            <w:tcW w:w="1585" w:type="dxa"/>
            <w:vAlign w:val="center"/>
          </w:tcPr>
          <w:p w14:paraId="37F5FCFB" w14:textId="77777777" w:rsidR="001863D8" w:rsidRPr="009F60A7" w:rsidRDefault="001863D8" w:rsidP="001642C9">
            <w:pPr>
              <w:suppressAutoHyphens w:val="0"/>
              <w:jc w:val="center"/>
              <w:rPr>
                <w:sz w:val="24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14:paraId="72F70DE2" w14:textId="77777777" w:rsidR="001863D8" w:rsidRPr="009F60A7" w:rsidRDefault="001863D8" w:rsidP="001642C9">
            <w:pPr>
              <w:suppressAutoHyphens w:val="0"/>
              <w:jc w:val="center"/>
              <w:rPr>
                <w:sz w:val="24"/>
                <w:lang w:eastAsia="pl-PL"/>
              </w:rPr>
            </w:pPr>
            <w:r>
              <w:rPr>
                <w:sz w:val="24"/>
                <w:lang w:eastAsia="pl-PL"/>
              </w:rPr>
              <w:t>23</w:t>
            </w:r>
          </w:p>
        </w:tc>
        <w:tc>
          <w:tcPr>
            <w:tcW w:w="1612" w:type="dxa"/>
            <w:vAlign w:val="center"/>
          </w:tcPr>
          <w:p w14:paraId="0ADC9C1A" w14:textId="77777777" w:rsidR="001863D8" w:rsidRPr="009F60A7" w:rsidRDefault="001863D8" w:rsidP="001642C9">
            <w:pPr>
              <w:suppressAutoHyphens w:val="0"/>
              <w:jc w:val="center"/>
              <w:rPr>
                <w:sz w:val="24"/>
                <w:lang w:eastAsia="pl-PL"/>
              </w:rPr>
            </w:pPr>
          </w:p>
        </w:tc>
        <w:tc>
          <w:tcPr>
            <w:tcW w:w="2190" w:type="dxa"/>
            <w:vAlign w:val="center"/>
          </w:tcPr>
          <w:p w14:paraId="4C5D54CE" w14:textId="77777777" w:rsidR="001863D8" w:rsidRPr="009F60A7" w:rsidRDefault="001863D8" w:rsidP="001642C9">
            <w:pPr>
              <w:suppressAutoHyphens w:val="0"/>
              <w:jc w:val="center"/>
              <w:rPr>
                <w:sz w:val="24"/>
                <w:lang w:eastAsia="pl-PL"/>
              </w:rPr>
            </w:pPr>
          </w:p>
        </w:tc>
      </w:tr>
      <w:tr w:rsidR="001863D8" w:rsidRPr="009F60A7" w14:paraId="56707902" w14:textId="77777777" w:rsidTr="001642C9">
        <w:trPr>
          <w:trHeight w:val="572"/>
        </w:trPr>
        <w:tc>
          <w:tcPr>
            <w:tcW w:w="0" w:type="auto"/>
            <w:vAlign w:val="center"/>
          </w:tcPr>
          <w:p w14:paraId="015596FF" w14:textId="77777777" w:rsidR="001863D8" w:rsidRPr="002E17AA" w:rsidRDefault="001863D8" w:rsidP="001642C9">
            <w:pPr>
              <w:suppressAutoHyphens w:val="0"/>
              <w:jc w:val="center"/>
              <w:rPr>
                <w:lang w:eastAsia="pl-PL"/>
              </w:rPr>
            </w:pPr>
          </w:p>
          <w:p w14:paraId="4B8E5F32" w14:textId="77777777" w:rsidR="001863D8" w:rsidRPr="002E17AA" w:rsidRDefault="001863D8" w:rsidP="001642C9">
            <w:pPr>
              <w:suppressAutoHyphens w:val="0"/>
              <w:jc w:val="center"/>
              <w:rPr>
                <w:lang w:eastAsia="pl-PL"/>
              </w:rPr>
            </w:pPr>
            <w:r w:rsidRPr="002E17AA">
              <w:rPr>
                <w:szCs w:val="24"/>
              </w:rPr>
              <w:t xml:space="preserve">Technologia II – 15 </w:t>
            </w:r>
            <w:r w:rsidRPr="002E17AA">
              <w:t>cm kruszywa na warstwie odcinającej</w:t>
            </w:r>
          </w:p>
        </w:tc>
        <w:tc>
          <w:tcPr>
            <w:tcW w:w="1585" w:type="dxa"/>
            <w:vAlign w:val="center"/>
          </w:tcPr>
          <w:p w14:paraId="2FE6E199" w14:textId="77777777" w:rsidR="001863D8" w:rsidRPr="009F60A7" w:rsidRDefault="001863D8" w:rsidP="001642C9">
            <w:pPr>
              <w:suppressAutoHyphens w:val="0"/>
              <w:jc w:val="center"/>
              <w:rPr>
                <w:sz w:val="24"/>
                <w:lang w:eastAsia="pl-PL"/>
              </w:rPr>
            </w:pPr>
          </w:p>
        </w:tc>
        <w:tc>
          <w:tcPr>
            <w:tcW w:w="1418" w:type="dxa"/>
          </w:tcPr>
          <w:p w14:paraId="4769871E" w14:textId="77777777" w:rsidR="001863D8" w:rsidRDefault="001863D8" w:rsidP="001642C9">
            <w:pPr>
              <w:suppressAutoHyphens w:val="0"/>
              <w:jc w:val="center"/>
              <w:rPr>
                <w:sz w:val="24"/>
                <w:lang w:eastAsia="pl-PL"/>
              </w:rPr>
            </w:pPr>
            <w:r>
              <w:rPr>
                <w:sz w:val="24"/>
                <w:lang w:eastAsia="pl-PL"/>
              </w:rPr>
              <w:t>23</w:t>
            </w:r>
          </w:p>
        </w:tc>
        <w:tc>
          <w:tcPr>
            <w:tcW w:w="1612" w:type="dxa"/>
            <w:vAlign w:val="center"/>
          </w:tcPr>
          <w:p w14:paraId="36717040" w14:textId="77777777" w:rsidR="001863D8" w:rsidRPr="009F60A7" w:rsidRDefault="001863D8" w:rsidP="001642C9">
            <w:pPr>
              <w:suppressAutoHyphens w:val="0"/>
              <w:jc w:val="center"/>
              <w:rPr>
                <w:sz w:val="24"/>
                <w:lang w:eastAsia="pl-PL"/>
              </w:rPr>
            </w:pPr>
          </w:p>
        </w:tc>
        <w:tc>
          <w:tcPr>
            <w:tcW w:w="2190" w:type="dxa"/>
            <w:vAlign w:val="center"/>
          </w:tcPr>
          <w:p w14:paraId="38EC25BC" w14:textId="77777777" w:rsidR="001863D8" w:rsidRPr="009F60A7" w:rsidRDefault="001863D8" w:rsidP="001642C9">
            <w:pPr>
              <w:suppressAutoHyphens w:val="0"/>
              <w:jc w:val="center"/>
              <w:rPr>
                <w:sz w:val="24"/>
                <w:lang w:eastAsia="pl-PL"/>
              </w:rPr>
            </w:pPr>
          </w:p>
        </w:tc>
      </w:tr>
      <w:tr w:rsidR="001863D8" w:rsidRPr="009F60A7" w14:paraId="4BD0DE86" w14:textId="77777777" w:rsidTr="001642C9">
        <w:trPr>
          <w:trHeight w:val="572"/>
        </w:trPr>
        <w:tc>
          <w:tcPr>
            <w:tcW w:w="0" w:type="auto"/>
            <w:vAlign w:val="center"/>
          </w:tcPr>
          <w:p w14:paraId="33DF2828" w14:textId="77777777" w:rsidR="001863D8" w:rsidRPr="00252E6B" w:rsidRDefault="001863D8" w:rsidP="001642C9">
            <w:pPr>
              <w:suppressAutoHyphens w:val="0"/>
              <w:jc w:val="center"/>
              <w:rPr>
                <w:lang w:eastAsia="pl-PL"/>
              </w:rPr>
            </w:pPr>
            <w:r w:rsidRPr="000C37E1">
              <w:rPr>
                <w:szCs w:val="24"/>
              </w:rPr>
              <w:t>Technologia III – 25 cm kruszywa</w:t>
            </w:r>
          </w:p>
        </w:tc>
        <w:tc>
          <w:tcPr>
            <w:tcW w:w="1585" w:type="dxa"/>
            <w:vAlign w:val="center"/>
          </w:tcPr>
          <w:p w14:paraId="131445A0" w14:textId="77777777" w:rsidR="001863D8" w:rsidRPr="009F60A7" w:rsidRDefault="001863D8" w:rsidP="001642C9">
            <w:pPr>
              <w:suppressAutoHyphens w:val="0"/>
              <w:jc w:val="center"/>
              <w:rPr>
                <w:sz w:val="24"/>
                <w:lang w:eastAsia="pl-PL"/>
              </w:rPr>
            </w:pPr>
          </w:p>
        </w:tc>
        <w:tc>
          <w:tcPr>
            <w:tcW w:w="1418" w:type="dxa"/>
          </w:tcPr>
          <w:p w14:paraId="0BBFBC5B" w14:textId="77777777" w:rsidR="001863D8" w:rsidRDefault="001863D8" w:rsidP="001642C9">
            <w:pPr>
              <w:suppressAutoHyphens w:val="0"/>
              <w:jc w:val="center"/>
              <w:rPr>
                <w:sz w:val="24"/>
                <w:lang w:eastAsia="pl-PL"/>
              </w:rPr>
            </w:pPr>
            <w:r>
              <w:rPr>
                <w:sz w:val="24"/>
                <w:lang w:eastAsia="pl-PL"/>
              </w:rPr>
              <w:t>23</w:t>
            </w:r>
          </w:p>
        </w:tc>
        <w:tc>
          <w:tcPr>
            <w:tcW w:w="1612" w:type="dxa"/>
            <w:vAlign w:val="center"/>
          </w:tcPr>
          <w:p w14:paraId="55A9AF7F" w14:textId="77777777" w:rsidR="001863D8" w:rsidRPr="009F60A7" w:rsidRDefault="001863D8" w:rsidP="001642C9">
            <w:pPr>
              <w:suppressAutoHyphens w:val="0"/>
              <w:jc w:val="center"/>
              <w:rPr>
                <w:sz w:val="24"/>
                <w:lang w:eastAsia="pl-PL"/>
              </w:rPr>
            </w:pPr>
          </w:p>
        </w:tc>
        <w:tc>
          <w:tcPr>
            <w:tcW w:w="2190" w:type="dxa"/>
            <w:vAlign w:val="center"/>
          </w:tcPr>
          <w:p w14:paraId="69BE7D11" w14:textId="77777777" w:rsidR="001863D8" w:rsidRPr="009F60A7" w:rsidRDefault="001863D8" w:rsidP="001642C9">
            <w:pPr>
              <w:suppressAutoHyphens w:val="0"/>
              <w:jc w:val="center"/>
              <w:rPr>
                <w:sz w:val="24"/>
                <w:lang w:eastAsia="pl-PL"/>
              </w:rPr>
            </w:pPr>
          </w:p>
        </w:tc>
      </w:tr>
      <w:tr w:rsidR="001863D8" w:rsidRPr="009F60A7" w14:paraId="362D0B99" w14:textId="77777777" w:rsidTr="001642C9">
        <w:trPr>
          <w:trHeight w:val="572"/>
        </w:trPr>
        <w:tc>
          <w:tcPr>
            <w:tcW w:w="0" w:type="auto"/>
            <w:vAlign w:val="center"/>
          </w:tcPr>
          <w:p w14:paraId="26F5A35B" w14:textId="77777777" w:rsidR="001863D8" w:rsidRPr="000C37E1" w:rsidRDefault="001863D8" w:rsidP="001642C9">
            <w:pPr>
              <w:suppressAutoHyphens w:val="0"/>
              <w:rPr>
                <w:szCs w:val="24"/>
              </w:rPr>
            </w:pPr>
            <w:r w:rsidRPr="000C37E1">
              <w:rPr>
                <w:szCs w:val="24"/>
              </w:rPr>
              <w:t>Technologia IV – 25 cm kruszywa na warstwie odcinającej</w:t>
            </w:r>
          </w:p>
          <w:p w14:paraId="3888AA62" w14:textId="77777777" w:rsidR="001863D8" w:rsidRPr="00252E6B" w:rsidRDefault="001863D8" w:rsidP="001642C9">
            <w:pPr>
              <w:suppressAutoHyphens w:val="0"/>
              <w:rPr>
                <w:lang w:eastAsia="pl-PL"/>
              </w:rPr>
            </w:pPr>
          </w:p>
        </w:tc>
        <w:tc>
          <w:tcPr>
            <w:tcW w:w="1585" w:type="dxa"/>
            <w:vAlign w:val="center"/>
          </w:tcPr>
          <w:p w14:paraId="6DFD40A6" w14:textId="77777777" w:rsidR="001863D8" w:rsidRPr="009F60A7" w:rsidRDefault="001863D8" w:rsidP="001642C9">
            <w:pPr>
              <w:suppressAutoHyphens w:val="0"/>
              <w:jc w:val="center"/>
              <w:rPr>
                <w:sz w:val="24"/>
                <w:lang w:eastAsia="pl-PL"/>
              </w:rPr>
            </w:pPr>
          </w:p>
        </w:tc>
        <w:tc>
          <w:tcPr>
            <w:tcW w:w="1418" w:type="dxa"/>
          </w:tcPr>
          <w:p w14:paraId="27A61259" w14:textId="77777777" w:rsidR="001863D8" w:rsidRDefault="001863D8" w:rsidP="001642C9">
            <w:pPr>
              <w:suppressAutoHyphens w:val="0"/>
              <w:jc w:val="center"/>
              <w:rPr>
                <w:sz w:val="24"/>
                <w:lang w:eastAsia="pl-PL"/>
              </w:rPr>
            </w:pPr>
            <w:r>
              <w:rPr>
                <w:sz w:val="24"/>
                <w:lang w:eastAsia="pl-PL"/>
              </w:rPr>
              <w:t>23</w:t>
            </w:r>
          </w:p>
        </w:tc>
        <w:tc>
          <w:tcPr>
            <w:tcW w:w="1612" w:type="dxa"/>
            <w:vAlign w:val="center"/>
          </w:tcPr>
          <w:p w14:paraId="291AA57E" w14:textId="77777777" w:rsidR="001863D8" w:rsidRPr="009F60A7" w:rsidRDefault="001863D8" w:rsidP="001642C9">
            <w:pPr>
              <w:suppressAutoHyphens w:val="0"/>
              <w:jc w:val="center"/>
              <w:rPr>
                <w:sz w:val="24"/>
                <w:lang w:eastAsia="pl-PL"/>
              </w:rPr>
            </w:pPr>
          </w:p>
        </w:tc>
        <w:tc>
          <w:tcPr>
            <w:tcW w:w="2190" w:type="dxa"/>
            <w:vAlign w:val="center"/>
          </w:tcPr>
          <w:p w14:paraId="7E4B9F59" w14:textId="77777777" w:rsidR="001863D8" w:rsidRPr="009F60A7" w:rsidRDefault="001863D8" w:rsidP="001642C9">
            <w:pPr>
              <w:suppressAutoHyphens w:val="0"/>
              <w:jc w:val="center"/>
              <w:rPr>
                <w:sz w:val="24"/>
                <w:lang w:eastAsia="pl-PL"/>
              </w:rPr>
            </w:pPr>
          </w:p>
        </w:tc>
      </w:tr>
      <w:tr w:rsidR="001863D8" w:rsidRPr="009F60A7" w14:paraId="66797CCD" w14:textId="77777777" w:rsidTr="001642C9">
        <w:trPr>
          <w:trHeight w:val="572"/>
        </w:trPr>
        <w:tc>
          <w:tcPr>
            <w:tcW w:w="0" w:type="auto"/>
            <w:vAlign w:val="center"/>
          </w:tcPr>
          <w:p w14:paraId="7922C691" w14:textId="77777777" w:rsidR="001863D8" w:rsidRPr="000C37E1" w:rsidRDefault="001863D8" w:rsidP="001642C9">
            <w:pPr>
              <w:suppressAutoHyphens w:val="0"/>
              <w:jc w:val="center"/>
              <w:rPr>
                <w:szCs w:val="24"/>
              </w:rPr>
            </w:pPr>
            <w:r w:rsidRPr="000C37E1">
              <w:rPr>
                <w:b/>
                <w:sz w:val="22"/>
                <w:lang w:eastAsia="pl-PL"/>
              </w:rPr>
              <w:t>suma stawek dla poszczególnych technologii</w:t>
            </w:r>
          </w:p>
        </w:tc>
        <w:tc>
          <w:tcPr>
            <w:tcW w:w="1585" w:type="dxa"/>
            <w:vAlign w:val="center"/>
          </w:tcPr>
          <w:p w14:paraId="4628AEA6" w14:textId="77777777" w:rsidR="001863D8" w:rsidRPr="009F60A7" w:rsidRDefault="001863D8" w:rsidP="001642C9">
            <w:pPr>
              <w:suppressAutoHyphens w:val="0"/>
              <w:jc w:val="center"/>
              <w:rPr>
                <w:sz w:val="24"/>
                <w:lang w:eastAsia="pl-PL"/>
              </w:rPr>
            </w:pPr>
          </w:p>
        </w:tc>
        <w:tc>
          <w:tcPr>
            <w:tcW w:w="1418" w:type="dxa"/>
          </w:tcPr>
          <w:p w14:paraId="21C0E774" w14:textId="77777777" w:rsidR="001863D8" w:rsidRDefault="001863D8" w:rsidP="001642C9">
            <w:pPr>
              <w:suppressAutoHyphens w:val="0"/>
              <w:jc w:val="center"/>
              <w:rPr>
                <w:sz w:val="24"/>
                <w:lang w:eastAsia="pl-PL"/>
              </w:rPr>
            </w:pPr>
            <w:r>
              <w:rPr>
                <w:sz w:val="24"/>
                <w:lang w:eastAsia="pl-PL"/>
              </w:rPr>
              <w:t>23</w:t>
            </w:r>
          </w:p>
        </w:tc>
        <w:tc>
          <w:tcPr>
            <w:tcW w:w="1612" w:type="dxa"/>
            <w:vAlign w:val="center"/>
          </w:tcPr>
          <w:p w14:paraId="007C1C1F" w14:textId="77777777" w:rsidR="001863D8" w:rsidRPr="009F60A7" w:rsidRDefault="001863D8" w:rsidP="001642C9">
            <w:pPr>
              <w:suppressAutoHyphens w:val="0"/>
              <w:jc w:val="center"/>
              <w:rPr>
                <w:sz w:val="24"/>
                <w:lang w:eastAsia="pl-PL"/>
              </w:rPr>
            </w:pPr>
          </w:p>
        </w:tc>
        <w:tc>
          <w:tcPr>
            <w:tcW w:w="2190" w:type="dxa"/>
            <w:vAlign w:val="center"/>
          </w:tcPr>
          <w:p w14:paraId="344F6F9C" w14:textId="77777777" w:rsidR="001863D8" w:rsidRPr="009F60A7" w:rsidRDefault="001863D8" w:rsidP="001642C9">
            <w:pPr>
              <w:suppressAutoHyphens w:val="0"/>
              <w:jc w:val="center"/>
              <w:rPr>
                <w:sz w:val="24"/>
                <w:lang w:eastAsia="pl-PL"/>
              </w:rPr>
            </w:pPr>
          </w:p>
        </w:tc>
      </w:tr>
    </w:tbl>
    <w:p w14:paraId="6532824D" w14:textId="77777777" w:rsidR="00A3317C" w:rsidRDefault="00A3317C" w:rsidP="00FB02BE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DBDA00F" w14:textId="77777777" w:rsidR="007A5DD6" w:rsidRDefault="007A5DD6" w:rsidP="006A6296">
      <w:pPr>
        <w:spacing w:before="120"/>
        <w:ind w:left="705" w:hanging="705"/>
        <w:jc w:val="both"/>
        <w:rPr>
          <w:rFonts w:ascii="Cambria" w:hAnsi="Cambria" w:cs="Arial"/>
          <w:bCs/>
          <w:sz w:val="22"/>
          <w:szCs w:val="22"/>
        </w:rPr>
      </w:pPr>
      <w:r w:rsidRPr="007A5DD6">
        <w:rPr>
          <w:rFonts w:ascii="Cambria" w:hAnsi="Cambria" w:cs="Arial"/>
          <w:bCs/>
          <w:sz w:val="22"/>
          <w:szCs w:val="22"/>
        </w:rPr>
        <w:lastRenderedPageBreak/>
        <w:t>2.</w:t>
      </w:r>
      <w:r w:rsidRPr="007A5DD6">
        <w:rPr>
          <w:rFonts w:ascii="Cambria" w:hAnsi="Cambria" w:cs="Arial"/>
          <w:bCs/>
          <w:sz w:val="22"/>
          <w:szCs w:val="22"/>
        </w:rPr>
        <w:tab/>
      </w:r>
      <w:r w:rsidR="000D10E1">
        <w:rPr>
          <w:rFonts w:ascii="Cambria" w:hAnsi="Cambria" w:cs="Arial"/>
          <w:bCs/>
          <w:sz w:val="22"/>
          <w:szCs w:val="22"/>
        </w:rPr>
        <w:t>W</w:t>
      </w:r>
      <w:r w:rsidR="000D10E1" w:rsidRPr="00A04FB0">
        <w:rPr>
          <w:rFonts w:ascii="Cambria" w:hAnsi="Cambria" w:cs="Arial"/>
          <w:bCs/>
          <w:sz w:val="22"/>
          <w:szCs w:val="22"/>
        </w:rPr>
        <w:t xml:space="preserve"> podanej cenie zostały uwzględnione wszystkie koszty związane z w</w:t>
      </w:r>
      <w:r w:rsidR="000D10E1">
        <w:rPr>
          <w:rFonts w:ascii="Cambria" w:hAnsi="Cambria" w:cs="Arial"/>
          <w:bCs/>
          <w:sz w:val="22"/>
          <w:szCs w:val="22"/>
        </w:rPr>
        <w:t xml:space="preserve">ykonaniem </w:t>
      </w:r>
      <w:r w:rsidR="007308FF">
        <w:rPr>
          <w:rFonts w:ascii="Cambria" w:hAnsi="Cambria" w:cs="Arial"/>
          <w:bCs/>
          <w:sz w:val="22"/>
          <w:szCs w:val="22"/>
        </w:rPr>
        <w:t>1</w:t>
      </w:r>
      <w:r w:rsidR="004A541D">
        <w:rPr>
          <w:rFonts w:ascii="Cambria" w:hAnsi="Cambria" w:cs="Arial"/>
          <w:bCs/>
          <w:sz w:val="22"/>
          <w:szCs w:val="22"/>
        </w:rPr>
        <w:t xml:space="preserve"> km </w:t>
      </w:r>
      <w:r w:rsidR="000D10E1">
        <w:rPr>
          <w:rFonts w:ascii="Cambria" w:hAnsi="Cambria" w:cs="Arial"/>
          <w:bCs/>
          <w:sz w:val="22"/>
          <w:szCs w:val="22"/>
        </w:rPr>
        <w:t>przedmiotu zamówienia.</w:t>
      </w:r>
    </w:p>
    <w:p w14:paraId="4EB2425B" w14:textId="77777777" w:rsidR="00FC040E" w:rsidRDefault="00FC040E" w:rsidP="00FC040E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3</w:t>
      </w:r>
      <w:r w:rsidR="000C37E1" w:rsidRPr="002E64B8">
        <w:rPr>
          <w:rFonts w:ascii="Cambria" w:hAnsi="Cambria" w:cs="Arial"/>
          <w:bCs/>
          <w:sz w:val="22"/>
          <w:szCs w:val="22"/>
        </w:rPr>
        <w:t>.</w:t>
      </w:r>
      <w:r w:rsidR="000C37E1" w:rsidRPr="002E64B8">
        <w:rPr>
          <w:rFonts w:ascii="Cambria" w:hAnsi="Cambria" w:cs="Arial"/>
          <w:bCs/>
          <w:sz w:val="22"/>
          <w:szCs w:val="22"/>
        </w:rPr>
        <w:tab/>
        <w:t>Wynagrodzenie</w:t>
      </w:r>
      <w:r w:rsidR="000C37E1">
        <w:rPr>
          <w:rFonts w:ascii="Cambria" w:hAnsi="Cambria" w:cs="Arial"/>
          <w:bCs/>
          <w:sz w:val="22"/>
          <w:szCs w:val="22"/>
        </w:rPr>
        <w:t xml:space="preserve"> </w:t>
      </w:r>
      <w:r w:rsidR="000C37E1" w:rsidRPr="002E64B8">
        <w:rPr>
          <w:rFonts w:ascii="Cambria" w:hAnsi="Cambria" w:cs="Arial"/>
          <w:bCs/>
          <w:sz w:val="22"/>
          <w:szCs w:val="22"/>
        </w:rPr>
        <w:t xml:space="preserve">zaoferowane w pkt 1 </w:t>
      </w:r>
      <w:r w:rsidR="000C37E1">
        <w:rPr>
          <w:rFonts w:ascii="Cambria" w:hAnsi="Cambria" w:cs="Arial"/>
          <w:bCs/>
          <w:sz w:val="22"/>
          <w:szCs w:val="22"/>
        </w:rPr>
        <w:t xml:space="preserve">obejmuje wszystkie koszty wykonania zamówienia. </w:t>
      </w:r>
    </w:p>
    <w:p w14:paraId="27A86DE8" w14:textId="77777777" w:rsidR="000C37E1" w:rsidRPr="00FC040E" w:rsidRDefault="000C37E1" w:rsidP="00FC040E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521F4F">
        <w:rPr>
          <w:rFonts w:ascii="Cambria" w:hAnsi="Cambria" w:cs="Arial"/>
          <w:bCs/>
          <w:sz w:val="22"/>
          <w:szCs w:val="22"/>
        </w:rPr>
        <w:t>4.</w:t>
      </w:r>
      <w:r w:rsidRPr="00521F4F">
        <w:rPr>
          <w:rFonts w:ascii="Cambria" w:hAnsi="Cambria" w:cs="Arial"/>
          <w:bCs/>
          <w:sz w:val="22"/>
          <w:szCs w:val="22"/>
        </w:rPr>
        <w:tab/>
        <w:t>Oświadczamy, iż</w:t>
      </w:r>
      <w:r w:rsidR="007308FF" w:rsidRPr="00521F4F">
        <w:rPr>
          <w:rFonts w:ascii="Cambria" w:hAnsi="Cambria" w:cs="Arial"/>
          <w:bCs/>
          <w:sz w:val="22"/>
          <w:szCs w:val="22"/>
        </w:rPr>
        <w:t xml:space="preserve"> </w:t>
      </w:r>
      <w:r w:rsidRPr="00521F4F">
        <w:rPr>
          <w:rFonts w:ascii="Cambria" w:hAnsi="Cambria" w:cs="Arial"/>
          <w:bCs/>
          <w:sz w:val="22"/>
          <w:szCs w:val="22"/>
        </w:rPr>
        <w:t>oferujemy  okres gwarancji jakości na wykonany przedmiot zamówienia wynosząc</w:t>
      </w:r>
      <w:r w:rsidR="00D410E6" w:rsidRPr="00521F4F">
        <w:rPr>
          <w:rFonts w:ascii="Cambria" w:hAnsi="Cambria" w:cs="Arial"/>
          <w:bCs/>
          <w:sz w:val="22"/>
          <w:szCs w:val="22"/>
        </w:rPr>
        <w:t>y ___________________ miesięcy.</w:t>
      </w:r>
      <w:r w:rsidR="00FC040E" w:rsidRPr="00521F4F">
        <w:rPr>
          <w:rFonts w:ascii="Cambria" w:hAnsi="Cambria" w:cs="Arial"/>
          <w:bCs/>
          <w:sz w:val="22"/>
          <w:szCs w:val="22"/>
        </w:rPr>
        <w:t xml:space="preserve"> </w:t>
      </w:r>
      <w:r w:rsidRPr="00521F4F">
        <w:rPr>
          <w:rFonts w:ascii="Cambria" w:hAnsi="Cambria" w:cs="Arial"/>
          <w:bCs/>
          <w:i/>
          <w:sz w:val="22"/>
          <w:szCs w:val="22"/>
        </w:rPr>
        <w:t>(kryterium oceny</w:t>
      </w:r>
      <w:r w:rsidR="00FC040E" w:rsidRPr="00521F4F">
        <w:rPr>
          <w:rFonts w:ascii="Cambria" w:hAnsi="Cambria" w:cs="Arial"/>
          <w:bCs/>
          <w:i/>
          <w:sz w:val="22"/>
          <w:szCs w:val="22"/>
        </w:rPr>
        <w:t xml:space="preserve"> ofert – zgodnie z </w:t>
      </w:r>
      <w:r w:rsidRPr="00521F4F">
        <w:rPr>
          <w:rFonts w:ascii="Cambria" w:hAnsi="Cambria" w:cs="Arial"/>
          <w:bCs/>
          <w:i/>
          <w:sz w:val="22"/>
          <w:szCs w:val="22"/>
        </w:rPr>
        <w:t>Rozdziałem 1</w:t>
      </w:r>
      <w:r w:rsidR="00474536" w:rsidRPr="00521F4F">
        <w:rPr>
          <w:rFonts w:ascii="Cambria" w:hAnsi="Cambria" w:cs="Arial"/>
          <w:bCs/>
          <w:i/>
          <w:sz w:val="22"/>
          <w:szCs w:val="22"/>
        </w:rPr>
        <w:t>6</w:t>
      </w:r>
      <w:r w:rsidRPr="00521F4F">
        <w:rPr>
          <w:rFonts w:ascii="Cambria" w:hAnsi="Cambria" w:cs="Arial"/>
          <w:bCs/>
          <w:i/>
          <w:sz w:val="22"/>
          <w:szCs w:val="22"/>
        </w:rPr>
        <w:t xml:space="preserve"> SWZ).</w:t>
      </w:r>
      <w:r w:rsidRPr="004D3562">
        <w:rPr>
          <w:rFonts w:ascii="Cambria" w:hAnsi="Cambria" w:cs="Arial"/>
          <w:bCs/>
          <w:i/>
          <w:sz w:val="22"/>
          <w:szCs w:val="22"/>
        </w:rPr>
        <w:t xml:space="preserve"> </w:t>
      </w:r>
    </w:p>
    <w:p w14:paraId="038D36C0" w14:textId="77777777" w:rsidR="000C37E1" w:rsidRPr="002E64B8" w:rsidRDefault="000C37E1" w:rsidP="000C37E1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5.</w:t>
      </w:r>
      <w:r>
        <w:rPr>
          <w:rFonts w:ascii="Cambria" w:hAnsi="Cambria" w:cs="Arial"/>
          <w:bCs/>
          <w:sz w:val="22"/>
          <w:szCs w:val="22"/>
        </w:rPr>
        <w:tab/>
      </w:r>
      <w:r w:rsidRPr="002E64B8">
        <w:rPr>
          <w:rFonts w:ascii="Cambria" w:hAnsi="Cambria" w:cs="Arial"/>
          <w:bCs/>
          <w:sz w:val="22"/>
          <w:szCs w:val="22"/>
        </w:rPr>
        <w:t>Informujemy, że wybór oferty nie będzie/będzie*</w:t>
      </w:r>
      <w:r w:rsidR="007308FF">
        <w:rPr>
          <w:rFonts w:ascii="Cambria" w:hAnsi="Cambria" w:cs="Arial"/>
          <w:bCs/>
          <w:sz w:val="22"/>
          <w:szCs w:val="22"/>
        </w:rPr>
        <w:t xml:space="preserve"> prowadzić do powstania u </w:t>
      </w:r>
      <w:r w:rsidRPr="002E64B8">
        <w:rPr>
          <w:rFonts w:ascii="Cambria" w:hAnsi="Cambria" w:cs="Arial"/>
          <w:bCs/>
          <w:sz w:val="22"/>
          <w:szCs w:val="22"/>
        </w:rPr>
        <w:t xml:space="preserve">Zamawiającego obowiązku podatkowego zgodnie z przepisami o podatku od towarów </w:t>
      </w:r>
      <w:r w:rsidR="007308FF">
        <w:rPr>
          <w:rFonts w:ascii="Cambria" w:hAnsi="Cambria" w:cs="Arial"/>
          <w:bCs/>
          <w:sz w:val="22"/>
          <w:szCs w:val="22"/>
        </w:rPr>
        <w:t>i </w:t>
      </w:r>
      <w:r>
        <w:rPr>
          <w:rFonts w:ascii="Cambria" w:hAnsi="Cambria" w:cs="Arial"/>
          <w:bCs/>
          <w:sz w:val="22"/>
          <w:szCs w:val="22"/>
        </w:rPr>
        <w:t>usług.</w:t>
      </w:r>
    </w:p>
    <w:p w14:paraId="5B7A1294" w14:textId="77777777" w:rsidR="000C37E1" w:rsidRPr="002E64B8" w:rsidRDefault="000C37E1" w:rsidP="000C37E1">
      <w:pPr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 xml:space="preserve">Rodzaj </w:t>
      </w:r>
      <w:r>
        <w:rPr>
          <w:rFonts w:ascii="Cambria" w:hAnsi="Cambria" w:cs="Arial"/>
          <w:bCs/>
          <w:sz w:val="22"/>
          <w:szCs w:val="22"/>
        </w:rPr>
        <w:t>robót</w:t>
      </w:r>
      <w:r w:rsidRPr="002E64B8">
        <w:rPr>
          <w:rFonts w:ascii="Cambria" w:hAnsi="Cambria" w:cs="Arial"/>
          <w:bCs/>
          <w:sz w:val="22"/>
          <w:szCs w:val="22"/>
        </w:rPr>
        <w:t>, których świadczenie będzie prowadzić do powstania u Zamawiającego obowiązku podatkowego zgodnie z przepisami o podatku od towarów i usług (VAT): ____________________________________________________________________________________________________________________________________________________________________________________________________________</w:t>
      </w:r>
    </w:p>
    <w:p w14:paraId="7527A5C2" w14:textId="77777777" w:rsidR="000C37E1" w:rsidRPr="002E64B8" w:rsidRDefault="000C37E1" w:rsidP="000C37E1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 xml:space="preserve">Wartość ww. </w:t>
      </w:r>
      <w:r>
        <w:rPr>
          <w:rFonts w:ascii="Cambria" w:hAnsi="Cambria" w:cs="Arial"/>
          <w:bCs/>
          <w:sz w:val="22"/>
          <w:szCs w:val="22"/>
        </w:rPr>
        <w:t>robót</w:t>
      </w:r>
      <w:r w:rsidRPr="002E64B8">
        <w:rPr>
          <w:rFonts w:ascii="Cambria" w:hAnsi="Cambria" w:cs="Arial"/>
          <w:bCs/>
          <w:sz w:val="22"/>
          <w:szCs w:val="22"/>
        </w:rPr>
        <w:t xml:space="preserve"> bez kwoty podatku od towarów i usług (VAT) wynosi: _________________________________________ PLN.</w:t>
      </w:r>
    </w:p>
    <w:p w14:paraId="0D0EF632" w14:textId="77777777" w:rsidR="000C37E1" w:rsidRPr="002E64B8" w:rsidRDefault="000C37E1" w:rsidP="000C37E1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6</w:t>
      </w:r>
      <w:r w:rsidRPr="002E64B8">
        <w:rPr>
          <w:rFonts w:ascii="Cambria" w:hAnsi="Cambria" w:cs="Arial"/>
          <w:bCs/>
          <w:sz w:val="22"/>
          <w:szCs w:val="22"/>
        </w:rPr>
        <w:t xml:space="preserve">. </w:t>
      </w:r>
      <w:r w:rsidRPr="002E64B8">
        <w:rPr>
          <w:rFonts w:ascii="Cambria" w:hAnsi="Cambria" w:cs="Arial"/>
          <w:bCs/>
          <w:sz w:val="22"/>
          <w:szCs w:val="22"/>
        </w:rPr>
        <w:tab/>
        <w:t>Oświadczamy, że zapoznaliśmy się ze specyfikacją warunków zamówienia,</w:t>
      </w:r>
      <w:r w:rsidR="007308FF">
        <w:rPr>
          <w:rFonts w:ascii="Cambria" w:hAnsi="Cambria" w:cs="Arial"/>
          <w:bCs/>
          <w:sz w:val="22"/>
          <w:szCs w:val="22"/>
        </w:rPr>
        <w:t xml:space="preserve"> </w:t>
      </w:r>
      <w:r w:rsidRPr="002E64B8">
        <w:rPr>
          <w:rFonts w:ascii="Cambria" w:hAnsi="Cambria" w:cs="Arial"/>
          <w:bCs/>
          <w:sz w:val="22"/>
          <w:szCs w:val="22"/>
        </w:rPr>
        <w:t xml:space="preserve">w tym także ze wzorem umowy i uzyskaliśmy wszelkie informacje niezbędne do przygotowania niniejszej oferty. W przypadku wyboru naszej oferty zobowiązujemy się do zawarcia umowy zgodnej z niniejszą ofertą, na warunkach określonych w specyfikacji warunków zamówienia oraz w miejscu i terminie wyznaczonym przez </w:t>
      </w:r>
      <w:r w:rsidR="007308FF">
        <w:rPr>
          <w:rFonts w:ascii="Cambria" w:hAnsi="Cambria" w:cs="Arial"/>
          <w:bCs/>
          <w:sz w:val="22"/>
          <w:szCs w:val="22"/>
        </w:rPr>
        <w:t>Zamawiającego.</w:t>
      </w:r>
    </w:p>
    <w:p w14:paraId="1207933D" w14:textId="77777777" w:rsidR="000C37E1" w:rsidRDefault="000C37E1" w:rsidP="000C37E1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7</w:t>
      </w:r>
      <w:r w:rsidRPr="002E64B8">
        <w:rPr>
          <w:rFonts w:ascii="Cambria" w:hAnsi="Cambria" w:cs="Arial"/>
          <w:bCs/>
          <w:sz w:val="22"/>
          <w:szCs w:val="22"/>
        </w:rPr>
        <w:t xml:space="preserve">. </w:t>
      </w:r>
      <w:r w:rsidRPr="002E64B8">
        <w:rPr>
          <w:rFonts w:ascii="Cambria" w:hAnsi="Cambria" w:cs="Arial"/>
          <w:bCs/>
          <w:sz w:val="22"/>
          <w:szCs w:val="22"/>
        </w:rPr>
        <w:tab/>
        <w:t>Oświadczamy, że uważamy się za związanych niniejs</w:t>
      </w:r>
      <w:r w:rsidR="007308FF">
        <w:rPr>
          <w:rFonts w:ascii="Cambria" w:hAnsi="Cambria" w:cs="Arial"/>
          <w:bCs/>
          <w:sz w:val="22"/>
          <w:szCs w:val="22"/>
        </w:rPr>
        <w:t>zą ofertą przez czas wskazany w </w:t>
      </w:r>
      <w:r w:rsidRPr="002E64B8">
        <w:rPr>
          <w:rFonts w:ascii="Cambria" w:hAnsi="Cambria" w:cs="Arial"/>
          <w:bCs/>
          <w:sz w:val="22"/>
          <w:szCs w:val="22"/>
        </w:rPr>
        <w:t>specyfikacji</w:t>
      </w:r>
      <w:r>
        <w:rPr>
          <w:rFonts w:ascii="Cambria" w:hAnsi="Cambria" w:cs="Arial"/>
          <w:bCs/>
          <w:sz w:val="22"/>
          <w:szCs w:val="22"/>
        </w:rPr>
        <w:t xml:space="preserve"> warunków zamówienia.</w:t>
      </w:r>
    </w:p>
    <w:p w14:paraId="47A8520B" w14:textId="77777777" w:rsidR="000C37E1" w:rsidRPr="004A3437" w:rsidRDefault="000C37E1" w:rsidP="000C37E1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8</w:t>
      </w:r>
      <w:r w:rsidRPr="002E64B8">
        <w:rPr>
          <w:rFonts w:ascii="Cambria" w:hAnsi="Cambria" w:cs="Arial"/>
          <w:bCs/>
          <w:sz w:val="22"/>
          <w:szCs w:val="22"/>
        </w:rPr>
        <w:t xml:space="preserve">. </w:t>
      </w:r>
      <w:r w:rsidRPr="002E64B8">
        <w:rPr>
          <w:rFonts w:ascii="Cambria" w:hAnsi="Cambria" w:cs="Arial"/>
          <w:bCs/>
          <w:sz w:val="22"/>
          <w:szCs w:val="22"/>
        </w:rPr>
        <w:tab/>
      </w:r>
      <w:r w:rsidRPr="004A3437">
        <w:rPr>
          <w:rFonts w:ascii="Cambria" w:hAnsi="Cambria" w:cs="Arial"/>
          <w:bCs/>
          <w:sz w:val="22"/>
          <w:szCs w:val="22"/>
        </w:rPr>
        <w:t xml:space="preserve">Oświadczamy, że następujące </w:t>
      </w:r>
      <w:r>
        <w:rPr>
          <w:rFonts w:ascii="Cambria" w:hAnsi="Cambria" w:cs="Arial"/>
          <w:bCs/>
          <w:sz w:val="22"/>
          <w:szCs w:val="22"/>
        </w:rPr>
        <w:t>roboty</w:t>
      </w:r>
      <w:r w:rsidRPr="004A3437">
        <w:rPr>
          <w:rFonts w:ascii="Cambria" w:hAnsi="Cambria" w:cs="Arial"/>
          <w:bCs/>
          <w:sz w:val="22"/>
          <w:szCs w:val="22"/>
        </w:rPr>
        <w:t xml:space="preserve"> stanowiące przedmiot zamówienia wykonają poszczególni Wykonawcy wspólnie ubiegający się o udzielenie zamówienia</w:t>
      </w:r>
      <w:r w:rsidRPr="004A3437">
        <w:rPr>
          <w:rFonts w:ascii="Cambria" w:hAnsi="Cambria" w:cs="Arial"/>
          <w:bCs/>
          <w:sz w:val="22"/>
          <w:szCs w:val="22"/>
          <w:vertAlign w:val="superscript"/>
        </w:rPr>
        <w:footnoteReference w:id="1"/>
      </w:r>
      <w:r w:rsidRPr="004A3437">
        <w:rPr>
          <w:rFonts w:ascii="Cambria" w:hAnsi="Cambria" w:cs="Arial"/>
          <w:bCs/>
          <w:sz w:val="22"/>
          <w:szCs w:val="22"/>
        </w:rPr>
        <w:t>:</w:t>
      </w:r>
    </w:p>
    <w:tbl>
      <w:tblPr>
        <w:tblW w:w="93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0"/>
        <w:gridCol w:w="4508"/>
      </w:tblGrid>
      <w:tr w:rsidR="000C37E1" w:rsidRPr="004A3437" w14:paraId="47F3F14D" w14:textId="77777777" w:rsidTr="00B835F6">
        <w:trPr>
          <w:trHeight w:val="994"/>
        </w:trPr>
        <w:tc>
          <w:tcPr>
            <w:tcW w:w="4800" w:type="dxa"/>
            <w:shd w:val="clear" w:color="auto" w:fill="auto"/>
          </w:tcPr>
          <w:p w14:paraId="1F604365" w14:textId="77777777" w:rsidR="000C37E1" w:rsidRPr="004A3437" w:rsidRDefault="000C37E1" w:rsidP="00C60E80">
            <w:pPr>
              <w:spacing w:before="240" w:after="240"/>
              <w:ind w:left="29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4A3437">
              <w:rPr>
                <w:rFonts w:ascii="Cambria" w:hAnsi="Cambria" w:cs="Arial"/>
                <w:bCs/>
                <w:sz w:val="22"/>
                <w:szCs w:val="22"/>
              </w:rPr>
              <w:t>Wyko</w:t>
            </w:r>
            <w:r>
              <w:rPr>
                <w:rFonts w:ascii="Cambria" w:hAnsi="Cambria" w:cs="Arial"/>
                <w:bCs/>
                <w:sz w:val="22"/>
                <w:szCs w:val="22"/>
              </w:rPr>
              <w:t>nawca wspólnie ubiegający się o </w:t>
            </w:r>
            <w:r w:rsidRPr="004A3437">
              <w:rPr>
                <w:rFonts w:ascii="Cambria" w:hAnsi="Cambria" w:cs="Arial"/>
                <w:bCs/>
                <w:sz w:val="22"/>
                <w:szCs w:val="22"/>
              </w:rPr>
              <w:t>udzielenie zamówienia (nazwa/firma, adres)</w:t>
            </w:r>
          </w:p>
        </w:tc>
        <w:tc>
          <w:tcPr>
            <w:tcW w:w="4508" w:type="dxa"/>
            <w:shd w:val="clear" w:color="auto" w:fill="auto"/>
            <w:vAlign w:val="center"/>
          </w:tcPr>
          <w:p w14:paraId="4B063389" w14:textId="77777777" w:rsidR="000C37E1" w:rsidRPr="004A3437" w:rsidRDefault="000C37E1" w:rsidP="00C60E80">
            <w:pPr>
              <w:spacing w:before="240" w:after="240"/>
              <w:ind w:left="8" w:hanging="8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4A3437">
              <w:rPr>
                <w:rFonts w:ascii="Cambria" w:hAnsi="Cambria" w:cs="Arial"/>
                <w:bCs/>
                <w:sz w:val="22"/>
                <w:szCs w:val="22"/>
              </w:rPr>
              <w:t xml:space="preserve">Zakres </w:t>
            </w:r>
            <w:r>
              <w:rPr>
                <w:rFonts w:ascii="Cambria" w:hAnsi="Cambria" w:cs="Arial"/>
                <w:bCs/>
                <w:sz w:val="22"/>
                <w:szCs w:val="22"/>
              </w:rPr>
              <w:t>robót</w:t>
            </w:r>
            <w:r w:rsidRPr="004A3437">
              <w:rPr>
                <w:rFonts w:ascii="Cambria" w:hAnsi="Cambria" w:cs="Arial"/>
                <w:bCs/>
                <w:sz w:val="22"/>
                <w:szCs w:val="22"/>
              </w:rPr>
              <w:t>, które zostaną wykonane przez danego wykonawcę wspólnie ubiegającego się o udzielenie zamówienia</w:t>
            </w:r>
          </w:p>
        </w:tc>
      </w:tr>
      <w:tr w:rsidR="000C37E1" w:rsidRPr="004A3437" w14:paraId="52D2FE3E" w14:textId="77777777" w:rsidTr="00B835F6">
        <w:trPr>
          <w:trHeight w:val="79"/>
        </w:trPr>
        <w:tc>
          <w:tcPr>
            <w:tcW w:w="4800" w:type="dxa"/>
            <w:shd w:val="clear" w:color="auto" w:fill="auto"/>
          </w:tcPr>
          <w:p w14:paraId="747CEB57" w14:textId="77777777" w:rsidR="000C37E1" w:rsidRPr="004A3437" w:rsidRDefault="000C37E1" w:rsidP="00C60E80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508" w:type="dxa"/>
            <w:shd w:val="clear" w:color="auto" w:fill="auto"/>
          </w:tcPr>
          <w:p w14:paraId="775D56AC" w14:textId="77777777" w:rsidR="000C37E1" w:rsidRPr="004A3437" w:rsidRDefault="000C37E1" w:rsidP="00C60E80">
            <w:pPr>
              <w:spacing w:before="240" w:after="240"/>
              <w:ind w:left="709" w:hanging="709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0C37E1" w:rsidRPr="004A3437" w14:paraId="3FA94B7E" w14:textId="77777777" w:rsidTr="00B835F6">
        <w:trPr>
          <w:trHeight w:val="225"/>
        </w:trPr>
        <w:tc>
          <w:tcPr>
            <w:tcW w:w="4800" w:type="dxa"/>
            <w:shd w:val="clear" w:color="auto" w:fill="auto"/>
          </w:tcPr>
          <w:p w14:paraId="037070CF" w14:textId="77777777" w:rsidR="000C37E1" w:rsidRPr="004A3437" w:rsidRDefault="000C37E1" w:rsidP="00C60E80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508" w:type="dxa"/>
            <w:shd w:val="clear" w:color="auto" w:fill="auto"/>
          </w:tcPr>
          <w:p w14:paraId="0BA47857" w14:textId="77777777" w:rsidR="000C37E1" w:rsidRPr="004A3437" w:rsidRDefault="000C37E1" w:rsidP="00C60E80">
            <w:pPr>
              <w:spacing w:before="240" w:after="240"/>
              <w:ind w:left="709" w:hanging="709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0C37E1" w:rsidRPr="004A3437" w14:paraId="551B330E" w14:textId="77777777" w:rsidTr="00B835F6">
        <w:trPr>
          <w:trHeight w:val="79"/>
        </w:trPr>
        <w:tc>
          <w:tcPr>
            <w:tcW w:w="4800" w:type="dxa"/>
            <w:shd w:val="clear" w:color="auto" w:fill="auto"/>
          </w:tcPr>
          <w:p w14:paraId="5CC1E8DA" w14:textId="77777777" w:rsidR="000C37E1" w:rsidRPr="004A3437" w:rsidRDefault="000C37E1" w:rsidP="00C60E80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508" w:type="dxa"/>
            <w:shd w:val="clear" w:color="auto" w:fill="auto"/>
          </w:tcPr>
          <w:p w14:paraId="160EE95C" w14:textId="77777777" w:rsidR="000C37E1" w:rsidRPr="004A3437" w:rsidRDefault="000C37E1" w:rsidP="00C60E80">
            <w:pPr>
              <w:spacing w:before="240" w:after="240"/>
              <w:ind w:left="709" w:hanging="709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0F82889D" w14:textId="3F20AF51" w:rsidR="000C37E1" w:rsidRDefault="000C37E1" w:rsidP="0090148C">
      <w:pPr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9.</w:t>
      </w:r>
      <w:r>
        <w:rPr>
          <w:rFonts w:ascii="Cambria" w:hAnsi="Cambria" w:cs="Arial"/>
          <w:bCs/>
          <w:sz w:val="22"/>
          <w:szCs w:val="22"/>
        </w:rPr>
        <w:tab/>
      </w:r>
      <w:r w:rsidRPr="002E64B8">
        <w:rPr>
          <w:rFonts w:ascii="Cambria" w:hAnsi="Cambria" w:cs="Arial"/>
          <w:bCs/>
          <w:sz w:val="22"/>
          <w:szCs w:val="22"/>
        </w:rPr>
        <w:t xml:space="preserve">Następujące zakresy rzeczowe wchodzące w przedmiot zamówienia zamierzamy zlecić następującym podwykonawcom: </w:t>
      </w:r>
    </w:p>
    <w:p w14:paraId="63F2944F" w14:textId="77777777" w:rsidR="00B835F6" w:rsidRPr="002E64B8" w:rsidRDefault="00B835F6" w:rsidP="0090148C">
      <w:pPr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0"/>
        <w:gridCol w:w="4688"/>
      </w:tblGrid>
      <w:tr w:rsidR="000C37E1" w:rsidRPr="002E64B8" w14:paraId="33BF2CF9" w14:textId="77777777" w:rsidTr="00521F4F">
        <w:trPr>
          <w:trHeight w:val="758"/>
        </w:trPr>
        <w:tc>
          <w:tcPr>
            <w:tcW w:w="4810" w:type="dxa"/>
            <w:shd w:val="clear" w:color="auto" w:fill="auto"/>
          </w:tcPr>
          <w:p w14:paraId="1DBFB16D" w14:textId="77777777" w:rsidR="000C37E1" w:rsidRPr="002E64B8" w:rsidRDefault="000C37E1" w:rsidP="00C60E80">
            <w:pPr>
              <w:spacing w:before="240" w:after="24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 w:rsidRPr="002E64B8">
              <w:rPr>
                <w:rFonts w:ascii="Cambria" w:hAnsi="Cambria" w:cs="Arial"/>
                <w:bCs/>
                <w:sz w:val="22"/>
                <w:szCs w:val="22"/>
              </w:rPr>
              <w:lastRenderedPageBreak/>
              <w:t>Podwykonawca (firma lub nazwa, adres)</w:t>
            </w:r>
          </w:p>
        </w:tc>
        <w:tc>
          <w:tcPr>
            <w:tcW w:w="4688" w:type="dxa"/>
            <w:shd w:val="clear" w:color="auto" w:fill="auto"/>
          </w:tcPr>
          <w:p w14:paraId="5E065386" w14:textId="77777777" w:rsidR="000C37E1" w:rsidRPr="002E64B8" w:rsidRDefault="000C37E1" w:rsidP="00C60E80">
            <w:pPr>
              <w:spacing w:before="240" w:after="24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 w:rsidRPr="002E64B8">
              <w:rPr>
                <w:rFonts w:ascii="Cambria" w:hAnsi="Cambria" w:cs="Arial"/>
                <w:bCs/>
                <w:sz w:val="22"/>
                <w:szCs w:val="22"/>
              </w:rPr>
              <w:t>Zakres rzeczowy</w:t>
            </w:r>
          </w:p>
        </w:tc>
      </w:tr>
      <w:tr w:rsidR="000C37E1" w:rsidRPr="002E64B8" w14:paraId="22A59EAA" w14:textId="77777777" w:rsidTr="00521F4F">
        <w:trPr>
          <w:trHeight w:val="319"/>
        </w:trPr>
        <w:tc>
          <w:tcPr>
            <w:tcW w:w="4810" w:type="dxa"/>
            <w:shd w:val="clear" w:color="auto" w:fill="auto"/>
          </w:tcPr>
          <w:p w14:paraId="482D1882" w14:textId="77777777" w:rsidR="000C37E1" w:rsidRPr="002E64B8" w:rsidRDefault="000C37E1" w:rsidP="00C60E80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688" w:type="dxa"/>
            <w:shd w:val="clear" w:color="auto" w:fill="auto"/>
          </w:tcPr>
          <w:p w14:paraId="05121B15" w14:textId="77777777" w:rsidR="000C37E1" w:rsidRPr="002E64B8" w:rsidRDefault="000C37E1" w:rsidP="00C60E80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0C37E1" w:rsidRPr="002E64B8" w14:paraId="21702295" w14:textId="77777777" w:rsidTr="00521F4F">
        <w:trPr>
          <w:trHeight w:val="136"/>
        </w:trPr>
        <w:tc>
          <w:tcPr>
            <w:tcW w:w="4810" w:type="dxa"/>
            <w:shd w:val="clear" w:color="auto" w:fill="auto"/>
          </w:tcPr>
          <w:p w14:paraId="46C4B5C7" w14:textId="77777777" w:rsidR="000C37E1" w:rsidRPr="002E64B8" w:rsidRDefault="000C37E1" w:rsidP="00C60E80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688" w:type="dxa"/>
            <w:shd w:val="clear" w:color="auto" w:fill="auto"/>
          </w:tcPr>
          <w:p w14:paraId="037E5ADA" w14:textId="77777777" w:rsidR="000C37E1" w:rsidRPr="002E64B8" w:rsidRDefault="000C37E1" w:rsidP="00C60E80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65EB693F" w14:textId="77777777" w:rsidR="00521F4F" w:rsidRDefault="00521F4F" w:rsidP="000C37E1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</w:p>
    <w:p w14:paraId="13317BCB" w14:textId="77777777" w:rsidR="000C37E1" w:rsidRPr="002E64B8" w:rsidRDefault="000C37E1" w:rsidP="000C37E1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10.</w:t>
      </w:r>
      <w:r>
        <w:rPr>
          <w:rFonts w:ascii="Cambria" w:hAnsi="Cambria" w:cs="Arial"/>
          <w:bCs/>
          <w:sz w:val="22"/>
          <w:szCs w:val="22"/>
        </w:rPr>
        <w:tab/>
      </w:r>
      <w:r w:rsidRPr="002E64B8">
        <w:rPr>
          <w:rFonts w:ascii="Cambria" w:hAnsi="Cambria" w:cs="Arial"/>
          <w:bCs/>
          <w:sz w:val="22"/>
          <w:szCs w:val="22"/>
        </w:rPr>
        <w:t xml:space="preserve">Następujące informacje zawarte w naszej ofercie stanowią tajemnicę przedsiębiorstwa: ___________________________________________________________________________________________________________________________________________________________________________________________________________. Uzasadnienie zastrzeżenia ww. informacji jako tajemnicy przedsiębiorstwa zostało załączone do naszej oferty. </w:t>
      </w:r>
    </w:p>
    <w:p w14:paraId="6C66CF6B" w14:textId="77777777" w:rsidR="000C37E1" w:rsidRPr="00B56EDD" w:rsidRDefault="000C37E1" w:rsidP="000C37E1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11</w:t>
      </w:r>
      <w:r w:rsidRPr="002E64B8">
        <w:rPr>
          <w:rFonts w:ascii="Cambria" w:hAnsi="Cambria" w:cs="Arial"/>
          <w:bCs/>
          <w:sz w:val="22"/>
          <w:szCs w:val="22"/>
        </w:rPr>
        <w:t>.</w:t>
      </w:r>
      <w:r w:rsidRPr="002E64B8">
        <w:rPr>
          <w:rFonts w:ascii="Cambria" w:hAnsi="Cambria" w:cs="Arial"/>
          <w:bCs/>
          <w:sz w:val="22"/>
          <w:szCs w:val="22"/>
        </w:rPr>
        <w:tab/>
        <w:t xml:space="preserve">Wszelką korespondencję w </w:t>
      </w:r>
      <w:r w:rsidRPr="00B56EDD">
        <w:rPr>
          <w:rFonts w:ascii="Cambria" w:hAnsi="Cambria" w:cs="Arial"/>
          <w:bCs/>
          <w:sz w:val="22"/>
          <w:szCs w:val="22"/>
        </w:rPr>
        <w:t>sprawie niniejszego postępowania należy kierować na:</w:t>
      </w:r>
    </w:p>
    <w:p w14:paraId="3F30304F" w14:textId="77777777" w:rsidR="000C37E1" w:rsidRDefault="000C37E1" w:rsidP="000C37E1">
      <w:pPr>
        <w:spacing w:before="240" w:after="240"/>
        <w:ind w:left="709"/>
        <w:rPr>
          <w:rFonts w:ascii="Cambria" w:hAnsi="Cambria" w:cs="Arial"/>
          <w:bCs/>
          <w:sz w:val="22"/>
          <w:szCs w:val="22"/>
        </w:rPr>
      </w:pPr>
      <w:r w:rsidRPr="00B56EDD">
        <w:rPr>
          <w:rFonts w:ascii="Cambria" w:hAnsi="Cambria" w:cs="Arial"/>
          <w:bCs/>
          <w:sz w:val="22"/>
          <w:szCs w:val="22"/>
        </w:rPr>
        <w:t>e-mail: ___________________________________________________________________</w:t>
      </w:r>
      <w:r w:rsidRPr="00B56EDD">
        <w:rPr>
          <w:rFonts w:ascii="Cambria" w:hAnsi="Cambria" w:cs="Arial"/>
          <w:bCs/>
          <w:sz w:val="22"/>
          <w:szCs w:val="22"/>
        </w:rPr>
        <w:tab/>
      </w:r>
    </w:p>
    <w:p w14:paraId="36BA2B07" w14:textId="77777777" w:rsidR="00521F4F" w:rsidRPr="006451EC" w:rsidRDefault="00521F4F" w:rsidP="00521F4F">
      <w:pPr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12.           </w:t>
      </w:r>
      <w:r w:rsidRPr="006451EC">
        <w:rPr>
          <w:rFonts w:ascii="Cambria" w:hAnsi="Cambria" w:cs="Arial"/>
          <w:bCs/>
          <w:sz w:val="22"/>
          <w:szCs w:val="22"/>
        </w:rPr>
        <w:t>Wadium wniesione w formie pieniężnej należy zwrócić  na konto bankowe nr</w:t>
      </w:r>
      <w:r>
        <w:rPr>
          <w:rFonts w:ascii="Cambria" w:hAnsi="Cambria" w:cs="Arial"/>
          <w:bCs/>
          <w:sz w:val="22"/>
          <w:szCs w:val="22"/>
        </w:rPr>
        <w:t>:</w:t>
      </w:r>
    </w:p>
    <w:p w14:paraId="1F118DB4" w14:textId="77777777" w:rsidR="00521F4F" w:rsidRPr="002E64B8" w:rsidRDefault="00521F4F" w:rsidP="00521F4F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6451EC">
        <w:rPr>
          <w:rFonts w:ascii="Cambria" w:hAnsi="Cambria" w:cs="Arial"/>
          <w:bCs/>
          <w:sz w:val="22"/>
          <w:szCs w:val="22"/>
        </w:rPr>
        <w:t xml:space="preserve">               </w:t>
      </w: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</w:t>
      </w:r>
    </w:p>
    <w:p w14:paraId="7F75E3EA" w14:textId="77777777" w:rsidR="00521F4F" w:rsidRPr="00B56EDD" w:rsidRDefault="00521F4F" w:rsidP="000C37E1">
      <w:pPr>
        <w:spacing w:before="240" w:after="240"/>
        <w:ind w:left="709"/>
        <w:rPr>
          <w:rFonts w:ascii="Cambria" w:hAnsi="Cambria" w:cs="Arial"/>
          <w:bCs/>
          <w:sz w:val="22"/>
          <w:szCs w:val="22"/>
        </w:rPr>
      </w:pPr>
    </w:p>
    <w:p w14:paraId="68B58AAE" w14:textId="77777777" w:rsidR="000C37E1" w:rsidRPr="00FC3462" w:rsidRDefault="000C37E1" w:rsidP="000C37E1">
      <w:pPr>
        <w:suppressAutoHyphens w:val="0"/>
        <w:spacing w:before="240" w:after="24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B56EDD">
        <w:rPr>
          <w:rFonts w:ascii="Cambria" w:hAnsi="Cambria" w:cs="Tahoma"/>
          <w:sz w:val="22"/>
          <w:szCs w:val="22"/>
          <w:lang w:eastAsia="pl-PL"/>
        </w:rPr>
        <w:t>1</w:t>
      </w:r>
      <w:r w:rsidR="00521F4F">
        <w:rPr>
          <w:rFonts w:ascii="Cambria" w:hAnsi="Cambria" w:cs="Tahoma"/>
          <w:sz w:val="22"/>
          <w:szCs w:val="22"/>
          <w:lang w:eastAsia="pl-PL"/>
        </w:rPr>
        <w:t>3</w:t>
      </w:r>
      <w:r w:rsidRPr="00B56EDD">
        <w:rPr>
          <w:rFonts w:ascii="Cambria" w:hAnsi="Cambria" w:cs="Tahoma"/>
          <w:sz w:val="22"/>
          <w:szCs w:val="22"/>
          <w:lang w:eastAsia="pl-PL"/>
        </w:rPr>
        <w:t>.    Oświadczamy, iż realizując zamówienie będziemy stosować przepisy rozporządzenia Parlamentu Europejskiego i Rady (UE) 2016/679 z dnia 27 kwietnia 2016 r. w sprawie ochrony osób fizycznych w związku z p</w:t>
      </w:r>
      <w:r w:rsidRPr="00205923">
        <w:rPr>
          <w:rFonts w:ascii="Cambria" w:hAnsi="Cambria" w:cs="Tahoma"/>
          <w:sz w:val="22"/>
          <w:szCs w:val="22"/>
          <w:lang w:eastAsia="pl-PL"/>
        </w:rPr>
        <w:t>rzetwarzaniem danych osobowych i w sprawie swobodnego przepływu takich danych oraz uchylenia dyrektywy 95/46/WE (ogólne rozporządzenie o ochronie danych, Dz. Urz. UE L 2016 r. nr.119 s. 1– „RODO”).</w:t>
      </w:r>
    </w:p>
    <w:p w14:paraId="17962D06" w14:textId="77777777" w:rsidR="000C37E1" w:rsidRDefault="000C37E1" w:rsidP="000C37E1">
      <w:pPr>
        <w:suppressAutoHyphens w:val="0"/>
        <w:spacing w:before="240" w:after="24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2E64B8">
        <w:rPr>
          <w:rFonts w:ascii="Cambria" w:hAnsi="Cambria" w:cs="Tahoma"/>
          <w:sz w:val="22"/>
          <w:szCs w:val="22"/>
          <w:lang w:eastAsia="pl-PL"/>
        </w:rPr>
        <w:t>1</w:t>
      </w:r>
      <w:r w:rsidR="00521F4F">
        <w:rPr>
          <w:rFonts w:ascii="Cambria" w:hAnsi="Cambria" w:cs="Tahoma"/>
          <w:sz w:val="22"/>
          <w:szCs w:val="22"/>
          <w:lang w:eastAsia="pl-PL"/>
        </w:rPr>
        <w:t>4</w:t>
      </w:r>
      <w:r w:rsidRPr="002E64B8">
        <w:rPr>
          <w:rFonts w:ascii="Cambria" w:hAnsi="Cambria" w:cs="Tahoma"/>
          <w:sz w:val="22"/>
          <w:szCs w:val="22"/>
          <w:lang w:eastAsia="pl-PL"/>
        </w:rPr>
        <w:t>.</w:t>
      </w:r>
      <w:r w:rsidRPr="002E64B8">
        <w:rPr>
          <w:rFonts w:ascii="Cambria" w:hAnsi="Cambria" w:cs="Tahoma"/>
          <w:sz w:val="22"/>
          <w:szCs w:val="22"/>
          <w:lang w:eastAsia="pl-PL"/>
        </w:rPr>
        <w:tab/>
        <w:t>Oświadczamy, że wypełniliśmy obowiązki informacyjne przewidziane w art. 13 lub art. 14 RODO wobec osób fizycznych, od których dane osobowe bezpośrednio lub pośrednio pozyskaliśmy w celu ubiegania się o udzielenie zamówienia publicz</w:t>
      </w:r>
      <w:r>
        <w:rPr>
          <w:rFonts w:ascii="Cambria" w:hAnsi="Cambria" w:cs="Tahoma"/>
          <w:sz w:val="22"/>
          <w:szCs w:val="22"/>
          <w:lang w:eastAsia="pl-PL"/>
        </w:rPr>
        <w:t>nego w niniejszym postępowaniu.</w:t>
      </w:r>
    </w:p>
    <w:p w14:paraId="774A03A9" w14:textId="77777777" w:rsidR="000C37E1" w:rsidRPr="00B76982" w:rsidRDefault="000C37E1" w:rsidP="000C37E1">
      <w:pPr>
        <w:suppressAutoHyphens w:val="0"/>
        <w:spacing w:before="240" w:after="24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Tahoma"/>
          <w:sz w:val="22"/>
          <w:szCs w:val="22"/>
          <w:lang w:eastAsia="pl-PL"/>
        </w:rPr>
        <w:t>1</w:t>
      </w:r>
      <w:r w:rsidR="00521F4F">
        <w:rPr>
          <w:rFonts w:ascii="Cambria" w:hAnsi="Cambria" w:cs="Tahoma"/>
          <w:sz w:val="22"/>
          <w:szCs w:val="22"/>
          <w:lang w:eastAsia="pl-PL"/>
        </w:rPr>
        <w:t>5</w:t>
      </w:r>
      <w:r>
        <w:rPr>
          <w:rFonts w:ascii="Cambria" w:hAnsi="Cambria" w:cs="Tahoma"/>
          <w:sz w:val="22"/>
          <w:szCs w:val="22"/>
          <w:lang w:eastAsia="pl-PL"/>
        </w:rPr>
        <w:t xml:space="preserve">.  </w:t>
      </w:r>
      <w:r w:rsidRPr="00B76982">
        <w:rPr>
          <w:rFonts w:ascii="Cambria" w:hAnsi="Cambria" w:cs="Tahoma"/>
          <w:sz w:val="22"/>
          <w:szCs w:val="22"/>
          <w:lang w:eastAsia="pl-PL"/>
        </w:rPr>
        <w:t>Oświadczam(-my), że jestem(-</w:t>
      </w:r>
      <w:proofErr w:type="spellStart"/>
      <w:r w:rsidRPr="00B76982">
        <w:rPr>
          <w:rFonts w:ascii="Cambria" w:hAnsi="Cambria" w:cs="Tahoma"/>
          <w:sz w:val="22"/>
          <w:szCs w:val="22"/>
          <w:lang w:eastAsia="pl-PL"/>
        </w:rPr>
        <w:t>śmy</w:t>
      </w:r>
      <w:proofErr w:type="spellEnd"/>
      <w:r w:rsidRPr="00B76982">
        <w:rPr>
          <w:rFonts w:ascii="Cambria" w:hAnsi="Cambria" w:cs="Tahoma"/>
          <w:sz w:val="22"/>
          <w:szCs w:val="22"/>
          <w:lang w:eastAsia="pl-PL"/>
        </w:rPr>
        <w:t>):</w:t>
      </w:r>
    </w:p>
    <w:p w14:paraId="6D7B6B58" w14:textId="77777777" w:rsidR="000C37E1" w:rsidRPr="00B76982" w:rsidRDefault="000C37E1" w:rsidP="000C37E1">
      <w:pPr>
        <w:suppressAutoHyphens w:val="0"/>
        <w:spacing w:before="240" w:after="24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B76982">
        <w:rPr>
          <w:rFonts w:ascii="Cambria" w:hAnsi="Cambria" w:cs="Tahoma"/>
          <w:sz w:val="22"/>
          <w:szCs w:val="22"/>
          <w:lang w:eastAsia="pl-PL"/>
        </w:rPr>
        <w:t xml:space="preserve">    </w:t>
      </w:r>
      <w:r w:rsidRPr="00B76982">
        <w:rPr>
          <w:rFonts w:ascii="Cambria" w:hAnsi="Cambria" w:cs="Cambria"/>
          <w:sz w:val="22"/>
          <w:szCs w:val="22"/>
          <w:lang w:eastAsia="pl-PL"/>
        </w:rPr>
        <w:t></w:t>
      </w:r>
      <w:r w:rsidRPr="00B76982">
        <w:rPr>
          <w:rFonts w:ascii="Cambria" w:hAnsi="Cambria" w:cs="Tahoma"/>
          <w:sz w:val="22"/>
          <w:szCs w:val="22"/>
          <w:lang w:eastAsia="pl-PL"/>
        </w:rPr>
        <w:t>  mikroprzedsiębiorstwem*</w:t>
      </w:r>
    </w:p>
    <w:p w14:paraId="32D20009" w14:textId="77777777" w:rsidR="000C37E1" w:rsidRPr="00B76982" w:rsidRDefault="000C37E1" w:rsidP="000C37E1">
      <w:pPr>
        <w:suppressAutoHyphens w:val="0"/>
        <w:spacing w:before="240" w:after="24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B76982">
        <w:rPr>
          <w:rFonts w:ascii="Cambria" w:hAnsi="Cambria" w:cs="Tahoma"/>
          <w:sz w:val="22"/>
          <w:szCs w:val="22"/>
          <w:lang w:eastAsia="pl-PL"/>
        </w:rPr>
        <w:t xml:space="preserve">      </w:t>
      </w:r>
      <w:r w:rsidRPr="00B76982">
        <w:rPr>
          <w:rFonts w:ascii="Cambria" w:hAnsi="Cambria" w:cs="Cambria"/>
          <w:sz w:val="22"/>
          <w:szCs w:val="22"/>
          <w:lang w:eastAsia="pl-PL"/>
        </w:rPr>
        <w:t></w:t>
      </w:r>
      <w:r w:rsidRPr="00B76982">
        <w:rPr>
          <w:rFonts w:ascii="Cambria" w:hAnsi="Cambria" w:cs="Tahoma"/>
          <w:sz w:val="22"/>
          <w:szCs w:val="22"/>
          <w:lang w:eastAsia="pl-PL"/>
        </w:rPr>
        <w:t xml:space="preserve"> małym przedsiębiorstwem*</w:t>
      </w:r>
    </w:p>
    <w:p w14:paraId="3D5836DB" w14:textId="77777777" w:rsidR="000C37E1" w:rsidRPr="00B76982" w:rsidRDefault="000C37E1" w:rsidP="000C37E1">
      <w:pPr>
        <w:suppressAutoHyphens w:val="0"/>
        <w:spacing w:before="240" w:after="24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B76982">
        <w:rPr>
          <w:rFonts w:ascii="Cambria" w:hAnsi="Cambria" w:cs="Tahoma"/>
          <w:sz w:val="22"/>
          <w:szCs w:val="22"/>
          <w:lang w:eastAsia="pl-PL"/>
        </w:rPr>
        <w:t xml:space="preserve">      </w:t>
      </w:r>
      <w:r w:rsidRPr="00B76982">
        <w:rPr>
          <w:rFonts w:ascii="Cambria" w:hAnsi="Cambria" w:cs="Cambria"/>
          <w:sz w:val="22"/>
          <w:szCs w:val="22"/>
          <w:lang w:eastAsia="pl-PL"/>
        </w:rPr>
        <w:t></w:t>
      </w:r>
      <w:r w:rsidRPr="00B76982">
        <w:rPr>
          <w:rFonts w:ascii="Cambria" w:hAnsi="Cambria" w:cs="Tahoma"/>
          <w:sz w:val="22"/>
          <w:szCs w:val="22"/>
          <w:lang w:eastAsia="pl-PL"/>
        </w:rPr>
        <w:t xml:space="preserve"> średnim przedsiębiorstwem*</w:t>
      </w:r>
    </w:p>
    <w:p w14:paraId="7C3D4460" w14:textId="77777777" w:rsidR="000C37E1" w:rsidRPr="00B76982" w:rsidRDefault="000C37E1" w:rsidP="000C37E1">
      <w:pPr>
        <w:suppressAutoHyphens w:val="0"/>
        <w:spacing w:before="240" w:after="24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B76982">
        <w:rPr>
          <w:rFonts w:ascii="Cambria" w:hAnsi="Cambria" w:cs="Tahoma"/>
          <w:sz w:val="22"/>
          <w:szCs w:val="22"/>
          <w:lang w:eastAsia="pl-PL"/>
        </w:rPr>
        <w:t xml:space="preserve">      </w:t>
      </w:r>
      <w:r w:rsidRPr="00B76982">
        <w:rPr>
          <w:rFonts w:ascii="Cambria" w:hAnsi="Cambria" w:cs="Cambria"/>
          <w:sz w:val="22"/>
          <w:szCs w:val="22"/>
          <w:lang w:eastAsia="pl-PL"/>
        </w:rPr>
        <w:t></w:t>
      </w:r>
      <w:r w:rsidRPr="00B76982">
        <w:rPr>
          <w:rFonts w:ascii="Cambria" w:hAnsi="Cambria" w:cs="Tahoma"/>
          <w:sz w:val="22"/>
          <w:szCs w:val="22"/>
          <w:lang w:eastAsia="pl-PL"/>
        </w:rPr>
        <w:t xml:space="preserve"> prowadzę jednoosobową działalność gospodarczą*</w:t>
      </w:r>
    </w:p>
    <w:p w14:paraId="55750864" w14:textId="77777777" w:rsidR="000C37E1" w:rsidRPr="00B76982" w:rsidRDefault="000C37E1" w:rsidP="000C37E1">
      <w:pPr>
        <w:suppressAutoHyphens w:val="0"/>
        <w:spacing w:before="240" w:after="24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B76982">
        <w:rPr>
          <w:rFonts w:ascii="Cambria" w:hAnsi="Cambria" w:cs="Tahoma"/>
          <w:sz w:val="22"/>
          <w:szCs w:val="22"/>
          <w:lang w:eastAsia="pl-PL"/>
        </w:rPr>
        <w:t xml:space="preserve">      </w:t>
      </w:r>
      <w:r w:rsidRPr="00B76982">
        <w:rPr>
          <w:rFonts w:ascii="Cambria" w:hAnsi="Cambria" w:cs="Cambria"/>
          <w:sz w:val="22"/>
          <w:szCs w:val="22"/>
          <w:lang w:eastAsia="pl-PL"/>
        </w:rPr>
        <w:t></w:t>
      </w:r>
      <w:r w:rsidRPr="00B76982">
        <w:rPr>
          <w:rFonts w:ascii="Cambria" w:hAnsi="Cambria" w:cs="Tahoma"/>
          <w:sz w:val="22"/>
          <w:szCs w:val="22"/>
          <w:lang w:eastAsia="pl-PL"/>
        </w:rPr>
        <w:t xml:space="preserve"> nie prowadzę działalności gospodarczej* </w:t>
      </w:r>
    </w:p>
    <w:p w14:paraId="05CFC55D" w14:textId="77777777" w:rsidR="000C37E1" w:rsidRPr="00B76982" w:rsidRDefault="000C37E1" w:rsidP="000C37E1">
      <w:pPr>
        <w:suppressAutoHyphens w:val="0"/>
        <w:spacing w:before="240" w:after="24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B76982">
        <w:rPr>
          <w:rFonts w:ascii="Cambria" w:hAnsi="Cambria" w:cs="Tahoma"/>
          <w:sz w:val="22"/>
          <w:szCs w:val="22"/>
          <w:lang w:eastAsia="pl-PL"/>
        </w:rPr>
        <w:t>      </w:t>
      </w:r>
      <w:r w:rsidRPr="00B76982">
        <w:rPr>
          <w:rFonts w:ascii="Cambria" w:hAnsi="Cambria" w:cs="Cambria"/>
          <w:sz w:val="22"/>
          <w:szCs w:val="22"/>
          <w:lang w:eastAsia="pl-PL"/>
        </w:rPr>
        <w:t></w:t>
      </w:r>
      <w:r w:rsidRPr="00B76982">
        <w:rPr>
          <w:rFonts w:ascii="Cambria" w:hAnsi="Cambria" w:cs="Tahoma"/>
          <w:sz w:val="22"/>
          <w:szCs w:val="22"/>
          <w:lang w:eastAsia="pl-PL"/>
        </w:rPr>
        <w:t xml:space="preserve"> dużym przedsiębiorstwem*</w:t>
      </w:r>
    </w:p>
    <w:p w14:paraId="0ED33CE2" w14:textId="77777777" w:rsidR="000C37E1" w:rsidRPr="00B76982" w:rsidRDefault="000C37E1" w:rsidP="000C37E1">
      <w:pPr>
        <w:suppressAutoHyphens w:val="0"/>
        <w:spacing w:before="240" w:after="24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B76982">
        <w:rPr>
          <w:rFonts w:ascii="Cambria" w:hAnsi="Cambria" w:cs="Tahoma"/>
          <w:sz w:val="22"/>
          <w:szCs w:val="22"/>
          <w:lang w:eastAsia="pl-PL"/>
        </w:rPr>
        <w:t xml:space="preserve">      </w:t>
      </w:r>
      <w:r w:rsidRPr="00B76982">
        <w:rPr>
          <w:rFonts w:ascii="Cambria" w:hAnsi="Cambria" w:cs="Cambria"/>
          <w:sz w:val="22"/>
          <w:szCs w:val="22"/>
          <w:lang w:eastAsia="pl-PL"/>
        </w:rPr>
        <w:t></w:t>
      </w:r>
      <w:r w:rsidRPr="00B76982">
        <w:rPr>
          <w:rFonts w:ascii="Cambria" w:hAnsi="Cambria" w:cs="Tahoma"/>
          <w:sz w:val="22"/>
          <w:szCs w:val="22"/>
          <w:lang w:eastAsia="pl-PL"/>
        </w:rPr>
        <w:t xml:space="preserve"> innym podmiotem niż wyżej wymienione*</w:t>
      </w:r>
    </w:p>
    <w:p w14:paraId="1D605C5D" w14:textId="77777777" w:rsidR="00B835F6" w:rsidRDefault="00B835F6" w:rsidP="000C37E1">
      <w:pPr>
        <w:suppressAutoHyphens w:val="0"/>
        <w:spacing w:before="240" w:after="240"/>
        <w:ind w:left="709" w:hanging="709"/>
        <w:jc w:val="both"/>
        <w:rPr>
          <w:rFonts w:ascii="Cambria" w:hAnsi="Cambria" w:cs="Tahoma"/>
          <w:b/>
          <w:bCs/>
          <w:sz w:val="22"/>
          <w:szCs w:val="22"/>
          <w:u w:val="single"/>
          <w:lang w:eastAsia="pl-PL"/>
        </w:rPr>
      </w:pPr>
    </w:p>
    <w:p w14:paraId="58D35123" w14:textId="6C308B64" w:rsidR="000C37E1" w:rsidRPr="00B76982" w:rsidRDefault="000C37E1" w:rsidP="000C37E1">
      <w:pPr>
        <w:suppressAutoHyphens w:val="0"/>
        <w:spacing w:before="240" w:after="24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B76982">
        <w:rPr>
          <w:rFonts w:ascii="Cambria" w:hAnsi="Cambria" w:cs="Tahoma"/>
          <w:b/>
          <w:bCs/>
          <w:sz w:val="22"/>
          <w:szCs w:val="22"/>
          <w:u w:val="single"/>
          <w:lang w:eastAsia="pl-PL"/>
        </w:rPr>
        <w:lastRenderedPageBreak/>
        <w:t>UWAGA:</w:t>
      </w:r>
    </w:p>
    <w:p w14:paraId="3DDC9DE8" w14:textId="77777777" w:rsidR="000C37E1" w:rsidRPr="00B76982" w:rsidRDefault="000C37E1" w:rsidP="000C37E1">
      <w:pPr>
        <w:suppressAutoHyphens w:val="0"/>
        <w:spacing w:before="240" w:after="24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B76982">
        <w:rPr>
          <w:rFonts w:ascii="Cambria" w:hAnsi="Cambria" w:cs="Tahoma"/>
          <w:i/>
          <w:iCs/>
          <w:sz w:val="22"/>
          <w:szCs w:val="22"/>
          <w:lang w:eastAsia="pl-PL"/>
        </w:rPr>
        <w:t xml:space="preserve">         Przez: </w:t>
      </w:r>
    </w:p>
    <w:p w14:paraId="53A2A03A" w14:textId="77777777" w:rsidR="000C37E1" w:rsidRPr="00B76982" w:rsidRDefault="000C37E1" w:rsidP="000C37E1">
      <w:pPr>
        <w:suppressAutoHyphens w:val="0"/>
        <w:spacing w:before="240" w:after="24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B76982">
        <w:rPr>
          <w:rFonts w:ascii="Cambria" w:hAnsi="Cambria" w:cs="Tahoma"/>
          <w:i/>
          <w:iCs/>
          <w:sz w:val="22"/>
          <w:szCs w:val="22"/>
          <w:lang w:eastAsia="pl-PL"/>
        </w:rPr>
        <w:t>1)          </w:t>
      </w:r>
      <w:proofErr w:type="spellStart"/>
      <w:r w:rsidRPr="00B76982">
        <w:rPr>
          <w:rFonts w:ascii="Cambria" w:hAnsi="Cambria" w:cs="Tahoma"/>
          <w:i/>
          <w:iCs/>
          <w:sz w:val="22"/>
          <w:szCs w:val="22"/>
          <w:lang w:eastAsia="pl-PL"/>
        </w:rPr>
        <w:t>mikroprzedsiębiorcę</w:t>
      </w:r>
      <w:proofErr w:type="spellEnd"/>
      <w:r w:rsidRPr="00B76982">
        <w:rPr>
          <w:rFonts w:ascii="Cambria" w:hAnsi="Cambria" w:cs="Tahoma"/>
          <w:i/>
          <w:iCs/>
          <w:sz w:val="22"/>
          <w:szCs w:val="22"/>
          <w:lang w:eastAsia="pl-PL"/>
        </w:rPr>
        <w:t xml:space="preserve"> - należy rozumieć przedsiębiorcę, który w co najmniej jednym roku z dwóch ostatnich lat obrotowych zatrudniał średniorocznie mniej niż 10 pracowników oraz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euro,</w:t>
      </w:r>
    </w:p>
    <w:p w14:paraId="20E9ADD5" w14:textId="77777777" w:rsidR="000C37E1" w:rsidRPr="00B76982" w:rsidRDefault="000C37E1" w:rsidP="000C37E1">
      <w:pPr>
        <w:suppressAutoHyphens w:val="0"/>
        <w:spacing w:before="240" w:after="24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B76982">
        <w:rPr>
          <w:rFonts w:ascii="Cambria" w:hAnsi="Cambria" w:cs="Tahoma"/>
          <w:i/>
          <w:iCs/>
          <w:sz w:val="22"/>
          <w:szCs w:val="22"/>
          <w:lang w:eastAsia="pl-PL"/>
        </w:rPr>
        <w:t xml:space="preserve">2)          małego przedsiębiorcę – należy rozumieć przedsiębiorcę, który w co najmniej jednym roku z dwóch ostatnich lat obrotowych zatrudniał średniorocznie mniej niż 50 pracowników oraz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i który nie jest </w:t>
      </w:r>
      <w:proofErr w:type="spellStart"/>
      <w:r w:rsidRPr="00B76982">
        <w:rPr>
          <w:rFonts w:ascii="Cambria" w:hAnsi="Cambria" w:cs="Tahoma"/>
          <w:i/>
          <w:iCs/>
          <w:sz w:val="22"/>
          <w:szCs w:val="22"/>
          <w:lang w:eastAsia="pl-PL"/>
        </w:rPr>
        <w:t>mikroprzedsiębiorcą</w:t>
      </w:r>
      <w:proofErr w:type="spellEnd"/>
      <w:r w:rsidRPr="00B76982">
        <w:rPr>
          <w:rFonts w:ascii="Cambria" w:hAnsi="Cambria" w:cs="Tahoma"/>
          <w:i/>
          <w:iCs/>
          <w:sz w:val="22"/>
          <w:szCs w:val="22"/>
          <w:lang w:eastAsia="pl-PL"/>
        </w:rPr>
        <w:t>,</w:t>
      </w:r>
    </w:p>
    <w:p w14:paraId="3FBE9946" w14:textId="77777777" w:rsidR="000C37E1" w:rsidRPr="00B76982" w:rsidRDefault="000C37E1" w:rsidP="000C37E1">
      <w:pPr>
        <w:suppressAutoHyphens w:val="0"/>
        <w:spacing w:before="240" w:after="24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B76982">
        <w:rPr>
          <w:rFonts w:ascii="Cambria" w:hAnsi="Cambria" w:cs="Tahoma"/>
          <w:i/>
          <w:iCs/>
          <w:sz w:val="22"/>
          <w:szCs w:val="22"/>
          <w:lang w:eastAsia="pl-PL"/>
        </w:rPr>
        <w:t xml:space="preserve">3)          średniego przedsiębiorcę – należy rozumieć przedsiębiorcę, który w co najmniej jednym roku z dwóch ostatnich lat obrotowych zatrudniał średniorocznie mniej niż 250 pracowników oraz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 i nie jest ani </w:t>
      </w:r>
      <w:proofErr w:type="spellStart"/>
      <w:r w:rsidRPr="00B76982">
        <w:rPr>
          <w:rFonts w:ascii="Cambria" w:hAnsi="Cambria" w:cs="Tahoma"/>
          <w:i/>
          <w:iCs/>
          <w:sz w:val="22"/>
          <w:szCs w:val="22"/>
          <w:lang w:eastAsia="pl-PL"/>
        </w:rPr>
        <w:t>mikroprzedsiębiorcą</w:t>
      </w:r>
      <w:proofErr w:type="spellEnd"/>
      <w:r w:rsidRPr="00B76982">
        <w:rPr>
          <w:rFonts w:ascii="Cambria" w:hAnsi="Cambria" w:cs="Tahoma"/>
          <w:i/>
          <w:iCs/>
          <w:sz w:val="22"/>
          <w:szCs w:val="22"/>
          <w:lang w:eastAsia="pl-PL"/>
        </w:rPr>
        <w:t xml:space="preserve"> ani małym przedsiębiorcą.”</w:t>
      </w:r>
    </w:p>
    <w:p w14:paraId="0E0AE48E" w14:textId="77777777" w:rsidR="000C37E1" w:rsidRPr="00FC3462" w:rsidRDefault="000C37E1" w:rsidP="000C37E1">
      <w:pPr>
        <w:suppressAutoHyphens w:val="0"/>
        <w:spacing w:before="240" w:after="24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</w:p>
    <w:p w14:paraId="52EED20F" w14:textId="77777777" w:rsidR="000C37E1" w:rsidRPr="002E64B8" w:rsidRDefault="000C37E1" w:rsidP="000C37E1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1</w:t>
      </w:r>
      <w:r>
        <w:rPr>
          <w:rFonts w:ascii="Cambria" w:hAnsi="Cambria" w:cs="Arial"/>
          <w:bCs/>
          <w:sz w:val="22"/>
          <w:szCs w:val="22"/>
        </w:rPr>
        <w:t>5</w:t>
      </w:r>
      <w:r w:rsidRPr="002E64B8">
        <w:rPr>
          <w:rFonts w:ascii="Cambria" w:hAnsi="Cambria" w:cs="Arial"/>
          <w:bCs/>
          <w:sz w:val="22"/>
          <w:szCs w:val="22"/>
        </w:rPr>
        <w:t>.</w:t>
      </w:r>
      <w:r w:rsidRPr="002E64B8">
        <w:rPr>
          <w:rFonts w:ascii="Cambria" w:hAnsi="Cambria" w:cs="Arial"/>
          <w:bCs/>
          <w:sz w:val="22"/>
          <w:szCs w:val="22"/>
        </w:rPr>
        <w:tab/>
        <w:t>Załącznikami do niniejszej oferty są:</w:t>
      </w:r>
    </w:p>
    <w:p w14:paraId="2EFD6550" w14:textId="77777777" w:rsidR="000C37E1" w:rsidRPr="002E64B8" w:rsidRDefault="000C37E1" w:rsidP="000C37E1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4A247C10" w14:textId="77777777" w:rsidR="000C37E1" w:rsidRPr="002E64B8" w:rsidRDefault="000C37E1" w:rsidP="000C37E1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4B84F05" w14:textId="77777777" w:rsidR="000C37E1" w:rsidRDefault="000C37E1" w:rsidP="000C37E1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215BDB27" w14:textId="4FD313F1" w:rsidR="000C37E1" w:rsidRPr="002E64B8" w:rsidRDefault="000C37E1" w:rsidP="007C453C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1A268889" w14:textId="77777777" w:rsidR="000C37E1" w:rsidRDefault="000C37E1" w:rsidP="007C453C">
      <w:pPr>
        <w:spacing w:before="240" w:after="240"/>
        <w:rPr>
          <w:rFonts w:ascii="Cambria" w:hAnsi="Cambria" w:cs="Arial"/>
          <w:bCs/>
          <w:sz w:val="22"/>
          <w:szCs w:val="22"/>
        </w:rPr>
      </w:pPr>
      <w:bookmarkStart w:id="1" w:name="_Hlk43743063"/>
    </w:p>
    <w:p w14:paraId="5350B59A" w14:textId="77777777" w:rsidR="000C37E1" w:rsidRDefault="000C37E1" w:rsidP="000C37E1">
      <w:pPr>
        <w:spacing w:before="240" w:after="240"/>
        <w:ind w:left="3969"/>
        <w:jc w:val="center"/>
        <w:rPr>
          <w:rFonts w:ascii="Cambria" w:hAnsi="Cambria" w:cs="Arial"/>
          <w:bCs/>
          <w:sz w:val="22"/>
          <w:szCs w:val="22"/>
        </w:rPr>
      </w:pPr>
    </w:p>
    <w:p w14:paraId="5A53B9DF" w14:textId="77777777" w:rsidR="000C37E1" w:rsidRDefault="000C37E1" w:rsidP="000C37E1">
      <w:pPr>
        <w:spacing w:before="240" w:after="240"/>
        <w:ind w:left="3969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_________________________________________ </w:t>
      </w:r>
      <w:r>
        <w:rPr>
          <w:rFonts w:ascii="Cambria" w:hAnsi="Cambria" w:cs="Arial"/>
          <w:bCs/>
          <w:sz w:val="22"/>
          <w:szCs w:val="22"/>
        </w:rPr>
        <w:br/>
      </w:r>
      <w:bookmarkStart w:id="2" w:name="_Hlk43743043"/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590E938D" w14:textId="77777777" w:rsidR="000C37E1" w:rsidRDefault="000C37E1" w:rsidP="000C37E1">
      <w:pPr>
        <w:spacing w:before="240" w:after="240"/>
        <w:rPr>
          <w:rFonts w:ascii="Cambria" w:hAnsi="Cambria" w:cs="Arial"/>
          <w:bCs/>
          <w:i/>
          <w:sz w:val="22"/>
          <w:szCs w:val="22"/>
        </w:rPr>
      </w:pPr>
    </w:p>
    <w:bookmarkEnd w:id="1"/>
    <w:bookmarkEnd w:id="2"/>
    <w:p w14:paraId="1F3F6583" w14:textId="77777777" w:rsidR="000C37E1" w:rsidRPr="00B945D9" w:rsidRDefault="000C37E1" w:rsidP="000C37E1">
      <w:pPr>
        <w:spacing w:before="240" w:after="240"/>
        <w:rPr>
          <w:rFonts w:ascii="Cambria" w:hAnsi="Cambria" w:cs="Arial"/>
          <w:bCs/>
          <w:i/>
          <w:sz w:val="22"/>
          <w:szCs w:val="22"/>
        </w:rPr>
      </w:pPr>
      <w:r w:rsidRPr="00B945D9">
        <w:rPr>
          <w:rFonts w:ascii="Cambria" w:hAnsi="Cambria" w:cs="Arial"/>
          <w:bCs/>
          <w:i/>
          <w:sz w:val="22"/>
          <w:szCs w:val="22"/>
        </w:rPr>
        <w:t xml:space="preserve">Dokument </w:t>
      </w:r>
      <w:r>
        <w:rPr>
          <w:rFonts w:ascii="Cambria" w:hAnsi="Cambria" w:cs="Arial"/>
          <w:bCs/>
          <w:i/>
          <w:sz w:val="22"/>
          <w:szCs w:val="22"/>
        </w:rPr>
        <w:t xml:space="preserve">pod rygorem nieważności </w:t>
      </w:r>
      <w:r w:rsidRPr="00B945D9">
        <w:rPr>
          <w:rFonts w:ascii="Cambria" w:hAnsi="Cambria" w:cs="Arial"/>
          <w:bCs/>
          <w:i/>
          <w:sz w:val="22"/>
          <w:szCs w:val="22"/>
        </w:rPr>
        <w:t>może być podpisany wedle wyboru Wykonawcy</w:t>
      </w:r>
      <w:r w:rsidRPr="00B945D9">
        <w:rPr>
          <w:rFonts w:ascii="Cambria" w:hAnsi="Cambria" w:cs="Arial"/>
          <w:bCs/>
          <w:i/>
          <w:sz w:val="22"/>
          <w:szCs w:val="22"/>
        </w:rPr>
        <w:br/>
        <w:t xml:space="preserve">kwalifikowanym podpisem elektronicznym </w:t>
      </w:r>
      <w:r>
        <w:rPr>
          <w:rFonts w:ascii="Cambria" w:hAnsi="Cambria" w:cs="Arial"/>
          <w:bCs/>
          <w:i/>
          <w:sz w:val="22"/>
          <w:szCs w:val="22"/>
        </w:rPr>
        <w:t>,</w:t>
      </w:r>
      <w:r w:rsidRPr="00B945D9">
        <w:rPr>
          <w:rFonts w:ascii="Cambria" w:hAnsi="Cambria" w:cs="Arial"/>
          <w:bCs/>
          <w:i/>
          <w:sz w:val="22"/>
          <w:szCs w:val="22"/>
        </w:rPr>
        <w:br/>
        <w:t>podpisem zaufanym lub podpisem osobistym przez wykonawcę,</w:t>
      </w:r>
    </w:p>
    <w:p w14:paraId="5E260B89" w14:textId="77777777" w:rsidR="000C37E1" w:rsidRPr="002E64B8" w:rsidRDefault="000C37E1" w:rsidP="000C37E1">
      <w:pPr>
        <w:spacing w:before="240" w:after="240"/>
        <w:rPr>
          <w:rFonts w:ascii="Cambria" w:hAnsi="Cambria" w:cs="Arial"/>
          <w:bCs/>
          <w:sz w:val="22"/>
          <w:szCs w:val="22"/>
        </w:rPr>
      </w:pPr>
    </w:p>
    <w:p w14:paraId="1E6E80E3" w14:textId="41D7C003" w:rsidR="00A82D75" w:rsidRPr="00A82D75" w:rsidRDefault="000C37E1" w:rsidP="00B835F6">
      <w:pPr>
        <w:spacing w:before="240" w:after="240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 xml:space="preserve">* - niepotrzebne skreślić </w:t>
      </w:r>
      <w:bookmarkStart w:id="3" w:name="_GoBack"/>
      <w:bookmarkEnd w:id="3"/>
    </w:p>
    <w:sectPr w:rsidR="00A82D75" w:rsidRPr="00A82D75" w:rsidSect="00B4645F">
      <w:headerReference w:type="default" r:id="rId8"/>
      <w:footerReference w:type="default" r:id="rId9"/>
      <w:headerReference w:type="first" r:id="rId10"/>
      <w:pgSz w:w="11905" w:h="16837"/>
      <w:pgMar w:top="114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5070FF" w14:textId="77777777" w:rsidR="00DF5D07" w:rsidRDefault="00DF5D07">
      <w:r>
        <w:separator/>
      </w:r>
    </w:p>
  </w:endnote>
  <w:endnote w:type="continuationSeparator" w:id="0">
    <w:p w14:paraId="4E3CF5FC" w14:textId="77777777" w:rsidR="00DF5D07" w:rsidRDefault="00DF5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9000163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A516F33" w14:textId="77777777" w:rsidR="00FF526F" w:rsidRDefault="00FF526F">
            <w:pPr>
              <w:pStyle w:val="Stopka"/>
              <w:jc w:val="center"/>
            </w:pPr>
            <w:r>
              <w:t xml:space="preserve">Strona </w:t>
            </w:r>
            <w:r w:rsidR="00046C89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046C89">
              <w:rPr>
                <w:b/>
                <w:bCs/>
                <w:sz w:val="24"/>
                <w:szCs w:val="24"/>
              </w:rPr>
              <w:fldChar w:fldCharType="separate"/>
            </w:r>
            <w:r w:rsidR="00D410E6">
              <w:rPr>
                <w:b/>
                <w:bCs/>
                <w:noProof/>
              </w:rPr>
              <w:t>2</w:t>
            </w:r>
            <w:r w:rsidR="00046C89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046C89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046C89">
              <w:rPr>
                <w:b/>
                <w:bCs/>
                <w:sz w:val="24"/>
                <w:szCs w:val="24"/>
              </w:rPr>
              <w:fldChar w:fldCharType="separate"/>
            </w:r>
            <w:r w:rsidR="00D410E6">
              <w:rPr>
                <w:b/>
                <w:bCs/>
                <w:noProof/>
              </w:rPr>
              <w:t>4</w:t>
            </w:r>
            <w:r w:rsidR="00046C89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123E479" w14:textId="77777777" w:rsidR="008D0891" w:rsidRPr="00493FE8" w:rsidRDefault="008D0891">
    <w:pPr>
      <w:pStyle w:val="Stopka"/>
      <w:rPr>
        <w:rFonts w:ascii="Cambria" w:hAnsi="Cambri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6E02CD" w14:textId="77777777" w:rsidR="00DF5D07" w:rsidRDefault="00DF5D07">
      <w:r>
        <w:separator/>
      </w:r>
    </w:p>
  </w:footnote>
  <w:footnote w:type="continuationSeparator" w:id="0">
    <w:p w14:paraId="62562E8E" w14:textId="77777777" w:rsidR="00DF5D07" w:rsidRDefault="00DF5D07">
      <w:r>
        <w:continuationSeparator/>
      </w:r>
    </w:p>
  </w:footnote>
  <w:footnote w:id="1">
    <w:p w14:paraId="79F041CF" w14:textId="77777777" w:rsidR="000C37E1" w:rsidRPr="008B7B99" w:rsidRDefault="000C37E1" w:rsidP="000C37E1">
      <w:pPr>
        <w:pStyle w:val="Tekstprzypisudolnego"/>
        <w:ind w:left="142" w:hanging="142"/>
        <w:rPr>
          <w:rFonts w:ascii="Cambria" w:hAnsi="Cambria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8A0C97" w14:textId="74DCF9D1" w:rsidR="00A04FB0" w:rsidRDefault="00026E3F" w:rsidP="00474536">
    <w:pPr>
      <w:pStyle w:val="Nagwek"/>
      <w:jc w:val="right"/>
    </w:pPr>
    <w:r>
      <w:rPr>
        <w:rFonts w:ascii="Cambria" w:hAnsi="Cambria"/>
      </w:rPr>
      <w:t>Załącznik nr 1</w:t>
    </w:r>
    <w:r w:rsidR="000314D1">
      <w:rPr>
        <w:rFonts w:ascii="Cambria" w:hAnsi="Cambria"/>
      </w:rPr>
      <w:t xml:space="preserve"> </w:t>
    </w:r>
    <w:r w:rsidR="002E17AA">
      <w:rPr>
        <w:rFonts w:ascii="Cambria" w:hAnsi="Cambria"/>
      </w:rPr>
      <w:t>do S</w:t>
    </w:r>
    <w:r w:rsidR="00A04FB0" w:rsidRPr="00A04FB0">
      <w:rPr>
        <w:rFonts w:ascii="Cambria" w:hAnsi="Cambria"/>
      </w:rPr>
      <w:t>WZ</w:t>
    </w:r>
    <w:r w:rsidR="002E17AA">
      <w:rPr>
        <w:rFonts w:ascii="Cambria" w:hAnsi="Cambria"/>
      </w:rPr>
      <w:t xml:space="preserve"> nr </w:t>
    </w:r>
    <w:r w:rsidR="00474536" w:rsidRPr="00474536">
      <w:rPr>
        <w:rFonts w:ascii="Cambria" w:hAnsi="Cambria"/>
        <w:sz w:val="22"/>
        <w:szCs w:val="22"/>
      </w:rPr>
      <w:t>ZG.270.2.</w:t>
    </w:r>
    <w:r w:rsidR="000314D1">
      <w:rPr>
        <w:rFonts w:ascii="Cambria" w:hAnsi="Cambria"/>
        <w:sz w:val="22"/>
        <w:szCs w:val="22"/>
      </w:rPr>
      <w:t>8</w:t>
    </w:r>
    <w:r w:rsidR="00474536" w:rsidRPr="00474536">
      <w:rPr>
        <w:rFonts w:ascii="Cambria" w:hAnsi="Cambria"/>
        <w:sz w:val="22"/>
        <w:szCs w:val="22"/>
      </w:rPr>
      <w:t>.2022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CBCFCC" w14:textId="77777777" w:rsidR="008D0891" w:rsidRDefault="008D0891" w:rsidP="00313DD1">
    <w:pPr>
      <w:pStyle w:val="Nagwek"/>
    </w:pPr>
  </w:p>
  <w:p w14:paraId="28EFA625" w14:textId="77777777" w:rsidR="008D0891" w:rsidRDefault="008D089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76612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E3E0C06E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4"/>
      <w:numFmt w:val="decimal"/>
      <w:isLgl/>
      <w:lvlText w:val="%1.%2."/>
      <w:lvlJc w:val="left"/>
      <w:pPr>
        <w:ind w:left="795" w:hanging="795"/>
      </w:pPr>
      <w:rPr>
        <w:rFonts w:hint="default"/>
        <w:b/>
      </w:rPr>
    </w:lvl>
    <w:lvl w:ilvl="2">
      <w:start w:val="27"/>
      <w:numFmt w:val="decimal"/>
      <w:isLgl/>
      <w:lvlText w:val="%1.%2.%3."/>
      <w:lvlJc w:val="left"/>
      <w:pPr>
        <w:ind w:left="795" w:hanging="79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6" w15:restartNumberingAfterBreak="0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D"/>
    <w:multiLevelType w:val="multilevel"/>
    <w:tmpl w:val="0000000D"/>
    <w:name w:val="WW8Num13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E"/>
    <w:multiLevelType w:val="multilevel"/>
    <w:tmpl w:val="0000000E"/>
    <w:name w:val="WW8Num14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0000000F"/>
    <w:multiLevelType w:val="multilevel"/>
    <w:tmpl w:val="0000000F"/>
    <w:name w:val="WW8Num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0"/>
    <w:multiLevelType w:val="multilevel"/>
    <w:tmpl w:val="00000010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1"/>
    <w:multiLevelType w:val="multilevel"/>
    <w:tmpl w:val="00000011"/>
    <w:name w:val="WW8Num3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0000012"/>
    <w:multiLevelType w:val="multilevel"/>
    <w:tmpl w:val="00000012"/>
    <w:name w:val="WW8Num3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00000013"/>
    <w:multiLevelType w:val="multilevel"/>
    <w:tmpl w:val="00000013"/>
    <w:name w:val="WW8Num3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4"/>
    <w:multiLevelType w:val="multilevel"/>
    <w:tmpl w:val="00000014"/>
    <w:name w:val="WW8Num43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5"/>
    <w:multiLevelType w:val="multilevel"/>
    <w:tmpl w:val="00000015"/>
    <w:name w:val="WW8Num4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1.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00000016"/>
    <w:multiLevelType w:val="multilevel"/>
    <w:tmpl w:val="BDB43EDA"/>
    <w:name w:val="WW8Num45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 w15:restartNumberingAfterBreak="0">
    <w:nsid w:val="00000017"/>
    <w:multiLevelType w:val="multilevel"/>
    <w:tmpl w:val="00000017"/>
    <w:name w:val="WW8Num4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00000018"/>
    <w:multiLevelType w:val="multilevel"/>
    <w:tmpl w:val="00000018"/>
    <w:name w:val="WW8Num47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00000019"/>
    <w:multiLevelType w:val="multilevel"/>
    <w:tmpl w:val="00000019"/>
    <w:name w:val="WW8Num4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0000003A"/>
    <w:multiLevelType w:val="multilevel"/>
    <w:tmpl w:val="0000003A"/>
    <w:name w:val="WW8Num58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00531A7D"/>
    <w:multiLevelType w:val="multilevel"/>
    <w:tmpl w:val="13CE0E1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8" w15:restartNumberingAfterBreak="0">
    <w:nsid w:val="17554F5A"/>
    <w:multiLevelType w:val="hybridMultilevel"/>
    <w:tmpl w:val="B9F0BDD2"/>
    <w:lvl w:ilvl="0" w:tplc="A236711C">
      <w:start w:val="8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86A4980"/>
    <w:multiLevelType w:val="multilevel"/>
    <w:tmpl w:val="13CE0E1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0" w15:restartNumberingAfterBreak="0">
    <w:nsid w:val="19477383"/>
    <w:multiLevelType w:val="hybridMultilevel"/>
    <w:tmpl w:val="14402832"/>
    <w:lvl w:ilvl="0" w:tplc="CDDC235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1FC629F5"/>
    <w:multiLevelType w:val="multilevel"/>
    <w:tmpl w:val="A0B490DA"/>
    <w:lvl w:ilvl="0">
      <w:start w:val="1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tabs>
          <w:tab w:val="num" w:pos="390"/>
        </w:tabs>
        <w:ind w:left="390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00"/>
        </w:tabs>
        <w:ind w:left="3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450"/>
        </w:tabs>
        <w:ind w:left="45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40"/>
        </w:tabs>
        <w:ind w:left="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90"/>
        </w:tabs>
        <w:ind w:left="3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"/>
        </w:tabs>
        <w:ind w:left="1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30"/>
        </w:tabs>
        <w:ind w:left="33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20"/>
        </w:tabs>
        <w:ind w:left="120" w:hanging="1800"/>
      </w:pPr>
      <w:rPr>
        <w:rFonts w:hint="default"/>
        <w:b/>
      </w:rPr>
    </w:lvl>
  </w:abstractNum>
  <w:abstractNum w:abstractNumId="32" w15:restartNumberingAfterBreak="0">
    <w:nsid w:val="23CE4065"/>
    <w:multiLevelType w:val="hybridMultilevel"/>
    <w:tmpl w:val="589CF3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513027E"/>
    <w:multiLevelType w:val="hybridMultilevel"/>
    <w:tmpl w:val="A81EF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6C45713"/>
    <w:multiLevelType w:val="multilevel"/>
    <w:tmpl w:val="90685DEC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35" w15:restartNumberingAfterBreak="0">
    <w:nsid w:val="277024C3"/>
    <w:multiLevelType w:val="hybridMultilevel"/>
    <w:tmpl w:val="ED76534C"/>
    <w:lvl w:ilvl="0" w:tplc="2CD0A6C8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C22447B"/>
    <w:multiLevelType w:val="hybridMultilevel"/>
    <w:tmpl w:val="C0BED5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1705F94"/>
    <w:multiLevelType w:val="hybridMultilevel"/>
    <w:tmpl w:val="7D98AA0A"/>
    <w:lvl w:ilvl="0" w:tplc="7108DE5E">
      <w:start w:val="89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32C44AC4"/>
    <w:multiLevelType w:val="hybridMultilevel"/>
    <w:tmpl w:val="D528DF5C"/>
    <w:lvl w:ilvl="0" w:tplc="0C06BE86">
      <w:start w:val="89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377A7022"/>
    <w:multiLevelType w:val="hybridMultilevel"/>
    <w:tmpl w:val="AEE4E572"/>
    <w:lvl w:ilvl="0" w:tplc="BB8220C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AD54859"/>
    <w:multiLevelType w:val="hybridMultilevel"/>
    <w:tmpl w:val="04DE0626"/>
    <w:lvl w:ilvl="0" w:tplc="F9A0F5DE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1" w15:restartNumberingAfterBreak="0">
    <w:nsid w:val="3B0B5BCD"/>
    <w:multiLevelType w:val="multilevel"/>
    <w:tmpl w:val="13CE0E1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2" w15:restartNumberingAfterBreak="0">
    <w:nsid w:val="3F8D4B82"/>
    <w:multiLevelType w:val="hybridMultilevel"/>
    <w:tmpl w:val="FC62EC8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407910C3"/>
    <w:multiLevelType w:val="hybridMultilevel"/>
    <w:tmpl w:val="92DCA6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097189D"/>
    <w:multiLevelType w:val="hybridMultilevel"/>
    <w:tmpl w:val="780E20F6"/>
    <w:lvl w:ilvl="0" w:tplc="BF407010">
      <w:start w:val="1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45" w15:restartNumberingAfterBreak="0">
    <w:nsid w:val="40EB3336"/>
    <w:multiLevelType w:val="hybridMultilevel"/>
    <w:tmpl w:val="99DC2B9A"/>
    <w:lvl w:ilvl="0" w:tplc="B99E616A">
      <w:start w:val="1"/>
      <w:numFmt w:val="bullet"/>
      <w:lvlText w:val="-"/>
      <w:lvlJc w:val="left"/>
      <w:pPr>
        <w:ind w:left="360" w:hanging="360"/>
      </w:pPr>
      <w:rPr>
        <w:rFonts w:ascii="Cambria" w:eastAsia="Times New Roman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42B854B4"/>
    <w:multiLevelType w:val="multilevel"/>
    <w:tmpl w:val="742E91CA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47" w15:restartNumberingAfterBreak="0">
    <w:nsid w:val="434E39AF"/>
    <w:multiLevelType w:val="hybridMultilevel"/>
    <w:tmpl w:val="4656AC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4DC7F12"/>
    <w:multiLevelType w:val="multilevel"/>
    <w:tmpl w:val="4A586CC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9" w15:restartNumberingAfterBreak="0">
    <w:nsid w:val="48F653BF"/>
    <w:multiLevelType w:val="hybridMultilevel"/>
    <w:tmpl w:val="13B8D3AC"/>
    <w:lvl w:ilvl="0" w:tplc="A34E55B0">
      <w:start w:val="1"/>
      <w:numFmt w:val="decimal"/>
      <w:lvlText w:val="%1)"/>
      <w:lvlJc w:val="left"/>
      <w:pPr>
        <w:ind w:left="72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3" w:hanging="360"/>
      </w:pPr>
    </w:lvl>
    <w:lvl w:ilvl="2" w:tplc="6A48DB5A">
      <w:start w:val="1"/>
      <w:numFmt w:val="bullet"/>
      <w:lvlText w:val=""/>
      <w:lvlJc w:val="left"/>
      <w:pPr>
        <w:ind w:left="2163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50" w15:restartNumberingAfterBreak="0">
    <w:nsid w:val="56955E56"/>
    <w:multiLevelType w:val="hybridMultilevel"/>
    <w:tmpl w:val="2FD42FAE"/>
    <w:lvl w:ilvl="0" w:tplc="7054B8F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918368A"/>
    <w:multiLevelType w:val="multilevel"/>
    <w:tmpl w:val="2EFA834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2" w15:restartNumberingAfterBreak="0">
    <w:nsid w:val="61361FF9"/>
    <w:multiLevelType w:val="hybridMultilevel"/>
    <w:tmpl w:val="4A7E57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3270DBD"/>
    <w:multiLevelType w:val="hybridMultilevel"/>
    <w:tmpl w:val="0EF88B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43A43CF"/>
    <w:multiLevelType w:val="multilevel"/>
    <w:tmpl w:val="9D30A28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465"/>
        </w:tabs>
        <w:ind w:left="46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930"/>
        </w:tabs>
        <w:ind w:left="93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395"/>
        </w:tabs>
        <w:ind w:left="1395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500"/>
        </w:tabs>
        <w:ind w:left="15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965"/>
        </w:tabs>
        <w:ind w:left="196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2070"/>
        </w:tabs>
        <w:ind w:left="207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535"/>
        </w:tabs>
        <w:ind w:left="2535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640"/>
        </w:tabs>
        <w:ind w:left="2640" w:hanging="1800"/>
      </w:pPr>
      <w:rPr>
        <w:rFonts w:hint="default"/>
        <w:b/>
      </w:rPr>
    </w:lvl>
  </w:abstractNum>
  <w:abstractNum w:abstractNumId="55" w15:restartNumberingAfterBreak="0">
    <w:nsid w:val="64FB2BBB"/>
    <w:multiLevelType w:val="multilevel"/>
    <w:tmpl w:val="73FCFF66"/>
    <w:lvl w:ilvl="0">
      <w:start w:val="1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6" w15:restartNumberingAfterBreak="0">
    <w:nsid w:val="6C3445CF"/>
    <w:multiLevelType w:val="multilevel"/>
    <w:tmpl w:val="8E76DFF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7" w15:restartNumberingAfterBreak="0">
    <w:nsid w:val="6CC16C77"/>
    <w:multiLevelType w:val="hybridMultilevel"/>
    <w:tmpl w:val="1452EBA4"/>
    <w:lvl w:ilvl="0" w:tplc="A8483EB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8" w15:restartNumberingAfterBreak="0">
    <w:nsid w:val="6CDD30AF"/>
    <w:multiLevelType w:val="hybridMultilevel"/>
    <w:tmpl w:val="EC806CCE"/>
    <w:lvl w:ilvl="0" w:tplc="7D1C3042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D36EA0EA">
      <w:start w:val="1"/>
      <w:numFmt w:val="bullet"/>
      <w:lvlText w:val=""/>
      <w:lvlJc w:val="left"/>
      <w:pPr>
        <w:tabs>
          <w:tab w:val="num" w:pos="700"/>
        </w:tabs>
        <w:ind w:left="680" w:hanging="340"/>
      </w:pPr>
      <w:rPr>
        <w:rFonts w:ascii="Symbol" w:hAnsi="Symbol"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6DF342BB"/>
    <w:multiLevelType w:val="hybridMultilevel"/>
    <w:tmpl w:val="96860272"/>
    <w:lvl w:ilvl="0" w:tplc="A69EAB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0" w15:restartNumberingAfterBreak="0">
    <w:nsid w:val="741A51DA"/>
    <w:multiLevelType w:val="multilevel"/>
    <w:tmpl w:val="0000000B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1" w15:restartNumberingAfterBreak="0">
    <w:nsid w:val="74831B45"/>
    <w:multiLevelType w:val="multilevel"/>
    <w:tmpl w:val="909048E4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2" w15:restartNumberingAfterBreak="0">
    <w:nsid w:val="788D126E"/>
    <w:multiLevelType w:val="multilevel"/>
    <w:tmpl w:val="619279D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3" w15:restartNumberingAfterBreak="0">
    <w:nsid w:val="7ADC22F0"/>
    <w:multiLevelType w:val="multilevel"/>
    <w:tmpl w:val="05B660F2"/>
    <w:lvl w:ilvl="0">
      <w:start w:val="8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10"/>
  </w:num>
  <w:num w:numId="8">
    <w:abstractNumId w:val="11"/>
  </w:num>
  <w:num w:numId="9">
    <w:abstractNumId w:val="61"/>
  </w:num>
  <w:num w:numId="10">
    <w:abstractNumId w:val="42"/>
  </w:num>
  <w:num w:numId="11">
    <w:abstractNumId w:val="51"/>
  </w:num>
  <w:num w:numId="12">
    <w:abstractNumId w:val="50"/>
  </w:num>
  <w:num w:numId="13">
    <w:abstractNumId w:val="54"/>
  </w:num>
  <w:num w:numId="14">
    <w:abstractNumId w:val="63"/>
  </w:num>
  <w:num w:numId="15">
    <w:abstractNumId w:val="55"/>
  </w:num>
  <w:num w:numId="16">
    <w:abstractNumId w:val="31"/>
  </w:num>
  <w:num w:numId="17">
    <w:abstractNumId w:val="46"/>
  </w:num>
  <w:num w:numId="18">
    <w:abstractNumId w:val="34"/>
  </w:num>
  <w:num w:numId="19">
    <w:abstractNumId w:val="1"/>
  </w:num>
  <w:num w:numId="20">
    <w:abstractNumId w:val="45"/>
  </w:num>
  <w:num w:numId="21">
    <w:abstractNumId w:val="43"/>
  </w:num>
  <w:num w:numId="22">
    <w:abstractNumId w:val="33"/>
  </w:num>
  <w:num w:numId="23">
    <w:abstractNumId w:val="32"/>
  </w:num>
  <w:num w:numId="24">
    <w:abstractNumId w:val="29"/>
  </w:num>
  <w:num w:numId="25">
    <w:abstractNumId w:val="41"/>
  </w:num>
  <w:num w:numId="26">
    <w:abstractNumId w:val="27"/>
  </w:num>
  <w:num w:numId="27">
    <w:abstractNumId w:val="56"/>
  </w:num>
  <w:num w:numId="28">
    <w:abstractNumId w:val="48"/>
  </w:num>
  <w:num w:numId="29">
    <w:abstractNumId w:val="62"/>
  </w:num>
  <w:num w:numId="30">
    <w:abstractNumId w:val="47"/>
  </w:num>
  <w:num w:numId="31">
    <w:abstractNumId w:val="36"/>
  </w:num>
  <w:num w:numId="32">
    <w:abstractNumId w:val="52"/>
  </w:num>
  <w:num w:numId="33">
    <w:abstractNumId w:val="0"/>
  </w:num>
  <w:num w:numId="34">
    <w:abstractNumId w:val="26"/>
  </w:num>
  <w:num w:numId="35">
    <w:abstractNumId w:val="35"/>
  </w:num>
  <w:num w:numId="36">
    <w:abstractNumId w:val="59"/>
  </w:num>
  <w:num w:numId="37">
    <w:abstractNumId w:val="60"/>
  </w:num>
  <w:num w:numId="38">
    <w:abstractNumId w:val="30"/>
  </w:num>
  <w:num w:numId="39">
    <w:abstractNumId w:val="57"/>
  </w:num>
  <w:num w:numId="40">
    <w:abstractNumId w:val="53"/>
  </w:num>
  <w:num w:numId="41">
    <w:abstractNumId w:val="40"/>
  </w:num>
  <w:num w:numId="42">
    <w:abstractNumId w:val="39"/>
  </w:num>
  <w:num w:numId="43">
    <w:abstractNumId w:val="58"/>
  </w:num>
  <w:num w:numId="44">
    <w:abstractNumId w:val="28"/>
  </w:num>
  <w:num w:numId="45">
    <w:abstractNumId w:val="37"/>
  </w:num>
  <w:num w:numId="46">
    <w:abstractNumId w:val="38"/>
  </w:num>
  <w:num w:numId="47">
    <w:abstractNumId w:val="44"/>
  </w:num>
  <w:num w:numId="48">
    <w:abstractNumId w:val="4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8A7"/>
    <w:rsid w:val="00004087"/>
    <w:rsid w:val="000054CB"/>
    <w:rsid w:val="000064F0"/>
    <w:rsid w:val="0000654F"/>
    <w:rsid w:val="00006F53"/>
    <w:rsid w:val="00011C75"/>
    <w:rsid w:val="00015128"/>
    <w:rsid w:val="0001557A"/>
    <w:rsid w:val="00020A45"/>
    <w:rsid w:val="00021365"/>
    <w:rsid w:val="0002205D"/>
    <w:rsid w:val="00023BF1"/>
    <w:rsid w:val="00024300"/>
    <w:rsid w:val="00024EED"/>
    <w:rsid w:val="00026BF5"/>
    <w:rsid w:val="00026E3F"/>
    <w:rsid w:val="000308F7"/>
    <w:rsid w:val="00031333"/>
    <w:rsid w:val="000314D1"/>
    <w:rsid w:val="00032F05"/>
    <w:rsid w:val="00044516"/>
    <w:rsid w:val="00046C89"/>
    <w:rsid w:val="00046EBE"/>
    <w:rsid w:val="00047193"/>
    <w:rsid w:val="00047430"/>
    <w:rsid w:val="0005216E"/>
    <w:rsid w:val="00052DB5"/>
    <w:rsid w:val="000547B7"/>
    <w:rsid w:val="000549F2"/>
    <w:rsid w:val="00057230"/>
    <w:rsid w:val="00062F7C"/>
    <w:rsid w:val="00063AA5"/>
    <w:rsid w:val="0006514F"/>
    <w:rsid w:val="00067956"/>
    <w:rsid w:val="000708CE"/>
    <w:rsid w:val="00070FDA"/>
    <w:rsid w:val="00081839"/>
    <w:rsid w:val="0008241E"/>
    <w:rsid w:val="0008652C"/>
    <w:rsid w:val="0009111C"/>
    <w:rsid w:val="00091245"/>
    <w:rsid w:val="000A61E6"/>
    <w:rsid w:val="000A68E5"/>
    <w:rsid w:val="000B1038"/>
    <w:rsid w:val="000B285B"/>
    <w:rsid w:val="000B33D6"/>
    <w:rsid w:val="000B658C"/>
    <w:rsid w:val="000B6AD3"/>
    <w:rsid w:val="000B7C21"/>
    <w:rsid w:val="000C2B75"/>
    <w:rsid w:val="000C37E1"/>
    <w:rsid w:val="000C3C7A"/>
    <w:rsid w:val="000C4CDF"/>
    <w:rsid w:val="000C55A6"/>
    <w:rsid w:val="000C5993"/>
    <w:rsid w:val="000C7379"/>
    <w:rsid w:val="000D0B9D"/>
    <w:rsid w:val="000D10E1"/>
    <w:rsid w:val="000D46E0"/>
    <w:rsid w:val="000E0A5D"/>
    <w:rsid w:val="000E1C61"/>
    <w:rsid w:val="000E2DE0"/>
    <w:rsid w:val="000E2ED1"/>
    <w:rsid w:val="000E3C8A"/>
    <w:rsid w:val="000E604A"/>
    <w:rsid w:val="000E6766"/>
    <w:rsid w:val="000E6A48"/>
    <w:rsid w:val="000F2008"/>
    <w:rsid w:val="000F594D"/>
    <w:rsid w:val="000F7F11"/>
    <w:rsid w:val="00102C61"/>
    <w:rsid w:val="00102E72"/>
    <w:rsid w:val="00102F78"/>
    <w:rsid w:val="00103989"/>
    <w:rsid w:val="00106D64"/>
    <w:rsid w:val="00111524"/>
    <w:rsid w:val="00111526"/>
    <w:rsid w:val="0011344F"/>
    <w:rsid w:val="00115A3E"/>
    <w:rsid w:val="0012412D"/>
    <w:rsid w:val="00127FA0"/>
    <w:rsid w:val="0013283A"/>
    <w:rsid w:val="00134853"/>
    <w:rsid w:val="001402B5"/>
    <w:rsid w:val="00141DBB"/>
    <w:rsid w:val="00142C70"/>
    <w:rsid w:val="00143C49"/>
    <w:rsid w:val="001440E1"/>
    <w:rsid w:val="001444ED"/>
    <w:rsid w:val="00145A7A"/>
    <w:rsid w:val="00145ABB"/>
    <w:rsid w:val="001510FB"/>
    <w:rsid w:val="00156EB0"/>
    <w:rsid w:val="00161F09"/>
    <w:rsid w:val="001629EC"/>
    <w:rsid w:val="00163C32"/>
    <w:rsid w:val="00163FD9"/>
    <w:rsid w:val="001663C1"/>
    <w:rsid w:val="00174E66"/>
    <w:rsid w:val="00175321"/>
    <w:rsid w:val="001852A1"/>
    <w:rsid w:val="001863D8"/>
    <w:rsid w:val="00190666"/>
    <w:rsid w:val="001906D3"/>
    <w:rsid w:val="0019446E"/>
    <w:rsid w:val="001A1590"/>
    <w:rsid w:val="001A1DC9"/>
    <w:rsid w:val="001A3C3F"/>
    <w:rsid w:val="001A7188"/>
    <w:rsid w:val="001B224A"/>
    <w:rsid w:val="001B3517"/>
    <w:rsid w:val="001B752F"/>
    <w:rsid w:val="001C208E"/>
    <w:rsid w:val="001C2F87"/>
    <w:rsid w:val="001C3021"/>
    <w:rsid w:val="001C3DD1"/>
    <w:rsid w:val="001C3E98"/>
    <w:rsid w:val="001C769C"/>
    <w:rsid w:val="001C7FF2"/>
    <w:rsid w:val="001D172C"/>
    <w:rsid w:val="001D7446"/>
    <w:rsid w:val="001E0209"/>
    <w:rsid w:val="001E0ADF"/>
    <w:rsid w:val="001E3CF4"/>
    <w:rsid w:val="001F16AB"/>
    <w:rsid w:val="001F3EF9"/>
    <w:rsid w:val="001F5A27"/>
    <w:rsid w:val="001F5A7E"/>
    <w:rsid w:val="00200EB3"/>
    <w:rsid w:val="00203914"/>
    <w:rsid w:val="002237F6"/>
    <w:rsid w:val="00223922"/>
    <w:rsid w:val="00225AF8"/>
    <w:rsid w:val="002333A0"/>
    <w:rsid w:val="00234C12"/>
    <w:rsid w:val="00236C58"/>
    <w:rsid w:val="0024139B"/>
    <w:rsid w:val="00241E19"/>
    <w:rsid w:val="00241FAC"/>
    <w:rsid w:val="00250524"/>
    <w:rsid w:val="00252E6B"/>
    <w:rsid w:val="00255209"/>
    <w:rsid w:val="00255873"/>
    <w:rsid w:val="002603CC"/>
    <w:rsid w:val="00262C56"/>
    <w:rsid w:val="002631AA"/>
    <w:rsid w:val="00263AFD"/>
    <w:rsid w:val="00264AAA"/>
    <w:rsid w:val="00266FDF"/>
    <w:rsid w:val="00270C75"/>
    <w:rsid w:val="002757FA"/>
    <w:rsid w:val="002762A9"/>
    <w:rsid w:val="00276FC7"/>
    <w:rsid w:val="0027799E"/>
    <w:rsid w:val="00277F5F"/>
    <w:rsid w:val="00281000"/>
    <w:rsid w:val="00281A20"/>
    <w:rsid w:val="00282553"/>
    <w:rsid w:val="0028272B"/>
    <w:rsid w:val="002852F9"/>
    <w:rsid w:val="00286B2B"/>
    <w:rsid w:val="00293AA1"/>
    <w:rsid w:val="00295D98"/>
    <w:rsid w:val="00296CF8"/>
    <w:rsid w:val="002978EA"/>
    <w:rsid w:val="002A21DC"/>
    <w:rsid w:val="002A2548"/>
    <w:rsid w:val="002A2E2A"/>
    <w:rsid w:val="002A4539"/>
    <w:rsid w:val="002A5139"/>
    <w:rsid w:val="002A5F4E"/>
    <w:rsid w:val="002A604E"/>
    <w:rsid w:val="002A6D2F"/>
    <w:rsid w:val="002B0BE8"/>
    <w:rsid w:val="002B1633"/>
    <w:rsid w:val="002B1E8F"/>
    <w:rsid w:val="002B2B7C"/>
    <w:rsid w:val="002B377C"/>
    <w:rsid w:val="002B4E7F"/>
    <w:rsid w:val="002B7B51"/>
    <w:rsid w:val="002C1AB2"/>
    <w:rsid w:val="002C201B"/>
    <w:rsid w:val="002C409C"/>
    <w:rsid w:val="002D5979"/>
    <w:rsid w:val="002D642D"/>
    <w:rsid w:val="002E17AA"/>
    <w:rsid w:val="002E207D"/>
    <w:rsid w:val="002E2533"/>
    <w:rsid w:val="002E416F"/>
    <w:rsid w:val="002F2D9C"/>
    <w:rsid w:val="002F352D"/>
    <w:rsid w:val="002F45FE"/>
    <w:rsid w:val="002F5C0E"/>
    <w:rsid w:val="003016E0"/>
    <w:rsid w:val="00302A58"/>
    <w:rsid w:val="00303560"/>
    <w:rsid w:val="003053D1"/>
    <w:rsid w:val="00307D89"/>
    <w:rsid w:val="003114E6"/>
    <w:rsid w:val="00312C12"/>
    <w:rsid w:val="00313DD1"/>
    <w:rsid w:val="00315CE6"/>
    <w:rsid w:val="00321FF8"/>
    <w:rsid w:val="00322136"/>
    <w:rsid w:val="0032236D"/>
    <w:rsid w:val="00325C9D"/>
    <w:rsid w:val="003263A9"/>
    <w:rsid w:val="00331355"/>
    <w:rsid w:val="00333E5C"/>
    <w:rsid w:val="003358F3"/>
    <w:rsid w:val="00336101"/>
    <w:rsid w:val="0034527C"/>
    <w:rsid w:val="003505ED"/>
    <w:rsid w:val="0035299D"/>
    <w:rsid w:val="00352DD8"/>
    <w:rsid w:val="003537E3"/>
    <w:rsid w:val="00353BC1"/>
    <w:rsid w:val="003566F9"/>
    <w:rsid w:val="00357563"/>
    <w:rsid w:val="0036029D"/>
    <w:rsid w:val="003605F0"/>
    <w:rsid w:val="00360E85"/>
    <w:rsid w:val="00363E5B"/>
    <w:rsid w:val="00372C2C"/>
    <w:rsid w:val="00382DDB"/>
    <w:rsid w:val="00384708"/>
    <w:rsid w:val="0038748A"/>
    <w:rsid w:val="003923AA"/>
    <w:rsid w:val="00397323"/>
    <w:rsid w:val="003A188D"/>
    <w:rsid w:val="003A632B"/>
    <w:rsid w:val="003B0127"/>
    <w:rsid w:val="003B28B1"/>
    <w:rsid w:val="003B2A6C"/>
    <w:rsid w:val="003B2FB5"/>
    <w:rsid w:val="003B361F"/>
    <w:rsid w:val="003B5116"/>
    <w:rsid w:val="003B61A7"/>
    <w:rsid w:val="003B6ABC"/>
    <w:rsid w:val="003C1610"/>
    <w:rsid w:val="003C425C"/>
    <w:rsid w:val="003D05BB"/>
    <w:rsid w:val="003D132E"/>
    <w:rsid w:val="003D1E3B"/>
    <w:rsid w:val="003D2AE5"/>
    <w:rsid w:val="003D6213"/>
    <w:rsid w:val="003E0A21"/>
    <w:rsid w:val="003E0BAF"/>
    <w:rsid w:val="003E0C22"/>
    <w:rsid w:val="003E0E8B"/>
    <w:rsid w:val="003E17BD"/>
    <w:rsid w:val="003E493D"/>
    <w:rsid w:val="003E6A8D"/>
    <w:rsid w:val="003F2856"/>
    <w:rsid w:val="003F383B"/>
    <w:rsid w:val="003F508F"/>
    <w:rsid w:val="00400DF7"/>
    <w:rsid w:val="00403F42"/>
    <w:rsid w:val="00404684"/>
    <w:rsid w:val="0040522B"/>
    <w:rsid w:val="0041179D"/>
    <w:rsid w:val="00413305"/>
    <w:rsid w:val="00413C83"/>
    <w:rsid w:val="00416837"/>
    <w:rsid w:val="004176F8"/>
    <w:rsid w:val="00423E63"/>
    <w:rsid w:val="004255F5"/>
    <w:rsid w:val="004258AC"/>
    <w:rsid w:val="0042693B"/>
    <w:rsid w:val="00427960"/>
    <w:rsid w:val="00432F55"/>
    <w:rsid w:val="00433300"/>
    <w:rsid w:val="00433FD3"/>
    <w:rsid w:val="00434F0C"/>
    <w:rsid w:val="00435EC7"/>
    <w:rsid w:val="00437288"/>
    <w:rsid w:val="00441D3D"/>
    <w:rsid w:val="00443576"/>
    <w:rsid w:val="004453A8"/>
    <w:rsid w:val="00447B6F"/>
    <w:rsid w:val="00451A44"/>
    <w:rsid w:val="00455AFF"/>
    <w:rsid w:val="00462831"/>
    <w:rsid w:val="004653F9"/>
    <w:rsid w:val="00466CF3"/>
    <w:rsid w:val="0047030B"/>
    <w:rsid w:val="00471194"/>
    <w:rsid w:val="004720A7"/>
    <w:rsid w:val="00474536"/>
    <w:rsid w:val="0047504B"/>
    <w:rsid w:val="00482159"/>
    <w:rsid w:val="00482BC8"/>
    <w:rsid w:val="00485FA2"/>
    <w:rsid w:val="00486997"/>
    <w:rsid w:val="00487923"/>
    <w:rsid w:val="00493FE8"/>
    <w:rsid w:val="004A52AD"/>
    <w:rsid w:val="004A541D"/>
    <w:rsid w:val="004A6DB8"/>
    <w:rsid w:val="004B1969"/>
    <w:rsid w:val="004B2FB6"/>
    <w:rsid w:val="004B31A6"/>
    <w:rsid w:val="004C092F"/>
    <w:rsid w:val="004C099B"/>
    <w:rsid w:val="004C1B87"/>
    <w:rsid w:val="004C704E"/>
    <w:rsid w:val="004D3CB4"/>
    <w:rsid w:val="004D6E5C"/>
    <w:rsid w:val="004D7CDD"/>
    <w:rsid w:val="004E0C25"/>
    <w:rsid w:val="004E0D49"/>
    <w:rsid w:val="004E193A"/>
    <w:rsid w:val="004E2145"/>
    <w:rsid w:val="004E5479"/>
    <w:rsid w:val="004E690B"/>
    <w:rsid w:val="004E6915"/>
    <w:rsid w:val="004E74E0"/>
    <w:rsid w:val="004F0CC4"/>
    <w:rsid w:val="004F22B9"/>
    <w:rsid w:val="004F397E"/>
    <w:rsid w:val="004F4CFC"/>
    <w:rsid w:val="004F646B"/>
    <w:rsid w:val="004F6ABC"/>
    <w:rsid w:val="00500EA2"/>
    <w:rsid w:val="005027D6"/>
    <w:rsid w:val="00507756"/>
    <w:rsid w:val="00511815"/>
    <w:rsid w:val="00511A44"/>
    <w:rsid w:val="00514A3A"/>
    <w:rsid w:val="00520BD5"/>
    <w:rsid w:val="00521F24"/>
    <w:rsid w:val="00521F4F"/>
    <w:rsid w:val="00524193"/>
    <w:rsid w:val="005271AF"/>
    <w:rsid w:val="005326C1"/>
    <w:rsid w:val="00537139"/>
    <w:rsid w:val="00541166"/>
    <w:rsid w:val="00552F10"/>
    <w:rsid w:val="005534B7"/>
    <w:rsid w:val="005610F6"/>
    <w:rsid w:val="00561994"/>
    <w:rsid w:val="00566245"/>
    <w:rsid w:val="005671C6"/>
    <w:rsid w:val="005701FE"/>
    <w:rsid w:val="00571AC3"/>
    <w:rsid w:val="005722A1"/>
    <w:rsid w:val="005728D9"/>
    <w:rsid w:val="00580DB9"/>
    <w:rsid w:val="005833D6"/>
    <w:rsid w:val="00583A45"/>
    <w:rsid w:val="005901E2"/>
    <w:rsid w:val="00590EA1"/>
    <w:rsid w:val="0059496F"/>
    <w:rsid w:val="00596F86"/>
    <w:rsid w:val="005978CC"/>
    <w:rsid w:val="005A2030"/>
    <w:rsid w:val="005A2454"/>
    <w:rsid w:val="005A780A"/>
    <w:rsid w:val="005A7FEC"/>
    <w:rsid w:val="005B2771"/>
    <w:rsid w:val="005B5C84"/>
    <w:rsid w:val="005C221B"/>
    <w:rsid w:val="005C2419"/>
    <w:rsid w:val="005C3461"/>
    <w:rsid w:val="005C49B5"/>
    <w:rsid w:val="005C5C6C"/>
    <w:rsid w:val="005C71B6"/>
    <w:rsid w:val="005D00E3"/>
    <w:rsid w:val="005D0AAF"/>
    <w:rsid w:val="005D1867"/>
    <w:rsid w:val="005D271D"/>
    <w:rsid w:val="005D6231"/>
    <w:rsid w:val="005D6C3B"/>
    <w:rsid w:val="005D7041"/>
    <w:rsid w:val="005D7321"/>
    <w:rsid w:val="005E4EB6"/>
    <w:rsid w:val="005E51AD"/>
    <w:rsid w:val="005E7277"/>
    <w:rsid w:val="005F11B7"/>
    <w:rsid w:val="005F1E91"/>
    <w:rsid w:val="005F72E9"/>
    <w:rsid w:val="005F761B"/>
    <w:rsid w:val="00600B7A"/>
    <w:rsid w:val="006044A9"/>
    <w:rsid w:val="006057A3"/>
    <w:rsid w:val="006102B3"/>
    <w:rsid w:val="00611074"/>
    <w:rsid w:val="00612576"/>
    <w:rsid w:val="00613DAF"/>
    <w:rsid w:val="0061573A"/>
    <w:rsid w:val="006158B7"/>
    <w:rsid w:val="00615BF5"/>
    <w:rsid w:val="00615C24"/>
    <w:rsid w:val="00617370"/>
    <w:rsid w:val="00620448"/>
    <w:rsid w:val="00621BF3"/>
    <w:rsid w:val="00624701"/>
    <w:rsid w:val="00625EC0"/>
    <w:rsid w:val="00627EA4"/>
    <w:rsid w:val="0063078D"/>
    <w:rsid w:val="00633D2F"/>
    <w:rsid w:val="00643EBA"/>
    <w:rsid w:val="00644329"/>
    <w:rsid w:val="006544C9"/>
    <w:rsid w:val="00676705"/>
    <w:rsid w:val="006774DF"/>
    <w:rsid w:val="00680AFD"/>
    <w:rsid w:val="006828FB"/>
    <w:rsid w:val="0068329E"/>
    <w:rsid w:val="00684A2F"/>
    <w:rsid w:val="00687E33"/>
    <w:rsid w:val="00691431"/>
    <w:rsid w:val="00691E0F"/>
    <w:rsid w:val="00692B10"/>
    <w:rsid w:val="006940D9"/>
    <w:rsid w:val="0069476D"/>
    <w:rsid w:val="006963E7"/>
    <w:rsid w:val="00696428"/>
    <w:rsid w:val="006A0F77"/>
    <w:rsid w:val="006A2581"/>
    <w:rsid w:val="006A3A90"/>
    <w:rsid w:val="006A620D"/>
    <w:rsid w:val="006A6296"/>
    <w:rsid w:val="006A67B0"/>
    <w:rsid w:val="006B0B01"/>
    <w:rsid w:val="006B3587"/>
    <w:rsid w:val="006B47FD"/>
    <w:rsid w:val="006B7C9C"/>
    <w:rsid w:val="006C117D"/>
    <w:rsid w:val="006C1C50"/>
    <w:rsid w:val="006C1E57"/>
    <w:rsid w:val="006C66AC"/>
    <w:rsid w:val="006D076E"/>
    <w:rsid w:val="006D0D73"/>
    <w:rsid w:val="006D3FD1"/>
    <w:rsid w:val="006D4AEE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0E14"/>
    <w:rsid w:val="006F30F5"/>
    <w:rsid w:val="006F6DAE"/>
    <w:rsid w:val="00701168"/>
    <w:rsid w:val="00701A64"/>
    <w:rsid w:val="007020DC"/>
    <w:rsid w:val="007026AE"/>
    <w:rsid w:val="00703020"/>
    <w:rsid w:val="00706E45"/>
    <w:rsid w:val="00706EE5"/>
    <w:rsid w:val="00712B9D"/>
    <w:rsid w:val="00714053"/>
    <w:rsid w:val="00714513"/>
    <w:rsid w:val="007218A9"/>
    <w:rsid w:val="007221AB"/>
    <w:rsid w:val="007307DB"/>
    <w:rsid w:val="007308FF"/>
    <w:rsid w:val="00730C1C"/>
    <w:rsid w:val="0073244D"/>
    <w:rsid w:val="00733E35"/>
    <w:rsid w:val="00736B09"/>
    <w:rsid w:val="00747F18"/>
    <w:rsid w:val="00750438"/>
    <w:rsid w:val="00751894"/>
    <w:rsid w:val="00751E51"/>
    <w:rsid w:val="007539CA"/>
    <w:rsid w:val="00755CB5"/>
    <w:rsid w:val="00763044"/>
    <w:rsid w:val="007631C7"/>
    <w:rsid w:val="00763ECD"/>
    <w:rsid w:val="00766A10"/>
    <w:rsid w:val="00770D46"/>
    <w:rsid w:val="00771E88"/>
    <w:rsid w:val="007731AD"/>
    <w:rsid w:val="007741B1"/>
    <w:rsid w:val="007757F6"/>
    <w:rsid w:val="00783B4E"/>
    <w:rsid w:val="00784104"/>
    <w:rsid w:val="00791C9F"/>
    <w:rsid w:val="00792336"/>
    <w:rsid w:val="00793C30"/>
    <w:rsid w:val="00794E8D"/>
    <w:rsid w:val="00796B24"/>
    <w:rsid w:val="007A2E53"/>
    <w:rsid w:val="007A34AE"/>
    <w:rsid w:val="007A5DD6"/>
    <w:rsid w:val="007A6EC6"/>
    <w:rsid w:val="007B0978"/>
    <w:rsid w:val="007B0A22"/>
    <w:rsid w:val="007B5B46"/>
    <w:rsid w:val="007B610C"/>
    <w:rsid w:val="007C0BD4"/>
    <w:rsid w:val="007C0D99"/>
    <w:rsid w:val="007C2A98"/>
    <w:rsid w:val="007C3483"/>
    <w:rsid w:val="007C3B7B"/>
    <w:rsid w:val="007C453C"/>
    <w:rsid w:val="007D0497"/>
    <w:rsid w:val="007D4130"/>
    <w:rsid w:val="007D4521"/>
    <w:rsid w:val="007E445C"/>
    <w:rsid w:val="007F2E0A"/>
    <w:rsid w:val="007F53B8"/>
    <w:rsid w:val="007F53F1"/>
    <w:rsid w:val="007F57E1"/>
    <w:rsid w:val="00802D60"/>
    <w:rsid w:val="00803915"/>
    <w:rsid w:val="00804805"/>
    <w:rsid w:val="00805A81"/>
    <w:rsid w:val="0080669F"/>
    <w:rsid w:val="00806FD6"/>
    <w:rsid w:val="0081039D"/>
    <w:rsid w:val="00812724"/>
    <w:rsid w:val="00812D81"/>
    <w:rsid w:val="00815C51"/>
    <w:rsid w:val="00815EE0"/>
    <w:rsid w:val="0082001F"/>
    <w:rsid w:val="008208F5"/>
    <w:rsid w:val="0082130A"/>
    <w:rsid w:val="00821399"/>
    <w:rsid w:val="008306E7"/>
    <w:rsid w:val="00831653"/>
    <w:rsid w:val="00835433"/>
    <w:rsid w:val="00835796"/>
    <w:rsid w:val="00835971"/>
    <w:rsid w:val="008360DC"/>
    <w:rsid w:val="008360F2"/>
    <w:rsid w:val="00836288"/>
    <w:rsid w:val="0083746F"/>
    <w:rsid w:val="0084315D"/>
    <w:rsid w:val="0085024C"/>
    <w:rsid w:val="00852D07"/>
    <w:rsid w:val="00855995"/>
    <w:rsid w:val="00856DD2"/>
    <w:rsid w:val="008639AC"/>
    <w:rsid w:val="00865AFD"/>
    <w:rsid w:val="00866222"/>
    <w:rsid w:val="008669EA"/>
    <w:rsid w:val="00866F26"/>
    <w:rsid w:val="00867957"/>
    <w:rsid w:val="008701D5"/>
    <w:rsid w:val="0087114C"/>
    <w:rsid w:val="00872A1B"/>
    <w:rsid w:val="00876828"/>
    <w:rsid w:val="0088095E"/>
    <w:rsid w:val="008845C0"/>
    <w:rsid w:val="00886698"/>
    <w:rsid w:val="00887DFC"/>
    <w:rsid w:val="0089009B"/>
    <w:rsid w:val="008913DA"/>
    <w:rsid w:val="00892250"/>
    <w:rsid w:val="00893BCB"/>
    <w:rsid w:val="00893DB0"/>
    <w:rsid w:val="0089474F"/>
    <w:rsid w:val="0089543C"/>
    <w:rsid w:val="00896201"/>
    <w:rsid w:val="008A0E00"/>
    <w:rsid w:val="008B3F9E"/>
    <w:rsid w:val="008B59EA"/>
    <w:rsid w:val="008B6075"/>
    <w:rsid w:val="008B7A0D"/>
    <w:rsid w:val="008B7D6B"/>
    <w:rsid w:val="008D0586"/>
    <w:rsid w:val="008D07D3"/>
    <w:rsid w:val="008D0891"/>
    <w:rsid w:val="008D234E"/>
    <w:rsid w:val="008D2367"/>
    <w:rsid w:val="008D26B1"/>
    <w:rsid w:val="008D3466"/>
    <w:rsid w:val="008D42D8"/>
    <w:rsid w:val="008D496D"/>
    <w:rsid w:val="008D533A"/>
    <w:rsid w:val="008E179D"/>
    <w:rsid w:val="008E4439"/>
    <w:rsid w:val="008E6D0D"/>
    <w:rsid w:val="008F22FA"/>
    <w:rsid w:val="008F2C3C"/>
    <w:rsid w:val="008F344C"/>
    <w:rsid w:val="008F4A92"/>
    <w:rsid w:val="0090148C"/>
    <w:rsid w:val="00903584"/>
    <w:rsid w:val="009036DF"/>
    <w:rsid w:val="00912787"/>
    <w:rsid w:val="00912C8F"/>
    <w:rsid w:val="009132F0"/>
    <w:rsid w:val="00913F5B"/>
    <w:rsid w:val="00914294"/>
    <w:rsid w:val="00916821"/>
    <w:rsid w:val="0091720D"/>
    <w:rsid w:val="0091770A"/>
    <w:rsid w:val="0092247B"/>
    <w:rsid w:val="009228BB"/>
    <w:rsid w:val="009234C8"/>
    <w:rsid w:val="00927712"/>
    <w:rsid w:val="00936F8D"/>
    <w:rsid w:val="0094585B"/>
    <w:rsid w:val="00946DFC"/>
    <w:rsid w:val="009477A2"/>
    <w:rsid w:val="009502FE"/>
    <w:rsid w:val="00951095"/>
    <w:rsid w:val="009511CF"/>
    <w:rsid w:val="00951717"/>
    <w:rsid w:val="00955FBA"/>
    <w:rsid w:val="00956463"/>
    <w:rsid w:val="00957022"/>
    <w:rsid w:val="00957A6E"/>
    <w:rsid w:val="009605F8"/>
    <w:rsid w:val="00964B4B"/>
    <w:rsid w:val="00965592"/>
    <w:rsid w:val="009663BC"/>
    <w:rsid w:val="00966618"/>
    <w:rsid w:val="00974959"/>
    <w:rsid w:val="00975BBB"/>
    <w:rsid w:val="009806E0"/>
    <w:rsid w:val="00982138"/>
    <w:rsid w:val="00982F9D"/>
    <w:rsid w:val="009859CE"/>
    <w:rsid w:val="00991790"/>
    <w:rsid w:val="0099488A"/>
    <w:rsid w:val="009A217D"/>
    <w:rsid w:val="009A2364"/>
    <w:rsid w:val="009A42CB"/>
    <w:rsid w:val="009B2F6B"/>
    <w:rsid w:val="009B3A1B"/>
    <w:rsid w:val="009C0CCC"/>
    <w:rsid w:val="009C63FD"/>
    <w:rsid w:val="009D259E"/>
    <w:rsid w:val="009D3ED5"/>
    <w:rsid w:val="009D5E96"/>
    <w:rsid w:val="009D5FE4"/>
    <w:rsid w:val="009F10C3"/>
    <w:rsid w:val="009F169A"/>
    <w:rsid w:val="009F17C5"/>
    <w:rsid w:val="009F39F1"/>
    <w:rsid w:val="009F39F2"/>
    <w:rsid w:val="009F60A7"/>
    <w:rsid w:val="00A0492F"/>
    <w:rsid w:val="00A04FB0"/>
    <w:rsid w:val="00A12108"/>
    <w:rsid w:val="00A1707E"/>
    <w:rsid w:val="00A17459"/>
    <w:rsid w:val="00A249A3"/>
    <w:rsid w:val="00A31726"/>
    <w:rsid w:val="00A3317C"/>
    <w:rsid w:val="00A33D04"/>
    <w:rsid w:val="00A33E2C"/>
    <w:rsid w:val="00A3555F"/>
    <w:rsid w:val="00A37077"/>
    <w:rsid w:val="00A43531"/>
    <w:rsid w:val="00A43AE0"/>
    <w:rsid w:val="00A46063"/>
    <w:rsid w:val="00A461F5"/>
    <w:rsid w:val="00A475FF"/>
    <w:rsid w:val="00A54999"/>
    <w:rsid w:val="00A56DDA"/>
    <w:rsid w:val="00A60DDD"/>
    <w:rsid w:val="00A618ED"/>
    <w:rsid w:val="00A621E1"/>
    <w:rsid w:val="00A622BA"/>
    <w:rsid w:val="00A6492A"/>
    <w:rsid w:val="00A661B8"/>
    <w:rsid w:val="00A70EB7"/>
    <w:rsid w:val="00A74A41"/>
    <w:rsid w:val="00A74DD6"/>
    <w:rsid w:val="00A753E0"/>
    <w:rsid w:val="00A7596B"/>
    <w:rsid w:val="00A77C55"/>
    <w:rsid w:val="00A82D75"/>
    <w:rsid w:val="00A85F90"/>
    <w:rsid w:val="00A87936"/>
    <w:rsid w:val="00A92059"/>
    <w:rsid w:val="00A93EF0"/>
    <w:rsid w:val="00A95D2D"/>
    <w:rsid w:val="00AA3E41"/>
    <w:rsid w:val="00AB0C55"/>
    <w:rsid w:val="00AB62C4"/>
    <w:rsid w:val="00AB75E4"/>
    <w:rsid w:val="00AB7DE9"/>
    <w:rsid w:val="00AC46D5"/>
    <w:rsid w:val="00AC4AC9"/>
    <w:rsid w:val="00AC562D"/>
    <w:rsid w:val="00AC6EC0"/>
    <w:rsid w:val="00AC6F1A"/>
    <w:rsid w:val="00AC7E35"/>
    <w:rsid w:val="00AC7FEF"/>
    <w:rsid w:val="00AD7731"/>
    <w:rsid w:val="00AE2C3D"/>
    <w:rsid w:val="00AE335D"/>
    <w:rsid w:val="00AE56CB"/>
    <w:rsid w:val="00AE6AB5"/>
    <w:rsid w:val="00AF1519"/>
    <w:rsid w:val="00AF23AB"/>
    <w:rsid w:val="00AF4791"/>
    <w:rsid w:val="00AF70BC"/>
    <w:rsid w:val="00B04AA1"/>
    <w:rsid w:val="00B06991"/>
    <w:rsid w:val="00B077F3"/>
    <w:rsid w:val="00B07B76"/>
    <w:rsid w:val="00B12B91"/>
    <w:rsid w:val="00B17CCD"/>
    <w:rsid w:val="00B21AA3"/>
    <w:rsid w:val="00B221B2"/>
    <w:rsid w:val="00B232CB"/>
    <w:rsid w:val="00B259EC"/>
    <w:rsid w:val="00B2696A"/>
    <w:rsid w:val="00B270AC"/>
    <w:rsid w:val="00B3034B"/>
    <w:rsid w:val="00B33422"/>
    <w:rsid w:val="00B37663"/>
    <w:rsid w:val="00B436D0"/>
    <w:rsid w:val="00B440DF"/>
    <w:rsid w:val="00B4645F"/>
    <w:rsid w:val="00B51EEA"/>
    <w:rsid w:val="00B52BEB"/>
    <w:rsid w:val="00B60043"/>
    <w:rsid w:val="00B626C7"/>
    <w:rsid w:val="00B641C4"/>
    <w:rsid w:val="00B67277"/>
    <w:rsid w:val="00B74957"/>
    <w:rsid w:val="00B76533"/>
    <w:rsid w:val="00B81E97"/>
    <w:rsid w:val="00B83303"/>
    <w:rsid w:val="00B835F6"/>
    <w:rsid w:val="00B84A9F"/>
    <w:rsid w:val="00B912BB"/>
    <w:rsid w:val="00B91AE8"/>
    <w:rsid w:val="00B94484"/>
    <w:rsid w:val="00BA10AC"/>
    <w:rsid w:val="00BA14E0"/>
    <w:rsid w:val="00BA1C8E"/>
    <w:rsid w:val="00BA2A1B"/>
    <w:rsid w:val="00BA301C"/>
    <w:rsid w:val="00BA577B"/>
    <w:rsid w:val="00BA60AF"/>
    <w:rsid w:val="00BB2403"/>
    <w:rsid w:val="00BB7ACB"/>
    <w:rsid w:val="00BC02F7"/>
    <w:rsid w:val="00BC0FFF"/>
    <w:rsid w:val="00BC478E"/>
    <w:rsid w:val="00BC4A8B"/>
    <w:rsid w:val="00BD0E36"/>
    <w:rsid w:val="00BD17BB"/>
    <w:rsid w:val="00BD3D7D"/>
    <w:rsid w:val="00BD3FF4"/>
    <w:rsid w:val="00BD41DC"/>
    <w:rsid w:val="00BD44E7"/>
    <w:rsid w:val="00BD5AF5"/>
    <w:rsid w:val="00BD7B70"/>
    <w:rsid w:val="00BE0975"/>
    <w:rsid w:val="00BE1907"/>
    <w:rsid w:val="00BE289D"/>
    <w:rsid w:val="00BE47FF"/>
    <w:rsid w:val="00BE530A"/>
    <w:rsid w:val="00BE5676"/>
    <w:rsid w:val="00BE569A"/>
    <w:rsid w:val="00BE7BEA"/>
    <w:rsid w:val="00BF09E9"/>
    <w:rsid w:val="00BF106F"/>
    <w:rsid w:val="00BF125F"/>
    <w:rsid w:val="00BF38CA"/>
    <w:rsid w:val="00C00488"/>
    <w:rsid w:val="00C0606C"/>
    <w:rsid w:val="00C106E4"/>
    <w:rsid w:val="00C128DF"/>
    <w:rsid w:val="00C15AAA"/>
    <w:rsid w:val="00C16891"/>
    <w:rsid w:val="00C17CF8"/>
    <w:rsid w:val="00C22380"/>
    <w:rsid w:val="00C25F13"/>
    <w:rsid w:val="00C3149A"/>
    <w:rsid w:val="00C31572"/>
    <w:rsid w:val="00C34545"/>
    <w:rsid w:val="00C35E3C"/>
    <w:rsid w:val="00C410E1"/>
    <w:rsid w:val="00C45B59"/>
    <w:rsid w:val="00C460A7"/>
    <w:rsid w:val="00C46CAC"/>
    <w:rsid w:val="00C500D3"/>
    <w:rsid w:val="00C50349"/>
    <w:rsid w:val="00C57295"/>
    <w:rsid w:val="00C578A4"/>
    <w:rsid w:val="00C600F4"/>
    <w:rsid w:val="00C60694"/>
    <w:rsid w:val="00C615E4"/>
    <w:rsid w:val="00C653D2"/>
    <w:rsid w:val="00C67424"/>
    <w:rsid w:val="00C711FB"/>
    <w:rsid w:val="00C72B98"/>
    <w:rsid w:val="00C7371F"/>
    <w:rsid w:val="00C744BC"/>
    <w:rsid w:val="00C764B7"/>
    <w:rsid w:val="00C76540"/>
    <w:rsid w:val="00C8218E"/>
    <w:rsid w:val="00C82F07"/>
    <w:rsid w:val="00C84326"/>
    <w:rsid w:val="00C844B8"/>
    <w:rsid w:val="00C947C9"/>
    <w:rsid w:val="00C95132"/>
    <w:rsid w:val="00C97A3C"/>
    <w:rsid w:val="00CA014A"/>
    <w:rsid w:val="00CA1768"/>
    <w:rsid w:val="00CA326A"/>
    <w:rsid w:val="00CA5A67"/>
    <w:rsid w:val="00CA690B"/>
    <w:rsid w:val="00CB018B"/>
    <w:rsid w:val="00CB5FE4"/>
    <w:rsid w:val="00CC0710"/>
    <w:rsid w:val="00CC100A"/>
    <w:rsid w:val="00CC436E"/>
    <w:rsid w:val="00CC4E51"/>
    <w:rsid w:val="00CC683F"/>
    <w:rsid w:val="00CD1FB7"/>
    <w:rsid w:val="00CD46EE"/>
    <w:rsid w:val="00CD487F"/>
    <w:rsid w:val="00CD4B8E"/>
    <w:rsid w:val="00CD4F21"/>
    <w:rsid w:val="00CD592B"/>
    <w:rsid w:val="00CD6AFF"/>
    <w:rsid w:val="00CE0076"/>
    <w:rsid w:val="00CE405E"/>
    <w:rsid w:val="00CF03F2"/>
    <w:rsid w:val="00CF1504"/>
    <w:rsid w:val="00CF2E96"/>
    <w:rsid w:val="00CF4B94"/>
    <w:rsid w:val="00CF57A9"/>
    <w:rsid w:val="00CF76F8"/>
    <w:rsid w:val="00D01B7C"/>
    <w:rsid w:val="00D10335"/>
    <w:rsid w:val="00D10384"/>
    <w:rsid w:val="00D111ED"/>
    <w:rsid w:val="00D1345B"/>
    <w:rsid w:val="00D13DF0"/>
    <w:rsid w:val="00D14A42"/>
    <w:rsid w:val="00D16B15"/>
    <w:rsid w:val="00D16E52"/>
    <w:rsid w:val="00D209ED"/>
    <w:rsid w:val="00D22F8D"/>
    <w:rsid w:val="00D254F6"/>
    <w:rsid w:val="00D30365"/>
    <w:rsid w:val="00D30FAB"/>
    <w:rsid w:val="00D31503"/>
    <w:rsid w:val="00D32DE9"/>
    <w:rsid w:val="00D36FC7"/>
    <w:rsid w:val="00D406D2"/>
    <w:rsid w:val="00D40F7B"/>
    <w:rsid w:val="00D410E6"/>
    <w:rsid w:val="00D451E0"/>
    <w:rsid w:val="00D45980"/>
    <w:rsid w:val="00D47A42"/>
    <w:rsid w:val="00D55D27"/>
    <w:rsid w:val="00D56B62"/>
    <w:rsid w:val="00D61342"/>
    <w:rsid w:val="00D62F9B"/>
    <w:rsid w:val="00D630B3"/>
    <w:rsid w:val="00D64C87"/>
    <w:rsid w:val="00D6624D"/>
    <w:rsid w:val="00D66774"/>
    <w:rsid w:val="00D67B43"/>
    <w:rsid w:val="00D70A6E"/>
    <w:rsid w:val="00D74E29"/>
    <w:rsid w:val="00D750C8"/>
    <w:rsid w:val="00D761E3"/>
    <w:rsid w:val="00D8065D"/>
    <w:rsid w:val="00D83357"/>
    <w:rsid w:val="00D84AD3"/>
    <w:rsid w:val="00D861F0"/>
    <w:rsid w:val="00D972D3"/>
    <w:rsid w:val="00DA0A83"/>
    <w:rsid w:val="00DA572B"/>
    <w:rsid w:val="00DA7204"/>
    <w:rsid w:val="00DB11D9"/>
    <w:rsid w:val="00DB2E89"/>
    <w:rsid w:val="00DB2F10"/>
    <w:rsid w:val="00DB69A4"/>
    <w:rsid w:val="00DB6F02"/>
    <w:rsid w:val="00DC1316"/>
    <w:rsid w:val="00DC30C7"/>
    <w:rsid w:val="00DC50C5"/>
    <w:rsid w:val="00DD2668"/>
    <w:rsid w:val="00DD29F5"/>
    <w:rsid w:val="00DD45F4"/>
    <w:rsid w:val="00DD7B2E"/>
    <w:rsid w:val="00DD7F89"/>
    <w:rsid w:val="00DE0F61"/>
    <w:rsid w:val="00DE17D3"/>
    <w:rsid w:val="00DE3ADD"/>
    <w:rsid w:val="00DE597B"/>
    <w:rsid w:val="00DF034D"/>
    <w:rsid w:val="00DF0718"/>
    <w:rsid w:val="00DF5D07"/>
    <w:rsid w:val="00DF659D"/>
    <w:rsid w:val="00DF6C30"/>
    <w:rsid w:val="00E036D1"/>
    <w:rsid w:val="00E06572"/>
    <w:rsid w:val="00E071CF"/>
    <w:rsid w:val="00E137EF"/>
    <w:rsid w:val="00E13D34"/>
    <w:rsid w:val="00E155CE"/>
    <w:rsid w:val="00E25959"/>
    <w:rsid w:val="00E261B0"/>
    <w:rsid w:val="00E26811"/>
    <w:rsid w:val="00E272C9"/>
    <w:rsid w:val="00E308B0"/>
    <w:rsid w:val="00E40D27"/>
    <w:rsid w:val="00E436A9"/>
    <w:rsid w:val="00E43708"/>
    <w:rsid w:val="00E44A03"/>
    <w:rsid w:val="00E46E9B"/>
    <w:rsid w:val="00E54205"/>
    <w:rsid w:val="00E55FDB"/>
    <w:rsid w:val="00E62EEC"/>
    <w:rsid w:val="00E66902"/>
    <w:rsid w:val="00E7097B"/>
    <w:rsid w:val="00E71E9C"/>
    <w:rsid w:val="00E73E08"/>
    <w:rsid w:val="00E80268"/>
    <w:rsid w:val="00E80449"/>
    <w:rsid w:val="00E81589"/>
    <w:rsid w:val="00E82BAC"/>
    <w:rsid w:val="00E83713"/>
    <w:rsid w:val="00E83D7B"/>
    <w:rsid w:val="00E85DBE"/>
    <w:rsid w:val="00E85E46"/>
    <w:rsid w:val="00E92506"/>
    <w:rsid w:val="00E94389"/>
    <w:rsid w:val="00E94D4E"/>
    <w:rsid w:val="00EA45E8"/>
    <w:rsid w:val="00EA5703"/>
    <w:rsid w:val="00EB1024"/>
    <w:rsid w:val="00EB1FD5"/>
    <w:rsid w:val="00EB491F"/>
    <w:rsid w:val="00EB5DE3"/>
    <w:rsid w:val="00EB630C"/>
    <w:rsid w:val="00EB7616"/>
    <w:rsid w:val="00EC3830"/>
    <w:rsid w:val="00EC643A"/>
    <w:rsid w:val="00ED1C2F"/>
    <w:rsid w:val="00ED20BB"/>
    <w:rsid w:val="00EE09C7"/>
    <w:rsid w:val="00EE1E61"/>
    <w:rsid w:val="00EE2AD0"/>
    <w:rsid w:val="00EE3488"/>
    <w:rsid w:val="00EE531D"/>
    <w:rsid w:val="00EE6C14"/>
    <w:rsid w:val="00EF0ABA"/>
    <w:rsid w:val="00EF539E"/>
    <w:rsid w:val="00EF59A4"/>
    <w:rsid w:val="00EF640B"/>
    <w:rsid w:val="00F02A85"/>
    <w:rsid w:val="00F04E90"/>
    <w:rsid w:val="00F066A9"/>
    <w:rsid w:val="00F0714E"/>
    <w:rsid w:val="00F075EB"/>
    <w:rsid w:val="00F07F64"/>
    <w:rsid w:val="00F1143C"/>
    <w:rsid w:val="00F1163A"/>
    <w:rsid w:val="00F11FB3"/>
    <w:rsid w:val="00F12033"/>
    <w:rsid w:val="00F12839"/>
    <w:rsid w:val="00F12F7E"/>
    <w:rsid w:val="00F13580"/>
    <w:rsid w:val="00F2021D"/>
    <w:rsid w:val="00F25B21"/>
    <w:rsid w:val="00F30B71"/>
    <w:rsid w:val="00F34B99"/>
    <w:rsid w:val="00F35EB3"/>
    <w:rsid w:val="00F40796"/>
    <w:rsid w:val="00F478C6"/>
    <w:rsid w:val="00F56661"/>
    <w:rsid w:val="00F56C0B"/>
    <w:rsid w:val="00F6148F"/>
    <w:rsid w:val="00F61C2D"/>
    <w:rsid w:val="00F64CDC"/>
    <w:rsid w:val="00F677FD"/>
    <w:rsid w:val="00F704E6"/>
    <w:rsid w:val="00F705CD"/>
    <w:rsid w:val="00F71BAC"/>
    <w:rsid w:val="00F81D75"/>
    <w:rsid w:val="00F829C8"/>
    <w:rsid w:val="00F909FA"/>
    <w:rsid w:val="00FA107F"/>
    <w:rsid w:val="00FA12EE"/>
    <w:rsid w:val="00FA61CB"/>
    <w:rsid w:val="00FA6ED7"/>
    <w:rsid w:val="00FB02BE"/>
    <w:rsid w:val="00FB0F9A"/>
    <w:rsid w:val="00FB15E6"/>
    <w:rsid w:val="00FC040E"/>
    <w:rsid w:val="00FC0C2D"/>
    <w:rsid w:val="00FC122C"/>
    <w:rsid w:val="00FC1485"/>
    <w:rsid w:val="00FC20A1"/>
    <w:rsid w:val="00FC6E46"/>
    <w:rsid w:val="00FC7143"/>
    <w:rsid w:val="00FD6B85"/>
    <w:rsid w:val="00FD7993"/>
    <w:rsid w:val="00FE1EA7"/>
    <w:rsid w:val="00FE227E"/>
    <w:rsid w:val="00FE27DF"/>
    <w:rsid w:val="00FE2A4A"/>
    <w:rsid w:val="00FE2E75"/>
    <w:rsid w:val="00FE41C5"/>
    <w:rsid w:val="00FE52A6"/>
    <w:rsid w:val="00FE5371"/>
    <w:rsid w:val="00FE5F56"/>
    <w:rsid w:val="00FF12B4"/>
    <w:rsid w:val="00FF241C"/>
    <w:rsid w:val="00FF526F"/>
    <w:rsid w:val="00FF5A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68ECAD"/>
  <w15:docId w15:val="{8A52A92C-D4D7-4105-9637-55E499507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B6F02"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8z0">
    <w:name w:val="WW8Num8z0"/>
    <w:rsid w:val="00B4645F"/>
    <w:rPr>
      <w:rFonts w:ascii="Symbol" w:hAnsi="Symbol" w:cs="OpenSymbol"/>
    </w:rPr>
  </w:style>
  <w:style w:type="character" w:customStyle="1" w:styleId="WW8Num9z0">
    <w:name w:val="WW8Num9z0"/>
    <w:rsid w:val="00B4645F"/>
    <w:rPr>
      <w:rFonts w:ascii="Symbol" w:hAnsi="Symbol" w:cs="OpenSymbol"/>
    </w:rPr>
  </w:style>
  <w:style w:type="character" w:customStyle="1" w:styleId="Absatz-Standardschriftart">
    <w:name w:val="Absatz-Standardschriftart"/>
    <w:rsid w:val="00B4645F"/>
  </w:style>
  <w:style w:type="character" w:customStyle="1" w:styleId="WW-Absatz-Standardschriftart">
    <w:name w:val="WW-Absatz-Standardschriftart"/>
    <w:rsid w:val="00B4645F"/>
  </w:style>
  <w:style w:type="character" w:customStyle="1" w:styleId="WW-Absatz-Standardschriftart1">
    <w:name w:val="WW-Absatz-Standardschriftart1"/>
    <w:rsid w:val="00B4645F"/>
  </w:style>
  <w:style w:type="character" w:customStyle="1" w:styleId="Domylnaczcionkaakapitu1">
    <w:name w:val="Domyślna czcionka akapitu1"/>
    <w:rsid w:val="00B4645F"/>
  </w:style>
  <w:style w:type="character" w:styleId="Hipercze">
    <w:name w:val="Hyperlink"/>
    <w:semiHidden/>
    <w:rsid w:val="00B4645F"/>
    <w:rPr>
      <w:color w:val="0000FF"/>
      <w:u w:val="single"/>
    </w:rPr>
  </w:style>
  <w:style w:type="character" w:customStyle="1" w:styleId="Znakinumeracji">
    <w:name w:val="Znaki numeracji"/>
    <w:rsid w:val="00B4645F"/>
  </w:style>
  <w:style w:type="character" w:customStyle="1" w:styleId="Symbolewypunktowania">
    <w:name w:val="Symbole wypunktowania"/>
    <w:rsid w:val="00B4645F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rsid w:val="00B4645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semiHidden/>
    <w:rsid w:val="00B4645F"/>
    <w:pPr>
      <w:spacing w:after="120"/>
    </w:pPr>
  </w:style>
  <w:style w:type="paragraph" w:styleId="Lista">
    <w:name w:val="List"/>
    <w:basedOn w:val="Tekstpodstawowy"/>
    <w:semiHidden/>
    <w:rsid w:val="00B4645F"/>
    <w:rPr>
      <w:rFonts w:cs="Tahoma"/>
    </w:rPr>
  </w:style>
  <w:style w:type="paragraph" w:customStyle="1" w:styleId="Podpis1">
    <w:name w:val="Podpis1"/>
    <w:basedOn w:val="Normalny"/>
    <w:rsid w:val="00B4645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4645F"/>
    <w:pPr>
      <w:suppressLineNumbers/>
    </w:pPr>
    <w:rPr>
      <w:rFonts w:cs="Tahoma"/>
    </w:rPr>
  </w:style>
  <w:style w:type="paragraph" w:customStyle="1" w:styleId="Liniapozioma">
    <w:name w:val="Linia pozioma"/>
    <w:basedOn w:val="Normalny"/>
    <w:next w:val="Tekstpodstawowy"/>
    <w:rsid w:val="00B4645F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Zawartoramki">
    <w:name w:val="Zawartość ramki"/>
    <w:basedOn w:val="Tekstpodstawowy"/>
    <w:rsid w:val="00B4645F"/>
  </w:style>
  <w:style w:type="paragraph" w:styleId="Nagwek">
    <w:name w:val="header"/>
    <w:basedOn w:val="Normalny"/>
    <w:link w:val="NagwekZnak"/>
    <w:uiPriority w:val="99"/>
    <w:rsid w:val="00B4645F"/>
    <w:pPr>
      <w:suppressLineNumbers/>
      <w:tabs>
        <w:tab w:val="center" w:pos="4535"/>
        <w:tab w:val="right" w:pos="9071"/>
      </w:tabs>
    </w:pPr>
  </w:style>
  <w:style w:type="paragraph" w:customStyle="1" w:styleId="Zawartotabeli">
    <w:name w:val="Zawartość tabeli"/>
    <w:basedOn w:val="Normalny"/>
    <w:rsid w:val="00B4645F"/>
    <w:pPr>
      <w:suppressLineNumbers/>
    </w:pPr>
  </w:style>
  <w:style w:type="paragraph" w:customStyle="1" w:styleId="Nagwektabeli">
    <w:name w:val="Nagłówek tabeli"/>
    <w:basedOn w:val="Zawartotabeli"/>
    <w:rsid w:val="00B4645F"/>
    <w:pPr>
      <w:jc w:val="center"/>
    </w:pPr>
    <w:rPr>
      <w:b/>
      <w:bCs/>
    </w:rPr>
  </w:style>
  <w:style w:type="paragraph" w:styleId="Tekstdymka">
    <w:name w:val="Balloon Text"/>
    <w:basedOn w:val="Normalny"/>
    <w:semiHidden/>
    <w:unhideWhenUsed/>
    <w:rsid w:val="00B464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sid w:val="00B4645F"/>
    <w:rPr>
      <w:rFonts w:ascii="Tahoma" w:hAnsi="Tahoma" w:cs="Tahoma"/>
      <w:sz w:val="16"/>
      <w:szCs w:val="16"/>
      <w:lang w:eastAsia="ar-SA"/>
    </w:rPr>
  </w:style>
  <w:style w:type="paragraph" w:customStyle="1" w:styleId="redniasiatka1akcent21">
    <w:name w:val="Średnia siatka 1 — akcent 21"/>
    <w:basedOn w:val="Normalny"/>
    <w:qFormat/>
    <w:rsid w:val="00B4645F"/>
    <w:pPr>
      <w:ind w:left="708"/>
    </w:pPr>
  </w:style>
  <w:style w:type="paragraph" w:styleId="Tekstpodstawowy2">
    <w:name w:val="Body Text 2"/>
    <w:basedOn w:val="Normalny"/>
    <w:semiHidden/>
    <w:rsid w:val="00B4645F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rsid w:val="00B4645F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B4645F"/>
    <w:rPr>
      <w:lang w:eastAsia="ar-SA"/>
    </w:rPr>
  </w:style>
  <w:style w:type="paragraph" w:styleId="Tekstpodstawowywcity3">
    <w:name w:val="Body Text Indent 3"/>
    <w:basedOn w:val="Normalny"/>
    <w:semiHidden/>
    <w:unhideWhenUsed/>
    <w:rsid w:val="00B4645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semiHidden/>
    <w:rsid w:val="00B4645F"/>
    <w:rPr>
      <w:sz w:val="16"/>
      <w:szCs w:val="16"/>
      <w:lang w:eastAsia="ar-SA"/>
    </w:rPr>
  </w:style>
  <w:style w:type="paragraph" w:styleId="NormalnyWeb">
    <w:name w:val="Normal (Web)"/>
    <w:basedOn w:val="Normalny"/>
    <w:semiHidden/>
    <w:unhideWhenUsed/>
    <w:rsid w:val="00B4645F"/>
    <w:rPr>
      <w:sz w:val="24"/>
      <w:szCs w:val="24"/>
    </w:rPr>
  </w:style>
  <w:style w:type="paragraph" w:styleId="Tekstpodstawowy3">
    <w:name w:val="Body Text 3"/>
    <w:basedOn w:val="Normalny"/>
    <w:semiHidden/>
    <w:rsid w:val="00B4645F"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Standard">
    <w:name w:val="Standard"/>
    <w:rsid w:val="00B4645F"/>
    <w:pPr>
      <w:widowControl w:val="0"/>
      <w:suppressAutoHyphens/>
      <w:autoSpaceDN w:val="0"/>
    </w:pPr>
    <w:rPr>
      <w:rFonts w:eastAsia="Arial Unicode MS" w:cs="Tahoma"/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rsid w:val="00B4645F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6811"/>
  </w:style>
  <w:style w:type="character" w:customStyle="1" w:styleId="TekstprzypisukocowegoZnak">
    <w:name w:val="Tekst przypisu końcowego Znak"/>
    <w:link w:val="Tekstprzypisukocowego"/>
    <w:uiPriority w:val="99"/>
    <w:semiHidden/>
    <w:rsid w:val="00E2681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26811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F614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148F"/>
  </w:style>
  <w:style w:type="character" w:customStyle="1" w:styleId="TekstkomentarzaZnak">
    <w:name w:val="Tekst komentarza Znak"/>
    <w:link w:val="Tekstkomentarza"/>
    <w:uiPriority w:val="99"/>
    <w:semiHidden/>
    <w:rsid w:val="00F6148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148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6148F"/>
    <w:rPr>
      <w:b/>
      <w:bCs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C221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5C221B"/>
    <w:rPr>
      <w:lang w:eastAsia="ar-SA"/>
    </w:rPr>
  </w:style>
  <w:style w:type="paragraph" w:customStyle="1" w:styleId="Tekstpodstawowy22">
    <w:name w:val="Tekst podstawowy 22"/>
    <w:basedOn w:val="Normalny"/>
    <w:rsid w:val="005C221B"/>
    <w:pPr>
      <w:autoSpaceDE w:val="0"/>
      <w:jc w:val="both"/>
    </w:pPr>
    <w:rPr>
      <w:sz w:val="22"/>
      <w:szCs w:val="22"/>
    </w:rPr>
  </w:style>
  <w:style w:type="paragraph" w:styleId="Poprawka">
    <w:name w:val="Revision"/>
    <w:hidden/>
    <w:uiPriority w:val="99"/>
    <w:semiHidden/>
    <w:rsid w:val="00946DFC"/>
    <w:rPr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3C30"/>
  </w:style>
  <w:style w:type="paragraph" w:customStyle="1" w:styleId="Default">
    <w:name w:val="Default"/>
    <w:rsid w:val="00793C30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F56C0B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  <w:rsid w:val="00A04FB0"/>
    <w:rPr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C37E1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C37E1"/>
    <w:rPr>
      <w:rFonts w:eastAsia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21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3ABC0-9BA8-44E2-AABF-851CD2692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1060</Words>
  <Characters>6364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Lutówko</vt:lpstr>
    </vt:vector>
  </TitlesOfParts>
  <Company>Hewlett-Packard</Company>
  <LinksUpToDate>false</LinksUpToDate>
  <CharactersWithSpaces>7410</CharactersWithSpaces>
  <SharedDoc>false</SharedDoc>
  <HLinks>
    <vt:vector size="6" baseType="variant">
      <vt:variant>
        <vt:i4>3276899</vt:i4>
      </vt:variant>
      <vt:variant>
        <vt:i4>0</vt:i4>
      </vt:variant>
      <vt:variant>
        <vt:i4>0</vt:i4>
      </vt:variant>
      <vt:variant>
        <vt:i4>5</vt:i4>
      </vt:variant>
      <vt:variant>
        <vt:lpwstr>http://www.pefc-polska.pl/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Lutówko</dc:title>
  <dc:creator>"Alicja Kaczyńska"</dc:creator>
  <cp:lastModifiedBy>1221 N.Zamrzenica Alicja Kaczyńska</cp:lastModifiedBy>
  <cp:revision>3</cp:revision>
  <cp:lastPrinted>2022-11-24T11:18:00Z</cp:lastPrinted>
  <dcterms:created xsi:type="dcterms:W3CDTF">2022-11-23T14:28:00Z</dcterms:created>
  <dcterms:modified xsi:type="dcterms:W3CDTF">2022-11-24T11:18:00Z</dcterms:modified>
</cp:coreProperties>
</file>