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</w:t>
      </w:r>
      <w:bookmarkStart w:id="0" w:name="_GoBack"/>
      <w:bookmarkEnd w:id="0"/>
      <w:r w:rsidRPr="000820F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7F573B" w:rsidRPr="007F573B">
        <w:rPr>
          <w:rFonts w:ascii="Arial" w:hAnsi="Arial" w:cs="Arial"/>
          <w:sz w:val="22"/>
          <w:szCs w:val="22"/>
          <w:shd w:val="clear" w:color="auto" w:fill="FFFFFF"/>
        </w:rPr>
        <w:t>95</w:t>
      </w:r>
      <w:r w:rsidR="004A6AED" w:rsidRPr="007F573B">
        <w:rPr>
          <w:rFonts w:ascii="Arial" w:hAnsi="Arial" w:cs="Arial"/>
          <w:sz w:val="22"/>
          <w:szCs w:val="22"/>
          <w:shd w:val="clear" w:color="auto" w:fill="FFFFFF"/>
        </w:rPr>
        <w:t xml:space="preserve">/2019 </w:t>
      </w:r>
      <w:r w:rsidR="00716E55" w:rsidRPr="007F573B">
        <w:rPr>
          <w:rFonts w:ascii="Arial" w:hAnsi="Arial" w:cs="Arial"/>
          <w:sz w:val="22"/>
          <w:szCs w:val="22"/>
          <w:shd w:val="clear" w:color="auto" w:fill="FFFFFF"/>
        </w:rPr>
        <w:t xml:space="preserve">zo dňa </w:t>
      </w:r>
      <w:r w:rsidR="007F573B" w:rsidRPr="007F573B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4A6AED" w:rsidRPr="007F57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F573B" w:rsidRPr="007F573B">
        <w:rPr>
          <w:rFonts w:ascii="Arial" w:hAnsi="Arial" w:cs="Arial"/>
          <w:sz w:val="22"/>
          <w:szCs w:val="22"/>
          <w:shd w:val="clear" w:color="auto" w:fill="FFFFFF"/>
        </w:rPr>
        <w:t>14.05</w:t>
      </w:r>
      <w:r w:rsidR="004A6AED" w:rsidRPr="007F573B">
        <w:rPr>
          <w:rFonts w:ascii="Arial" w:hAnsi="Arial" w:cs="Arial"/>
          <w:sz w:val="22"/>
          <w:szCs w:val="22"/>
          <w:shd w:val="clear" w:color="auto" w:fill="FFFFFF"/>
        </w:rPr>
        <w:t xml:space="preserve">.2019 - </w:t>
      </w:r>
      <w:r w:rsidR="007F573B" w:rsidRPr="007F573B">
        <w:rPr>
          <w:rFonts w:ascii="Arial" w:hAnsi="Arial" w:cs="Arial"/>
          <w:sz w:val="22"/>
          <w:szCs w:val="22"/>
          <w:shd w:val="clear" w:color="auto" w:fill="FFFFFF"/>
        </w:rPr>
        <w:t>12844</w:t>
      </w:r>
      <w:r w:rsidR="004A6AED" w:rsidRPr="007F573B">
        <w:rPr>
          <w:rFonts w:ascii="Arial" w:hAnsi="Arial" w:cs="Arial"/>
          <w:sz w:val="22"/>
          <w:szCs w:val="22"/>
          <w:shd w:val="clear" w:color="auto" w:fill="FFFFFF"/>
        </w:rPr>
        <w:t>-WYT</w:t>
      </w:r>
      <w:r w:rsidR="005C786D" w:rsidRPr="007F573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7F573B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7F573B">
        <w:rPr>
          <w:rFonts w:ascii="Arial" w:hAnsi="Arial" w:cs="Arial"/>
          <w:i/>
          <w:sz w:val="22"/>
          <w:szCs w:val="22"/>
        </w:rPr>
        <w:t xml:space="preserve"> </w:t>
      </w:r>
      <w:r w:rsidR="005C786D" w:rsidRPr="007F573B">
        <w:rPr>
          <w:rFonts w:ascii="Arial" w:hAnsi="Arial" w:cs="Arial"/>
          <w:b/>
          <w:sz w:val="22"/>
          <w:szCs w:val="22"/>
        </w:rPr>
        <w:t>„</w:t>
      </w:r>
      <w:r w:rsidR="00B50D02" w:rsidRPr="007F573B">
        <w:rPr>
          <w:rFonts w:ascii="Arial" w:hAnsi="Arial" w:cs="Arial"/>
          <w:b/>
          <w:sz w:val="22"/>
          <w:szCs w:val="22"/>
        </w:rPr>
        <w:t xml:space="preserve">Vybavenie odborných učební – ZŠ s MŠ </w:t>
      </w:r>
      <w:proofErr w:type="spellStart"/>
      <w:r w:rsidR="00B50D02" w:rsidRPr="007F573B">
        <w:rPr>
          <w:rFonts w:ascii="Arial" w:hAnsi="Arial" w:cs="Arial"/>
          <w:b/>
          <w:sz w:val="22"/>
          <w:szCs w:val="22"/>
        </w:rPr>
        <w:t>Podolínec“</w:t>
      </w:r>
      <w:r w:rsidR="002C53EE" w:rsidRPr="007F573B">
        <w:rPr>
          <w:rFonts w:ascii="Arial" w:hAnsi="Arial" w:cs="Arial"/>
          <w:sz w:val="22"/>
          <w:szCs w:val="22"/>
        </w:rPr>
        <w:t>sú</w:t>
      </w:r>
      <w:proofErr w:type="spellEnd"/>
      <w:r w:rsidR="002C53EE" w:rsidRPr="007F573B">
        <w:rPr>
          <w:rFonts w:ascii="Arial" w:hAnsi="Arial" w:cs="Arial"/>
          <w:sz w:val="22"/>
          <w:szCs w:val="22"/>
        </w:rPr>
        <w:t xml:space="preserve"> v</w:t>
      </w:r>
      <w:r w:rsidR="00F0720B" w:rsidRPr="007F573B">
        <w:rPr>
          <w:rFonts w:ascii="Arial" w:hAnsi="Arial" w:cs="Arial"/>
          <w:sz w:val="22"/>
          <w:szCs w:val="22"/>
        </w:rPr>
        <w:t> </w:t>
      </w:r>
      <w:r w:rsidR="002C53EE" w:rsidRPr="007F573B">
        <w:rPr>
          <w:rFonts w:ascii="Arial" w:hAnsi="Arial" w:cs="Arial"/>
          <w:sz w:val="22"/>
          <w:szCs w:val="22"/>
        </w:rPr>
        <w:t>súlade</w:t>
      </w:r>
      <w:r w:rsidR="00F0720B" w:rsidRPr="007F573B">
        <w:rPr>
          <w:rFonts w:ascii="Arial" w:hAnsi="Arial" w:cs="Arial"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 xml:space="preserve">so zákonom č. 18/2018 Z. z. o ochrane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E1" w:rsidRDefault="000318E1">
      <w:r>
        <w:separator/>
      </w:r>
    </w:p>
  </w:endnote>
  <w:endnote w:type="continuationSeparator" w:id="0">
    <w:p w:rsidR="000318E1" w:rsidRDefault="000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E1" w:rsidRDefault="000318E1">
      <w:r>
        <w:separator/>
      </w:r>
    </w:p>
  </w:footnote>
  <w:footnote w:type="continuationSeparator" w:id="0">
    <w:p w:rsidR="000318E1" w:rsidRDefault="000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18E1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73B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49DB"/>
  <w15:docId w15:val="{234AE63E-DA17-4614-B9EF-1F4F0F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4BD1-13E0-4F1B-B706-5C0808C5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SimonaB</cp:lastModifiedBy>
  <cp:revision>3</cp:revision>
  <cp:lastPrinted>2010-01-17T21:18:00Z</cp:lastPrinted>
  <dcterms:created xsi:type="dcterms:W3CDTF">2019-05-10T11:20:00Z</dcterms:created>
  <dcterms:modified xsi:type="dcterms:W3CDTF">2019-05-15T07:29:00Z</dcterms:modified>
</cp:coreProperties>
</file>