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5AA3FCF1" w14:textId="366C157E" w:rsidR="00F552BC" w:rsidRPr="0013285C" w:rsidRDefault="0013285C" w:rsidP="00F552BC">
      <w:pPr>
        <w:pStyle w:val="Default"/>
        <w:jc w:val="center"/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</w:pPr>
      <w:r w:rsidRPr="0013285C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Pekárenské a cukrárenské výrobky_</w:t>
      </w:r>
      <w:r w:rsidR="00D72412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BA 2023</w:t>
      </w:r>
    </w:p>
    <w:p w14:paraId="602B9692" w14:textId="77777777" w:rsidR="00F552BC" w:rsidRPr="00076D81" w:rsidRDefault="00F552BC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349960C5" w:rsidR="00F552BC" w:rsidRPr="00076D81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FD436B">
        <w:rPr>
          <w:rFonts w:ascii="Arial Narrow" w:hAnsi="Arial Narrow"/>
        </w:rPr>
        <w:t>08.03</w:t>
      </w:r>
      <w:bookmarkStart w:id="0" w:name="_GoBack"/>
      <w:bookmarkEnd w:id="0"/>
      <w:r w:rsidR="007C1B57">
        <w:rPr>
          <w:rFonts w:ascii="Arial Narrow" w:hAnsi="Arial Narrow"/>
        </w:rPr>
        <w:t>.</w:t>
      </w:r>
      <w:r w:rsidR="00D72412">
        <w:rPr>
          <w:rFonts w:ascii="Arial Narrow" w:hAnsi="Arial Narrow"/>
        </w:rPr>
        <w:t>2023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3067F340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</w:t>
      </w:r>
      <w:r w:rsidR="00D72412">
        <w:rPr>
          <w:rFonts w:ascii="Arial Narrow" w:hAnsi="Arial Narrow"/>
        </w:rPr>
        <w:tab/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  <w:t>veronika.somorovska</w:t>
      </w:r>
      <w:r w:rsidRPr="007B3609">
        <w:rPr>
          <w:rFonts w:ascii="Arial Narrow" w:hAnsi="Arial Narrow"/>
          <w:lang w:val="en-US"/>
        </w:rPr>
        <w:t>@</w:t>
      </w:r>
      <w:r w:rsidRPr="007B3609">
        <w:rPr>
          <w:rFonts w:ascii="Arial Narrow" w:hAnsi="Arial Narrow"/>
        </w:rPr>
        <w:t>minv.sk</w:t>
      </w:r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1"/>
    </w:p>
    <w:p w14:paraId="7255E623" w14:textId="77777777" w:rsidR="00D62180" w:rsidRPr="007B3609" w:rsidRDefault="00BC4B6D" w:rsidP="007025B0">
      <w:pPr>
        <w:spacing w:line="276" w:lineRule="auto"/>
        <w:jc w:val="both"/>
        <w:rPr>
          <w:rFonts w:ascii="Arial Narrow" w:hAnsi="Arial Narrow"/>
          <w:noProof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13285C" w:rsidRPr="007B3609">
        <w:rPr>
          <w:rFonts w:ascii="Arial Narrow" w:hAnsi="Arial Narrow"/>
        </w:rPr>
        <w:t>pekárenských a cukrárenských výrobkov</w:t>
      </w:r>
      <w:r w:rsid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77777777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 xml:space="preserve">do18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59885329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D72412">
        <w:rPr>
          <w:rFonts w:ascii="Arial Narrow" w:eastAsia="Calibri" w:hAnsi="Arial Narrow"/>
          <w:b/>
        </w:rPr>
        <w:t>83 741,50</w:t>
      </w:r>
      <w:r w:rsidRPr="00880207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2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3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4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0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ZVO,</w:t>
      </w:r>
      <w:r w:rsidRPr="007B3609">
        <w:rPr>
          <w:rFonts w:ascii="Arial Narrow" w:hAnsi="Arial Narrow"/>
        </w:rPr>
        <w:t xml:space="preserve">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1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2B3F6E2E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D72412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6F1E8A9A" w14:textId="77777777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3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MozillaFirefox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Google Chrome</w:t>
      </w:r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Microsoft Edge.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2D6A0D7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34FEE77A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Pr="007B3609">
        <w:rPr>
          <w:rFonts w:ascii="Arial Narrow" w:hAnsi="Arial Narrow"/>
          <w:b/>
        </w:rPr>
        <w:t>najviac na 2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>Pod cenou sa rozumie cena</w:t>
      </w:r>
      <w:r w:rsidR="00D72412">
        <w:rPr>
          <w:rFonts w:ascii="Arial Narrow" w:hAnsi="Arial Narrow"/>
        </w:rPr>
        <w:t xml:space="preserve"> za celý predmet zákazky v EUR bez</w:t>
      </w:r>
      <w:r w:rsidRPr="007B3609">
        <w:rPr>
          <w:rFonts w:ascii="Arial Narrow" w:hAnsi="Arial Narrow"/>
        </w:rPr>
        <w:t>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7A29DA6E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 nemohol uzatvoriť s ním zmluvu.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E3C8" w14:textId="77777777" w:rsidR="007C34F3" w:rsidRDefault="007C34F3">
      <w:r>
        <w:separator/>
      </w:r>
    </w:p>
  </w:endnote>
  <w:endnote w:type="continuationSeparator" w:id="0">
    <w:p w14:paraId="6FFFB9F7" w14:textId="77777777" w:rsidR="007C34F3" w:rsidRDefault="007C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E06D" w14:textId="4A1D169D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FD436B">
      <w:rPr>
        <w:rFonts w:ascii="Arial Narrow" w:hAnsi="Arial Narrow"/>
        <w:noProof/>
        <w:sz w:val="16"/>
        <w:szCs w:val="16"/>
      </w:rPr>
      <w:t>2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AF719" w14:textId="77777777" w:rsidR="007C34F3" w:rsidRDefault="007C34F3">
      <w:r>
        <w:separator/>
      </w:r>
    </w:p>
  </w:footnote>
  <w:footnote w:type="continuationSeparator" w:id="0">
    <w:p w14:paraId="17F78F42" w14:textId="77777777" w:rsidR="007C34F3" w:rsidRDefault="007C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0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1"/>
  </w:num>
  <w:num w:numId="21">
    <w:abstractNumId w:val="17"/>
  </w:num>
  <w:num w:numId="22">
    <w:abstractNumId w:val="22"/>
  </w:num>
  <w:num w:numId="23">
    <w:abstractNumId w:val="9"/>
  </w:num>
  <w:num w:numId="24">
    <w:abstractNumId w:val="11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B57"/>
    <w:rsid w:val="007C1F3F"/>
    <w:rsid w:val="007C211A"/>
    <w:rsid w:val="007C24EA"/>
    <w:rsid w:val="007C34F3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2AF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34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412"/>
    <w:rsid w:val="00D727B3"/>
    <w:rsid w:val="00D727EF"/>
    <w:rsid w:val="00D72FD7"/>
    <w:rsid w:val="00D740FF"/>
    <w:rsid w:val="00D75019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436B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  <w15:docId w15:val="{22710B34-4B9D-4C45-92FD-A6502AE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13C9-FD56-4D74-9360-7DF1D506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2</TotalTime>
  <Pages>9</Pages>
  <Words>2966</Words>
  <Characters>16909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19836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5</cp:revision>
  <cp:lastPrinted>2021-01-20T13:59:00Z</cp:lastPrinted>
  <dcterms:created xsi:type="dcterms:W3CDTF">2022-11-08T13:04:00Z</dcterms:created>
  <dcterms:modified xsi:type="dcterms:W3CDTF">2023-03-08T13:31:00Z</dcterms:modified>
</cp:coreProperties>
</file>