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Laboratórne príslušenstvo, technika a nábytok</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443A9727"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751215">
        <w:rPr>
          <w:rFonts w:ascii="Arial Narrow" w:hAnsi="Arial Narrow" w:cs="Helvetica"/>
          <w:b/>
          <w:i/>
          <w:sz w:val="28"/>
          <w:szCs w:val="28"/>
          <w:shd w:val="clear" w:color="auto" w:fill="FFFFFF"/>
        </w:rPr>
        <w:t>Automatické meteorologické stanice</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664E69">
        <w:rPr>
          <w:rFonts w:ascii="Arial Narrow" w:hAnsi="Arial Narrow" w:cs="Helvetica"/>
          <w:b/>
          <w:i/>
          <w:sz w:val="28"/>
          <w:szCs w:val="28"/>
          <w:shd w:val="clear" w:color="auto" w:fill="FFFFFF"/>
        </w:rPr>
        <w:t>41422</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682D5C7E"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664E69">
        <w:rPr>
          <w:rFonts w:ascii="Arial Narrow" w:hAnsi="Arial Narrow"/>
        </w:rPr>
        <w:t>máj 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6482263D"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664E69" w:rsidRPr="00664E69">
          <w:rPr>
            <w:rStyle w:val="Hypertextovprepojenie"/>
            <w:rFonts w:ascii="Arial Narrow" w:hAnsi="Arial Narrow"/>
          </w:rPr>
          <w:t>https://josephine.proebiz.com/sk/tender/41422/summary</w:t>
        </w:r>
      </w:hyperlink>
      <w:r w:rsidR="00C34793">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965570"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032A8E90" w14:textId="6AB57E33" w:rsidR="00751215" w:rsidRDefault="00AF2B45" w:rsidP="00AF2B45">
      <w:pPr>
        <w:spacing w:line="276" w:lineRule="auto"/>
        <w:jc w:val="both"/>
        <w:rPr>
          <w:rFonts w:ascii="Arial Narrow" w:hAnsi="Arial Narrow"/>
        </w:rPr>
      </w:pPr>
      <w:r w:rsidRPr="00AF2B45">
        <w:rPr>
          <w:rFonts w:ascii="Arial Narrow" w:hAnsi="Arial Narrow"/>
        </w:rPr>
        <w:t xml:space="preserve">Predmetom zákazky je </w:t>
      </w:r>
      <w:r w:rsidR="00751215">
        <w:rPr>
          <w:rFonts w:ascii="Arial Narrow" w:hAnsi="Arial Narrow"/>
        </w:rPr>
        <w:t xml:space="preserve">nákup automatických meteorologických staníc pre expertíznu činnosť. Vychádza z potrieb projektu „Určenie kritických hodnôt zápalnosti prírodných polymérov v prírodnom prostredí pre účely modelovania vývoja vzniku požiarov, ich monitorovania a vyhodnocovania rizík“. AMS predstavuje ucelený systém schopný merať, ukladať a posielať všetky definované meteorologické veličiny na lokálny dátový server prostredníctvom mobilného operátora. Vybudovaním laboratória a odberných miest vzoriek sa získajú relevantné a exaktné podklady, ktoré spolu so základnými meteorologickými parametrami poslúžia na presnejšiu identifikáciu nebezpečenstva požiarov v podmienkach Hasičského a záchranného zboru SR. </w:t>
      </w:r>
    </w:p>
    <w:p w14:paraId="2C49A602" w14:textId="6AEB80D3" w:rsidR="009962DE" w:rsidRDefault="004E3095" w:rsidP="00AF2B45">
      <w:pPr>
        <w:spacing w:line="276" w:lineRule="auto"/>
        <w:jc w:val="both"/>
        <w:rPr>
          <w:rFonts w:ascii="Arial Narrow" w:hAnsi="Arial Narrow"/>
        </w:rPr>
      </w:pPr>
      <w:r>
        <w:rPr>
          <w:rFonts w:ascii="Arial Narrow" w:hAnsi="Arial Narrow"/>
        </w:rPr>
        <w:t xml:space="preserve">Zároveň sa požaduje </w:t>
      </w:r>
      <w:r w:rsidR="009962DE" w:rsidRPr="004E3095">
        <w:rPr>
          <w:rFonts w:ascii="Arial Narrow" w:hAnsi="Arial Narrow"/>
        </w:rPr>
        <w:t>dodanie tovaru do miesta dodania, vyloženie tovaru v mieste dodania v množstve podľa prílohy č. 1, miesto dodania: definované v prílohe č. 1. Podrobnosti sú uvedené v prílohe č. 1 – Opis predmetu zákazky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A60E6AA" w14:textId="0B94CB46"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4E3095">
        <w:rPr>
          <w:rFonts w:ascii="Arial Narrow" w:hAnsi="Arial Narrow"/>
          <w:b/>
          <w:bCs/>
        </w:rPr>
        <w:t>117 619,20</w:t>
      </w:r>
      <w:r w:rsidR="00AF2B45">
        <w:rPr>
          <w:color w:val="000000"/>
          <w:sz w:val="22"/>
          <w:szCs w:val="22"/>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5352BBE1"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4E3095">
        <w:rPr>
          <w:rFonts w:ascii="Arial Narrow" w:hAnsi="Arial Narrow"/>
          <w:b/>
        </w:rPr>
        <w:t>najneskôr do 31.10. 2023</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1"/>
      <w:r w:rsidRPr="00FB66E1">
        <w:rPr>
          <w:rFonts w:ascii="Arial Narrow" w:hAnsi="Arial Narrow"/>
          <w:bCs/>
          <w:color w:val="2F5496" w:themeColor="accent1" w:themeShade="BF"/>
          <w:lang w:val="sk-SK"/>
        </w:rPr>
        <w:t>Komplexnosť dodávky</w:t>
      </w:r>
      <w:bookmarkEnd w:id="1"/>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t>Typ zmluvy</w:t>
      </w:r>
      <w:bookmarkEnd w:id="2"/>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7AE7A621" w14:textId="1E00D261"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zo štruktúrnych fondov Európskej únie, z projektu „Určenie kritických </w:t>
      </w:r>
      <w:r w:rsidR="00664E69">
        <w:rPr>
          <w:rFonts w:ascii="Arial Narrow" w:hAnsi="Arial Narrow"/>
          <w:sz w:val="24"/>
          <w:szCs w:val="24"/>
          <w:lang w:val="sk-SK"/>
        </w:rPr>
        <w:lastRenderedPageBreak/>
        <w:t>hodnôt zápalnosti prírodných polymérov v prírodnom prostredí pre účely modelovania vývoja vzniku požiarov, ch monitorovania a vyhodnocovania rizík“.</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lastRenderedPageBreak/>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7"/>
      <w:r w:rsidRPr="00FB66E1">
        <w:rPr>
          <w:rFonts w:ascii="Arial Narrow" w:hAnsi="Arial Narrow"/>
          <w:bCs/>
          <w:color w:val="2F5496" w:themeColor="accent1" w:themeShade="BF"/>
          <w:lang w:val="sk-SK"/>
        </w:rPr>
        <w:t>Lehota na predkladanie ponúk</w:t>
      </w:r>
      <w:bookmarkEnd w:id="7"/>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8"/>
      <w:r w:rsidRPr="00FB66E1">
        <w:rPr>
          <w:rFonts w:ascii="Arial Narrow" w:hAnsi="Arial Narrow"/>
          <w:bCs/>
          <w:color w:val="2F5496" w:themeColor="accent1" w:themeShade="BF"/>
          <w:lang w:val="sk-SK"/>
        </w:rPr>
        <w:t>Platnosť (viazanosť) ponuky</w:t>
      </w:r>
      <w:bookmarkEnd w:id="8"/>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9" w:name="_Toc488059679"/>
      <w:r w:rsidRPr="00FB66E1">
        <w:rPr>
          <w:rFonts w:ascii="Arial Narrow" w:hAnsi="Arial Narrow"/>
          <w:bCs/>
          <w:color w:val="2F5496" w:themeColor="accent1" w:themeShade="BF"/>
          <w:lang w:val="sk-SK"/>
        </w:rPr>
        <w:lastRenderedPageBreak/>
        <w:t>Zábezpeka ponuky</w:t>
      </w:r>
      <w:bookmarkEnd w:id="9"/>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80"/>
      <w:r w:rsidRPr="00FB66E1">
        <w:rPr>
          <w:rFonts w:ascii="Arial Narrow" w:hAnsi="Arial Narrow"/>
          <w:bCs/>
          <w:color w:val="2F5496" w:themeColor="accent1" w:themeShade="BF"/>
          <w:lang w:val="sk-SK"/>
        </w:rPr>
        <w:t>Doplnenie, zmena a odvolanie ponuky</w:t>
      </w:r>
      <w:bookmarkEnd w:id="10"/>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1"/>
      <w:r w:rsidRPr="00FB66E1">
        <w:rPr>
          <w:rFonts w:ascii="Arial Narrow" w:hAnsi="Arial Narrow"/>
          <w:bCs/>
          <w:color w:val="2F5496" w:themeColor="accent1" w:themeShade="BF"/>
          <w:lang w:val="sk-SK"/>
        </w:rPr>
        <w:t>Náklady na ponuku</w:t>
      </w:r>
      <w:bookmarkEnd w:id="11"/>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2" w:name="_Toc488059682"/>
      <w:r w:rsidRPr="00FB66E1">
        <w:rPr>
          <w:rFonts w:ascii="Arial Narrow" w:hAnsi="Arial Narrow"/>
          <w:bCs/>
          <w:color w:val="2F5496" w:themeColor="accent1" w:themeShade="BF"/>
          <w:lang w:val="sk-SK"/>
        </w:rPr>
        <w:t>Variantné riešenie</w:t>
      </w:r>
      <w:bookmarkEnd w:id="12"/>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3" w:name="_Toc488059683"/>
      <w:r w:rsidRPr="00FB66E1">
        <w:rPr>
          <w:rFonts w:ascii="Arial Narrow" w:hAnsi="Arial Narrow"/>
          <w:bCs/>
          <w:color w:val="2F5496" w:themeColor="accent1" w:themeShade="BF"/>
          <w:lang w:val="sk-SK"/>
        </w:rPr>
        <w:t>Predkladanie žiadostí o súťažné podklady</w:t>
      </w:r>
      <w:bookmarkEnd w:id="13"/>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4"/>
      <w:r w:rsidRPr="00FB66E1">
        <w:rPr>
          <w:rFonts w:ascii="Arial Narrow" w:hAnsi="Arial Narrow"/>
          <w:bCs/>
          <w:color w:val="2F5496" w:themeColor="accent1" w:themeShade="BF"/>
          <w:lang w:val="sk-SK"/>
        </w:rPr>
        <w:t>Podmienky zrušenia použitého postupu zadávania zákazky</w:t>
      </w:r>
      <w:bookmarkEnd w:id="14"/>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5" w:name="_Toc488059685"/>
      <w:r w:rsidRPr="00FB66E1">
        <w:rPr>
          <w:rFonts w:ascii="Arial Narrow" w:hAnsi="Arial Narrow"/>
          <w:bCs/>
          <w:color w:val="2F5496" w:themeColor="accent1" w:themeShade="BF"/>
          <w:lang w:val="sk-SK"/>
        </w:rPr>
        <w:t>Komunikácia a vysvetlenie</w:t>
      </w:r>
      <w:bookmarkEnd w:id="15"/>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lastRenderedPageBreak/>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6"/>
      <w:r w:rsidRPr="00FB66E1">
        <w:rPr>
          <w:rFonts w:ascii="Arial Narrow" w:hAnsi="Arial Narrow"/>
          <w:bCs/>
          <w:color w:val="2F5496" w:themeColor="accent1" w:themeShade="BF"/>
          <w:lang w:val="sk-SK"/>
        </w:rPr>
        <w:t>Vysvetlenie súťažných podkladov</w:t>
      </w:r>
      <w:bookmarkEnd w:id="16"/>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3D6EC1AD" w14:textId="77777777" w:rsidR="00664E69" w:rsidRPr="00FB66E1" w:rsidRDefault="00664E69" w:rsidP="008A38F0">
      <w:pPr>
        <w:autoSpaceDE w:val="0"/>
        <w:autoSpaceDN w:val="0"/>
        <w:adjustRightInd w:val="0"/>
        <w:spacing w:line="276" w:lineRule="auto"/>
        <w:jc w:val="both"/>
        <w:rPr>
          <w:rFonts w:ascii="Arial Narrow" w:hAnsi="Arial Narrow"/>
          <w:color w:val="000000"/>
        </w:rPr>
      </w:pPr>
      <w:bookmarkStart w:id="17" w:name="_GoBack"/>
      <w:bookmarkEnd w:id="17"/>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lastRenderedPageBreak/>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r>
      <w:r w:rsidRPr="00FB66E1">
        <w:rPr>
          <w:rFonts w:ascii="Arial Narrow" w:hAnsi="Arial Narrow"/>
        </w:rPr>
        <w:lastRenderedPageBreak/>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3B29" w14:textId="77777777" w:rsidR="00965570" w:rsidRDefault="00965570">
      <w:r>
        <w:separator/>
      </w:r>
    </w:p>
  </w:endnote>
  <w:endnote w:type="continuationSeparator" w:id="0">
    <w:p w14:paraId="09FCFB80" w14:textId="77777777" w:rsidR="00965570" w:rsidRDefault="0096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3AA205D5"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664E69" w:rsidRPr="00664E69">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CAF80" w14:textId="77777777" w:rsidR="00965570" w:rsidRDefault="00965570">
      <w:r>
        <w:separator/>
      </w:r>
    </w:p>
  </w:footnote>
  <w:footnote w:type="continuationSeparator" w:id="0">
    <w:p w14:paraId="2675FBEE" w14:textId="77777777" w:rsidR="00965570" w:rsidRDefault="0096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142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BB4D-C398-43B5-808B-6A25C15A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580</TotalTime>
  <Pages>1</Pages>
  <Words>3164</Words>
  <Characters>18036</Characters>
  <Application>Microsoft Office Word</Application>
  <DocSecurity>0</DocSecurity>
  <Lines>150</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21158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7</cp:revision>
  <cp:lastPrinted>2023-04-14T13:22:00Z</cp:lastPrinted>
  <dcterms:created xsi:type="dcterms:W3CDTF">2022-06-15T08:28:00Z</dcterms:created>
  <dcterms:modified xsi:type="dcterms:W3CDTF">2023-05-15T10:57:00Z</dcterms:modified>
</cp:coreProperties>
</file>