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1544" w14:textId="77777777" w:rsidR="00DE3BDD" w:rsidRDefault="00DE3BDD" w:rsidP="00381CF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14:paraId="52A8CDC9" w14:textId="77777777"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EB6A11" w14:textId="77777777"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DE3BDD" w:rsidRPr="002D0EB9" w14:paraId="3631D6AB" w14:textId="77777777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50E40B" w14:textId="77777777" w:rsidR="00DE3BDD" w:rsidRPr="006A6720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verejného </w:t>
            </w:r>
            <w:r w:rsidRPr="006A6720">
              <w:rPr>
                <w:rFonts w:asciiTheme="minorHAnsi" w:hAnsiTheme="minorHAnsi" w:cstheme="minorHAnsi"/>
              </w:rPr>
              <w:t>obstarávania:</w:t>
            </w:r>
          </w:p>
          <w:p w14:paraId="044959FC" w14:textId="77777777" w:rsidR="00DE3BDD" w:rsidRPr="006A6720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35870EEE" w14:textId="77777777" w:rsidR="00BC4190" w:rsidRPr="00BC4190" w:rsidRDefault="00AB41BC" w:rsidP="00BC4190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1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BC4190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BC41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</w:p>
          <w:p w14:paraId="0D0DBFD0" w14:textId="4C722A09" w:rsidR="00AB41BC" w:rsidRPr="00BC4190" w:rsidRDefault="00160DF8" w:rsidP="00BC4190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BC4190" w:rsidRPr="00BC4190">
              <w:rPr>
                <w:rFonts w:asciiTheme="minorHAnsi" w:hAnsiTheme="minorHAnsi" w:cstheme="minorHAnsi"/>
                <w:b/>
                <w:sz w:val="20"/>
                <w:szCs w:val="20"/>
              </w:rPr>
              <w:t>tolík pre anestézu – 2 ks</w:t>
            </w:r>
          </w:p>
          <w:p w14:paraId="638448EE" w14:textId="77777777" w:rsidR="00DE3BDD" w:rsidRPr="00917E02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EEBF68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14:paraId="6CCCD326" w14:textId="77777777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1052874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14:paraId="2DEDA4D0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0D87BA8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5C0CA96E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14:paraId="6188B196" w14:textId="77777777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8CD521E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14:paraId="47D3FF5F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2AF8BB60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23391FE1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14:paraId="233164B7" w14:textId="77777777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54119FD5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D8E23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14:paraId="45B2B3CC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3A88634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14:paraId="4760710A" w14:textId="77777777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38F182A5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14:paraId="242DB654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B88BD0" w14:textId="77777777"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2AD84F21" w14:textId="77777777"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14:paraId="1A0859E2" w14:textId="77777777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59DD747B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14:paraId="1FCA8972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3807B06F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14:paraId="5A16F15B" w14:textId="77777777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4D6CF87C" w14:textId="77777777"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858E87" w14:textId="77777777"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B9B6F2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7DAC3CF3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B2AB7" w14:textId="77777777"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89292CF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14:paraId="5AC8F7D2" w14:textId="77777777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3D3607F3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BD196" w14:textId="77777777"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8045F4D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14:paraId="3C73C77F" w14:textId="77777777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AD80E06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D9EFB1B" w14:textId="77777777"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7142F9F" w14:textId="77777777"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919B8" w14:textId="77777777"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14:paraId="181C85BB" w14:textId="77777777"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14:paraId="19432144" w14:textId="77777777"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14:paraId="3F5FE85F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14:paraId="5D6266F7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14:paraId="2315057F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14:paraId="7880A4F6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14:paraId="7A456AAC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14:paraId="541A4BAF" w14:textId="77777777"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0FD65484" w14:textId="77777777"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14:paraId="2C74FA8F" w14:textId="77777777"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14:paraId="1EBD190B" w14:textId="77777777"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14:paraId="57766D59" w14:textId="77777777"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4DCB91" w14:textId="1DE2586D"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55E" w14:textId="77777777" w:rsidR="00875C77" w:rsidRDefault="00875C77">
      <w:r>
        <w:separator/>
      </w:r>
    </w:p>
  </w:endnote>
  <w:endnote w:type="continuationSeparator" w:id="0">
    <w:p w14:paraId="2FAC8C10" w14:textId="77777777" w:rsidR="00875C77" w:rsidRDefault="008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2DD1" w14:textId="77777777" w:rsidR="00914A5E" w:rsidRDefault="00FB05B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4A5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E867D7" w14:textId="77777777" w:rsidR="00914A5E" w:rsidRDefault="00914A5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D4F8" w14:textId="77777777" w:rsidR="00914A5E" w:rsidRPr="00596C74" w:rsidRDefault="00FB05B9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914A5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81CF1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14:paraId="40EC0529" w14:textId="77777777" w:rsidR="00914A5E" w:rsidRDefault="00914A5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14:paraId="398ED248" w14:textId="77777777" w:rsidR="00914A5E" w:rsidRDefault="00914A5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3725EC93" w14:textId="77777777" w:rsidR="00914A5E" w:rsidRDefault="00914A5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14:paraId="44F183C4" w14:textId="77777777" w:rsidR="00914A5E" w:rsidRPr="00596C74" w:rsidRDefault="00914A5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4C00" w14:textId="77777777" w:rsidR="00914A5E" w:rsidRDefault="00914A5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AB99" w14:textId="77777777" w:rsidR="00875C77" w:rsidRDefault="00875C77">
      <w:r>
        <w:separator/>
      </w:r>
    </w:p>
  </w:footnote>
  <w:footnote w:type="continuationSeparator" w:id="0">
    <w:p w14:paraId="0A5C3192" w14:textId="77777777" w:rsidR="00875C77" w:rsidRDefault="0087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9839" w14:textId="77777777" w:rsidR="00914A5E" w:rsidRPr="00107917" w:rsidRDefault="00914A5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25BA" w14:textId="77777777" w:rsidR="00914A5E" w:rsidRDefault="00914A5E">
    <w:pPr>
      <w:pStyle w:val="Hlavika"/>
      <w:rPr>
        <w:smallCaps/>
        <w:color w:val="808080"/>
        <w:sz w:val="16"/>
      </w:rPr>
    </w:pPr>
  </w:p>
  <w:p w14:paraId="127D38E0" w14:textId="77777777" w:rsidR="00914A5E" w:rsidRDefault="00914A5E">
    <w:pPr>
      <w:pStyle w:val="Hlavika"/>
      <w:rPr>
        <w:smallCaps/>
        <w:color w:val="808080"/>
        <w:sz w:val="16"/>
      </w:rPr>
    </w:pPr>
  </w:p>
  <w:p w14:paraId="68FBA53E" w14:textId="77777777" w:rsidR="00914A5E" w:rsidRDefault="00914A5E">
    <w:pPr>
      <w:pStyle w:val="Hlavika"/>
      <w:rPr>
        <w:smallCaps/>
        <w:color w:val="808080"/>
        <w:sz w:val="16"/>
      </w:rPr>
    </w:pPr>
  </w:p>
  <w:p w14:paraId="18FF1A63" w14:textId="77777777" w:rsidR="00914A5E" w:rsidRDefault="00914A5E">
    <w:pPr>
      <w:pStyle w:val="Hlavika"/>
      <w:rPr>
        <w:smallCaps/>
        <w:color w:val="808080"/>
        <w:sz w:val="16"/>
      </w:rPr>
    </w:pPr>
  </w:p>
  <w:p w14:paraId="0DA3F9CC" w14:textId="77777777" w:rsidR="00914A5E" w:rsidRDefault="00914A5E">
    <w:pPr>
      <w:pStyle w:val="Hlavika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 w15:restartNumberingAfterBreak="0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 w15:restartNumberingAfterBreak="0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 w15:restartNumberingAfterBreak="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2546093">
    <w:abstractNumId w:val="31"/>
  </w:num>
  <w:num w:numId="2" w16cid:durableId="612831410">
    <w:abstractNumId w:val="50"/>
  </w:num>
  <w:num w:numId="3" w16cid:durableId="932054765">
    <w:abstractNumId w:val="22"/>
  </w:num>
  <w:num w:numId="4" w16cid:durableId="1484615833">
    <w:abstractNumId w:val="32"/>
  </w:num>
  <w:num w:numId="5" w16cid:durableId="2110537377">
    <w:abstractNumId w:val="25"/>
  </w:num>
  <w:num w:numId="6" w16cid:durableId="1033774363">
    <w:abstractNumId w:val="0"/>
  </w:num>
  <w:num w:numId="7" w16cid:durableId="894858335">
    <w:abstractNumId w:val="53"/>
  </w:num>
  <w:num w:numId="8" w16cid:durableId="2033650277">
    <w:abstractNumId w:val="33"/>
  </w:num>
  <w:num w:numId="9" w16cid:durableId="1321499017">
    <w:abstractNumId w:val="26"/>
  </w:num>
  <w:num w:numId="10" w16cid:durableId="1618488779">
    <w:abstractNumId w:val="44"/>
  </w:num>
  <w:num w:numId="11" w16cid:durableId="575435613">
    <w:abstractNumId w:val="35"/>
  </w:num>
  <w:num w:numId="12" w16cid:durableId="725181231">
    <w:abstractNumId w:val="36"/>
  </w:num>
  <w:num w:numId="13" w16cid:durableId="1699504125">
    <w:abstractNumId w:val="55"/>
  </w:num>
  <w:num w:numId="14" w16cid:durableId="404687424">
    <w:abstractNumId w:val="23"/>
  </w:num>
  <w:num w:numId="15" w16cid:durableId="1166163835">
    <w:abstractNumId w:val="48"/>
  </w:num>
  <w:num w:numId="16" w16cid:durableId="91249187">
    <w:abstractNumId w:val="59"/>
  </w:num>
  <w:num w:numId="17" w16cid:durableId="1134297698">
    <w:abstractNumId w:val="30"/>
  </w:num>
  <w:num w:numId="18" w16cid:durableId="1723476941">
    <w:abstractNumId w:val="42"/>
  </w:num>
  <w:num w:numId="19" w16cid:durableId="452020617">
    <w:abstractNumId w:val="38"/>
  </w:num>
  <w:num w:numId="20" w16cid:durableId="770198680">
    <w:abstractNumId w:val="39"/>
  </w:num>
  <w:num w:numId="21" w16cid:durableId="1777290601">
    <w:abstractNumId w:val="34"/>
  </w:num>
  <w:num w:numId="22" w16cid:durableId="1943300564">
    <w:abstractNumId w:val="24"/>
  </w:num>
  <w:num w:numId="23" w16cid:durableId="848910772">
    <w:abstractNumId w:val="46"/>
  </w:num>
  <w:num w:numId="24" w16cid:durableId="1271398840">
    <w:abstractNumId w:val="54"/>
  </w:num>
  <w:num w:numId="25" w16cid:durableId="287248220">
    <w:abstractNumId w:val="43"/>
  </w:num>
  <w:num w:numId="26" w16cid:durableId="1865246482">
    <w:abstractNumId w:val="29"/>
  </w:num>
  <w:num w:numId="27" w16cid:durableId="1478761040">
    <w:abstractNumId w:val="51"/>
  </w:num>
  <w:num w:numId="28" w16cid:durableId="792216268">
    <w:abstractNumId w:val="57"/>
  </w:num>
  <w:num w:numId="29" w16cid:durableId="1960523475">
    <w:abstractNumId w:val="49"/>
  </w:num>
  <w:num w:numId="30" w16cid:durableId="586380290">
    <w:abstractNumId w:val="56"/>
  </w:num>
  <w:num w:numId="31" w16cid:durableId="1426414536">
    <w:abstractNumId w:val="28"/>
  </w:num>
  <w:num w:numId="32" w16cid:durableId="254754835">
    <w:abstractNumId w:val="27"/>
  </w:num>
  <w:num w:numId="33" w16cid:durableId="2116628769">
    <w:abstractNumId w:val="45"/>
  </w:num>
  <w:num w:numId="34" w16cid:durableId="1145775372">
    <w:abstractNumId w:val="58"/>
  </w:num>
  <w:num w:numId="35" w16cid:durableId="12716976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3F5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0DF8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CF1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2FCC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5C77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190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3E09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6D86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05A8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5B9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E9689"/>
  <w15:docId w15:val="{234CBCF4-617F-4D71-8181-403D41E0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Vraz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DCB6-8AEE-4BD0-A1BE-2FE475AC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33</cp:revision>
  <cp:lastPrinted>2022-07-19T12:18:00Z</cp:lastPrinted>
  <dcterms:created xsi:type="dcterms:W3CDTF">2022-05-19T12:19:00Z</dcterms:created>
  <dcterms:modified xsi:type="dcterms:W3CDTF">2023-04-19T12:33:00Z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