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0FCF7" w14:textId="7DE08A33" w:rsidR="00916821" w:rsidRPr="00D47022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D47022">
        <w:rPr>
          <w:rFonts w:ascii="Cambria" w:hAnsi="Cambria" w:cs="Arial"/>
          <w:b/>
          <w:bCs/>
          <w:sz w:val="22"/>
          <w:szCs w:val="22"/>
        </w:rPr>
        <w:t>Załącznik nr 1</w:t>
      </w:r>
      <w:r w:rsidR="00E94A84" w:rsidRPr="00D4702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D47022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42554BD" w14:textId="77777777" w:rsidR="000E1C61" w:rsidRPr="00D47022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9C3CE6" w14:textId="77777777" w:rsidR="00916821" w:rsidRPr="00D47022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D94315" w14:textId="42D31196" w:rsidR="004E0C25" w:rsidRPr="00D47022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F956CD" w:rsidRPr="00D47022">
        <w:rPr>
          <w:rFonts w:ascii="Cambria" w:hAnsi="Cambria" w:cs="Arial"/>
          <w:bCs/>
          <w:sz w:val="22"/>
          <w:szCs w:val="22"/>
        </w:rPr>
        <w:t xml:space="preserve"> </w:t>
      </w:r>
    </w:p>
    <w:p w14:paraId="6F28CF03" w14:textId="77777777" w:rsidR="00F956CD" w:rsidRPr="00D47022" w:rsidRDefault="00F956CD" w:rsidP="00F956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(Nazwa i adres Wykonawcy)</w:t>
      </w:r>
    </w:p>
    <w:p w14:paraId="3656757E" w14:textId="3AFBA194" w:rsidR="00F956CD" w:rsidRPr="00D47022" w:rsidRDefault="00F956CD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NIP: _____________________________________________________</w:t>
      </w:r>
    </w:p>
    <w:p w14:paraId="1641F4ED" w14:textId="3FB243DB" w:rsidR="00F956CD" w:rsidRPr="00D47022" w:rsidRDefault="00F956CD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REGON: __________________________________________________</w:t>
      </w:r>
    </w:p>
    <w:p w14:paraId="41BB00EB" w14:textId="77777777" w:rsidR="000E1C61" w:rsidRPr="00D47022" w:rsidRDefault="000E1C61" w:rsidP="00F956C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77C2F" w14:textId="7B217CAB" w:rsidR="00916821" w:rsidRPr="00D47022" w:rsidRDefault="000E1C61" w:rsidP="00BB1D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, dnia </w:t>
      </w:r>
      <w:r w:rsidRPr="00D47022">
        <w:rPr>
          <w:rFonts w:ascii="Cambria" w:hAnsi="Cambria" w:cs="Arial"/>
          <w:bCs/>
          <w:sz w:val="22"/>
          <w:szCs w:val="22"/>
        </w:rPr>
        <w:t>_____________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 r.</w:t>
      </w:r>
    </w:p>
    <w:p w14:paraId="23F40A9E" w14:textId="77777777" w:rsidR="00916821" w:rsidRPr="00D47022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2D16D7" w14:textId="51711B25" w:rsidR="000E1C61" w:rsidRPr="00D47022" w:rsidRDefault="0020229A" w:rsidP="00BB1DE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ofertowy</w:t>
      </w:r>
      <w:r w:rsidRPr="00D4702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ED20980" w14:textId="77777777" w:rsidR="00916821" w:rsidRPr="00D47022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D47022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D47022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0AC353B6" w14:textId="7A384BA9" w:rsidR="005F634C" w:rsidRPr="00D47022" w:rsidRDefault="005F634C" w:rsidP="005F634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D47022">
        <w:rPr>
          <w:rFonts w:ascii="Cambria" w:hAnsi="Cambria" w:cs="Arial"/>
          <w:b/>
          <w:sz w:val="22"/>
          <w:szCs w:val="22"/>
        </w:rPr>
        <w:t xml:space="preserve">Nadleśnictwo </w:t>
      </w:r>
      <w:r w:rsidR="00262B9F">
        <w:rPr>
          <w:rFonts w:ascii="Cambria" w:hAnsi="Cambria" w:cs="Arial"/>
          <w:b/>
          <w:sz w:val="22"/>
          <w:szCs w:val="22"/>
        </w:rPr>
        <w:t>Golub-Dobrzyń</w:t>
      </w:r>
    </w:p>
    <w:p w14:paraId="026F294A" w14:textId="4978F997" w:rsidR="00916821" w:rsidRPr="00D47022" w:rsidRDefault="00262B9F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Konstancjewo, 87-400 Golub-Dobrzyń</w:t>
      </w:r>
    </w:p>
    <w:p w14:paraId="5B608855" w14:textId="77777777" w:rsidR="002701F3" w:rsidRPr="00D47022" w:rsidRDefault="002701F3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6BBE3A" w14:textId="75354DE7" w:rsidR="000F2A9D" w:rsidRPr="005975A0" w:rsidRDefault="00916821" w:rsidP="00B00FA6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2"/>
          <w:szCs w:val="22"/>
          <w:lang w:eastAsia="pl-PL"/>
        </w:rPr>
      </w:pPr>
      <w:r w:rsidRPr="00D47022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 w:rsidRPr="00D47022">
        <w:rPr>
          <w:rFonts w:ascii="Cambria" w:hAnsi="Cambria" w:cs="Arial"/>
          <w:bCs/>
          <w:sz w:val="22"/>
          <w:szCs w:val="22"/>
        </w:rPr>
        <w:t>postępowaniu</w:t>
      </w:r>
      <w:r w:rsidR="00826760" w:rsidRPr="00D47022">
        <w:rPr>
          <w:rFonts w:ascii="Cambria" w:hAnsi="Cambria" w:cs="Arial"/>
          <w:bCs/>
          <w:sz w:val="22"/>
          <w:szCs w:val="22"/>
        </w:rPr>
        <w:t xml:space="preserve"> prowadzonym w trybie</w:t>
      </w:r>
      <w:r w:rsidR="00A82839" w:rsidRPr="00D47022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D47022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="005F634C" w:rsidRPr="00D47022">
        <w:rPr>
          <w:rFonts w:ascii="Cambria" w:hAnsi="Cambria" w:cs="Arial"/>
          <w:bCs/>
          <w:sz w:val="22"/>
          <w:szCs w:val="22"/>
        </w:rPr>
        <w:t>pn.</w:t>
      </w:r>
      <w:r w:rsidR="00DB6FCF" w:rsidRPr="00D47022">
        <w:rPr>
          <w:rFonts w:ascii="Cambria" w:hAnsi="Cambria" w:cs="Arial"/>
          <w:b/>
          <w:bCs/>
          <w:sz w:val="22"/>
          <w:szCs w:val="22"/>
        </w:rPr>
        <w:t xml:space="preserve">: </w:t>
      </w:r>
      <w:bookmarkStart w:id="0" w:name="_Hlk78359417"/>
      <w:r w:rsidR="008323CC" w:rsidRPr="00D47022">
        <w:rPr>
          <w:rFonts w:ascii="Cambria" w:hAnsi="Cambria" w:cs="Arial"/>
          <w:b/>
          <w:bCs/>
          <w:sz w:val="22"/>
          <w:szCs w:val="22"/>
        </w:rPr>
        <w:t>,,</w:t>
      </w:r>
      <w:bookmarkEnd w:id="0"/>
      <w:r w:rsidR="00A229A4" w:rsidRPr="00D47022">
        <w:rPr>
          <w:rFonts w:ascii="Cambria" w:hAnsi="Cambria" w:cs="Arial"/>
          <w:sz w:val="22"/>
          <w:szCs w:val="22"/>
        </w:rPr>
        <w:t xml:space="preserve">Modernizacja kotłowni w budynkach Nadleśnictwa </w:t>
      </w:r>
      <w:r w:rsidR="00262B9F">
        <w:rPr>
          <w:rFonts w:ascii="Cambria" w:hAnsi="Cambria" w:cs="Arial"/>
          <w:sz w:val="22"/>
          <w:szCs w:val="22"/>
        </w:rPr>
        <w:t>Golub-Dobrzyń</w:t>
      </w:r>
      <w:r w:rsidR="008323CC" w:rsidRPr="00D47022">
        <w:rPr>
          <w:rFonts w:ascii="Cambria" w:hAnsi="Cambria" w:cs="Arial"/>
          <w:sz w:val="22"/>
          <w:szCs w:val="22"/>
        </w:rPr>
        <w:t xml:space="preserve">” </w:t>
      </w:r>
      <w:r w:rsidRPr="00D47022">
        <w:rPr>
          <w:rFonts w:ascii="Cambria" w:hAnsi="Cambria" w:cs="Arial"/>
          <w:bCs/>
          <w:sz w:val="22"/>
          <w:szCs w:val="22"/>
        </w:rPr>
        <w:t>składamy niniejszym ofertę</w:t>
      </w:r>
      <w:r w:rsidR="00D47022" w:rsidRPr="00D47022">
        <w:rPr>
          <w:rFonts w:ascii="Cambria" w:hAnsi="Cambria" w:cs="Arial"/>
          <w:bCs/>
          <w:sz w:val="22"/>
          <w:szCs w:val="22"/>
        </w:rPr>
        <w:t xml:space="preserve"> (wykonawca wypełnia wiersze w odniesieniu do części na które składa ofertę)</w:t>
      </w:r>
      <w:r w:rsidR="00B00FA6" w:rsidRPr="00D47022">
        <w:rPr>
          <w:rFonts w:ascii="Cambria" w:hAnsi="Cambria" w:cs="Arial"/>
          <w:bCs/>
          <w:sz w:val="22"/>
          <w:szCs w:val="22"/>
        </w:rPr>
        <w:t>:</w:t>
      </w:r>
    </w:p>
    <w:p w14:paraId="27A79D72" w14:textId="77777777" w:rsidR="000F2A9D" w:rsidRPr="00D47022" w:rsidRDefault="000F2A9D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36"/>
        <w:gridCol w:w="1303"/>
        <w:gridCol w:w="1369"/>
        <w:gridCol w:w="1174"/>
        <w:gridCol w:w="1328"/>
        <w:gridCol w:w="1331"/>
      </w:tblGrid>
      <w:tr w:rsidR="00D47022" w:rsidRPr="00D47022" w14:paraId="226544B5" w14:textId="77777777" w:rsidTr="007C69E9">
        <w:trPr>
          <w:trHeight w:val="1168"/>
        </w:trPr>
        <w:tc>
          <w:tcPr>
            <w:tcW w:w="1900" w:type="dxa"/>
            <w:vMerge w:val="restart"/>
            <w:vAlign w:val="center"/>
          </w:tcPr>
          <w:p w14:paraId="4F16A4B5" w14:textId="7B2B3B2C" w:rsidR="001B2253" w:rsidRPr="00D47022" w:rsidRDefault="007C69E9" w:rsidP="00A229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bookmarkStart w:id="1" w:name="_Hlk113009268"/>
            <w:r>
              <w:rPr>
                <w:rFonts w:ascii="Cambria" w:hAnsi="Cambria" w:cs="Arial"/>
                <w:bCs/>
                <w:sz w:val="22"/>
                <w:szCs w:val="22"/>
              </w:rPr>
              <w:t>Część</w:t>
            </w:r>
            <w:r w:rsidR="001B2253" w:rsidRPr="00D47022">
              <w:rPr>
                <w:rFonts w:ascii="Cambria" w:hAnsi="Cambria" w:cs="Arial"/>
                <w:bCs/>
                <w:sz w:val="22"/>
                <w:szCs w:val="22"/>
              </w:rPr>
              <w:t xml:space="preserve"> zamówienia</w:t>
            </w:r>
          </w:p>
        </w:tc>
        <w:tc>
          <w:tcPr>
            <w:tcW w:w="1367" w:type="dxa"/>
            <w:vMerge w:val="restart"/>
            <w:vAlign w:val="center"/>
          </w:tcPr>
          <w:p w14:paraId="32B99337" w14:textId="4BC7444D" w:rsidR="001B2253" w:rsidRPr="00D47022" w:rsidRDefault="001B2253" w:rsidP="00A229A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 xml:space="preserve">Kwota oferty </w:t>
            </w:r>
            <w:r w:rsidR="00D47022" w:rsidRPr="00D47022">
              <w:rPr>
                <w:rFonts w:ascii="Cambria" w:hAnsi="Cambria" w:cs="Arial"/>
                <w:bCs/>
                <w:sz w:val="22"/>
                <w:szCs w:val="22"/>
              </w:rPr>
              <w:t>n</w:t>
            </w:r>
            <w:r w:rsidRPr="00D47022">
              <w:rPr>
                <w:rFonts w:ascii="Cambria" w:hAnsi="Cambria" w:cs="Arial"/>
                <w:bCs/>
                <w:sz w:val="22"/>
                <w:szCs w:val="22"/>
              </w:rPr>
              <w:t>etto (zł)</w:t>
            </w:r>
          </w:p>
        </w:tc>
        <w:tc>
          <w:tcPr>
            <w:tcW w:w="1420" w:type="dxa"/>
            <w:vMerge w:val="restart"/>
            <w:vAlign w:val="center"/>
          </w:tcPr>
          <w:p w14:paraId="14516832" w14:textId="276F9A8D" w:rsidR="001B2253" w:rsidRPr="00D47022" w:rsidRDefault="001B2253" w:rsidP="00A229A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>Podatek VAT (zł)</w:t>
            </w:r>
          </w:p>
        </w:tc>
        <w:tc>
          <w:tcPr>
            <w:tcW w:w="1221" w:type="dxa"/>
            <w:vMerge w:val="restart"/>
            <w:vAlign w:val="center"/>
          </w:tcPr>
          <w:p w14:paraId="1216F705" w14:textId="5E885311" w:rsidR="001B2253" w:rsidRPr="00D47022" w:rsidRDefault="001B2253" w:rsidP="00A229A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>Kwota oferty brutto (zł)</w:t>
            </w:r>
          </w:p>
        </w:tc>
        <w:tc>
          <w:tcPr>
            <w:tcW w:w="2659" w:type="dxa"/>
            <w:gridSpan w:val="2"/>
          </w:tcPr>
          <w:p w14:paraId="61E82877" w14:textId="7B5FCF7E" w:rsidR="001B2253" w:rsidRPr="00D47022" w:rsidRDefault="000F2A9D" w:rsidP="007C69E9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 xml:space="preserve">Kol. Dotyczące kryterium oceny ofert – dodatkowe punkty zgodnie z </w:t>
            </w:r>
            <w:r w:rsidR="007C69E9">
              <w:rPr>
                <w:rFonts w:ascii="Cambria" w:hAnsi="Cambria" w:cs="Arial"/>
                <w:bCs/>
                <w:sz w:val="22"/>
                <w:szCs w:val="22"/>
              </w:rPr>
              <w:t>Rozdziałem</w:t>
            </w:r>
            <w:r w:rsidRPr="00D47022">
              <w:rPr>
                <w:rFonts w:ascii="Cambria" w:hAnsi="Cambria" w:cs="Arial"/>
                <w:bCs/>
                <w:sz w:val="22"/>
                <w:szCs w:val="22"/>
              </w:rPr>
              <w:t xml:space="preserve"> 15 SWZ</w:t>
            </w:r>
          </w:p>
        </w:tc>
      </w:tr>
      <w:tr w:rsidR="00D47022" w:rsidRPr="00D47022" w14:paraId="77F177C1" w14:textId="6F3C82E5" w:rsidTr="000F2A9D">
        <w:tc>
          <w:tcPr>
            <w:tcW w:w="1900" w:type="dxa"/>
            <w:vMerge/>
            <w:vAlign w:val="center"/>
          </w:tcPr>
          <w:p w14:paraId="09D15A21" w14:textId="398EA51E" w:rsidR="001B2253" w:rsidRPr="00D47022" w:rsidRDefault="001B2253" w:rsidP="00A229A4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67" w:type="dxa"/>
            <w:vMerge/>
            <w:vAlign w:val="center"/>
          </w:tcPr>
          <w:p w14:paraId="3F7B4ACD" w14:textId="6CEEF1DB" w:rsidR="001B2253" w:rsidRPr="00D47022" w:rsidRDefault="001B2253" w:rsidP="00A229A4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14:paraId="5B1DB136" w14:textId="6D606E2D" w:rsidR="001B2253" w:rsidRPr="00D47022" w:rsidRDefault="001B2253" w:rsidP="00A229A4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21" w:type="dxa"/>
            <w:vMerge/>
            <w:vAlign w:val="center"/>
          </w:tcPr>
          <w:p w14:paraId="244D7161" w14:textId="3953CA65" w:rsidR="001B2253" w:rsidRPr="00D47022" w:rsidRDefault="001B2253" w:rsidP="00A229A4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53E38D72" w14:textId="74DE5E5F" w:rsidR="001B2253" w:rsidRPr="00D47022" w:rsidRDefault="00C1206C" w:rsidP="00A229A4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Cs/>
                <w:sz w:val="22"/>
                <w:szCs w:val="22"/>
              </w:rPr>
            </w:pPr>
            <w:r w:rsidRPr="00C1206C">
              <w:rPr>
                <w:rFonts w:ascii="Cambria" w:hAnsi="Cambria" w:cs="Arial"/>
                <w:bCs/>
                <w:sz w:val="22"/>
                <w:szCs w:val="22"/>
              </w:rPr>
              <w:t>Ilość dodatkowej gwarancji ponad wskazane minimum [lata]</w:t>
            </w:r>
            <w:r w:rsidR="00926C78">
              <w:rPr>
                <w:rFonts w:ascii="Cambria" w:hAnsi="Cambria" w:cs="Arial"/>
                <w:bCs/>
                <w:sz w:val="22"/>
                <w:szCs w:val="22"/>
              </w:rPr>
              <w:t>*</w:t>
            </w:r>
          </w:p>
        </w:tc>
        <w:tc>
          <w:tcPr>
            <w:tcW w:w="1342" w:type="dxa"/>
          </w:tcPr>
          <w:p w14:paraId="685C73E2" w14:textId="3FEEC870" w:rsidR="001B2253" w:rsidRPr="00D47022" w:rsidRDefault="001B2253" w:rsidP="00A229A4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 xml:space="preserve">Sprawność </w:t>
            </w:r>
            <w:r w:rsidR="0020229A">
              <w:rPr>
                <w:rFonts w:ascii="Cambria" w:hAnsi="Cambria" w:cs="Arial"/>
                <w:bCs/>
                <w:sz w:val="22"/>
                <w:szCs w:val="22"/>
              </w:rPr>
              <w:t xml:space="preserve">kotła </w:t>
            </w:r>
            <w:r w:rsidR="000F2A9D" w:rsidRPr="00D47022">
              <w:rPr>
                <w:rFonts w:ascii="Cambria" w:hAnsi="Cambria" w:cs="Arial"/>
                <w:bCs/>
                <w:sz w:val="22"/>
                <w:szCs w:val="22"/>
              </w:rPr>
              <w:t>wyrażona w %*</w:t>
            </w:r>
            <w:r w:rsidR="00926C78">
              <w:rPr>
                <w:rFonts w:ascii="Cambria" w:hAnsi="Cambria" w:cs="Arial"/>
                <w:bCs/>
                <w:sz w:val="22"/>
                <w:szCs w:val="22"/>
              </w:rPr>
              <w:t>*</w:t>
            </w:r>
          </w:p>
          <w:p w14:paraId="7F7685FF" w14:textId="5EE3E887" w:rsidR="000F2A9D" w:rsidRPr="00D47022" w:rsidRDefault="000F2A9D" w:rsidP="00A229A4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47022" w:rsidRPr="00D47022" w14:paraId="06696A7E" w14:textId="00FF7CC1" w:rsidTr="000F2A9D">
        <w:tc>
          <w:tcPr>
            <w:tcW w:w="1900" w:type="dxa"/>
          </w:tcPr>
          <w:p w14:paraId="52E82064" w14:textId="77777777" w:rsidR="007C69E9" w:rsidRDefault="007C69E9" w:rsidP="001B2253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  <w:bookmarkStart w:id="2" w:name="_Hlk113007692"/>
            <w:bookmarkEnd w:id="1"/>
          </w:p>
          <w:p w14:paraId="058C2CCA" w14:textId="1A87A2F0" w:rsidR="001B2253" w:rsidRPr="00D47022" w:rsidRDefault="001B2253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 xml:space="preserve">Część nr </w:t>
            </w:r>
            <w:r w:rsidR="005975A0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14:paraId="6D9EF6A8" w14:textId="77777777" w:rsidR="001B2253" w:rsidRPr="00D47022" w:rsidRDefault="001B2253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14:paraId="1204259C" w14:textId="77777777" w:rsidR="001B2253" w:rsidRPr="00D47022" w:rsidRDefault="001B2253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7C213849" w14:textId="77777777" w:rsidR="001B2253" w:rsidRPr="00D47022" w:rsidRDefault="001B2253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78A2DB38" w14:textId="77777777" w:rsidR="001B2253" w:rsidRPr="00D47022" w:rsidRDefault="001B2253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14:paraId="6461A7FE" w14:textId="77777777" w:rsidR="001B2253" w:rsidRPr="00D47022" w:rsidRDefault="001B2253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5A0" w:rsidRPr="00D47022" w14:paraId="0C49BCB5" w14:textId="77777777" w:rsidTr="000F2A9D">
        <w:tc>
          <w:tcPr>
            <w:tcW w:w="1900" w:type="dxa"/>
          </w:tcPr>
          <w:p w14:paraId="16C03945" w14:textId="77777777" w:rsidR="005975A0" w:rsidRDefault="005975A0" w:rsidP="001B2253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3D80B78" w14:textId="0B78904D" w:rsidR="005975A0" w:rsidRDefault="005975A0" w:rsidP="001B2253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Część nr  2</w:t>
            </w:r>
          </w:p>
        </w:tc>
        <w:tc>
          <w:tcPr>
            <w:tcW w:w="1367" w:type="dxa"/>
          </w:tcPr>
          <w:p w14:paraId="423CFD1E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14:paraId="38C751EC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519EA566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4E3C0BA7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14:paraId="7097D816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5A0" w:rsidRPr="00D47022" w14:paraId="4AFAE287" w14:textId="77777777" w:rsidTr="000F2A9D">
        <w:tc>
          <w:tcPr>
            <w:tcW w:w="1900" w:type="dxa"/>
          </w:tcPr>
          <w:p w14:paraId="1CDD5ABA" w14:textId="77777777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D09316D" w14:textId="51DAF28B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Część nr  3</w:t>
            </w:r>
          </w:p>
        </w:tc>
        <w:tc>
          <w:tcPr>
            <w:tcW w:w="1367" w:type="dxa"/>
          </w:tcPr>
          <w:p w14:paraId="74BA062D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14:paraId="1F8BD58D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528C3699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68176425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14:paraId="6469D41A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5A0" w:rsidRPr="00D47022" w14:paraId="7CD14632" w14:textId="77777777" w:rsidTr="000F2A9D">
        <w:tc>
          <w:tcPr>
            <w:tcW w:w="1900" w:type="dxa"/>
          </w:tcPr>
          <w:p w14:paraId="3D1D4987" w14:textId="77777777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5D14344" w14:textId="6F991771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Część nr  4</w:t>
            </w:r>
          </w:p>
        </w:tc>
        <w:tc>
          <w:tcPr>
            <w:tcW w:w="1367" w:type="dxa"/>
          </w:tcPr>
          <w:p w14:paraId="180E4299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14:paraId="761DB894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6D3EED2A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221D5793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14:paraId="5AB56ADB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5A0" w:rsidRPr="00D47022" w14:paraId="5D07601D" w14:textId="77777777" w:rsidTr="000F2A9D">
        <w:tc>
          <w:tcPr>
            <w:tcW w:w="1900" w:type="dxa"/>
          </w:tcPr>
          <w:p w14:paraId="701CCFA2" w14:textId="77777777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2C6393B" w14:textId="35846704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Część nr  5</w:t>
            </w:r>
          </w:p>
        </w:tc>
        <w:tc>
          <w:tcPr>
            <w:tcW w:w="1367" w:type="dxa"/>
          </w:tcPr>
          <w:p w14:paraId="098E40D0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14:paraId="31591DC5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42D7CD7F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6BF361E7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14:paraId="72FFDE7D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5A0" w:rsidRPr="00D47022" w14:paraId="61478EB7" w14:textId="77777777" w:rsidTr="000F2A9D">
        <w:tc>
          <w:tcPr>
            <w:tcW w:w="1900" w:type="dxa"/>
          </w:tcPr>
          <w:p w14:paraId="3CA67C0F" w14:textId="77777777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EFF185D" w14:textId="099CF0FC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Część nr  6</w:t>
            </w:r>
          </w:p>
        </w:tc>
        <w:tc>
          <w:tcPr>
            <w:tcW w:w="1367" w:type="dxa"/>
          </w:tcPr>
          <w:p w14:paraId="1B56B434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14:paraId="684BF1A6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44826770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59C7105F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14:paraId="44CC00CD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975A0" w:rsidRPr="00D47022" w14:paraId="64A6143E" w14:textId="77777777" w:rsidTr="000F2A9D">
        <w:tc>
          <w:tcPr>
            <w:tcW w:w="1900" w:type="dxa"/>
          </w:tcPr>
          <w:p w14:paraId="239BEDC6" w14:textId="77777777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082AFDF" w14:textId="38EAD28B" w:rsidR="005975A0" w:rsidRDefault="005975A0" w:rsidP="005975A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22"/>
                <w:szCs w:val="22"/>
              </w:rPr>
            </w:pPr>
            <w:r w:rsidRPr="005975A0">
              <w:rPr>
                <w:rFonts w:ascii="Cambria" w:hAnsi="Cambria" w:cs="Arial"/>
                <w:bCs/>
                <w:sz w:val="22"/>
                <w:szCs w:val="22"/>
              </w:rPr>
              <w:t xml:space="preserve">Część nr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367" w:type="dxa"/>
          </w:tcPr>
          <w:p w14:paraId="70A1C2DE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14:paraId="08BDBC15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71E527CD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</w:tcPr>
          <w:p w14:paraId="7F34C9D2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2" w:type="dxa"/>
          </w:tcPr>
          <w:p w14:paraId="272F824A" w14:textId="77777777" w:rsidR="005975A0" w:rsidRPr="00D47022" w:rsidRDefault="005975A0" w:rsidP="00B00FA6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bookmarkEnd w:id="2"/>
    <w:p w14:paraId="51FB83FD" w14:textId="7EF1F561" w:rsidR="00926C78" w:rsidRDefault="00926C78" w:rsidP="00A16249">
      <w:pPr>
        <w:spacing w:before="240" w:after="240"/>
        <w:ind w:left="142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* Zgodnie z kryterium oceny ofert opisanym w pkt 15.2.3) SWZ</w:t>
      </w:r>
    </w:p>
    <w:p w14:paraId="3740805B" w14:textId="68027972" w:rsidR="000F2A9D" w:rsidRPr="00D47022" w:rsidRDefault="000F2A9D" w:rsidP="00A16249">
      <w:pPr>
        <w:spacing w:before="240" w:after="240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*</w:t>
      </w:r>
      <w:r w:rsidR="00926C78">
        <w:rPr>
          <w:rFonts w:ascii="Cambria" w:hAnsi="Cambria" w:cs="Arial"/>
          <w:bCs/>
          <w:sz w:val="22"/>
          <w:szCs w:val="22"/>
        </w:rPr>
        <w:t>*</w:t>
      </w:r>
      <w:r w:rsidRPr="00D47022">
        <w:rPr>
          <w:rFonts w:ascii="Cambria" w:hAnsi="Cambria" w:cs="Arial"/>
          <w:bCs/>
          <w:sz w:val="22"/>
          <w:szCs w:val="22"/>
        </w:rPr>
        <w:t xml:space="preserve"> </w:t>
      </w:r>
      <w:r w:rsidRPr="007C69E9">
        <w:rPr>
          <w:rFonts w:ascii="Cambria" w:hAnsi="Cambria" w:cs="Arial"/>
          <w:b/>
          <w:bCs/>
          <w:sz w:val="22"/>
          <w:szCs w:val="22"/>
        </w:rPr>
        <w:t>Wykonawca wypełnia kol. w przypadku, oferowania wartości ponad minimalne określone przez Zamawiającego</w:t>
      </w:r>
      <w:r w:rsidRPr="00D47022">
        <w:rPr>
          <w:rFonts w:ascii="Cambria" w:hAnsi="Cambria" w:cs="Arial"/>
          <w:bCs/>
          <w:sz w:val="22"/>
          <w:szCs w:val="22"/>
        </w:rPr>
        <w:t>.</w:t>
      </w:r>
      <w:r w:rsidR="00A16249" w:rsidRPr="00D47022">
        <w:rPr>
          <w:rFonts w:ascii="Cambria" w:hAnsi="Cambria" w:cs="Arial"/>
          <w:bCs/>
          <w:sz w:val="22"/>
          <w:szCs w:val="22"/>
        </w:rPr>
        <w:t xml:space="preserve"> </w:t>
      </w:r>
      <w:r w:rsidRPr="00D47022">
        <w:rPr>
          <w:rFonts w:ascii="Cambria" w:hAnsi="Cambria" w:cs="Arial"/>
          <w:bCs/>
          <w:sz w:val="22"/>
          <w:szCs w:val="22"/>
        </w:rPr>
        <w:t xml:space="preserve">W przypadku wpisania wartości </w:t>
      </w:r>
      <w:r w:rsidR="00A16249" w:rsidRPr="00D47022">
        <w:rPr>
          <w:rFonts w:ascii="Cambria" w:hAnsi="Cambria" w:cs="Arial"/>
          <w:bCs/>
          <w:sz w:val="22"/>
          <w:szCs w:val="22"/>
        </w:rPr>
        <w:t>minimalnych określonych przez Zamawiającego w SWZ wówczas nie zostaną przyznane dodatkowe punkty o których mowa w pkt 15</w:t>
      </w:r>
      <w:r w:rsidR="00926C78">
        <w:rPr>
          <w:rFonts w:ascii="Cambria" w:hAnsi="Cambria" w:cs="Arial"/>
          <w:bCs/>
          <w:sz w:val="22"/>
          <w:szCs w:val="22"/>
        </w:rPr>
        <w:t>.2.2)</w:t>
      </w:r>
      <w:r w:rsidR="00A16249" w:rsidRPr="00D47022">
        <w:rPr>
          <w:rFonts w:ascii="Cambria" w:hAnsi="Cambria" w:cs="Arial"/>
          <w:bCs/>
          <w:sz w:val="22"/>
          <w:szCs w:val="22"/>
        </w:rPr>
        <w:t xml:space="preserve"> SWZ.</w:t>
      </w:r>
    </w:p>
    <w:p w14:paraId="2E2F85E7" w14:textId="7030C622" w:rsidR="007C69E9" w:rsidRPr="00D47022" w:rsidRDefault="000F2A9D" w:rsidP="007C69E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 xml:space="preserve">2. </w:t>
      </w:r>
      <w:r w:rsidRPr="00D47022">
        <w:rPr>
          <w:rFonts w:ascii="Cambria" w:hAnsi="Cambria" w:cs="Arial"/>
          <w:bCs/>
          <w:sz w:val="22"/>
          <w:szCs w:val="22"/>
        </w:rPr>
        <w:tab/>
      </w:r>
      <w:r w:rsidR="00B00FA6" w:rsidRPr="00D47022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 tworzące przedmiot zamówienia.</w:t>
      </w:r>
    </w:p>
    <w:p w14:paraId="7C0BF754" w14:textId="5679183C" w:rsidR="00084DF2" w:rsidRPr="00D47022" w:rsidRDefault="00B86291" w:rsidP="00B8629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3</w:t>
      </w:r>
      <w:r w:rsidR="00084DF2" w:rsidRPr="00D47022">
        <w:rPr>
          <w:rFonts w:ascii="Cambria" w:hAnsi="Cambria" w:cs="Arial"/>
          <w:bCs/>
          <w:sz w:val="22"/>
          <w:szCs w:val="22"/>
        </w:rPr>
        <w:t>.</w:t>
      </w:r>
      <w:r w:rsidR="00084DF2" w:rsidRPr="00D47022">
        <w:rPr>
          <w:rFonts w:ascii="Cambria" w:hAnsi="Cambria" w:cs="Arial"/>
          <w:bCs/>
          <w:sz w:val="22"/>
          <w:szCs w:val="22"/>
        </w:rPr>
        <w:tab/>
        <w:t>Informujemy, że wybór oferty nie będzie/będzie* prowadzić do powstania u</w:t>
      </w:r>
      <w:r w:rsidR="006C58B6" w:rsidRPr="00D47022">
        <w:rPr>
          <w:rFonts w:ascii="Cambria" w:hAnsi="Cambria" w:cs="Arial"/>
          <w:bCs/>
          <w:sz w:val="22"/>
          <w:szCs w:val="22"/>
        </w:rPr>
        <w:t> </w:t>
      </w:r>
      <w:r w:rsidR="00084DF2" w:rsidRPr="00D47022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6C58B6" w:rsidRPr="00D47022">
        <w:rPr>
          <w:rFonts w:ascii="Cambria" w:hAnsi="Cambria" w:cs="Arial"/>
          <w:bCs/>
          <w:sz w:val="22"/>
          <w:szCs w:val="22"/>
        </w:rPr>
        <w:t> </w:t>
      </w:r>
      <w:r w:rsidR="00084DF2" w:rsidRPr="00D47022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721C431B" w14:textId="5EFAA933" w:rsidR="00084DF2" w:rsidRPr="00D47022" w:rsidRDefault="00084DF2" w:rsidP="008323C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 xml:space="preserve">Rodzaj </w:t>
      </w:r>
      <w:r w:rsidR="002A621A" w:rsidRPr="00D47022">
        <w:rPr>
          <w:rFonts w:ascii="Cambria" w:hAnsi="Cambria" w:cs="Arial"/>
          <w:bCs/>
          <w:sz w:val="22"/>
          <w:szCs w:val="22"/>
        </w:rPr>
        <w:t>robót budowlanych</w:t>
      </w:r>
      <w:r w:rsidR="005F4C12" w:rsidRPr="00D47022">
        <w:rPr>
          <w:rFonts w:ascii="Cambria" w:hAnsi="Cambria" w:cs="Arial"/>
          <w:bCs/>
          <w:sz w:val="22"/>
          <w:szCs w:val="22"/>
        </w:rPr>
        <w:t>,</w:t>
      </w:r>
      <w:r w:rsidRPr="00D47022">
        <w:rPr>
          <w:rFonts w:ascii="Cambria" w:hAnsi="Cambria" w:cs="Arial"/>
          <w:bCs/>
          <w:sz w:val="22"/>
          <w:szCs w:val="22"/>
        </w:rPr>
        <w:t xml:space="preserve"> których </w:t>
      </w:r>
      <w:r w:rsidR="002A621A" w:rsidRPr="00D47022">
        <w:rPr>
          <w:rFonts w:ascii="Cambria" w:hAnsi="Cambria" w:cs="Arial"/>
          <w:bCs/>
          <w:sz w:val="22"/>
          <w:szCs w:val="22"/>
        </w:rPr>
        <w:t>wykonanie</w:t>
      </w:r>
      <w:r w:rsidRPr="00D47022">
        <w:rPr>
          <w:rFonts w:ascii="Cambria" w:hAnsi="Cambria" w:cs="Arial"/>
          <w:bCs/>
          <w:sz w:val="22"/>
          <w:szCs w:val="22"/>
        </w:rPr>
        <w:t xml:space="preserve"> będzie prowadzić do powstania u</w:t>
      </w:r>
      <w:r w:rsidR="006C58B6" w:rsidRPr="00D47022">
        <w:rPr>
          <w:rFonts w:ascii="Cambria" w:hAnsi="Cambria" w:cs="Arial"/>
          <w:bCs/>
          <w:sz w:val="22"/>
          <w:szCs w:val="22"/>
        </w:rPr>
        <w:t> </w:t>
      </w:r>
      <w:r w:rsidRPr="00D47022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6C58B6" w:rsidRPr="00D47022">
        <w:rPr>
          <w:rFonts w:ascii="Cambria" w:hAnsi="Cambria" w:cs="Arial"/>
          <w:bCs/>
          <w:sz w:val="22"/>
          <w:szCs w:val="22"/>
        </w:rPr>
        <w:t> </w:t>
      </w:r>
      <w:r w:rsidRPr="00D47022">
        <w:rPr>
          <w:rFonts w:ascii="Cambria" w:hAnsi="Cambria" w:cs="Arial"/>
          <w:bCs/>
          <w:sz w:val="22"/>
          <w:szCs w:val="22"/>
        </w:rPr>
        <w:t>usług</w:t>
      </w:r>
      <w:r w:rsidR="008323CC" w:rsidRPr="00D47022">
        <w:rPr>
          <w:rFonts w:ascii="Cambria" w:hAnsi="Cambria" w:cs="Arial"/>
          <w:bCs/>
          <w:sz w:val="22"/>
          <w:szCs w:val="22"/>
        </w:rPr>
        <w:t> </w:t>
      </w:r>
      <w:r w:rsidR="00E62565" w:rsidRPr="00D47022">
        <w:rPr>
          <w:rFonts w:ascii="Cambria" w:hAnsi="Cambria" w:cs="Arial"/>
          <w:bCs/>
          <w:sz w:val="22"/>
          <w:szCs w:val="22"/>
        </w:rPr>
        <w:t>(VAT)</w:t>
      </w:r>
      <w:r w:rsidRPr="00D47022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D4702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D47022">
        <w:rPr>
          <w:rFonts w:ascii="Cambria" w:hAnsi="Cambria" w:cs="Arial"/>
          <w:bCs/>
          <w:sz w:val="22"/>
          <w:szCs w:val="22"/>
        </w:rPr>
        <w:t>_________</w:t>
      </w:r>
      <w:r w:rsidR="00BD37AF" w:rsidRPr="00D4702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D4702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41474ABC" w14:textId="774A7459" w:rsidR="006B1B51" w:rsidRPr="00D47022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 xml:space="preserve">Wartość ww. </w:t>
      </w:r>
      <w:r w:rsidR="002A621A" w:rsidRPr="00D47022">
        <w:rPr>
          <w:rFonts w:ascii="Cambria" w:hAnsi="Cambria" w:cs="Arial"/>
          <w:bCs/>
          <w:sz w:val="22"/>
          <w:szCs w:val="22"/>
        </w:rPr>
        <w:t>robót budowlanych</w:t>
      </w:r>
      <w:r w:rsidRPr="00D47022">
        <w:rPr>
          <w:rFonts w:ascii="Cambria" w:hAnsi="Cambria" w:cs="Arial"/>
          <w:bCs/>
          <w:sz w:val="22"/>
          <w:szCs w:val="22"/>
        </w:rPr>
        <w:t xml:space="preserve"> bez kwoty podatku </w:t>
      </w:r>
      <w:r w:rsidR="00E62565" w:rsidRPr="00D47022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D47022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AD071DE" w14:textId="3459852B" w:rsidR="00396392" w:rsidRPr="00D47022" w:rsidRDefault="0039639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Stawka podatku od towarów i usług (VAT), która zgodnie z wiedzą wykonawcy znajdzie zastosowanie:  _____ %</w:t>
      </w:r>
    </w:p>
    <w:p w14:paraId="670AE5BC" w14:textId="190AC136" w:rsidR="006B1B51" w:rsidRPr="00D47022" w:rsidRDefault="00B8629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4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D47022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D47022">
        <w:rPr>
          <w:rFonts w:ascii="Cambria" w:hAnsi="Cambria" w:cs="Arial"/>
          <w:bCs/>
          <w:sz w:val="22"/>
          <w:szCs w:val="22"/>
        </w:rPr>
        <w:t>s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D47022">
        <w:rPr>
          <w:rFonts w:ascii="Cambria" w:hAnsi="Cambria" w:cs="Arial"/>
          <w:bCs/>
          <w:sz w:val="22"/>
          <w:szCs w:val="22"/>
        </w:rPr>
        <w:t>w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D47022">
        <w:rPr>
          <w:rFonts w:ascii="Cambria" w:hAnsi="Cambria" w:cs="Arial"/>
          <w:bCs/>
          <w:sz w:val="22"/>
          <w:szCs w:val="22"/>
        </w:rPr>
        <w:t>z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D47022">
        <w:rPr>
          <w:rFonts w:ascii="Cambria" w:hAnsi="Cambria" w:cs="Arial"/>
          <w:bCs/>
          <w:sz w:val="22"/>
          <w:szCs w:val="22"/>
        </w:rPr>
        <w:t>s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D47022">
        <w:rPr>
          <w:rFonts w:ascii="Cambria" w:hAnsi="Cambria" w:cs="Arial"/>
          <w:bCs/>
          <w:sz w:val="22"/>
          <w:szCs w:val="22"/>
        </w:rPr>
        <w:t>w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D47022">
        <w:rPr>
          <w:rFonts w:ascii="Cambria" w:hAnsi="Cambria" w:cs="Arial"/>
          <w:bCs/>
          <w:sz w:val="22"/>
          <w:szCs w:val="22"/>
        </w:rPr>
        <w:t>z</w:t>
      </w:r>
      <w:r w:rsidR="00916821" w:rsidRPr="00D47022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Pr="00D47022">
        <w:rPr>
          <w:rFonts w:ascii="Cambria" w:hAnsi="Cambria" w:cs="Arial"/>
          <w:bCs/>
          <w:sz w:val="22"/>
          <w:szCs w:val="22"/>
        </w:rPr>
        <w:t>.</w:t>
      </w:r>
    </w:p>
    <w:p w14:paraId="431255A7" w14:textId="77777777" w:rsidR="00F25D6B" w:rsidRPr="00D47022" w:rsidRDefault="00B86291" w:rsidP="00F25D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5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D47022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</w:t>
      </w:r>
      <w:r w:rsidR="006C58B6" w:rsidRPr="00D47022">
        <w:rPr>
          <w:rFonts w:ascii="Cambria" w:hAnsi="Cambria" w:cs="Arial"/>
          <w:bCs/>
          <w:sz w:val="22"/>
          <w:szCs w:val="22"/>
        </w:rPr>
        <w:t> </w:t>
      </w:r>
      <w:r w:rsidR="00916821" w:rsidRPr="00D47022">
        <w:rPr>
          <w:rFonts w:ascii="Cambria" w:hAnsi="Cambria" w:cs="Arial"/>
          <w:bCs/>
          <w:sz w:val="22"/>
          <w:szCs w:val="22"/>
        </w:rPr>
        <w:t>specyfikacji</w:t>
      </w:r>
      <w:r w:rsidR="00FC3462" w:rsidRPr="00D4702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BCC897F" w14:textId="6597A87A" w:rsidR="00B86291" w:rsidRPr="00D47022" w:rsidRDefault="00B86291" w:rsidP="00356182">
      <w:pPr>
        <w:spacing w:before="240" w:after="240"/>
        <w:ind w:left="709"/>
        <w:jc w:val="both"/>
        <w:rPr>
          <w:rFonts w:ascii="Cambria" w:hAnsi="Cambria" w:cs="Arial"/>
          <w:b/>
          <w:sz w:val="22"/>
          <w:szCs w:val="22"/>
        </w:rPr>
      </w:pPr>
      <w:r w:rsidRPr="00D47022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Oświadczamy, że </w:t>
      </w:r>
      <w:r w:rsidRPr="00D47022">
        <w:rPr>
          <w:rFonts w:ascii="Cambria" w:hAnsi="Cambria" w:cs="Arial"/>
          <w:bCs/>
          <w:sz w:val="22"/>
          <w:szCs w:val="22"/>
          <w:lang w:eastAsia="pl-PL"/>
        </w:rPr>
        <w:t xml:space="preserve">przedmiot zamówienia </w:t>
      </w:r>
      <w:r w:rsidR="00172117" w:rsidRPr="00D47022">
        <w:rPr>
          <w:rFonts w:ascii="Cambria" w:hAnsi="Cambria" w:cs="Arial"/>
          <w:bCs/>
          <w:sz w:val="22"/>
          <w:szCs w:val="22"/>
          <w:lang w:eastAsia="pl-PL"/>
        </w:rPr>
        <w:t>wykonamy</w:t>
      </w:r>
      <w:r w:rsidRPr="00D47022">
        <w:rPr>
          <w:rFonts w:ascii="Cambria" w:hAnsi="Cambria" w:cs="Arial"/>
          <w:bCs/>
          <w:sz w:val="22"/>
          <w:szCs w:val="22"/>
          <w:lang w:eastAsia="pl-PL"/>
        </w:rPr>
        <w:t xml:space="preserve"> w</w:t>
      </w:r>
      <w:r w:rsidRPr="00D47022">
        <w:rPr>
          <w:rFonts w:ascii="Cambria" w:hAnsi="Cambria" w:cs="Arial"/>
          <w:sz w:val="22"/>
          <w:szCs w:val="22"/>
          <w:lang w:eastAsia="pl-PL"/>
        </w:rPr>
        <w:t xml:space="preserve"> terminie zgodnym z SWZ tj.</w:t>
      </w:r>
      <w:r w:rsidR="004812D1" w:rsidRPr="00D47022">
        <w:rPr>
          <w:rFonts w:ascii="Cambria" w:hAnsi="Cambria" w:cs="Arial"/>
          <w:sz w:val="22"/>
          <w:szCs w:val="22"/>
        </w:rPr>
        <w:t> </w:t>
      </w:r>
      <w:r w:rsidR="00BE035D" w:rsidRPr="00D47022">
        <w:rPr>
          <w:rFonts w:ascii="Cambria" w:hAnsi="Cambria" w:cs="Arial"/>
          <w:sz w:val="22"/>
          <w:szCs w:val="22"/>
        </w:rPr>
        <w:t>w</w:t>
      </w:r>
      <w:r w:rsidR="00F25D6B" w:rsidRPr="00D47022">
        <w:rPr>
          <w:rFonts w:ascii="Cambria" w:hAnsi="Cambria" w:cs="Arial"/>
          <w:sz w:val="22"/>
          <w:szCs w:val="22"/>
        </w:rPr>
        <w:t> </w:t>
      </w:r>
      <w:r w:rsidR="00BE035D" w:rsidRPr="00D47022">
        <w:rPr>
          <w:rFonts w:ascii="Cambria" w:hAnsi="Cambria" w:cs="Arial"/>
          <w:sz w:val="22"/>
          <w:szCs w:val="22"/>
        </w:rPr>
        <w:t xml:space="preserve">terminie </w:t>
      </w:r>
      <w:r w:rsidR="00950CCA">
        <w:rPr>
          <w:rFonts w:ascii="Cambria" w:hAnsi="Cambria" w:cs="Arial"/>
          <w:sz w:val="22"/>
          <w:szCs w:val="22"/>
        </w:rPr>
        <w:t>120</w:t>
      </w:r>
      <w:r w:rsidR="001B2253" w:rsidRPr="00D47022">
        <w:rPr>
          <w:rFonts w:ascii="Cambria" w:hAnsi="Cambria" w:cs="Arial"/>
          <w:sz w:val="22"/>
          <w:szCs w:val="22"/>
        </w:rPr>
        <w:t xml:space="preserve"> dni</w:t>
      </w:r>
      <w:r w:rsidR="00BE035D" w:rsidRPr="00D47022">
        <w:rPr>
          <w:rFonts w:ascii="Cambria" w:hAnsi="Cambria" w:cs="Arial"/>
          <w:sz w:val="22"/>
          <w:szCs w:val="22"/>
        </w:rPr>
        <w:t xml:space="preserve"> do dnia zawarcia umowy.</w:t>
      </w:r>
    </w:p>
    <w:p w14:paraId="7308A221" w14:textId="4F9E7F68" w:rsidR="00F25D6B" w:rsidRPr="00D47022" w:rsidRDefault="00F25D6B" w:rsidP="00356182">
      <w:pPr>
        <w:spacing w:before="240" w:after="240"/>
        <w:ind w:left="720"/>
        <w:jc w:val="both"/>
        <w:rPr>
          <w:rFonts w:ascii="Cambria" w:hAnsi="Cambria" w:cs="Arial"/>
          <w:sz w:val="22"/>
          <w:szCs w:val="22"/>
          <w:lang w:eastAsia="pl-PL"/>
        </w:rPr>
      </w:pPr>
      <w:r w:rsidRPr="00D47022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Oświadczamy, że </w:t>
      </w:r>
      <w:r w:rsidRPr="00D47022">
        <w:rPr>
          <w:rFonts w:ascii="Cambria" w:hAnsi="Cambria" w:cs="Arial"/>
          <w:sz w:val="22"/>
          <w:szCs w:val="22"/>
          <w:lang w:eastAsia="pl-PL"/>
        </w:rPr>
        <w:t>udzielamy gwarancji</w:t>
      </w:r>
      <w:r w:rsidR="009C24C3" w:rsidRPr="00D47022">
        <w:rPr>
          <w:rFonts w:ascii="Cambria" w:hAnsi="Cambria" w:cs="Arial"/>
          <w:sz w:val="22"/>
          <w:szCs w:val="22"/>
          <w:lang w:eastAsia="pl-PL"/>
        </w:rPr>
        <w:t xml:space="preserve"> i rękojmi</w:t>
      </w:r>
      <w:r w:rsidRPr="00D47022">
        <w:rPr>
          <w:rFonts w:ascii="Cambria" w:hAnsi="Cambria" w:cs="Arial"/>
          <w:sz w:val="22"/>
          <w:szCs w:val="22"/>
          <w:lang w:eastAsia="pl-PL"/>
        </w:rPr>
        <w:t xml:space="preserve"> na przedmiot zamówienia </w:t>
      </w:r>
      <w:r w:rsidR="00A16249" w:rsidRPr="00D47022">
        <w:rPr>
          <w:rFonts w:ascii="Cambria" w:hAnsi="Cambria" w:cs="Arial"/>
          <w:sz w:val="22"/>
          <w:szCs w:val="22"/>
          <w:lang w:eastAsia="pl-PL"/>
        </w:rPr>
        <w:t>zgodnie z</w:t>
      </w:r>
      <w:r w:rsidR="004812D1" w:rsidRPr="00D47022">
        <w:rPr>
          <w:rFonts w:ascii="Cambria" w:hAnsi="Cambria" w:cs="Arial"/>
          <w:sz w:val="22"/>
          <w:szCs w:val="22"/>
          <w:lang w:eastAsia="pl-PL"/>
        </w:rPr>
        <w:t> </w:t>
      </w:r>
      <w:r w:rsidR="00A16249" w:rsidRPr="00D47022">
        <w:rPr>
          <w:rFonts w:ascii="Cambria" w:hAnsi="Cambria" w:cs="Arial"/>
          <w:sz w:val="22"/>
          <w:szCs w:val="22"/>
          <w:lang w:eastAsia="pl-PL"/>
        </w:rPr>
        <w:t xml:space="preserve">pkt. 3.1. </w:t>
      </w:r>
      <w:proofErr w:type="spellStart"/>
      <w:r w:rsidR="00A16249" w:rsidRPr="00D47022">
        <w:rPr>
          <w:rFonts w:ascii="Cambria" w:hAnsi="Cambria" w:cs="Arial"/>
          <w:sz w:val="22"/>
          <w:szCs w:val="22"/>
          <w:lang w:eastAsia="pl-PL"/>
        </w:rPr>
        <w:t>ppkt</w:t>
      </w:r>
      <w:proofErr w:type="spellEnd"/>
      <w:r w:rsidR="00A16249" w:rsidRPr="00D47022">
        <w:rPr>
          <w:rFonts w:ascii="Cambria" w:hAnsi="Cambria" w:cs="Arial"/>
          <w:sz w:val="22"/>
          <w:szCs w:val="22"/>
          <w:lang w:eastAsia="pl-PL"/>
        </w:rPr>
        <w:t xml:space="preserve">. 5 SWZ </w:t>
      </w:r>
      <w:r w:rsidR="00015DA1" w:rsidRPr="00D47022">
        <w:rPr>
          <w:rFonts w:ascii="Cambria" w:hAnsi="Cambria" w:cs="Arial"/>
          <w:sz w:val="22"/>
          <w:szCs w:val="22"/>
          <w:lang w:eastAsia="pl-PL"/>
        </w:rPr>
        <w:t>tj. minimalne wymagania</w:t>
      </w:r>
      <w:r w:rsidR="00A16249" w:rsidRPr="00D47022">
        <w:rPr>
          <w:rFonts w:ascii="Cambria" w:hAnsi="Cambria" w:cs="Arial"/>
          <w:sz w:val="22"/>
          <w:szCs w:val="22"/>
          <w:lang w:eastAsia="pl-PL"/>
        </w:rPr>
        <w:t>, z zastrzeżeniem pkt. 1 niniejszej oferty.</w:t>
      </w:r>
    </w:p>
    <w:p w14:paraId="63166ADA" w14:textId="0BB05F9A" w:rsidR="006451EC" w:rsidRPr="00D47022" w:rsidRDefault="00B86291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6</w:t>
      </w:r>
      <w:r w:rsidR="006451EC" w:rsidRPr="00D47022">
        <w:rPr>
          <w:rFonts w:ascii="Cambria" w:hAnsi="Cambria" w:cs="Arial"/>
          <w:bCs/>
          <w:sz w:val="22"/>
          <w:szCs w:val="22"/>
        </w:rPr>
        <w:t>.</w:t>
      </w:r>
      <w:r w:rsidR="008F4845" w:rsidRPr="00D47022">
        <w:rPr>
          <w:rFonts w:ascii="Cambria" w:hAnsi="Cambria" w:cs="Arial"/>
          <w:bCs/>
          <w:sz w:val="22"/>
          <w:szCs w:val="22"/>
        </w:rPr>
        <w:tab/>
      </w:r>
      <w:r w:rsidR="006451EC" w:rsidRPr="00D47022">
        <w:rPr>
          <w:rFonts w:ascii="Cambria" w:hAnsi="Cambria" w:cs="Arial"/>
          <w:bCs/>
          <w:sz w:val="22"/>
          <w:szCs w:val="22"/>
        </w:rPr>
        <w:t xml:space="preserve">Wadium wniesione w formie pieniężnej należy zwrócić </w:t>
      </w:r>
      <w:r w:rsidRPr="00D47022">
        <w:rPr>
          <w:rFonts w:ascii="Cambria" w:hAnsi="Cambria" w:cs="Arial"/>
          <w:bCs/>
          <w:sz w:val="22"/>
          <w:szCs w:val="22"/>
        </w:rPr>
        <w:t>n</w:t>
      </w:r>
      <w:r w:rsidR="006451EC" w:rsidRPr="00D47022">
        <w:rPr>
          <w:rFonts w:ascii="Cambria" w:hAnsi="Cambria" w:cs="Arial"/>
          <w:bCs/>
          <w:sz w:val="22"/>
          <w:szCs w:val="22"/>
        </w:rPr>
        <w:t>a konto bankowe nr</w:t>
      </w:r>
    </w:p>
    <w:p w14:paraId="6F7EEB3B" w14:textId="72E00963" w:rsidR="00B86291" w:rsidRPr="00D47022" w:rsidRDefault="006451EC" w:rsidP="0061139C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377CDB6" w14:textId="77777777" w:rsidR="0061139C" w:rsidRPr="00D47022" w:rsidRDefault="0061139C" w:rsidP="0061139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325CF6E0" w14:textId="7D4E1D67" w:rsidR="0061139C" w:rsidRPr="00D47022" w:rsidRDefault="0061139C" w:rsidP="0061139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Pr="00D47022">
        <w:rPr>
          <w:rFonts w:ascii="Cambria" w:hAnsi="Cambria" w:cs="Arial"/>
          <w:bCs/>
          <w:sz w:val="22"/>
          <w:szCs w:val="22"/>
        </w:rPr>
        <w:tab/>
      </w:r>
    </w:p>
    <w:p w14:paraId="3B9F0CDB" w14:textId="2FFD7F26" w:rsidR="002B0E6E" w:rsidRDefault="002A621A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7</w:t>
      </w:r>
      <w:r w:rsidR="00B86291" w:rsidRPr="00D47022">
        <w:rPr>
          <w:rFonts w:ascii="Cambria" w:hAnsi="Cambria" w:cs="Arial"/>
          <w:bCs/>
          <w:sz w:val="22"/>
          <w:szCs w:val="22"/>
        </w:rPr>
        <w:t xml:space="preserve">. </w:t>
      </w:r>
      <w:r w:rsidR="00B86291" w:rsidRPr="00D47022">
        <w:rPr>
          <w:rFonts w:ascii="Cambria" w:hAnsi="Cambria" w:cs="Arial"/>
          <w:bCs/>
          <w:sz w:val="22"/>
          <w:szCs w:val="22"/>
        </w:rPr>
        <w:tab/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D47022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D47022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2B03B3D1" w14:textId="77777777" w:rsidR="005975A0" w:rsidRPr="00D47022" w:rsidRDefault="005975A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D47022" w:rsidRPr="00D47022" w14:paraId="756E8140" w14:textId="77777777" w:rsidTr="000B6F32">
        <w:tc>
          <w:tcPr>
            <w:tcW w:w="4209" w:type="dxa"/>
            <w:shd w:val="clear" w:color="auto" w:fill="auto"/>
          </w:tcPr>
          <w:p w14:paraId="5FBD0107" w14:textId="77777777" w:rsidR="002B0E6E" w:rsidRPr="00D47022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D47022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D47022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D47022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70DD50B7" w14:textId="77777777" w:rsidR="002B0E6E" w:rsidRPr="00D47022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D47022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D47022" w:rsidRPr="00D47022" w14:paraId="342D5F42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B616F5C" w14:textId="77777777" w:rsidR="002B0E6E" w:rsidRPr="00D47022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3F9E0AE" w14:textId="77777777" w:rsidR="002B0E6E" w:rsidRPr="00D47022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9D3E8D" w14:textId="425418F3" w:rsidR="006B1B51" w:rsidRPr="00D47022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 w:rsidRPr="00D47022">
        <w:rPr>
          <w:rFonts w:ascii="Cambria" w:hAnsi="Cambria" w:cs="Arial"/>
          <w:bCs/>
          <w:sz w:val="22"/>
          <w:szCs w:val="22"/>
        </w:rPr>
        <w:t>118</w:t>
      </w:r>
      <w:r w:rsidR="001144F5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D47022">
        <w:rPr>
          <w:rFonts w:ascii="Cambria" w:hAnsi="Cambria" w:cs="Arial"/>
          <w:bCs/>
          <w:sz w:val="22"/>
          <w:szCs w:val="22"/>
        </w:rPr>
        <w:t xml:space="preserve">ust. 1 </w:t>
      </w:r>
      <w:r w:rsidR="00155E84" w:rsidRPr="00D47022">
        <w:rPr>
          <w:rFonts w:ascii="Cambria" w:hAnsi="Cambria" w:cs="Arial"/>
          <w:bCs/>
          <w:sz w:val="22"/>
          <w:szCs w:val="22"/>
        </w:rPr>
        <w:t>PZP w zw. z art. 266 PZP</w:t>
      </w:r>
      <w:r w:rsidRPr="00D47022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 w:rsidRPr="00D47022">
        <w:rPr>
          <w:rFonts w:ascii="Cambria" w:hAnsi="Cambria" w:cs="Arial"/>
          <w:bCs/>
          <w:sz w:val="22"/>
          <w:szCs w:val="22"/>
        </w:rPr>
        <w:t>nia spełniania warunków udziału</w:t>
      </w:r>
      <w:r w:rsidR="00A82839" w:rsidRPr="00D47022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D47022">
        <w:rPr>
          <w:rFonts w:ascii="Cambria" w:hAnsi="Cambria" w:cs="Arial"/>
          <w:bCs/>
          <w:sz w:val="22"/>
          <w:szCs w:val="22"/>
        </w:rPr>
        <w:t>w postępowaniu</w:t>
      </w:r>
      <w:r w:rsidRPr="00D47022">
        <w:rPr>
          <w:rFonts w:ascii="Cambria" w:hAnsi="Cambria" w:cs="Arial"/>
          <w:bCs/>
          <w:sz w:val="22"/>
          <w:szCs w:val="22"/>
        </w:rPr>
        <w:t>:</w:t>
      </w:r>
      <w:r w:rsidR="00C42AEA" w:rsidRPr="00D47022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D47022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 .</w:t>
      </w:r>
    </w:p>
    <w:p w14:paraId="62629E23" w14:textId="2D27C50C" w:rsidR="0061139C" w:rsidRPr="00D47022" w:rsidRDefault="002A621A" w:rsidP="00A1624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8</w:t>
      </w:r>
      <w:r w:rsidR="000E1C61" w:rsidRPr="00D47022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D47022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D4702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D47022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______________________________________________________________________________________________________Uzasadnienie zastrzeżenia ww. informacji jako tajemnicy przedsiębiorstwa zostało załączone do naszej oferty. </w:t>
      </w:r>
    </w:p>
    <w:p w14:paraId="7A3291C9" w14:textId="0D0F4BD1" w:rsidR="0061139C" w:rsidRPr="00D47022" w:rsidRDefault="002A621A" w:rsidP="0061139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9</w:t>
      </w:r>
      <w:r w:rsidR="00916821" w:rsidRPr="00D47022">
        <w:rPr>
          <w:rFonts w:ascii="Cambria" w:hAnsi="Cambria" w:cs="Arial"/>
          <w:bCs/>
          <w:sz w:val="22"/>
          <w:szCs w:val="22"/>
        </w:rPr>
        <w:t>.</w:t>
      </w:r>
      <w:r w:rsidR="00916821" w:rsidRPr="00D47022">
        <w:rPr>
          <w:rFonts w:ascii="Cambria" w:hAnsi="Cambria" w:cs="Arial"/>
          <w:bCs/>
          <w:sz w:val="22"/>
          <w:szCs w:val="22"/>
        </w:rPr>
        <w:tab/>
      </w:r>
      <w:r w:rsidR="0061139C" w:rsidRPr="00D47022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C1206C">
        <w:rPr>
          <w:rFonts w:ascii="Cambria" w:hAnsi="Cambria" w:cs="Arial"/>
          <w:bCs/>
          <w:sz w:val="22"/>
          <w:szCs w:val="22"/>
        </w:rPr>
        <w:t>roboty</w:t>
      </w:r>
      <w:r w:rsidR="00C1206C" w:rsidRPr="00D47022">
        <w:rPr>
          <w:rFonts w:ascii="Cambria" w:hAnsi="Cambria" w:cs="Arial"/>
          <w:bCs/>
          <w:sz w:val="22"/>
          <w:szCs w:val="22"/>
        </w:rPr>
        <w:t xml:space="preserve"> </w:t>
      </w:r>
      <w:r w:rsidR="0061139C" w:rsidRPr="00D47022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="0061139C" w:rsidRPr="00D47022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61139C" w:rsidRPr="00D47022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165"/>
      </w:tblGrid>
      <w:tr w:rsidR="00D47022" w:rsidRPr="00D47022" w14:paraId="1DA3538F" w14:textId="77777777" w:rsidTr="00797F2F">
        <w:tc>
          <w:tcPr>
            <w:tcW w:w="4605" w:type="dxa"/>
            <w:shd w:val="clear" w:color="auto" w:fill="auto"/>
          </w:tcPr>
          <w:p w14:paraId="010FC08A" w14:textId="77777777" w:rsidR="0061139C" w:rsidRPr="00D47022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45A0CA1" w14:textId="48C796E1" w:rsidR="0061139C" w:rsidRPr="00D47022" w:rsidRDefault="0061139C" w:rsidP="00C1206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47022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C1206C">
              <w:rPr>
                <w:rFonts w:ascii="Cambria" w:hAnsi="Cambria" w:cs="Arial"/>
                <w:bCs/>
                <w:sz w:val="22"/>
                <w:szCs w:val="22"/>
              </w:rPr>
              <w:t>robót</w:t>
            </w:r>
            <w:r w:rsidRPr="00D47022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D47022" w:rsidRPr="00D47022" w14:paraId="3C75648F" w14:textId="77777777" w:rsidTr="00797F2F">
        <w:tc>
          <w:tcPr>
            <w:tcW w:w="4605" w:type="dxa"/>
            <w:shd w:val="clear" w:color="auto" w:fill="auto"/>
          </w:tcPr>
          <w:p w14:paraId="23679358" w14:textId="77777777" w:rsidR="0061139C" w:rsidRPr="00D47022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78C4D11" w14:textId="77777777" w:rsidR="0061139C" w:rsidRPr="00D47022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3B25BDD" w14:textId="01099DA5" w:rsidR="006616A6" w:rsidRPr="00D4702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47022">
        <w:rPr>
          <w:rFonts w:ascii="Cambria" w:hAnsi="Cambria" w:cs="Tahoma"/>
          <w:sz w:val="22"/>
          <w:szCs w:val="22"/>
          <w:lang w:eastAsia="pl-PL"/>
        </w:rPr>
        <w:t>1</w:t>
      </w:r>
      <w:r w:rsidR="002A621A" w:rsidRPr="00D47022">
        <w:rPr>
          <w:rFonts w:ascii="Cambria" w:hAnsi="Cambria" w:cs="Tahoma"/>
          <w:sz w:val="22"/>
          <w:szCs w:val="22"/>
          <w:lang w:eastAsia="pl-PL"/>
        </w:rPr>
        <w:t>0</w:t>
      </w:r>
      <w:r w:rsidR="00A82839" w:rsidRPr="00D47022">
        <w:rPr>
          <w:rFonts w:ascii="Cambria" w:hAnsi="Cambria" w:cs="Tahoma"/>
          <w:sz w:val="22"/>
          <w:szCs w:val="22"/>
          <w:lang w:eastAsia="pl-PL"/>
        </w:rPr>
        <w:t>.</w:t>
      </w:r>
      <w:r w:rsidR="00A82839" w:rsidRPr="00D47022">
        <w:rPr>
          <w:rFonts w:ascii="Cambria" w:hAnsi="Cambria" w:cs="Tahoma"/>
          <w:sz w:val="22"/>
          <w:szCs w:val="22"/>
          <w:lang w:eastAsia="pl-PL"/>
        </w:rPr>
        <w:tab/>
      </w:r>
      <w:r w:rsidR="005F4C12" w:rsidRPr="00D47022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D47022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D47022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D47022">
        <w:rPr>
          <w:rFonts w:ascii="Cambria" w:hAnsi="Cambria" w:cs="Tahoma"/>
          <w:sz w:val="22"/>
          <w:szCs w:val="22"/>
          <w:lang w:eastAsia="pl-PL"/>
        </w:rPr>
        <w:t>.119</w:t>
      </w:r>
      <w:r w:rsidR="002E64B8" w:rsidRPr="00D47022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D47022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D47022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6616A6" w:rsidRPr="00D47022">
        <w:rPr>
          <w:rFonts w:ascii="Cambria" w:hAnsi="Cambria" w:cs="Tahoma"/>
          <w:sz w:val="22"/>
          <w:szCs w:val="22"/>
          <w:lang w:eastAsia="pl-PL"/>
        </w:rPr>
        <w:t>– „RODO”).</w:t>
      </w:r>
    </w:p>
    <w:p w14:paraId="45A014AD" w14:textId="1F412AD1" w:rsidR="005975A0" w:rsidRDefault="006616A6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47022">
        <w:rPr>
          <w:rFonts w:ascii="Cambria" w:hAnsi="Cambria" w:cs="Tahoma"/>
          <w:sz w:val="22"/>
          <w:szCs w:val="22"/>
          <w:lang w:eastAsia="pl-PL"/>
        </w:rPr>
        <w:t>1</w:t>
      </w:r>
      <w:r w:rsidR="002A621A" w:rsidRPr="00D47022">
        <w:rPr>
          <w:rFonts w:ascii="Cambria" w:hAnsi="Cambria" w:cs="Tahoma"/>
          <w:sz w:val="22"/>
          <w:szCs w:val="22"/>
          <w:lang w:eastAsia="pl-PL"/>
        </w:rPr>
        <w:t>1</w:t>
      </w:r>
      <w:r w:rsidRPr="00D47022">
        <w:rPr>
          <w:rFonts w:ascii="Cambria" w:hAnsi="Cambria" w:cs="Tahoma"/>
          <w:sz w:val="22"/>
          <w:szCs w:val="22"/>
          <w:lang w:eastAsia="pl-PL"/>
        </w:rPr>
        <w:t>.</w:t>
      </w:r>
      <w:r w:rsidRPr="00D47022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D47022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D47022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D4702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21452DE" w14:textId="77777777" w:rsidR="005975A0" w:rsidRDefault="005975A0">
      <w:pPr>
        <w:suppressAutoHyphens w:val="0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br w:type="page"/>
      </w:r>
    </w:p>
    <w:p w14:paraId="12BE07E2" w14:textId="77777777" w:rsidR="00F956CD" w:rsidRPr="00D47022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7360506" w14:textId="3A0599F8" w:rsidR="00F956CD" w:rsidRPr="00D47022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47022">
        <w:rPr>
          <w:rFonts w:ascii="Cambria" w:hAnsi="Cambria" w:cs="Tahoma"/>
          <w:sz w:val="22"/>
          <w:szCs w:val="22"/>
          <w:lang w:eastAsia="pl-PL"/>
        </w:rPr>
        <w:t>1</w:t>
      </w:r>
      <w:r w:rsidR="002A621A" w:rsidRPr="00D47022">
        <w:rPr>
          <w:rFonts w:ascii="Cambria" w:hAnsi="Cambria" w:cs="Tahoma"/>
          <w:sz w:val="22"/>
          <w:szCs w:val="22"/>
          <w:lang w:eastAsia="pl-PL"/>
        </w:rPr>
        <w:t>2</w:t>
      </w:r>
      <w:r w:rsidRPr="00D47022">
        <w:rPr>
          <w:rFonts w:ascii="Cambria" w:hAnsi="Cambria" w:cs="Tahoma"/>
          <w:sz w:val="22"/>
          <w:szCs w:val="22"/>
          <w:lang w:eastAsia="pl-PL"/>
        </w:rPr>
        <w:t xml:space="preserve">. </w:t>
      </w:r>
      <w:r w:rsidRPr="00D47022">
        <w:rPr>
          <w:rFonts w:ascii="Cambria" w:hAnsi="Cambria" w:cs="Tahoma"/>
          <w:sz w:val="22"/>
          <w:szCs w:val="22"/>
          <w:lang w:eastAsia="pl-PL"/>
        </w:rPr>
        <w:tab/>
        <w:t xml:space="preserve">W odpowiedzi na ogłoszenie o zamówieniu, niniejszym oświadczam(y), że: </w:t>
      </w:r>
    </w:p>
    <w:p w14:paraId="7E3E696C" w14:textId="77777777" w:rsidR="00F956CD" w:rsidRPr="00D47022" w:rsidRDefault="00F956CD" w:rsidP="004812D1">
      <w:pPr>
        <w:suppressAutoHyphens w:val="0"/>
        <w:spacing w:before="120" w:after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47022">
        <w:rPr>
          <w:rFonts w:ascii="Cambria" w:hAnsi="Cambria" w:cs="Tahoma"/>
          <w:sz w:val="22"/>
          <w:szCs w:val="22"/>
          <w:lang w:eastAsia="pl-PL"/>
        </w:rPr>
        <w:t>Jako wykonawca jestem*:</w:t>
      </w:r>
    </w:p>
    <w:p w14:paraId="5E6B7CC9" w14:textId="641E6943" w:rsidR="00F956CD" w:rsidRPr="00D47022" w:rsidRDefault="00F956CD" w:rsidP="004812D1">
      <w:pPr>
        <w:suppressAutoHyphens w:val="0"/>
        <w:spacing w:before="120" w:after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47022">
        <w:rPr>
          <w:rFonts w:ascii="Cambria" w:hAnsi="Cambria" w:cs="Tahoma"/>
          <w:sz w:val="22"/>
          <w:szCs w:val="22"/>
          <w:lang w:eastAsia="pl-PL"/>
        </w:rPr>
        <w:t>mikro przedsiębior</w:t>
      </w:r>
      <w:r w:rsidR="00172117" w:rsidRPr="00D47022">
        <w:rPr>
          <w:rFonts w:ascii="Cambria" w:hAnsi="Cambria" w:cs="Tahoma"/>
          <w:sz w:val="22"/>
          <w:szCs w:val="22"/>
          <w:lang w:eastAsia="pl-PL"/>
        </w:rPr>
        <w:t>cą</w:t>
      </w:r>
      <w:r w:rsidRPr="00D4702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AFB9127" w14:textId="438451B5" w:rsidR="00F956CD" w:rsidRPr="00D47022" w:rsidRDefault="00F956CD" w:rsidP="004812D1">
      <w:pPr>
        <w:suppressAutoHyphens w:val="0"/>
        <w:spacing w:before="120" w:after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47022">
        <w:rPr>
          <w:rFonts w:ascii="Cambria" w:hAnsi="Cambria" w:cs="Tahoma"/>
          <w:sz w:val="22"/>
          <w:szCs w:val="22"/>
          <w:lang w:eastAsia="pl-PL"/>
        </w:rPr>
        <w:t>małym przedsiębior</w:t>
      </w:r>
      <w:r w:rsidR="00172117" w:rsidRPr="00D47022">
        <w:rPr>
          <w:rFonts w:ascii="Cambria" w:hAnsi="Cambria" w:cs="Tahoma"/>
          <w:sz w:val="22"/>
          <w:szCs w:val="22"/>
          <w:lang w:eastAsia="pl-PL"/>
        </w:rPr>
        <w:t>cą</w:t>
      </w:r>
    </w:p>
    <w:p w14:paraId="3FFC51E5" w14:textId="6AFE5CA5" w:rsidR="00F956CD" w:rsidRPr="00D47022" w:rsidRDefault="00F956CD" w:rsidP="004812D1">
      <w:pPr>
        <w:suppressAutoHyphens w:val="0"/>
        <w:spacing w:before="120" w:after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D47022">
        <w:rPr>
          <w:rFonts w:ascii="Cambria" w:hAnsi="Cambria" w:cs="Tahoma"/>
          <w:sz w:val="22"/>
          <w:szCs w:val="22"/>
          <w:lang w:eastAsia="pl-PL"/>
        </w:rPr>
        <w:t>dużym przedsiębior</w:t>
      </w:r>
      <w:r w:rsidR="00172117" w:rsidRPr="00D47022">
        <w:rPr>
          <w:rFonts w:ascii="Cambria" w:hAnsi="Cambria" w:cs="Tahoma"/>
          <w:sz w:val="22"/>
          <w:szCs w:val="22"/>
          <w:lang w:eastAsia="pl-PL"/>
        </w:rPr>
        <w:t>cą</w:t>
      </w:r>
    </w:p>
    <w:p w14:paraId="43121C62" w14:textId="00BBD84F" w:rsidR="0020229A" w:rsidRPr="005975A0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i/>
          <w:iCs/>
          <w:sz w:val="22"/>
          <w:szCs w:val="22"/>
          <w:lang w:eastAsia="pl-PL"/>
        </w:rPr>
      </w:pPr>
      <w:r w:rsidRPr="00D47022">
        <w:rPr>
          <w:rFonts w:ascii="Cambria" w:hAnsi="Cambria" w:cs="Tahoma"/>
          <w:i/>
          <w:iCs/>
          <w:sz w:val="22"/>
          <w:szCs w:val="22"/>
          <w:lang w:eastAsia="pl-PL"/>
        </w:rPr>
        <w:t>*należy podkreślić</w:t>
      </w:r>
      <w:r w:rsidRPr="00D47022">
        <w:rPr>
          <w:rFonts w:ascii="Cambria" w:hAnsi="Cambria" w:cs="Tahoma"/>
          <w:b/>
          <w:bCs/>
          <w:i/>
          <w:iCs/>
          <w:sz w:val="22"/>
          <w:szCs w:val="22"/>
          <w:lang w:eastAsia="pl-PL"/>
        </w:rPr>
        <w:t xml:space="preserve"> </w:t>
      </w:r>
      <w:r w:rsidRPr="00D47022">
        <w:rPr>
          <w:rFonts w:ascii="Cambria" w:hAnsi="Cambria" w:cs="Tahoma"/>
          <w:i/>
          <w:iCs/>
          <w:sz w:val="22"/>
          <w:szCs w:val="22"/>
          <w:lang w:eastAsia="pl-PL"/>
        </w:rPr>
        <w:t>w odpowiednim polu</w:t>
      </w:r>
    </w:p>
    <w:p w14:paraId="53D64A70" w14:textId="3DF193F9" w:rsidR="00916821" w:rsidRPr="00D47022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1</w:t>
      </w:r>
      <w:r w:rsidR="002A621A" w:rsidRPr="00D47022">
        <w:rPr>
          <w:rFonts w:ascii="Cambria" w:hAnsi="Cambria" w:cs="Arial"/>
          <w:bCs/>
          <w:sz w:val="22"/>
          <w:szCs w:val="22"/>
        </w:rPr>
        <w:t>3</w:t>
      </w:r>
      <w:r w:rsidR="00916821" w:rsidRPr="00D47022">
        <w:rPr>
          <w:rFonts w:ascii="Cambria" w:hAnsi="Cambria" w:cs="Arial"/>
          <w:bCs/>
          <w:sz w:val="22"/>
          <w:szCs w:val="22"/>
        </w:rPr>
        <w:t>.</w:t>
      </w:r>
      <w:r w:rsidR="00916821" w:rsidRPr="00D47022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EF291DD" w14:textId="77777777" w:rsidR="00916821" w:rsidRPr="00D47022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F104F56" w14:textId="2933F271" w:rsidR="00916821" w:rsidRPr="00D47022" w:rsidRDefault="00916821" w:rsidP="008323C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EDC07A2" w14:textId="77777777" w:rsidR="005975A0" w:rsidRDefault="005975A0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3" w:name="_Hlk43743063"/>
    </w:p>
    <w:p w14:paraId="44697C55" w14:textId="77777777" w:rsidR="005975A0" w:rsidRDefault="005975A0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14:paraId="7FC05BEC" w14:textId="5A1DCDB5" w:rsidR="003D6C5A" w:rsidRPr="00D47022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r w:rsidRPr="00D47022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D47022">
        <w:rPr>
          <w:rFonts w:ascii="Cambria" w:hAnsi="Cambria" w:cs="Arial"/>
          <w:bCs/>
          <w:sz w:val="22"/>
          <w:szCs w:val="22"/>
        </w:rPr>
        <w:br/>
      </w:r>
      <w:bookmarkStart w:id="4" w:name="_Hlk43743043"/>
      <w:r w:rsidRPr="00D47022">
        <w:rPr>
          <w:rFonts w:ascii="Cambria" w:hAnsi="Cambria" w:cs="Arial"/>
          <w:bCs/>
          <w:sz w:val="22"/>
          <w:szCs w:val="22"/>
        </w:rPr>
        <w:br/>
        <w:t>(podpis)</w:t>
      </w:r>
    </w:p>
    <w:bookmarkEnd w:id="3"/>
    <w:bookmarkEnd w:id="4"/>
    <w:p w14:paraId="3032E547" w14:textId="232AB7C5" w:rsidR="009643EA" w:rsidRPr="00D47022" w:rsidRDefault="009643EA" w:rsidP="008323CC">
      <w:pPr>
        <w:spacing w:before="240"/>
        <w:rPr>
          <w:rFonts w:ascii="Cambria" w:hAnsi="Cambria" w:cs="Arial"/>
          <w:bCs/>
          <w:i/>
          <w:sz w:val="16"/>
          <w:szCs w:val="16"/>
        </w:rPr>
      </w:pPr>
      <w:r w:rsidRPr="00D47022">
        <w:rPr>
          <w:rFonts w:ascii="Cambria" w:hAnsi="Cambria" w:cs="Arial"/>
          <w:bCs/>
          <w:i/>
          <w:sz w:val="16"/>
          <w:szCs w:val="16"/>
        </w:rPr>
        <w:t xml:space="preserve">podpis kwalifikowanym podpisem elektronicznym lub podpis </w:t>
      </w:r>
    </w:p>
    <w:p w14:paraId="2B92A471" w14:textId="77777777" w:rsidR="009643EA" w:rsidRPr="00D47022" w:rsidRDefault="009643EA" w:rsidP="008323CC">
      <w:pPr>
        <w:spacing w:before="240"/>
        <w:rPr>
          <w:rFonts w:ascii="Cambria" w:hAnsi="Cambria" w:cs="Arial"/>
          <w:bCs/>
          <w:i/>
          <w:sz w:val="16"/>
          <w:szCs w:val="16"/>
        </w:rPr>
      </w:pPr>
      <w:r w:rsidRPr="00D47022">
        <w:rPr>
          <w:rFonts w:ascii="Cambria" w:hAnsi="Cambria" w:cs="Arial"/>
          <w:bCs/>
          <w:i/>
          <w:sz w:val="16"/>
          <w:szCs w:val="16"/>
        </w:rPr>
        <w:t xml:space="preserve">zaufany  lub  podpis   osobisty  osoby / osób  wskazanych  w </w:t>
      </w:r>
    </w:p>
    <w:p w14:paraId="33BB601D" w14:textId="77777777" w:rsidR="009643EA" w:rsidRPr="00D47022" w:rsidRDefault="009643EA" w:rsidP="008323CC">
      <w:pPr>
        <w:spacing w:before="240"/>
        <w:rPr>
          <w:rFonts w:ascii="Cambria" w:hAnsi="Cambria" w:cs="Arial"/>
          <w:bCs/>
          <w:i/>
          <w:sz w:val="16"/>
          <w:szCs w:val="16"/>
        </w:rPr>
      </w:pPr>
      <w:r w:rsidRPr="00D47022">
        <w:rPr>
          <w:rFonts w:ascii="Cambria" w:hAnsi="Cambria" w:cs="Arial"/>
          <w:bCs/>
          <w:i/>
          <w:sz w:val="16"/>
          <w:szCs w:val="16"/>
        </w:rPr>
        <w:t xml:space="preserve">dokumencie, uprawnionej / uprawnionych  do  występowania  </w:t>
      </w:r>
    </w:p>
    <w:p w14:paraId="366302F1" w14:textId="77777777" w:rsidR="009643EA" w:rsidRPr="00D47022" w:rsidRDefault="009643EA" w:rsidP="008323CC">
      <w:pPr>
        <w:spacing w:before="240"/>
        <w:rPr>
          <w:rFonts w:ascii="Cambria" w:hAnsi="Cambria" w:cs="Arial"/>
          <w:bCs/>
          <w:i/>
          <w:sz w:val="16"/>
          <w:szCs w:val="16"/>
        </w:rPr>
      </w:pPr>
      <w:r w:rsidRPr="00D47022">
        <w:rPr>
          <w:rFonts w:ascii="Cambria" w:hAnsi="Cambria" w:cs="Arial"/>
          <w:bCs/>
          <w:i/>
          <w:sz w:val="16"/>
          <w:szCs w:val="16"/>
        </w:rPr>
        <w:t xml:space="preserve">w obrocie prawnym, reprezentowania Wykonawcy i składania            </w:t>
      </w:r>
    </w:p>
    <w:p w14:paraId="55EC5E79" w14:textId="344ED1C7" w:rsidR="002B4E7F" w:rsidRPr="00D47022" w:rsidRDefault="009643EA" w:rsidP="004812D1">
      <w:pPr>
        <w:spacing w:before="240"/>
        <w:rPr>
          <w:rFonts w:ascii="Cambria" w:hAnsi="Cambria" w:cs="Arial"/>
          <w:bCs/>
          <w:i/>
          <w:sz w:val="16"/>
          <w:szCs w:val="16"/>
        </w:rPr>
      </w:pPr>
      <w:r w:rsidRPr="00D47022">
        <w:rPr>
          <w:rFonts w:ascii="Cambria" w:hAnsi="Cambria" w:cs="Arial"/>
          <w:bCs/>
          <w:i/>
          <w:sz w:val="16"/>
          <w:szCs w:val="16"/>
        </w:rPr>
        <w:t>oświadczeń woli w jego imieniu,</w:t>
      </w:r>
    </w:p>
    <w:sectPr w:rsidR="002B4E7F" w:rsidRPr="00D47022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7E42" w14:textId="77777777" w:rsidR="00111DA9" w:rsidRDefault="00111DA9">
      <w:r>
        <w:separator/>
      </w:r>
    </w:p>
  </w:endnote>
  <w:endnote w:type="continuationSeparator" w:id="0">
    <w:p w14:paraId="5BD60E83" w14:textId="77777777" w:rsidR="00111DA9" w:rsidRDefault="0011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B41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983C958" w14:textId="77777777" w:rsidR="00992B9E" w:rsidRPr="00992B9E" w:rsidRDefault="00AD0696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C1206C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0FCFF9CA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796A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68F98D8" w14:textId="77777777" w:rsidR="00C469FC" w:rsidRPr="00C469FC" w:rsidRDefault="00AD0696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C1206C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7DE77F4A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0CCA" w14:textId="77777777" w:rsidR="00111DA9" w:rsidRDefault="00111DA9">
      <w:r>
        <w:separator/>
      </w:r>
    </w:p>
  </w:footnote>
  <w:footnote w:type="continuationSeparator" w:id="0">
    <w:p w14:paraId="325DFCC8" w14:textId="77777777" w:rsidR="00111DA9" w:rsidRDefault="00111DA9">
      <w:r>
        <w:continuationSeparator/>
      </w:r>
    </w:p>
  </w:footnote>
  <w:footnote w:id="1">
    <w:p w14:paraId="5005D716" w14:textId="08FBC593" w:rsidR="0061139C" w:rsidRPr="008B7B99" w:rsidRDefault="0061139C" w:rsidP="0061139C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</w:t>
      </w:r>
      <w:r w:rsidR="00E94A84">
        <w:rPr>
          <w:rFonts w:ascii="Cambria" w:hAnsi="Cambria"/>
        </w:rPr>
        <w:t>202</w:t>
      </w:r>
      <w:r w:rsidR="00A16249">
        <w:rPr>
          <w:rFonts w:ascii="Cambria" w:hAnsi="Cambria"/>
        </w:rPr>
        <w:t>2</w:t>
      </w:r>
      <w:r w:rsidR="00E94A84" w:rsidRPr="008B7B99">
        <w:rPr>
          <w:rFonts w:ascii="Cambria" w:hAnsi="Cambria"/>
        </w:rPr>
        <w:t xml:space="preserve"> </w:t>
      </w:r>
      <w:r w:rsidRPr="008B7B99">
        <w:rPr>
          <w:rFonts w:ascii="Cambria" w:hAnsi="Cambria"/>
        </w:rPr>
        <w:t>r., poz.</w:t>
      </w:r>
      <w:r w:rsidR="00A16249">
        <w:rPr>
          <w:rFonts w:ascii="Cambria" w:hAnsi="Cambria"/>
        </w:rPr>
        <w:t xml:space="preserve"> 1710</w:t>
      </w:r>
      <w:r w:rsidRPr="008B7B99">
        <w:rPr>
          <w:rFonts w:ascii="Cambria" w:hAnsi="Cambria"/>
        </w:rPr>
        <w:t xml:space="preserve">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EBB3EC5"/>
    <w:multiLevelType w:val="hybridMultilevel"/>
    <w:tmpl w:val="A920AAC6"/>
    <w:lvl w:ilvl="0" w:tplc="F4727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35307A3"/>
    <w:multiLevelType w:val="hybridMultilevel"/>
    <w:tmpl w:val="81BC6F18"/>
    <w:lvl w:ilvl="0" w:tplc="7EF2AC3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237205"/>
    <w:multiLevelType w:val="hybridMultilevel"/>
    <w:tmpl w:val="B08C5A14"/>
    <w:lvl w:ilvl="0" w:tplc="F8487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6E7A26"/>
    <w:multiLevelType w:val="hybridMultilevel"/>
    <w:tmpl w:val="628AA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8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A96844"/>
    <w:multiLevelType w:val="hybridMultilevel"/>
    <w:tmpl w:val="A64AD83C"/>
    <w:lvl w:ilvl="0" w:tplc="614E7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7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3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7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8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3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8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855117">
    <w:abstractNumId w:val="2"/>
  </w:num>
  <w:num w:numId="2" w16cid:durableId="177355750">
    <w:abstractNumId w:val="9"/>
  </w:num>
  <w:num w:numId="3" w16cid:durableId="327369691">
    <w:abstractNumId w:val="10"/>
  </w:num>
  <w:num w:numId="4" w16cid:durableId="650327958">
    <w:abstractNumId w:val="134"/>
  </w:num>
  <w:num w:numId="5" w16cid:durableId="2098015429">
    <w:abstractNumId w:val="113"/>
  </w:num>
  <w:num w:numId="6" w16cid:durableId="1349210828">
    <w:abstractNumId w:val="124"/>
  </w:num>
  <w:num w:numId="7" w16cid:durableId="513300120">
    <w:abstractNumId w:val="63"/>
  </w:num>
  <w:num w:numId="8" w16cid:durableId="1628311211">
    <w:abstractNumId w:val="93"/>
  </w:num>
  <w:num w:numId="9" w16cid:durableId="1827356288">
    <w:abstractNumId w:val="66"/>
  </w:num>
  <w:num w:numId="10" w16cid:durableId="585923486">
    <w:abstractNumId w:val="0"/>
  </w:num>
  <w:num w:numId="11" w16cid:durableId="903569705">
    <w:abstractNumId w:val="96"/>
  </w:num>
  <w:num w:numId="12" w16cid:durableId="1812672517">
    <w:abstractNumId w:val="89"/>
  </w:num>
  <w:num w:numId="13" w16cid:durableId="18449299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5906068">
    <w:abstractNumId w:val="126"/>
    <w:lvlOverride w:ilvl="0">
      <w:startOverride w:val="1"/>
    </w:lvlOverride>
  </w:num>
  <w:num w:numId="15" w16cid:durableId="1153061560">
    <w:abstractNumId w:val="115"/>
    <w:lvlOverride w:ilvl="0">
      <w:startOverride w:val="1"/>
    </w:lvlOverride>
  </w:num>
  <w:num w:numId="16" w16cid:durableId="1087969280">
    <w:abstractNumId w:val="92"/>
    <w:lvlOverride w:ilvl="0">
      <w:startOverride w:val="1"/>
    </w:lvlOverride>
  </w:num>
  <w:num w:numId="17" w16cid:durableId="1860386152">
    <w:abstractNumId w:val="115"/>
  </w:num>
  <w:num w:numId="18" w16cid:durableId="1908683843">
    <w:abstractNumId w:val="92"/>
  </w:num>
  <w:num w:numId="19" w16cid:durableId="2005737368">
    <w:abstractNumId w:val="60"/>
  </w:num>
  <w:num w:numId="20" w16cid:durableId="1357582597">
    <w:abstractNumId w:val="107"/>
  </w:num>
  <w:num w:numId="21" w16cid:durableId="2089496904">
    <w:abstractNumId w:val="41"/>
  </w:num>
  <w:num w:numId="22" w16cid:durableId="1597591475">
    <w:abstractNumId w:val="72"/>
  </w:num>
  <w:num w:numId="23" w16cid:durableId="1968706469">
    <w:abstractNumId w:val="61"/>
  </w:num>
  <w:num w:numId="24" w16cid:durableId="2034987774">
    <w:abstractNumId w:val="110"/>
  </w:num>
  <w:num w:numId="25" w16cid:durableId="1638995866">
    <w:abstractNumId w:val="128"/>
  </w:num>
  <w:num w:numId="26" w16cid:durableId="254629113">
    <w:abstractNumId w:val="36"/>
  </w:num>
  <w:num w:numId="27" w16cid:durableId="1460680377">
    <w:abstractNumId w:val="99"/>
  </w:num>
  <w:num w:numId="28" w16cid:durableId="167332835">
    <w:abstractNumId w:val="39"/>
  </w:num>
  <w:num w:numId="29" w16cid:durableId="1575234861">
    <w:abstractNumId w:val="122"/>
  </w:num>
  <w:num w:numId="30" w16cid:durableId="489685443">
    <w:abstractNumId w:val="112"/>
  </w:num>
  <w:num w:numId="31" w16cid:durableId="589313138">
    <w:abstractNumId w:val="117"/>
  </w:num>
  <w:num w:numId="32" w16cid:durableId="155386848">
    <w:abstractNumId w:val="90"/>
  </w:num>
  <w:num w:numId="33" w16cid:durableId="1490974336">
    <w:abstractNumId w:val="82"/>
  </w:num>
  <w:num w:numId="34" w16cid:durableId="192234708">
    <w:abstractNumId w:val="104"/>
  </w:num>
  <w:num w:numId="35" w16cid:durableId="1978754909">
    <w:abstractNumId w:val="74"/>
  </w:num>
  <w:num w:numId="36" w16cid:durableId="1112626092">
    <w:abstractNumId w:val="148"/>
  </w:num>
  <w:num w:numId="37" w16cid:durableId="334723256">
    <w:abstractNumId w:val="81"/>
  </w:num>
  <w:num w:numId="38" w16cid:durableId="1730761841">
    <w:abstractNumId w:val="37"/>
  </w:num>
  <w:num w:numId="39" w16cid:durableId="2146775976">
    <w:abstractNumId w:val="139"/>
  </w:num>
  <w:num w:numId="40" w16cid:durableId="1199852742">
    <w:abstractNumId w:val="133"/>
  </w:num>
  <w:num w:numId="41" w16cid:durableId="436142463">
    <w:abstractNumId w:val="125"/>
  </w:num>
  <w:num w:numId="42" w16cid:durableId="278146662">
    <w:abstractNumId w:val="50"/>
  </w:num>
  <w:num w:numId="43" w16cid:durableId="2051104438">
    <w:abstractNumId w:val="84"/>
  </w:num>
  <w:num w:numId="44" w16cid:durableId="913273312">
    <w:abstractNumId w:val="58"/>
  </w:num>
  <w:num w:numId="45" w16cid:durableId="266693363">
    <w:abstractNumId w:val="140"/>
  </w:num>
  <w:num w:numId="46" w16cid:durableId="1354764882">
    <w:abstractNumId w:val="8"/>
  </w:num>
  <w:num w:numId="47" w16cid:durableId="165557215">
    <w:abstractNumId w:val="11"/>
  </w:num>
  <w:num w:numId="48" w16cid:durableId="73936690">
    <w:abstractNumId w:val="12"/>
  </w:num>
  <w:num w:numId="49" w16cid:durableId="1228566053">
    <w:abstractNumId w:val="15"/>
  </w:num>
  <w:num w:numId="50" w16cid:durableId="1550607133">
    <w:abstractNumId w:val="18"/>
  </w:num>
  <w:num w:numId="51" w16cid:durableId="1351447756">
    <w:abstractNumId w:val="20"/>
  </w:num>
  <w:num w:numId="52" w16cid:durableId="655886670">
    <w:abstractNumId w:val="21"/>
  </w:num>
  <w:num w:numId="53" w16cid:durableId="1770389598">
    <w:abstractNumId w:val="24"/>
  </w:num>
  <w:num w:numId="54" w16cid:durableId="168764201">
    <w:abstractNumId w:val="25"/>
  </w:num>
  <w:num w:numId="55" w16cid:durableId="990595133">
    <w:abstractNumId w:val="26"/>
  </w:num>
  <w:num w:numId="56" w16cid:durableId="1333994039">
    <w:abstractNumId w:val="27"/>
  </w:num>
  <w:num w:numId="57" w16cid:durableId="2119593971">
    <w:abstractNumId w:val="28"/>
  </w:num>
  <w:num w:numId="58" w16cid:durableId="942617205">
    <w:abstractNumId w:val="29"/>
  </w:num>
  <w:num w:numId="59" w16cid:durableId="1344747818">
    <w:abstractNumId w:val="30"/>
  </w:num>
  <w:num w:numId="60" w16cid:durableId="1594629811">
    <w:abstractNumId w:val="31"/>
  </w:num>
  <w:num w:numId="61" w16cid:durableId="1536314496">
    <w:abstractNumId w:val="32"/>
  </w:num>
  <w:num w:numId="62" w16cid:durableId="1034311513">
    <w:abstractNumId w:val="33"/>
  </w:num>
  <w:num w:numId="63" w16cid:durableId="1914195587">
    <w:abstractNumId w:val="34"/>
  </w:num>
  <w:num w:numId="64" w16cid:durableId="1271552047">
    <w:abstractNumId w:val="108"/>
  </w:num>
  <w:num w:numId="65" w16cid:durableId="979771952">
    <w:abstractNumId w:val="71"/>
  </w:num>
  <w:num w:numId="66" w16cid:durableId="1871644879">
    <w:abstractNumId w:val="75"/>
  </w:num>
  <w:num w:numId="67" w16cid:durableId="245576454">
    <w:abstractNumId w:val="111"/>
  </w:num>
  <w:num w:numId="68" w16cid:durableId="589119587">
    <w:abstractNumId w:val="48"/>
  </w:num>
  <w:num w:numId="69" w16cid:durableId="1768231755">
    <w:abstractNumId w:val="145"/>
  </w:num>
  <w:num w:numId="70" w16cid:durableId="1629507795">
    <w:abstractNumId w:val="144"/>
  </w:num>
  <w:num w:numId="71" w16cid:durableId="225065631">
    <w:abstractNumId w:val="94"/>
  </w:num>
  <w:num w:numId="72" w16cid:durableId="1546025155">
    <w:abstractNumId w:val="83"/>
  </w:num>
  <w:num w:numId="73" w16cid:durableId="982734569">
    <w:abstractNumId w:val="87"/>
  </w:num>
  <w:num w:numId="74" w16cid:durableId="1189296987">
    <w:abstractNumId w:val="68"/>
  </w:num>
  <w:num w:numId="75" w16cid:durableId="1170146368">
    <w:abstractNumId w:val="73"/>
  </w:num>
  <w:num w:numId="76" w16cid:durableId="1321888768">
    <w:abstractNumId w:val="121"/>
  </w:num>
  <w:num w:numId="77" w16cid:durableId="960958725">
    <w:abstractNumId w:val="102"/>
  </w:num>
  <w:num w:numId="78" w16cid:durableId="1212421377">
    <w:abstractNumId w:val="147"/>
  </w:num>
  <w:num w:numId="79" w16cid:durableId="13922792">
    <w:abstractNumId w:val="136"/>
  </w:num>
  <w:num w:numId="80" w16cid:durableId="422727867">
    <w:abstractNumId w:val="114"/>
  </w:num>
  <w:num w:numId="81" w16cid:durableId="2033601805">
    <w:abstractNumId w:val="123"/>
  </w:num>
  <w:num w:numId="82" w16cid:durableId="1185677338">
    <w:abstractNumId w:val="146"/>
  </w:num>
  <w:num w:numId="83" w16cid:durableId="1242522692">
    <w:abstractNumId w:val="85"/>
  </w:num>
  <w:num w:numId="84" w16cid:durableId="1239250221">
    <w:abstractNumId w:val="109"/>
  </w:num>
  <w:num w:numId="85" w16cid:durableId="133303218">
    <w:abstractNumId w:val="98"/>
  </w:num>
  <w:num w:numId="86" w16cid:durableId="819343557">
    <w:abstractNumId w:val="97"/>
  </w:num>
  <w:num w:numId="87" w16cid:durableId="1597668392">
    <w:abstractNumId w:val="142"/>
  </w:num>
  <w:num w:numId="88" w16cid:durableId="1607034659">
    <w:abstractNumId w:val="57"/>
  </w:num>
  <w:num w:numId="89" w16cid:durableId="1400903232">
    <w:abstractNumId w:val="70"/>
  </w:num>
  <w:num w:numId="90" w16cid:durableId="1706636234">
    <w:abstractNumId w:val="101"/>
  </w:num>
  <w:num w:numId="91" w16cid:durableId="1824542706">
    <w:abstractNumId w:val="59"/>
  </w:num>
  <w:num w:numId="92" w16cid:durableId="1093672805">
    <w:abstractNumId w:val="77"/>
  </w:num>
  <w:num w:numId="93" w16cid:durableId="1128277429">
    <w:abstractNumId w:val="67"/>
  </w:num>
  <w:num w:numId="94" w16cid:durableId="1710101858">
    <w:abstractNumId w:val="40"/>
  </w:num>
  <w:num w:numId="95" w16cid:durableId="54206875">
    <w:abstractNumId w:val="131"/>
  </w:num>
  <w:num w:numId="96" w16cid:durableId="22753877">
    <w:abstractNumId w:val="116"/>
  </w:num>
  <w:num w:numId="97" w16cid:durableId="579412248">
    <w:abstractNumId w:val="76"/>
  </w:num>
  <w:num w:numId="98" w16cid:durableId="1598366360">
    <w:abstractNumId w:val="62"/>
  </w:num>
  <w:num w:numId="99" w16cid:durableId="2039424444">
    <w:abstractNumId w:val="78"/>
  </w:num>
  <w:num w:numId="100" w16cid:durableId="2099865991">
    <w:abstractNumId w:val="130"/>
  </w:num>
  <w:num w:numId="101" w16cid:durableId="1693452541">
    <w:abstractNumId w:val="143"/>
  </w:num>
  <w:num w:numId="102" w16cid:durableId="1338843826">
    <w:abstractNumId w:val="127"/>
  </w:num>
  <w:num w:numId="103" w16cid:durableId="259068543">
    <w:abstractNumId w:val="120"/>
  </w:num>
  <w:num w:numId="104" w16cid:durableId="481704204">
    <w:abstractNumId w:val="95"/>
  </w:num>
  <w:num w:numId="105" w16cid:durableId="1870945404">
    <w:abstractNumId w:val="49"/>
  </w:num>
  <w:num w:numId="106" w16cid:durableId="1941520847">
    <w:abstractNumId w:val="118"/>
  </w:num>
  <w:num w:numId="107" w16cid:durableId="1998994568">
    <w:abstractNumId w:val="38"/>
  </w:num>
  <w:num w:numId="108" w16cid:durableId="259723948">
    <w:abstractNumId w:val="54"/>
  </w:num>
  <w:num w:numId="109" w16cid:durableId="996961913">
    <w:abstractNumId w:val="42"/>
  </w:num>
  <w:num w:numId="110" w16cid:durableId="1848322969">
    <w:abstractNumId w:val="141"/>
  </w:num>
  <w:num w:numId="111" w16cid:durableId="1580943351">
    <w:abstractNumId w:val="105"/>
  </w:num>
  <w:num w:numId="112" w16cid:durableId="967858667">
    <w:abstractNumId w:val="65"/>
  </w:num>
  <w:num w:numId="113" w16cid:durableId="1010371041">
    <w:abstractNumId w:val="119"/>
  </w:num>
  <w:num w:numId="114" w16cid:durableId="693917217">
    <w:abstractNumId w:val="132"/>
  </w:num>
  <w:num w:numId="115" w16cid:durableId="1209537512">
    <w:abstractNumId w:val="47"/>
  </w:num>
  <w:num w:numId="116" w16cid:durableId="1231119590">
    <w:abstractNumId w:val="106"/>
  </w:num>
  <w:num w:numId="117" w16cid:durableId="1102724472">
    <w:abstractNumId w:val="44"/>
  </w:num>
  <w:num w:numId="118" w16cid:durableId="1452745226">
    <w:abstractNumId w:val="137"/>
  </w:num>
  <w:num w:numId="119" w16cid:durableId="48462635">
    <w:abstractNumId w:val="53"/>
  </w:num>
  <w:num w:numId="120" w16cid:durableId="1716808423">
    <w:abstractNumId w:val="1"/>
  </w:num>
  <w:num w:numId="121" w16cid:durableId="1687362719">
    <w:abstractNumId w:val="3"/>
  </w:num>
  <w:num w:numId="122" w16cid:durableId="491216482">
    <w:abstractNumId w:val="88"/>
  </w:num>
  <w:num w:numId="123" w16cid:durableId="1207376859">
    <w:abstractNumId w:val="91"/>
  </w:num>
  <w:num w:numId="124" w16cid:durableId="718557332">
    <w:abstractNumId w:val="138"/>
  </w:num>
  <w:num w:numId="125" w16cid:durableId="53428381">
    <w:abstractNumId w:val="55"/>
  </w:num>
  <w:num w:numId="126" w16cid:durableId="1668361365">
    <w:abstractNumId w:val="43"/>
  </w:num>
  <w:num w:numId="127" w16cid:durableId="1945534180">
    <w:abstractNumId w:val="52"/>
  </w:num>
  <w:num w:numId="128" w16cid:durableId="892813679">
    <w:abstractNumId w:val="69"/>
  </w:num>
  <w:num w:numId="129" w16cid:durableId="1501430196">
    <w:abstractNumId w:val="45"/>
  </w:num>
  <w:num w:numId="130" w16cid:durableId="1451827377">
    <w:abstractNumId w:val="135"/>
  </w:num>
  <w:num w:numId="131" w16cid:durableId="914894952">
    <w:abstractNumId w:val="129"/>
  </w:num>
  <w:num w:numId="132" w16cid:durableId="1543442214">
    <w:abstractNumId w:val="100"/>
  </w:num>
  <w:num w:numId="133" w16cid:durableId="51972054">
    <w:abstractNumId w:val="79"/>
  </w:num>
  <w:num w:numId="134" w16cid:durableId="977226294">
    <w:abstractNumId w:val="46"/>
  </w:num>
  <w:num w:numId="135" w16cid:durableId="557278171">
    <w:abstractNumId w:val="80"/>
  </w:num>
  <w:num w:numId="136" w16cid:durableId="53715903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277877136">
    <w:abstractNumId w:val="56"/>
  </w:num>
  <w:num w:numId="138" w16cid:durableId="1977686687">
    <w:abstractNumId w:val="51"/>
  </w:num>
  <w:num w:numId="139" w16cid:durableId="276378517">
    <w:abstractNumId w:val="8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5DA1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A99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9D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05668"/>
    <w:rsid w:val="00111524"/>
    <w:rsid w:val="00111526"/>
    <w:rsid w:val="00111DA9"/>
    <w:rsid w:val="00112579"/>
    <w:rsid w:val="00113A41"/>
    <w:rsid w:val="001144F5"/>
    <w:rsid w:val="00115A3E"/>
    <w:rsid w:val="001163A3"/>
    <w:rsid w:val="00116CC7"/>
    <w:rsid w:val="00122CD6"/>
    <w:rsid w:val="0012412D"/>
    <w:rsid w:val="00126835"/>
    <w:rsid w:val="001268F2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FB7"/>
    <w:rsid w:val="001558DB"/>
    <w:rsid w:val="00155E84"/>
    <w:rsid w:val="00155FA6"/>
    <w:rsid w:val="00156D1C"/>
    <w:rsid w:val="00156D8D"/>
    <w:rsid w:val="00156EB0"/>
    <w:rsid w:val="001572A9"/>
    <w:rsid w:val="00161F09"/>
    <w:rsid w:val="00163C32"/>
    <w:rsid w:val="00163FD9"/>
    <w:rsid w:val="001663C1"/>
    <w:rsid w:val="00166D5C"/>
    <w:rsid w:val="0017211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CA4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2253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5F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229A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2B9F"/>
    <w:rsid w:val="002631AA"/>
    <w:rsid w:val="00263AFD"/>
    <w:rsid w:val="00264292"/>
    <w:rsid w:val="00265A17"/>
    <w:rsid w:val="00266972"/>
    <w:rsid w:val="00266FDF"/>
    <w:rsid w:val="002701F3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21A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AB"/>
    <w:rsid w:val="002C61DF"/>
    <w:rsid w:val="002D3A2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182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96392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12D1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375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036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D7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5A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AD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F5A"/>
    <w:rsid w:val="005F0482"/>
    <w:rsid w:val="005F11B7"/>
    <w:rsid w:val="005F18D0"/>
    <w:rsid w:val="005F1E91"/>
    <w:rsid w:val="005F2C5C"/>
    <w:rsid w:val="005F30BB"/>
    <w:rsid w:val="005F3D60"/>
    <w:rsid w:val="005F3F35"/>
    <w:rsid w:val="005F4C12"/>
    <w:rsid w:val="005F634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39C"/>
    <w:rsid w:val="00612576"/>
    <w:rsid w:val="00613DAF"/>
    <w:rsid w:val="006146E5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D37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8B6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8B6"/>
    <w:rsid w:val="006C72A4"/>
    <w:rsid w:val="006D076E"/>
    <w:rsid w:val="006D0D73"/>
    <w:rsid w:val="006D1BC4"/>
    <w:rsid w:val="006D2026"/>
    <w:rsid w:val="006D2C2E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212A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9E9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2D4"/>
    <w:rsid w:val="00804805"/>
    <w:rsid w:val="00805A81"/>
    <w:rsid w:val="0080669F"/>
    <w:rsid w:val="00806FD6"/>
    <w:rsid w:val="0081039D"/>
    <w:rsid w:val="00812D81"/>
    <w:rsid w:val="008131BD"/>
    <w:rsid w:val="00813B1A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23C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AA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A63"/>
    <w:rsid w:val="008E179D"/>
    <w:rsid w:val="008E4439"/>
    <w:rsid w:val="008E6D0D"/>
    <w:rsid w:val="008F0B20"/>
    <w:rsid w:val="008F22B6"/>
    <w:rsid w:val="008F2C3C"/>
    <w:rsid w:val="008F4331"/>
    <w:rsid w:val="008F4845"/>
    <w:rsid w:val="00900949"/>
    <w:rsid w:val="009018D6"/>
    <w:rsid w:val="00903584"/>
    <w:rsid w:val="009113A7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6C78"/>
    <w:rsid w:val="00927712"/>
    <w:rsid w:val="0093024B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0CC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3EA"/>
    <w:rsid w:val="00964B4B"/>
    <w:rsid w:val="00965592"/>
    <w:rsid w:val="009663BC"/>
    <w:rsid w:val="00966618"/>
    <w:rsid w:val="00973BE5"/>
    <w:rsid w:val="00974959"/>
    <w:rsid w:val="0097534E"/>
    <w:rsid w:val="00975BBB"/>
    <w:rsid w:val="00975F5E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4C3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6249"/>
    <w:rsid w:val="00A1707E"/>
    <w:rsid w:val="00A17459"/>
    <w:rsid w:val="00A22732"/>
    <w:rsid w:val="00A229A4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CB3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28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696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FA6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14C0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5C5C"/>
    <w:rsid w:val="00B76BE6"/>
    <w:rsid w:val="00B81E97"/>
    <w:rsid w:val="00B83303"/>
    <w:rsid w:val="00B84683"/>
    <w:rsid w:val="00B84A9F"/>
    <w:rsid w:val="00B86291"/>
    <w:rsid w:val="00B8670D"/>
    <w:rsid w:val="00B91347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DE9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35D"/>
    <w:rsid w:val="00BE0CF0"/>
    <w:rsid w:val="00BE0D2C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49C"/>
    <w:rsid w:val="00BF6947"/>
    <w:rsid w:val="00BF7C5C"/>
    <w:rsid w:val="00C00488"/>
    <w:rsid w:val="00C0253D"/>
    <w:rsid w:val="00C05792"/>
    <w:rsid w:val="00C062FD"/>
    <w:rsid w:val="00C0720A"/>
    <w:rsid w:val="00C106E4"/>
    <w:rsid w:val="00C1206C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3BEC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198"/>
    <w:rsid w:val="00D364F8"/>
    <w:rsid w:val="00D406D2"/>
    <w:rsid w:val="00D40F7B"/>
    <w:rsid w:val="00D441A2"/>
    <w:rsid w:val="00D451E0"/>
    <w:rsid w:val="00D45980"/>
    <w:rsid w:val="00D47022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00B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866AF"/>
    <w:rsid w:val="00D9243B"/>
    <w:rsid w:val="00D92B14"/>
    <w:rsid w:val="00D96055"/>
    <w:rsid w:val="00D96757"/>
    <w:rsid w:val="00DA184F"/>
    <w:rsid w:val="00DA2974"/>
    <w:rsid w:val="00DA3CE2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B6FCF"/>
    <w:rsid w:val="00DC1316"/>
    <w:rsid w:val="00DC136D"/>
    <w:rsid w:val="00DC30C7"/>
    <w:rsid w:val="00DC50C5"/>
    <w:rsid w:val="00DC7B7D"/>
    <w:rsid w:val="00DD0092"/>
    <w:rsid w:val="00DD2107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6F1C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5F1"/>
    <w:rsid w:val="00E432FA"/>
    <w:rsid w:val="00E436A9"/>
    <w:rsid w:val="00E43708"/>
    <w:rsid w:val="00E43D61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053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A84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5D6B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67899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6C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9A3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3F9C"/>
    <w:rsid w:val="00FF5A44"/>
    <w:rsid w:val="00FF7431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56921"/>
  <w15:docId w15:val="{126B58C0-51DE-46CE-AD59-4D06870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9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aliases w:val="CW_Lista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33BF-4262-4B09-B697-74B415BF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1207 N.Golub-Dobrzyń Celina Iwan-Szlagowska</cp:lastModifiedBy>
  <cp:revision>2</cp:revision>
  <cp:lastPrinted>2017-05-23T12:32:00Z</cp:lastPrinted>
  <dcterms:created xsi:type="dcterms:W3CDTF">2023-07-04T08:15:00Z</dcterms:created>
  <dcterms:modified xsi:type="dcterms:W3CDTF">2023-07-04T08:15:00Z</dcterms:modified>
</cp:coreProperties>
</file>