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46C3" w14:textId="77777777" w:rsidR="004E0F8D" w:rsidRPr="00905EB2" w:rsidRDefault="004E0F8D" w:rsidP="004E0F8D">
      <w:pPr>
        <w:jc w:val="center"/>
        <w:rPr>
          <w:rFonts w:ascii="Arial Narrow" w:hAnsi="Arial Narrow"/>
          <w:b/>
        </w:rPr>
      </w:pPr>
    </w:p>
    <w:p w14:paraId="030CAE0E" w14:textId="57F5B563" w:rsidR="00876617" w:rsidRPr="00DE3078" w:rsidRDefault="00DE3078" w:rsidP="00DE3078">
      <w:pPr>
        <w:pStyle w:val="Odsekzoznamu"/>
        <w:ind w:left="-142"/>
        <w:jc w:val="center"/>
        <w:rPr>
          <w:rFonts w:ascii="Arial Narrow" w:hAnsi="Arial Narrow"/>
          <w:b/>
          <w:noProof w:val="0"/>
          <w:szCs w:val="22"/>
        </w:rPr>
      </w:pPr>
      <w:r w:rsidRPr="00DE3078">
        <w:rPr>
          <w:rFonts w:ascii="Arial Narrow" w:hAnsi="Arial Narrow"/>
          <w:b/>
          <w:noProof w:val="0"/>
          <w:szCs w:val="22"/>
        </w:rPr>
        <w:t xml:space="preserve">CENOVÁ PONUKA </w:t>
      </w:r>
    </w:p>
    <w:p w14:paraId="2B4E890E" w14:textId="77777777" w:rsidR="006169E3" w:rsidRPr="00DE3078" w:rsidRDefault="006169E3" w:rsidP="00DE3078">
      <w:pPr>
        <w:pStyle w:val="Odsekzoznamu"/>
        <w:ind w:left="-142"/>
        <w:jc w:val="center"/>
        <w:rPr>
          <w:rFonts w:ascii="Arial Narrow" w:hAnsi="Arial Narrow"/>
          <w:noProof w:val="0"/>
          <w:sz w:val="20"/>
          <w:szCs w:val="22"/>
        </w:rPr>
      </w:pPr>
    </w:p>
    <w:p w14:paraId="12EB7E1F" w14:textId="77777777" w:rsidR="006169E3" w:rsidRPr="00930C76" w:rsidRDefault="006169E3" w:rsidP="006169E3">
      <w:pPr>
        <w:pStyle w:val="Odsekzoznamu"/>
        <w:jc w:val="center"/>
        <w:rPr>
          <w:rFonts w:ascii="Arial Narrow" w:hAnsi="Arial Narrow"/>
          <w:noProof w:val="0"/>
          <w:sz w:val="22"/>
          <w:szCs w:val="22"/>
        </w:rPr>
      </w:pPr>
    </w:p>
    <w:p w14:paraId="6F5217C4" w14:textId="77777777" w:rsidR="006169E3" w:rsidRPr="00930C76" w:rsidRDefault="006169E3" w:rsidP="006169E3">
      <w:pPr>
        <w:pStyle w:val="Odsekzoznamu"/>
        <w:jc w:val="center"/>
        <w:rPr>
          <w:rFonts w:ascii="Arial Narrow" w:hAnsi="Arial Narrow"/>
          <w:noProof w:val="0"/>
          <w:sz w:val="22"/>
          <w:szCs w:val="22"/>
        </w:rPr>
      </w:pPr>
    </w:p>
    <w:tbl>
      <w:tblPr>
        <w:tblStyle w:val="Mriekatabuky"/>
        <w:tblW w:w="0" w:type="auto"/>
        <w:tblInd w:w="-34" w:type="dxa"/>
        <w:tblLayout w:type="fixed"/>
        <w:tblLook w:val="04A0" w:firstRow="1" w:lastRow="0" w:firstColumn="1" w:lastColumn="0" w:noHBand="0" w:noVBand="1"/>
      </w:tblPr>
      <w:tblGrid>
        <w:gridCol w:w="426"/>
        <w:gridCol w:w="1134"/>
        <w:gridCol w:w="992"/>
        <w:gridCol w:w="851"/>
        <w:gridCol w:w="992"/>
        <w:gridCol w:w="1276"/>
        <w:gridCol w:w="850"/>
        <w:gridCol w:w="1418"/>
        <w:gridCol w:w="1364"/>
      </w:tblGrid>
      <w:tr w:rsidR="006169E3" w:rsidRPr="00930C76" w14:paraId="3CCDB14C" w14:textId="77777777" w:rsidTr="00F02A71">
        <w:trPr>
          <w:trHeight w:hRule="exact" w:val="775"/>
        </w:trPr>
        <w:tc>
          <w:tcPr>
            <w:tcW w:w="426" w:type="dxa"/>
            <w:vAlign w:val="center"/>
          </w:tcPr>
          <w:p w14:paraId="3B66B65C" w14:textId="77777777" w:rsidR="006169E3" w:rsidRPr="00930C76" w:rsidRDefault="006169E3" w:rsidP="00277F40">
            <w:pPr>
              <w:ind w:left="-57" w:right="-57"/>
              <w:jc w:val="center"/>
              <w:rPr>
                <w:rFonts w:ascii="Arial Narrow" w:hAnsi="Arial Narrow"/>
                <w:noProof w:val="0"/>
                <w:sz w:val="20"/>
                <w:szCs w:val="22"/>
              </w:rPr>
            </w:pPr>
          </w:p>
        </w:tc>
        <w:tc>
          <w:tcPr>
            <w:tcW w:w="1134" w:type="dxa"/>
            <w:vAlign w:val="center"/>
          </w:tcPr>
          <w:p w14:paraId="6E6EC082"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a</w:t>
            </w:r>
          </w:p>
        </w:tc>
        <w:tc>
          <w:tcPr>
            <w:tcW w:w="992" w:type="dxa"/>
            <w:vAlign w:val="center"/>
          </w:tcPr>
          <w:p w14:paraId="29DC3A4E"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b</w:t>
            </w:r>
          </w:p>
        </w:tc>
        <w:tc>
          <w:tcPr>
            <w:tcW w:w="851" w:type="dxa"/>
            <w:vAlign w:val="center"/>
          </w:tcPr>
          <w:p w14:paraId="00B59E9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c</w:t>
            </w:r>
          </w:p>
        </w:tc>
        <w:tc>
          <w:tcPr>
            <w:tcW w:w="992" w:type="dxa"/>
            <w:vAlign w:val="center"/>
          </w:tcPr>
          <w:p w14:paraId="529137E1"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d</w:t>
            </w:r>
          </w:p>
        </w:tc>
        <w:tc>
          <w:tcPr>
            <w:tcW w:w="1276" w:type="dxa"/>
            <w:vAlign w:val="center"/>
          </w:tcPr>
          <w:p w14:paraId="2819A1B6"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e</w:t>
            </w:r>
          </w:p>
        </w:tc>
        <w:tc>
          <w:tcPr>
            <w:tcW w:w="850" w:type="dxa"/>
            <w:vAlign w:val="center"/>
          </w:tcPr>
          <w:p w14:paraId="7A5D826E"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f</w:t>
            </w:r>
          </w:p>
        </w:tc>
        <w:tc>
          <w:tcPr>
            <w:tcW w:w="1418" w:type="dxa"/>
            <w:vAlign w:val="center"/>
          </w:tcPr>
          <w:p w14:paraId="7061A27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g</w:t>
            </w:r>
          </w:p>
          <w:p w14:paraId="2708CCAF" w14:textId="3B793AF7" w:rsidR="006169E3" w:rsidRPr="00930C76" w:rsidRDefault="00A82E65" w:rsidP="00930C76">
            <w:pPr>
              <w:ind w:left="-57" w:right="-57"/>
              <w:jc w:val="center"/>
              <w:rPr>
                <w:rFonts w:ascii="Arial Narrow" w:hAnsi="Arial Narrow"/>
                <w:noProof w:val="0"/>
                <w:sz w:val="16"/>
                <w:szCs w:val="22"/>
              </w:rPr>
            </w:pPr>
            <m:oMathPara>
              <m:oMath>
                <m:d>
                  <m:dPr>
                    <m:ctrlPr>
                      <w:rPr>
                        <w:rFonts w:ascii="Cambria Math" w:hAnsi="Cambria Math"/>
                        <w:i/>
                        <w:noProof w:val="0"/>
                        <w:sz w:val="18"/>
                        <w:szCs w:val="22"/>
                      </w:rPr>
                    </m:ctrlPr>
                  </m:dPr>
                  <m:e>
                    <m:r>
                      <w:rPr>
                        <w:rFonts w:ascii="Cambria Math" w:hAnsi="Cambria Math"/>
                        <w:noProof w:val="0"/>
                        <w:sz w:val="18"/>
                        <w:szCs w:val="22"/>
                      </w:rPr>
                      <m:t>g=b*e*f</m:t>
                    </m:r>
                  </m:e>
                </m:d>
              </m:oMath>
            </m:oMathPara>
          </w:p>
        </w:tc>
        <w:tc>
          <w:tcPr>
            <w:tcW w:w="1364" w:type="dxa"/>
            <w:vAlign w:val="center"/>
          </w:tcPr>
          <w:p w14:paraId="17A1150B"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h</w:t>
            </w:r>
          </w:p>
          <w:p w14:paraId="34A86F97" w14:textId="6F7375C0" w:rsidR="006169E3" w:rsidRPr="00930C76" w:rsidRDefault="00A82E65" w:rsidP="00930C76">
            <w:pPr>
              <w:ind w:left="-57" w:right="-57"/>
              <w:jc w:val="center"/>
              <w:rPr>
                <w:rFonts w:ascii="Arial Narrow" w:hAnsi="Arial Narrow"/>
                <w:noProof w:val="0"/>
                <w:sz w:val="16"/>
                <w:szCs w:val="22"/>
              </w:rPr>
            </w:pPr>
            <m:oMathPara>
              <m:oMath>
                <m:d>
                  <m:dPr>
                    <m:ctrlPr>
                      <w:rPr>
                        <w:rFonts w:ascii="Cambria Math" w:hAnsi="Cambria Math"/>
                        <w:i/>
                        <w:noProof w:val="0"/>
                        <w:sz w:val="18"/>
                        <w:szCs w:val="22"/>
                      </w:rPr>
                    </m:ctrlPr>
                  </m:dPr>
                  <m:e>
                    <m:r>
                      <w:rPr>
                        <w:rFonts w:ascii="Cambria Math" w:hAnsi="Cambria Math"/>
                        <w:noProof w:val="0"/>
                        <w:sz w:val="18"/>
                        <w:szCs w:val="22"/>
                      </w:rPr>
                      <m:t>h=d*e*f</m:t>
                    </m:r>
                  </m:e>
                </m:d>
              </m:oMath>
            </m:oMathPara>
          </w:p>
        </w:tc>
      </w:tr>
      <w:tr w:rsidR="006169E3" w:rsidRPr="00930C76" w14:paraId="17826DA6" w14:textId="77777777" w:rsidTr="00F02A71">
        <w:trPr>
          <w:trHeight w:hRule="exact" w:val="1158"/>
        </w:trPr>
        <w:tc>
          <w:tcPr>
            <w:tcW w:w="426" w:type="dxa"/>
            <w:vAlign w:val="center"/>
          </w:tcPr>
          <w:p w14:paraId="3A17885A" w14:textId="77777777" w:rsidR="006169E3" w:rsidRPr="00930C76" w:rsidRDefault="006169E3" w:rsidP="006169E3">
            <w:pPr>
              <w:ind w:left="-57" w:right="-57"/>
              <w:jc w:val="center"/>
              <w:rPr>
                <w:rFonts w:ascii="Arial Narrow" w:hAnsi="Arial Narrow"/>
                <w:noProof w:val="0"/>
                <w:sz w:val="20"/>
                <w:szCs w:val="22"/>
              </w:rPr>
            </w:pPr>
          </w:p>
        </w:tc>
        <w:tc>
          <w:tcPr>
            <w:tcW w:w="1134" w:type="dxa"/>
            <w:vAlign w:val="center"/>
          </w:tcPr>
          <w:p w14:paraId="33D6B312" w14:textId="14BE8ABC" w:rsidR="006169E3" w:rsidRPr="00930C76" w:rsidRDefault="0032056E" w:rsidP="006169E3">
            <w:pPr>
              <w:ind w:left="-57" w:right="-57"/>
              <w:jc w:val="center"/>
              <w:rPr>
                <w:rFonts w:ascii="Arial Narrow" w:hAnsi="Arial Narrow"/>
                <w:noProof w:val="0"/>
                <w:sz w:val="20"/>
                <w:szCs w:val="22"/>
              </w:rPr>
            </w:pPr>
            <w:r w:rsidRPr="00930C76">
              <w:rPr>
                <w:rFonts w:ascii="Arial Narrow" w:hAnsi="Arial Narrow"/>
                <w:noProof w:val="0"/>
                <w:sz w:val="20"/>
                <w:szCs w:val="22"/>
              </w:rPr>
              <w:t>Názov položky</w:t>
            </w:r>
          </w:p>
        </w:tc>
        <w:tc>
          <w:tcPr>
            <w:tcW w:w="992" w:type="dxa"/>
            <w:vAlign w:val="center"/>
          </w:tcPr>
          <w:p w14:paraId="0D879F23"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Cena za kus bez DPH /</w:t>
            </w:r>
          </w:p>
          <w:p w14:paraId="26F0BD5C"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1 mesiac </w:t>
            </w:r>
          </w:p>
          <w:p w14:paraId="013D022C" w14:textId="7C9D3C5F"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w:t>
            </w:r>
          </w:p>
        </w:tc>
        <w:tc>
          <w:tcPr>
            <w:tcW w:w="851" w:type="dxa"/>
            <w:vAlign w:val="center"/>
          </w:tcPr>
          <w:p w14:paraId="315033CF"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Sadzba DPH </w:t>
            </w:r>
          </w:p>
          <w:p w14:paraId="50CE4417" w14:textId="6CE065A9"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w:t>
            </w:r>
          </w:p>
        </w:tc>
        <w:tc>
          <w:tcPr>
            <w:tcW w:w="992" w:type="dxa"/>
            <w:vAlign w:val="center"/>
          </w:tcPr>
          <w:p w14:paraId="296FFB59"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Cena za kus </w:t>
            </w:r>
          </w:p>
          <w:p w14:paraId="480A58BA" w14:textId="7777777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 xml:space="preserve">s DPH / </w:t>
            </w:r>
          </w:p>
          <w:p w14:paraId="521A582D" w14:textId="4FFAB7C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1 mesiac</w:t>
            </w:r>
          </w:p>
        </w:tc>
        <w:tc>
          <w:tcPr>
            <w:tcW w:w="1276" w:type="dxa"/>
            <w:vAlign w:val="center"/>
          </w:tcPr>
          <w:p w14:paraId="6F5D2596" w14:textId="3E5C8606"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Predpokladaný počet (ks) dávkovačov (minimum)</w:t>
            </w:r>
          </w:p>
        </w:tc>
        <w:tc>
          <w:tcPr>
            <w:tcW w:w="850" w:type="dxa"/>
            <w:vAlign w:val="center"/>
          </w:tcPr>
          <w:p w14:paraId="6377CC13" w14:textId="3667E6C9"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Počet mesiacov</w:t>
            </w:r>
          </w:p>
        </w:tc>
        <w:tc>
          <w:tcPr>
            <w:tcW w:w="1418" w:type="dxa"/>
            <w:vAlign w:val="center"/>
          </w:tcPr>
          <w:p w14:paraId="03BD57A5" w14:textId="60E478A0"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Cena spolu bez DPH</w:t>
            </w:r>
          </w:p>
        </w:tc>
        <w:tc>
          <w:tcPr>
            <w:tcW w:w="1364" w:type="dxa"/>
            <w:vAlign w:val="center"/>
          </w:tcPr>
          <w:p w14:paraId="2A79A382" w14:textId="3BBE3C47" w:rsidR="006169E3" w:rsidRPr="00930C76" w:rsidRDefault="006169E3" w:rsidP="006169E3">
            <w:pPr>
              <w:ind w:left="-57" w:right="-57"/>
              <w:jc w:val="center"/>
              <w:rPr>
                <w:rFonts w:ascii="Arial Narrow" w:hAnsi="Arial Narrow"/>
                <w:noProof w:val="0"/>
                <w:sz w:val="20"/>
                <w:szCs w:val="22"/>
              </w:rPr>
            </w:pPr>
            <w:r w:rsidRPr="00930C76">
              <w:rPr>
                <w:rFonts w:ascii="Arial Narrow" w:hAnsi="Arial Narrow"/>
                <w:noProof w:val="0"/>
                <w:sz w:val="20"/>
                <w:szCs w:val="22"/>
              </w:rPr>
              <w:t>Cena spolu s DPH</w:t>
            </w:r>
          </w:p>
        </w:tc>
      </w:tr>
      <w:tr w:rsidR="006169E3" w:rsidRPr="00930C76" w14:paraId="324EFF1B" w14:textId="77777777" w:rsidTr="00F02A71">
        <w:trPr>
          <w:trHeight w:hRule="exact" w:val="904"/>
        </w:trPr>
        <w:tc>
          <w:tcPr>
            <w:tcW w:w="426" w:type="dxa"/>
            <w:vAlign w:val="center"/>
          </w:tcPr>
          <w:p w14:paraId="01B52E5C"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1.</w:t>
            </w:r>
          </w:p>
        </w:tc>
        <w:tc>
          <w:tcPr>
            <w:tcW w:w="1134" w:type="dxa"/>
            <w:vAlign w:val="center"/>
          </w:tcPr>
          <w:p w14:paraId="1EC0239D" w14:textId="3BB75F4D" w:rsidR="006169E3" w:rsidRPr="00930C76" w:rsidRDefault="006169E3" w:rsidP="00F02A71">
            <w:pPr>
              <w:ind w:left="-57" w:right="-57"/>
              <w:jc w:val="center"/>
              <w:rPr>
                <w:rFonts w:ascii="Arial Narrow" w:hAnsi="Arial Narrow"/>
                <w:noProof w:val="0"/>
                <w:sz w:val="20"/>
                <w:szCs w:val="22"/>
              </w:rPr>
            </w:pPr>
            <w:r w:rsidRPr="00930C76">
              <w:rPr>
                <w:rFonts w:ascii="Arial Narrow" w:hAnsi="Arial Narrow"/>
                <w:noProof w:val="0"/>
                <w:sz w:val="20"/>
                <w:szCs w:val="22"/>
              </w:rPr>
              <w:t xml:space="preserve">Prenájom </w:t>
            </w:r>
            <w:r w:rsidR="00F02A71">
              <w:rPr>
                <w:rFonts w:ascii="Arial Narrow" w:hAnsi="Arial Narrow"/>
                <w:noProof w:val="0"/>
                <w:sz w:val="20"/>
                <w:szCs w:val="22"/>
              </w:rPr>
              <w:t>dávkovacieho stojana</w:t>
            </w:r>
          </w:p>
        </w:tc>
        <w:tc>
          <w:tcPr>
            <w:tcW w:w="992" w:type="dxa"/>
            <w:vAlign w:val="center"/>
          </w:tcPr>
          <w:p w14:paraId="4C230D9C" w14:textId="77777777" w:rsidR="006169E3" w:rsidRPr="00930C76" w:rsidRDefault="006169E3" w:rsidP="00277F40">
            <w:pPr>
              <w:ind w:left="-57" w:right="-57"/>
              <w:jc w:val="center"/>
              <w:rPr>
                <w:rFonts w:ascii="Arial Narrow" w:hAnsi="Arial Narrow"/>
                <w:noProof w:val="0"/>
                <w:sz w:val="20"/>
                <w:szCs w:val="22"/>
              </w:rPr>
            </w:pPr>
          </w:p>
        </w:tc>
        <w:tc>
          <w:tcPr>
            <w:tcW w:w="851" w:type="dxa"/>
            <w:vAlign w:val="center"/>
          </w:tcPr>
          <w:p w14:paraId="77CE06C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20</w:t>
            </w:r>
          </w:p>
        </w:tc>
        <w:tc>
          <w:tcPr>
            <w:tcW w:w="992" w:type="dxa"/>
            <w:vAlign w:val="center"/>
          </w:tcPr>
          <w:p w14:paraId="35E67907" w14:textId="77777777" w:rsidR="006169E3" w:rsidRPr="00930C76" w:rsidRDefault="006169E3" w:rsidP="00277F40">
            <w:pPr>
              <w:ind w:left="-57" w:right="-57"/>
              <w:jc w:val="center"/>
              <w:rPr>
                <w:rFonts w:ascii="Arial Narrow" w:hAnsi="Arial Narrow"/>
                <w:noProof w:val="0"/>
                <w:sz w:val="20"/>
                <w:szCs w:val="22"/>
              </w:rPr>
            </w:pPr>
          </w:p>
        </w:tc>
        <w:tc>
          <w:tcPr>
            <w:tcW w:w="1276" w:type="dxa"/>
            <w:vAlign w:val="center"/>
          </w:tcPr>
          <w:p w14:paraId="65BDC3B4" w14:textId="0A41476E"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4</w:t>
            </w:r>
          </w:p>
        </w:tc>
        <w:tc>
          <w:tcPr>
            <w:tcW w:w="850" w:type="dxa"/>
            <w:vAlign w:val="center"/>
          </w:tcPr>
          <w:p w14:paraId="3C09B924" w14:textId="77777777" w:rsidR="006169E3" w:rsidRPr="00930C76" w:rsidRDefault="006169E3" w:rsidP="00277F40">
            <w:pPr>
              <w:ind w:left="-57" w:right="-57"/>
              <w:jc w:val="center"/>
              <w:rPr>
                <w:rFonts w:ascii="Arial Narrow" w:hAnsi="Arial Narrow"/>
                <w:noProof w:val="0"/>
                <w:sz w:val="20"/>
                <w:szCs w:val="22"/>
              </w:rPr>
            </w:pPr>
            <w:r w:rsidRPr="00930C76">
              <w:rPr>
                <w:rFonts w:ascii="Arial Narrow" w:hAnsi="Arial Narrow"/>
                <w:noProof w:val="0"/>
                <w:sz w:val="20"/>
                <w:szCs w:val="22"/>
              </w:rPr>
              <w:t>12</w:t>
            </w:r>
          </w:p>
        </w:tc>
        <w:tc>
          <w:tcPr>
            <w:tcW w:w="1418" w:type="dxa"/>
            <w:vAlign w:val="center"/>
          </w:tcPr>
          <w:p w14:paraId="5C10715E" w14:textId="77777777" w:rsidR="006169E3" w:rsidRPr="00930C76" w:rsidRDefault="006169E3" w:rsidP="00277F40">
            <w:pPr>
              <w:ind w:left="-57" w:right="-57"/>
              <w:jc w:val="center"/>
              <w:rPr>
                <w:rFonts w:ascii="Arial Narrow" w:hAnsi="Arial Narrow"/>
                <w:noProof w:val="0"/>
                <w:sz w:val="20"/>
                <w:szCs w:val="22"/>
              </w:rPr>
            </w:pPr>
          </w:p>
        </w:tc>
        <w:tc>
          <w:tcPr>
            <w:tcW w:w="1364" w:type="dxa"/>
            <w:vAlign w:val="center"/>
          </w:tcPr>
          <w:p w14:paraId="7DDA1470" w14:textId="77777777" w:rsidR="006169E3" w:rsidRPr="00930C76" w:rsidRDefault="006169E3" w:rsidP="00277F40">
            <w:pPr>
              <w:ind w:left="-57" w:right="-57"/>
              <w:jc w:val="center"/>
              <w:rPr>
                <w:rFonts w:ascii="Arial Narrow" w:hAnsi="Arial Narrow"/>
                <w:noProof w:val="0"/>
                <w:sz w:val="20"/>
                <w:szCs w:val="22"/>
              </w:rPr>
            </w:pPr>
          </w:p>
        </w:tc>
      </w:tr>
    </w:tbl>
    <w:p w14:paraId="1B9D7060" w14:textId="77777777" w:rsidR="006169E3" w:rsidRPr="00930C76" w:rsidRDefault="006169E3" w:rsidP="006169E3">
      <w:pPr>
        <w:pStyle w:val="Odsekzoznamu"/>
        <w:jc w:val="center"/>
        <w:rPr>
          <w:rFonts w:ascii="Arial Narrow" w:hAnsi="Arial Narrow"/>
          <w:noProof w:val="0"/>
          <w:sz w:val="22"/>
          <w:szCs w:val="22"/>
        </w:rPr>
      </w:pPr>
    </w:p>
    <w:p w14:paraId="5DBE0257" w14:textId="77777777" w:rsidR="00A817D4" w:rsidRPr="00930C76" w:rsidRDefault="00A817D4" w:rsidP="00A817D4">
      <w:pPr>
        <w:pStyle w:val="Odsekzoznamu"/>
        <w:jc w:val="center"/>
        <w:rPr>
          <w:rFonts w:ascii="Arial Narrow" w:hAnsi="Arial Narrow"/>
          <w:noProof w:val="0"/>
          <w:sz w:val="22"/>
          <w:szCs w:val="22"/>
        </w:rPr>
      </w:pPr>
    </w:p>
    <w:tbl>
      <w:tblPr>
        <w:tblStyle w:val="Mriekatabuky"/>
        <w:tblW w:w="0" w:type="auto"/>
        <w:tblInd w:w="-34" w:type="dxa"/>
        <w:tblLayout w:type="fixed"/>
        <w:tblLook w:val="04A0" w:firstRow="1" w:lastRow="0" w:firstColumn="1" w:lastColumn="0" w:noHBand="0" w:noVBand="1"/>
      </w:tblPr>
      <w:tblGrid>
        <w:gridCol w:w="426"/>
        <w:gridCol w:w="1134"/>
        <w:gridCol w:w="992"/>
        <w:gridCol w:w="851"/>
        <w:gridCol w:w="992"/>
        <w:gridCol w:w="1276"/>
        <w:gridCol w:w="850"/>
        <w:gridCol w:w="1418"/>
        <w:gridCol w:w="1364"/>
      </w:tblGrid>
      <w:tr w:rsidR="00A817D4" w:rsidRPr="00876617" w14:paraId="069A27B8" w14:textId="77777777" w:rsidTr="00F02A71">
        <w:trPr>
          <w:trHeight w:hRule="exact" w:val="794"/>
        </w:trPr>
        <w:tc>
          <w:tcPr>
            <w:tcW w:w="426" w:type="dxa"/>
            <w:vAlign w:val="center"/>
          </w:tcPr>
          <w:p w14:paraId="5D6CBC17" w14:textId="6C92B509" w:rsidR="00A817D4" w:rsidRPr="00876617" w:rsidRDefault="0032056E" w:rsidP="00277F40">
            <w:pPr>
              <w:ind w:left="-57" w:right="-57"/>
              <w:jc w:val="center"/>
              <w:rPr>
                <w:rFonts w:ascii="Arial Narrow" w:hAnsi="Arial Narrow"/>
                <w:sz w:val="20"/>
                <w:szCs w:val="22"/>
              </w:rPr>
            </w:pPr>
            <w:r>
              <w:rPr>
                <w:rFonts w:ascii="Arial Narrow" w:hAnsi="Arial Narrow"/>
                <w:sz w:val="20"/>
                <w:szCs w:val="22"/>
              </w:rPr>
              <w:t>—</w:t>
            </w:r>
          </w:p>
        </w:tc>
        <w:tc>
          <w:tcPr>
            <w:tcW w:w="1134" w:type="dxa"/>
            <w:vAlign w:val="center"/>
          </w:tcPr>
          <w:p w14:paraId="2F78B232"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a</w:t>
            </w:r>
          </w:p>
        </w:tc>
        <w:tc>
          <w:tcPr>
            <w:tcW w:w="992" w:type="dxa"/>
            <w:vAlign w:val="center"/>
          </w:tcPr>
          <w:p w14:paraId="4458FAF6"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b</w:t>
            </w:r>
          </w:p>
        </w:tc>
        <w:tc>
          <w:tcPr>
            <w:tcW w:w="851" w:type="dxa"/>
            <w:vAlign w:val="center"/>
          </w:tcPr>
          <w:p w14:paraId="24A07E32"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c</w:t>
            </w:r>
          </w:p>
        </w:tc>
        <w:tc>
          <w:tcPr>
            <w:tcW w:w="992" w:type="dxa"/>
            <w:vAlign w:val="center"/>
          </w:tcPr>
          <w:p w14:paraId="3C15FAF0"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d</w:t>
            </w:r>
          </w:p>
        </w:tc>
        <w:tc>
          <w:tcPr>
            <w:tcW w:w="1276" w:type="dxa"/>
            <w:vAlign w:val="center"/>
          </w:tcPr>
          <w:p w14:paraId="32489A90"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e</w:t>
            </w:r>
          </w:p>
        </w:tc>
        <w:tc>
          <w:tcPr>
            <w:tcW w:w="850" w:type="dxa"/>
            <w:vAlign w:val="center"/>
          </w:tcPr>
          <w:p w14:paraId="265E43D5"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f</w:t>
            </w:r>
          </w:p>
        </w:tc>
        <w:tc>
          <w:tcPr>
            <w:tcW w:w="1418" w:type="dxa"/>
            <w:vAlign w:val="center"/>
          </w:tcPr>
          <w:p w14:paraId="4C8D7B76" w14:textId="52FBEE00" w:rsidR="00A817D4" w:rsidRDefault="00A817D4" w:rsidP="00A817D4">
            <w:pPr>
              <w:ind w:left="-57" w:right="-57"/>
              <w:jc w:val="center"/>
              <w:rPr>
                <w:rFonts w:ascii="Arial Narrow" w:hAnsi="Arial Narrow"/>
                <w:sz w:val="20"/>
                <w:szCs w:val="22"/>
              </w:rPr>
            </w:pPr>
            <w:r w:rsidRPr="00876617">
              <w:rPr>
                <w:rFonts w:ascii="Arial Narrow" w:hAnsi="Arial Narrow"/>
                <w:sz w:val="20"/>
                <w:szCs w:val="22"/>
              </w:rPr>
              <w:t>g</w:t>
            </w:r>
          </w:p>
          <w:p w14:paraId="095CFABB" w14:textId="34D7E515" w:rsidR="00A817D4" w:rsidRPr="00930C76" w:rsidRDefault="00A82E65" w:rsidP="00930C76">
            <w:pPr>
              <w:ind w:left="-57" w:right="-57"/>
              <w:jc w:val="center"/>
              <w:rPr>
                <w:rFonts w:ascii="Arial Narrow" w:hAnsi="Arial Narrow"/>
                <w:sz w:val="16"/>
                <w:szCs w:val="22"/>
              </w:rPr>
            </w:pPr>
            <m:oMathPara>
              <m:oMath>
                <m:d>
                  <m:dPr>
                    <m:ctrlPr>
                      <w:rPr>
                        <w:rFonts w:ascii="Cambria Math" w:hAnsi="Cambria Math"/>
                        <w:i/>
                        <w:sz w:val="18"/>
                        <w:szCs w:val="22"/>
                      </w:rPr>
                    </m:ctrlPr>
                  </m:dPr>
                  <m:e>
                    <m:r>
                      <w:rPr>
                        <w:rFonts w:ascii="Cambria Math" w:hAnsi="Cambria Math"/>
                        <w:sz w:val="18"/>
                        <w:szCs w:val="22"/>
                      </w:rPr>
                      <m:t>g=b*e*f</m:t>
                    </m:r>
                  </m:e>
                </m:d>
              </m:oMath>
            </m:oMathPara>
          </w:p>
        </w:tc>
        <w:tc>
          <w:tcPr>
            <w:tcW w:w="1364" w:type="dxa"/>
            <w:vAlign w:val="center"/>
          </w:tcPr>
          <w:p w14:paraId="1C822916" w14:textId="77777777" w:rsidR="006169E3" w:rsidRDefault="00A817D4" w:rsidP="006169E3">
            <w:pPr>
              <w:ind w:left="-57" w:right="-57"/>
              <w:jc w:val="center"/>
              <w:rPr>
                <w:rFonts w:ascii="Arial Narrow" w:hAnsi="Arial Narrow"/>
                <w:sz w:val="20"/>
                <w:szCs w:val="22"/>
              </w:rPr>
            </w:pPr>
            <w:r w:rsidRPr="00876617">
              <w:rPr>
                <w:rFonts w:ascii="Arial Narrow" w:hAnsi="Arial Narrow"/>
                <w:sz w:val="20"/>
                <w:szCs w:val="22"/>
              </w:rPr>
              <w:t>h</w:t>
            </w:r>
          </w:p>
          <w:p w14:paraId="4F0B7BD3" w14:textId="597C17D1" w:rsidR="00A817D4" w:rsidRPr="00930C76" w:rsidRDefault="00A82E65" w:rsidP="00930C76">
            <w:pPr>
              <w:ind w:left="-57" w:right="-57"/>
              <w:jc w:val="center"/>
              <w:rPr>
                <w:rFonts w:ascii="Arial Narrow" w:hAnsi="Arial Narrow"/>
                <w:sz w:val="16"/>
                <w:szCs w:val="22"/>
              </w:rPr>
            </w:pPr>
            <m:oMathPara>
              <m:oMath>
                <m:d>
                  <m:dPr>
                    <m:ctrlPr>
                      <w:rPr>
                        <w:rFonts w:ascii="Cambria Math" w:hAnsi="Cambria Math"/>
                        <w:i/>
                        <w:sz w:val="18"/>
                        <w:szCs w:val="22"/>
                      </w:rPr>
                    </m:ctrlPr>
                  </m:dPr>
                  <m:e>
                    <m:r>
                      <w:rPr>
                        <w:rFonts w:ascii="Cambria Math" w:hAnsi="Cambria Math"/>
                        <w:sz w:val="18"/>
                        <w:szCs w:val="22"/>
                      </w:rPr>
                      <m:t>h=d*e*f</m:t>
                    </m:r>
                  </m:e>
                </m:d>
              </m:oMath>
            </m:oMathPara>
          </w:p>
        </w:tc>
      </w:tr>
      <w:tr w:rsidR="00A817D4" w:rsidRPr="00876617" w14:paraId="3688E6C1" w14:textId="77777777" w:rsidTr="00F02A71">
        <w:trPr>
          <w:trHeight w:hRule="exact" w:val="1158"/>
        </w:trPr>
        <w:tc>
          <w:tcPr>
            <w:tcW w:w="426" w:type="dxa"/>
            <w:vAlign w:val="center"/>
          </w:tcPr>
          <w:p w14:paraId="62F27E0E" w14:textId="0D32AFE6" w:rsidR="00A817D4" w:rsidRPr="00876617" w:rsidRDefault="0032056E" w:rsidP="00277F40">
            <w:pPr>
              <w:ind w:left="-57" w:right="-57"/>
              <w:jc w:val="center"/>
              <w:rPr>
                <w:rFonts w:ascii="Arial Narrow" w:hAnsi="Arial Narrow"/>
                <w:sz w:val="20"/>
                <w:szCs w:val="22"/>
              </w:rPr>
            </w:pPr>
            <w:r>
              <w:rPr>
                <w:rFonts w:ascii="Arial Narrow" w:hAnsi="Arial Narrow"/>
                <w:sz w:val="20"/>
                <w:szCs w:val="22"/>
              </w:rPr>
              <w:t>—</w:t>
            </w:r>
          </w:p>
        </w:tc>
        <w:tc>
          <w:tcPr>
            <w:tcW w:w="1134" w:type="dxa"/>
            <w:vAlign w:val="center"/>
          </w:tcPr>
          <w:p w14:paraId="0BDAD27B" w14:textId="1A13AFF9" w:rsidR="00A817D4" w:rsidRPr="00876617" w:rsidRDefault="0032056E" w:rsidP="00277F40">
            <w:pPr>
              <w:ind w:left="-57" w:right="-57"/>
              <w:jc w:val="center"/>
              <w:rPr>
                <w:rFonts w:ascii="Arial Narrow" w:hAnsi="Arial Narrow"/>
                <w:sz w:val="20"/>
                <w:szCs w:val="22"/>
              </w:rPr>
            </w:pPr>
            <w:r>
              <w:rPr>
                <w:rFonts w:ascii="Arial Narrow" w:hAnsi="Arial Narrow"/>
                <w:sz w:val="20"/>
                <w:szCs w:val="22"/>
              </w:rPr>
              <w:t>Názov položky</w:t>
            </w:r>
          </w:p>
        </w:tc>
        <w:tc>
          <w:tcPr>
            <w:tcW w:w="992" w:type="dxa"/>
            <w:vAlign w:val="center"/>
          </w:tcPr>
          <w:p w14:paraId="1CB4C4AD" w14:textId="2AF98026" w:rsidR="00A817D4" w:rsidRDefault="00A817D4" w:rsidP="00A817D4">
            <w:pPr>
              <w:ind w:left="-57" w:right="-57"/>
              <w:jc w:val="center"/>
              <w:rPr>
                <w:rFonts w:ascii="Arial Narrow" w:hAnsi="Arial Narrow"/>
                <w:sz w:val="20"/>
                <w:szCs w:val="22"/>
              </w:rPr>
            </w:pPr>
            <w:r>
              <w:rPr>
                <w:rFonts w:ascii="Arial Narrow" w:hAnsi="Arial Narrow"/>
                <w:sz w:val="20"/>
                <w:szCs w:val="22"/>
              </w:rPr>
              <w:t>Cena za kus bez DPH</w:t>
            </w:r>
          </w:p>
          <w:p w14:paraId="5DE9D55F" w14:textId="77777777"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w:t>
            </w:r>
          </w:p>
        </w:tc>
        <w:tc>
          <w:tcPr>
            <w:tcW w:w="851" w:type="dxa"/>
            <w:vAlign w:val="center"/>
          </w:tcPr>
          <w:p w14:paraId="6EAB8403" w14:textId="77777777"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S</w:t>
            </w:r>
            <w:r w:rsidRPr="00876617">
              <w:rPr>
                <w:rFonts w:ascii="Arial Narrow" w:hAnsi="Arial Narrow"/>
                <w:sz w:val="20"/>
                <w:szCs w:val="22"/>
              </w:rPr>
              <w:t xml:space="preserve">adzba DPH </w:t>
            </w:r>
          </w:p>
          <w:p w14:paraId="44F45383"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w:t>
            </w:r>
          </w:p>
        </w:tc>
        <w:tc>
          <w:tcPr>
            <w:tcW w:w="992" w:type="dxa"/>
            <w:vAlign w:val="center"/>
          </w:tcPr>
          <w:p w14:paraId="1DF6A804" w14:textId="0E038B50" w:rsidR="00A817D4" w:rsidRDefault="00A817D4" w:rsidP="00A817D4">
            <w:pPr>
              <w:ind w:left="-57" w:right="-57"/>
              <w:jc w:val="center"/>
              <w:rPr>
                <w:rFonts w:ascii="Arial Narrow" w:hAnsi="Arial Narrow"/>
                <w:sz w:val="20"/>
                <w:szCs w:val="22"/>
              </w:rPr>
            </w:pPr>
            <w:r>
              <w:rPr>
                <w:rFonts w:ascii="Arial Narrow" w:hAnsi="Arial Narrow"/>
                <w:sz w:val="20"/>
                <w:szCs w:val="22"/>
              </w:rPr>
              <w:t>C</w:t>
            </w:r>
            <w:r w:rsidRPr="00876617">
              <w:rPr>
                <w:rFonts w:ascii="Arial Narrow" w:hAnsi="Arial Narrow"/>
                <w:sz w:val="20"/>
                <w:szCs w:val="22"/>
              </w:rPr>
              <w:t xml:space="preserve">ena za kus </w:t>
            </w:r>
          </w:p>
          <w:p w14:paraId="3956B27F" w14:textId="1A985ED2" w:rsidR="00A817D4" w:rsidRPr="00876617" w:rsidRDefault="00A817D4" w:rsidP="00A817D4">
            <w:pPr>
              <w:ind w:left="-57" w:right="-57"/>
              <w:jc w:val="center"/>
              <w:rPr>
                <w:rFonts w:ascii="Arial Narrow" w:hAnsi="Arial Narrow"/>
                <w:sz w:val="20"/>
                <w:szCs w:val="22"/>
              </w:rPr>
            </w:pPr>
            <w:r w:rsidRPr="00876617">
              <w:rPr>
                <w:rFonts w:ascii="Arial Narrow" w:hAnsi="Arial Narrow"/>
                <w:sz w:val="20"/>
                <w:szCs w:val="22"/>
              </w:rPr>
              <w:t>s</w:t>
            </w:r>
            <w:r>
              <w:rPr>
                <w:rFonts w:ascii="Arial Narrow" w:hAnsi="Arial Narrow"/>
                <w:sz w:val="20"/>
                <w:szCs w:val="22"/>
              </w:rPr>
              <w:t xml:space="preserve"> DPH </w:t>
            </w:r>
          </w:p>
        </w:tc>
        <w:tc>
          <w:tcPr>
            <w:tcW w:w="1276" w:type="dxa"/>
            <w:vAlign w:val="center"/>
          </w:tcPr>
          <w:p w14:paraId="6E0F29F6" w14:textId="7FF002A7" w:rsidR="00A817D4" w:rsidRDefault="00A817D4" w:rsidP="00A817D4">
            <w:pPr>
              <w:ind w:left="-57" w:right="-57"/>
              <w:jc w:val="center"/>
              <w:rPr>
                <w:rFonts w:ascii="Arial Narrow" w:hAnsi="Arial Narrow"/>
                <w:sz w:val="20"/>
                <w:szCs w:val="22"/>
              </w:rPr>
            </w:pPr>
            <w:r w:rsidRPr="00876617">
              <w:rPr>
                <w:rFonts w:ascii="Arial Narrow" w:hAnsi="Arial Narrow"/>
                <w:sz w:val="20"/>
                <w:szCs w:val="22"/>
              </w:rPr>
              <w:t>Predpokladan</w:t>
            </w:r>
            <w:r>
              <w:rPr>
                <w:rFonts w:ascii="Arial Narrow" w:hAnsi="Arial Narrow"/>
                <w:sz w:val="20"/>
                <w:szCs w:val="22"/>
              </w:rPr>
              <w:t>é</w:t>
            </w:r>
            <w:r w:rsidR="006169E3">
              <w:rPr>
                <w:rFonts w:ascii="Arial Narrow" w:hAnsi="Arial Narrow"/>
                <w:sz w:val="20"/>
                <w:szCs w:val="22"/>
              </w:rPr>
              <w:t xml:space="preserve"> </w:t>
            </w:r>
            <w:r>
              <w:rPr>
                <w:rFonts w:ascii="Arial Narrow" w:hAnsi="Arial Narrow"/>
                <w:sz w:val="20"/>
                <w:szCs w:val="22"/>
              </w:rPr>
              <w:t xml:space="preserve">množstvo barelov/ </w:t>
            </w:r>
          </w:p>
          <w:p w14:paraId="4E0A8C93" w14:textId="56C9B3A8" w:rsidR="00A817D4" w:rsidRPr="00876617" w:rsidRDefault="00A817D4" w:rsidP="00A817D4">
            <w:pPr>
              <w:ind w:left="-57" w:right="-57"/>
              <w:jc w:val="center"/>
              <w:rPr>
                <w:rFonts w:ascii="Arial Narrow" w:hAnsi="Arial Narrow"/>
                <w:sz w:val="20"/>
                <w:szCs w:val="22"/>
              </w:rPr>
            </w:pPr>
            <w:r>
              <w:rPr>
                <w:rFonts w:ascii="Arial Narrow" w:hAnsi="Arial Narrow"/>
                <w:sz w:val="20"/>
                <w:szCs w:val="22"/>
              </w:rPr>
              <w:t>1 mesiac</w:t>
            </w:r>
          </w:p>
        </w:tc>
        <w:tc>
          <w:tcPr>
            <w:tcW w:w="850" w:type="dxa"/>
            <w:vAlign w:val="center"/>
          </w:tcPr>
          <w:p w14:paraId="05BFC676"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Počet mesiacov</w:t>
            </w:r>
          </w:p>
        </w:tc>
        <w:tc>
          <w:tcPr>
            <w:tcW w:w="1418" w:type="dxa"/>
            <w:vAlign w:val="center"/>
          </w:tcPr>
          <w:p w14:paraId="5B0B0B66" w14:textId="77777777" w:rsidR="00A817D4" w:rsidRDefault="00A817D4" w:rsidP="00277F40">
            <w:pPr>
              <w:ind w:left="-57" w:right="-57"/>
              <w:jc w:val="center"/>
              <w:rPr>
                <w:rFonts w:ascii="Arial Narrow" w:hAnsi="Arial Narrow"/>
                <w:sz w:val="20"/>
                <w:szCs w:val="22"/>
              </w:rPr>
            </w:pPr>
            <w:r>
              <w:rPr>
                <w:rFonts w:ascii="Arial Narrow" w:hAnsi="Arial Narrow"/>
                <w:sz w:val="20"/>
                <w:szCs w:val="22"/>
              </w:rPr>
              <w:t>Cena spolu bez DPH</w:t>
            </w:r>
          </w:p>
          <w:p w14:paraId="292D554A" w14:textId="51C1232B"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w:t>
            </w:r>
          </w:p>
        </w:tc>
        <w:tc>
          <w:tcPr>
            <w:tcW w:w="1364" w:type="dxa"/>
            <w:vAlign w:val="center"/>
          </w:tcPr>
          <w:p w14:paraId="796EFDA9" w14:textId="353E20AC" w:rsidR="00A817D4" w:rsidRDefault="00A817D4" w:rsidP="00277F40">
            <w:pPr>
              <w:ind w:left="-57" w:right="-57"/>
              <w:jc w:val="center"/>
              <w:rPr>
                <w:rFonts w:ascii="Arial Narrow" w:hAnsi="Arial Narrow"/>
                <w:sz w:val="20"/>
                <w:szCs w:val="22"/>
              </w:rPr>
            </w:pPr>
            <w:r>
              <w:rPr>
                <w:rFonts w:ascii="Arial Narrow" w:hAnsi="Arial Narrow"/>
                <w:sz w:val="20"/>
                <w:szCs w:val="22"/>
              </w:rPr>
              <w:t>Cena spolu s DPH</w:t>
            </w:r>
          </w:p>
          <w:p w14:paraId="4B2DC91B" w14:textId="2B782AAC"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w:t>
            </w:r>
          </w:p>
        </w:tc>
      </w:tr>
      <w:tr w:rsidR="00A817D4" w:rsidRPr="00876617" w14:paraId="37A906C1" w14:textId="77777777" w:rsidTr="00F02A71">
        <w:trPr>
          <w:trHeight w:hRule="exact" w:val="571"/>
        </w:trPr>
        <w:tc>
          <w:tcPr>
            <w:tcW w:w="426" w:type="dxa"/>
            <w:vAlign w:val="center"/>
          </w:tcPr>
          <w:p w14:paraId="3D093AB4" w14:textId="4EEB0667" w:rsidR="00A817D4" w:rsidRPr="00876617" w:rsidRDefault="006169E3" w:rsidP="00277F40">
            <w:pPr>
              <w:ind w:left="-57" w:right="-57"/>
              <w:jc w:val="center"/>
              <w:rPr>
                <w:rFonts w:ascii="Arial Narrow" w:hAnsi="Arial Narrow"/>
                <w:sz w:val="20"/>
                <w:szCs w:val="22"/>
              </w:rPr>
            </w:pPr>
            <w:r>
              <w:rPr>
                <w:rFonts w:ascii="Arial Narrow" w:hAnsi="Arial Narrow"/>
                <w:sz w:val="20"/>
                <w:szCs w:val="22"/>
              </w:rPr>
              <w:t>2</w:t>
            </w:r>
            <w:r w:rsidR="00A817D4">
              <w:rPr>
                <w:rFonts w:ascii="Arial Narrow" w:hAnsi="Arial Narrow"/>
                <w:sz w:val="20"/>
                <w:szCs w:val="22"/>
              </w:rPr>
              <w:t>.</w:t>
            </w:r>
          </w:p>
        </w:tc>
        <w:tc>
          <w:tcPr>
            <w:tcW w:w="1134" w:type="dxa"/>
            <w:vAlign w:val="center"/>
          </w:tcPr>
          <w:p w14:paraId="261DD4E6" w14:textId="38B25297"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Barel 18,9 l</w:t>
            </w:r>
          </w:p>
        </w:tc>
        <w:tc>
          <w:tcPr>
            <w:tcW w:w="992" w:type="dxa"/>
            <w:vAlign w:val="center"/>
          </w:tcPr>
          <w:p w14:paraId="617D364C" w14:textId="77777777" w:rsidR="00A817D4" w:rsidRPr="00876617" w:rsidRDefault="00A817D4" w:rsidP="00277F40">
            <w:pPr>
              <w:ind w:left="-57" w:right="-57"/>
              <w:jc w:val="center"/>
              <w:rPr>
                <w:rFonts w:ascii="Arial Narrow" w:hAnsi="Arial Narrow"/>
                <w:sz w:val="20"/>
                <w:szCs w:val="22"/>
              </w:rPr>
            </w:pPr>
          </w:p>
        </w:tc>
        <w:tc>
          <w:tcPr>
            <w:tcW w:w="851" w:type="dxa"/>
            <w:vAlign w:val="center"/>
          </w:tcPr>
          <w:p w14:paraId="1B98EB09"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20</w:t>
            </w:r>
          </w:p>
        </w:tc>
        <w:tc>
          <w:tcPr>
            <w:tcW w:w="992" w:type="dxa"/>
            <w:vAlign w:val="center"/>
          </w:tcPr>
          <w:p w14:paraId="547D818C" w14:textId="77777777" w:rsidR="00A817D4" w:rsidRPr="00876617" w:rsidRDefault="00A817D4" w:rsidP="00277F40">
            <w:pPr>
              <w:ind w:left="-57" w:right="-57"/>
              <w:jc w:val="center"/>
              <w:rPr>
                <w:rFonts w:ascii="Arial Narrow" w:hAnsi="Arial Narrow"/>
                <w:sz w:val="20"/>
                <w:szCs w:val="22"/>
              </w:rPr>
            </w:pPr>
          </w:p>
        </w:tc>
        <w:tc>
          <w:tcPr>
            <w:tcW w:w="1276" w:type="dxa"/>
            <w:vAlign w:val="center"/>
          </w:tcPr>
          <w:p w14:paraId="6DDFCA6C" w14:textId="4E23C01A" w:rsidR="00A817D4" w:rsidRPr="00876617" w:rsidRDefault="00A817D4" w:rsidP="00277F40">
            <w:pPr>
              <w:ind w:left="-57" w:right="-57"/>
              <w:jc w:val="center"/>
              <w:rPr>
                <w:rFonts w:ascii="Arial Narrow" w:hAnsi="Arial Narrow"/>
                <w:sz w:val="20"/>
                <w:szCs w:val="22"/>
              </w:rPr>
            </w:pPr>
            <w:r>
              <w:rPr>
                <w:rFonts w:ascii="Arial Narrow" w:hAnsi="Arial Narrow"/>
                <w:sz w:val="20"/>
                <w:szCs w:val="22"/>
              </w:rPr>
              <w:t>100</w:t>
            </w:r>
          </w:p>
        </w:tc>
        <w:tc>
          <w:tcPr>
            <w:tcW w:w="850" w:type="dxa"/>
            <w:vAlign w:val="center"/>
          </w:tcPr>
          <w:p w14:paraId="3D658706" w14:textId="77777777" w:rsidR="00A817D4" w:rsidRPr="00876617" w:rsidRDefault="00A817D4" w:rsidP="00277F40">
            <w:pPr>
              <w:ind w:left="-57" w:right="-57"/>
              <w:jc w:val="center"/>
              <w:rPr>
                <w:rFonts w:ascii="Arial Narrow" w:hAnsi="Arial Narrow"/>
                <w:sz w:val="20"/>
                <w:szCs w:val="22"/>
              </w:rPr>
            </w:pPr>
            <w:r w:rsidRPr="00876617">
              <w:rPr>
                <w:rFonts w:ascii="Arial Narrow" w:hAnsi="Arial Narrow"/>
                <w:sz w:val="20"/>
                <w:szCs w:val="22"/>
              </w:rPr>
              <w:t>12</w:t>
            </w:r>
          </w:p>
        </w:tc>
        <w:tc>
          <w:tcPr>
            <w:tcW w:w="1418" w:type="dxa"/>
            <w:vAlign w:val="center"/>
          </w:tcPr>
          <w:p w14:paraId="7AF9B955" w14:textId="77777777" w:rsidR="00A817D4" w:rsidRPr="00876617" w:rsidRDefault="00A817D4" w:rsidP="00277F40">
            <w:pPr>
              <w:ind w:left="-57" w:right="-57"/>
              <w:jc w:val="center"/>
              <w:rPr>
                <w:rFonts w:ascii="Arial Narrow" w:hAnsi="Arial Narrow"/>
                <w:sz w:val="20"/>
                <w:szCs w:val="22"/>
              </w:rPr>
            </w:pPr>
          </w:p>
        </w:tc>
        <w:tc>
          <w:tcPr>
            <w:tcW w:w="1364" w:type="dxa"/>
            <w:vAlign w:val="center"/>
          </w:tcPr>
          <w:p w14:paraId="5947EF02" w14:textId="77777777" w:rsidR="00A817D4" w:rsidRPr="00876617" w:rsidRDefault="00A817D4" w:rsidP="00277F40">
            <w:pPr>
              <w:ind w:left="-57" w:right="-57"/>
              <w:jc w:val="center"/>
              <w:rPr>
                <w:rFonts w:ascii="Arial Narrow" w:hAnsi="Arial Narrow"/>
                <w:sz w:val="20"/>
                <w:szCs w:val="22"/>
              </w:rPr>
            </w:pPr>
          </w:p>
        </w:tc>
      </w:tr>
    </w:tbl>
    <w:p w14:paraId="6A74EA96" w14:textId="77777777" w:rsidR="00A817D4" w:rsidRDefault="00A817D4" w:rsidP="00A817D4">
      <w:pPr>
        <w:pStyle w:val="Odsekzoznamu"/>
        <w:jc w:val="center"/>
        <w:rPr>
          <w:rFonts w:ascii="Arial Narrow" w:hAnsi="Arial Narrow"/>
          <w:sz w:val="22"/>
          <w:szCs w:val="22"/>
        </w:rPr>
      </w:pPr>
    </w:p>
    <w:p w14:paraId="388FED8A" w14:textId="77777777" w:rsidR="006169E3" w:rsidRDefault="006169E3" w:rsidP="006169E3">
      <w:pPr>
        <w:pStyle w:val="Odsekzoznamu"/>
        <w:jc w:val="center"/>
        <w:rPr>
          <w:rFonts w:ascii="Arial Narrow" w:hAnsi="Arial Narrow"/>
          <w:sz w:val="22"/>
          <w:szCs w:val="22"/>
        </w:rPr>
      </w:pPr>
    </w:p>
    <w:tbl>
      <w:tblPr>
        <w:tblStyle w:val="Mriekatabuky"/>
        <w:tblW w:w="0" w:type="auto"/>
        <w:tblInd w:w="-34" w:type="dxa"/>
        <w:tblLayout w:type="fixed"/>
        <w:tblLook w:val="04A0" w:firstRow="1" w:lastRow="0" w:firstColumn="1" w:lastColumn="0" w:noHBand="0" w:noVBand="1"/>
      </w:tblPr>
      <w:tblGrid>
        <w:gridCol w:w="426"/>
        <w:gridCol w:w="6095"/>
        <w:gridCol w:w="1418"/>
        <w:gridCol w:w="1364"/>
      </w:tblGrid>
      <w:tr w:rsidR="006169E3" w:rsidRPr="00876617" w14:paraId="57627DF5" w14:textId="77777777" w:rsidTr="0032056E">
        <w:trPr>
          <w:trHeight w:hRule="exact" w:val="623"/>
        </w:trPr>
        <w:tc>
          <w:tcPr>
            <w:tcW w:w="426" w:type="dxa"/>
            <w:vAlign w:val="center"/>
          </w:tcPr>
          <w:p w14:paraId="35B0848A" w14:textId="544CFB2C" w:rsidR="006169E3" w:rsidRPr="00876617" w:rsidRDefault="0032056E" w:rsidP="00277F40">
            <w:pPr>
              <w:ind w:left="-57" w:right="-57"/>
              <w:jc w:val="center"/>
              <w:rPr>
                <w:rFonts w:ascii="Arial Narrow" w:hAnsi="Arial Narrow"/>
                <w:sz w:val="20"/>
                <w:szCs w:val="22"/>
              </w:rPr>
            </w:pPr>
            <w:r>
              <w:rPr>
                <w:rFonts w:ascii="Arial Narrow" w:hAnsi="Arial Narrow"/>
                <w:sz w:val="20"/>
                <w:szCs w:val="22"/>
              </w:rPr>
              <w:t>—</w:t>
            </w:r>
          </w:p>
        </w:tc>
        <w:tc>
          <w:tcPr>
            <w:tcW w:w="6095" w:type="dxa"/>
            <w:vAlign w:val="center"/>
          </w:tcPr>
          <w:p w14:paraId="0F257D21" w14:textId="1BC4BB74" w:rsidR="006169E3" w:rsidRPr="006169E3" w:rsidRDefault="006169E3" w:rsidP="00277F40">
            <w:pPr>
              <w:ind w:left="-57" w:right="-57"/>
              <w:jc w:val="center"/>
              <w:rPr>
                <w:rFonts w:ascii="Arial Narrow" w:hAnsi="Arial Narrow"/>
                <w:b/>
                <w:sz w:val="20"/>
                <w:szCs w:val="22"/>
              </w:rPr>
            </w:pPr>
            <w:r w:rsidRPr="006169E3">
              <w:rPr>
                <w:rFonts w:ascii="Arial Narrow" w:hAnsi="Arial Narrow"/>
                <w:b/>
                <w:sz w:val="20"/>
                <w:szCs w:val="22"/>
              </w:rPr>
              <w:t>Cena spolu</w:t>
            </w:r>
            <w:r w:rsidR="00B462B0">
              <w:rPr>
                <w:rFonts w:ascii="Arial Narrow" w:hAnsi="Arial Narrow"/>
                <w:b/>
                <w:sz w:val="20"/>
                <w:szCs w:val="22"/>
              </w:rPr>
              <w:t>*</w:t>
            </w:r>
          </w:p>
        </w:tc>
        <w:tc>
          <w:tcPr>
            <w:tcW w:w="1418" w:type="dxa"/>
            <w:vAlign w:val="center"/>
          </w:tcPr>
          <w:p w14:paraId="2C3E0600" w14:textId="714CDB3B" w:rsidR="006169E3" w:rsidRPr="00930C76" w:rsidRDefault="006169E3" w:rsidP="0032056E">
            <w:pPr>
              <w:ind w:left="-57" w:right="-57"/>
              <w:jc w:val="center"/>
              <w:rPr>
                <w:rFonts w:ascii="Arial Narrow" w:hAnsi="Arial Narrow"/>
                <w:b/>
                <w:sz w:val="20"/>
                <w:szCs w:val="22"/>
              </w:rPr>
            </w:pPr>
          </w:p>
        </w:tc>
        <w:tc>
          <w:tcPr>
            <w:tcW w:w="1364" w:type="dxa"/>
            <w:vAlign w:val="center"/>
          </w:tcPr>
          <w:p w14:paraId="62790284" w14:textId="27FCC8A6" w:rsidR="006169E3" w:rsidRPr="00930C76" w:rsidRDefault="006169E3" w:rsidP="0032056E">
            <w:pPr>
              <w:ind w:left="-57" w:right="-57"/>
              <w:jc w:val="center"/>
              <w:rPr>
                <w:rFonts w:ascii="Arial Narrow" w:hAnsi="Arial Narrow"/>
                <w:b/>
                <w:sz w:val="20"/>
                <w:szCs w:val="22"/>
              </w:rPr>
            </w:pPr>
          </w:p>
        </w:tc>
      </w:tr>
    </w:tbl>
    <w:p w14:paraId="78871171" w14:textId="77777777" w:rsidR="006169E3" w:rsidRDefault="006169E3" w:rsidP="006169E3">
      <w:pPr>
        <w:pStyle w:val="Odsekzoznamu"/>
        <w:jc w:val="center"/>
        <w:rPr>
          <w:rFonts w:ascii="Arial Narrow" w:hAnsi="Arial Narrow"/>
          <w:sz w:val="22"/>
          <w:szCs w:val="22"/>
        </w:rPr>
      </w:pPr>
    </w:p>
    <w:p w14:paraId="1FEAA0BE" w14:textId="13E0A1A1" w:rsidR="00930C76" w:rsidRPr="00DE3078" w:rsidRDefault="006169E3" w:rsidP="006169E3">
      <w:pPr>
        <w:pStyle w:val="Odsekzoznamu"/>
        <w:ind w:left="0"/>
        <w:rPr>
          <w:rFonts w:ascii="Arial Narrow" w:hAnsi="Arial Narrow"/>
          <w:i/>
          <w:sz w:val="22"/>
          <w:szCs w:val="22"/>
        </w:rPr>
      </w:pPr>
      <w:r w:rsidRPr="00DE3078">
        <w:rPr>
          <w:rFonts w:ascii="Arial Narrow" w:hAnsi="Arial Narrow"/>
          <w:i/>
          <w:sz w:val="22"/>
          <w:szCs w:val="22"/>
        </w:rPr>
        <w:t xml:space="preserve">Poznámky: </w:t>
      </w:r>
    </w:p>
    <w:p w14:paraId="2258597B" w14:textId="65581732" w:rsidR="00A817D4" w:rsidRPr="00DE3078" w:rsidRDefault="00B462B0" w:rsidP="00930C76">
      <w:pPr>
        <w:ind w:left="993"/>
        <w:rPr>
          <w:rFonts w:ascii="Arial Narrow" w:hAnsi="Arial Narrow"/>
          <w:i/>
          <w:sz w:val="22"/>
          <w:szCs w:val="22"/>
        </w:rPr>
      </w:pPr>
      <w:r>
        <w:rPr>
          <w:rFonts w:ascii="Arial Narrow" w:hAnsi="Arial Narrow"/>
          <w:i/>
          <w:sz w:val="22"/>
          <w:szCs w:val="22"/>
        </w:rPr>
        <w:t>*</w:t>
      </w:r>
      <w:r w:rsidR="00930C76" w:rsidRPr="00DE3078">
        <w:rPr>
          <w:rFonts w:ascii="Arial Narrow" w:hAnsi="Arial Narrow"/>
          <w:i/>
          <w:sz w:val="22"/>
          <w:szCs w:val="22"/>
        </w:rPr>
        <w:t>C</w:t>
      </w:r>
      <w:r w:rsidR="006169E3" w:rsidRPr="00DE3078">
        <w:rPr>
          <w:rFonts w:ascii="Arial Narrow" w:hAnsi="Arial Narrow"/>
          <w:i/>
          <w:sz w:val="22"/>
          <w:szCs w:val="22"/>
        </w:rPr>
        <w:t xml:space="preserve">ena spolu bez </w:t>
      </w:r>
      <w:r w:rsidR="0032056E" w:rsidRPr="00DE3078">
        <w:rPr>
          <w:rFonts w:ascii="Arial Narrow" w:hAnsi="Arial Narrow"/>
          <w:i/>
          <w:sz w:val="22"/>
          <w:szCs w:val="22"/>
        </w:rPr>
        <w:t>DPH</w:t>
      </w:r>
      <w:r w:rsidR="006169E3" w:rsidRPr="00DE3078">
        <w:rPr>
          <w:rFonts w:ascii="Arial Narrow" w:hAnsi="Arial Narrow"/>
          <w:i/>
          <w:sz w:val="22"/>
          <w:szCs w:val="22"/>
        </w:rPr>
        <w:t xml:space="preserve"> predstavuje súčet položiek stĺpca g</w:t>
      </w:r>
      <w:r w:rsidR="00930C76" w:rsidRPr="00DE3078">
        <w:rPr>
          <w:rFonts w:ascii="Arial Narrow" w:hAnsi="Arial Narrow"/>
          <w:i/>
          <w:sz w:val="22"/>
          <w:szCs w:val="22"/>
        </w:rPr>
        <w:t>.</w:t>
      </w:r>
    </w:p>
    <w:p w14:paraId="56A2BA2E" w14:textId="7F7ED2FE" w:rsidR="0032056E" w:rsidRPr="00DE3078" w:rsidRDefault="00B462B0" w:rsidP="00930C76">
      <w:pPr>
        <w:ind w:left="993"/>
        <w:rPr>
          <w:rFonts w:ascii="Arial Narrow" w:hAnsi="Arial Narrow"/>
          <w:i/>
          <w:sz w:val="22"/>
          <w:szCs w:val="22"/>
        </w:rPr>
      </w:pPr>
      <w:r>
        <w:rPr>
          <w:rFonts w:ascii="Arial Narrow" w:hAnsi="Arial Narrow"/>
          <w:i/>
          <w:sz w:val="22"/>
          <w:szCs w:val="22"/>
        </w:rPr>
        <w:t>*</w:t>
      </w:r>
      <w:r w:rsidR="00930C76" w:rsidRPr="00DE3078">
        <w:rPr>
          <w:rFonts w:ascii="Arial Narrow" w:hAnsi="Arial Narrow"/>
          <w:i/>
          <w:sz w:val="22"/>
          <w:szCs w:val="22"/>
        </w:rPr>
        <w:t>C</w:t>
      </w:r>
      <w:r w:rsidR="0032056E" w:rsidRPr="00DE3078">
        <w:rPr>
          <w:rFonts w:ascii="Arial Narrow" w:hAnsi="Arial Narrow"/>
          <w:i/>
          <w:sz w:val="22"/>
          <w:szCs w:val="22"/>
        </w:rPr>
        <w:t>ena spolu s DPH predstavuje súčet položiek stĺpca h</w:t>
      </w:r>
      <w:r w:rsidR="00930C76" w:rsidRPr="00DE3078">
        <w:rPr>
          <w:rFonts w:ascii="Arial Narrow" w:hAnsi="Arial Narrow"/>
          <w:i/>
          <w:sz w:val="22"/>
          <w:szCs w:val="22"/>
        </w:rPr>
        <w:t>.</w:t>
      </w:r>
    </w:p>
    <w:p w14:paraId="284CA7B8" w14:textId="2FCD8401" w:rsidR="0032056E" w:rsidRPr="00DE3078" w:rsidRDefault="0032056E" w:rsidP="00930C76">
      <w:pPr>
        <w:ind w:left="993"/>
        <w:rPr>
          <w:rFonts w:ascii="Arial Narrow" w:hAnsi="Arial Narrow"/>
          <w:i/>
          <w:sz w:val="22"/>
          <w:szCs w:val="22"/>
        </w:rPr>
      </w:pPr>
      <w:r w:rsidRPr="00DE3078">
        <w:rPr>
          <w:rFonts w:ascii="Arial Narrow" w:hAnsi="Arial Narrow"/>
          <w:i/>
          <w:sz w:val="22"/>
          <w:szCs w:val="22"/>
        </w:rPr>
        <w:t>V tabuľke musia byť vyplnené všetky riadky a stĺpce.</w:t>
      </w:r>
      <w:bookmarkStart w:id="0" w:name="_GoBack"/>
      <w:bookmarkEnd w:id="0"/>
    </w:p>
    <w:p w14:paraId="7A4DE789" w14:textId="77777777" w:rsidR="0032056E" w:rsidRPr="00DE3078" w:rsidRDefault="0032056E" w:rsidP="0032056E">
      <w:pPr>
        <w:rPr>
          <w:rFonts w:ascii="Arial Narrow" w:hAnsi="Arial Narrow"/>
          <w:i/>
          <w:sz w:val="22"/>
          <w:szCs w:val="22"/>
        </w:rPr>
      </w:pPr>
    </w:p>
    <w:p w14:paraId="2C780BE2" w14:textId="77777777" w:rsidR="0032056E" w:rsidRPr="00DE3078" w:rsidRDefault="0032056E" w:rsidP="0032056E">
      <w:pPr>
        <w:rPr>
          <w:rFonts w:ascii="Arial Narrow" w:hAnsi="Arial Narrow"/>
          <w:i/>
          <w:sz w:val="22"/>
          <w:szCs w:val="22"/>
        </w:rPr>
      </w:pPr>
    </w:p>
    <w:p w14:paraId="146C9560" w14:textId="77777777" w:rsidR="0032056E" w:rsidRDefault="0032056E" w:rsidP="0032056E">
      <w:pPr>
        <w:rPr>
          <w:rFonts w:ascii="Arial Narrow" w:hAnsi="Arial Narrow"/>
          <w:sz w:val="22"/>
          <w:szCs w:val="22"/>
        </w:rPr>
      </w:pPr>
    </w:p>
    <w:p w14:paraId="24AB472A" w14:textId="77777777" w:rsidR="0032056E" w:rsidRDefault="0032056E" w:rsidP="0032056E">
      <w:pPr>
        <w:rPr>
          <w:rFonts w:ascii="Arial Narrow" w:hAnsi="Arial Narrow"/>
          <w:sz w:val="22"/>
          <w:szCs w:val="22"/>
        </w:rPr>
      </w:pPr>
    </w:p>
    <w:p w14:paraId="19B8766C" w14:textId="77777777" w:rsidR="0032056E" w:rsidRDefault="0032056E" w:rsidP="0032056E">
      <w:pPr>
        <w:rPr>
          <w:rFonts w:ascii="Arial Narrow" w:hAnsi="Arial Narrow"/>
          <w:sz w:val="22"/>
          <w:szCs w:val="22"/>
        </w:rPr>
      </w:pPr>
    </w:p>
    <w:p w14:paraId="54A3C641" w14:textId="77777777" w:rsidR="0032056E" w:rsidRDefault="0032056E" w:rsidP="0032056E">
      <w:pPr>
        <w:rPr>
          <w:rFonts w:ascii="Arial Narrow" w:hAnsi="Arial Narrow"/>
          <w:sz w:val="22"/>
          <w:szCs w:val="22"/>
        </w:rPr>
      </w:pPr>
    </w:p>
    <w:p w14:paraId="29F98E38" w14:textId="08CC1E98" w:rsidR="0032056E" w:rsidRDefault="0032056E" w:rsidP="0032056E">
      <w:pPr>
        <w:ind w:left="4253"/>
        <w:jc w:val="center"/>
        <w:rPr>
          <w:rFonts w:ascii="Arial Narrow" w:hAnsi="Arial Narrow"/>
          <w:sz w:val="22"/>
          <w:szCs w:val="22"/>
        </w:rPr>
      </w:pPr>
      <w:r>
        <w:rPr>
          <w:rFonts w:ascii="Arial Narrow" w:hAnsi="Arial Narrow"/>
          <w:sz w:val="22"/>
          <w:szCs w:val="22"/>
        </w:rPr>
        <w:t>..............................................</w:t>
      </w:r>
    </w:p>
    <w:p w14:paraId="1E8ECF62" w14:textId="65882DD4" w:rsidR="0032056E" w:rsidRDefault="0032056E" w:rsidP="0032056E">
      <w:pPr>
        <w:ind w:left="4253"/>
        <w:jc w:val="center"/>
        <w:rPr>
          <w:rFonts w:ascii="Arial Narrow" w:hAnsi="Arial Narrow"/>
          <w:sz w:val="22"/>
          <w:szCs w:val="22"/>
        </w:rPr>
      </w:pPr>
      <w:r>
        <w:rPr>
          <w:rFonts w:ascii="Arial Narrow" w:hAnsi="Arial Narrow"/>
          <w:sz w:val="22"/>
          <w:szCs w:val="22"/>
        </w:rPr>
        <w:t>Podpis a pečiatka</w:t>
      </w:r>
    </w:p>
    <w:p w14:paraId="19BE5C93" w14:textId="67B6A942" w:rsidR="0032056E" w:rsidRDefault="0032056E" w:rsidP="0032056E">
      <w:pPr>
        <w:ind w:left="4253"/>
        <w:jc w:val="center"/>
        <w:rPr>
          <w:rFonts w:ascii="Arial Narrow" w:hAnsi="Arial Narrow"/>
          <w:sz w:val="22"/>
          <w:szCs w:val="22"/>
        </w:rPr>
      </w:pPr>
      <w:r>
        <w:rPr>
          <w:rFonts w:ascii="Arial Narrow" w:hAnsi="Arial Narrow"/>
          <w:sz w:val="22"/>
          <w:szCs w:val="22"/>
        </w:rPr>
        <w:t>spracovateľa cenovej ponuky</w:t>
      </w:r>
    </w:p>
    <w:p w14:paraId="65D1D5AE" w14:textId="77777777" w:rsidR="0032056E" w:rsidRDefault="0032056E" w:rsidP="0032056E">
      <w:pPr>
        <w:ind w:left="4253"/>
        <w:jc w:val="center"/>
        <w:rPr>
          <w:rFonts w:ascii="Arial Narrow" w:hAnsi="Arial Narrow"/>
          <w:sz w:val="22"/>
          <w:szCs w:val="22"/>
        </w:rPr>
      </w:pPr>
    </w:p>
    <w:p w14:paraId="3DFF5E29" w14:textId="77777777" w:rsidR="0032056E" w:rsidRPr="0032056E" w:rsidRDefault="0032056E" w:rsidP="0032056E">
      <w:pPr>
        <w:ind w:left="4253"/>
        <w:jc w:val="center"/>
        <w:rPr>
          <w:rFonts w:ascii="Arial Narrow" w:hAnsi="Arial Narrow"/>
          <w:sz w:val="22"/>
          <w:szCs w:val="22"/>
        </w:rPr>
      </w:pPr>
    </w:p>
    <w:sectPr w:rsidR="0032056E" w:rsidRPr="0032056E" w:rsidSect="00C35EDC">
      <w:footerReference w:type="default" r:id="rId9"/>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E485" w14:textId="77777777" w:rsidR="00A82E65" w:rsidRDefault="00A82E65">
      <w:r>
        <w:separator/>
      </w:r>
    </w:p>
  </w:endnote>
  <w:endnote w:type="continuationSeparator" w:id="0">
    <w:p w14:paraId="1AB1E2CD" w14:textId="77777777" w:rsidR="00A82E65" w:rsidRDefault="00A8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315"/>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B462B0">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DC90" w14:textId="77777777" w:rsidR="00A82E65" w:rsidRDefault="00A82E65">
      <w:r>
        <w:separator/>
      </w:r>
    </w:p>
  </w:footnote>
  <w:footnote w:type="continuationSeparator" w:id="0">
    <w:p w14:paraId="6EBD1016" w14:textId="77777777" w:rsidR="00A82E65" w:rsidRDefault="00A82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8A9782B"/>
    <w:multiLevelType w:val="hybridMultilevel"/>
    <w:tmpl w:val="D23AA1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38D74FB7"/>
    <w:multiLevelType w:val="hybridMultilevel"/>
    <w:tmpl w:val="A1CA3DE4"/>
    <w:lvl w:ilvl="0" w:tplc="6928BCB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54700E5"/>
    <w:multiLevelType w:val="hybridMultilevel"/>
    <w:tmpl w:val="E6B0B1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8">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9">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3">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649F6167"/>
    <w:multiLevelType w:val="hybridMultilevel"/>
    <w:tmpl w:val="FA08A9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8">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9390EA0"/>
    <w:multiLevelType w:val="hybridMultilevel"/>
    <w:tmpl w:val="7B282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6">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3">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4">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7">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3"/>
  </w:num>
  <w:num w:numId="3">
    <w:abstractNumId w:val="5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4"/>
  </w:num>
  <w:num w:numId="6">
    <w:abstractNumId w:val="19"/>
  </w:num>
  <w:num w:numId="7">
    <w:abstractNumId w:val="16"/>
  </w:num>
  <w:num w:numId="8">
    <w:abstractNumId w:val="34"/>
  </w:num>
  <w:num w:numId="9">
    <w:abstractNumId w:val="10"/>
  </w:num>
  <w:num w:numId="10">
    <w:abstractNumId w:val="47"/>
  </w:num>
  <w:num w:numId="11">
    <w:abstractNumId w:val="52"/>
  </w:num>
  <w:num w:numId="12">
    <w:abstractNumId w:val="25"/>
  </w:num>
  <w:num w:numId="13">
    <w:abstractNumId w:val="15"/>
  </w:num>
  <w:num w:numId="14">
    <w:abstractNumId w:val="56"/>
  </w:num>
  <w:num w:numId="15">
    <w:abstractNumId w:val="11"/>
  </w:num>
  <w:num w:numId="16">
    <w:abstractNumId w:val="49"/>
  </w:num>
  <w:num w:numId="17">
    <w:abstractNumId w:val="54"/>
  </w:num>
  <w:num w:numId="18">
    <w:abstractNumId w:val="57"/>
  </w:num>
  <w:num w:numId="19">
    <w:abstractNumId w:val="21"/>
  </w:num>
  <w:num w:numId="20">
    <w:abstractNumId w:val="64"/>
  </w:num>
  <w:num w:numId="21">
    <w:abstractNumId w:val="24"/>
  </w:num>
  <w:num w:numId="22">
    <w:abstractNumId w:val="67"/>
  </w:num>
  <w:num w:numId="23">
    <w:abstractNumId w:val="61"/>
  </w:num>
  <w:num w:numId="24">
    <w:abstractNumId w:val="40"/>
  </w:num>
  <w:num w:numId="25">
    <w:abstractNumId w:val="51"/>
  </w:num>
  <w:num w:numId="26">
    <w:abstractNumId w:val="14"/>
  </w:num>
  <w:num w:numId="27">
    <w:abstractNumId w:val="22"/>
  </w:num>
  <w:num w:numId="28">
    <w:abstractNumId w:val="17"/>
  </w:num>
  <w:num w:numId="29">
    <w:abstractNumId w:val="41"/>
  </w:num>
  <w:num w:numId="30">
    <w:abstractNumId w:val="26"/>
  </w:num>
  <w:num w:numId="31">
    <w:abstractNumId w:val="55"/>
  </w:num>
  <w:num w:numId="32">
    <w:abstractNumId w:val="43"/>
  </w:num>
  <w:num w:numId="33">
    <w:abstractNumId w:val="48"/>
  </w:num>
  <w:num w:numId="34">
    <w:abstractNumId w:val="30"/>
  </w:num>
  <w:num w:numId="35">
    <w:abstractNumId w:val="28"/>
  </w:num>
  <w:num w:numId="36">
    <w:abstractNumId w:val="32"/>
  </w:num>
  <w:num w:numId="37">
    <w:abstractNumId w:val="59"/>
  </w:num>
  <w:num w:numId="38">
    <w:abstractNumId w:val="65"/>
  </w:num>
  <w:num w:numId="39">
    <w:abstractNumId w:val="37"/>
  </w:num>
  <w:num w:numId="40">
    <w:abstractNumId w:val="68"/>
  </w:num>
  <w:num w:numId="41">
    <w:abstractNumId w:val="39"/>
  </w:num>
  <w:num w:numId="42">
    <w:abstractNumId w:val="38"/>
  </w:num>
  <w:num w:numId="43">
    <w:abstractNumId w:val="42"/>
  </w:num>
  <w:num w:numId="44">
    <w:abstractNumId w:val="45"/>
  </w:num>
  <w:num w:numId="45">
    <w:abstractNumId w:val="27"/>
  </w:num>
  <w:num w:numId="46">
    <w:abstractNumId w:val="60"/>
  </w:num>
  <w:num w:numId="47">
    <w:abstractNumId w:val="66"/>
  </w:num>
  <w:num w:numId="48">
    <w:abstractNumId w:val="36"/>
  </w:num>
  <w:num w:numId="49">
    <w:abstractNumId w:val="20"/>
  </w:num>
  <w:num w:numId="50">
    <w:abstractNumId w:val="63"/>
  </w:num>
  <w:num w:numId="51">
    <w:abstractNumId w:val="23"/>
  </w:num>
  <w:num w:numId="52">
    <w:abstractNumId w:val="69"/>
  </w:num>
  <w:num w:numId="53">
    <w:abstractNumId w:val="12"/>
  </w:num>
  <w:num w:numId="54">
    <w:abstractNumId w:val="53"/>
  </w:num>
  <w:num w:numId="55">
    <w:abstractNumId w:val="62"/>
  </w:num>
  <w:num w:numId="56">
    <w:abstractNumId w:val="31"/>
  </w:num>
  <w:num w:numId="57">
    <w:abstractNumId w:val="35"/>
  </w:num>
  <w:num w:numId="58">
    <w:abstractNumId w:val="46"/>
  </w:num>
  <w:num w:numId="59">
    <w:abstractNumId w:val="50"/>
  </w:num>
  <w:num w:numId="6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126C"/>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2EA"/>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2F8E"/>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2F67"/>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C7D36"/>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644"/>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56CB"/>
    <w:rsid w:val="0031619C"/>
    <w:rsid w:val="00316825"/>
    <w:rsid w:val="0031697F"/>
    <w:rsid w:val="003174D8"/>
    <w:rsid w:val="0031793B"/>
    <w:rsid w:val="0032056E"/>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82E"/>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84E"/>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07"/>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B7B0E"/>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0E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0E"/>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69E3"/>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1DAB"/>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21F7"/>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A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8E9"/>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14"/>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617"/>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47E"/>
    <w:rsid w:val="008875EF"/>
    <w:rsid w:val="008878C4"/>
    <w:rsid w:val="0089060E"/>
    <w:rsid w:val="00890BE1"/>
    <w:rsid w:val="00890E79"/>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157"/>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5EB2"/>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76"/>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0F45"/>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563"/>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7D4"/>
    <w:rsid w:val="00A81E18"/>
    <w:rsid w:val="00A8215C"/>
    <w:rsid w:val="00A825C7"/>
    <w:rsid w:val="00A827A6"/>
    <w:rsid w:val="00A82E65"/>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A33"/>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A3A"/>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2B0"/>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CB5"/>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845"/>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5EDC"/>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A37"/>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1D87"/>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DB"/>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6952"/>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3078"/>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0A"/>
    <w:rsid w:val="00DF6429"/>
    <w:rsid w:val="00DF6504"/>
    <w:rsid w:val="00DF6896"/>
    <w:rsid w:val="00DF6A83"/>
    <w:rsid w:val="00DF737D"/>
    <w:rsid w:val="00E003A5"/>
    <w:rsid w:val="00E004B9"/>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B21"/>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433"/>
    <w:rsid w:val="00E3047D"/>
    <w:rsid w:val="00E30557"/>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0FE"/>
    <w:rsid w:val="00E6424A"/>
    <w:rsid w:val="00E643B8"/>
    <w:rsid w:val="00E646BD"/>
    <w:rsid w:val="00E64EC7"/>
    <w:rsid w:val="00E653DA"/>
    <w:rsid w:val="00E659D0"/>
    <w:rsid w:val="00E66CC5"/>
    <w:rsid w:val="00E67749"/>
    <w:rsid w:val="00E6786D"/>
    <w:rsid w:val="00E70D1A"/>
    <w:rsid w:val="00E70F70"/>
    <w:rsid w:val="00E719D7"/>
    <w:rsid w:val="00E71C43"/>
    <w:rsid w:val="00E727DF"/>
    <w:rsid w:val="00E73BA7"/>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976FD"/>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2A71"/>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4E4C"/>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BE3"/>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5E5"/>
    <w:rsid w:val="00FA7B0E"/>
    <w:rsid w:val="00FA7D62"/>
    <w:rsid w:val="00FA7E88"/>
    <w:rsid w:val="00FB06D2"/>
    <w:rsid w:val="00FB0EE7"/>
    <w:rsid w:val="00FB0F74"/>
    <w:rsid w:val="00FB13A4"/>
    <w:rsid w:val="00FB1B96"/>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iPriority="99" w:unhideWhenUsed="0"/>
    <w:lsdException w:name="List 3" w:uiPriority="99"/>
    <w:lsdException w:name="List 4" w:semiHidden="0" w:unhideWhenUsed="0"/>
    <w:lsdException w:name="List 5" w:semiHidden="0" w:unhideWhenUsed="0"/>
    <w:lsdException w:name="List Bullet 2" w:uiPriority="99"/>
    <w:lsdException w:name="List Number 2" w:uiPriority="99"/>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Typewriter" w:uiPriority="99"/>
    <w:lsdException w:name="HTML Variable"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table" w:customStyle="1" w:styleId="Mriekatabuky7">
    <w:name w:val="Mriežka tabuľky7"/>
    <w:basedOn w:val="Normlnatabuka"/>
    <w:next w:val="Mriekatabuky"/>
    <w:rsid w:val="00E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EFB9-159B-4819-A57C-1C64D78F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128</Words>
  <Characters>732</Characters>
  <Application>Microsoft Office Word</Application>
  <DocSecurity>0</DocSecurity>
  <Lines>6</Lines>
  <Paragraphs>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Jana Botíková</cp:lastModifiedBy>
  <cp:revision>27</cp:revision>
  <cp:lastPrinted>2023-07-10T13:36:00Z</cp:lastPrinted>
  <dcterms:created xsi:type="dcterms:W3CDTF">2023-02-14T18:05:00Z</dcterms:created>
  <dcterms:modified xsi:type="dcterms:W3CDTF">2023-07-11T09:27:00Z</dcterms:modified>
</cp:coreProperties>
</file>