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694A" w14:textId="23C61582" w:rsidR="00EB5126" w:rsidRDefault="00EB5126">
      <w:pPr>
        <w:suppressAutoHyphens w:val="0"/>
        <w:rPr>
          <w:rFonts w:ascii="Cambria" w:hAnsi="Cambria" w:cs="Calibri"/>
          <w:i/>
          <w:sz w:val="22"/>
          <w:szCs w:val="22"/>
        </w:rPr>
      </w:pPr>
      <w:bookmarkStart w:id="0" w:name="_Toc34818922"/>
    </w:p>
    <w:p w14:paraId="30E3560A" w14:textId="56979394" w:rsidR="00A50916" w:rsidRPr="008201FD" w:rsidRDefault="00A50916" w:rsidP="00A50916">
      <w:pPr>
        <w:autoSpaceDE w:val="0"/>
        <w:ind w:left="284"/>
        <w:jc w:val="right"/>
        <w:rPr>
          <w:rFonts w:ascii="Cambria" w:hAnsi="Cambria" w:cs="Calibri"/>
          <w:i/>
          <w:sz w:val="22"/>
          <w:szCs w:val="22"/>
        </w:rPr>
      </w:pPr>
      <w:r w:rsidRPr="008201FD">
        <w:rPr>
          <w:rFonts w:ascii="Cambria" w:hAnsi="Cambria" w:cs="Calibri"/>
          <w:i/>
          <w:sz w:val="22"/>
          <w:szCs w:val="22"/>
        </w:rPr>
        <w:t>Príloha č. 3 súťažných podkladov</w:t>
      </w:r>
      <w:bookmarkEnd w:id="0"/>
    </w:p>
    <w:p w14:paraId="1C689467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</w:p>
    <w:p w14:paraId="7311F3EE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Uchádzač/skupina dodávateľov:</w:t>
      </w:r>
    </w:p>
    <w:p w14:paraId="12C7DA5D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Obchodné meno :</w:t>
      </w:r>
    </w:p>
    <w:p w14:paraId="1810E0A7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Adresa spoločnosti :</w:t>
      </w:r>
    </w:p>
    <w:p w14:paraId="5A87295A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r w:rsidRPr="008201FD">
        <w:rPr>
          <w:rFonts w:ascii="Cambria" w:hAnsi="Cambria" w:cs="Calibri"/>
          <w:b/>
          <w:sz w:val="22"/>
          <w:szCs w:val="22"/>
        </w:rPr>
        <w:t>IČO :</w:t>
      </w:r>
    </w:p>
    <w:p w14:paraId="0E4A54DD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bCs/>
          <w:sz w:val="22"/>
          <w:szCs w:val="22"/>
        </w:rPr>
      </w:pPr>
    </w:p>
    <w:p w14:paraId="54A65CBA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b/>
          <w:sz w:val="22"/>
          <w:szCs w:val="22"/>
        </w:rPr>
      </w:pPr>
      <w:bookmarkStart w:id="1" w:name="_Toc458675321"/>
      <w:bookmarkStart w:id="2" w:name="_Toc495909281"/>
      <w:r w:rsidRPr="008201FD">
        <w:rPr>
          <w:rFonts w:ascii="Cambria" w:hAnsi="Cambria" w:cs="Calibri"/>
          <w:b/>
          <w:sz w:val="22"/>
          <w:szCs w:val="22"/>
        </w:rPr>
        <w:t>Čestné vyhlásenie o vytvorení skupiny dodávateľov</w:t>
      </w:r>
      <w:bookmarkEnd w:id="1"/>
      <w:bookmarkEnd w:id="2"/>
    </w:p>
    <w:p w14:paraId="0D403F7D" w14:textId="77777777" w:rsidR="00A50916" w:rsidRPr="008201FD" w:rsidRDefault="00A50916" w:rsidP="00AA2B10">
      <w:pPr>
        <w:numPr>
          <w:ilvl w:val="0"/>
          <w:numId w:val="8"/>
        </w:numPr>
        <w:autoSpaceDE w:val="0"/>
        <w:jc w:val="both"/>
        <w:rPr>
          <w:rFonts w:ascii="Cambria" w:hAnsi="Cambria" w:cs="Calibri"/>
          <w:b/>
          <w:bCs/>
          <w:sz w:val="22"/>
          <w:szCs w:val="22"/>
          <w:lang w:bidi="sk-SK"/>
        </w:rPr>
      </w:pPr>
      <w:r w:rsidRPr="008201FD">
        <w:rPr>
          <w:rFonts w:ascii="Cambria" w:hAnsi="Cambria" w:cs="Calibri"/>
          <w:sz w:val="22"/>
          <w:szCs w:val="22"/>
        </w:rPr>
        <w:t xml:space="preserve">Dolu podpísaní zástupcovia uchádzačov uvedených v tomto vyhlásení týmto vyhlasujeme, že za účelom predloženia ponuky vo verejnom obstarávaní na uskutočnenie predmetu zákazky </w:t>
      </w:r>
      <w:r w:rsidRPr="008201FD">
        <w:rPr>
          <w:rFonts w:ascii="Cambria" w:hAnsi="Cambria" w:cs="Calibri"/>
          <w:b/>
          <w:sz w:val="22"/>
          <w:szCs w:val="22"/>
        </w:rPr>
        <w:t>„</w:t>
      </w:r>
      <w:r w:rsidRPr="008201FD">
        <w:rPr>
          <w:rFonts w:ascii="Cambria" w:hAnsi="Cambria" w:cs="Calibri"/>
          <w:b/>
          <w:bCs/>
          <w:sz w:val="22"/>
          <w:szCs w:val="22"/>
          <w:lang w:bidi="sk-SK"/>
        </w:rPr>
        <w:t>Opravy asfaltových povrchov a práce na komunikáciách vo vlastníctve mesta Košice</w:t>
      </w:r>
      <w:r w:rsidR="00D502ED" w:rsidRPr="008201FD">
        <w:rPr>
          <w:rFonts w:ascii="Cambria" w:hAnsi="Cambria" w:cs="Calibri"/>
          <w:b/>
          <w:bCs/>
          <w:sz w:val="22"/>
          <w:szCs w:val="22"/>
          <w:lang w:bidi="sk-SK"/>
        </w:rPr>
        <w:t xml:space="preserve"> I</w:t>
      </w:r>
      <w:r w:rsidR="00A70688">
        <w:rPr>
          <w:rFonts w:ascii="Cambria" w:hAnsi="Cambria" w:cs="Calibri"/>
          <w:b/>
          <w:bCs/>
          <w:sz w:val="22"/>
          <w:szCs w:val="22"/>
          <w:lang w:bidi="sk-SK"/>
        </w:rPr>
        <w:t>I</w:t>
      </w:r>
      <w:r w:rsidR="00696455" w:rsidRPr="008201FD">
        <w:rPr>
          <w:rFonts w:ascii="Cambria" w:hAnsi="Cambria" w:cs="Calibri"/>
          <w:b/>
          <w:bCs/>
          <w:sz w:val="22"/>
          <w:szCs w:val="22"/>
          <w:lang w:bidi="sk-SK"/>
        </w:rPr>
        <w:t>I</w:t>
      </w:r>
      <w:r w:rsidR="00D502ED" w:rsidRPr="008201FD">
        <w:rPr>
          <w:rFonts w:ascii="Cambria" w:hAnsi="Cambria" w:cs="Calibri"/>
          <w:b/>
          <w:bCs/>
          <w:sz w:val="22"/>
          <w:szCs w:val="22"/>
          <w:lang w:bidi="sk-SK"/>
        </w:rPr>
        <w:t>. etapa</w:t>
      </w:r>
      <w:r w:rsidRPr="008201FD">
        <w:rPr>
          <w:rFonts w:ascii="Cambria" w:hAnsi="Cambria" w:cs="Calibri"/>
          <w:b/>
          <w:sz w:val="22"/>
          <w:szCs w:val="22"/>
        </w:rPr>
        <w:t xml:space="preserve">“ </w:t>
      </w:r>
      <w:r w:rsidRPr="008201FD">
        <w:rPr>
          <w:rFonts w:ascii="Cambria" w:hAnsi="Cambria" w:cs="Calibri"/>
          <w:sz w:val="22"/>
          <w:szCs w:val="22"/>
        </w:rPr>
        <w:t>vyhlásenej verejným obstarávateľom vo Vestníku verejného obstarávania č. ......... pod číslom ............. dňa .............202</w:t>
      </w:r>
      <w:r w:rsidR="00D975A9">
        <w:rPr>
          <w:rFonts w:ascii="Cambria" w:hAnsi="Cambria" w:cs="Calibri"/>
          <w:sz w:val="22"/>
          <w:szCs w:val="22"/>
        </w:rPr>
        <w:t>3</w:t>
      </w:r>
      <w:r w:rsidRPr="008201FD">
        <w:rPr>
          <w:rFonts w:ascii="Cambria" w:hAnsi="Cambria" w:cs="Calibri"/>
          <w:sz w:val="22"/>
          <w:szCs w:val="22"/>
        </w:rPr>
        <w:t xml:space="preserve"> sme vytvorili skupinu dodávateľov a predkladáme spoločnú ponuku. Skupina pozostáva z nasledovných samostatných právnych subjektov:  </w:t>
      </w:r>
    </w:p>
    <w:p w14:paraId="74D051CF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76DF6343" w14:textId="77777777" w:rsidR="00A50916" w:rsidRPr="008201FD" w:rsidRDefault="00A50916" w:rsidP="00AA2B10">
      <w:pPr>
        <w:numPr>
          <w:ilvl w:val="0"/>
          <w:numId w:val="9"/>
        </w:numPr>
        <w:autoSpaceDE w:val="0"/>
        <w:jc w:val="both"/>
        <w:rPr>
          <w:rFonts w:ascii="Cambria" w:hAnsi="Cambria" w:cs="Calibri"/>
          <w:sz w:val="22"/>
          <w:szCs w:val="22"/>
        </w:rPr>
      </w:pPr>
      <w:bookmarkStart w:id="3" w:name="_Hlk8986211"/>
    </w:p>
    <w:bookmarkEnd w:id="3"/>
    <w:p w14:paraId="72F00549" w14:textId="77777777" w:rsidR="00A50916" w:rsidRPr="008201FD" w:rsidRDefault="00A50916" w:rsidP="00AA2B10">
      <w:pPr>
        <w:numPr>
          <w:ilvl w:val="0"/>
          <w:numId w:val="9"/>
        </w:numPr>
        <w:autoSpaceDE w:val="0"/>
        <w:jc w:val="both"/>
        <w:rPr>
          <w:rFonts w:ascii="Cambria" w:hAnsi="Cambria" w:cs="Calibri"/>
          <w:sz w:val="22"/>
          <w:szCs w:val="22"/>
        </w:rPr>
      </w:pPr>
    </w:p>
    <w:p w14:paraId="7D07BCC6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2CE1F07E" w14:textId="77777777" w:rsidR="00A50916" w:rsidRPr="008201FD" w:rsidRDefault="00A50916" w:rsidP="00AA2B10">
      <w:pPr>
        <w:numPr>
          <w:ilvl w:val="0"/>
          <w:numId w:val="8"/>
        </w:numPr>
        <w:autoSpaceDE w:val="0"/>
        <w:jc w:val="both"/>
        <w:rPr>
          <w:rFonts w:ascii="Cambria" w:hAnsi="Cambria" w:cs="Calibri"/>
          <w:sz w:val="22"/>
          <w:szCs w:val="22"/>
        </w:rPr>
      </w:pPr>
      <w:r w:rsidRPr="008201FD">
        <w:rPr>
          <w:rFonts w:ascii="Cambria" w:hAnsi="Cambria" w:cs="Calibri"/>
          <w:sz w:val="22"/>
          <w:szCs w:val="22"/>
        </w:rPr>
        <w:t>V prípade, že naša spoločná ponuka bude úspešná a bude prijatá, sa zaväzujeme, že pred podpisom zmluvy uzatvoríme a predložíme verejnému obstarávateľovi zmluvu, v ktorej budú jednoznačne stanovené vzájomné práva a povinnosti, kto sa akou časťou bude podieľať na plnení zákazky, ako aj skutočnosť, že všetci členovia skupiny dodávateľov sú zaviazaní zo záväzkov voči verejnému obstarávateľovi spoločne a nerozdielne.</w:t>
      </w:r>
    </w:p>
    <w:p w14:paraId="72D3CF49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42C42898" w14:textId="77777777" w:rsidR="00A50916" w:rsidRPr="008201FD" w:rsidRDefault="00A50916" w:rsidP="00AA2B10">
      <w:pPr>
        <w:numPr>
          <w:ilvl w:val="0"/>
          <w:numId w:val="8"/>
        </w:numPr>
        <w:autoSpaceDE w:val="0"/>
        <w:jc w:val="both"/>
        <w:rPr>
          <w:rFonts w:ascii="Cambria" w:hAnsi="Cambria" w:cs="Calibri"/>
          <w:sz w:val="22"/>
          <w:szCs w:val="22"/>
        </w:rPr>
      </w:pPr>
      <w:r w:rsidRPr="008201FD">
        <w:rPr>
          <w:rFonts w:ascii="Cambria" w:hAnsi="Cambria" w:cs="Calibri"/>
          <w:sz w:val="22"/>
          <w:szCs w:val="22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14:paraId="7A561978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</w:p>
    <w:p w14:paraId="541C1105" w14:textId="77777777" w:rsidR="00A50916" w:rsidRPr="008201FD" w:rsidRDefault="00A50916" w:rsidP="00A50916">
      <w:pPr>
        <w:autoSpaceDE w:val="0"/>
        <w:ind w:left="284"/>
        <w:jc w:val="both"/>
        <w:rPr>
          <w:rFonts w:ascii="Cambria" w:hAnsi="Cambria" w:cs="Calibri"/>
          <w:sz w:val="22"/>
          <w:szCs w:val="22"/>
        </w:rPr>
      </w:pPr>
      <w:r w:rsidRPr="008201FD">
        <w:rPr>
          <w:rFonts w:ascii="Cambria" w:hAnsi="Cambria" w:cs="Calibri"/>
          <w:sz w:val="22"/>
          <w:szCs w:val="22"/>
        </w:rPr>
        <w:t>V......................... dňa...............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50916" w:rsidRPr="008201FD" w14:paraId="7F6880EC" w14:textId="77777777" w:rsidTr="00D502ED">
        <w:trPr>
          <w:trHeight w:val="1260"/>
        </w:trPr>
        <w:tc>
          <w:tcPr>
            <w:tcW w:w="4606" w:type="dxa"/>
          </w:tcPr>
          <w:p w14:paraId="53C5D38B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i/>
                <w:sz w:val="22"/>
                <w:szCs w:val="22"/>
              </w:rPr>
            </w:pPr>
          </w:p>
          <w:p w14:paraId="67515675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>Obchodné meno</w:t>
            </w:r>
          </w:p>
          <w:p w14:paraId="366EB3FA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bCs/>
                <w:i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>Sídlo/miesto podnikania</w:t>
            </w:r>
          </w:p>
          <w:p w14:paraId="4FFB3FC2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i/>
                <w:sz w:val="22"/>
                <w:szCs w:val="22"/>
              </w:rPr>
            </w:pPr>
            <w:r w:rsidRPr="008201FD">
              <w:rPr>
                <w:rFonts w:ascii="Cambria" w:hAnsi="Cambria" w:cs="Calibri"/>
                <w:i/>
                <w:sz w:val="22"/>
                <w:szCs w:val="22"/>
              </w:rPr>
              <w:t xml:space="preserve">IČO: </w:t>
            </w:r>
          </w:p>
        </w:tc>
        <w:tc>
          <w:tcPr>
            <w:tcW w:w="4606" w:type="dxa"/>
          </w:tcPr>
          <w:p w14:paraId="74C9C952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  <w:p w14:paraId="7C3D3271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................................................</w:t>
            </w:r>
          </w:p>
          <w:p w14:paraId="52C5095E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meno a priezvisko, funkcia</w:t>
            </w:r>
          </w:p>
          <w:p w14:paraId="6C053FC6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  <w:r w:rsidRPr="008201FD">
              <w:rPr>
                <w:rFonts w:ascii="Cambria" w:hAnsi="Cambria" w:cs="Calibri"/>
                <w:sz w:val="22"/>
                <w:szCs w:val="22"/>
              </w:rPr>
              <w:t>podpis</w:t>
            </w:r>
            <w:r w:rsidRPr="008201FD">
              <w:rPr>
                <w:rFonts w:ascii="Cambria" w:hAnsi="Cambria" w:cs="Calibri"/>
                <w:sz w:val="22"/>
                <w:szCs w:val="22"/>
                <w:vertAlign w:val="superscript"/>
              </w:rPr>
              <w:footnoteReference w:customMarkFollows="1" w:id="1"/>
              <w:t>1</w:t>
            </w:r>
          </w:p>
          <w:p w14:paraId="206C8CF6" w14:textId="77777777" w:rsidR="00A50916" w:rsidRPr="008201FD" w:rsidRDefault="00A50916" w:rsidP="00A50916">
            <w:pPr>
              <w:autoSpaceDE w:val="0"/>
              <w:ind w:left="284"/>
              <w:jc w:val="both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14:paraId="560C5550" w14:textId="0865E74F" w:rsidR="00A50916" w:rsidRPr="00BA2865" w:rsidRDefault="00A50916" w:rsidP="00BA2865">
      <w:pPr>
        <w:autoSpaceDE w:val="0"/>
        <w:jc w:val="both"/>
        <w:rPr>
          <w:rFonts w:ascii="Cambria" w:hAnsi="Cambria" w:cs="Calibri"/>
          <w:b/>
          <w:sz w:val="22"/>
          <w:szCs w:val="22"/>
        </w:rPr>
      </w:pPr>
    </w:p>
    <w:sectPr w:rsidR="00A50916" w:rsidRPr="00BA2865" w:rsidSect="007334BC">
      <w:footerReference w:type="default" r:id="rId7"/>
      <w:pgSz w:w="11906" w:h="16838"/>
      <w:pgMar w:top="851" w:right="1134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EAE5" w14:textId="77777777" w:rsidR="009A221C" w:rsidRDefault="009A221C">
      <w:r>
        <w:separator/>
      </w:r>
    </w:p>
  </w:endnote>
  <w:endnote w:type="continuationSeparator" w:id="0">
    <w:p w14:paraId="20F9ECCA" w14:textId="77777777" w:rsidR="009A221C" w:rsidRDefault="009A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706" w14:textId="77777777" w:rsidR="00282FC5" w:rsidRPr="00EC1D13" w:rsidRDefault="00282FC5">
    <w:pPr>
      <w:pStyle w:val="Pta"/>
      <w:jc w:val="right"/>
      <w:rPr>
        <w:rFonts w:ascii="Calibri" w:hAnsi="Calibri"/>
        <w:sz w:val="16"/>
        <w:szCs w:val="20"/>
      </w:rPr>
    </w:pPr>
    <w:r w:rsidRPr="00EC1D13">
      <w:rPr>
        <w:rFonts w:ascii="Calibri" w:hAnsi="Calibri"/>
        <w:sz w:val="16"/>
        <w:szCs w:val="20"/>
      </w:rPr>
      <w:t xml:space="preserve">Strana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PAGE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10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  <w:r w:rsidRPr="00EC1D13">
      <w:rPr>
        <w:rFonts w:ascii="Calibri" w:hAnsi="Calibri"/>
        <w:sz w:val="16"/>
        <w:szCs w:val="20"/>
      </w:rPr>
      <w:t xml:space="preserve"> z </w:t>
    </w:r>
    <w:r w:rsidR="005E67B4" w:rsidRPr="00EC1D13">
      <w:rPr>
        <w:rFonts w:ascii="Calibri" w:hAnsi="Calibri"/>
        <w:b/>
        <w:bCs/>
        <w:sz w:val="16"/>
        <w:szCs w:val="20"/>
      </w:rPr>
      <w:fldChar w:fldCharType="begin"/>
    </w:r>
    <w:r w:rsidRPr="00EC1D13">
      <w:rPr>
        <w:rFonts w:ascii="Calibri" w:hAnsi="Calibri"/>
        <w:b/>
        <w:bCs/>
        <w:sz w:val="16"/>
        <w:szCs w:val="20"/>
      </w:rPr>
      <w:instrText xml:space="preserve"> NUMPAGES \*Arabic </w:instrText>
    </w:r>
    <w:r w:rsidR="005E67B4" w:rsidRPr="00EC1D13">
      <w:rPr>
        <w:rFonts w:ascii="Calibri" w:hAnsi="Calibri"/>
        <w:b/>
        <w:bCs/>
        <w:sz w:val="16"/>
        <w:szCs w:val="20"/>
      </w:rPr>
      <w:fldChar w:fldCharType="separate"/>
    </w:r>
    <w:r w:rsidR="00DB3E8D">
      <w:rPr>
        <w:rFonts w:ascii="Calibri" w:hAnsi="Calibri"/>
        <w:b/>
        <w:bCs/>
        <w:noProof/>
        <w:sz w:val="16"/>
        <w:szCs w:val="20"/>
      </w:rPr>
      <w:t>23</w:t>
    </w:r>
    <w:r w:rsidR="005E67B4" w:rsidRPr="00EC1D13">
      <w:rPr>
        <w:rFonts w:ascii="Calibri" w:hAnsi="Calibri"/>
        <w:b/>
        <w:bCs/>
        <w:sz w:val="16"/>
        <w:szCs w:val="20"/>
      </w:rPr>
      <w:fldChar w:fldCharType="end"/>
    </w:r>
  </w:p>
  <w:p w14:paraId="07016EB3" w14:textId="77777777" w:rsidR="00282FC5" w:rsidRPr="00EC1D13" w:rsidRDefault="00282FC5">
    <w:pPr>
      <w:pStyle w:val="Pta"/>
      <w:rPr>
        <w:rFonts w:ascii="Calibri" w:hAnsi="Calibri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C3AE" w14:textId="77777777" w:rsidR="009A221C" w:rsidRDefault="009A221C">
      <w:r>
        <w:separator/>
      </w:r>
    </w:p>
  </w:footnote>
  <w:footnote w:type="continuationSeparator" w:id="0">
    <w:p w14:paraId="7FC41673" w14:textId="77777777" w:rsidR="009A221C" w:rsidRDefault="009A221C">
      <w:r>
        <w:continuationSeparator/>
      </w:r>
    </w:p>
  </w:footnote>
  <w:footnote w:id="1">
    <w:p w14:paraId="574E49BD" w14:textId="77777777" w:rsidR="00282FC5" w:rsidRPr="00F21C0C" w:rsidRDefault="00282FC5" w:rsidP="00A50916">
      <w:pPr>
        <w:jc w:val="both"/>
        <w:rPr>
          <w:rFonts w:cs="Arial"/>
          <w:sz w:val="16"/>
          <w:szCs w:val="16"/>
        </w:rPr>
      </w:pPr>
      <w:r w:rsidRPr="00F21C0C">
        <w:rPr>
          <w:rStyle w:val="Odkaznapoznmkupodiarou"/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F21C0C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21D77582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A14DD"/>
    <w:multiLevelType w:val="hybridMultilevel"/>
    <w:tmpl w:val="41FCDF52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D5723E"/>
    <w:multiLevelType w:val="multilevel"/>
    <w:tmpl w:val="1996E3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E53AC9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43BD71EB"/>
    <w:multiLevelType w:val="hybridMultilevel"/>
    <w:tmpl w:val="2D4E4D90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E5060"/>
    <w:multiLevelType w:val="multilevel"/>
    <w:tmpl w:val="D248CB6E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Cambria" w:hAnsi="Cambria" w:hint="default"/>
        <w:b w:val="0"/>
        <w:bCs w:val="0"/>
        <w:color w:val="000000" w:themeColor="text1"/>
        <w:sz w:val="22"/>
        <w:szCs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12" w15:restartNumberingAfterBreak="0">
    <w:nsid w:val="59B30013"/>
    <w:multiLevelType w:val="hybridMultilevel"/>
    <w:tmpl w:val="0E3EB9CC"/>
    <w:lvl w:ilvl="0" w:tplc="D1E2455E">
      <w:numFmt w:val="bullet"/>
      <w:lvlText w:val="-"/>
      <w:lvlJc w:val="left"/>
      <w:pPr>
        <w:ind w:left="123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834A0BE">
      <w:numFmt w:val="bullet"/>
      <w:lvlText w:val="•"/>
      <w:lvlJc w:val="left"/>
      <w:pPr>
        <w:ind w:left="2086" w:hanging="274"/>
      </w:pPr>
      <w:rPr>
        <w:rFonts w:hint="default"/>
        <w:lang w:val="sk-SK" w:eastAsia="en-US" w:bidi="ar-SA"/>
      </w:rPr>
    </w:lvl>
    <w:lvl w:ilvl="2" w:tplc="3BEC551E">
      <w:numFmt w:val="bullet"/>
      <w:lvlText w:val="•"/>
      <w:lvlJc w:val="left"/>
      <w:pPr>
        <w:ind w:left="2933" w:hanging="274"/>
      </w:pPr>
      <w:rPr>
        <w:rFonts w:hint="default"/>
        <w:lang w:val="sk-SK" w:eastAsia="en-US" w:bidi="ar-SA"/>
      </w:rPr>
    </w:lvl>
    <w:lvl w:ilvl="3" w:tplc="D3748606">
      <w:numFmt w:val="bullet"/>
      <w:lvlText w:val="•"/>
      <w:lvlJc w:val="left"/>
      <w:pPr>
        <w:ind w:left="3779" w:hanging="274"/>
      </w:pPr>
      <w:rPr>
        <w:rFonts w:hint="default"/>
        <w:lang w:val="sk-SK" w:eastAsia="en-US" w:bidi="ar-SA"/>
      </w:rPr>
    </w:lvl>
    <w:lvl w:ilvl="4" w:tplc="313053A2">
      <w:numFmt w:val="bullet"/>
      <w:lvlText w:val="•"/>
      <w:lvlJc w:val="left"/>
      <w:pPr>
        <w:ind w:left="4626" w:hanging="274"/>
      </w:pPr>
      <w:rPr>
        <w:rFonts w:hint="default"/>
        <w:lang w:val="sk-SK" w:eastAsia="en-US" w:bidi="ar-SA"/>
      </w:rPr>
    </w:lvl>
    <w:lvl w:ilvl="5" w:tplc="E564B450">
      <w:numFmt w:val="bullet"/>
      <w:lvlText w:val="•"/>
      <w:lvlJc w:val="left"/>
      <w:pPr>
        <w:ind w:left="5473" w:hanging="274"/>
      </w:pPr>
      <w:rPr>
        <w:rFonts w:hint="default"/>
        <w:lang w:val="sk-SK" w:eastAsia="en-US" w:bidi="ar-SA"/>
      </w:rPr>
    </w:lvl>
    <w:lvl w:ilvl="6" w:tplc="FF3AE3C4">
      <w:numFmt w:val="bullet"/>
      <w:lvlText w:val="•"/>
      <w:lvlJc w:val="left"/>
      <w:pPr>
        <w:ind w:left="6319" w:hanging="274"/>
      </w:pPr>
      <w:rPr>
        <w:rFonts w:hint="default"/>
        <w:lang w:val="sk-SK" w:eastAsia="en-US" w:bidi="ar-SA"/>
      </w:rPr>
    </w:lvl>
    <w:lvl w:ilvl="7" w:tplc="7314595C">
      <w:numFmt w:val="bullet"/>
      <w:lvlText w:val="•"/>
      <w:lvlJc w:val="left"/>
      <w:pPr>
        <w:ind w:left="7166" w:hanging="274"/>
      </w:pPr>
      <w:rPr>
        <w:rFonts w:hint="default"/>
        <w:lang w:val="sk-SK" w:eastAsia="en-US" w:bidi="ar-SA"/>
      </w:rPr>
    </w:lvl>
    <w:lvl w:ilvl="8" w:tplc="7EEEFDC0">
      <w:numFmt w:val="bullet"/>
      <w:lvlText w:val="•"/>
      <w:lvlJc w:val="left"/>
      <w:pPr>
        <w:ind w:left="8013" w:hanging="274"/>
      </w:pPr>
      <w:rPr>
        <w:rFonts w:hint="default"/>
        <w:lang w:val="sk-SK" w:eastAsia="en-US" w:bidi="ar-SA"/>
      </w:rPr>
    </w:lvl>
  </w:abstractNum>
  <w:abstractNum w:abstractNumId="1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C515542"/>
    <w:multiLevelType w:val="multilevel"/>
    <w:tmpl w:val="8F30A7C8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mbria" w:hAnsi="Cambria"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6C984451"/>
    <w:multiLevelType w:val="multilevel"/>
    <w:tmpl w:val="F58C95AC"/>
    <w:lvl w:ilvl="0">
      <w:start w:val="2"/>
      <w:numFmt w:val="upperLetter"/>
      <w:lvlText w:val="%1."/>
      <w:lvlJc w:val="left"/>
      <w:pPr>
        <w:ind w:left="493" w:hanging="25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462" w:hanging="224"/>
      </w:pPr>
      <w:rPr>
        <w:rFonts w:hint="default"/>
        <w:b/>
        <w:bCs/>
        <w:w w:val="100"/>
        <w:lang w:val="sk-SK" w:eastAsia="en-US" w:bidi="ar-SA"/>
      </w:rPr>
    </w:lvl>
    <w:lvl w:ilvl="2">
      <w:start w:val="1"/>
      <w:numFmt w:val="decimal"/>
      <w:lvlText w:val="%2.%3."/>
      <w:lvlJc w:val="left"/>
      <w:pPr>
        <w:ind w:left="238" w:hanging="22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k-SK" w:eastAsia="en-US" w:bidi="ar-SA"/>
      </w:rPr>
    </w:lvl>
    <w:lvl w:ilvl="3">
      <w:start w:val="1"/>
      <w:numFmt w:val="lowerLetter"/>
      <w:lvlText w:val="%4)"/>
      <w:lvlJc w:val="left"/>
      <w:pPr>
        <w:ind w:left="946" w:hanging="224"/>
      </w:pPr>
      <w:rPr>
        <w:rFonts w:ascii="Calibri" w:eastAsia="Calibri" w:hAnsi="Calibri" w:cs="Calibri" w:hint="default"/>
        <w:w w:val="100"/>
        <w:sz w:val="22"/>
        <w:szCs w:val="22"/>
        <w:lang w:val="sk-SK" w:eastAsia="en-US" w:bidi="ar-SA"/>
      </w:rPr>
    </w:lvl>
    <w:lvl w:ilvl="4">
      <w:numFmt w:val="bullet"/>
      <w:lvlText w:val="•"/>
      <w:lvlJc w:val="left"/>
      <w:pPr>
        <w:ind w:left="2192" w:hanging="224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3444" w:hanging="224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4697" w:hanging="224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5949" w:hanging="224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01" w:hanging="224"/>
      </w:pPr>
      <w:rPr>
        <w:rFonts w:hint="default"/>
        <w:lang w:val="sk-SK" w:eastAsia="en-US" w:bidi="ar-SA"/>
      </w:rPr>
    </w:lvl>
  </w:abstractNum>
  <w:abstractNum w:abstractNumId="16" w15:restartNumberingAfterBreak="0">
    <w:nsid w:val="7E65492B"/>
    <w:multiLevelType w:val="hybridMultilevel"/>
    <w:tmpl w:val="02B06570"/>
    <w:lvl w:ilvl="0" w:tplc="5AFE253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28260FA" w:tentative="1">
      <w:start w:val="1"/>
      <w:numFmt w:val="lowerLetter"/>
      <w:lvlText w:val="%2."/>
      <w:lvlJc w:val="left"/>
      <w:pPr>
        <w:ind w:left="1890" w:hanging="360"/>
      </w:pPr>
    </w:lvl>
    <w:lvl w:ilvl="2" w:tplc="F3CC93B4" w:tentative="1">
      <w:start w:val="1"/>
      <w:numFmt w:val="lowerRoman"/>
      <w:lvlText w:val="%3."/>
      <w:lvlJc w:val="right"/>
      <w:pPr>
        <w:ind w:left="2610" w:hanging="180"/>
      </w:pPr>
    </w:lvl>
    <w:lvl w:ilvl="3" w:tplc="FE20D7BC" w:tentative="1">
      <w:start w:val="1"/>
      <w:numFmt w:val="decimal"/>
      <w:lvlText w:val="%4."/>
      <w:lvlJc w:val="left"/>
      <w:pPr>
        <w:ind w:left="3330" w:hanging="360"/>
      </w:pPr>
    </w:lvl>
    <w:lvl w:ilvl="4" w:tplc="E0C68D42" w:tentative="1">
      <w:start w:val="1"/>
      <w:numFmt w:val="lowerLetter"/>
      <w:lvlText w:val="%5."/>
      <w:lvlJc w:val="left"/>
      <w:pPr>
        <w:ind w:left="4050" w:hanging="360"/>
      </w:pPr>
    </w:lvl>
    <w:lvl w:ilvl="5" w:tplc="B3C40246" w:tentative="1">
      <w:start w:val="1"/>
      <w:numFmt w:val="lowerRoman"/>
      <w:lvlText w:val="%6."/>
      <w:lvlJc w:val="right"/>
      <w:pPr>
        <w:ind w:left="4770" w:hanging="180"/>
      </w:pPr>
    </w:lvl>
    <w:lvl w:ilvl="6" w:tplc="8C4A6A94" w:tentative="1">
      <w:start w:val="1"/>
      <w:numFmt w:val="decimal"/>
      <w:lvlText w:val="%7."/>
      <w:lvlJc w:val="left"/>
      <w:pPr>
        <w:ind w:left="5490" w:hanging="360"/>
      </w:pPr>
    </w:lvl>
    <w:lvl w:ilvl="7" w:tplc="17404C06" w:tentative="1">
      <w:start w:val="1"/>
      <w:numFmt w:val="lowerLetter"/>
      <w:lvlText w:val="%8."/>
      <w:lvlJc w:val="left"/>
      <w:pPr>
        <w:ind w:left="6210" w:hanging="360"/>
      </w:pPr>
    </w:lvl>
    <w:lvl w:ilvl="8" w:tplc="11F64FE0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380444346">
    <w:abstractNumId w:val="0"/>
  </w:num>
  <w:num w:numId="2" w16cid:durableId="1827286502">
    <w:abstractNumId w:val="1"/>
  </w:num>
  <w:num w:numId="3" w16cid:durableId="1104615225">
    <w:abstractNumId w:val="9"/>
  </w:num>
  <w:num w:numId="4" w16cid:durableId="514266207">
    <w:abstractNumId w:val="5"/>
  </w:num>
  <w:num w:numId="5" w16cid:durableId="1446538868">
    <w:abstractNumId w:val="16"/>
  </w:num>
  <w:num w:numId="6" w16cid:durableId="1379624179">
    <w:abstractNumId w:val="12"/>
  </w:num>
  <w:num w:numId="7" w16cid:durableId="2104760870">
    <w:abstractNumId w:val="15"/>
  </w:num>
  <w:num w:numId="8" w16cid:durableId="59524684">
    <w:abstractNumId w:val="4"/>
  </w:num>
  <w:num w:numId="9" w16cid:durableId="305748062">
    <w:abstractNumId w:val="13"/>
  </w:num>
  <w:num w:numId="10" w16cid:durableId="2012642026">
    <w:abstractNumId w:val="10"/>
  </w:num>
  <w:num w:numId="11" w16cid:durableId="15928173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95490781">
    <w:abstractNumId w:val="14"/>
  </w:num>
  <w:num w:numId="13" w16cid:durableId="1801797469">
    <w:abstractNumId w:val="6"/>
  </w:num>
  <w:num w:numId="14" w16cid:durableId="113408713">
    <w:abstractNumId w:val="3"/>
  </w:num>
  <w:num w:numId="15" w16cid:durableId="847325938">
    <w:abstractNumId w:val="8"/>
  </w:num>
  <w:num w:numId="16" w16cid:durableId="11961876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09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221"/>
    <w:rsid w:val="00001770"/>
    <w:rsid w:val="000056D5"/>
    <w:rsid w:val="000138FF"/>
    <w:rsid w:val="00023333"/>
    <w:rsid w:val="0002459F"/>
    <w:rsid w:val="00026937"/>
    <w:rsid w:val="00027E53"/>
    <w:rsid w:val="00030A5F"/>
    <w:rsid w:val="000332B9"/>
    <w:rsid w:val="000354C1"/>
    <w:rsid w:val="00057448"/>
    <w:rsid w:val="00062271"/>
    <w:rsid w:val="00063AD6"/>
    <w:rsid w:val="00063D24"/>
    <w:rsid w:val="00073D2C"/>
    <w:rsid w:val="00082833"/>
    <w:rsid w:val="00082EE6"/>
    <w:rsid w:val="0008782C"/>
    <w:rsid w:val="00091D03"/>
    <w:rsid w:val="000A031A"/>
    <w:rsid w:val="000A1348"/>
    <w:rsid w:val="000A55F8"/>
    <w:rsid w:val="000B04C0"/>
    <w:rsid w:val="000D483A"/>
    <w:rsid w:val="000D4B3C"/>
    <w:rsid w:val="000F76E0"/>
    <w:rsid w:val="00105D2C"/>
    <w:rsid w:val="00110FDF"/>
    <w:rsid w:val="00114297"/>
    <w:rsid w:val="00114313"/>
    <w:rsid w:val="001158E6"/>
    <w:rsid w:val="0011742E"/>
    <w:rsid w:val="00122403"/>
    <w:rsid w:val="00123E66"/>
    <w:rsid w:val="00130437"/>
    <w:rsid w:val="00130B0C"/>
    <w:rsid w:val="00132CA1"/>
    <w:rsid w:val="00141DA0"/>
    <w:rsid w:val="00155AD9"/>
    <w:rsid w:val="00157EE7"/>
    <w:rsid w:val="0017091C"/>
    <w:rsid w:val="001851B6"/>
    <w:rsid w:val="00185EF1"/>
    <w:rsid w:val="001908BD"/>
    <w:rsid w:val="0019100D"/>
    <w:rsid w:val="001A0060"/>
    <w:rsid w:val="001A528A"/>
    <w:rsid w:val="001A5A38"/>
    <w:rsid w:val="001A5FF2"/>
    <w:rsid w:val="001B5181"/>
    <w:rsid w:val="001C5A38"/>
    <w:rsid w:val="001D04FD"/>
    <w:rsid w:val="001D0AA3"/>
    <w:rsid w:val="001D1697"/>
    <w:rsid w:val="001D2DDF"/>
    <w:rsid w:val="001D4EFC"/>
    <w:rsid w:val="001D5899"/>
    <w:rsid w:val="001E42D5"/>
    <w:rsid w:val="001E4FF6"/>
    <w:rsid w:val="00201982"/>
    <w:rsid w:val="002060BF"/>
    <w:rsid w:val="002108F4"/>
    <w:rsid w:val="00212713"/>
    <w:rsid w:val="0021619E"/>
    <w:rsid w:val="00224B56"/>
    <w:rsid w:val="002312D6"/>
    <w:rsid w:val="00232602"/>
    <w:rsid w:val="0023639A"/>
    <w:rsid w:val="0024692E"/>
    <w:rsid w:val="002518D7"/>
    <w:rsid w:val="00255A1F"/>
    <w:rsid w:val="00261DB4"/>
    <w:rsid w:val="002633DF"/>
    <w:rsid w:val="002644B2"/>
    <w:rsid w:val="00272D16"/>
    <w:rsid w:val="002817F6"/>
    <w:rsid w:val="002824BA"/>
    <w:rsid w:val="00282FC5"/>
    <w:rsid w:val="00285F3E"/>
    <w:rsid w:val="00290C9B"/>
    <w:rsid w:val="002919A0"/>
    <w:rsid w:val="002933BF"/>
    <w:rsid w:val="00293C47"/>
    <w:rsid w:val="002B2946"/>
    <w:rsid w:val="002C604D"/>
    <w:rsid w:val="002C7D78"/>
    <w:rsid w:val="002D02BB"/>
    <w:rsid w:val="002D09BF"/>
    <w:rsid w:val="002D1233"/>
    <w:rsid w:val="002D387D"/>
    <w:rsid w:val="002E202A"/>
    <w:rsid w:val="002E3136"/>
    <w:rsid w:val="002E3B21"/>
    <w:rsid w:val="002E3EC9"/>
    <w:rsid w:val="002E438C"/>
    <w:rsid w:val="002E4A04"/>
    <w:rsid w:val="002F0D66"/>
    <w:rsid w:val="002F1684"/>
    <w:rsid w:val="002F224D"/>
    <w:rsid w:val="002F2BC5"/>
    <w:rsid w:val="00306BF0"/>
    <w:rsid w:val="00313DB2"/>
    <w:rsid w:val="00316F75"/>
    <w:rsid w:val="00317B71"/>
    <w:rsid w:val="0032069D"/>
    <w:rsid w:val="0033021E"/>
    <w:rsid w:val="00331928"/>
    <w:rsid w:val="00333C57"/>
    <w:rsid w:val="0034778B"/>
    <w:rsid w:val="00347FF7"/>
    <w:rsid w:val="00352C1F"/>
    <w:rsid w:val="003608F4"/>
    <w:rsid w:val="00362EF4"/>
    <w:rsid w:val="00372BCB"/>
    <w:rsid w:val="00377962"/>
    <w:rsid w:val="00380ED4"/>
    <w:rsid w:val="0038186F"/>
    <w:rsid w:val="00383E78"/>
    <w:rsid w:val="00384431"/>
    <w:rsid w:val="003924CA"/>
    <w:rsid w:val="00392619"/>
    <w:rsid w:val="00394A43"/>
    <w:rsid w:val="00395010"/>
    <w:rsid w:val="003955BC"/>
    <w:rsid w:val="003959B2"/>
    <w:rsid w:val="0039657B"/>
    <w:rsid w:val="003A1089"/>
    <w:rsid w:val="003A2BEA"/>
    <w:rsid w:val="003A2F9B"/>
    <w:rsid w:val="003B0C88"/>
    <w:rsid w:val="003B1F6A"/>
    <w:rsid w:val="003B2B35"/>
    <w:rsid w:val="003B3A98"/>
    <w:rsid w:val="003C371E"/>
    <w:rsid w:val="003C71DE"/>
    <w:rsid w:val="003D272B"/>
    <w:rsid w:val="003D2D0A"/>
    <w:rsid w:val="003D7DD9"/>
    <w:rsid w:val="0040164B"/>
    <w:rsid w:val="00401C8F"/>
    <w:rsid w:val="00401E59"/>
    <w:rsid w:val="00402BF8"/>
    <w:rsid w:val="00405AB4"/>
    <w:rsid w:val="00407821"/>
    <w:rsid w:val="00407F7D"/>
    <w:rsid w:val="00411E2E"/>
    <w:rsid w:val="00416FD0"/>
    <w:rsid w:val="004174E5"/>
    <w:rsid w:val="00417EC1"/>
    <w:rsid w:val="0042514E"/>
    <w:rsid w:val="0044410C"/>
    <w:rsid w:val="00454F19"/>
    <w:rsid w:val="00457458"/>
    <w:rsid w:val="00460E9F"/>
    <w:rsid w:val="0046506B"/>
    <w:rsid w:val="00473C2F"/>
    <w:rsid w:val="00494100"/>
    <w:rsid w:val="00494688"/>
    <w:rsid w:val="0049693F"/>
    <w:rsid w:val="00497675"/>
    <w:rsid w:val="004A112F"/>
    <w:rsid w:val="004A526A"/>
    <w:rsid w:val="004C4392"/>
    <w:rsid w:val="004D1CF8"/>
    <w:rsid w:val="004D4B0C"/>
    <w:rsid w:val="004D7D3F"/>
    <w:rsid w:val="004E172D"/>
    <w:rsid w:val="004E37AD"/>
    <w:rsid w:val="004E4CCC"/>
    <w:rsid w:val="004F09EF"/>
    <w:rsid w:val="004F1219"/>
    <w:rsid w:val="004F150E"/>
    <w:rsid w:val="004F54D4"/>
    <w:rsid w:val="004F656A"/>
    <w:rsid w:val="00510514"/>
    <w:rsid w:val="00514295"/>
    <w:rsid w:val="005146DC"/>
    <w:rsid w:val="005208F2"/>
    <w:rsid w:val="0052273D"/>
    <w:rsid w:val="00530149"/>
    <w:rsid w:val="005355D3"/>
    <w:rsid w:val="00537D70"/>
    <w:rsid w:val="0054270D"/>
    <w:rsid w:val="00546C0F"/>
    <w:rsid w:val="00551432"/>
    <w:rsid w:val="00554A15"/>
    <w:rsid w:val="005557FF"/>
    <w:rsid w:val="005647C6"/>
    <w:rsid w:val="0056488B"/>
    <w:rsid w:val="00572A0D"/>
    <w:rsid w:val="00572EA8"/>
    <w:rsid w:val="005766C9"/>
    <w:rsid w:val="00585961"/>
    <w:rsid w:val="005860A7"/>
    <w:rsid w:val="005862FE"/>
    <w:rsid w:val="0059000D"/>
    <w:rsid w:val="005961FC"/>
    <w:rsid w:val="005A37F2"/>
    <w:rsid w:val="005A6B58"/>
    <w:rsid w:val="005A7CDA"/>
    <w:rsid w:val="005B162D"/>
    <w:rsid w:val="005B2728"/>
    <w:rsid w:val="005D230F"/>
    <w:rsid w:val="005D5984"/>
    <w:rsid w:val="005D62C0"/>
    <w:rsid w:val="005E2144"/>
    <w:rsid w:val="005E3AB9"/>
    <w:rsid w:val="005E67B4"/>
    <w:rsid w:val="005F2120"/>
    <w:rsid w:val="005F4267"/>
    <w:rsid w:val="005F65C6"/>
    <w:rsid w:val="00603B77"/>
    <w:rsid w:val="0060537D"/>
    <w:rsid w:val="0061262D"/>
    <w:rsid w:val="00624E00"/>
    <w:rsid w:val="00625275"/>
    <w:rsid w:val="00625D77"/>
    <w:rsid w:val="006260C2"/>
    <w:rsid w:val="00632DAC"/>
    <w:rsid w:val="0063773E"/>
    <w:rsid w:val="006405B8"/>
    <w:rsid w:val="00641449"/>
    <w:rsid w:val="00641968"/>
    <w:rsid w:val="00642743"/>
    <w:rsid w:val="0064564B"/>
    <w:rsid w:val="00653B88"/>
    <w:rsid w:val="00661A7B"/>
    <w:rsid w:val="006636F0"/>
    <w:rsid w:val="00664227"/>
    <w:rsid w:val="006709BD"/>
    <w:rsid w:val="006773BC"/>
    <w:rsid w:val="006808E6"/>
    <w:rsid w:val="00680B5D"/>
    <w:rsid w:val="006821FA"/>
    <w:rsid w:val="00682A0F"/>
    <w:rsid w:val="00682FF9"/>
    <w:rsid w:val="00684885"/>
    <w:rsid w:val="00693A31"/>
    <w:rsid w:val="0069440B"/>
    <w:rsid w:val="00696455"/>
    <w:rsid w:val="00696F5F"/>
    <w:rsid w:val="006A3F75"/>
    <w:rsid w:val="006A5079"/>
    <w:rsid w:val="006B2079"/>
    <w:rsid w:val="006B2B5A"/>
    <w:rsid w:val="006B72F4"/>
    <w:rsid w:val="006C000B"/>
    <w:rsid w:val="006C2EAA"/>
    <w:rsid w:val="006D2673"/>
    <w:rsid w:val="006D512F"/>
    <w:rsid w:val="006E0CFC"/>
    <w:rsid w:val="006E391E"/>
    <w:rsid w:val="006E6FC0"/>
    <w:rsid w:val="006F1CDC"/>
    <w:rsid w:val="006F218E"/>
    <w:rsid w:val="006F7A49"/>
    <w:rsid w:val="00706BD1"/>
    <w:rsid w:val="00710EB2"/>
    <w:rsid w:val="00712AB0"/>
    <w:rsid w:val="00730CC6"/>
    <w:rsid w:val="007334BC"/>
    <w:rsid w:val="00734C4E"/>
    <w:rsid w:val="00735C8C"/>
    <w:rsid w:val="00742736"/>
    <w:rsid w:val="00744D2D"/>
    <w:rsid w:val="00747181"/>
    <w:rsid w:val="007479BF"/>
    <w:rsid w:val="00753582"/>
    <w:rsid w:val="007556E0"/>
    <w:rsid w:val="007607D1"/>
    <w:rsid w:val="007608A7"/>
    <w:rsid w:val="0077571F"/>
    <w:rsid w:val="00780882"/>
    <w:rsid w:val="00783D07"/>
    <w:rsid w:val="00787101"/>
    <w:rsid w:val="007923DD"/>
    <w:rsid w:val="0079494B"/>
    <w:rsid w:val="007A3232"/>
    <w:rsid w:val="007A37A8"/>
    <w:rsid w:val="007A3DB2"/>
    <w:rsid w:val="007A4CC1"/>
    <w:rsid w:val="007A7641"/>
    <w:rsid w:val="007B4A8B"/>
    <w:rsid w:val="007C51AF"/>
    <w:rsid w:val="007C5521"/>
    <w:rsid w:val="007C5BBE"/>
    <w:rsid w:val="007D17FB"/>
    <w:rsid w:val="007D2597"/>
    <w:rsid w:val="007D4D53"/>
    <w:rsid w:val="007D5533"/>
    <w:rsid w:val="007D695E"/>
    <w:rsid w:val="007E5DE9"/>
    <w:rsid w:val="007F139B"/>
    <w:rsid w:val="007F1B19"/>
    <w:rsid w:val="007F77B6"/>
    <w:rsid w:val="007F7DFE"/>
    <w:rsid w:val="00810FC4"/>
    <w:rsid w:val="00816FCC"/>
    <w:rsid w:val="008201FD"/>
    <w:rsid w:val="00827BA5"/>
    <w:rsid w:val="008313A3"/>
    <w:rsid w:val="008332CE"/>
    <w:rsid w:val="00856BAD"/>
    <w:rsid w:val="008604E6"/>
    <w:rsid w:val="008633EC"/>
    <w:rsid w:val="00864F88"/>
    <w:rsid w:val="00865C1B"/>
    <w:rsid w:val="00867EAF"/>
    <w:rsid w:val="00871B0C"/>
    <w:rsid w:val="00876B11"/>
    <w:rsid w:val="00877633"/>
    <w:rsid w:val="00877CC8"/>
    <w:rsid w:val="00877D8C"/>
    <w:rsid w:val="008965A8"/>
    <w:rsid w:val="008A0972"/>
    <w:rsid w:val="008A4180"/>
    <w:rsid w:val="008A77AB"/>
    <w:rsid w:val="008B0500"/>
    <w:rsid w:val="008B611F"/>
    <w:rsid w:val="008B6E8A"/>
    <w:rsid w:val="008C321F"/>
    <w:rsid w:val="008C6891"/>
    <w:rsid w:val="008C759C"/>
    <w:rsid w:val="008D16F0"/>
    <w:rsid w:val="008D56EE"/>
    <w:rsid w:val="008E194F"/>
    <w:rsid w:val="008E1DD4"/>
    <w:rsid w:val="008E20E9"/>
    <w:rsid w:val="008E2541"/>
    <w:rsid w:val="008E7C04"/>
    <w:rsid w:val="008F696D"/>
    <w:rsid w:val="009045C1"/>
    <w:rsid w:val="00912035"/>
    <w:rsid w:val="00925D2E"/>
    <w:rsid w:val="009339DA"/>
    <w:rsid w:val="00936882"/>
    <w:rsid w:val="00936CE9"/>
    <w:rsid w:val="00937524"/>
    <w:rsid w:val="00940AEA"/>
    <w:rsid w:val="00945CFC"/>
    <w:rsid w:val="00947272"/>
    <w:rsid w:val="00951B52"/>
    <w:rsid w:val="009556D3"/>
    <w:rsid w:val="00963C2B"/>
    <w:rsid w:val="00963F26"/>
    <w:rsid w:val="0096474E"/>
    <w:rsid w:val="0097119D"/>
    <w:rsid w:val="009824D6"/>
    <w:rsid w:val="0098674B"/>
    <w:rsid w:val="00990CEC"/>
    <w:rsid w:val="00992017"/>
    <w:rsid w:val="009A221C"/>
    <w:rsid w:val="009A4039"/>
    <w:rsid w:val="009B4070"/>
    <w:rsid w:val="009C5B0A"/>
    <w:rsid w:val="009D1988"/>
    <w:rsid w:val="009D2714"/>
    <w:rsid w:val="009D3EDC"/>
    <w:rsid w:val="009D5221"/>
    <w:rsid w:val="009E3387"/>
    <w:rsid w:val="009E3BB2"/>
    <w:rsid w:val="009F06A8"/>
    <w:rsid w:val="009F1477"/>
    <w:rsid w:val="00A00068"/>
    <w:rsid w:val="00A009DF"/>
    <w:rsid w:val="00A048FF"/>
    <w:rsid w:val="00A05254"/>
    <w:rsid w:val="00A1171B"/>
    <w:rsid w:val="00A12A65"/>
    <w:rsid w:val="00A15C8A"/>
    <w:rsid w:val="00A2271E"/>
    <w:rsid w:val="00A24045"/>
    <w:rsid w:val="00A240B2"/>
    <w:rsid w:val="00A41023"/>
    <w:rsid w:val="00A42AC4"/>
    <w:rsid w:val="00A478E9"/>
    <w:rsid w:val="00A50916"/>
    <w:rsid w:val="00A527E4"/>
    <w:rsid w:val="00A54CF2"/>
    <w:rsid w:val="00A63F4E"/>
    <w:rsid w:val="00A70688"/>
    <w:rsid w:val="00A82089"/>
    <w:rsid w:val="00A828F2"/>
    <w:rsid w:val="00A83258"/>
    <w:rsid w:val="00A83EC2"/>
    <w:rsid w:val="00A864C5"/>
    <w:rsid w:val="00A93659"/>
    <w:rsid w:val="00AA046C"/>
    <w:rsid w:val="00AA2B10"/>
    <w:rsid w:val="00AA4470"/>
    <w:rsid w:val="00AB41B7"/>
    <w:rsid w:val="00AB4EE8"/>
    <w:rsid w:val="00AB6EFF"/>
    <w:rsid w:val="00AB76FF"/>
    <w:rsid w:val="00AC02AC"/>
    <w:rsid w:val="00AC2872"/>
    <w:rsid w:val="00AD4456"/>
    <w:rsid w:val="00AD62C7"/>
    <w:rsid w:val="00AD6DE7"/>
    <w:rsid w:val="00AD7243"/>
    <w:rsid w:val="00AE2CE9"/>
    <w:rsid w:val="00B01355"/>
    <w:rsid w:val="00B03AF7"/>
    <w:rsid w:val="00B06570"/>
    <w:rsid w:val="00B137BB"/>
    <w:rsid w:val="00B30AE3"/>
    <w:rsid w:val="00B30D8E"/>
    <w:rsid w:val="00B34F2C"/>
    <w:rsid w:val="00B43892"/>
    <w:rsid w:val="00B46890"/>
    <w:rsid w:val="00B508B7"/>
    <w:rsid w:val="00B5404E"/>
    <w:rsid w:val="00B5419B"/>
    <w:rsid w:val="00B6401B"/>
    <w:rsid w:val="00B73868"/>
    <w:rsid w:val="00B7422B"/>
    <w:rsid w:val="00B82CA8"/>
    <w:rsid w:val="00B844A1"/>
    <w:rsid w:val="00B84A8F"/>
    <w:rsid w:val="00B86326"/>
    <w:rsid w:val="00B912D2"/>
    <w:rsid w:val="00B95DC7"/>
    <w:rsid w:val="00BA0043"/>
    <w:rsid w:val="00BA2865"/>
    <w:rsid w:val="00BA4FD0"/>
    <w:rsid w:val="00BB0516"/>
    <w:rsid w:val="00BC29F9"/>
    <w:rsid w:val="00BC2F15"/>
    <w:rsid w:val="00BC47AB"/>
    <w:rsid w:val="00BC7900"/>
    <w:rsid w:val="00BC7B49"/>
    <w:rsid w:val="00BD5198"/>
    <w:rsid w:val="00BE4DD0"/>
    <w:rsid w:val="00BF2C9F"/>
    <w:rsid w:val="00BF3816"/>
    <w:rsid w:val="00BF4D1E"/>
    <w:rsid w:val="00BF6FEF"/>
    <w:rsid w:val="00C0305D"/>
    <w:rsid w:val="00C0611E"/>
    <w:rsid w:val="00C113FB"/>
    <w:rsid w:val="00C150D3"/>
    <w:rsid w:val="00C24FDE"/>
    <w:rsid w:val="00C26FEB"/>
    <w:rsid w:val="00C27BBE"/>
    <w:rsid w:val="00C37564"/>
    <w:rsid w:val="00C37A1A"/>
    <w:rsid w:val="00C37CF9"/>
    <w:rsid w:val="00C44F4E"/>
    <w:rsid w:val="00C45FE7"/>
    <w:rsid w:val="00C472A4"/>
    <w:rsid w:val="00C51CD7"/>
    <w:rsid w:val="00C55040"/>
    <w:rsid w:val="00C61590"/>
    <w:rsid w:val="00C66506"/>
    <w:rsid w:val="00C754B3"/>
    <w:rsid w:val="00C7786B"/>
    <w:rsid w:val="00C80005"/>
    <w:rsid w:val="00C824F2"/>
    <w:rsid w:val="00C90115"/>
    <w:rsid w:val="00C91195"/>
    <w:rsid w:val="00C93B61"/>
    <w:rsid w:val="00C96C96"/>
    <w:rsid w:val="00CA1A26"/>
    <w:rsid w:val="00CA1D1F"/>
    <w:rsid w:val="00CA6DB2"/>
    <w:rsid w:val="00CB7EE0"/>
    <w:rsid w:val="00CC48F8"/>
    <w:rsid w:val="00CD03AC"/>
    <w:rsid w:val="00CD3D0A"/>
    <w:rsid w:val="00CD7444"/>
    <w:rsid w:val="00CE0161"/>
    <w:rsid w:val="00CE5A53"/>
    <w:rsid w:val="00CF464F"/>
    <w:rsid w:val="00D0036F"/>
    <w:rsid w:val="00D06CD3"/>
    <w:rsid w:val="00D10FAC"/>
    <w:rsid w:val="00D13F39"/>
    <w:rsid w:val="00D14C38"/>
    <w:rsid w:val="00D1569C"/>
    <w:rsid w:val="00D16316"/>
    <w:rsid w:val="00D23E92"/>
    <w:rsid w:val="00D2548F"/>
    <w:rsid w:val="00D36512"/>
    <w:rsid w:val="00D502ED"/>
    <w:rsid w:val="00D50DB7"/>
    <w:rsid w:val="00D541C2"/>
    <w:rsid w:val="00D55051"/>
    <w:rsid w:val="00D56C8A"/>
    <w:rsid w:val="00D62C56"/>
    <w:rsid w:val="00D655E6"/>
    <w:rsid w:val="00D73118"/>
    <w:rsid w:val="00D81D08"/>
    <w:rsid w:val="00D8667E"/>
    <w:rsid w:val="00D93BE5"/>
    <w:rsid w:val="00D975A9"/>
    <w:rsid w:val="00DA6E0D"/>
    <w:rsid w:val="00DB182D"/>
    <w:rsid w:val="00DB3E8D"/>
    <w:rsid w:val="00DC05EC"/>
    <w:rsid w:val="00DC58DA"/>
    <w:rsid w:val="00DD10CC"/>
    <w:rsid w:val="00DD201B"/>
    <w:rsid w:val="00DD3CE9"/>
    <w:rsid w:val="00DD4A1F"/>
    <w:rsid w:val="00DD4A61"/>
    <w:rsid w:val="00DD72D7"/>
    <w:rsid w:val="00DE19BE"/>
    <w:rsid w:val="00DE64E6"/>
    <w:rsid w:val="00DF16B8"/>
    <w:rsid w:val="00DF4038"/>
    <w:rsid w:val="00DF6288"/>
    <w:rsid w:val="00DF6748"/>
    <w:rsid w:val="00E0049F"/>
    <w:rsid w:val="00E057C6"/>
    <w:rsid w:val="00E17160"/>
    <w:rsid w:val="00E17B73"/>
    <w:rsid w:val="00E27AAB"/>
    <w:rsid w:val="00E30175"/>
    <w:rsid w:val="00E378DD"/>
    <w:rsid w:val="00E45BD4"/>
    <w:rsid w:val="00E50363"/>
    <w:rsid w:val="00E552E5"/>
    <w:rsid w:val="00E61B5E"/>
    <w:rsid w:val="00E61C08"/>
    <w:rsid w:val="00E6481B"/>
    <w:rsid w:val="00E6537B"/>
    <w:rsid w:val="00E65E9B"/>
    <w:rsid w:val="00E853F7"/>
    <w:rsid w:val="00E861AE"/>
    <w:rsid w:val="00EA291F"/>
    <w:rsid w:val="00EA7D48"/>
    <w:rsid w:val="00EB1CEB"/>
    <w:rsid w:val="00EB380B"/>
    <w:rsid w:val="00EB5126"/>
    <w:rsid w:val="00EB58B6"/>
    <w:rsid w:val="00EC1D13"/>
    <w:rsid w:val="00ED0772"/>
    <w:rsid w:val="00EF5705"/>
    <w:rsid w:val="00EF78FC"/>
    <w:rsid w:val="00F050AB"/>
    <w:rsid w:val="00F0587D"/>
    <w:rsid w:val="00F1158B"/>
    <w:rsid w:val="00F2047D"/>
    <w:rsid w:val="00F235AF"/>
    <w:rsid w:val="00F2390B"/>
    <w:rsid w:val="00F24A9F"/>
    <w:rsid w:val="00F43858"/>
    <w:rsid w:val="00F439B8"/>
    <w:rsid w:val="00F43D54"/>
    <w:rsid w:val="00F45843"/>
    <w:rsid w:val="00F4680A"/>
    <w:rsid w:val="00F478FC"/>
    <w:rsid w:val="00F50EBA"/>
    <w:rsid w:val="00F52BA1"/>
    <w:rsid w:val="00F56DB5"/>
    <w:rsid w:val="00F57329"/>
    <w:rsid w:val="00F579D8"/>
    <w:rsid w:val="00F57A2E"/>
    <w:rsid w:val="00F60F84"/>
    <w:rsid w:val="00F649CD"/>
    <w:rsid w:val="00F65C20"/>
    <w:rsid w:val="00F65DE8"/>
    <w:rsid w:val="00F66589"/>
    <w:rsid w:val="00F66F36"/>
    <w:rsid w:val="00F77DE2"/>
    <w:rsid w:val="00F8700C"/>
    <w:rsid w:val="00F87755"/>
    <w:rsid w:val="00F95E67"/>
    <w:rsid w:val="00FA5F50"/>
    <w:rsid w:val="00FB5A78"/>
    <w:rsid w:val="00FC1939"/>
    <w:rsid w:val="00FC3D4B"/>
    <w:rsid w:val="00FC43B3"/>
    <w:rsid w:val="00FC6247"/>
    <w:rsid w:val="00FD09F2"/>
    <w:rsid w:val="00FE1F99"/>
    <w:rsid w:val="00FE2B9D"/>
    <w:rsid w:val="00F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22C9BB"/>
  <w15:docId w15:val="{A1DD0B66-652F-4594-AA31-42581E88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4FD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C24FDE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C24FDE"/>
    <w:pPr>
      <w:keepNext/>
      <w:numPr>
        <w:ilvl w:val="1"/>
        <w:numId w:val="1"/>
      </w:numPr>
      <w:jc w:val="both"/>
      <w:outlineLvl w:val="1"/>
    </w:pPr>
  </w:style>
  <w:style w:type="paragraph" w:styleId="Nadpis3">
    <w:name w:val="heading 3"/>
    <w:basedOn w:val="Normlny"/>
    <w:next w:val="Normlny"/>
    <w:qFormat/>
    <w:rsid w:val="00C24FD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qFormat/>
    <w:rsid w:val="00C24FDE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C24FDE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C24FDE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C24FDE"/>
    <w:pPr>
      <w:keepNext/>
      <w:numPr>
        <w:ilvl w:val="7"/>
        <w:numId w:val="1"/>
      </w:numPr>
      <w:ind w:left="0"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C24FDE"/>
    <w:pPr>
      <w:keepNext/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C24FDE"/>
    <w:rPr>
      <w:rFonts w:ascii="Calibri" w:eastAsia="Calibri" w:hAnsi="Calibri" w:cs="Calibri" w:hint="default"/>
      <w:color w:val="000000"/>
      <w:sz w:val="22"/>
      <w:szCs w:val="22"/>
    </w:rPr>
  </w:style>
  <w:style w:type="character" w:customStyle="1" w:styleId="WW8Num1z1">
    <w:name w:val="WW8Num1z1"/>
    <w:rsid w:val="00C24FDE"/>
    <w:rPr>
      <w:rFonts w:ascii="Courier New" w:hAnsi="Courier New" w:cs="Courier New" w:hint="default"/>
    </w:rPr>
  </w:style>
  <w:style w:type="character" w:customStyle="1" w:styleId="WW8Num1z2">
    <w:name w:val="WW8Num1z2"/>
    <w:rsid w:val="00C24FDE"/>
    <w:rPr>
      <w:rFonts w:ascii="Wingdings" w:hAnsi="Wingdings" w:cs="Wingdings" w:hint="default"/>
    </w:rPr>
  </w:style>
  <w:style w:type="character" w:customStyle="1" w:styleId="WW8Num1z3">
    <w:name w:val="WW8Num1z3"/>
    <w:rsid w:val="00C24FDE"/>
    <w:rPr>
      <w:rFonts w:ascii="Symbol" w:hAnsi="Symbol" w:cs="Symbol" w:hint="default"/>
    </w:rPr>
  </w:style>
  <w:style w:type="character" w:customStyle="1" w:styleId="WW8Num1z4">
    <w:name w:val="WW8Num1z4"/>
    <w:rsid w:val="00C24FDE"/>
  </w:style>
  <w:style w:type="character" w:customStyle="1" w:styleId="WW8Num1z5">
    <w:name w:val="WW8Num1z5"/>
    <w:rsid w:val="00C24FDE"/>
  </w:style>
  <w:style w:type="character" w:customStyle="1" w:styleId="WW8Num1z6">
    <w:name w:val="WW8Num1z6"/>
    <w:rsid w:val="00C24FDE"/>
  </w:style>
  <w:style w:type="character" w:customStyle="1" w:styleId="WW8Num1z7">
    <w:name w:val="WW8Num1z7"/>
    <w:rsid w:val="00C24FDE"/>
  </w:style>
  <w:style w:type="character" w:customStyle="1" w:styleId="WW8Num1z8">
    <w:name w:val="WW8Num1z8"/>
    <w:rsid w:val="00C24FDE"/>
  </w:style>
  <w:style w:type="character" w:customStyle="1" w:styleId="WW8Num2z0">
    <w:name w:val="WW8Num2z0"/>
    <w:rsid w:val="00C24FDE"/>
    <w:rPr>
      <w:rFonts w:ascii="Arial" w:eastAsia="Calibri" w:hAnsi="Arial" w:cs="Arial" w:hint="default"/>
    </w:rPr>
  </w:style>
  <w:style w:type="character" w:customStyle="1" w:styleId="WW8Num3z0">
    <w:name w:val="WW8Num3z0"/>
    <w:rsid w:val="00C24FDE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4z0">
    <w:name w:val="WW8Num4z0"/>
    <w:rsid w:val="00C24FDE"/>
    <w:rPr>
      <w:rFonts w:ascii="Calibri" w:hAnsi="Calibri" w:cs="Calibri"/>
      <w:b/>
      <w:color w:val="000000"/>
      <w:sz w:val="22"/>
      <w:szCs w:val="22"/>
    </w:rPr>
  </w:style>
  <w:style w:type="character" w:customStyle="1" w:styleId="WW8Num2z1">
    <w:name w:val="WW8Num2z1"/>
    <w:rsid w:val="00C24FDE"/>
    <w:rPr>
      <w:rFonts w:ascii="Courier New" w:hAnsi="Courier New" w:cs="Courier New" w:hint="default"/>
    </w:rPr>
  </w:style>
  <w:style w:type="character" w:customStyle="1" w:styleId="WW8Num2z2">
    <w:name w:val="WW8Num2z2"/>
    <w:rsid w:val="00C24FDE"/>
    <w:rPr>
      <w:rFonts w:ascii="Wingdings" w:hAnsi="Wingdings" w:cs="Wingdings" w:hint="default"/>
    </w:rPr>
  </w:style>
  <w:style w:type="character" w:customStyle="1" w:styleId="WW8Num2z3">
    <w:name w:val="WW8Num2z3"/>
    <w:rsid w:val="00C24FDE"/>
    <w:rPr>
      <w:rFonts w:ascii="Symbol" w:hAnsi="Symbol" w:cs="Symbol" w:hint="default"/>
    </w:rPr>
  </w:style>
  <w:style w:type="character" w:customStyle="1" w:styleId="WW8Num3z1">
    <w:name w:val="WW8Num3z1"/>
    <w:rsid w:val="00C24FDE"/>
    <w:rPr>
      <w:rFonts w:ascii="Courier New" w:hAnsi="Courier New" w:cs="Courier New" w:hint="default"/>
    </w:rPr>
  </w:style>
  <w:style w:type="character" w:customStyle="1" w:styleId="WW8Num3z2">
    <w:name w:val="WW8Num3z2"/>
    <w:rsid w:val="00C24FDE"/>
    <w:rPr>
      <w:rFonts w:ascii="Wingdings" w:hAnsi="Wingdings" w:cs="Wingdings" w:hint="default"/>
    </w:rPr>
  </w:style>
  <w:style w:type="character" w:customStyle="1" w:styleId="WW8Num3z3">
    <w:name w:val="WW8Num3z3"/>
    <w:rsid w:val="00C24FDE"/>
    <w:rPr>
      <w:rFonts w:ascii="Symbol" w:hAnsi="Symbol" w:cs="Symbol" w:hint="default"/>
    </w:rPr>
  </w:style>
  <w:style w:type="character" w:customStyle="1" w:styleId="WW8Num4z1">
    <w:name w:val="WW8Num4z1"/>
    <w:rsid w:val="00C24FDE"/>
  </w:style>
  <w:style w:type="character" w:customStyle="1" w:styleId="WW8Num4z2">
    <w:name w:val="WW8Num4z2"/>
    <w:rsid w:val="00C24FDE"/>
  </w:style>
  <w:style w:type="character" w:customStyle="1" w:styleId="WW8Num4z3">
    <w:name w:val="WW8Num4z3"/>
    <w:rsid w:val="00C24FDE"/>
  </w:style>
  <w:style w:type="character" w:customStyle="1" w:styleId="WW8Num4z4">
    <w:name w:val="WW8Num4z4"/>
    <w:rsid w:val="00C24FDE"/>
  </w:style>
  <w:style w:type="character" w:customStyle="1" w:styleId="WW8Num4z5">
    <w:name w:val="WW8Num4z5"/>
    <w:rsid w:val="00C24FDE"/>
  </w:style>
  <w:style w:type="character" w:customStyle="1" w:styleId="WW8Num4z6">
    <w:name w:val="WW8Num4z6"/>
    <w:rsid w:val="00C24FDE"/>
  </w:style>
  <w:style w:type="character" w:customStyle="1" w:styleId="WW8Num4z7">
    <w:name w:val="WW8Num4z7"/>
    <w:rsid w:val="00C24FDE"/>
  </w:style>
  <w:style w:type="character" w:customStyle="1" w:styleId="WW8Num4z8">
    <w:name w:val="WW8Num4z8"/>
    <w:rsid w:val="00C24FDE"/>
  </w:style>
  <w:style w:type="character" w:customStyle="1" w:styleId="Predvolenpsmoodseku1">
    <w:name w:val="Predvolené písmo odseku1"/>
    <w:rsid w:val="00C24FDE"/>
  </w:style>
  <w:style w:type="character" w:styleId="PsacstrojHTML">
    <w:name w:val="HTML Typewriter"/>
    <w:rsid w:val="00C24FDE"/>
    <w:rPr>
      <w:rFonts w:ascii="Courier New" w:eastAsia="Times New Roman" w:hAnsi="Courier New" w:cs="Courier New" w:hint="default"/>
      <w:sz w:val="20"/>
      <w:szCs w:val="20"/>
    </w:rPr>
  </w:style>
  <w:style w:type="character" w:styleId="slostrany">
    <w:name w:val="page number"/>
    <w:basedOn w:val="Predvolenpsmoodseku1"/>
    <w:rsid w:val="00C24FDE"/>
  </w:style>
  <w:style w:type="character" w:styleId="Hypertextovprepojenie">
    <w:name w:val="Hyperlink"/>
    <w:uiPriority w:val="99"/>
    <w:rsid w:val="00C24FDE"/>
    <w:rPr>
      <w:color w:val="0000FF"/>
      <w:u w:val="single"/>
    </w:rPr>
  </w:style>
  <w:style w:type="character" w:customStyle="1" w:styleId="ZkladntextChar">
    <w:name w:val="Základný text Char"/>
    <w:rsid w:val="00C24FDE"/>
    <w:rPr>
      <w:b/>
      <w:bCs/>
      <w:sz w:val="24"/>
      <w:szCs w:val="24"/>
    </w:rPr>
  </w:style>
  <w:style w:type="character" w:customStyle="1" w:styleId="ZarkazkladnhotextuChar">
    <w:name w:val="Zarážka základného textu Char"/>
    <w:rsid w:val="00C24FDE"/>
    <w:rPr>
      <w:sz w:val="24"/>
      <w:szCs w:val="24"/>
    </w:rPr>
  </w:style>
  <w:style w:type="character" w:customStyle="1" w:styleId="Zarkazkladnhotextu2Char">
    <w:name w:val="Zarážka základného textu 2 Char"/>
    <w:rsid w:val="00C24FDE"/>
    <w:rPr>
      <w:sz w:val="24"/>
      <w:szCs w:val="24"/>
    </w:rPr>
  </w:style>
  <w:style w:type="character" w:customStyle="1" w:styleId="apple-style-span">
    <w:name w:val="apple-style-span"/>
    <w:rsid w:val="00C24FDE"/>
  </w:style>
  <w:style w:type="character" w:customStyle="1" w:styleId="apple-converted-space">
    <w:name w:val="apple-converted-space"/>
    <w:rsid w:val="00C24FDE"/>
  </w:style>
  <w:style w:type="character" w:styleId="Vrazn">
    <w:name w:val="Strong"/>
    <w:qFormat/>
    <w:rsid w:val="00C24FDE"/>
    <w:rPr>
      <w:b/>
      <w:bCs/>
    </w:rPr>
  </w:style>
  <w:style w:type="character" w:customStyle="1" w:styleId="TextbublinyChar">
    <w:name w:val="Text bubliny Char"/>
    <w:rsid w:val="00C24FDE"/>
    <w:rPr>
      <w:rFonts w:ascii="Tahoma" w:hAnsi="Tahoma" w:cs="Tahoma"/>
      <w:sz w:val="16"/>
      <w:szCs w:val="16"/>
    </w:rPr>
  </w:style>
  <w:style w:type="character" w:customStyle="1" w:styleId="TextkomentraChar">
    <w:name w:val="Text komentára Char"/>
    <w:uiPriority w:val="99"/>
    <w:rsid w:val="00C24FDE"/>
    <w:rPr>
      <w:rFonts w:ascii="Calibri" w:eastAsia="Calibri" w:hAnsi="Calibri" w:cs="Calibri"/>
    </w:rPr>
  </w:style>
  <w:style w:type="character" w:customStyle="1" w:styleId="Odkaznakomentr1">
    <w:name w:val="Odkaz na komentár1"/>
    <w:rsid w:val="00C24FDE"/>
    <w:rPr>
      <w:sz w:val="16"/>
      <w:szCs w:val="16"/>
    </w:rPr>
  </w:style>
  <w:style w:type="character" w:customStyle="1" w:styleId="Zkladntext3Char">
    <w:name w:val="Základný text 3 Char"/>
    <w:rsid w:val="00C24FDE"/>
    <w:rPr>
      <w:color w:val="FF0000"/>
    </w:rPr>
  </w:style>
  <w:style w:type="character" w:customStyle="1" w:styleId="PredmetkomentraChar">
    <w:name w:val="Predmet komentára Char"/>
    <w:rsid w:val="00C24FDE"/>
    <w:rPr>
      <w:rFonts w:ascii="Calibri" w:eastAsia="Calibri" w:hAnsi="Calibri" w:cs="Calibri"/>
      <w:b/>
      <w:bCs/>
    </w:rPr>
  </w:style>
  <w:style w:type="character" w:customStyle="1" w:styleId="Zarkazkladnhotextu3Char">
    <w:name w:val="Zarážka základného textu 3 Char"/>
    <w:rsid w:val="00C24FDE"/>
    <w:rPr>
      <w:sz w:val="24"/>
      <w:szCs w:val="24"/>
    </w:rPr>
  </w:style>
  <w:style w:type="character" w:customStyle="1" w:styleId="Zkladntext2">
    <w:name w:val="Základný text (2)_"/>
    <w:rsid w:val="00C24FD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rsid w:val="00C24FDE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sk-SK" w:eastAsia="sk-SK" w:bidi="sk-SK"/>
    </w:rPr>
  </w:style>
  <w:style w:type="character" w:customStyle="1" w:styleId="Nadpis2Char">
    <w:name w:val="Nadpis 2 Char"/>
    <w:rsid w:val="00C24FDE"/>
    <w:rPr>
      <w:sz w:val="24"/>
      <w:szCs w:val="24"/>
    </w:rPr>
  </w:style>
  <w:style w:type="character" w:customStyle="1" w:styleId="Nadpis7Char">
    <w:name w:val="Nadpis 7 Char"/>
    <w:rsid w:val="00C24FDE"/>
    <w:rPr>
      <w:b/>
      <w:bCs/>
      <w:sz w:val="24"/>
      <w:szCs w:val="24"/>
      <w:u w:val="single"/>
    </w:rPr>
  </w:style>
  <w:style w:type="character" w:customStyle="1" w:styleId="PtaChar">
    <w:name w:val="Päta Char"/>
    <w:rsid w:val="00C24FDE"/>
    <w:rPr>
      <w:sz w:val="24"/>
      <w:szCs w:val="24"/>
    </w:rPr>
  </w:style>
  <w:style w:type="character" w:styleId="PouitHypertextovPrepojenie">
    <w:name w:val="FollowedHyperlink"/>
    <w:rsid w:val="00C24FDE"/>
    <w:rPr>
      <w:color w:val="800080"/>
      <w:u w:val="single"/>
    </w:rPr>
  </w:style>
  <w:style w:type="character" w:customStyle="1" w:styleId="eop">
    <w:name w:val="eop"/>
    <w:rsid w:val="00C24FDE"/>
  </w:style>
  <w:style w:type="character" w:customStyle="1" w:styleId="normaltextrun">
    <w:name w:val="normaltextrun"/>
    <w:rsid w:val="00C24FDE"/>
  </w:style>
  <w:style w:type="character" w:customStyle="1" w:styleId="spellingerror">
    <w:name w:val="spellingerror"/>
    <w:rsid w:val="00C24FDE"/>
  </w:style>
  <w:style w:type="character" w:customStyle="1" w:styleId="HlavikaChar">
    <w:name w:val="Hlavička Char"/>
    <w:rsid w:val="00C24FDE"/>
    <w:rPr>
      <w:sz w:val="24"/>
      <w:szCs w:val="24"/>
    </w:rPr>
  </w:style>
  <w:style w:type="character" w:customStyle="1" w:styleId="Nadpis1Char">
    <w:name w:val="Nadpis 1 Char"/>
    <w:rsid w:val="00C24FDE"/>
    <w:rPr>
      <w:b/>
      <w:bCs/>
      <w:sz w:val="28"/>
      <w:szCs w:val="24"/>
    </w:rPr>
  </w:style>
  <w:style w:type="character" w:customStyle="1" w:styleId="Zkladntext">
    <w:name w:val="Základný text_"/>
    <w:rsid w:val="00C24FDE"/>
    <w:rPr>
      <w:shd w:val="clear" w:color="auto" w:fill="FFFFFF"/>
    </w:rPr>
  </w:style>
  <w:style w:type="character" w:customStyle="1" w:styleId="highlight">
    <w:name w:val="highlight"/>
    <w:basedOn w:val="Predvolenpsmoodseku1"/>
    <w:rsid w:val="00C24FDE"/>
  </w:style>
  <w:style w:type="paragraph" w:customStyle="1" w:styleId="Nadpis">
    <w:name w:val="Nadpis"/>
    <w:basedOn w:val="Normlny"/>
    <w:next w:val="Zkladntext0"/>
    <w:rsid w:val="00C24F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0">
    <w:name w:val="Body Text"/>
    <w:basedOn w:val="Normlny"/>
    <w:rsid w:val="00C24FDE"/>
    <w:pPr>
      <w:jc w:val="both"/>
    </w:pPr>
    <w:rPr>
      <w:b/>
      <w:bCs/>
    </w:rPr>
  </w:style>
  <w:style w:type="paragraph" w:styleId="Zoznam">
    <w:name w:val="List"/>
    <w:basedOn w:val="Zkladntext0"/>
    <w:rsid w:val="00C24FDE"/>
    <w:rPr>
      <w:rFonts w:cs="Mangal"/>
    </w:rPr>
  </w:style>
  <w:style w:type="paragraph" w:customStyle="1" w:styleId="Popisok">
    <w:name w:val="Popisok"/>
    <w:basedOn w:val="Normlny"/>
    <w:rsid w:val="00C24FD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C24FDE"/>
    <w:pPr>
      <w:suppressLineNumbers/>
    </w:pPr>
    <w:rPr>
      <w:rFonts w:cs="Mangal"/>
    </w:rPr>
  </w:style>
  <w:style w:type="paragraph" w:styleId="Hlavika">
    <w:name w:val="header"/>
    <w:basedOn w:val="Normlny"/>
    <w:rsid w:val="00C24FDE"/>
  </w:style>
  <w:style w:type="paragraph" w:styleId="Zarkazkladnhotextu">
    <w:name w:val="Body Text Indent"/>
    <w:basedOn w:val="Normlny"/>
    <w:rsid w:val="00C24FDE"/>
    <w:pPr>
      <w:jc w:val="both"/>
    </w:pPr>
  </w:style>
  <w:style w:type="paragraph" w:customStyle="1" w:styleId="Zkladntext31">
    <w:name w:val="Základný text 31"/>
    <w:basedOn w:val="Normlny"/>
    <w:rsid w:val="00C24FDE"/>
    <w:pPr>
      <w:jc w:val="center"/>
    </w:pPr>
    <w:rPr>
      <w:color w:val="FF0000"/>
      <w:sz w:val="20"/>
      <w:szCs w:val="20"/>
    </w:rPr>
  </w:style>
  <w:style w:type="paragraph" w:customStyle="1" w:styleId="Zarkazkladnhotextu21">
    <w:name w:val="Zarážka základného textu 21"/>
    <w:basedOn w:val="Normlny"/>
    <w:rsid w:val="00C24FDE"/>
    <w:pPr>
      <w:ind w:left="360"/>
      <w:jc w:val="both"/>
    </w:pPr>
  </w:style>
  <w:style w:type="paragraph" w:customStyle="1" w:styleId="Zarkazkladnhotextu31">
    <w:name w:val="Zarážka základného textu 31"/>
    <w:basedOn w:val="Normlny"/>
    <w:rsid w:val="00C24FDE"/>
    <w:pPr>
      <w:ind w:left="708"/>
      <w:jc w:val="both"/>
    </w:pPr>
  </w:style>
  <w:style w:type="paragraph" w:styleId="Pta">
    <w:name w:val="footer"/>
    <w:basedOn w:val="Normlny"/>
    <w:rsid w:val="00C24FDE"/>
  </w:style>
  <w:style w:type="paragraph" w:customStyle="1" w:styleId="tl1">
    <w:name w:val="Štýl1"/>
    <w:basedOn w:val="Normlny"/>
    <w:next w:val="Nadpis7"/>
    <w:rsid w:val="00C24FDE"/>
    <w:rPr>
      <w:sz w:val="28"/>
      <w:szCs w:val="28"/>
    </w:rPr>
  </w:style>
  <w:style w:type="paragraph" w:customStyle="1" w:styleId="Oznaitext1">
    <w:name w:val="Označiť text1"/>
    <w:basedOn w:val="Normlny"/>
    <w:rsid w:val="00C24FDE"/>
    <w:pPr>
      <w:widowControl w:val="0"/>
      <w:autoSpaceDE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Obyajntext1">
    <w:name w:val="Obyčajný text1"/>
    <w:basedOn w:val="Normlny"/>
    <w:rsid w:val="00C24FDE"/>
    <w:rPr>
      <w:rFonts w:ascii="Courier New" w:hAnsi="Courier New" w:cs="Courier New"/>
      <w:sz w:val="20"/>
      <w:szCs w:val="20"/>
      <w:lang w:val="cs-CZ"/>
    </w:rPr>
  </w:style>
  <w:style w:type="paragraph" w:styleId="Odsekzoznamu">
    <w:name w:val="List Paragraph"/>
    <w:basedOn w:val="Normlny"/>
    <w:link w:val="OdsekzoznamuChar"/>
    <w:uiPriority w:val="99"/>
    <w:qFormat/>
    <w:rsid w:val="00C24FDE"/>
    <w:pPr>
      <w:ind w:left="708"/>
    </w:pPr>
  </w:style>
  <w:style w:type="paragraph" w:styleId="Normlnywebov">
    <w:name w:val="Normal (Web)"/>
    <w:basedOn w:val="Normlny"/>
    <w:rsid w:val="00C24FDE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Textbubliny">
    <w:name w:val="Balloon Text"/>
    <w:basedOn w:val="Normlny"/>
    <w:rsid w:val="00C24FDE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C24FDE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1"/>
    <w:next w:val="Textkomentra1"/>
    <w:rsid w:val="00C24FDE"/>
    <w:pPr>
      <w:spacing w:after="0" w:line="240" w:lineRule="auto"/>
    </w:pPr>
    <w:rPr>
      <w:b/>
      <w:bCs/>
    </w:rPr>
  </w:style>
  <w:style w:type="paragraph" w:customStyle="1" w:styleId="Text">
    <w:name w:val="Text"/>
    <w:basedOn w:val="Normlny"/>
    <w:rsid w:val="00C24FDE"/>
    <w:pPr>
      <w:spacing w:before="120" w:line="300" w:lineRule="exact"/>
      <w:jc w:val="both"/>
    </w:pPr>
    <w:rPr>
      <w:rFonts w:ascii="Arial" w:hAnsi="Arial" w:cs="Arial"/>
      <w:sz w:val="20"/>
      <w:szCs w:val="20"/>
    </w:rPr>
  </w:style>
  <w:style w:type="paragraph" w:customStyle="1" w:styleId="Zkladntext21">
    <w:name w:val="Základný text (2)1"/>
    <w:basedOn w:val="Normlny"/>
    <w:rsid w:val="00C24FD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Default">
    <w:name w:val="Default"/>
    <w:rsid w:val="00C24FDE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tlarial10ptpodaokrajavavo075cmpred6pt">
    <w:name w:val="tlarial10ptpodaokrajavavo075cmpred6pt"/>
    <w:basedOn w:val="Normlny"/>
    <w:rsid w:val="00C24FDE"/>
    <w:pPr>
      <w:spacing w:before="280" w:after="280"/>
    </w:pPr>
  </w:style>
  <w:style w:type="paragraph" w:styleId="Bezriadkovania">
    <w:name w:val="No Spacing"/>
    <w:qFormat/>
    <w:rsid w:val="00C24FDE"/>
    <w:pPr>
      <w:suppressAutoHyphens/>
    </w:pPr>
    <w:rPr>
      <w:sz w:val="24"/>
      <w:szCs w:val="24"/>
      <w:lang w:eastAsia="ar-SA"/>
    </w:rPr>
  </w:style>
  <w:style w:type="paragraph" w:customStyle="1" w:styleId="paragraph">
    <w:name w:val="paragraph"/>
    <w:basedOn w:val="Normlny"/>
    <w:rsid w:val="00C24FDE"/>
    <w:pPr>
      <w:spacing w:before="280" w:after="280"/>
    </w:pPr>
  </w:style>
  <w:style w:type="paragraph" w:customStyle="1" w:styleId="odstaveca2">
    <w:name w:val="odstavec_a2"/>
    <w:basedOn w:val="Normlny"/>
    <w:rsid w:val="00C24FDE"/>
    <w:pPr>
      <w:spacing w:after="240" w:line="312" w:lineRule="auto"/>
      <w:jc w:val="both"/>
    </w:pPr>
    <w:rPr>
      <w:color w:val="333333"/>
      <w:sz w:val="20"/>
      <w:szCs w:val="20"/>
    </w:rPr>
  </w:style>
  <w:style w:type="paragraph" w:styleId="Hlavikaobsahu">
    <w:name w:val="TOC Heading"/>
    <w:basedOn w:val="Nadpis1"/>
    <w:next w:val="Normlny"/>
    <w:qFormat/>
    <w:rsid w:val="00C24FDE"/>
    <w:pPr>
      <w:keepLines/>
      <w:numPr>
        <w:numId w:val="0"/>
      </w:numPr>
      <w:spacing w:before="240" w:after="240" w:line="254" w:lineRule="auto"/>
      <w:jc w:val="left"/>
    </w:pPr>
    <w:rPr>
      <w:rFonts w:ascii="Cambria" w:hAnsi="Cambria"/>
      <w:b w:val="0"/>
      <w:bCs w:val="0"/>
      <w:color w:val="365F91"/>
      <w:sz w:val="32"/>
      <w:szCs w:val="32"/>
    </w:rPr>
  </w:style>
  <w:style w:type="paragraph" w:styleId="Obsah2">
    <w:name w:val="toc 2"/>
    <w:basedOn w:val="Normlny"/>
    <w:next w:val="Normlny"/>
    <w:uiPriority w:val="39"/>
    <w:rsid w:val="00C24FDE"/>
    <w:pPr>
      <w:spacing w:after="100" w:line="276" w:lineRule="auto"/>
      <w:ind w:left="220"/>
    </w:pPr>
    <w:rPr>
      <w:rFonts w:ascii="Calibri" w:eastAsia="Calibri" w:hAnsi="Calibri"/>
      <w:sz w:val="22"/>
      <w:szCs w:val="22"/>
    </w:rPr>
  </w:style>
  <w:style w:type="paragraph" w:customStyle="1" w:styleId="Zkladntext22">
    <w:name w:val="Základný text2"/>
    <w:basedOn w:val="Normlny"/>
    <w:rsid w:val="00C24FDE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</w:rPr>
  </w:style>
  <w:style w:type="paragraph" w:styleId="Revzia">
    <w:name w:val="Revision"/>
    <w:rsid w:val="00C24FDE"/>
    <w:pPr>
      <w:suppressAutoHyphens/>
    </w:pPr>
    <w:rPr>
      <w:sz w:val="24"/>
      <w:szCs w:val="24"/>
      <w:lang w:eastAsia="ar-SA"/>
    </w:rPr>
  </w:style>
  <w:style w:type="paragraph" w:customStyle="1" w:styleId="Obsahtabuky">
    <w:name w:val="Obsah tabuľky"/>
    <w:basedOn w:val="Normlny"/>
    <w:rsid w:val="00C24FDE"/>
    <w:pPr>
      <w:suppressLineNumbers/>
    </w:pPr>
  </w:style>
  <w:style w:type="paragraph" w:customStyle="1" w:styleId="Nadpistabuky">
    <w:name w:val="Nadpis tabuľky"/>
    <w:basedOn w:val="Obsahtabuky"/>
    <w:rsid w:val="00C24FDE"/>
    <w:pPr>
      <w:jc w:val="center"/>
    </w:pPr>
    <w:rPr>
      <w:b/>
      <w:bCs/>
    </w:rPr>
  </w:style>
  <w:style w:type="paragraph" w:styleId="Obsah1">
    <w:name w:val="toc 1"/>
    <w:basedOn w:val="Index"/>
    <w:uiPriority w:val="39"/>
    <w:rsid w:val="00C24FDE"/>
    <w:pPr>
      <w:tabs>
        <w:tab w:val="right" w:leader="dot" w:pos="9638"/>
      </w:tabs>
    </w:pPr>
  </w:style>
  <w:style w:type="paragraph" w:styleId="Obsah3">
    <w:name w:val="toc 3"/>
    <w:basedOn w:val="Index"/>
    <w:rsid w:val="00C24FDE"/>
    <w:pPr>
      <w:tabs>
        <w:tab w:val="right" w:leader="dot" w:pos="9072"/>
      </w:tabs>
      <w:ind w:left="566"/>
    </w:pPr>
  </w:style>
  <w:style w:type="paragraph" w:styleId="Obsah4">
    <w:name w:val="toc 4"/>
    <w:basedOn w:val="Index"/>
    <w:rsid w:val="00C24FDE"/>
    <w:pPr>
      <w:tabs>
        <w:tab w:val="right" w:leader="dot" w:pos="8789"/>
      </w:tabs>
      <w:ind w:left="849"/>
    </w:pPr>
  </w:style>
  <w:style w:type="paragraph" w:styleId="Obsah5">
    <w:name w:val="toc 5"/>
    <w:basedOn w:val="Index"/>
    <w:rsid w:val="00C24FDE"/>
    <w:pPr>
      <w:tabs>
        <w:tab w:val="right" w:leader="dot" w:pos="8506"/>
      </w:tabs>
      <w:ind w:left="1132"/>
    </w:pPr>
  </w:style>
  <w:style w:type="paragraph" w:styleId="Obsah6">
    <w:name w:val="toc 6"/>
    <w:basedOn w:val="Index"/>
    <w:rsid w:val="00C24FDE"/>
    <w:pPr>
      <w:tabs>
        <w:tab w:val="right" w:leader="dot" w:pos="8223"/>
      </w:tabs>
      <w:ind w:left="1415"/>
    </w:pPr>
  </w:style>
  <w:style w:type="paragraph" w:styleId="Obsah7">
    <w:name w:val="toc 7"/>
    <w:basedOn w:val="Index"/>
    <w:rsid w:val="00C24FDE"/>
    <w:pPr>
      <w:tabs>
        <w:tab w:val="right" w:leader="dot" w:pos="7940"/>
      </w:tabs>
      <w:ind w:left="1698"/>
    </w:pPr>
  </w:style>
  <w:style w:type="paragraph" w:styleId="Obsah8">
    <w:name w:val="toc 8"/>
    <w:basedOn w:val="Index"/>
    <w:rsid w:val="00C24FDE"/>
    <w:pPr>
      <w:tabs>
        <w:tab w:val="right" w:leader="dot" w:pos="7657"/>
      </w:tabs>
      <w:ind w:left="1981"/>
    </w:pPr>
  </w:style>
  <w:style w:type="paragraph" w:styleId="Obsah9">
    <w:name w:val="toc 9"/>
    <w:basedOn w:val="Index"/>
    <w:rsid w:val="00C24FDE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Index"/>
    <w:rsid w:val="00C24FDE"/>
    <w:pPr>
      <w:tabs>
        <w:tab w:val="right" w:leader="dot" w:pos="7091"/>
      </w:tabs>
      <w:ind w:left="2547"/>
    </w:pPr>
  </w:style>
  <w:style w:type="character" w:styleId="Odkaznakomentr">
    <w:name w:val="annotation reference"/>
    <w:uiPriority w:val="99"/>
    <w:semiHidden/>
    <w:unhideWhenUsed/>
    <w:rsid w:val="002817F6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2817F6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2817F6"/>
    <w:rPr>
      <w:lang w:eastAsia="ar-SA"/>
    </w:rPr>
  </w:style>
  <w:style w:type="character" w:customStyle="1" w:styleId="FontStyle66">
    <w:name w:val="Font Style66"/>
    <w:uiPriority w:val="99"/>
    <w:rsid w:val="005146DC"/>
    <w:rPr>
      <w:rFonts w:ascii="Times New Roman" w:hAnsi="Times New Roman" w:cs="Times New Roman" w:hint="default"/>
      <w:sz w:val="22"/>
    </w:rPr>
  </w:style>
  <w:style w:type="character" w:customStyle="1" w:styleId="OdsekzoznamuChar">
    <w:name w:val="Odsek zoznamu Char"/>
    <w:link w:val="Odsekzoznamu"/>
    <w:rsid w:val="00641968"/>
    <w:rPr>
      <w:sz w:val="24"/>
      <w:szCs w:val="24"/>
      <w:lang w:eastAsia="ar-SA"/>
    </w:rPr>
  </w:style>
  <w:style w:type="table" w:styleId="Mriekatabuky">
    <w:name w:val="Table Grid"/>
    <w:basedOn w:val="Normlnatabuka"/>
    <w:uiPriority w:val="59"/>
    <w:rsid w:val="0081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64564B"/>
    <w:rPr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091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0916"/>
    <w:rPr>
      <w:lang w:eastAsia="ar-SA"/>
    </w:rPr>
  </w:style>
  <w:style w:type="character" w:styleId="Odkaznapoznmkupodiarou">
    <w:name w:val="footnote reference"/>
    <w:rsid w:val="00A50916"/>
    <w:rPr>
      <w:vertAlign w:val="superscript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80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Súťažné podklady - vzor.dotx</Template>
  <TotalTime>106</TotalTime>
  <Pages>1</Pages>
  <Words>249</Words>
  <Characters>1425</Characters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OBSTARÁVATEĽ                   : Mesto Trnava , Mestský úrad v Trnave, Trhová č</vt:lpstr>
    </vt:vector>
  </TitlesOfParts>
  <Company/>
  <LinksUpToDate>false</LinksUpToDate>
  <CharactersWithSpaces>1671</CharactersWithSpaces>
  <SharedDoc>false</SharedDoc>
  <HLinks>
    <vt:vector size="36" baseType="variant">
      <vt:variant>
        <vt:i4>458821</vt:i4>
      </vt:variant>
      <vt:variant>
        <vt:i4>15</vt:i4>
      </vt:variant>
      <vt:variant>
        <vt:i4>0</vt:i4>
      </vt:variant>
      <vt:variant>
        <vt:i4>5</vt:i4>
      </vt:variant>
      <vt:variant>
        <vt:lpwstr>https://www.uvo.gov.sk/verejny-obstaravatel-obstaravatel/jednotny-europsky-dokument-603.html</vt:lpwstr>
      </vt:variant>
      <vt:variant>
        <vt:lpwstr/>
      </vt:variant>
      <vt:variant>
        <vt:i4>2293804</vt:i4>
      </vt:variant>
      <vt:variant>
        <vt:i4>12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9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2022-02-17T12:06:00Z</cp:lastPrinted>
  <dcterms:created xsi:type="dcterms:W3CDTF">2022-06-05T09:14:00Z</dcterms:created>
  <dcterms:modified xsi:type="dcterms:W3CDTF">2023-07-14T16:03:00Z</dcterms:modified>
</cp:coreProperties>
</file>