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64" w:rsidRPr="004453C0" w:rsidRDefault="008D6964" w:rsidP="004175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6D3" w:rsidRPr="004453C0" w:rsidRDefault="00F271E9" w:rsidP="004175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Znak sprawy:</w:t>
      </w:r>
      <w:r w:rsidR="007D579D">
        <w:rPr>
          <w:rFonts w:ascii="Arial" w:hAnsi="Arial" w:cs="Arial"/>
        </w:rPr>
        <w:t xml:space="preserve"> ZG.7603.5</w:t>
      </w:r>
      <w:r w:rsidR="00264D25" w:rsidRPr="004453C0">
        <w:rPr>
          <w:rFonts w:ascii="Arial" w:hAnsi="Arial" w:cs="Arial"/>
        </w:rPr>
        <w:t>.2023</w:t>
      </w:r>
      <w:r w:rsidR="00763A84" w:rsidRPr="004453C0">
        <w:rPr>
          <w:rFonts w:ascii="Arial" w:hAnsi="Arial" w:cs="Arial"/>
        </w:rPr>
        <w:t xml:space="preserve"> </w:t>
      </w:r>
      <w:r w:rsidR="00C106D3" w:rsidRPr="004453C0">
        <w:rPr>
          <w:rFonts w:ascii="Arial" w:hAnsi="Arial" w:cs="Arial"/>
        </w:rPr>
        <w:t xml:space="preserve">           </w:t>
      </w:r>
      <w:r w:rsidR="0041753E" w:rsidRPr="004453C0">
        <w:rPr>
          <w:rFonts w:ascii="Arial" w:hAnsi="Arial" w:cs="Arial"/>
        </w:rPr>
        <w:tab/>
      </w:r>
      <w:r w:rsidR="0041753E" w:rsidRPr="004453C0">
        <w:rPr>
          <w:rFonts w:ascii="Arial" w:hAnsi="Arial" w:cs="Arial"/>
        </w:rPr>
        <w:tab/>
      </w:r>
      <w:r w:rsidR="00C106D3" w:rsidRPr="004453C0">
        <w:rPr>
          <w:rFonts w:ascii="Arial" w:hAnsi="Arial" w:cs="Arial"/>
        </w:rPr>
        <w:tab/>
      </w:r>
      <w:r w:rsidR="0041753E" w:rsidRPr="004453C0">
        <w:rPr>
          <w:rFonts w:ascii="Arial" w:hAnsi="Arial" w:cs="Arial"/>
        </w:rPr>
        <w:t xml:space="preserve">      </w:t>
      </w:r>
      <w:r w:rsidR="00C106D3" w:rsidRPr="004453C0">
        <w:rPr>
          <w:rFonts w:ascii="Arial" w:hAnsi="Arial" w:cs="Arial"/>
        </w:rPr>
        <w:t xml:space="preserve"> Prudnik</w:t>
      </w:r>
      <w:r w:rsidR="00F12C3D">
        <w:rPr>
          <w:rFonts w:ascii="Arial" w:hAnsi="Arial" w:cs="Arial"/>
        </w:rPr>
        <w:t>, dnia 20</w:t>
      </w:r>
      <w:r w:rsidR="000F2408">
        <w:rPr>
          <w:rFonts w:ascii="Arial" w:hAnsi="Arial" w:cs="Arial"/>
        </w:rPr>
        <w:t>.07</w:t>
      </w:r>
      <w:r w:rsidR="00C106D3" w:rsidRPr="004453C0">
        <w:rPr>
          <w:rFonts w:ascii="Arial" w:hAnsi="Arial" w:cs="Arial"/>
        </w:rPr>
        <w:t>.</w:t>
      </w:r>
      <w:r w:rsidR="00264D25" w:rsidRPr="004453C0">
        <w:rPr>
          <w:rFonts w:ascii="Arial" w:hAnsi="Arial" w:cs="Arial"/>
        </w:rPr>
        <w:t>2023</w:t>
      </w:r>
      <w:r w:rsidR="00C106D3" w:rsidRPr="004453C0">
        <w:rPr>
          <w:rFonts w:ascii="Arial" w:hAnsi="Arial" w:cs="Arial"/>
        </w:rPr>
        <w:t xml:space="preserve"> r.</w:t>
      </w:r>
    </w:p>
    <w:p w:rsidR="0003349C" w:rsidRPr="004453C0" w:rsidRDefault="0003349C" w:rsidP="004175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49C" w:rsidRPr="004453C0" w:rsidRDefault="0003349C" w:rsidP="000F24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PGL LP Nadleśnictwo Prudnik</w:t>
      </w:r>
    </w:p>
    <w:p w:rsidR="0003349C" w:rsidRPr="004453C0" w:rsidRDefault="0003349C" w:rsidP="000F24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ul. Dąbrowskiego 34, 48-200 Prudnik</w:t>
      </w:r>
    </w:p>
    <w:p w:rsidR="0003349C" w:rsidRPr="004453C0" w:rsidRDefault="0003349C" w:rsidP="000F24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NIP 755-000-86-31</w:t>
      </w:r>
    </w:p>
    <w:p w:rsidR="00500CE8" w:rsidRPr="004453C0" w:rsidRDefault="00500CE8" w:rsidP="004175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6774" w:rsidRPr="004453C0" w:rsidRDefault="00666774" w:rsidP="004175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443AB" w:rsidRPr="000A631C" w:rsidRDefault="00FC696E" w:rsidP="004175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631C">
        <w:rPr>
          <w:rFonts w:ascii="Arial" w:hAnsi="Arial" w:cs="Arial"/>
          <w:b/>
        </w:rPr>
        <w:t xml:space="preserve">ZAPYTANIE OFERTOWE </w:t>
      </w:r>
    </w:p>
    <w:p w:rsidR="00FC696E" w:rsidRPr="004453C0" w:rsidRDefault="00FC696E" w:rsidP="00F443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B415F" w:rsidRDefault="004A1555" w:rsidP="00277D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 xml:space="preserve">W oparciu o zarządzenie </w:t>
      </w:r>
      <w:r w:rsidR="005571DC" w:rsidRPr="004453C0">
        <w:rPr>
          <w:rFonts w:ascii="Arial" w:hAnsi="Arial" w:cs="Arial"/>
        </w:rPr>
        <w:t xml:space="preserve">Nadleśniczego Nadleśnictwa Prudnik </w:t>
      </w:r>
      <w:r w:rsidR="00A41263">
        <w:rPr>
          <w:rFonts w:ascii="Arial" w:hAnsi="Arial" w:cs="Arial"/>
        </w:rPr>
        <w:t>nr 10/2023</w:t>
      </w:r>
      <w:r w:rsidR="008F7528" w:rsidRPr="004453C0">
        <w:rPr>
          <w:rFonts w:ascii="Arial" w:hAnsi="Arial" w:cs="Arial"/>
        </w:rPr>
        <w:t xml:space="preserve"> </w:t>
      </w:r>
      <w:r w:rsidR="007E71B1">
        <w:rPr>
          <w:rFonts w:ascii="Arial" w:hAnsi="Arial" w:cs="Arial"/>
        </w:rPr>
        <w:t xml:space="preserve">       </w:t>
      </w:r>
      <w:r w:rsidR="00A41263">
        <w:rPr>
          <w:rFonts w:ascii="Arial" w:hAnsi="Arial" w:cs="Arial"/>
        </w:rPr>
        <w:t>z dnia 29.03</w:t>
      </w:r>
      <w:r w:rsidR="005571DC" w:rsidRPr="004453C0">
        <w:rPr>
          <w:rFonts w:ascii="Arial" w:hAnsi="Arial" w:cs="Arial"/>
        </w:rPr>
        <w:t>.202</w:t>
      </w:r>
      <w:r w:rsidR="00A41263">
        <w:rPr>
          <w:rFonts w:ascii="Arial" w:hAnsi="Arial" w:cs="Arial"/>
        </w:rPr>
        <w:t>3</w:t>
      </w:r>
      <w:r w:rsidRPr="004453C0">
        <w:rPr>
          <w:rFonts w:ascii="Arial" w:hAnsi="Arial" w:cs="Arial"/>
        </w:rPr>
        <w:t xml:space="preserve"> w sprawie powołania Stałej Komisji Przetargowej </w:t>
      </w:r>
      <w:r w:rsidR="00A41263">
        <w:rPr>
          <w:rFonts w:ascii="Arial" w:hAnsi="Arial" w:cs="Arial"/>
        </w:rPr>
        <w:t>oraz wprowadzenie Regulaminu dla zamówień publicznych poniżej kwoty, o której jest mowa w ustawie Prawo zamówień publicznych realizow</w:t>
      </w:r>
      <w:r w:rsidR="00277DA1">
        <w:rPr>
          <w:rFonts w:ascii="Arial" w:hAnsi="Arial" w:cs="Arial"/>
        </w:rPr>
        <w:t xml:space="preserve">anych przez Nadleśnictwo Prudnik </w:t>
      </w:r>
      <w:r w:rsidR="00277DA1" w:rsidRPr="00277DA1">
        <w:rPr>
          <w:rFonts w:ascii="Arial" w:hAnsi="Arial" w:cs="Arial"/>
        </w:rPr>
        <w:t>i projektów współfinansowanych ze środków Programu Operacyjnego Infrastruktura i Środowisko 2014-2020</w:t>
      </w:r>
      <w:r w:rsidR="00277DA1">
        <w:rPr>
          <w:rFonts w:ascii="Arial" w:hAnsi="Arial" w:cs="Arial"/>
        </w:rPr>
        <w:t xml:space="preserve"> </w:t>
      </w:r>
      <w:r w:rsidR="00FC696E" w:rsidRPr="004453C0">
        <w:rPr>
          <w:rFonts w:ascii="Arial" w:hAnsi="Arial" w:cs="Arial"/>
        </w:rPr>
        <w:t xml:space="preserve">Nadleśnictwo Prudnik zwraca się z prośbą o przedstawienie oferty cenowej przez zainteresowane podmioty na </w:t>
      </w:r>
      <w:r w:rsidR="00CC78D4" w:rsidRPr="004453C0">
        <w:rPr>
          <w:rFonts w:ascii="Arial" w:hAnsi="Arial" w:cs="Arial"/>
        </w:rPr>
        <w:t>zadanie pod nazwą</w:t>
      </w:r>
      <w:r w:rsidR="003108FE">
        <w:rPr>
          <w:rFonts w:ascii="Arial" w:hAnsi="Arial" w:cs="Arial"/>
        </w:rPr>
        <w:t xml:space="preserve">: </w:t>
      </w:r>
      <w:r w:rsidR="00B02862" w:rsidRPr="004453C0">
        <w:rPr>
          <w:rFonts w:ascii="Arial" w:hAnsi="Arial" w:cs="Arial"/>
        </w:rPr>
        <w:t>„</w:t>
      </w:r>
      <w:r w:rsidR="00264D25" w:rsidRPr="003B080E">
        <w:rPr>
          <w:rFonts w:ascii="Arial" w:hAnsi="Arial" w:cs="Arial"/>
          <w:i/>
        </w:rPr>
        <w:t>Usługa usunięcia zinwentaryzowanych drzew niebezpiecznych</w:t>
      </w:r>
      <w:r w:rsidR="003108FE" w:rsidRPr="003B080E">
        <w:rPr>
          <w:rFonts w:ascii="Arial" w:hAnsi="Arial" w:cs="Arial"/>
          <w:i/>
        </w:rPr>
        <w:t xml:space="preserve"> </w:t>
      </w:r>
      <w:r w:rsidR="00264D25" w:rsidRPr="003B080E">
        <w:rPr>
          <w:rFonts w:ascii="Arial" w:hAnsi="Arial" w:cs="Arial"/>
          <w:i/>
        </w:rPr>
        <w:t>na terenie Leśnictw Trzebina</w:t>
      </w:r>
      <w:r w:rsidR="000F2408" w:rsidRPr="003B080E">
        <w:rPr>
          <w:rFonts w:ascii="Arial" w:hAnsi="Arial" w:cs="Arial"/>
          <w:i/>
        </w:rPr>
        <w:t>,</w:t>
      </w:r>
      <w:r w:rsidR="00264D25" w:rsidRPr="003B080E">
        <w:rPr>
          <w:rFonts w:ascii="Arial" w:hAnsi="Arial" w:cs="Arial"/>
          <w:i/>
        </w:rPr>
        <w:t xml:space="preserve"> Pokrzywna</w:t>
      </w:r>
      <w:r w:rsidR="000F2408" w:rsidRPr="003B080E">
        <w:rPr>
          <w:rFonts w:ascii="Arial" w:hAnsi="Arial" w:cs="Arial"/>
          <w:i/>
        </w:rPr>
        <w:t>, Wilemowice oraz Kubice</w:t>
      </w:r>
      <w:r w:rsidR="00B02862" w:rsidRPr="004453C0">
        <w:rPr>
          <w:rFonts w:ascii="Arial" w:hAnsi="Arial" w:cs="Arial"/>
        </w:rPr>
        <w:t>”</w:t>
      </w:r>
      <w:r w:rsidR="00CC78D4" w:rsidRPr="004453C0">
        <w:rPr>
          <w:rFonts w:ascii="Arial" w:hAnsi="Arial" w:cs="Arial"/>
        </w:rPr>
        <w:t>,</w:t>
      </w:r>
      <w:r w:rsidR="00EC7716">
        <w:rPr>
          <w:rFonts w:ascii="Arial" w:hAnsi="Arial" w:cs="Arial"/>
        </w:rPr>
        <w:t xml:space="preserve"> </w:t>
      </w:r>
      <w:r w:rsidR="00CC78D4" w:rsidRPr="004453C0">
        <w:rPr>
          <w:rFonts w:ascii="Arial" w:hAnsi="Arial" w:cs="Arial"/>
        </w:rPr>
        <w:t>celem wyłonienia U</w:t>
      </w:r>
      <w:r w:rsidR="00FC696E" w:rsidRPr="004453C0">
        <w:rPr>
          <w:rFonts w:ascii="Arial" w:hAnsi="Arial" w:cs="Arial"/>
        </w:rPr>
        <w:t>sługodawcy na poniższy zakres rzeczowy:</w:t>
      </w:r>
    </w:p>
    <w:p w:rsidR="00A951DB" w:rsidRDefault="00A951DB" w:rsidP="00277D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951DB" w:rsidRPr="004453C0" w:rsidRDefault="00A951DB" w:rsidP="00277D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C696E" w:rsidRPr="004453C0" w:rsidRDefault="00FC696E" w:rsidP="00F443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C78D4" w:rsidRPr="004453C0" w:rsidRDefault="008B415F" w:rsidP="00622D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  <w:b/>
        </w:rPr>
        <w:t>Opis przedmiotu zamówienia:</w:t>
      </w:r>
      <w:r w:rsidRPr="004453C0">
        <w:rPr>
          <w:rFonts w:ascii="Arial" w:hAnsi="Arial" w:cs="Arial"/>
        </w:rPr>
        <w:t xml:space="preserve"> </w:t>
      </w:r>
    </w:p>
    <w:p w:rsidR="007A6810" w:rsidRPr="00A951DB" w:rsidRDefault="005530CE" w:rsidP="00A951D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Usunięcie</w:t>
      </w:r>
      <w:r w:rsidR="00B954FA" w:rsidRPr="004453C0">
        <w:rPr>
          <w:rFonts w:ascii="Arial" w:hAnsi="Arial" w:cs="Arial"/>
        </w:rPr>
        <w:t xml:space="preserve"> </w:t>
      </w:r>
      <w:r w:rsidRPr="004453C0">
        <w:rPr>
          <w:rFonts w:ascii="Arial" w:hAnsi="Arial" w:cs="Arial"/>
        </w:rPr>
        <w:t>drzew</w:t>
      </w:r>
      <w:r w:rsidR="00264D25" w:rsidRPr="004453C0">
        <w:rPr>
          <w:rFonts w:ascii="Arial" w:hAnsi="Arial" w:cs="Arial"/>
        </w:rPr>
        <w:t xml:space="preserve"> niebezpiecznych</w:t>
      </w:r>
      <w:r w:rsidRPr="004453C0">
        <w:rPr>
          <w:rFonts w:ascii="Arial" w:hAnsi="Arial" w:cs="Arial"/>
        </w:rPr>
        <w:t xml:space="preserve"> </w:t>
      </w:r>
      <w:r w:rsidR="00264D25" w:rsidRPr="004453C0">
        <w:rPr>
          <w:rFonts w:ascii="Arial" w:hAnsi="Arial" w:cs="Arial"/>
        </w:rPr>
        <w:t>przy drodze powiatowej na trasie Rudziczka</w:t>
      </w:r>
      <w:r w:rsidR="00AC356F" w:rsidRPr="004453C0">
        <w:rPr>
          <w:rFonts w:ascii="Arial" w:hAnsi="Arial" w:cs="Arial"/>
        </w:rPr>
        <w:t xml:space="preserve"> </w:t>
      </w:r>
      <w:r w:rsidR="00264D25" w:rsidRPr="004453C0">
        <w:rPr>
          <w:rFonts w:ascii="Arial" w:hAnsi="Arial" w:cs="Arial"/>
        </w:rPr>
        <w:t>-</w:t>
      </w:r>
      <w:r w:rsidR="00AC356F" w:rsidRPr="004453C0">
        <w:rPr>
          <w:rFonts w:ascii="Arial" w:hAnsi="Arial" w:cs="Arial"/>
        </w:rPr>
        <w:t xml:space="preserve"> </w:t>
      </w:r>
      <w:r w:rsidR="00264D25" w:rsidRPr="004453C0">
        <w:rPr>
          <w:rFonts w:ascii="Arial" w:hAnsi="Arial" w:cs="Arial"/>
        </w:rPr>
        <w:t>Ścinawa Mała w il</w:t>
      </w:r>
      <w:r w:rsidR="00EC7716">
        <w:rPr>
          <w:rFonts w:ascii="Arial" w:hAnsi="Arial" w:cs="Arial"/>
        </w:rPr>
        <w:t xml:space="preserve">ości </w:t>
      </w:r>
      <w:r w:rsidR="007A6810">
        <w:rPr>
          <w:rFonts w:ascii="Arial" w:hAnsi="Arial" w:cs="Arial"/>
        </w:rPr>
        <w:t>13</w:t>
      </w:r>
      <w:r w:rsidR="007E66D0" w:rsidRPr="004453C0">
        <w:rPr>
          <w:rFonts w:ascii="Arial" w:hAnsi="Arial" w:cs="Arial"/>
        </w:rPr>
        <w:t xml:space="preserve"> sztuk</w:t>
      </w:r>
      <w:r w:rsidR="007A6810">
        <w:rPr>
          <w:rFonts w:ascii="Arial" w:hAnsi="Arial" w:cs="Arial"/>
        </w:rPr>
        <w:t xml:space="preserve">. Usunięcie </w:t>
      </w:r>
      <w:r w:rsidR="000E071F">
        <w:rPr>
          <w:rFonts w:ascii="Arial" w:hAnsi="Arial" w:cs="Arial"/>
        </w:rPr>
        <w:t xml:space="preserve">4 </w:t>
      </w:r>
      <w:r w:rsidR="007A6810">
        <w:rPr>
          <w:rFonts w:ascii="Arial" w:hAnsi="Arial" w:cs="Arial"/>
        </w:rPr>
        <w:t xml:space="preserve">drzew niebezpiecznych wzrastających </w:t>
      </w:r>
      <w:r w:rsidR="000E071F">
        <w:rPr>
          <w:rFonts w:ascii="Arial" w:hAnsi="Arial" w:cs="Arial"/>
        </w:rPr>
        <w:t xml:space="preserve">na terenie Leśnictwa Trzebina </w:t>
      </w:r>
      <w:r w:rsidR="007A6810">
        <w:rPr>
          <w:rFonts w:ascii="Arial" w:hAnsi="Arial" w:cs="Arial"/>
        </w:rPr>
        <w:t xml:space="preserve">w </w:t>
      </w:r>
      <w:r w:rsidR="000E071F">
        <w:rPr>
          <w:rFonts w:ascii="Arial" w:hAnsi="Arial" w:cs="Arial"/>
        </w:rPr>
        <w:t xml:space="preserve">bezpośrednim </w:t>
      </w:r>
      <w:r w:rsidR="007A6810">
        <w:rPr>
          <w:rFonts w:ascii="Arial" w:hAnsi="Arial" w:cs="Arial"/>
        </w:rPr>
        <w:t>sąsiedztwie szlaku</w:t>
      </w:r>
      <w:r w:rsidR="000F2408">
        <w:rPr>
          <w:rFonts w:ascii="Arial" w:hAnsi="Arial" w:cs="Arial"/>
        </w:rPr>
        <w:t xml:space="preserve"> turystycznego oraz</w:t>
      </w:r>
      <w:r w:rsidR="007A6810">
        <w:rPr>
          <w:rFonts w:ascii="Arial" w:hAnsi="Arial" w:cs="Arial"/>
        </w:rPr>
        <w:t xml:space="preserve"> </w:t>
      </w:r>
      <w:r w:rsidR="000E071F">
        <w:rPr>
          <w:rFonts w:ascii="Arial" w:hAnsi="Arial" w:cs="Arial"/>
        </w:rPr>
        <w:t>miejsc</w:t>
      </w:r>
      <w:r w:rsidR="007A6810" w:rsidRPr="004453C0">
        <w:rPr>
          <w:rFonts w:ascii="Arial" w:hAnsi="Arial" w:cs="Arial"/>
        </w:rPr>
        <w:t xml:space="preserve"> </w:t>
      </w:r>
      <w:r w:rsidR="007A6810">
        <w:rPr>
          <w:rFonts w:ascii="Arial" w:hAnsi="Arial" w:cs="Arial"/>
        </w:rPr>
        <w:t xml:space="preserve">kultu religijnego. </w:t>
      </w:r>
      <w:r w:rsidR="007B3667" w:rsidRPr="007A6810">
        <w:rPr>
          <w:rFonts w:ascii="Arial" w:hAnsi="Arial" w:cs="Arial"/>
        </w:rPr>
        <w:t xml:space="preserve">Usunięcie suchych konarów </w:t>
      </w:r>
      <w:r w:rsidR="00EC7716" w:rsidRPr="007A6810">
        <w:rPr>
          <w:rFonts w:ascii="Arial" w:hAnsi="Arial" w:cs="Arial"/>
        </w:rPr>
        <w:t>24</w:t>
      </w:r>
      <w:r w:rsidR="007B3667" w:rsidRPr="007A6810">
        <w:rPr>
          <w:rFonts w:ascii="Arial" w:hAnsi="Arial" w:cs="Arial"/>
        </w:rPr>
        <w:t xml:space="preserve"> drzew ciążących nad odcinkiem drogi powiatowej</w:t>
      </w:r>
      <w:r w:rsidR="00AC356F" w:rsidRPr="007A6810">
        <w:rPr>
          <w:rFonts w:ascii="Arial" w:hAnsi="Arial" w:cs="Arial"/>
        </w:rPr>
        <w:t xml:space="preserve"> na odcinku Rudziczka – Ścinawa Mała</w:t>
      </w:r>
      <w:r w:rsidR="007B3667" w:rsidRPr="007A6810">
        <w:rPr>
          <w:rFonts w:ascii="Arial" w:hAnsi="Arial" w:cs="Arial"/>
        </w:rPr>
        <w:t xml:space="preserve">. </w:t>
      </w:r>
      <w:r w:rsidR="00F64A73">
        <w:rPr>
          <w:rFonts w:ascii="Arial" w:hAnsi="Arial" w:cs="Arial"/>
        </w:rPr>
        <w:t>Podstawowa specyfika</w:t>
      </w:r>
      <w:r w:rsidR="007A6810">
        <w:rPr>
          <w:rFonts w:ascii="Arial" w:hAnsi="Arial" w:cs="Arial"/>
        </w:rPr>
        <w:t xml:space="preserve"> oraz lokaliz</w:t>
      </w:r>
      <w:r w:rsidR="00117D82">
        <w:rPr>
          <w:rFonts w:ascii="Arial" w:hAnsi="Arial" w:cs="Arial"/>
        </w:rPr>
        <w:t>acja drzew niebezpiecznych leśnictwa Trzebina zawarta</w:t>
      </w:r>
      <w:r w:rsidR="007A6810">
        <w:rPr>
          <w:rFonts w:ascii="Arial" w:hAnsi="Arial" w:cs="Arial"/>
        </w:rPr>
        <w:t xml:space="preserve"> </w:t>
      </w:r>
      <w:r w:rsidR="000E071F">
        <w:rPr>
          <w:rFonts w:ascii="Arial" w:hAnsi="Arial" w:cs="Arial"/>
        </w:rPr>
        <w:t xml:space="preserve">została </w:t>
      </w:r>
      <w:r w:rsidR="007A6810">
        <w:rPr>
          <w:rFonts w:ascii="Arial" w:hAnsi="Arial" w:cs="Arial"/>
        </w:rPr>
        <w:t xml:space="preserve">w poniższej tabeli (Tab.1)  </w:t>
      </w:r>
    </w:p>
    <w:p w:rsidR="00A951DB" w:rsidRDefault="00A951DB" w:rsidP="007A681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51DB" w:rsidRDefault="00A951DB" w:rsidP="007A681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51DB" w:rsidRDefault="00A951DB" w:rsidP="007A681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51DB" w:rsidRDefault="00A951DB" w:rsidP="007A681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51DB" w:rsidRDefault="00A951DB" w:rsidP="007A681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B3667" w:rsidRDefault="007A6810" w:rsidP="007A681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6810" w:rsidRPr="007A6810" w:rsidRDefault="00A02CED" w:rsidP="00F83C13">
      <w:pPr>
        <w:pStyle w:val="Legenda"/>
        <w:keepNext/>
        <w:tabs>
          <w:tab w:val="left" w:pos="993"/>
        </w:tabs>
        <w:rPr>
          <w:color w:val="auto"/>
        </w:rPr>
      </w:pPr>
      <w:r>
        <w:rPr>
          <w:color w:val="auto"/>
        </w:rPr>
        <w:lastRenderedPageBreak/>
        <w:t xml:space="preserve">                      </w:t>
      </w:r>
      <w:r w:rsidR="007A6810">
        <w:rPr>
          <w:color w:val="auto"/>
        </w:rPr>
        <w:t>Tab.</w:t>
      </w:r>
      <w:r w:rsidR="007A6810" w:rsidRPr="007A6810">
        <w:rPr>
          <w:color w:val="auto"/>
        </w:rPr>
        <w:t xml:space="preserve"> </w:t>
      </w:r>
      <w:r w:rsidR="007A6810" w:rsidRPr="007A6810">
        <w:rPr>
          <w:color w:val="auto"/>
        </w:rPr>
        <w:fldChar w:fldCharType="begin"/>
      </w:r>
      <w:r w:rsidR="007A6810" w:rsidRPr="007A6810">
        <w:rPr>
          <w:color w:val="auto"/>
        </w:rPr>
        <w:instrText xml:space="preserve"> SEQ Tabela \* ARABIC </w:instrText>
      </w:r>
      <w:r w:rsidR="007A6810" w:rsidRPr="007A6810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="007A6810" w:rsidRPr="007A6810">
        <w:rPr>
          <w:color w:val="auto"/>
        </w:rPr>
        <w:fldChar w:fldCharType="end"/>
      </w:r>
    </w:p>
    <w:tbl>
      <w:tblPr>
        <w:tblW w:w="793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59"/>
        <w:gridCol w:w="2410"/>
      </w:tblGrid>
      <w:tr w:rsidR="007A6810" w:rsidRPr="007A6810" w:rsidTr="00BA29BB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leśny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0" w:rsidRPr="007A6810" w:rsidRDefault="009A0933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Gatunek  drzew  dotyczy</w:t>
            </w:r>
            <w:r w:rsidR="007A6810" w:rsidRPr="007A6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Drzewa do obalenia    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Drzewa  do podkrzesania suchych konarów gatunki różne                szt.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Kol.4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02-23-1-03-52-d-00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BA29BB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Klon </w:t>
            </w:r>
            <w:r w:rsidR="007A6810" w:rsidRPr="007A6810"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02-23-1-03-52-f-00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Brzoza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02-23-1-03-52-g-00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Brzoza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02-23-1-03-52-g-00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BA29BB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Klon </w:t>
            </w:r>
            <w:r w:rsidR="007A6810" w:rsidRPr="007A6810"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02-23-1-03-52-h-00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Czereśnia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02-23-1-03-55-g-00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  <w:r w:rsidR="00BA29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  <w:r w:rsidR="00BA29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02-23-1-03-56-a-00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Olcha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02-23-1-03-56-a-00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Brzoza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02-23-1-03-56-a-00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Grab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02-23-1-03-56-a-00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Jesion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02-23-1-03-56-a-00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  <w:r w:rsidR="00BA29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  <w:r w:rsidR="00BA29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02-23-1-03-56-d-00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Lipa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02-23-1-03-57-a-00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Brzoza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02-23-1-03-59-b-01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Olcha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02-23-1-03-59-b-99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Lipa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933" w:rsidRPr="007A6810" w:rsidTr="009A093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0" w:rsidRPr="007A6810" w:rsidRDefault="007A6810" w:rsidP="007A6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</w:tbl>
    <w:p w:rsidR="007A6810" w:rsidRPr="007A6810" w:rsidRDefault="007A6810" w:rsidP="007A6810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F4313A" w:rsidRPr="00F4313A" w:rsidRDefault="00A02CED" w:rsidP="00F4313A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313A">
        <w:rPr>
          <w:rFonts w:ascii="Arial" w:hAnsi="Arial" w:cs="Arial"/>
        </w:rPr>
        <w:t xml:space="preserve">rzewa opisywane w ppkt </w:t>
      </w:r>
      <w:r w:rsidR="00F4313A" w:rsidRPr="00A02CED">
        <w:rPr>
          <w:rFonts w:ascii="Arial" w:hAnsi="Arial" w:cs="Arial"/>
          <w:b/>
        </w:rPr>
        <w:t>a</w:t>
      </w:r>
      <w:r w:rsidRPr="00A02CED">
        <w:rPr>
          <w:rFonts w:ascii="Arial" w:hAnsi="Arial" w:cs="Arial"/>
          <w:b/>
        </w:rPr>
        <w:t>.</w:t>
      </w:r>
      <w:r w:rsidR="00F4313A">
        <w:rPr>
          <w:rFonts w:ascii="Arial" w:hAnsi="Arial" w:cs="Arial"/>
        </w:rPr>
        <w:t xml:space="preserve"> wymagają usunięcia metodą alpinistyczną z uwagi na sąsiedztwo miejsc kultu oraz przebieg drogi powiatowej. Podczas prowadzenia prac konieczne</w:t>
      </w:r>
      <w:r>
        <w:rPr>
          <w:rFonts w:ascii="Arial" w:hAnsi="Arial" w:cs="Arial"/>
        </w:rPr>
        <w:t xml:space="preserve"> i wymagane</w:t>
      </w:r>
      <w:r w:rsidR="00F4313A">
        <w:rPr>
          <w:rFonts w:ascii="Arial" w:hAnsi="Arial" w:cs="Arial"/>
        </w:rPr>
        <w:t xml:space="preserve"> będzie również zabezpieczenie miejsc kultu oraz </w:t>
      </w:r>
      <w:r>
        <w:rPr>
          <w:rFonts w:ascii="Arial" w:hAnsi="Arial" w:cs="Arial"/>
        </w:rPr>
        <w:t xml:space="preserve">fragmentów </w:t>
      </w:r>
      <w:r w:rsidR="00F4313A">
        <w:rPr>
          <w:rFonts w:ascii="Arial" w:hAnsi="Arial" w:cs="Arial"/>
        </w:rPr>
        <w:t xml:space="preserve">drogi powiatowej znajdującej się w bezpośrednim sąsiedztwie wzrastających drzew. </w:t>
      </w:r>
    </w:p>
    <w:p w:rsidR="00CC78D4" w:rsidRDefault="00534ADA" w:rsidP="00CC78D4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Szacunkowo</w:t>
      </w:r>
      <w:r w:rsidR="000613ED" w:rsidRPr="004453C0">
        <w:rPr>
          <w:rFonts w:ascii="Arial" w:hAnsi="Arial" w:cs="Arial"/>
        </w:rPr>
        <w:t xml:space="preserve"> określono łączną masę drzew do usunięcia </w:t>
      </w:r>
      <w:r w:rsidR="00FC696E" w:rsidRPr="004453C0">
        <w:rPr>
          <w:rFonts w:ascii="Arial" w:hAnsi="Arial" w:cs="Arial"/>
        </w:rPr>
        <w:t xml:space="preserve">na </w:t>
      </w:r>
      <w:r w:rsidR="00EE6F33">
        <w:rPr>
          <w:rFonts w:ascii="Arial" w:hAnsi="Arial" w:cs="Arial"/>
        </w:rPr>
        <w:t>25</w:t>
      </w:r>
      <w:r w:rsidR="00FC696E" w:rsidRPr="004453C0">
        <w:rPr>
          <w:rFonts w:ascii="Arial" w:hAnsi="Arial" w:cs="Arial"/>
        </w:rPr>
        <w:t xml:space="preserve"> m</w:t>
      </w:r>
      <w:r w:rsidR="00FC696E" w:rsidRPr="004453C0">
        <w:rPr>
          <w:rFonts w:ascii="Arial" w:hAnsi="Arial" w:cs="Arial"/>
          <w:vertAlign w:val="superscript"/>
        </w:rPr>
        <w:t>3</w:t>
      </w:r>
    </w:p>
    <w:p w:rsidR="00B56644" w:rsidRPr="004453C0" w:rsidRDefault="00B56644" w:rsidP="00CC78D4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0E7EC1" w:rsidRPr="00A02CED" w:rsidRDefault="00CC78D4" w:rsidP="00A02CE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 xml:space="preserve">Usunięcie </w:t>
      </w:r>
      <w:r w:rsidR="00E16091">
        <w:rPr>
          <w:rFonts w:ascii="Arial" w:hAnsi="Arial" w:cs="Arial"/>
        </w:rPr>
        <w:t xml:space="preserve">14 sztuk </w:t>
      </w:r>
      <w:r w:rsidRPr="004453C0">
        <w:rPr>
          <w:rFonts w:ascii="Arial" w:hAnsi="Arial" w:cs="Arial"/>
        </w:rPr>
        <w:t xml:space="preserve">drzew niebezpiecznych </w:t>
      </w:r>
      <w:r w:rsidR="005A6451">
        <w:rPr>
          <w:rFonts w:ascii="Arial" w:hAnsi="Arial" w:cs="Arial"/>
        </w:rPr>
        <w:t>wzrastających</w:t>
      </w:r>
      <w:r w:rsidR="00A02CED">
        <w:rPr>
          <w:rFonts w:ascii="Arial" w:hAnsi="Arial" w:cs="Arial"/>
        </w:rPr>
        <w:t xml:space="preserve"> na terenie Leśnictwa Po</w:t>
      </w:r>
      <w:r w:rsidR="00F64A73">
        <w:rPr>
          <w:rFonts w:ascii="Arial" w:hAnsi="Arial" w:cs="Arial"/>
        </w:rPr>
        <w:t>krzywna. Podstawowa specyfika</w:t>
      </w:r>
      <w:r w:rsidR="00A02CED">
        <w:rPr>
          <w:rFonts w:ascii="Arial" w:hAnsi="Arial" w:cs="Arial"/>
        </w:rPr>
        <w:t xml:space="preserve"> oraz lokalizacja drzew niebezpiecznych </w:t>
      </w:r>
      <w:r w:rsidR="00117D82">
        <w:rPr>
          <w:rFonts w:ascii="Arial" w:hAnsi="Arial" w:cs="Arial"/>
        </w:rPr>
        <w:t>leśnictwa Pokrzywna zawarta została</w:t>
      </w:r>
      <w:r w:rsidR="00A02CED">
        <w:rPr>
          <w:rFonts w:ascii="Arial" w:hAnsi="Arial" w:cs="Arial"/>
        </w:rPr>
        <w:t xml:space="preserve"> w poniższej tabeli (Tab.2)  </w:t>
      </w:r>
    </w:p>
    <w:p w:rsidR="00A02CED" w:rsidRPr="00A02CED" w:rsidRDefault="00F83C13" w:rsidP="00F83C13">
      <w:pPr>
        <w:pStyle w:val="Legenda"/>
        <w:keepNext/>
        <w:rPr>
          <w:color w:val="auto"/>
        </w:rPr>
      </w:pPr>
      <w:r>
        <w:rPr>
          <w:color w:val="auto"/>
        </w:rPr>
        <w:t xml:space="preserve">                       </w:t>
      </w:r>
      <w:r w:rsidR="00A02CED">
        <w:rPr>
          <w:color w:val="auto"/>
        </w:rPr>
        <w:t>Tab.</w:t>
      </w:r>
      <w:r w:rsidR="00A02CED" w:rsidRPr="00A02CED">
        <w:rPr>
          <w:color w:val="auto"/>
        </w:rPr>
        <w:t xml:space="preserve"> </w:t>
      </w:r>
      <w:r w:rsidR="00A02CED" w:rsidRPr="00A02CED">
        <w:rPr>
          <w:color w:val="auto"/>
        </w:rPr>
        <w:fldChar w:fldCharType="begin"/>
      </w:r>
      <w:r w:rsidR="00A02CED" w:rsidRPr="00A02CED">
        <w:rPr>
          <w:color w:val="auto"/>
        </w:rPr>
        <w:instrText xml:space="preserve"> SEQ Tabela \* ARABIC </w:instrText>
      </w:r>
      <w:r w:rsidR="00A02CED" w:rsidRPr="00A02CED">
        <w:rPr>
          <w:color w:val="auto"/>
        </w:rPr>
        <w:fldChar w:fldCharType="separate"/>
      </w:r>
      <w:r w:rsidR="00A02CED" w:rsidRPr="00A02CED">
        <w:rPr>
          <w:noProof/>
          <w:color w:val="auto"/>
        </w:rPr>
        <w:t>2</w:t>
      </w:r>
      <w:r w:rsidR="00A02CED" w:rsidRPr="00A02CED">
        <w:rPr>
          <w:color w:val="auto"/>
        </w:rPr>
        <w:fldChar w:fldCharType="end"/>
      </w:r>
    </w:p>
    <w:tbl>
      <w:tblPr>
        <w:tblW w:w="7983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6"/>
        <w:gridCol w:w="2429"/>
        <w:gridCol w:w="1908"/>
      </w:tblGrid>
      <w:tr w:rsidR="00A02CED" w:rsidRPr="00A02CED" w:rsidTr="00F83C13">
        <w:trPr>
          <w:trHeight w:val="108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leśny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D">
              <w:rPr>
                <w:rFonts w:ascii="Arial" w:hAnsi="Arial" w:cs="Arial"/>
                <w:b/>
                <w:bCs/>
                <w:sz w:val="20"/>
                <w:szCs w:val="20"/>
              </w:rPr>
              <w:t>Gatunek  drzew  z Kol.3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D">
              <w:rPr>
                <w:rFonts w:ascii="Arial" w:hAnsi="Arial" w:cs="Arial"/>
                <w:b/>
                <w:bCs/>
                <w:sz w:val="20"/>
                <w:szCs w:val="20"/>
              </w:rPr>
              <w:t>Drzewa do obalenia     szt.</w:t>
            </w:r>
          </w:p>
        </w:tc>
      </w:tr>
      <w:tr w:rsidR="00A02CED" w:rsidRPr="00A02CED" w:rsidTr="00F83C13">
        <w:trPr>
          <w:trHeight w:val="30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D">
              <w:rPr>
                <w:rFonts w:ascii="Arial" w:hAnsi="Arial" w:cs="Arial"/>
                <w:b/>
                <w:bCs/>
                <w:sz w:val="20"/>
                <w:szCs w:val="20"/>
              </w:rPr>
              <w:t>Kol.1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D">
              <w:rPr>
                <w:rFonts w:ascii="Arial" w:hAnsi="Arial" w:cs="Arial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ED">
              <w:rPr>
                <w:rFonts w:ascii="Arial" w:hAnsi="Arial" w:cs="Arial"/>
                <w:b/>
                <w:bCs/>
                <w:sz w:val="20"/>
                <w:szCs w:val="20"/>
              </w:rPr>
              <w:t>Kol.3</w:t>
            </w:r>
          </w:p>
        </w:tc>
      </w:tr>
      <w:tr w:rsidR="00A02CED" w:rsidRPr="00A02CED" w:rsidTr="00F83C13">
        <w:trPr>
          <w:trHeight w:val="30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02-23-1-06-204-d-00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Klon zwyczajny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2CED" w:rsidRPr="00A02CED" w:rsidTr="00F83C13">
        <w:trPr>
          <w:trHeight w:val="30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02-23-1-06-204-o-00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Jesion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2CED" w:rsidRPr="00A02CED" w:rsidTr="00F83C13">
        <w:trPr>
          <w:trHeight w:val="30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02-23-1-06-204-o-00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Klon jawor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CED" w:rsidRPr="00A02CED" w:rsidTr="00F83C13">
        <w:trPr>
          <w:trHeight w:val="30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02-23-1-06-204-o-00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 xml:space="preserve">Lipa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2CED" w:rsidRPr="00A02CED" w:rsidTr="00F83C13">
        <w:trPr>
          <w:trHeight w:val="306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02-23-1-06-204-o-00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Klon zwyczajny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2CED" w:rsidRPr="00A02CED" w:rsidTr="00F83C13">
        <w:trPr>
          <w:trHeight w:val="30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ED" w:rsidRPr="00A02CED" w:rsidRDefault="00A02CED" w:rsidP="00A02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CE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</w:tbl>
    <w:p w:rsidR="00A02CED" w:rsidRDefault="00A02CED" w:rsidP="00A02CED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B56644" w:rsidRPr="00B56644" w:rsidRDefault="00F908F5" w:rsidP="00B56644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6451">
        <w:rPr>
          <w:rFonts w:ascii="Arial" w:hAnsi="Arial" w:cs="Arial"/>
        </w:rPr>
        <w:t>rzewa</w:t>
      </w:r>
      <w:r w:rsidR="007F0598">
        <w:rPr>
          <w:rFonts w:ascii="Arial" w:hAnsi="Arial" w:cs="Arial"/>
        </w:rPr>
        <w:t xml:space="preserve"> opisywane w ppk</w:t>
      </w:r>
      <w:r w:rsidR="00F4313A">
        <w:rPr>
          <w:rFonts w:ascii="Arial" w:hAnsi="Arial" w:cs="Arial"/>
        </w:rPr>
        <w:t>t</w:t>
      </w:r>
      <w:r w:rsidR="00F64A73">
        <w:rPr>
          <w:rFonts w:ascii="Arial" w:hAnsi="Arial" w:cs="Arial"/>
        </w:rPr>
        <w:t>.</w:t>
      </w:r>
      <w:r w:rsidR="007F0598">
        <w:rPr>
          <w:rFonts w:ascii="Arial" w:hAnsi="Arial" w:cs="Arial"/>
        </w:rPr>
        <w:t xml:space="preserve"> b</w:t>
      </w:r>
      <w:r w:rsidR="005A6451">
        <w:rPr>
          <w:rFonts w:ascii="Arial" w:hAnsi="Arial" w:cs="Arial"/>
        </w:rPr>
        <w:t xml:space="preserve"> wymagają usunięcia metodą alpinistyczną z uwagi na sąsiedztwo linii energetycznej i światłowodowej. Podczas prowadzenia prac konieczne będzie również zabezpieczenie miejsca postoju pojazdów ora</w:t>
      </w:r>
      <w:r>
        <w:rPr>
          <w:rFonts w:ascii="Arial" w:hAnsi="Arial" w:cs="Arial"/>
        </w:rPr>
        <w:t xml:space="preserve">z drogi gminnej znajdującej się </w:t>
      </w:r>
      <w:r w:rsidR="005A6451">
        <w:rPr>
          <w:rFonts w:ascii="Arial" w:hAnsi="Arial" w:cs="Arial"/>
        </w:rPr>
        <w:t xml:space="preserve">w bezpośrednim sąsiedztwie wzrastających drzew. </w:t>
      </w:r>
    </w:p>
    <w:p w:rsidR="00534ADA" w:rsidRDefault="00534ADA" w:rsidP="007F0598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Szacunkowo</w:t>
      </w:r>
      <w:r w:rsidR="007F0598" w:rsidRPr="004453C0">
        <w:rPr>
          <w:rFonts w:ascii="Arial" w:hAnsi="Arial" w:cs="Arial"/>
        </w:rPr>
        <w:t xml:space="preserve"> określono łączną masę drzew do usunięcia na około </w:t>
      </w:r>
      <w:r w:rsidR="00EE6F33">
        <w:rPr>
          <w:rFonts w:ascii="Arial" w:hAnsi="Arial" w:cs="Arial"/>
        </w:rPr>
        <w:t>15</w:t>
      </w:r>
      <w:r w:rsidR="007F0598" w:rsidRPr="004453C0">
        <w:rPr>
          <w:rFonts w:ascii="Arial" w:hAnsi="Arial" w:cs="Arial"/>
        </w:rPr>
        <w:t xml:space="preserve"> m</w:t>
      </w:r>
      <w:r w:rsidR="007F0598" w:rsidRPr="004453C0">
        <w:rPr>
          <w:rFonts w:ascii="Arial" w:hAnsi="Arial" w:cs="Arial"/>
          <w:vertAlign w:val="superscript"/>
        </w:rPr>
        <w:t>3</w:t>
      </w:r>
    </w:p>
    <w:p w:rsidR="00B56644" w:rsidRDefault="00B56644" w:rsidP="007F0598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F64A73" w:rsidRPr="005233CD" w:rsidRDefault="00F64A73" w:rsidP="00F64A7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233CD">
        <w:rPr>
          <w:rFonts w:ascii="Arial" w:hAnsi="Arial" w:cs="Arial"/>
        </w:rPr>
        <w:t>Usunięcie suchych konarów 8 drzew</w:t>
      </w:r>
      <w:r w:rsidR="00963001">
        <w:rPr>
          <w:rFonts w:ascii="Arial" w:hAnsi="Arial" w:cs="Arial"/>
        </w:rPr>
        <w:t>,</w:t>
      </w:r>
      <w:r w:rsidRPr="005233CD">
        <w:rPr>
          <w:rFonts w:ascii="Arial" w:hAnsi="Arial" w:cs="Arial"/>
        </w:rPr>
        <w:t xml:space="preserve"> ciążących nad miejscem turystycznym oraz obiektem budowlanym.</w:t>
      </w:r>
      <w:r w:rsidR="005233CD" w:rsidRPr="005233CD">
        <w:rPr>
          <w:rFonts w:ascii="Arial" w:hAnsi="Arial" w:cs="Arial"/>
        </w:rPr>
        <w:t xml:space="preserve"> </w:t>
      </w:r>
      <w:r w:rsidRPr="005233CD">
        <w:rPr>
          <w:rFonts w:ascii="Arial" w:hAnsi="Arial" w:cs="Arial"/>
        </w:rPr>
        <w:t xml:space="preserve">Przedmiotowe drzewa </w:t>
      </w:r>
      <w:r w:rsidR="005233CD" w:rsidRPr="005233CD">
        <w:rPr>
          <w:rFonts w:ascii="Arial" w:hAnsi="Arial" w:cs="Arial"/>
        </w:rPr>
        <w:t xml:space="preserve">zlokalizowane są na terenie Leśnictwa Kubice. </w:t>
      </w:r>
      <w:r w:rsidRPr="005233CD">
        <w:rPr>
          <w:rFonts w:ascii="Arial" w:hAnsi="Arial" w:cs="Arial"/>
        </w:rPr>
        <w:t>Podstawowa specyfika oraz lokalizacja drzew niebezpiecznych</w:t>
      </w:r>
      <w:r w:rsidR="00117D82">
        <w:rPr>
          <w:rFonts w:ascii="Arial" w:hAnsi="Arial" w:cs="Arial"/>
        </w:rPr>
        <w:t xml:space="preserve"> leśnictwa Kubice</w:t>
      </w:r>
      <w:r w:rsidRPr="005233CD">
        <w:rPr>
          <w:rFonts w:ascii="Arial" w:hAnsi="Arial" w:cs="Arial"/>
        </w:rPr>
        <w:t xml:space="preserve"> </w:t>
      </w:r>
      <w:r w:rsidR="00117D82">
        <w:rPr>
          <w:rFonts w:ascii="Arial" w:hAnsi="Arial" w:cs="Arial"/>
        </w:rPr>
        <w:t>zawarta została</w:t>
      </w:r>
      <w:r w:rsidR="007E71B1">
        <w:rPr>
          <w:rFonts w:ascii="Arial" w:hAnsi="Arial" w:cs="Arial"/>
        </w:rPr>
        <w:t xml:space="preserve"> w poniższej tabeli (Tab.3</w:t>
      </w:r>
      <w:r w:rsidRPr="005233CD">
        <w:rPr>
          <w:rFonts w:ascii="Arial" w:hAnsi="Arial" w:cs="Arial"/>
        </w:rPr>
        <w:t xml:space="preserve">)  </w:t>
      </w:r>
    </w:p>
    <w:p w:rsidR="00F64A73" w:rsidRPr="005233CD" w:rsidRDefault="00F64A73" w:rsidP="005233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64A73" w:rsidRPr="005233CD" w:rsidRDefault="00F64A73" w:rsidP="00F64A73">
      <w:pPr>
        <w:pStyle w:val="Legenda"/>
        <w:keepNext/>
        <w:rPr>
          <w:color w:val="auto"/>
        </w:rPr>
      </w:pPr>
      <w:r w:rsidRPr="005233CD">
        <w:rPr>
          <w:color w:val="auto"/>
        </w:rPr>
        <w:t xml:space="preserve">                      Tab. </w:t>
      </w:r>
      <w:r w:rsidR="005233CD" w:rsidRPr="005233CD">
        <w:rPr>
          <w:color w:val="auto"/>
        </w:rPr>
        <w:t>3</w:t>
      </w:r>
    </w:p>
    <w:tbl>
      <w:tblPr>
        <w:tblW w:w="793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59"/>
        <w:gridCol w:w="2410"/>
      </w:tblGrid>
      <w:tr w:rsidR="00F64A73" w:rsidRPr="005233CD" w:rsidTr="00450CDF">
        <w:trPr>
          <w:trHeight w:val="9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leśny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Gatunek  drzew  dotyczy Kol.3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Drzewa do obalenia    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Drzewa  do podkrzesania suchych konarów gatunki różne                szt.</w:t>
            </w:r>
          </w:p>
        </w:tc>
      </w:tr>
      <w:tr w:rsidR="00F64A73" w:rsidRPr="005233CD" w:rsidTr="00ED0EFF">
        <w:trPr>
          <w:trHeight w:val="3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Kol.1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73" w:rsidRPr="005233CD" w:rsidRDefault="00F64A73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Kol.4</w:t>
            </w:r>
          </w:p>
        </w:tc>
      </w:tr>
      <w:tr w:rsidR="00F64A73" w:rsidRPr="005233CD" w:rsidTr="00ED0EFF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5233CD" w:rsidP="0091455C">
            <w:pPr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02-23-2-12-158-i</w:t>
            </w:r>
            <w:r w:rsidR="00F64A73" w:rsidRPr="005233CD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5233CD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5233CD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F64A73" w:rsidP="00EB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4A73" w:rsidRPr="005233CD" w:rsidTr="00ED0EFF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5233CD" w:rsidP="0091455C">
            <w:pPr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02-23-2-12-163-a</w:t>
            </w:r>
            <w:r w:rsidR="00F64A73" w:rsidRPr="005233CD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5233CD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Dąb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5233CD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73" w:rsidRPr="005233CD" w:rsidRDefault="005233CD" w:rsidP="00EB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33CD" w:rsidRPr="005233CD" w:rsidTr="00450CDF">
        <w:trPr>
          <w:trHeight w:val="2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CD" w:rsidRPr="005233CD" w:rsidRDefault="005233CD" w:rsidP="00914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CD" w:rsidRPr="005233CD" w:rsidRDefault="005233CD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CD" w:rsidRPr="005233CD" w:rsidRDefault="005233CD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CD" w:rsidRPr="005233CD" w:rsidRDefault="005233CD" w:rsidP="0052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C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50CDF" w:rsidRPr="005233CD" w:rsidTr="00ED0EFF">
        <w:trPr>
          <w:trHeight w:val="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CDF" w:rsidRPr="005233CD" w:rsidRDefault="00450CDF" w:rsidP="00914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0CDF" w:rsidRPr="005233CD" w:rsidRDefault="00450CDF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DF" w:rsidRPr="005233CD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DF" w:rsidRPr="005233CD" w:rsidRDefault="00450CDF" w:rsidP="0052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908F5" w:rsidRDefault="00F908F5" w:rsidP="00F908F5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F908F5" w:rsidRDefault="00F908F5" w:rsidP="00F908F5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Drzewa opisywane w ppkt. c wymagają usunięcia metodą alpinistyczną z uwagi na sąsiedztwo miejsca turystycznego oraz obiektu budowlanego. </w:t>
      </w:r>
    </w:p>
    <w:p w:rsidR="00F908F5" w:rsidRDefault="00F908F5" w:rsidP="00F908F5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Drewno powstałe z podkrzesania suchych konarów pozostanie </w:t>
      </w:r>
      <w:r w:rsidR="005C423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do naturalnego rozkładu w związku z czym nie będzie wprowadzane na stan magazynowy Nadleśnictwa Prudnik.  </w:t>
      </w:r>
    </w:p>
    <w:p w:rsidR="00F64A73" w:rsidRDefault="00F64A73" w:rsidP="00450CD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908F5" w:rsidRDefault="00F908F5" w:rsidP="00450CD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0CDF" w:rsidRPr="00963001" w:rsidRDefault="00450CDF" w:rsidP="0096300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50CDF">
        <w:rPr>
          <w:rFonts w:ascii="Arial" w:hAnsi="Arial" w:cs="Arial"/>
        </w:rPr>
        <w:t xml:space="preserve">Usunięcie drzew niebezpiecznych </w:t>
      </w:r>
      <w:r w:rsidR="004E2321">
        <w:rPr>
          <w:rFonts w:ascii="Arial" w:hAnsi="Arial" w:cs="Arial"/>
        </w:rPr>
        <w:t xml:space="preserve">zlokalizowanych na terenie </w:t>
      </w:r>
      <w:r w:rsidR="00117D82">
        <w:rPr>
          <w:rFonts w:ascii="Arial" w:hAnsi="Arial" w:cs="Arial"/>
        </w:rPr>
        <w:t>l</w:t>
      </w:r>
      <w:r w:rsidR="004E2321">
        <w:rPr>
          <w:rFonts w:ascii="Arial" w:hAnsi="Arial" w:cs="Arial"/>
        </w:rPr>
        <w:t xml:space="preserve">eśnictwa Wilemowice w ilości 4 szt. Przedmiotowe drzewa wzrastają </w:t>
      </w:r>
      <w:r w:rsidR="007E71B1">
        <w:rPr>
          <w:rFonts w:ascii="Arial" w:hAnsi="Arial" w:cs="Arial"/>
        </w:rPr>
        <w:t xml:space="preserve">                   </w:t>
      </w:r>
      <w:r w:rsidR="004E2321">
        <w:rPr>
          <w:rFonts w:ascii="Arial" w:hAnsi="Arial" w:cs="Arial"/>
        </w:rPr>
        <w:t xml:space="preserve">w bezpośrednim sąsiedztwie zabudowań obcych oraz </w:t>
      </w:r>
      <w:r w:rsidR="00117D82">
        <w:rPr>
          <w:rFonts w:ascii="Arial" w:hAnsi="Arial" w:cs="Arial"/>
        </w:rPr>
        <w:t xml:space="preserve">szlaków </w:t>
      </w:r>
      <w:r w:rsidR="004E2321">
        <w:rPr>
          <w:rFonts w:ascii="Arial" w:hAnsi="Arial" w:cs="Arial"/>
        </w:rPr>
        <w:t>ruchu kołowego</w:t>
      </w:r>
      <w:r w:rsidRPr="00450CDF">
        <w:rPr>
          <w:rFonts w:ascii="Arial" w:hAnsi="Arial" w:cs="Arial"/>
        </w:rPr>
        <w:t xml:space="preserve">. Usunięcie suchych konarów </w:t>
      </w:r>
      <w:r w:rsidR="00963001">
        <w:rPr>
          <w:rFonts w:ascii="Arial" w:hAnsi="Arial" w:cs="Arial"/>
        </w:rPr>
        <w:t xml:space="preserve">8 drzew </w:t>
      </w:r>
      <w:r w:rsidRPr="00450CDF">
        <w:rPr>
          <w:rFonts w:ascii="Arial" w:hAnsi="Arial" w:cs="Arial"/>
        </w:rPr>
        <w:t>ciążących nad odcinkiem drogi</w:t>
      </w:r>
      <w:r w:rsidR="004E2321">
        <w:rPr>
          <w:rFonts w:ascii="Arial" w:hAnsi="Arial" w:cs="Arial"/>
        </w:rPr>
        <w:t xml:space="preserve"> gminnej</w:t>
      </w:r>
      <w:r w:rsidRPr="00450CDF">
        <w:rPr>
          <w:rFonts w:ascii="Arial" w:hAnsi="Arial" w:cs="Arial"/>
        </w:rPr>
        <w:t>. Podstawowa specyfika oraz lokalizacja drzew niebezpiecznych</w:t>
      </w:r>
      <w:r w:rsidR="00117D82">
        <w:rPr>
          <w:rFonts w:ascii="Arial" w:hAnsi="Arial" w:cs="Arial"/>
        </w:rPr>
        <w:t xml:space="preserve"> leśnictwa Wilemowice</w:t>
      </w:r>
      <w:r w:rsidRPr="00450CDF">
        <w:rPr>
          <w:rFonts w:ascii="Arial" w:hAnsi="Arial" w:cs="Arial"/>
        </w:rPr>
        <w:t xml:space="preserve"> z</w:t>
      </w:r>
      <w:r w:rsidR="00117D82">
        <w:rPr>
          <w:rFonts w:ascii="Arial" w:hAnsi="Arial" w:cs="Arial"/>
        </w:rPr>
        <w:t>awarta została</w:t>
      </w:r>
      <w:r w:rsidR="004E2321">
        <w:rPr>
          <w:rFonts w:ascii="Arial" w:hAnsi="Arial" w:cs="Arial"/>
        </w:rPr>
        <w:t xml:space="preserve"> w poniższej tabeli (Tab.4</w:t>
      </w:r>
      <w:r w:rsidRPr="00450CDF">
        <w:rPr>
          <w:rFonts w:ascii="Arial" w:hAnsi="Arial" w:cs="Arial"/>
        </w:rPr>
        <w:t xml:space="preserve">)  </w:t>
      </w:r>
    </w:p>
    <w:p w:rsidR="00450CDF" w:rsidRPr="007A6810" w:rsidRDefault="00450CDF" w:rsidP="00450CDF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 xml:space="preserve">                      Tab.</w:t>
      </w:r>
      <w:r w:rsidRPr="007A6810">
        <w:rPr>
          <w:color w:val="auto"/>
        </w:rPr>
        <w:t xml:space="preserve"> </w:t>
      </w:r>
      <w:r w:rsidR="004E2321">
        <w:rPr>
          <w:color w:val="auto"/>
        </w:rPr>
        <w:t>4</w:t>
      </w:r>
    </w:p>
    <w:tbl>
      <w:tblPr>
        <w:tblW w:w="793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59"/>
        <w:gridCol w:w="2410"/>
      </w:tblGrid>
      <w:tr w:rsidR="00450CDF" w:rsidRPr="007A6810" w:rsidTr="00963001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leśny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Gatunek  drzew  dotyczy</w:t>
            </w: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Drzewa do obalenia    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Drzewa  do podkrzesania suchych konarów gatunki różne                szt.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10">
              <w:rPr>
                <w:rFonts w:ascii="Arial" w:hAnsi="Arial" w:cs="Arial"/>
                <w:b/>
                <w:bCs/>
                <w:sz w:val="20"/>
                <w:szCs w:val="20"/>
              </w:rPr>
              <w:t>Kol.4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4E2321" w:rsidP="0091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02-23-2-11-135-j</w:t>
            </w:r>
            <w:r w:rsidR="00450CDF" w:rsidRPr="007A6810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4E2321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450CDF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4E232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4E2321" w:rsidP="0091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02-23-2-11-132-d</w:t>
            </w:r>
            <w:r w:rsidR="00450CDF" w:rsidRPr="007A6810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5D48A7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5D48A7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5D48A7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1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02-23-2-11-132-d</w:t>
            </w:r>
            <w:r w:rsidRPr="007A6810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1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02-23-2-11-132-d</w:t>
            </w:r>
            <w:r w:rsidRPr="007A6810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1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02-23-2-11-135-d</w:t>
            </w:r>
            <w:r w:rsidRPr="007A6810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Czereśnia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450CDF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1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02-23-2-11-135-d</w:t>
            </w:r>
            <w:r w:rsidRPr="007A6810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450CDF" w:rsidP="0091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810">
              <w:rPr>
                <w:rFonts w:ascii="Arial" w:hAnsi="Arial" w:cs="Arial"/>
                <w:sz w:val="20"/>
                <w:szCs w:val="20"/>
              </w:rPr>
              <w:t> </w:t>
            </w:r>
            <w:r w:rsidR="00963001">
              <w:rPr>
                <w:rFonts w:ascii="Arial" w:hAnsi="Arial" w:cs="Arial"/>
                <w:sz w:val="20"/>
                <w:szCs w:val="20"/>
              </w:rPr>
              <w:t>Dąb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963001" w:rsidP="0096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0CDF" w:rsidRPr="007A6810" w:rsidTr="00963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7A6810" w:rsidRDefault="00450CDF" w:rsidP="00914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450CDF" w:rsidP="00914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963001" w:rsidP="00914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0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DF" w:rsidRPr="00963001" w:rsidRDefault="00963001" w:rsidP="00914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00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50CDF" w:rsidRPr="0096300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450CDF" w:rsidRDefault="00450CDF" w:rsidP="00450CD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5C4237" w:rsidRDefault="00F908F5" w:rsidP="00F908F5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Drzewa opisywane w ppkt. d wymagają usunięcia metodą alpinistyczną z uwagi na sąsiedztwo szlaku na którym odbywa się ruch kołowy oraz zabudowań obcych.</w:t>
      </w:r>
    </w:p>
    <w:p w:rsidR="00F908F5" w:rsidRPr="00F908F5" w:rsidRDefault="005C4237" w:rsidP="00F908F5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Szacunkowo</w:t>
      </w:r>
      <w:r w:rsidRPr="004453C0">
        <w:rPr>
          <w:rFonts w:ascii="Arial" w:hAnsi="Arial" w:cs="Arial"/>
        </w:rPr>
        <w:t xml:space="preserve"> określono łączną masę drzew do usunięcia na około </w:t>
      </w:r>
      <w:r>
        <w:rPr>
          <w:rFonts w:ascii="Arial" w:hAnsi="Arial" w:cs="Arial"/>
        </w:rPr>
        <w:t>6</w:t>
      </w:r>
      <w:r w:rsidRPr="004453C0">
        <w:rPr>
          <w:rFonts w:ascii="Arial" w:hAnsi="Arial" w:cs="Arial"/>
        </w:rPr>
        <w:t xml:space="preserve"> m</w:t>
      </w:r>
      <w:r w:rsidRPr="004453C0">
        <w:rPr>
          <w:rFonts w:ascii="Arial" w:hAnsi="Arial" w:cs="Arial"/>
          <w:vertAlign w:val="superscript"/>
        </w:rPr>
        <w:t>3</w:t>
      </w:r>
      <w:r w:rsidR="00F908F5">
        <w:rPr>
          <w:rFonts w:ascii="Arial" w:hAnsi="Arial" w:cs="Arial"/>
        </w:rPr>
        <w:t xml:space="preserve"> </w:t>
      </w:r>
    </w:p>
    <w:p w:rsidR="00F908F5" w:rsidRPr="007A6810" w:rsidRDefault="00F908F5" w:rsidP="00450CD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7F0598" w:rsidRPr="004453C0" w:rsidRDefault="007F0598" w:rsidP="00E16091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F06D88" w:rsidRPr="00EC4334" w:rsidRDefault="00007077" w:rsidP="00EC43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Grubiznę powstałą po wykonaniu usługi należy</w:t>
      </w:r>
      <w:r w:rsidR="00EC4334">
        <w:rPr>
          <w:rFonts w:ascii="Arial" w:hAnsi="Arial" w:cs="Arial"/>
        </w:rPr>
        <w:t xml:space="preserve"> </w:t>
      </w:r>
      <w:r w:rsidRPr="00EC4334">
        <w:rPr>
          <w:rFonts w:ascii="Arial" w:hAnsi="Arial" w:cs="Arial"/>
        </w:rPr>
        <w:t xml:space="preserve">zerwać </w:t>
      </w:r>
      <w:r w:rsidR="00F06D88" w:rsidRPr="00EC4334">
        <w:rPr>
          <w:rFonts w:ascii="Arial" w:hAnsi="Arial" w:cs="Arial"/>
        </w:rPr>
        <w:t>do miejsc wskazanych przez właściwych miejscowo leśniczych</w:t>
      </w:r>
      <w:r w:rsidR="00EC4334">
        <w:rPr>
          <w:rFonts w:ascii="Arial" w:hAnsi="Arial" w:cs="Arial"/>
        </w:rPr>
        <w:t xml:space="preserve">, dodatkowo drewno </w:t>
      </w:r>
      <w:r w:rsidR="00E432AE">
        <w:rPr>
          <w:rFonts w:ascii="Arial" w:hAnsi="Arial" w:cs="Arial"/>
        </w:rPr>
        <w:t>stosowe należy poskładać</w:t>
      </w:r>
      <w:bookmarkStart w:id="0" w:name="_GoBack"/>
      <w:bookmarkEnd w:id="0"/>
      <w:r w:rsidR="007F298E">
        <w:rPr>
          <w:rFonts w:ascii="Arial" w:hAnsi="Arial" w:cs="Arial"/>
        </w:rPr>
        <w:t xml:space="preserve"> z zachowaniem podziału na sortymenty</w:t>
      </w:r>
      <w:r w:rsidR="00EC4334">
        <w:rPr>
          <w:rFonts w:ascii="Arial" w:hAnsi="Arial" w:cs="Arial"/>
        </w:rPr>
        <w:t xml:space="preserve">. </w:t>
      </w:r>
    </w:p>
    <w:p w:rsidR="00C034E2" w:rsidRPr="004453C0" w:rsidRDefault="00C034E2" w:rsidP="00450C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Gałęzie i pozostałości pomanipulacyjne pozostają na powierzchni do dalszej dyspozycji Nadleśnictwa Prudnik.</w:t>
      </w:r>
      <w:r w:rsidR="00E71BC0" w:rsidRPr="004453C0">
        <w:rPr>
          <w:rFonts w:ascii="Arial" w:hAnsi="Arial" w:cs="Arial"/>
        </w:rPr>
        <w:t xml:space="preserve"> Gałęzie i pozostałości, które w trakcie ścinki</w:t>
      </w:r>
      <w:r w:rsidR="007E71B1">
        <w:rPr>
          <w:rFonts w:ascii="Arial" w:hAnsi="Arial" w:cs="Arial"/>
        </w:rPr>
        <w:t xml:space="preserve">    </w:t>
      </w:r>
      <w:r w:rsidR="00E71BC0" w:rsidRPr="004453C0">
        <w:rPr>
          <w:rFonts w:ascii="Arial" w:hAnsi="Arial" w:cs="Arial"/>
        </w:rPr>
        <w:t xml:space="preserve"> i okrzesywania znajdą się poza powierzchnią roboczą należy uprzątnąć.</w:t>
      </w:r>
    </w:p>
    <w:p w:rsidR="00FC696E" w:rsidRPr="004453C0" w:rsidRDefault="00FC696E" w:rsidP="00FC696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  <w:b/>
        </w:rPr>
        <w:t xml:space="preserve">Kryteria </w:t>
      </w:r>
      <w:r w:rsidR="00C034E2" w:rsidRPr="004453C0">
        <w:rPr>
          <w:rFonts w:ascii="Arial" w:hAnsi="Arial" w:cs="Arial"/>
          <w:b/>
        </w:rPr>
        <w:t>wyboru najkorzystniejszej</w:t>
      </w:r>
      <w:r w:rsidRPr="004453C0">
        <w:rPr>
          <w:rFonts w:ascii="Arial" w:hAnsi="Arial" w:cs="Arial"/>
          <w:b/>
        </w:rPr>
        <w:t xml:space="preserve"> oferty:</w:t>
      </w:r>
      <w:r w:rsidR="00F23165" w:rsidRPr="004453C0">
        <w:rPr>
          <w:rFonts w:ascii="Arial" w:hAnsi="Arial" w:cs="Arial"/>
          <w:b/>
        </w:rPr>
        <w:t xml:space="preserve"> </w:t>
      </w:r>
    </w:p>
    <w:p w:rsidR="00FC696E" w:rsidRPr="004453C0" w:rsidRDefault="00FC696E" w:rsidP="00FC696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 xml:space="preserve">Kryterium </w:t>
      </w:r>
      <w:r w:rsidR="00C034E2" w:rsidRPr="004453C0">
        <w:rPr>
          <w:rFonts w:ascii="Arial" w:hAnsi="Arial" w:cs="Arial"/>
        </w:rPr>
        <w:t xml:space="preserve">wyboru stanowi: </w:t>
      </w:r>
      <w:r w:rsidR="00F23165" w:rsidRPr="004453C0">
        <w:rPr>
          <w:rFonts w:ascii="Arial" w:hAnsi="Arial" w:cs="Arial"/>
        </w:rPr>
        <w:t xml:space="preserve">najniższa </w:t>
      </w:r>
      <w:r w:rsidRPr="004453C0">
        <w:rPr>
          <w:rFonts w:ascii="Arial" w:hAnsi="Arial" w:cs="Arial"/>
        </w:rPr>
        <w:t xml:space="preserve">cena </w:t>
      </w:r>
      <w:r w:rsidR="00E71BC0" w:rsidRPr="004453C0">
        <w:rPr>
          <w:rFonts w:ascii="Arial" w:hAnsi="Arial" w:cs="Arial"/>
        </w:rPr>
        <w:t xml:space="preserve">netto </w:t>
      </w:r>
      <w:r w:rsidR="00E81FFE" w:rsidRPr="004453C0">
        <w:rPr>
          <w:rFonts w:ascii="Arial" w:hAnsi="Arial" w:cs="Arial"/>
        </w:rPr>
        <w:t>za pozyskanie 1m</w:t>
      </w:r>
      <w:r w:rsidR="00E81FFE" w:rsidRPr="004453C0">
        <w:rPr>
          <w:rFonts w:ascii="Arial" w:hAnsi="Arial" w:cs="Arial"/>
          <w:vertAlign w:val="superscript"/>
        </w:rPr>
        <w:t>3</w:t>
      </w:r>
      <w:r w:rsidR="00E81FFE" w:rsidRPr="004453C0">
        <w:rPr>
          <w:rFonts w:ascii="Arial" w:hAnsi="Arial" w:cs="Arial"/>
        </w:rPr>
        <w:t xml:space="preserve"> drewna - 100 %.</w:t>
      </w:r>
    </w:p>
    <w:p w:rsidR="00E71BC0" w:rsidRPr="004453C0" w:rsidRDefault="00AE3135" w:rsidP="0003349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Przygotowując ofertę należy podać w niej cenę jednostkową netto za pozyskanie 1m</w:t>
      </w:r>
      <w:r w:rsidRPr="004453C0">
        <w:rPr>
          <w:rFonts w:ascii="Arial" w:hAnsi="Arial" w:cs="Arial"/>
          <w:vertAlign w:val="superscript"/>
        </w:rPr>
        <w:t>3</w:t>
      </w:r>
      <w:r w:rsidRPr="004453C0">
        <w:rPr>
          <w:rFonts w:ascii="Arial" w:hAnsi="Arial" w:cs="Arial"/>
        </w:rPr>
        <w:t xml:space="preserve"> drewna (</w:t>
      </w:r>
      <w:r w:rsidR="00E71BC0" w:rsidRPr="004453C0">
        <w:rPr>
          <w:rFonts w:ascii="Arial" w:hAnsi="Arial" w:cs="Arial"/>
        </w:rPr>
        <w:t>stawka ryczałtowa za m</w:t>
      </w:r>
      <w:r w:rsidR="00E71BC0" w:rsidRPr="004453C0">
        <w:rPr>
          <w:rFonts w:ascii="Arial" w:hAnsi="Arial" w:cs="Arial"/>
          <w:vertAlign w:val="superscript"/>
        </w:rPr>
        <w:t>3</w:t>
      </w:r>
      <w:r w:rsidR="00E71BC0" w:rsidRPr="004453C0">
        <w:rPr>
          <w:rFonts w:ascii="Arial" w:hAnsi="Arial" w:cs="Arial"/>
        </w:rPr>
        <w:t xml:space="preserve">, </w:t>
      </w:r>
      <w:r w:rsidRPr="004453C0">
        <w:rPr>
          <w:rFonts w:ascii="Arial" w:hAnsi="Arial" w:cs="Arial"/>
        </w:rPr>
        <w:t>bez względu na ostateczny udział drewna wielkowymiarowego i stosowego) oraz łączną wa</w:t>
      </w:r>
      <w:r w:rsidR="00E71BC0" w:rsidRPr="004453C0">
        <w:rPr>
          <w:rFonts w:ascii="Arial" w:hAnsi="Arial" w:cs="Arial"/>
        </w:rPr>
        <w:t>rtość usługi netto wynikającą z </w:t>
      </w:r>
      <w:r w:rsidRPr="004453C0">
        <w:rPr>
          <w:rFonts w:ascii="Arial" w:hAnsi="Arial" w:cs="Arial"/>
        </w:rPr>
        <w:t>pomnożenia w/w ceny jednostkowej przez szacowaną ilość drewna wskazaną w pkt. 1.</w:t>
      </w:r>
    </w:p>
    <w:p w:rsidR="00F23165" w:rsidRPr="004453C0" w:rsidRDefault="00E81FFE" w:rsidP="0003349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Zamawiający udzieli zamówienia W</w:t>
      </w:r>
      <w:r w:rsidR="00F23165" w:rsidRPr="004453C0">
        <w:rPr>
          <w:rFonts w:ascii="Arial" w:hAnsi="Arial" w:cs="Arial"/>
        </w:rPr>
        <w:t>ykonawcy, którego oferta odpowiada wszystkim wymaganiom określonym w niniejszym ogłoszeniu i została oceniona jako najkorzystniejsza w oparciu o podane kryterium wyboru.</w:t>
      </w:r>
    </w:p>
    <w:p w:rsidR="0003349C" w:rsidRPr="004453C0" w:rsidRDefault="0003349C" w:rsidP="0003349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B415F" w:rsidRPr="004453C0" w:rsidRDefault="00F23165" w:rsidP="00F443A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  <w:b/>
        </w:rPr>
        <w:t>Termin składania ofert</w:t>
      </w:r>
      <w:r w:rsidR="008B415F" w:rsidRPr="004453C0">
        <w:rPr>
          <w:rFonts w:ascii="Arial" w:hAnsi="Arial" w:cs="Arial"/>
          <w:b/>
        </w:rPr>
        <w:t>:</w:t>
      </w:r>
    </w:p>
    <w:p w:rsidR="00F443AB" w:rsidRDefault="008B415F" w:rsidP="00F443A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Ofertę należy złożyć w t</w:t>
      </w:r>
      <w:r w:rsidR="008D6964" w:rsidRPr="004453C0">
        <w:rPr>
          <w:rFonts w:ascii="Arial" w:hAnsi="Arial" w:cs="Arial"/>
        </w:rPr>
        <w:t xml:space="preserve">erminie </w:t>
      </w:r>
      <w:r w:rsidR="006E6148" w:rsidRPr="004453C0">
        <w:rPr>
          <w:rFonts w:ascii="Arial" w:hAnsi="Arial" w:cs="Arial"/>
        </w:rPr>
        <w:t xml:space="preserve">do dnia </w:t>
      </w:r>
      <w:r w:rsidR="003A6EBD" w:rsidRPr="003A6EBD">
        <w:rPr>
          <w:rFonts w:ascii="Arial" w:hAnsi="Arial" w:cs="Arial"/>
        </w:rPr>
        <w:t>28</w:t>
      </w:r>
      <w:r w:rsidR="00FE6710" w:rsidRPr="003A6EBD">
        <w:rPr>
          <w:rFonts w:ascii="Arial" w:hAnsi="Arial" w:cs="Arial"/>
        </w:rPr>
        <w:t>.07</w:t>
      </w:r>
      <w:r w:rsidR="00A52ACC" w:rsidRPr="003A6EBD">
        <w:rPr>
          <w:rFonts w:ascii="Arial" w:hAnsi="Arial" w:cs="Arial"/>
        </w:rPr>
        <w:t>.</w:t>
      </w:r>
      <w:r w:rsidR="00EE6F33" w:rsidRPr="003A6EBD">
        <w:rPr>
          <w:rFonts w:ascii="Arial" w:hAnsi="Arial" w:cs="Arial"/>
        </w:rPr>
        <w:t>2023</w:t>
      </w:r>
      <w:r w:rsidR="008301B4" w:rsidRPr="004453C0">
        <w:rPr>
          <w:rFonts w:ascii="Arial" w:hAnsi="Arial" w:cs="Arial"/>
        </w:rPr>
        <w:t xml:space="preserve"> r.</w:t>
      </w:r>
      <w:r w:rsidR="005009C9" w:rsidRPr="004453C0">
        <w:rPr>
          <w:rFonts w:ascii="Arial" w:hAnsi="Arial" w:cs="Arial"/>
        </w:rPr>
        <w:t xml:space="preserve">, </w:t>
      </w:r>
      <w:r w:rsidR="00553E49" w:rsidRPr="004453C0">
        <w:rPr>
          <w:rFonts w:ascii="Arial" w:hAnsi="Arial" w:cs="Arial"/>
        </w:rPr>
        <w:t>do godz.</w:t>
      </w:r>
      <w:r w:rsidR="00B954FA" w:rsidRPr="004453C0">
        <w:rPr>
          <w:rFonts w:ascii="Arial" w:hAnsi="Arial" w:cs="Arial"/>
        </w:rPr>
        <w:t xml:space="preserve"> 12:00</w:t>
      </w:r>
    </w:p>
    <w:p w:rsidR="00007077" w:rsidRPr="004453C0" w:rsidRDefault="00007077" w:rsidP="00F443A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</w:p>
    <w:p w:rsidR="0003349C" w:rsidRPr="004453C0" w:rsidRDefault="0003349C" w:rsidP="00F443A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u w:val="single"/>
        </w:rPr>
      </w:pPr>
    </w:p>
    <w:p w:rsidR="00553E49" w:rsidRPr="004453C0" w:rsidRDefault="00F23165" w:rsidP="00F231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  <w:b/>
        </w:rPr>
        <w:t>Termin realizacji zamówienia:</w:t>
      </w:r>
      <w:r w:rsidRPr="004453C0">
        <w:rPr>
          <w:rFonts w:ascii="Arial" w:hAnsi="Arial" w:cs="Arial"/>
        </w:rPr>
        <w:t xml:space="preserve"> </w:t>
      </w:r>
    </w:p>
    <w:p w:rsidR="00F23165" w:rsidRPr="004453C0" w:rsidRDefault="00553E49" w:rsidP="00553E4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Realizacja zamówienia</w:t>
      </w:r>
      <w:r w:rsidR="00AE3135" w:rsidRPr="004453C0">
        <w:rPr>
          <w:rFonts w:ascii="Arial" w:hAnsi="Arial" w:cs="Arial"/>
        </w:rPr>
        <w:t>:</w:t>
      </w:r>
      <w:r w:rsidRPr="004453C0">
        <w:rPr>
          <w:rFonts w:ascii="Arial" w:hAnsi="Arial" w:cs="Arial"/>
        </w:rPr>
        <w:t xml:space="preserve"> o</w:t>
      </w:r>
      <w:r w:rsidR="00AE3135" w:rsidRPr="004453C0">
        <w:rPr>
          <w:rFonts w:ascii="Arial" w:hAnsi="Arial" w:cs="Arial"/>
        </w:rPr>
        <w:t xml:space="preserve">d dnia podpisania umowy </w:t>
      </w:r>
      <w:r w:rsidR="00C77304">
        <w:rPr>
          <w:rFonts w:ascii="Arial" w:hAnsi="Arial" w:cs="Arial"/>
        </w:rPr>
        <w:t>60</w:t>
      </w:r>
      <w:r w:rsidR="004A1555" w:rsidRPr="004453C0">
        <w:rPr>
          <w:rFonts w:ascii="Arial" w:hAnsi="Arial" w:cs="Arial"/>
        </w:rPr>
        <w:t xml:space="preserve"> dni </w:t>
      </w:r>
    </w:p>
    <w:p w:rsidR="00553E49" w:rsidRPr="004453C0" w:rsidRDefault="00553E49" w:rsidP="00553E4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53E49" w:rsidRPr="004453C0" w:rsidRDefault="00553E49" w:rsidP="00553E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453C0">
        <w:rPr>
          <w:rFonts w:ascii="Arial" w:hAnsi="Arial" w:cs="Arial"/>
          <w:b/>
        </w:rPr>
        <w:t>Zamawiający nie przewiduje składania ofert częściowych</w:t>
      </w:r>
      <w:r w:rsidR="00AE3135" w:rsidRPr="004453C0">
        <w:rPr>
          <w:rFonts w:ascii="Arial" w:hAnsi="Arial" w:cs="Arial"/>
          <w:b/>
        </w:rPr>
        <w:t>.</w:t>
      </w:r>
    </w:p>
    <w:p w:rsidR="00553E49" w:rsidRPr="004453C0" w:rsidRDefault="00553E49" w:rsidP="00553E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453C0">
        <w:rPr>
          <w:rFonts w:ascii="Arial" w:hAnsi="Arial" w:cs="Arial"/>
          <w:b/>
        </w:rPr>
        <w:t>Zamawiający nie dopuszcza składania ofert wariantowych</w:t>
      </w:r>
      <w:r w:rsidR="00AE3135" w:rsidRPr="004453C0">
        <w:rPr>
          <w:rFonts w:ascii="Arial" w:hAnsi="Arial" w:cs="Arial"/>
          <w:b/>
        </w:rPr>
        <w:t>.</w:t>
      </w:r>
    </w:p>
    <w:p w:rsidR="00553E49" w:rsidRPr="004453C0" w:rsidRDefault="00553E49" w:rsidP="00553E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453C0">
        <w:rPr>
          <w:rFonts w:ascii="Arial" w:hAnsi="Arial" w:cs="Arial"/>
          <w:b/>
        </w:rPr>
        <w:t>Osoba z Nadleśnictwa uprawniona do kontaktu:</w:t>
      </w:r>
    </w:p>
    <w:p w:rsidR="00553E49" w:rsidRPr="004453C0" w:rsidRDefault="00553E49" w:rsidP="00AE313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Pod względem merytorycznym i formalnym: Spec</w:t>
      </w:r>
      <w:r w:rsidR="00AE3135" w:rsidRPr="004453C0">
        <w:rPr>
          <w:rFonts w:ascii="Arial" w:hAnsi="Arial" w:cs="Arial"/>
        </w:rPr>
        <w:t xml:space="preserve">jalista </w:t>
      </w:r>
      <w:r w:rsidR="00787AE8" w:rsidRPr="004453C0">
        <w:rPr>
          <w:rFonts w:ascii="Arial" w:hAnsi="Arial" w:cs="Arial"/>
        </w:rPr>
        <w:t>SL Michał Koniarski tel. 533-145-552,</w:t>
      </w:r>
      <w:r w:rsidRPr="004453C0">
        <w:rPr>
          <w:rFonts w:ascii="Arial" w:hAnsi="Arial" w:cs="Arial"/>
        </w:rPr>
        <w:t xml:space="preserve">e-mail: </w:t>
      </w:r>
      <w:hyperlink r:id="rId7" w:history="1">
        <w:r w:rsidRPr="004453C0">
          <w:rPr>
            <w:rStyle w:val="Hipercze"/>
            <w:rFonts w:ascii="Arial" w:hAnsi="Arial" w:cs="Arial"/>
          </w:rPr>
          <w:t>michal.koniarski@katowice.lasy.gov.pl</w:t>
        </w:r>
      </w:hyperlink>
      <w:r w:rsidRPr="004453C0">
        <w:rPr>
          <w:rFonts w:ascii="Arial" w:hAnsi="Arial" w:cs="Arial"/>
        </w:rPr>
        <w:t xml:space="preserve"> </w:t>
      </w:r>
    </w:p>
    <w:p w:rsidR="00553E49" w:rsidRDefault="00553E49" w:rsidP="00AE313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>W sprawie oględzin</w:t>
      </w:r>
      <w:r w:rsidR="00EE6F33">
        <w:rPr>
          <w:rFonts w:ascii="Arial" w:hAnsi="Arial" w:cs="Arial"/>
        </w:rPr>
        <w:t xml:space="preserve"> terenowych</w:t>
      </w:r>
      <w:r w:rsidRPr="004453C0">
        <w:rPr>
          <w:rFonts w:ascii="Arial" w:hAnsi="Arial" w:cs="Arial"/>
        </w:rPr>
        <w:t xml:space="preserve"> przedmiotu zamówienia: </w:t>
      </w:r>
      <w:r w:rsidR="00EE6F33">
        <w:rPr>
          <w:rFonts w:ascii="Arial" w:hAnsi="Arial" w:cs="Arial"/>
        </w:rPr>
        <w:t xml:space="preserve">                                </w:t>
      </w:r>
      <w:r w:rsidRPr="004453C0">
        <w:rPr>
          <w:rFonts w:ascii="Arial" w:hAnsi="Arial" w:cs="Arial"/>
        </w:rPr>
        <w:t xml:space="preserve">Leśniczy leśnictwa </w:t>
      </w:r>
      <w:r w:rsidR="00FE1802">
        <w:rPr>
          <w:rFonts w:ascii="Arial" w:hAnsi="Arial" w:cs="Arial"/>
        </w:rPr>
        <w:t>Trzebina</w:t>
      </w:r>
      <w:r w:rsidR="00EE6F33">
        <w:rPr>
          <w:rFonts w:ascii="Arial" w:hAnsi="Arial" w:cs="Arial"/>
        </w:rPr>
        <w:t xml:space="preserve"> Radosław Boruszak</w:t>
      </w:r>
      <w:r w:rsidRPr="004453C0">
        <w:rPr>
          <w:rFonts w:ascii="Arial" w:hAnsi="Arial" w:cs="Arial"/>
        </w:rPr>
        <w:t xml:space="preserve"> tel. 696-425-</w:t>
      </w:r>
      <w:r w:rsidR="00EE6F33">
        <w:rPr>
          <w:rFonts w:ascii="Arial" w:hAnsi="Arial" w:cs="Arial"/>
        </w:rPr>
        <w:t>484</w:t>
      </w:r>
      <w:r w:rsidRPr="004453C0">
        <w:rPr>
          <w:rFonts w:ascii="Arial" w:hAnsi="Arial" w:cs="Arial"/>
        </w:rPr>
        <w:t>,</w:t>
      </w:r>
      <w:r w:rsidR="00EE6F33">
        <w:rPr>
          <w:rFonts w:ascii="Arial" w:hAnsi="Arial" w:cs="Arial"/>
        </w:rPr>
        <w:t xml:space="preserve">        </w:t>
      </w:r>
      <w:r w:rsidRPr="004453C0">
        <w:rPr>
          <w:rFonts w:ascii="Arial" w:hAnsi="Arial" w:cs="Arial"/>
        </w:rPr>
        <w:t xml:space="preserve"> e-mail: </w:t>
      </w:r>
      <w:hyperlink r:id="rId8" w:history="1">
        <w:r w:rsidR="00EE6F33" w:rsidRPr="003B7558">
          <w:rPr>
            <w:rStyle w:val="Hipercze"/>
            <w:rFonts w:ascii="Arial" w:hAnsi="Arial" w:cs="Arial"/>
          </w:rPr>
          <w:t>radoslaw.boruszak@katowice.lasy.gov.pl</w:t>
        </w:r>
      </w:hyperlink>
      <w:r w:rsidRPr="004453C0">
        <w:rPr>
          <w:rFonts w:ascii="Arial" w:hAnsi="Arial" w:cs="Arial"/>
        </w:rPr>
        <w:t xml:space="preserve"> </w:t>
      </w:r>
    </w:p>
    <w:p w:rsidR="00EE6F33" w:rsidRDefault="00EE6F33" w:rsidP="00EE6F33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E1802">
        <w:rPr>
          <w:rFonts w:ascii="Arial" w:hAnsi="Arial" w:cs="Arial"/>
        </w:rPr>
        <w:t xml:space="preserve">eśniczy leśnictwa Pokrzywna </w:t>
      </w:r>
      <w:r>
        <w:rPr>
          <w:rFonts w:ascii="Arial" w:hAnsi="Arial" w:cs="Arial"/>
        </w:rPr>
        <w:t>Marcin Cichy tel. 696-425-394</w:t>
      </w:r>
    </w:p>
    <w:p w:rsidR="00EE6F33" w:rsidRDefault="00EE6F33" w:rsidP="00EE6F33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3B7558">
          <w:rPr>
            <w:rStyle w:val="Hipercze"/>
            <w:rFonts w:ascii="Arial" w:hAnsi="Arial" w:cs="Arial"/>
          </w:rPr>
          <w:t>marcin.cichy@katowice.lasy.gov.pl</w:t>
        </w:r>
      </w:hyperlink>
      <w:r>
        <w:rPr>
          <w:rFonts w:ascii="Arial" w:hAnsi="Arial" w:cs="Arial"/>
        </w:rPr>
        <w:t xml:space="preserve"> </w:t>
      </w:r>
    </w:p>
    <w:p w:rsidR="00FE1802" w:rsidRDefault="00FE1802" w:rsidP="00EE6F33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Leśniczy leśnictwa Kubice Hieronim Wierciński tel. 696-425-466</w:t>
      </w:r>
    </w:p>
    <w:p w:rsidR="00FE1802" w:rsidRDefault="00FE1802" w:rsidP="00EE6F33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="00FE6710" w:rsidRPr="00C11A1A">
          <w:rPr>
            <w:rStyle w:val="Hipercze"/>
            <w:rFonts w:ascii="Arial" w:hAnsi="Arial" w:cs="Arial"/>
          </w:rPr>
          <w:t>hieronim.wiercinski@katowice.lasy.gov.pl</w:t>
        </w:r>
      </w:hyperlink>
      <w:r>
        <w:rPr>
          <w:rFonts w:ascii="Arial" w:hAnsi="Arial" w:cs="Arial"/>
        </w:rPr>
        <w:t xml:space="preserve"> </w:t>
      </w:r>
    </w:p>
    <w:p w:rsidR="00FE1802" w:rsidRDefault="00FE1802" w:rsidP="00EE6F33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Leśniczy leśnictwa Wilemowice Piotr Pająk tel. 696-425-449</w:t>
      </w:r>
    </w:p>
    <w:p w:rsidR="00FE1802" w:rsidRPr="004453C0" w:rsidRDefault="00FE6710" w:rsidP="00EE6F33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087F86" w:rsidRPr="00C11A1A">
          <w:rPr>
            <w:rStyle w:val="Hipercze"/>
            <w:rFonts w:ascii="Arial" w:hAnsi="Arial" w:cs="Arial"/>
          </w:rPr>
          <w:t>piotr.pajak@katowice.lasy.gov.pl</w:t>
        </w:r>
      </w:hyperlink>
      <w:r>
        <w:rPr>
          <w:rFonts w:ascii="Arial" w:hAnsi="Arial" w:cs="Arial"/>
        </w:rPr>
        <w:t xml:space="preserve"> </w:t>
      </w:r>
    </w:p>
    <w:p w:rsidR="00553E49" w:rsidRPr="004453C0" w:rsidRDefault="00553E49" w:rsidP="00553E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453C0">
        <w:rPr>
          <w:rFonts w:ascii="Arial" w:hAnsi="Arial" w:cs="Arial"/>
          <w:b/>
        </w:rPr>
        <w:t xml:space="preserve">Miejsce składania ofert: </w:t>
      </w:r>
    </w:p>
    <w:p w:rsidR="008B415F" w:rsidRPr="004453C0" w:rsidRDefault="00553E49" w:rsidP="00787A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3C0">
        <w:rPr>
          <w:rFonts w:ascii="Arial" w:hAnsi="Arial" w:cs="Arial"/>
        </w:rPr>
        <w:t xml:space="preserve">Ofertę należy złożyć w siedzibie zamawiającego w formie papierowej </w:t>
      </w:r>
      <w:r w:rsidR="00AE3135" w:rsidRPr="004453C0">
        <w:rPr>
          <w:rFonts w:ascii="Arial" w:hAnsi="Arial" w:cs="Arial"/>
        </w:rPr>
        <w:t>w </w:t>
      </w:r>
      <w:r w:rsidRPr="004453C0">
        <w:rPr>
          <w:rFonts w:ascii="Arial" w:hAnsi="Arial" w:cs="Arial"/>
        </w:rPr>
        <w:t xml:space="preserve">sekretariacie biura Nadleśnictwa Prudnik (adres: PGL LP Nadleśnictwo Prudnik, ul. Dąbrowskiego 34, 48-200 Prudnik) lub w drodze elektronicznej, podpisaną kwalifikowanym podpisem elektronicznym lub podpisem zaufanym lub podpisem osobistym na stronie ogłoszenia przetargu na platformie </w:t>
      </w:r>
      <w:r w:rsidRPr="004453C0">
        <w:rPr>
          <w:rFonts w:ascii="Arial" w:hAnsi="Arial" w:cs="Arial"/>
          <w:i/>
        </w:rPr>
        <w:t>Josephine</w:t>
      </w:r>
      <w:r w:rsidRPr="004453C0">
        <w:rPr>
          <w:rFonts w:ascii="Arial" w:hAnsi="Arial" w:cs="Arial"/>
        </w:rPr>
        <w:t xml:space="preserve"> lub wysłaną na adres e-mail: </w:t>
      </w:r>
      <w:hyperlink r:id="rId12" w:history="1">
        <w:r w:rsidRPr="004453C0">
          <w:rPr>
            <w:rStyle w:val="Hipercze"/>
            <w:rFonts w:ascii="Arial" w:hAnsi="Arial" w:cs="Arial"/>
          </w:rPr>
          <w:t>prudnik@katowice.lasy.gov.pl</w:t>
        </w:r>
      </w:hyperlink>
      <w:r w:rsidRPr="004453C0">
        <w:rPr>
          <w:rFonts w:ascii="Arial" w:hAnsi="Arial" w:cs="Arial"/>
        </w:rPr>
        <w:t xml:space="preserve"> </w:t>
      </w:r>
    </w:p>
    <w:sectPr w:rsidR="008B415F" w:rsidRPr="004453C0" w:rsidSect="00683899">
      <w:footerReference w:type="even" r:id="rId13"/>
      <w:footerReference w:type="default" r:id="rId14"/>
      <w:pgSz w:w="11906" w:h="16838"/>
      <w:pgMar w:top="907" w:right="1287" w:bottom="72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E09A" w16cex:dateUtc="2022-10-21T07:10:00Z"/>
  <w16cex:commentExtensible w16cex:durableId="26FCE028" w16cex:dateUtc="2022-10-21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F4F8C" w16cid:durableId="26FCE09A"/>
  <w16cid:commentId w16cid:paraId="3898F2B1" w16cid:durableId="26FCE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53" w:rsidRDefault="00571D53">
      <w:r>
        <w:separator/>
      </w:r>
    </w:p>
  </w:endnote>
  <w:endnote w:type="continuationSeparator" w:id="0">
    <w:p w:rsidR="00571D53" w:rsidRDefault="005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64" w:rsidRDefault="009E32FB" w:rsidP="00E34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9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964" w:rsidRDefault="008D6964" w:rsidP="00E066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64" w:rsidRDefault="009E32FB" w:rsidP="00E34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9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2A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D6964" w:rsidRDefault="008D6964" w:rsidP="00E066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53" w:rsidRDefault="00571D53">
      <w:r>
        <w:separator/>
      </w:r>
    </w:p>
  </w:footnote>
  <w:footnote w:type="continuationSeparator" w:id="0">
    <w:p w:rsidR="00571D53" w:rsidRDefault="0057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D44AB3"/>
    <w:multiLevelType w:val="hybridMultilevel"/>
    <w:tmpl w:val="90C664C8"/>
    <w:lvl w:ilvl="0" w:tplc="DAE8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40826"/>
    <w:multiLevelType w:val="hybridMultilevel"/>
    <w:tmpl w:val="D6F4C7C2"/>
    <w:lvl w:ilvl="0" w:tplc="E1BC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EF3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B6AAC"/>
    <w:multiLevelType w:val="hybridMultilevel"/>
    <w:tmpl w:val="BBD8C584"/>
    <w:lvl w:ilvl="0" w:tplc="DAE8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23D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B0597"/>
    <w:multiLevelType w:val="hybridMultilevel"/>
    <w:tmpl w:val="5DEA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7019C"/>
    <w:multiLevelType w:val="hybridMultilevel"/>
    <w:tmpl w:val="D2ACA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568A3"/>
    <w:multiLevelType w:val="hybridMultilevel"/>
    <w:tmpl w:val="8092D474"/>
    <w:lvl w:ilvl="0" w:tplc="111CA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  <w:sz w:val="22"/>
        <w:szCs w:val="22"/>
      </w:rPr>
    </w:lvl>
    <w:lvl w:ilvl="1" w:tplc="2E2EF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D1E9A"/>
    <w:multiLevelType w:val="hybridMultilevel"/>
    <w:tmpl w:val="72F45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218B"/>
    <w:multiLevelType w:val="hybridMultilevel"/>
    <w:tmpl w:val="F380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D44915"/>
    <w:multiLevelType w:val="hybridMultilevel"/>
    <w:tmpl w:val="8E560FC2"/>
    <w:lvl w:ilvl="0" w:tplc="DAE8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6A1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10DEE"/>
    <w:multiLevelType w:val="hybridMultilevel"/>
    <w:tmpl w:val="0E1829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849E1"/>
    <w:multiLevelType w:val="hybridMultilevel"/>
    <w:tmpl w:val="6AC45836"/>
    <w:lvl w:ilvl="0" w:tplc="DAE8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AF0A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98E5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44E89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C737E"/>
    <w:multiLevelType w:val="hybridMultilevel"/>
    <w:tmpl w:val="E258C58A"/>
    <w:lvl w:ilvl="0" w:tplc="D8A6F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93740"/>
    <w:multiLevelType w:val="hybridMultilevel"/>
    <w:tmpl w:val="B2DAE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0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465C3F"/>
    <w:multiLevelType w:val="hybridMultilevel"/>
    <w:tmpl w:val="6CF0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B4077"/>
    <w:multiLevelType w:val="hybridMultilevel"/>
    <w:tmpl w:val="57F27180"/>
    <w:lvl w:ilvl="0" w:tplc="FECEBB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C4E65"/>
    <w:multiLevelType w:val="hybridMultilevel"/>
    <w:tmpl w:val="C0FE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93E"/>
    <w:multiLevelType w:val="hybridMultilevel"/>
    <w:tmpl w:val="082CCC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BD2873"/>
    <w:multiLevelType w:val="hybridMultilevel"/>
    <w:tmpl w:val="B2807D28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80C47A">
      <w:start w:val="5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3581770"/>
    <w:multiLevelType w:val="hybridMultilevel"/>
    <w:tmpl w:val="C374BB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008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B7558"/>
    <w:multiLevelType w:val="multilevel"/>
    <w:tmpl w:val="F830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62E0D"/>
    <w:multiLevelType w:val="hybridMultilevel"/>
    <w:tmpl w:val="C31CB4C4"/>
    <w:lvl w:ilvl="0" w:tplc="8216FA2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14F7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4B40FB8"/>
    <w:multiLevelType w:val="hybridMultilevel"/>
    <w:tmpl w:val="6C2084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1425E"/>
    <w:multiLevelType w:val="hybridMultilevel"/>
    <w:tmpl w:val="645A292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1700D"/>
    <w:multiLevelType w:val="hybridMultilevel"/>
    <w:tmpl w:val="8D962C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258AA"/>
    <w:multiLevelType w:val="multilevel"/>
    <w:tmpl w:val="F830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14D3D"/>
    <w:multiLevelType w:val="hybridMultilevel"/>
    <w:tmpl w:val="8B163A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3667AE"/>
    <w:multiLevelType w:val="hybridMultilevel"/>
    <w:tmpl w:val="AF26B0C4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432B5"/>
    <w:multiLevelType w:val="hybridMultilevel"/>
    <w:tmpl w:val="CA0CA868"/>
    <w:lvl w:ilvl="0" w:tplc="2FB6E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28"/>
  </w:num>
  <w:num w:numId="7">
    <w:abstractNumId w:val="27"/>
  </w:num>
  <w:num w:numId="8">
    <w:abstractNumId w:val="25"/>
  </w:num>
  <w:num w:numId="9">
    <w:abstractNumId w:val="29"/>
  </w:num>
  <w:num w:numId="10">
    <w:abstractNumId w:val="8"/>
  </w:num>
  <w:num w:numId="11">
    <w:abstractNumId w:val="34"/>
  </w:num>
  <w:num w:numId="12">
    <w:abstractNumId w:val="24"/>
  </w:num>
  <w:num w:numId="13">
    <w:abstractNumId w:val="11"/>
  </w:num>
  <w:num w:numId="14">
    <w:abstractNumId w:val="19"/>
  </w:num>
  <w:num w:numId="15">
    <w:abstractNumId w:val="16"/>
  </w:num>
  <w:num w:numId="16">
    <w:abstractNumId w:val="22"/>
  </w:num>
  <w:num w:numId="17">
    <w:abstractNumId w:val="21"/>
  </w:num>
  <w:num w:numId="18">
    <w:abstractNumId w:val="4"/>
  </w:num>
  <w:num w:numId="19">
    <w:abstractNumId w:val="5"/>
  </w:num>
  <w:num w:numId="20">
    <w:abstractNumId w:val="30"/>
  </w:num>
  <w:num w:numId="21">
    <w:abstractNumId w:val="33"/>
  </w:num>
  <w:num w:numId="22">
    <w:abstractNumId w:val="26"/>
  </w:num>
  <w:num w:numId="23">
    <w:abstractNumId w:val="31"/>
  </w:num>
  <w:num w:numId="24">
    <w:abstractNumId w:val="10"/>
  </w:num>
  <w:num w:numId="25">
    <w:abstractNumId w:val="18"/>
  </w:num>
  <w:num w:numId="26">
    <w:abstractNumId w:val="13"/>
  </w:num>
  <w:num w:numId="27">
    <w:abstractNumId w:val="20"/>
  </w:num>
  <w:num w:numId="28">
    <w:abstractNumId w:val="32"/>
  </w:num>
  <w:num w:numId="29">
    <w:abstractNumId w:val="23"/>
  </w:num>
  <w:num w:numId="3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B0"/>
    <w:rsid w:val="00002C45"/>
    <w:rsid w:val="00007077"/>
    <w:rsid w:val="00030144"/>
    <w:rsid w:val="0003349C"/>
    <w:rsid w:val="00053CE5"/>
    <w:rsid w:val="00060BDA"/>
    <w:rsid w:val="000613ED"/>
    <w:rsid w:val="00061E0D"/>
    <w:rsid w:val="0007089B"/>
    <w:rsid w:val="00071062"/>
    <w:rsid w:val="00077834"/>
    <w:rsid w:val="0008520D"/>
    <w:rsid w:val="00087F86"/>
    <w:rsid w:val="00091754"/>
    <w:rsid w:val="00092CB6"/>
    <w:rsid w:val="00094547"/>
    <w:rsid w:val="000A631C"/>
    <w:rsid w:val="000A6B98"/>
    <w:rsid w:val="000B30C3"/>
    <w:rsid w:val="000B3B58"/>
    <w:rsid w:val="000B5D12"/>
    <w:rsid w:val="000C0D47"/>
    <w:rsid w:val="000C1C7D"/>
    <w:rsid w:val="000D50B7"/>
    <w:rsid w:val="000D6CA0"/>
    <w:rsid w:val="000E071F"/>
    <w:rsid w:val="000E536F"/>
    <w:rsid w:val="000E7EC1"/>
    <w:rsid w:val="000F1505"/>
    <w:rsid w:val="000F2408"/>
    <w:rsid w:val="000F50CB"/>
    <w:rsid w:val="000F753E"/>
    <w:rsid w:val="00117D82"/>
    <w:rsid w:val="0013003E"/>
    <w:rsid w:val="00133734"/>
    <w:rsid w:val="00134391"/>
    <w:rsid w:val="0013647C"/>
    <w:rsid w:val="00146E18"/>
    <w:rsid w:val="00147F57"/>
    <w:rsid w:val="00161C0C"/>
    <w:rsid w:val="001667DF"/>
    <w:rsid w:val="00170800"/>
    <w:rsid w:val="00172FEF"/>
    <w:rsid w:val="0017496D"/>
    <w:rsid w:val="00176721"/>
    <w:rsid w:val="00181EC7"/>
    <w:rsid w:val="00196F70"/>
    <w:rsid w:val="00197DB5"/>
    <w:rsid w:val="001A0876"/>
    <w:rsid w:val="001B573C"/>
    <w:rsid w:val="001C4B60"/>
    <w:rsid w:val="001C5C1A"/>
    <w:rsid w:val="001C66A7"/>
    <w:rsid w:val="001E2D0A"/>
    <w:rsid w:val="001F210E"/>
    <w:rsid w:val="001F23C5"/>
    <w:rsid w:val="001F5F5F"/>
    <w:rsid w:val="00200277"/>
    <w:rsid w:val="00207DB2"/>
    <w:rsid w:val="002321F7"/>
    <w:rsid w:val="00237851"/>
    <w:rsid w:val="00241E33"/>
    <w:rsid w:val="00244146"/>
    <w:rsid w:val="0024515C"/>
    <w:rsid w:val="00245BB5"/>
    <w:rsid w:val="002540EB"/>
    <w:rsid w:val="00264D25"/>
    <w:rsid w:val="00266838"/>
    <w:rsid w:val="00266FF7"/>
    <w:rsid w:val="00270A8D"/>
    <w:rsid w:val="00272564"/>
    <w:rsid w:val="00274A27"/>
    <w:rsid w:val="0027758B"/>
    <w:rsid w:val="00277DA1"/>
    <w:rsid w:val="00277E2A"/>
    <w:rsid w:val="00297199"/>
    <w:rsid w:val="002A5CA9"/>
    <w:rsid w:val="002A786A"/>
    <w:rsid w:val="002B00F6"/>
    <w:rsid w:val="002B15F7"/>
    <w:rsid w:val="002B1DB3"/>
    <w:rsid w:val="002B322C"/>
    <w:rsid w:val="002C1786"/>
    <w:rsid w:val="002C1893"/>
    <w:rsid w:val="002C1EE4"/>
    <w:rsid w:val="002C3D39"/>
    <w:rsid w:val="002C6314"/>
    <w:rsid w:val="002D2299"/>
    <w:rsid w:val="002D34E4"/>
    <w:rsid w:val="002D3725"/>
    <w:rsid w:val="002D3819"/>
    <w:rsid w:val="002D7E2A"/>
    <w:rsid w:val="002F1AAA"/>
    <w:rsid w:val="002F2A5D"/>
    <w:rsid w:val="002F65BC"/>
    <w:rsid w:val="003021E4"/>
    <w:rsid w:val="003108FE"/>
    <w:rsid w:val="00310ED7"/>
    <w:rsid w:val="00311116"/>
    <w:rsid w:val="003232BF"/>
    <w:rsid w:val="00331800"/>
    <w:rsid w:val="003318B7"/>
    <w:rsid w:val="00331BA3"/>
    <w:rsid w:val="00337484"/>
    <w:rsid w:val="00347E62"/>
    <w:rsid w:val="003527A1"/>
    <w:rsid w:val="00352FED"/>
    <w:rsid w:val="00361E62"/>
    <w:rsid w:val="003624ED"/>
    <w:rsid w:val="003668E0"/>
    <w:rsid w:val="003712DC"/>
    <w:rsid w:val="003723CD"/>
    <w:rsid w:val="00377226"/>
    <w:rsid w:val="003855D8"/>
    <w:rsid w:val="003919E5"/>
    <w:rsid w:val="003A1426"/>
    <w:rsid w:val="003A6EBD"/>
    <w:rsid w:val="003B080E"/>
    <w:rsid w:val="003B2231"/>
    <w:rsid w:val="003B4FA5"/>
    <w:rsid w:val="003C3519"/>
    <w:rsid w:val="003D3BC6"/>
    <w:rsid w:val="003D3BC8"/>
    <w:rsid w:val="003D4ADC"/>
    <w:rsid w:val="003D605D"/>
    <w:rsid w:val="003E28A3"/>
    <w:rsid w:val="003E2903"/>
    <w:rsid w:val="003E5533"/>
    <w:rsid w:val="003F1104"/>
    <w:rsid w:val="003F62CF"/>
    <w:rsid w:val="004101F4"/>
    <w:rsid w:val="00414086"/>
    <w:rsid w:val="0041753E"/>
    <w:rsid w:val="00420115"/>
    <w:rsid w:val="00422052"/>
    <w:rsid w:val="004230F6"/>
    <w:rsid w:val="004243D0"/>
    <w:rsid w:val="004338E2"/>
    <w:rsid w:val="004453C0"/>
    <w:rsid w:val="00450CDF"/>
    <w:rsid w:val="0045662F"/>
    <w:rsid w:val="004644EE"/>
    <w:rsid w:val="00466949"/>
    <w:rsid w:val="00470FCB"/>
    <w:rsid w:val="00490DDA"/>
    <w:rsid w:val="00493458"/>
    <w:rsid w:val="004975DF"/>
    <w:rsid w:val="004A024F"/>
    <w:rsid w:val="004A1555"/>
    <w:rsid w:val="004A17EA"/>
    <w:rsid w:val="004A1B2B"/>
    <w:rsid w:val="004B5B9A"/>
    <w:rsid w:val="004B5D6C"/>
    <w:rsid w:val="004C04F5"/>
    <w:rsid w:val="004C3D32"/>
    <w:rsid w:val="004E1452"/>
    <w:rsid w:val="004E2321"/>
    <w:rsid w:val="004E244A"/>
    <w:rsid w:val="004E2B8C"/>
    <w:rsid w:val="004E2C5D"/>
    <w:rsid w:val="004F2591"/>
    <w:rsid w:val="004F2DCD"/>
    <w:rsid w:val="005009C9"/>
    <w:rsid w:val="00500CE8"/>
    <w:rsid w:val="005018C7"/>
    <w:rsid w:val="0050316C"/>
    <w:rsid w:val="00503909"/>
    <w:rsid w:val="005077D2"/>
    <w:rsid w:val="00510914"/>
    <w:rsid w:val="00521A93"/>
    <w:rsid w:val="005233CD"/>
    <w:rsid w:val="0052793A"/>
    <w:rsid w:val="00534576"/>
    <w:rsid w:val="00534ADA"/>
    <w:rsid w:val="00542328"/>
    <w:rsid w:val="0054380D"/>
    <w:rsid w:val="005530CE"/>
    <w:rsid w:val="00553E49"/>
    <w:rsid w:val="005571DC"/>
    <w:rsid w:val="00557FDE"/>
    <w:rsid w:val="00562A53"/>
    <w:rsid w:val="00562F29"/>
    <w:rsid w:val="005633E9"/>
    <w:rsid w:val="0056650D"/>
    <w:rsid w:val="005667AB"/>
    <w:rsid w:val="0057136F"/>
    <w:rsid w:val="00571D53"/>
    <w:rsid w:val="00573625"/>
    <w:rsid w:val="00594678"/>
    <w:rsid w:val="005A497F"/>
    <w:rsid w:val="005A6451"/>
    <w:rsid w:val="005B597E"/>
    <w:rsid w:val="005B6408"/>
    <w:rsid w:val="005B6877"/>
    <w:rsid w:val="005B6A4A"/>
    <w:rsid w:val="005C4237"/>
    <w:rsid w:val="005D48A7"/>
    <w:rsid w:val="005D4C61"/>
    <w:rsid w:val="005D6945"/>
    <w:rsid w:val="005E6284"/>
    <w:rsid w:val="005E764E"/>
    <w:rsid w:val="005F4A26"/>
    <w:rsid w:val="0060137A"/>
    <w:rsid w:val="00604310"/>
    <w:rsid w:val="006067A7"/>
    <w:rsid w:val="0061136A"/>
    <w:rsid w:val="00615366"/>
    <w:rsid w:val="00622487"/>
    <w:rsid w:val="00623747"/>
    <w:rsid w:val="00630F11"/>
    <w:rsid w:val="00637A57"/>
    <w:rsid w:val="006402F0"/>
    <w:rsid w:val="00666774"/>
    <w:rsid w:val="00666C73"/>
    <w:rsid w:val="00667514"/>
    <w:rsid w:val="00671BB6"/>
    <w:rsid w:val="00683899"/>
    <w:rsid w:val="006859C6"/>
    <w:rsid w:val="00692FD5"/>
    <w:rsid w:val="00696091"/>
    <w:rsid w:val="006B0AB2"/>
    <w:rsid w:val="006B16F3"/>
    <w:rsid w:val="006B2EC5"/>
    <w:rsid w:val="006B47AA"/>
    <w:rsid w:val="006D7C80"/>
    <w:rsid w:val="006E0EA6"/>
    <w:rsid w:val="006E60C7"/>
    <w:rsid w:val="006E6148"/>
    <w:rsid w:val="006E692D"/>
    <w:rsid w:val="006F407B"/>
    <w:rsid w:val="007038BD"/>
    <w:rsid w:val="00711346"/>
    <w:rsid w:val="007116AC"/>
    <w:rsid w:val="007257FF"/>
    <w:rsid w:val="007367F5"/>
    <w:rsid w:val="00740EE8"/>
    <w:rsid w:val="007505DD"/>
    <w:rsid w:val="00750835"/>
    <w:rsid w:val="00754825"/>
    <w:rsid w:val="00754ACD"/>
    <w:rsid w:val="00763A84"/>
    <w:rsid w:val="00777988"/>
    <w:rsid w:val="007803FA"/>
    <w:rsid w:val="00787AE8"/>
    <w:rsid w:val="00790B69"/>
    <w:rsid w:val="00790C67"/>
    <w:rsid w:val="007A2DFC"/>
    <w:rsid w:val="007A407C"/>
    <w:rsid w:val="007A6810"/>
    <w:rsid w:val="007A6CF3"/>
    <w:rsid w:val="007B3667"/>
    <w:rsid w:val="007B51B1"/>
    <w:rsid w:val="007C2756"/>
    <w:rsid w:val="007C5757"/>
    <w:rsid w:val="007C5AAC"/>
    <w:rsid w:val="007C70A0"/>
    <w:rsid w:val="007D0CD9"/>
    <w:rsid w:val="007D579D"/>
    <w:rsid w:val="007E2561"/>
    <w:rsid w:val="007E303E"/>
    <w:rsid w:val="007E66D0"/>
    <w:rsid w:val="007E71B1"/>
    <w:rsid w:val="007F0598"/>
    <w:rsid w:val="007F100E"/>
    <w:rsid w:val="007F298E"/>
    <w:rsid w:val="007F5D90"/>
    <w:rsid w:val="007F627E"/>
    <w:rsid w:val="00800966"/>
    <w:rsid w:val="008109AF"/>
    <w:rsid w:val="00814241"/>
    <w:rsid w:val="008154F8"/>
    <w:rsid w:val="00816AEB"/>
    <w:rsid w:val="0081723C"/>
    <w:rsid w:val="00817400"/>
    <w:rsid w:val="00821537"/>
    <w:rsid w:val="008254E1"/>
    <w:rsid w:val="008301B4"/>
    <w:rsid w:val="008355C6"/>
    <w:rsid w:val="0083651E"/>
    <w:rsid w:val="00844C0C"/>
    <w:rsid w:val="008507B2"/>
    <w:rsid w:val="00855A27"/>
    <w:rsid w:val="00861FBB"/>
    <w:rsid w:val="00865A03"/>
    <w:rsid w:val="00871990"/>
    <w:rsid w:val="0087271B"/>
    <w:rsid w:val="00872AEB"/>
    <w:rsid w:val="00880935"/>
    <w:rsid w:val="00882539"/>
    <w:rsid w:val="008A28C7"/>
    <w:rsid w:val="008A440A"/>
    <w:rsid w:val="008B2C9F"/>
    <w:rsid w:val="008B39B0"/>
    <w:rsid w:val="008B415F"/>
    <w:rsid w:val="008D549B"/>
    <w:rsid w:val="008D57FD"/>
    <w:rsid w:val="008D6964"/>
    <w:rsid w:val="008E5EDA"/>
    <w:rsid w:val="008F7528"/>
    <w:rsid w:val="008F7651"/>
    <w:rsid w:val="008F77B1"/>
    <w:rsid w:val="008F7CD3"/>
    <w:rsid w:val="00910DF9"/>
    <w:rsid w:val="009116F5"/>
    <w:rsid w:val="00930EAF"/>
    <w:rsid w:val="00943856"/>
    <w:rsid w:val="00943B01"/>
    <w:rsid w:val="00943EAA"/>
    <w:rsid w:val="00945D1F"/>
    <w:rsid w:val="00951CE4"/>
    <w:rsid w:val="009568B2"/>
    <w:rsid w:val="00956C49"/>
    <w:rsid w:val="00960ED5"/>
    <w:rsid w:val="00960FBB"/>
    <w:rsid w:val="00963001"/>
    <w:rsid w:val="00963D17"/>
    <w:rsid w:val="009658E1"/>
    <w:rsid w:val="00971C36"/>
    <w:rsid w:val="00972FE7"/>
    <w:rsid w:val="00975C01"/>
    <w:rsid w:val="0097683E"/>
    <w:rsid w:val="00977352"/>
    <w:rsid w:val="00981728"/>
    <w:rsid w:val="00984122"/>
    <w:rsid w:val="009915F8"/>
    <w:rsid w:val="00996CF8"/>
    <w:rsid w:val="009A0933"/>
    <w:rsid w:val="009A0BD1"/>
    <w:rsid w:val="009A6CB6"/>
    <w:rsid w:val="009A6D61"/>
    <w:rsid w:val="009A76E3"/>
    <w:rsid w:val="009B4A4D"/>
    <w:rsid w:val="009C0258"/>
    <w:rsid w:val="009C23F1"/>
    <w:rsid w:val="009C5B2F"/>
    <w:rsid w:val="009C7510"/>
    <w:rsid w:val="009D215B"/>
    <w:rsid w:val="009D49A2"/>
    <w:rsid w:val="009E113A"/>
    <w:rsid w:val="009E32FB"/>
    <w:rsid w:val="009E7931"/>
    <w:rsid w:val="00A01BAC"/>
    <w:rsid w:val="00A02362"/>
    <w:rsid w:val="00A02CED"/>
    <w:rsid w:val="00A11C7B"/>
    <w:rsid w:val="00A1204E"/>
    <w:rsid w:val="00A14F6A"/>
    <w:rsid w:val="00A302D6"/>
    <w:rsid w:val="00A32AE1"/>
    <w:rsid w:val="00A40224"/>
    <w:rsid w:val="00A41263"/>
    <w:rsid w:val="00A433FB"/>
    <w:rsid w:val="00A44735"/>
    <w:rsid w:val="00A52ACC"/>
    <w:rsid w:val="00A564FA"/>
    <w:rsid w:val="00A56F68"/>
    <w:rsid w:val="00A6194B"/>
    <w:rsid w:val="00A643E8"/>
    <w:rsid w:val="00A718AE"/>
    <w:rsid w:val="00A74615"/>
    <w:rsid w:val="00A76A2C"/>
    <w:rsid w:val="00A80E16"/>
    <w:rsid w:val="00A828BA"/>
    <w:rsid w:val="00A838E4"/>
    <w:rsid w:val="00A9052F"/>
    <w:rsid w:val="00A921B8"/>
    <w:rsid w:val="00A925CD"/>
    <w:rsid w:val="00A92FC8"/>
    <w:rsid w:val="00A951DB"/>
    <w:rsid w:val="00AA4F54"/>
    <w:rsid w:val="00AA71D8"/>
    <w:rsid w:val="00AB4BFA"/>
    <w:rsid w:val="00AB4FB0"/>
    <w:rsid w:val="00AC2B55"/>
    <w:rsid w:val="00AC2F45"/>
    <w:rsid w:val="00AC356F"/>
    <w:rsid w:val="00AC7DC8"/>
    <w:rsid w:val="00AE2E0E"/>
    <w:rsid w:val="00AE3135"/>
    <w:rsid w:val="00AE4B48"/>
    <w:rsid w:val="00AE65EF"/>
    <w:rsid w:val="00AE7D4A"/>
    <w:rsid w:val="00AF483E"/>
    <w:rsid w:val="00AF4EE1"/>
    <w:rsid w:val="00B02862"/>
    <w:rsid w:val="00B15CB0"/>
    <w:rsid w:val="00B1666B"/>
    <w:rsid w:val="00B3033E"/>
    <w:rsid w:val="00B349B3"/>
    <w:rsid w:val="00B36A9C"/>
    <w:rsid w:val="00B414A0"/>
    <w:rsid w:val="00B5006D"/>
    <w:rsid w:val="00B56644"/>
    <w:rsid w:val="00B6042D"/>
    <w:rsid w:val="00B62F86"/>
    <w:rsid w:val="00B6534D"/>
    <w:rsid w:val="00B6573F"/>
    <w:rsid w:val="00B66B7F"/>
    <w:rsid w:val="00B67BDB"/>
    <w:rsid w:val="00B74F0A"/>
    <w:rsid w:val="00B76E46"/>
    <w:rsid w:val="00B8220F"/>
    <w:rsid w:val="00B825F9"/>
    <w:rsid w:val="00B82749"/>
    <w:rsid w:val="00B8472F"/>
    <w:rsid w:val="00B934D5"/>
    <w:rsid w:val="00B954FA"/>
    <w:rsid w:val="00B95512"/>
    <w:rsid w:val="00BA29BB"/>
    <w:rsid w:val="00BD79BC"/>
    <w:rsid w:val="00BE04F9"/>
    <w:rsid w:val="00BE062B"/>
    <w:rsid w:val="00BF25C2"/>
    <w:rsid w:val="00C032EF"/>
    <w:rsid w:val="00C034E2"/>
    <w:rsid w:val="00C03DB3"/>
    <w:rsid w:val="00C05259"/>
    <w:rsid w:val="00C06127"/>
    <w:rsid w:val="00C106D3"/>
    <w:rsid w:val="00C1101D"/>
    <w:rsid w:val="00C14D2C"/>
    <w:rsid w:val="00C22DCA"/>
    <w:rsid w:val="00C23277"/>
    <w:rsid w:val="00C235CB"/>
    <w:rsid w:val="00C23F73"/>
    <w:rsid w:val="00C30E57"/>
    <w:rsid w:val="00C40D2D"/>
    <w:rsid w:val="00C53AC8"/>
    <w:rsid w:val="00C63230"/>
    <w:rsid w:val="00C73572"/>
    <w:rsid w:val="00C74A55"/>
    <w:rsid w:val="00C77304"/>
    <w:rsid w:val="00C80541"/>
    <w:rsid w:val="00C834A1"/>
    <w:rsid w:val="00C9490F"/>
    <w:rsid w:val="00C9664C"/>
    <w:rsid w:val="00CA1247"/>
    <w:rsid w:val="00CA12C4"/>
    <w:rsid w:val="00CC0C65"/>
    <w:rsid w:val="00CC78D4"/>
    <w:rsid w:val="00CD3759"/>
    <w:rsid w:val="00CD48EB"/>
    <w:rsid w:val="00CD6A27"/>
    <w:rsid w:val="00CE121A"/>
    <w:rsid w:val="00CE69A7"/>
    <w:rsid w:val="00CF6980"/>
    <w:rsid w:val="00CF768E"/>
    <w:rsid w:val="00D00ACB"/>
    <w:rsid w:val="00D017A7"/>
    <w:rsid w:val="00D103D5"/>
    <w:rsid w:val="00D11F61"/>
    <w:rsid w:val="00D2171E"/>
    <w:rsid w:val="00D31A81"/>
    <w:rsid w:val="00D36960"/>
    <w:rsid w:val="00D40505"/>
    <w:rsid w:val="00D41A87"/>
    <w:rsid w:val="00D43BDC"/>
    <w:rsid w:val="00D50A55"/>
    <w:rsid w:val="00D617BB"/>
    <w:rsid w:val="00D713F6"/>
    <w:rsid w:val="00D71D4A"/>
    <w:rsid w:val="00D76170"/>
    <w:rsid w:val="00D76E72"/>
    <w:rsid w:val="00D834A8"/>
    <w:rsid w:val="00D96F8E"/>
    <w:rsid w:val="00DA6B80"/>
    <w:rsid w:val="00DA7DE5"/>
    <w:rsid w:val="00DB4078"/>
    <w:rsid w:val="00DB5A16"/>
    <w:rsid w:val="00DC2BCD"/>
    <w:rsid w:val="00DC4243"/>
    <w:rsid w:val="00DD2B01"/>
    <w:rsid w:val="00DD5985"/>
    <w:rsid w:val="00DD601D"/>
    <w:rsid w:val="00DD72D0"/>
    <w:rsid w:val="00DE2D89"/>
    <w:rsid w:val="00DF76CD"/>
    <w:rsid w:val="00E06686"/>
    <w:rsid w:val="00E10C70"/>
    <w:rsid w:val="00E13594"/>
    <w:rsid w:val="00E15EA3"/>
    <w:rsid w:val="00E16091"/>
    <w:rsid w:val="00E274F8"/>
    <w:rsid w:val="00E31E87"/>
    <w:rsid w:val="00E322D4"/>
    <w:rsid w:val="00E348E9"/>
    <w:rsid w:val="00E41755"/>
    <w:rsid w:val="00E42EFC"/>
    <w:rsid w:val="00E432AE"/>
    <w:rsid w:val="00E438AB"/>
    <w:rsid w:val="00E51753"/>
    <w:rsid w:val="00E63FA3"/>
    <w:rsid w:val="00E676F6"/>
    <w:rsid w:val="00E71BC0"/>
    <w:rsid w:val="00E71F3A"/>
    <w:rsid w:val="00E72892"/>
    <w:rsid w:val="00E76D4D"/>
    <w:rsid w:val="00E81A35"/>
    <w:rsid w:val="00E81E3B"/>
    <w:rsid w:val="00E81FFE"/>
    <w:rsid w:val="00E855DE"/>
    <w:rsid w:val="00E870A9"/>
    <w:rsid w:val="00E87D91"/>
    <w:rsid w:val="00EA2FAB"/>
    <w:rsid w:val="00EA3785"/>
    <w:rsid w:val="00EA4C0C"/>
    <w:rsid w:val="00EB05C7"/>
    <w:rsid w:val="00EB67FD"/>
    <w:rsid w:val="00EC3329"/>
    <w:rsid w:val="00EC4334"/>
    <w:rsid w:val="00EC6506"/>
    <w:rsid w:val="00EC7716"/>
    <w:rsid w:val="00ED0EFF"/>
    <w:rsid w:val="00ED4B45"/>
    <w:rsid w:val="00EE6F33"/>
    <w:rsid w:val="00EF08ED"/>
    <w:rsid w:val="00EF4C5A"/>
    <w:rsid w:val="00EF7202"/>
    <w:rsid w:val="00F00A32"/>
    <w:rsid w:val="00F04B75"/>
    <w:rsid w:val="00F04C34"/>
    <w:rsid w:val="00F06D88"/>
    <w:rsid w:val="00F10FD3"/>
    <w:rsid w:val="00F12C3D"/>
    <w:rsid w:val="00F13974"/>
    <w:rsid w:val="00F14AD8"/>
    <w:rsid w:val="00F20546"/>
    <w:rsid w:val="00F23165"/>
    <w:rsid w:val="00F26206"/>
    <w:rsid w:val="00F271E9"/>
    <w:rsid w:val="00F34182"/>
    <w:rsid w:val="00F3462E"/>
    <w:rsid w:val="00F34A2D"/>
    <w:rsid w:val="00F4313A"/>
    <w:rsid w:val="00F443AB"/>
    <w:rsid w:val="00F517FD"/>
    <w:rsid w:val="00F648F7"/>
    <w:rsid w:val="00F64A73"/>
    <w:rsid w:val="00F652F2"/>
    <w:rsid w:val="00F715D5"/>
    <w:rsid w:val="00F82911"/>
    <w:rsid w:val="00F8362D"/>
    <w:rsid w:val="00F83C13"/>
    <w:rsid w:val="00F83F60"/>
    <w:rsid w:val="00F8432E"/>
    <w:rsid w:val="00F908F5"/>
    <w:rsid w:val="00FB009C"/>
    <w:rsid w:val="00FB4E74"/>
    <w:rsid w:val="00FB5607"/>
    <w:rsid w:val="00FC696E"/>
    <w:rsid w:val="00FC7875"/>
    <w:rsid w:val="00FE1802"/>
    <w:rsid w:val="00FE54CF"/>
    <w:rsid w:val="00FE6710"/>
    <w:rsid w:val="00FF00F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DA173"/>
  <w15:docId w15:val="{3B0AC90D-C4ED-42BF-91DC-825170B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7A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6B47AA"/>
    <w:pPr>
      <w:keepNext/>
      <w:tabs>
        <w:tab w:val="left" w:pos="72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47AA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6B47AA"/>
    <w:pPr>
      <w:jc w:val="center"/>
    </w:pPr>
    <w:rPr>
      <w:b/>
      <w:bCs/>
      <w:sz w:val="22"/>
    </w:rPr>
  </w:style>
  <w:style w:type="paragraph" w:styleId="Tekstpodstawowy">
    <w:name w:val="Body Text"/>
    <w:basedOn w:val="Normalny"/>
    <w:rsid w:val="006B47AA"/>
    <w:rPr>
      <w:sz w:val="22"/>
    </w:rPr>
  </w:style>
  <w:style w:type="paragraph" w:styleId="Tekstpodstawowywcity">
    <w:name w:val="Body Text Indent"/>
    <w:basedOn w:val="Normalny"/>
    <w:rsid w:val="006B47AA"/>
    <w:pPr>
      <w:ind w:left="360" w:hanging="360"/>
    </w:pPr>
    <w:rPr>
      <w:sz w:val="22"/>
    </w:rPr>
  </w:style>
  <w:style w:type="paragraph" w:styleId="Tekstpodstawowywcity2">
    <w:name w:val="Body Text Indent 2"/>
    <w:basedOn w:val="Normalny"/>
    <w:rsid w:val="006B47AA"/>
    <w:pPr>
      <w:tabs>
        <w:tab w:val="left" w:pos="360"/>
      </w:tabs>
      <w:ind w:left="708" w:hanging="360"/>
    </w:pPr>
    <w:rPr>
      <w:sz w:val="22"/>
    </w:rPr>
  </w:style>
  <w:style w:type="paragraph" w:styleId="Tekstpodstawowywcity3">
    <w:name w:val="Body Text Indent 3"/>
    <w:basedOn w:val="Normalny"/>
    <w:rsid w:val="006B47AA"/>
    <w:pPr>
      <w:ind w:left="360"/>
      <w:jc w:val="both"/>
    </w:pPr>
    <w:rPr>
      <w:sz w:val="22"/>
    </w:rPr>
  </w:style>
  <w:style w:type="paragraph" w:styleId="Tekstdymka">
    <w:name w:val="Balloon Text"/>
    <w:basedOn w:val="Normalny"/>
    <w:semiHidden/>
    <w:rsid w:val="00B66B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C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71F3A"/>
    <w:pPr>
      <w:suppressAutoHyphens/>
      <w:ind w:left="284" w:hanging="284"/>
    </w:pPr>
    <w:rPr>
      <w:szCs w:val="20"/>
      <w:lang w:eastAsia="ar-SA"/>
    </w:rPr>
  </w:style>
  <w:style w:type="paragraph" w:styleId="Stopka">
    <w:name w:val="footer"/>
    <w:basedOn w:val="Normalny"/>
    <w:rsid w:val="00E066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6686"/>
  </w:style>
  <w:style w:type="character" w:styleId="Hipercze">
    <w:name w:val="Hyperlink"/>
    <w:basedOn w:val="Domylnaczcionkaakapitu"/>
    <w:rsid w:val="008F76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53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78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C78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8D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78D4"/>
    <w:rPr>
      <w:b/>
      <w:bCs/>
    </w:rPr>
  </w:style>
  <w:style w:type="paragraph" w:styleId="Poprawka">
    <w:name w:val="Revision"/>
    <w:hidden/>
    <w:uiPriority w:val="99"/>
    <w:semiHidden/>
    <w:rsid w:val="00F04C3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57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71DC"/>
  </w:style>
  <w:style w:type="character" w:styleId="Odwoanieprzypisukocowego">
    <w:name w:val="endnote reference"/>
    <w:basedOn w:val="Domylnaczcionkaakapitu"/>
    <w:semiHidden/>
    <w:unhideWhenUsed/>
    <w:rsid w:val="005571DC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7A6810"/>
    <w:pPr>
      <w:spacing w:after="200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nhideWhenUsed/>
    <w:rsid w:val="00F12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boruszak@katowice.lasy.gov.pl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michal.koniarski@katowice.lasy.gov.pl" TargetMode="External"/><Relationship Id="rId12" Type="http://schemas.openxmlformats.org/officeDocument/2006/relationships/hyperlink" Target="mailto:prudnik@katowice.lasy.gov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otr.pajak@katowice.lasy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ieronim.wiercinski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.cichy@katowice.lasy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 r</vt:lpstr>
    </vt:vector>
  </TitlesOfParts>
  <Company>Lasy Państwowe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 r</dc:title>
  <dc:creator>SEKRETARIAT</dc:creator>
  <cp:lastModifiedBy>Michał  Koniarski</cp:lastModifiedBy>
  <cp:revision>51</cp:revision>
  <cp:lastPrinted>2022-02-07T06:41:00Z</cp:lastPrinted>
  <dcterms:created xsi:type="dcterms:W3CDTF">2022-10-19T18:07:00Z</dcterms:created>
  <dcterms:modified xsi:type="dcterms:W3CDTF">2023-07-20T12:52:00Z</dcterms:modified>
</cp:coreProperties>
</file>