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4C99" w:rsidRPr="00827D18" w:rsidRDefault="00B84C99" w:rsidP="00D244C5">
      <w:pPr>
        <w:rPr>
          <w:rFonts w:asciiTheme="minorHAnsi" w:hAnsiTheme="minorHAnsi" w:cstheme="minorHAnsi"/>
          <w:b/>
          <w:sz w:val="22"/>
          <w:szCs w:val="22"/>
        </w:rPr>
      </w:pPr>
    </w:p>
    <w:p w:rsidR="00B84C99" w:rsidRPr="00827D18" w:rsidRDefault="00B84C99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b/>
          <w:sz w:val="22"/>
          <w:szCs w:val="22"/>
        </w:rPr>
        <w:t>Predme</w:t>
      </w:r>
      <w:r w:rsidRPr="00D85FCA">
        <w:rPr>
          <w:rFonts w:asciiTheme="minorHAnsi" w:hAnsiTheme="minorHAnsi" w:cstheme="minorHAnsi"/>
          <w:b/>
          <w:sz w:val="22"/>
          <w:szCs w:val="22"/>
        </w:rPr>
        <w:t>t zákazky:</w:t>
      </w:r>
      <w:r w:rsidRPr="00D85FCA">
        <w:rPr>
          <w:rFonts w:asciiTheme="minorHAnsi" w:hAnsiTheme="minorHAnsi" w:cstheme="minorHAnsi"/>
          <w:sz w:val="22"/>
          <w:szCs w:val="22"/>
        </w:rPr>
        <w:t xml:space="preserve"> </w:t>
      </w:r>
      <w:r w:rsidRPr="00D85FCA">
        <w:rPr>
          <w:rFonts w:asciiTheme="minorHAnsi" w:hAnsiTheme="minorHAnsi" w:cstheme="minorHAnsi"/>
          <w:b/>
          <w:sz w:val="22"/>
          <w:szCs w:val="22"/>
        </w:rPr>
        <w:t>„</w:t>
      </w:r>
      <w:r w:rsidR="00807053" w:rsidRPr="00807053">
        <w:rPr>
          <w:rFonts w:asciiTheme="minorHAnsi" w:hAnsiTheme="minorHAnsi" w:cstheme="minorHAnsi"/>
          <w:b/>
          <w:noProof/>
          <w:sz w:val="22"/>
          <w:szCs w:val="22"/>
        </w:rPr>
        <w:t>Prepravník živých zvierat</w:t>
      </w:r>
      <w:bookmarkStart w:id="0" w:name="_GoBack"/>
      <w:bookmarkEnd w:id="0"/>
      <w:r w:rsidRPr="00D85FCA">
        <w:rPr>
          <w:rFonts w:asciiTheme="minorHAnsi" w:hAnsiTheme="minorHAnsi" w:cstheme="minorHAnsi"/>
          <w:b/>
          <w:sz w:val="22"/>
          <w:szCs w:val="22"/>
        </w:rPr>
        <w:t>“</w:t>
      </w:r>
    </w:p>
    <w:p w:rsidR="00B84C99" w:rsidRPr="00827D18" w:rsidRDefault="00B84C99" w:rsidP="00D244C5">
      <w:pPr>
        <w:rPr>
          <w:rFonts w:asciiTheme="minorHAnsi" w:hAnsiTheme="minorHAnsi" w:cstheme="minorHAnsi"/>
          <w:sz w:val="22"/>
          <w:szCs w:val="22"/>
        </w:rPr>
      </w:pPr>
    </w:p>
    <w:p w:rsidR="00B84C99" w:rsidRPr="00827D18" w:rsidRDefault="00B84C99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84C99" w:rsidRPr="00827D18" w:rsidTr="00127492">
        <w:trPr>
          <w:trHeight w:val="380"/>
        </w:trPr>
        <w:tc>
          <w:tcPr>
            <w:tcW w:w="2830" w:type="dxa"/>
            <w:vAlign w:val="center"/>
          </w:tcPr>
          <w:p w:rsidR="00B84C99" w:rsidRPr="00827D18" w:rsidRDefault="00B84C99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:rsidR="00B84C99" w:rsidRPr="00827D18" w:rsidRDefault="00B84C99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C99" w:rsidRPr="00827D18" w:rsidTr="00127492">
        <w:trPr>
          <w:trHeight w:val="400"/>
        </w:trPr>
        <w:tc>
          <w:tcPr>
            <w:tcW w:w="2830" w:type="dxa"/>
            <w:vAlign w:val="center"/>
          </w:tcPr>
          <w:p w:rsidR="00B84C99" w:rsidRPr="00827D18" w:rsidRDefault="00B84C99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:rsidR="00B84C99" w:rsidRPr="00827D18" w:rsidRDefault="00B84C99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C99" w:rsidRPr="00827D18" w:rsidTr="00127492">
        <w:trPr>
          <w:trHeight w:val="420"/>
        </w:trPr>
        <w:tc>
          <w:tcPr>
            <w:tcW w:w="2830" w:type="dxa"/>
            <w:vAlign w:val="center"/>
          </w:tcPr>
          <w:p w:rsidR="00B84C99" w:rsidRPr="00827D18" w:rsidRDefault="00B84C99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:rsidR="00B84C99" w:rsidRPr="00827D18" w:rsidRDefault="00B84C99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C99" w:rsidRPr="00827D18" w:rsidTr="00127492">
        <w:trPr>
          <w:trHeight w:val="412"/>
        </w:trPr>
        <w:tc>
          <w:tcPr>
            <w:tcW w:w="2830" w:type="dxa"/>
            <w:vAlign w:val="center"/>
          </w:tcPr>
          <w:p w:rsidR="00B84C99" w:rsidRPr="00827D18" w:rsidRDefault="00B84C99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:rsidR="00B84C99" w:rsidRPr="00827D18" w:rsidRDefault="00B84C99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C99" w:rsidRPr="00827D18" w:rsidTr="00127492">
        <w:trPr>
          <w:trHeight w:val="412"/>
        </w:trPr>
        <w:tc>
          <w:tcPr>
            <w:tcW w:w="2830" w:type="dxa"/>
            <w:vAlign w:val="center"/>
          </w:tcPr>
          <w:p w:rsidR="00B84C99" w:rsidRPr="00827D18" w:rsidRDefault="00B84C99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:rsidR="00B84C99" w:rsidRPr="00827D18" w:rsidRDefault="00B84C99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C99" w:rsidRPr="00827D18" w:rsidTr="00127492">
        <w:trPr>
          <w:trHeight w:val="418"/>
        </w:trPr>
        <w:tc>
          <w:tcPr>
            <w:tcW w:w="2830" w:type="dxa"/>
            <w:vAlign w:val="center"/>
          </w:tcPr>
          <w:p w:rsidR="00B84C99" w:rsidRPr="00827D18" w:rsidRDefault="00B84C99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:rsidR="00B84C99" w:rsidRPr="00827D18" w:rsidRDefault="00B84C99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C99" w:rsidRPr="00827D18" w:rsidTr="00127492">
        <w:trPr>
          <w:trHeight w:val="424"/>
        </w:trPr>
        <w:tc>
          <w:tcPr>
            <w:tcW w:w="2830" w:type="dxa"/>
            <w:vAlign w:val="center"/>
          </w:tcPr>
          <w:p w:rsidR="00B84C99" w:rsidRPr="00827D18" w:rsidRDefault="00B84C99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:rsidR="00B84C99" w:rsidRPr="00827D18" w:rsidRDefault="00B84C99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C99" w:rsidRPr="00827D18" w:rsidTr="00127492">
        <w:trPr>
          <w:trHeight w:val="402"/>
        </w:trPr>
        <w:tc>
          <w:tcPr>
            <w:tcW w:w="2830" w:type="dxa"/>
            <w:vAlign w:val="center"/>
          </w:tcPr>
          <w:p w:rsidR="00B84C99" w:rsidRPr="00827D18" w:rsidRDefault="00B84C99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:rsidR="00B84C99" w:rsidRPr="00827D18" w:rsidRDefault="00B84C99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84C99" w:rsidRPr="00827D18" w:rsidRDefault="00B84C99" w:rsidP="00D244C5">
      <w:pPr>
        <w:rPr>
          <w:rFonts w:asciiTheme="minorHAnsi" w:hAnsiTheme="minorHAnsi" w:cstheme="minorHAnsi"/>
          <w:sz w:val="22"/>
          <w:szCs w:val="22"/>
        </w:rPr>
      </w:pPr>
    </w:p>
    <w:p w:rsidR="00B84C99" w:rsidRPr="00827D18" w:rsidRDefault="00B84C99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Kritérium na vyhodnotenie ponúk:</w:t>
      </w:r>
    </w:p>
    <w:p w:rsidR="00B84C99" w:rsidRPr="00827D18" w:rsidRDefault="00B84C99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:rsidR="00B84C99" w:rsidRPr="00827D18" w:rsidRDefault="00B84C99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84C99" w:rsidRPr="00827D18" w:rsidTr="000E4E42">
        <w:tc>
          <w:tcPr>
            <w:tcW w:w="2265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B84C99" w:rsidRPr="00827D18" w:rsidRDefault="00B84C99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:rsidR="00B84C99" w:rsidRPr="00827D18" w:rsidRDefault="00B84C99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4C99" w:rsidRPr="00827D18" w:rsidRDefault="00B84C99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84C99" w:rsidRPr="00827D18" w:rsidRDefault="00B84C99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 predmet zákazky </w:t>
            </w:r>
          </w:p>
          <w:p w:rsidR="00B84C99" w:rsidRPr="00827D18" w:rsidRDefault="00B84C99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226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84C99" w:rsidRPr="00827D18" w:rsidRDefault="00B84C99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:rsidR="00B84C99" w:rsidRPr="00827D18" w:rsidRDefault="00B84C99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B84C99" w:rsidRPr="00827D18" w:rsidRDefault="00B84C99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2266" w:type="dxa"/>
            <w:shd w:val="clear" w:color="auto" w:fill="FFFFFF" w:themeFill="background1"/>
          </w:tcPr>
          <w:p w:rsidR="00B84C99" w:rsidRPr="00827D18" w:rsidRDefault="00B84C99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:rsidR="00B84C99" w:rsidRPr="00827D18" w:rsidRDefault="00B84C99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B84C99" w:rsidRPr="00827D18" w:rsidTr="005778CB">
        <w:trPr>
          <w:trHeight w:val="561"/>
        </w:trPr>
        <w:tc>
          <w:tcPr>
            <w:tcW w:w="2265" w:type="dxa"/>
            <w:vMerge/>
            <w:tcBorders>
              <w:right w:val="single" w:sz="18" w:space="0" w:color="auto"/>
            </w:tcBorders>
          </w:tcPr>
          <w:p w:rsidR="00B84C99" w:rsidRPr="00827D18" w:rsidRDefault="00B84C99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4C99" w:rsidRPr="00827D18" w:rsidRDefault="00B84C99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left w:val="single" w:sz="18" w:space="0" w:color="auto"/>
            </w:tcBorders>
            <w:vAlign w:val="center"/>
          </w:tcPr>
          <w:p w:rsidR="00B84C99" w:rsidRPr="00827D18" w:rsidRDefault="00B84C99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B84C99" w:rsidRPr="00827D18" w:rsidRDefault="00B84C99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84C99" w:rsidRPr="00827D18" w:rsidRDefault="00B84C99" w:rsidP="00D244C5">
      <w:pPr>
        <w:rPr>
          <w:rFonts w:asciiTheme="minorHAnsi" w:hAnsiTheme="minorHAnsi" w:cstheme="minorHAnsi"/>
          <w:b/>
          <w:sz w:val="22"/>
          <w:szCs w:val="22"/>
        </w:rPr>
      </w:pPr>
    </w:p>
    <w:p w:rsidR="00B84C99" w:rsidRPr="00827D18" w:rsidRDefault="00B84C99" w:rsidP="00D244C5">
      <w:pPr>
        <w:rPr>
          <w:rFonts w:asciiTheme="minorHAnsi" w:hAnsiTheme="minorHAnsi" w:cstheme="minorHAnsi"/>
          <w:sz w:val="22"/>
          <w:szCs w:val="22"/>
        </w:rPr>
      </w:pPr>
    </w:p>
    <w:p w:rsidR="00B84C99" w:rsidRPr="00827D18" w:rsidRDefault="00B84C99" w:rsidP="00D244C5">
      <w:pPr>
        <w:rPr>
          <w:rFonts w:asciiTheme="minorHAnsi" w:hAnsiTheme="minorHAnsi" w:cstheme="minorHAnsi"/>
          <w:sz w:val="22"/>
          <w:szCs w:val="22"/>
        </w:rPr>
      </w:pPr>
    </w:p>
    <w:p w:rsidR="00B84C99" w:rsidRPr="00827D18" w:rsidRDefault="00B84C99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:rsidR="00B84C99" w:rsidRPr="00827D18" w:rsidRDefault="00B84C99" w:rsidP="00D244C5">
      <w:pPr>
        <w:rPr>
          <w:rFonts w:asciiTheme="minorHAnsi" w:hAnsiTheme="minorHAnsi" w:cstheme="minorHAnsi"/>
          <w:sz w:val="22"/>
          <w:szCs w:val="22"/>
        </w:rPr>
      </w:pPr>
    </w:p>
    <w:p w:rsidR="00B84C99" w:rsidRPr="00827D18" w:rsidRDefault="00B84C99" w:rsidP="00D244C5">
      <w:pPr>
        <w:rPr>
          <w:rFonts w:asciiTheme="minorHAnsi" w:hAnsiTheme="minorHAnsi" w:cstheme="minorHAnsi"/>
          <w:sz w:val="22"/>
          <w:szCs w:val="22"/>
        </w:rPr>
      </w:pPr>
    </w:p>
    <w:p w:rsidR="00B84C99" w:rsidRPr="00827D18" w:rsidRDefault="00B84C99" w:rsidP="00D244C5">
      <w:pPr>
        <w:rPr>
          <w:rFonts w:asciiTheme="minorHAnsi" w:hAnsiTheme="minorHAnsi" w:cstheme="minorHAnsi"/>
          <w:sz w:val="22"/>
          <w:szCs w:val="22"/>
        </w:rPr>
      </w:pPr>
    </w:p>
    <w:p w:rsidR="00B84C99" w:rsidRPr="00827D18" w:rsidRDefault="00B84C99" w:rsidP="00D244C5">
      <w:pPr>
        <w:rPr>
          <w:rFonts w:asciiTheme="minorHAnsi" w:hAnsiTheme="minorHAnsi" w:cstheme="minorHAnsi"/>
          <w:sz w:val="22"/>
          <w:szCs w:val="22"/>
        </w:rPr>
      </w:pPr>
    </w:p>
    <w:p w:rsidR="00B84C99" w:rsidRPr="00827D18" w:rsidRDefault="00B84C99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:rsidR="00B84C99" w:rsidRPr="00827D18" w:rsidRDefault="00B84C99" w:rsidP="00D244C5">
      <w:pPr>
        <w:rPr>
          <w:rFonts w:asciiTheme="minorHAnsi" w:hAnsiTheme="minorHAnsi" w:cstheme="minorHAnsi"/>
          <w:sz w:val="22"/>
          <w:szCs w:val="22"/>
        </w:rPr>
      </w:pPr>
    </w:p>
    <w:p w:rsidR="00B84C99" w:rsidRPr="00827D18" w:rsidRDefault="00B84C99" w:rsidP="00D244C5">
      <w:pPr>
        <w:rPr>
          <w:rFonts w:asciiTheme="minorHAnsi" w:hAnsiTheme="minorHAnsi" w:cstheme="minorHAnsi"/>
          <w:sz w:val="22"/>
          <w:szCs w:val="22"/>
        </w:rPr>
      </w:pPr>
    </w:p>
    <w:p w:rsidR="00B84C99" w:rsidRPr="00827D18" w:rsidRDefault="00B84C99" w:rsidP="00D244C5">
      <w:pPr>
        <w:rPr>
          <w:rFonts w:asciiTheme="minorHAnsi" w:hAnsiTheme="minorHAnsi" w:cstheme="minorHAnsi"/>
          <w:sz w:val="22"/>
          <w:szCs w:val="22"/>
        </w:rPr>
      </w:pPr>
    </w:p>
    <w:p w:rsidR="00B84C99" w:rsidRPr="00827D18" w:rsidRDefault="00B84C99" w:rsidP="00D244C5">
      <w:pPr>
        <w:rPr>
          <w:rFonts w:asciiTheme="minorHAnsi" w:hAnsiTheme="minorHAnsi" w:cstheme="minorHAnsi"/>
          <w:sz w:val="22"/>
          <w:szCs w:val="22"/>
        </w:rPr>
      </w:pPr>
    </w:p>
    <w:p w:rsidR="00B84C99" w:rsidRPr="00827D18" w:rsidRDefault="00B84C99" w:rsidP="00D244C5">
      <w:pPr>
        <w:rPr>
          <w:rFonts w:asciiTheme="minorHAnsi" w:hAnsiTheme="minorHAnsi" w:cstheme="minorHAnsi"/>
          <w:sz w:val="22"/>
          <w:szCs w:val="22"/>
        </w:rPr>
      </w:pPr>
    </w:p>
    <w:p w:rsidR="00B84C99" w:rsidRPr="00827D18" w:rsidRDefault="00B84C99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:rsidR="00B84C99" w:rsidRPr="00827D18" w:rsidRDefault="00B84C99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:rsidR="00B84C99" w:rsidRPr="00827D18" w:rsidRDefault="00B84C99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:rsidR="00B84C99" w:rsidRPr="00827D18" w:rsidRDefault="00B84C99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:rsidR="00B84C99" w:rsidRPr="00827D18" w:rsidRDefault="00B84C99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:rsidR="00B84C99" w:rsidRPr="00827D18" w:rsidRDefault="00B84C99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:rsidR="00B84C99" w:rsidRPr="00827D18" w:rsidRDefault="00B84C99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:rsidR="00B84C99" w:rsidRPr="00827D18" w:rsidRDefault="00B84C99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B84C99" w:rsidRDefault="00B84C99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  <w:sectPr w:rsidR="00B84C99" w:rsidSect="00B84C99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961" w:right="1134" w:bottom="993" w:left="1134" w:header="274" w:footer="648" w:gutter="0"/>
          <w:pgNumType w:start="1"/>
          <w:cols w:space="708"/>
          <w:docGrid w:linePitch="360"/>
        </w:sectPr>
      </w:pPr>
    </w:p>
    <w:p w:rsidR="00B84C99" w:rsidRPr="00827D18" w:rsidRDefault="00B84C99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B84C99" w:rsidRPr="00827D18" w:rsidSect="00B84C99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99" w:rsidRDefault="00B84C99">
      <w:r>
        <w:separator/>
      </w:r>
    </w:p>
  </w:endnote>
  <w:endnote w:type="continuationSeparator" w:id="0">
    <w:p w:rsidR="00B84C99" w:rsidRDefault="00B8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448742"/>
      <w:docPartObj>
        <w:docPartGallery w:val="Page Numbers (Bottom of Page)"/>
        <w:docPartUnique/>
      </w:docPartObj>
    </w:sdtPr>
    <w:sdtEndPr/>
    <w:sdtContent>
      <w:p w:rsidR="00B84C99" w:rsidRDefault="00B84C9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053">
          <w:rPr>
            <w:noProof/>
          </w:rPr>
          <w:t>1</w:t>
        </w:r>
        <w:r>
          <w:fldChar w:fldCharType="end"/>
        </w:r>
      </w:p>
    </w:sdtContent>
  </w:sdt>
  <w:p w:rsidR="00B84C99" w:rsidRDefault="00B84C9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901746"/>
      <w:docPartObj>
        <w:docPartGallery w:val="Page Numbers (Bottom of Page)"/>
        <w:docPartUnique/>
      </w:docPartObj>
    </w:sdtPr>
    <w:sdtEndPr/>
    <w:sdtContent>
      <w:p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C99">
          <w:rPr>
            <w:noProof/>
          </w:rPr>
          <w:t>1</w:t>
        </w:r>
        <w:r>
          <w:fldChar w:fldCharType="end"/>
        </w:r>
      </w:p>
    </w:sdtContent>
  </w:sdt>
  <w:p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99" w:rsidRDefault="00B84C99">
      <w:r>
        <w:separator/>
      </w:r>
    </w:p>
  </w:footnote>
  <w:footnote w:type="continuationSeparator" w:id="0">
    <w:p w:rsidR="00B84C99" w:rsidRDefault="00B84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99" w:rsidRDefault="00B84C99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:rsidR="00B84C99" w:rsidRDefault="00B84C99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:rsidR="00B84C99" w:rsidRDefault="00B84C9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1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1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C00B8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14039"/>
    <w:rsid w:val="00335004"/>
    <w:rsid w:val="00335B14"/>
    <w:rsid w:val="003369E7"/>
    <w:rsid w:val="003409E4"/>
    <w:rsid w:val="00342B02"/>
    <w:rsid w:val="00343F2D"/>
    <w:rsid w:val="00345E15"/>
    <w:rsid w:val="00354A58"/>
    <w:rsid w:val="00355C03"/>
    <w:rsid w:val="00357E8C"/>
    <w:rsid w:val="00366440"/>
    <w:rsid w:val="003721D9"/>
    <w:rsid w:val="00372C25"/>
    <w:rsid w:val="00372FDB"/>
    <w:rsid w:val="0037583E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07053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84C99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5FCA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03DB981-AB09-4F55-ADF9-3E72308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19DF6-4870-425A-B151-684ACE5F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2022-06-17T06:59:00Z</cp:lastPrinted>
  <dcterms:created xsi:type="dcterms:W3CDTF">2023-09-13T14:29:00Z</dcterms:created>
  <dcterms:modified xsi:type="dcterms:W3CDTF">2023-09-13T14:40:00Z</dcterms:modified>
</cp:coreProperties>
</file>