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C62E7F">
        <w:rPr>
          <w:rFonts w:ascii="Calibri" w:hAnsi="Calibri" w:cs="Calibri"/>
          <w:b/>
          <w:bCs/>
          <w:color w:val="auto"/>
          <w:sz w:val="28"/>
          <w:szCs w:val="28"/>
          <w:lang w:val="sk-SK"/>
        </w:rPr>
        <w:t>6</w:t>
      </w:r>
      <w:r w:rsidR="00A945AB">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F552BC" w:rsidRDefault="00F527DC" w:rsidP="00F552BC">
      <w:pPr>
        <w:pStyle w:val="Default"/>
        <w:jc w:val="center"/>
        <w:rPr>
          <w:rFonts w:ascii="Calibri" w:hAnsi="Calibri"/>
          <w:sz w:val="32"/>
          <w:szCs w:val="32"/>
        </w:rPr>
      </w:pPr>
      <w:r w:rsidRPr="008342F2">
        <w:rPr>
          <w:rFonts w:ascii="Calibri" w:eastAsia="Arial" w:hAnsi="Calibri"/>
          <w:b/>
        </w:rPr>
        <w:t xml:space="preserve">Kúpa a dodanie </w:t>
      </w:r>
      <w:r w:rsidR="008342F2" w:rsidRPr="008342F2">
        <w:rPr>
          <w:rFonts w:ascii="Calibri" w:eastAsia="Arial" w:hAnsi="Calibri"/>
          <w:b/>
        </w:rPr>
        <w:t xml:space="preserve">voľne loženej </w:t>
      </w:r>
      <w:r w:rsidRPr="008342F2">
        <w:rPr>
          <w:rFonts w:ascii="Calibri" w:eastAsia="Arial" w:hAnsi="Calibri"/>
          <w:b/>
        </w:rPr>
        <w:t>posypovej soli</w:t>
      </w:r>
      <w:r w:rsidR="008342F2" w:rsidRPr="008342F2">
        <w:rPr>
          <w:rFonts w:ascii="Calibri" w:eastAsia="Arial" w:hAnsi="Calibri"/>
          <w:b/>
        </w:rPr>
        <w:t xml:space="preserve"> (</w:t>
      </w:r>
      <w:proofErr w:type="spellStart"/>
      <w:r w:rsidR="008342F2">
        <w:rPr>
          <w:rFonts w:ascii="Calibri" w:eastAsia="Arial" w:hAnsi="Calibri"/>
          <w:b/>
        </w:rPr>
        <w:t>NaCl</w:t>
      </w:r>
      <w:proofErr w:type="spellEnd"/>
      <w:r w:rsidR="008342F2" w:rsidRPr="008342F2">
        <w:rPr>
          <w:rFonts w:ascii="Calibri" w:eastAsia="Arial" w:hAnsi="Calibri"/>
          <w:b/>
        </w:rPr>
        <w:t>)</w:t>
      </w:r>
      <w:r w:rsidR="00E97C49" w:rsidRPr="008342F2">
        <w:rPr>
          <w:rFonts w:ascii="Calibri" w:eastAsia="Arial" w:hAnsi="Calibri"/>
          <w:b/>
        </w:rPr>
        <w:t xml:space="preserve"> </w:t>
      </w:r>
      <w:r w:rsidR="008342F2">
        <w:rPr>
          <w:rFonts w:ascii="Calibri" w:eastAsia="Arial" w:hAnsi="Calibri"/>
          <w:b/>
        </w:rPr>
        <w:t xml:space="preserve">pre zimnú sezónu </w:t>
      </w:r>
      <w:r w:rsidR="00A945AB">
        <w:rPr>
          <w:rFonts w:ascii="Calibri" w:eastAsia="Arial" w:hAnsi="Calibri"/>
          <w:b/>
        </w:rPr>
        <w:t>2019</w:t>
      </w:r>
      <w:r w:rsidR="008342F2">
        <w:rPr>
          <w:rFonts w:ascii="Calibri" w:eastAsia="Arial" w:hAnsi="Calibri"/>
          <w:b/>
        </w:rPr>
        <w:t>/20</w:t>
      </w:r>
      <w:r w:rsidR="00A945AB">
        <w:rPr>
          <w:rFonts w:ascii="Calibri" w:eastAsia="Arial" w:hAnsi="Calibri"/>
          <w:b/>
        </w:rPr>
        <w:t>20</w:t>
      </w:r>
      <w:r w:rsidR="00C62E7F">
        <w:rPr>
          <w:rFonts w:ascii="Calibri" w:eastAsia="Arial" w:hAnsi="Calibri"/>
          <w:b/>
        </w:rPr>
        <w:t xml:space="preserve"> pre oblasť „Stred</w:t>
      </w:r>
      <w:r w:rsidR="008342F2">
        <w:rPr>
          <w:rFonts w:ascii="Calibri" w:eastAsia="Arial" w:hAnsi="Calibri"/>
          <w:b/>
        </w:rPr>
        <w:t xml:space="preserve">“ – výzva č. </w:t>
      </w:r>
      <w:r w:rsidR="00C62E7F">
        <w:rPr>
          <w:rFonts w:ascii="Calibri" w:eastAsia="Arial" w:hAnsi="Calibri"/>
          <w:b/>
        </w:rPr>
        <w:t>6</w:t>
      </w:r>
    </w:p>
    <w:p w:rsidR="00F552BC" w:rsidRDefault="00F552BC" w:rsidP="00F552BC">
      <w:pPr>
        <w:pStyle w:val="Default"/>
        <w:jc w:val="center"/>
        <w:rPr>
          <w:rFonts w:ascii="Calibri"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 xml:space="preserve">Mgr. Nikoleta </w:t>
      </w:r>
      <w:proofErr w:type="spellStart"/>
      <w:r>
        <w:rPr>
          <w:rFonts w:ascii="Calibri" w:hAnsi="Calibri" w:cs="Calibri"/>
          <w:sz w:val="22"/>
          <w:szCs w:val="22"/>
          <w:lang w:eastAsia="cs-CZ"/>
        </w:rPr>
        <w:t>Oktavcová</w:t>
      </w:r>
      <w:proofErr w:type="spellEnd"/>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A945AB">
        <w:rPr>
          <w:rFonts w:ascii="Calibri" w:hAnsi="Calibri" w:cs="Calibri"/>
          <w:sz w:val="22"/>
          <w:szCs w:val="22"/>
        </w:rPr>
        <w:t>august 2019</w:t>
      </w:r>
      <w:r w:rsidR="008342F2">
        <w:rPr>
          <w:rFonts w:ascii="Calibri" w:hAnsi="Calibri" w:cs="Calibri"/>
          <w:sz w:val="22"/>
          <w:szCs w:val="22"/>
        </w:rPr>
        <w:t>.</w:t>
      </w: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w:t>
      </w:r>
      <w:proofErr w:type="spellStart"/>
      <w:r>
        <w:rPr>
          <w:rFonts w:ascii="Calibri" w:hAnsi="Calibri" w:cs="Calibri"/>
          <w:sz w:val="22"/>
          <w:szCs w:val="22"/>
        </w:rPr>
        <w:t>Oktavcová</w:t>
      </w:r>
      <w:proofErr w:type="spellEnd"/>
      <w:r>
        <w:rPr>
          <w:rFonts w:ascii="Calibri" w:hAnsi="Calibri" w:cs="Calibri"/>
          <w:sz w:val="22"/>
          <w:szCs w:val="22"/>
        </w:rPr>
        <w:t>,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rsidR="006E20FB" w:rsidRDefault="00BC4B6D" w:rsidP="00BC0526">
      <w:pPr>
        <w:pStyle w:val="tl1"/>
        <w:jc w:val="both"/>
        <w:rPr>
          <w:rFonts w:ascii="Calibri" w:hAnsi="Calibri" w:cs="Calibri"/>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materiálu používaného na zimnú údržbu cestných komuni</w:t>
      </w:r>
      <w:r w:rsidR="00F527DC">
        <w:rPr>
          <w:rFonts w:ascii="Calibri" w:hAnsi="Calibri" w:cs="Cambria"/>
          <w:sz w:val="22"/>
          <w:szCs w:val="22"/>
        </w:rPr>
        <w:t xml:space="preserve">kácií, konkrétne </w:t>
      </w:r>
      <w:r w:rsidR="008342F2" w:rsidRPr="008342F2">
        <w:rPr>
          <w:rFonts w:ascii="Calibri" w:hAnsi="Calibri" w:cs="Cambria"/>
          <w:sz w:val="22"/>
          <w:szCs w:val="22"/>
        </w:rPr>
        <w:t>voľne loženej posypovej soli (</w:t>
      </w:r>
      <w:proofErr w:type="spellStart"/>
      <w:r w:rsidR="008342F2" w:rsidRPr="008342F2">
        <w:rPr>
          <w:rFonts w:ascii="Calibri" w:hAnsi="Calibri" w:cs="Cambria"/>
          <w:sz w:val="22"/>
          <w:szCs w:val="22"/>
        </w:rPr>
        <w:t>NaCl</w:t>
      </w:r>
      <w:proofErr w:type="spellEnd"/>
      <w:r w:rsidR="008342F2" w:rsidRPr="008342F2">
        <w:rPr>
          <w:rFonts w:ascii="Calibri" w:hAnsi="Calibri" w:cs="Cambria"/>
          <w:sz w:val="22"/>
          <w:szCs w:val="22"/>
        </w:rPr>
        <w:t>)</w:t>
      </w:r>
      <w:r w:rsidR="008342F2">
        <w:rPr>
          <w:rFonts w:ascii="Calibri" w:hAnsi="Calibri" w:cs="Cambria"/>
          <w:sz w:val="22"/>
          <w:szCs w:val="22"/>
        </w:rPr>
        <w:t xml:space="preserve"> </w:t>
      </w:r>
      <w:r w:rsidR="00EC5D0F" w:rsidRPr="00EC5D0F">
        <w:rPr>
          <w:rFonts w:ascii="Calibri" w:hAnsi="Calibri" w:cs="Cambria"/>
          <w:sz w:val="22"/>
          <w:szCs w:val="22"/>
        </w:rPr>
        <w:t>v</w:t>
      </w:r>
      <w:r w:rsidR="008342F2">
        <w:rPr>
          <w:rFonts w:ascii="Calibri" w:hAnsi="Calibri" w:cs="Cambria"/>
          <w:sz w:val="22"/>
          <w:szCs w:val="22"/>
        </w:rPr>
        <w:t> </w:t>
      </w:r>
      <w:r w:rsidR="00EC5D0F">
        <w:rPr>
          <w:rFonts w:ascii="Calibri" w:hAnsi="Calibri" w:cs="Cambria"/>
          <w:sz w:val="22"/>
          <w:szCs w:val="22"/>
        </w:rPr>
        <w:t xml:space="preserve">množstve </w:t>
      </w:r>
      <w:r w:rsidR="00C62E7F" w:rsidRPr="00C62E7F">
        <w:rPr>
          <w:rFonts w:ascii="Calibri" w:hAnsi="Calibri" w:cs="Cambria"/>
          <w:sz w:val="22"/>
          <w:szCs w:val="22"/>
        </w:rPr>
        <w:t xml:space="preserve">3 680 </w:t>
      </w:r>
      <w:r w:rsidR="008342F2">
        <w:rPr>
          <w:rFonts w:ascii="Calibri" w:hAnsi="Calibri" w:cs="Cambria"/>
          <w:sz w:val="22"/>
          <w:szCs w:val="22"/>
        </w:rPr>
        <w:t>ton</w:t>
      </w:r>
      <w:r w:rsidR="00541237">
        <w:rPr>
          <w:rFonts w:ascii="Calibri" w:hAnsi="Calibri" w:cs="Cambria"/>
          <w:sz w:val="22"/>
          <w:szCs w:val="22"/>
        </w:rPr>
        <w:t xml:space="preserve">, </w:t>
      </w:r>
      <w:r w:rsidR="00541237" w:rsidRPr="00541237">
        <w:rPr>
          <w:rFonts w:ascii="Calibri" w:hAnsi="Calibri" w:cs="Cambria"/>
          <w:sz w:val="22"/>
          <w:szCs w:val="22"/>
        </w:rPr>
        <w:t>vrátane jeho dopravy s vyložením tovaru z dopravných prostriedkov na miesta určenia, ktorými sú  jednotlivé strediská Banskobystrickej</w:t>
      </w:r>
      <w:r w:rsidR="00541237">
        <w:rPr>
          <w:rFonts w:ascii="Calibri" w:hAnsi="Calibri" w:cs="Cambria"/>
          <w:sz w:val="22"/>
          <w:szCs w:val="22"/>
        </w:rPr>
        <w:t xml:space="preserve"> regionálnej správa ciest, a.s., </w:t>
      </w:r>
      <w:r w:rsidR="00541237" w:rsidRPr="00541237">
        <w:rPr>
          <w:rFonts w:ascii="Calibri" w:hAnsi="Calibri" w:cs="Cambria"/>
          <w:sz w:val="22"/>
          <w:szCs w:val="22"/>
        </w:rPr>
        <w:t>v</w:t>
      </w:r>
      <w:r w:rsidR="00541237">
        <w:rPr>
          <w:rFonts w:ascii="Calibri" w:hAnsi="Calibri" w:cs="Cambria"/>
          <w:sz w:val="22"/>
          <w:szCs w:val="22"/>
        </w:rPr>
        <w:t> kvalite, v lehotách, spôsobom a v množstvách podrobne opísaných v prílohách č. 1 až 5</w:t>
      </w:r>
      <w:r w:rsidR="00541237" w:rsidRPr="00541237">
        <w:rPr>
          <w:rFonts w:ascii="Calibri" w:hAnsi="Calibri" w:cs="Cambria"/>
          <w:sz w:val="22"/>
          <w:szCs w:val="22"/>
        </w:rPr>
        <w:t xml:space="preserve"> </w:t>
      </w:r>
      <w:r w:rsidR="00541237">
        <w:rPr>
          <w:rFonts w:ascii="Calibri" w:hAnsi="Calibri" w:cs="Cambria"/>
          <w:sz w:val="22"/>
          <w:szCs w:val="22"/>
        </w:rPr>
        <w:t>týchto s</w:t>
      </w:r>
      <w:r w:rsidR="00541237" w:rsidRPr="00541237">
        <w:rPr>
          <w:rFonts w:ascii="Calibri" w:hAnsi="Calibri" w:cs="Cambria"/>
          <w:sz w:val="22"/>
          <w:szCs w:val="22"/>
        </w:rPr>
        <w:t>úťažných podkladov (ďalej len „SP“).</w:t>
      </w:r>
      <w:r w:rsidR="00BC0526">
        <w:rPr>
          <w:rFonts w:ascii="Calibri" w:hAnsi="Calibri" w:cs="Cambria"/>
          <w:sz w:val="22"/>
          <w:szCs w:val="22"/>
        </w:rPr>
        <w:t xml:space="preserve"> </w:t>
      </w:r>
      <w:r w:rsidR="006E20FB">
        <w:rPr>
          <w:rFonts w:ascii="Calibri" w:hAnsi="Calibri" w:cs="Calibri"/>
          <w:sz w:val="22"/>
          <w:szCs w:val="22"/>
        </w:rPr>
        <w:t>Predpokladaná hodnota</w:t>
      </w:r>
      <w:r w:rsidR="006F69DE">
        <w:rPr>
          <w:rFonts w:ascii="Calibri" w:hAnsi="Calibri" w:cs="Calibri"/>
          <w:sz w:val="22"/>
          <w:szCs w:val="22"/>
        </w:rPr>
        <w:t xml:space="preserve"> </w:t>
      </w:r>
      <w:r w:rsidR="006E20FB">
        <w:rPr>
          <w:rFonts w:ascii="Calibri" w:hAnsi="Calibri" w:cs="Calibri"/>
          <w:sz w:val="22"/>
          <w:szCs w:val="22"/>
        </w:rPr>
        <w:t xml:space="preserve"> </w:t>
      </w:r>
      <w:r w:rsidR="006E20FB"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006E20FB" w:rsidRPr="00945CFC">
        <w:rPr>
          <w:rFonts w:ascii="Calibri" w:hAnsi="Calibri" w:cs="Calibri"/>
          <w:sz w:val="22"/>
          <w:szCs w:val="22"/>
        </w:rPr>
        <w:t xml:space="preserve"> </w:t>
      </w:r>
      <w:r w:rsidR="00C62E7F" w:rsidRPr="00C62E7F">
        <w:rPr>
          <w:rFonts w:ascii="Calibri" w:hAnsi="Calibri" w:cs="Calibri"/>
          <w:b/>
          <w:sz w:val="22"/>
          <w:szCs w:val="22"/>
        </w:rPr>
        <w:t>257 600,00</w:t>
      </w:r>
      <w:r w:rsidR="006E20FB" w:rsidRPr="00BC1F8D">
        <w:rPr>
          <w:rFonts w:ascii="Calibri" w:hAnsi="Calibri" w:cs="Calibri"/>
          <w:b/>
          <w:sz w:val="22"/>
          <w:szCs w:val="22"/>
        </w:rPr>
        <w:t xml:space="preserve"> € bez DPH</w:t>
      </w:r>
      <w:r w:rsidR="006E20FB" w:rsidRPr="00945CF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DF331B" w:rsidRDefault="00DF331B" w:rsidP="00DF331B">
      <w:pPr>
        <w:pStyle w:val="Bezriadkovania"/>
        <w:spacing w:line="276" w:lineRule="auto"/>
        <w:jc w:val="both"/>
        <w:rPr>
          <w:rFonts w:ascii="Calibri" w:hAnsi="Calibri"/>
          <w:sz w:val="22"/>
          <w:szCs w:val="22"/>
          <w:u w:val="single"/>
        </w:rPr>
      </w:pPr>
    </w:p>
    <w:p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5" w:name="_Toc488059675"/>
      <w:r w:rsidRPr="00BC1F8D">
        <w:rPr>
          <w:rFonts w:ascii="Calibri" w:hAnsi="Calibri"/>
          <w:b/>
        </w:rPr>
        <w:t>Jazyk ponuky</w:t>
      </w:r>
      <w:bookmarkEnd w:id="5"/>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6" w:name="_Toc488059676"/>
      <w:r w:rsidRPr="00BC1F8D">
        <w:rPr>
          <w:rFonts w:ascii="Calibri" w:hAnsi="Calibri"/>
          <w:b/>
        </w:rPr>
        <w:t>Predkladanie a obsah ponuky</w:t>
      </w:r>
      <w:bookmarkEnd w:id="6"/>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66EA">
        <w:rPr>
          <w:rFonts w:ascii="Calibri" w:hAnsi="Calibri"/>
          <w:sz w:val="22"/>
          <w:szCs w:val="22"/>
        </w:rPr>
        <w:t xml:space="preserve"> </w:t>
      </w:r>
      <w:r w:rsidR="0014283F">
        <w:rPr>
          <w:rFonts w:ascii="Calibri" w:hAnsi="Calibri"/>
          <w:sz w:val="22"/>
          <w:szCs w:val="22"/>
        </w:rPr>
        <w:t>„</w:t>
      </w:r>
      <w:r w:rsidR="008566EA" w:rsidRPr="008566EA">
        <w:rPr>
          <w:rFonts w:ascii="Calibri" w:hAnsi="Calibri"/>
          <w:sz w:val="22"/>
          <w:szCs w:val="22"/>
          <w:u w:val="single"/>
        </w:rPr>
        <w:t>jednoobálkovo</w:t>
      </w:r>
      <w:r w:rsidR="0014283F">
        <w:rPr>
          <w:rFonts w:ascii="Calibri" w:hAnsi="Calibri"/>
          <w:sz w:val="22"/>
          <w:szCs w:val="22"/>
          <w:u w:val="single"/>
        </w:rPr>
        <w:t>“</w:t>
      </w:r>
      <w:r w:rsidR="008566EA" w:rsidRPr="008566EA">
        <w:rPr>
          <w:rFonts w:ascii="Calibri" w:hAnsi="Calibri"/>
          <w:sz w:val="22"/>
          <w:szCs w:val="22"/>
          <w:u w:val="single"/>
        </w:rPr>
        <w:t xml:space="preserve"> podľa</w:t>
      </w:r>
      <w:r w:rsidR="008566EA">
        <w:rPr>
          <w:rFonts w:ascii="Calibri" w:hAnsi="Calibri"/>
          <w:sz w:val="22"/>
          <w:szCs w:val="22"/>
          <w:u w:val="single"/>
        </w:rPr>
        <w:t> </w:t>
      </w:r>
      <w:r w:rsidR="008566EA" w:rsidRPr="008566EA">
        <w:rPr>
          <w:rFonts w:ascii="Calibri" w:hAnsi="Calibri"/>
          <w:sz w:val="22"/>
          <w:szCs w:val="22"/>
          <w:u w:val="single"/>
        </w:rPr>
        <w:t>§</w:t>
      </w:r>
      <w:r w:rsidR="008566EA">
        <w:rPr>
          <w:rFonts w:ascii="Calibri" w:hAnsi="Calibri"/>
          <w:sz w:val="22"/>
          <w:szCs w:val="22"/>
          <w:u w:val="single"/>
        </w:rPr>
        <w:t> </w:t>
      </w:r>
      <w:r w:rsidR="008566EA" w:rsidRPr="008566EA">
        <w:rPr>
          <w:rFonts w:ascii="Calibri" w:hAnsi="Calibri"/>
          <w:sz w:val="22"/>
          <w:szCs w:val="22"/>
          <w:u w:val="single"/>
        </w:rPr>
        <w:t>49</w:t>
      </w:r>
      <w:r w:rsidR="008566EA">
        <w:rPr>
          <w:rFonts w:ascii="Calibri" w:hAnsi="Calibri"/>
          <w:sz w:val="22"/>
          <w:szCs w:val="22"/>
          <w:u w:val="single"/>
        </w:rPr>
        <w:t> </w:t>
      </w:r>
      <w:r w:rsidR="008566EA" w:rsidRPr="008566EA">
        <w:rPr>
          <w:rFonts w:ascii="Calibri" w:hAnsi="Calibri"/>
          <w:sz w:val="22"/>
          <w:szCs w:val="22"/>
          <w:u w:val="single"/>
        </w:rPr>
        <w:t>ods.</w:t>
      </w:r>
      <w:r w:rsidR="008566EA">
        <w:rPr>
          <w:rFonts w:ascii="Calibri" w:hAnsi="Calibri"/>
          <w:sz w:val="22"/>
          <w:szCs w:val="22"/>
          <w:u w:val="single"/>
        </w:rPr>
        <w:t> </w:t>
      </w:r>
      <w:r w:rsidR="008566EA" w:rsidRPr="008566EA">
        <w:rPr>
          <w:rFonts w:ascii="Calibri" w:hAnsi="Calibri"/>
          <w:sz w:val="22"/>
          <w:szCs w:val="22"/>
          <w:u w:val="single"/>
        </w:rPr>
        <w:t>6</w:t>
      </w:r>
      <w:r w:rsidR="008566EA">
        <w:rPr>
          <w:rFonts w:ascii="Calibri" w:hAnsi="Calibri"/>
          <w:sz w:val="22"/>
          <w:szCs w:val="22"/>
          <w:u w:val="single"/>
        </w:rPr>
        <w:t> </w:t>
      </w:r>
      <w:r w:rsidR="008566EA" w:rsidRPr="008566EA">
        <w:rPr>
          <w:rFonts w:ascii="Calibri" w:hAnsi="Calibri"/>
          <w:sz w:val="22"/>
          <w:szCs w:val="22"/>
          <w:u w:val="single"/>
        </w:rPr>
        <w:t>písm. b)</w:t>
      </w:r>
      <w:r w:rsidR="008566EA">
        <w:rPr>
          <w:rFonts w:ascii="Calibri" w:hAnsi="Calibri"/>
          <w:sz w:val="22"/>
          <w:szCs w:val="22"/>
        </w:rPr>
        <w:t xml:space="preserve"> </w:t>
      </w:r>
      <w:r w:rsidR="00015857">
        <w:rPr>
          <w:rFonts w:ascii="Calibri" w:hAnsi="Calibri"/>
          <w:sz w:val="22"/>
          <w:szCs w:val="22"/>
        </w:rPr>
        <w:t>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7"/>
      <w:r w:rsidRPr="00BC1F8D">
        <w:rPr>
          <w:rFonts w:ascii="Calibri" w:hAnsi="Calibri"/>
          <w:b/>
        </w:rPr>
        <w:t>Lehota na predkladanie ponúk</w:t>
      </w:r>
      <w:bookmarkEnd w:id="7"/>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DF331B">
        <w:rPr>
          <w:rFonts w:ascii="Calibri" w:hAnsi="Calibri"/>
          <w:b/>
          <w:sz w:val="22"/>
          <w:szCs w:val="22"/>
        </w:rPr>
        <w:t>do</w:t>
      </w:r>
      <w:r w:rsidR="00AF0849" w:rsidRPr="00DF331B">
        <w:rPr>
          <w:rFonts w:ascii="Calibri" w:hAnsi="Calibri"/>
          <w:b/>
          <w:sz w:val="22"/>
          <w:szCs w:val="22"/>
        </w:rPr>
        <w:t xml:space="preserve"> </w:t>
      </w:r>
      <w:r w:rsidR="00DF331B" w:rsidRPr="00DF331B">
        <w:rPr>
          <w:rFonts w:ascii="Calibri" w:hAnsi="Calibri"/>
          <w:b/>
          <w:sz w:val="22"/>
          <w:szCs w:val="22"/>
        </w:rPr>
        <w:t>03</w:t>
      </w:r>
      <w:r w:rsidR="002E27FF" w:rsidRPr="00DF331B">
        <w:rPr>
          <w:rFonts w:ascii="Calibri" w:hAnsi="Calibri"/>
          <w:b/>
          <w:sz w:val="22"/>
          <w:szCs w:val="22"/>
        </w:rPr>
        <w:t>.</w:t>
      </w:r>
      <w:r w:rsidR="00DF331B" w:rsidRPr="00DF331B">
        <w:rPr>
          <w:rFonts w:ascii="Calibri" w:hAnsi="Calibri"/>
          <w:b/>
          <w:sz w:val="22"/>
          <w:szCs w:val="22"/>
        </w:rPr>
        <w:t>09</w:t>
      </w:r>
      <w:r w:rsidR="002E27FF" w:rsidRPr="00DF331B">
        <w:rPr>
          <w:rFonts w:ascii="Calibri" w:hAnsi="Calibri"/>
          <w:b/>
          <w:sz w:val="22"/>
          <w:szCs w:val="22"/>
        </w:rPr>
        <w:t>.201</w:t>
      </w:r>
      <w:r w:rsidR="004035F6" w:rsidRPr="00DF331B">
        <w:rPr>
          <w:rFonts w:ascii="Calibri" w:hAnsi="Calibri"/>
          <w:b/>
          <w:sz w:val="22"/>
          <w:szCs w:val="22"/>
        </w:rPr>
        <w:t>9</w:t>
      </w:r>
      <w:r w:rsidR="00AF0849" w:rsidRPr="00DF331B">
        <w:rPr>
          <w:rFonts w:ascii="Calibri" w:hAnsi="Calibri"/>
          <w:b/>
          <w:sz w:val="22"/>
          <w:szCs w:val="22"/>
        </w:rPr>
        <w:t xml:space="preserve"> do </w:t>
      </w:r>
      <w:r w:rsidR="00903EE5">
        <w:rPr>
          <w:rFonts w:ascii="Calibri" w:hAnsi="Calibri"/>
          <w:b/>
          <w:sz w:val="22"/>
          <w:szCs w:val="22"/>
        </w:rPr>
        <w:t>11</w:t>
      </w:r>
      <w:r w:rsidR="002E27FF" w:rsidRPr="00DF331B">
        <w:rPr>
          <w:rFonts w:ascii="Calibri" w:hAnsi="Calibri"/>
          <w:b/>
          <w:sz w:val="22"/>
          <w:szCs w:val="22"/>
        </w:rPr>
        <w:t xml:space="preserve">:00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bookmarkStart w:id="8" w:name="_GoBack"/>
      <w:bookmarkEnd w:id="8"/>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9" w:name="_Toc488059679"/>
      <w:bookmarkStart w:id="10" w:name="_Toc488059687"/>
      <w:r w:rsidR="00BC1F8D" w:rsidRPr="00BC1F8D">
        <w:rPr>
          <w:rFonts w:ascii="Calibri" w:hAnsi="Calibri"/>
          <w:b/>
        </w:rPr>
        <w:t>Zábezpeka ponuky</w:t>
      </w:r>
      <w:bookmarkEnd w:id="9"/>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1" w:name="_Toc488059680"/>
      <w:r w:rsidRPr="00BC1F8D">
        <w:rPr>
          <w:rFonts w:ascii="Calibri" w:hAnsi="Calibri"/>
          <w:b/>
        </w:rPr>
        <w:t>Doplnenie, zmena a odvolanie ponuky</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2" w:name="_Toc488059681"/>
      <w:r w:rsidRPr="001306FE">
        <w:rPr>
          <w:rFonts w:ascii="Calibri" w:hAnsi="Calibri"/>
          <w:b/>
          <w:szCs w:val="22"/>
        </w:rPr>
        <w:t>Náklady na ponuku</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2"/>
      <w:r w:rsidRPr="001306FE">
        <w:rPr>
          <w:rFonts w:ascii="Calibri" w:hAnsi="Calibri"/>
          <w:b/>
          <w:szCs w:val="22"/>
        </w:rPr>
        <w:t>Variantné riešenie</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4" w:name="_Toc488059683"/>
      <w:r w:rsidRPr="001306FE">
        <w:rPr>
          <w:rFonts w:ascii="Calibri" w:hAnsi="Calibri"/>
          <w:b/>
          <w:szCs w:val="22"/>
        </w:rPr>
        <w:t>Predkladanie žiadostí o súťažné podklady</w:t>
      </w:r>
      <w:bookmarkEnd w:id="14"/>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5" w:name="_Toc488059684"/>
      <w:r w:rsidRPr="001306FE">
        <w:rPr>
          <w:rFonts w:ascii="Calibri" w:hAnsi="Calibri"/>
          <w:b/>
          <w:szCs w:val="22"/>
        </w:rPr>
        <w:t>Podmienky zrušenia použitého postupu zadávania zákazky</w:t>
      </w:r>
      <w:bookmarkEnd w:id="15"/>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5"/>
      <w:r w:rsidRPr="001306FE">
        <w:rPr>
          <w:rFonts w:ascii="Calibri" w:hAnsi="Calibri"/>
          <w:b/>
          <w:szCs w:val="22"/>
        </w:rPr>
        <w:t>Komunikácia a vysvetlenie</w:t>
      </w:r>
      <w:bookmarkEnd w:id="16"/>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7" w:name="_Toc488059686"/>
      <w:r w:rsidRPr="001306FE">
        <w:rPr>
          <w:rFonts w:ascii="Calibri" w:hAnsi="Calibri"/>
          <w:b/>
          <w:szCs w:val="22"/>
        </w:rPr>
        <w:t>Vysvetlenie súťažných podkladov</w:t>
      </w:r>
      <w:bookmarkEnd w:id="17"/>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ind w:firstLine="360"/>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1F8D" w:rsidRPr="00613D4B" w:rsidRDefault="00BC1F8D" w:rsidP="00BC1F8D">
      <w:pPr>
        <w:numPr>
          <w:ilvl w:val="0"/>
          <w:numId w:val="12"/>
        </w:numPr>
        <w:autoSpaceDE w:val="0"/>
        <w:autoSpaceDN w:val="0"/>
        <w:adjustRightInd w:val="0"/>
        <w:jc w:val="both"/>
        <w:rPr>
          <w:rFonts w:ascii="Calibri" w:hAnsi="Calibri"/>
          <w:sz w:val="22"/>
          <w:szCs w:val="22"/>
        </w:rPr>
      </w:pPr>
      <w:r w:rsidRPr="00613D4B">
        <w:rPr>
          <w:rFonts w:ascii="Calibri" w:hAnsi="Calibri"/>
          <w:sz w:val="22"/>
          <w:szCs w:val="22"/>
        </w:rPr>
        <w:t>uchádzač stanoví svoju cenu na základe svojho slobodného rozhodnutia,</w:t>
      </w:r>
    </w:p>
    <w:p w:rsidR="00E43246" w:rsidRPr="00BC0526" w:rsidRDefault="00BC1F8D" w:rsidP="00BC0526">
      <w:pPr>
        <w:numPr>
          <w:ilvl w:val="0"/>
          <w:numId w:val="12"/>
        </w:numPr>
        <w:autoSpaceDE w:val="0"/>
        <w:autoSpaceDN w:val="0"/>
        <w:adjustRightInd w:val="0"/>
        <w:jc w:val="both"/>
        <w:rPr>
          <w:rFonts w:ascii="Calibri" w:hAnsi="Calibri"/>
        </w:rPr>
      </w:pPr>
      <w:r w:rsidRPr="00613D4B">
        <w:rPr>
          <w:rFonts w:ascii="Calibri" w:eastAsia="ArialMT" w:hAnsi="Calibri" w:cs="ArialMT"/>
          <w:sz w:val="22"/>
          <w:szCs w:val="22"/>
        </w:rPr>
        <w:lastRenderedPageBreak/>
        <w:t xml:space="preserve">verejný obstarávateľ považuje uchádzačom stanovenú cenu za cenu konečnú, </w:t>
      </w:r>
      <w:r>
        <w:rPr>
          <w:rFonts w:ascii="Calibri" w:eastAsia="ArialMT" w:hAnsi="Calibri" w:cs="ArialMT"/>
          <w:sz w:val="22"/>
          <w:szCs w:val="22"/>
        </w:rPr>
        <w:t xml:space="preserve">za cenu, </w:t>
      </w:r>
      <w:r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BC0526" w:rsidRPr="00BC0526" w:rsidRDefault="00BC0526" w:rsidP="00BC0526">
      <w:pPr>
        <w:autoSpaceDE w:val="0"/>
        <w:autoSpaceDN w:val="0"/>
        <w:adjustRightInd w:val="0"/>
        <w:jc w:val="both"/>
        <w:rPr>
          <w:rFonts w:ascii="Calibri" w:hAnsi="Calibri"/>
        </w:rPr>
      </w:pP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t>Otváranie ponúk</w:t>
      </w:r>
      <w:bookmarkEnd w:id="10"/>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DF331B">
        <w:rPr>
          <w:rFonts w:ascii="Calibri" w:eastAsia="TimesNewRomanPSMT" w:hAnsi="Calibri"/>
          <w:color w:val="000000"/>
          <w:sz w:val="22"/>
          <w:szCs w:val="22"/>
        </w:rPr>
        <w:t>dňa</w:t>
      </w:r>
      <w:r w:rsidR="000F4F40"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03</w:t>
      </w:r>
      <w:r w:rsidR="002E27FF" w:rsidRPr="00DF331B">
        <w:rPr>
          <w:rFonts w:ascii="Calibri" w:eastAsia="TimesNewRomanPSMT" w:hAnsi="Calibri"/>
          <w:color w:val="000000"/>
          <w:sz w:val="22"/>
          <w:szCs w:val="22"/>
        </w:rPr>
        <w:t>.</w:t>
      </w:r>
      <w:r w:rsidRPr="00DF331B">
        <w:rPr>
          <w:rFonts w:ascii="Calibri" w:eastAsia="TimesNewRomanPSMT" w:hAnsi="Calibri"/>
          <w:color w:val="000000"/>
          <w:sz w:val="22"/>
          <w:szCs w:val="22"/>
        </w:rPr>
        <w:t>09</w:t>
      </w:r>
      <w:r w:rsidR="002E27FF" w:rsidRPr="00DF331B">
        <w:rPr>
          <w:rFonts w:ascii="Calibri" w:eastAsia="TimesNewRomanPSMT" w:hAnsi="Calibri"/>
          <w:color w:val="000000"/>
          <w:sz w:val="22"/>
          <w:szCs w:val="22"/>
        </w:rPr>
        <w:t>.</w:t>
      </w:r>
      <w:r w:rsidR="004035F6" w:rsidRPr="00DF331B">
        <w:rPr>
          <w:rFonts w:ascii="Calibri" w:eastAsia="TimesNewRomanPSMT" w:hAnsi="Calibri"/>
          <w:color w:val="000000"/>
          <w:sz w:val="22"/>
          <w:szCs w:val="22"/>
        </w:rPr>
        <w:t xml:space="preserve">2019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8" w:name="_Toc488059688"/>
      <w:r w:rsidR="00BC1F8D" w:rsidRPr="001306FE">
        <w:rPr>
          <w:rFonts w:ascii="Calibri" w:hAnsi="Calibri"/>
          <w:b/>
          <w:szCs w:val="22"/>
        </w:rPr>
        <w:t>Vyhodnotenie ponúk</w:t>
      </w:r>
      <w:bookmarkEnd w:id="18"/>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rFonts w:ascii="Calibri" w:hAnsi="Calibri" w:cs="Calibri"/>
          <w:b/>
          <w:bCs/>
          <w:sz w:val="22"/>
          <w:szCs w:val="22"/>
        </w:rPr>
      </w:pP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lastRenderedPageBreak/>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BC0526">
        <w:rPr>
          <w:rFonts w:ascii="Calibri" w:hAnsi="Calibri" w:cs="Calibri"/>
          <w:bCs/>
          <w:sz w:val="22"/>
          <w:szCs w:val="22"/>
        </w:rPr>
        <w:t xml:space="preserve">cena </w:t>
      </w:r>
      <w:r w:rsidR="00BC0526" w:rsidRPr="00BC0526">
        <w:rPr>
          <w:rFonts w:ascii="Calibri" w:hAnsi="Calibri" w:cs="Calibri"/>
          <w:bCs/>
          <w:sz w:val="22"/>
          <w:szCs w:val="22"/>
        </w:rPr>
        <w:t>za jednu (1) tonu posypovej soli v EUR bez DPH</w:t>
      </w:r>
      <w:r w:rsidR="00BC0526">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Predmetom úpravy v aukčnom kole budú </w:t>
      </w:r>
      <w:r w:rsidR="00C62E7F">
        <w:rPr>
          <w:rFonts w:ascii="Calibri" w:hAnsi="Calibri" w:cs="Calibri"/>
          <w:bCs/>
          <w:sz w:val="22"/>
          <w:szCs w:val="22"/>
        </w:rPr>
        <w:t xml:space="preserve">ceny </w:t>
      </w:r>
      <w:r w:rsidR="00C62E7F" w:rsidRPr="00BC0526">
        <w:rPr>
          <w:rFonts w:ascii="Calibri" w:hAnsi="Calibri" w:cs="Calibri"/>
          <w:bCs/>
          <w:sz w:val="22"/>
          <w:szCs w:val="22"/>
        </w:rPr>
        <w:t>za jednu (1) tonu posypovej soli v EUR bez DPH</w:t>
      </w:r>
      <w:r w:rsidRPr="004A26C4">
        <w:rPr>
          <w:rFonts w:ascii="Calibri" w:hAnsi="Calibri" w:cs="Calibri"/>
          <w:sz w:val="22"/>
          <w:szCs w:val="22"/>
        </w:rPr>
        <w:t>. Uchádzači budú upravovať svoje ceny smerom nadol.</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Minimálny krok zníženia ceny je stanovený na 0,5 %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 ceny) v posledných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lastRenderedPageBreak/>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 xml:space="preserve">Podrobnejšie informácie o procese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za </w:t>
      </w:r>
      <w:r w:rsidR="00BC0526">
        <w:rPr>
          <w:rFonts w:ascii="Calibri" w:hAnsi="Calibri" w:cs="Calibri"/>
          <w:sz w:val="22"/>
          <w:szCs w:val="22"/>
          <w:lang w:eastAsia="cs-CZ"/>
        </w:rPr>
        <w:t>jednu (1) tonu posypovej soli v EUR bez</w:t>
      </w:r>
      <w:r>
        <w:rPr>
          <w:rFonts w:ascii="Calibri" w:hAnsi="Calibri" w:cs="Calibri"/>
          <w:sz w:val="22"/>
          <w:szCs w:val="22"/>
          <w:lang w:eastAsia="cs-CZ"/>
        </w:rPr>
        <w:t> DPH.</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cenu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na treťom mieste sa umiestni uchádzač s treťou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861D7B"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Príloha č. 4: Identifikácia odberných miest</w:t>
      </w:r>
    </w:p>
    <w:p w:rsidR="003027C4" w:rsidRPr="00BC0526" w:rsidRDefault="00861D7B"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5: </w:t>
      </w:r>
      <w:r w:rsidR="008F6807">
        <w:rPr>
          <w:rFonts w:ascii="Calibri" w:hAnsi="Calibri"/>
          <w:color w:val="000000"/>
          <w:sz w:val="22"/>
          <w:szCs w:val="22"/>
        </w:rPr>
        <w:t>Zmluvné množstvo</w:t>
      </w:r>
    </w:p>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99" w:rsidRDefault="00340B99">
      <w:r>
        <w:separator/>
      </w:r>
    </w:p>
  </w:endnote>
  <w:endnote w:type="continuationSeparator" w:id="0">
    <w:p w:rsidR="00340B99" w:rsidRDefault="0034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Default="00861D7B" w:rsidP="00AD612E">
    <w:pPr>
      <w:tabs>
        <w:tab w:val="right" w:leader="dot" w:pos="10080"/>
      </w:tabs>
      <w:rPr>
        <w:rFonts w:ascii="Calibri" w:hAnsi="Calibri" w:cs="Arial"/>
        <w:sz w:val="18"/>
      </w:rPr>
    </w:pPr>
    <w:r>
      <w:rPr>
        <w:rFonts w:ascii="Calibri" w:hAnsi="Calibri" w:cs="Arial"/>
        <w:sz w:val="18"/>
      </w:rPr>
      <w:t xml:space="preserve">Súťažné podklady k Výzve č. </w:t>
    </w:r>
    <w:r w:rsidR="00C62E7F">
      <w:rPr>
        <w:rFonts w:ascii="Calibri" w:hAnsi="Calibri" w:cs="Arial"/>
        <w:sz w:val="18"/>
      </w:rPr>
      <w:t>6</w:t>
    </w:r>
    <w:r w:rsidR="004035F6">
      <w:rPr>
        <w:rFonts w:ascii="Calibri" w:hAnsi="Calibri" w:cs="Arial"/>
        <w:sz w:val="18"/>
      </w:rPr>
      <w:t xml:space="preserve"> </w:t>
    </w:r>
    <w:r>
      <w:rPr>
        <w:rFonts w:ascii="Calibri" w:hAnsi="Calibri" w:cs="Arial"/>
        <w:sz w:val="18"/>
      </w:rPr>
      <w:t>v rámci zriadeného dynamického nákupného systému:</w:t>
    </w:r>
  </w:p>
  <w:p w:rsidR="00864F03" w:rsidRPr="00AD612E" w:rsidRDefault="00861D7B" w:rsidP="00AD612E">
    <w:pPr>
      <w:tabs>
        <w:tab w:val="right" w:leader="dot" w:pos="10080"/>
      </w:tabs>
      <w:rPr>
        <w:rFonts w:ascii="Calibri" w:hAnsi="Calibri" w:cs="Arial"/>
        <w:sz w:val="18"/>
      </w:rPr>
    </w:pPr>
    <w:r w:rsidRPr="00861D7B">
      <w:rPr>
        <w:rFonts w:ascii="Calibri" w:hAnsi="Calibri" w:cs="Arial"/>
        <w:sz w:val="18"/>
      </w:rPr>
      <w:t>Kúpa a dodanie voľne loženej posypovej soli (</w:t>
    </w:r>
    <w:proofErr w:type="spellStart"/>
    <w:r w:rsidRPr="00861D7B">
      <w:rPr>
        <w:rFonts w:ascii="Calibri" w:hAnsi="Calibri" w:cs="Arial"/>
        <w:sz w:val="18"/>
      </w:rPr>
      <w:t>NaCl</w:t>
    </w:r>
    <w:proofErr w:type="spellEnd"/>
    <w:r w:rsidRPr="00861D7B">
      <w:rPr>
        <w:rFonts w:ascii="Calibri" w:hAnsi="Calibri" w:cs="Arial"/>
        <w:sz w:val="18"/>
      </w:rPr>
      <w:t>) pre zimnú sezónu 201</w:t>
    </w:r>
    <w:r w:rsidR="004035F6">
      <w:rPr>
        <w:rFonts w:ascii="Calibri" w:hAnsi="Calibri" w:cs="Arial"/>
        <w:sz w:val="18"/>
      </w:rPr>
      <w:t>9</w:t>
    </w:r>
    <w:r w:rsidRPr="00861D7B">
      <w:rPr>
        <w:rFonts w:ascii="Calibri" w:hAnsi="Calibri" w:cs="Arial"/>
        <w:sz w:val="18"/>
      </w:rPr>
      <w:t>/20</w:t>
    </w:r>
    <w:r w:rsidR="004035F6">
      <w:rPr>
        <w:rFonts w:ascii="Calibri" w:hAnsi="Calibri" w:cs="Arial"/>
        <w:sz w:val="18"/>
      </w:rPr>
      <w:t>20</w:t>
    </w:r>
    <w:r w:rsidR="00C62E7F">
      <w:rPr>
        <w:rFonts w:ascii="Calibri" w:hAnsi="Calibri" w:cs="Arial"/>
        <w:sz w:val="18"/>
      </w:rPr>
      <w:t xml:space="preserve"> pre oblasť „Stred</w:t>
    </w:r>
    <w:r w:rsidRPr="00861D7B">
      <w:rPr>
        <w:rFonts w:ascii="Calibri" w:hAnsi="Calibri" w:cs="Arial"/>
        <w:sz w:val="18"/>
      </w:rPr>
      <w:t xml:space="preserve">“ – výzva č. </w:t>
    </w:r>
    <w:r w:rsidR="00C62E7F">
      <w:rPr>
        <w:rFonts w:ascii="Calibri" w:hAnsi="Calibri" w:cs="Arial"/>
        <w:sz w:val="18"/>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99" w:rsidRDefault="00340B99">
      <w:r>
        <w:separator/>
      </w:r>
    </w:p>
  </w:footnote>
  <w:footnote w:type="continuationSeparator" w:id="0">
    <w:p w:rsidR="00340B99" w:rsidRDefault="0034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C62E7F">
      <w:rPr>
        <w:rFonts w:ascii="Calibri" w:hAnsi="Calibri"/>
        <w:lang w:val="sk-SK"/>
      </w:rPr>
      <w:t>6</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724"/>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1960"/>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87F35"/>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0B99"/>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CC8"/>
    <w:rsid w:val="00903EE5"/>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2E7F"/>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EEC1F"/>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019E-252E-46C2-A6BA-85B2CC2C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13</TotalTime>
  <Pages>9</Pages>
  <Words>3547</Words>
  <Characters>20221</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23721</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Daniš Martin</cp:lastModifiedBy>
  <cp:revision>4</cp:revision>
  <cp:lastPrinted>2018-02-02T18:05:00Z</cp:lastPrinted>
  <dcterms:created xsi:type="dcterms:W3CDTF">2019-08-20T06:18:00Z</dcterms:created>
  <dcterms:modified xsi:type="dcterms:W3CDTF">2019-08-20T07:41:00Z</dcterms:modified>
</cp:coreProperties>
</file>