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747E7157" w:rsidR="00D244C5" w:rsidRPr="004E2759" w:rsidRDefault="00A01211" w:rsidP="00D244C5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32"/>
          <w:szCs w:val="22"/>
        </w:rPr>
        <w:t>Kompaktor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4E0CD0AD" w14:textId="77777777" w:rsidR="009831A5" w:rsidRDefault="00A01211" w:rsidP="000E4E42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Kompaktor</w:t>
            </w:r>
            <w:proofErr w:type="spellEnd"/>
            <w:r w:rsidR="00210BC6" w:rsidRPr="00210BC6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</w:t>
            </w:r>
          </w:p>
          <w:p w14:paraId="66C3D24A" w14:textId="107FF660" w:rsidR="00A01211" w:rsidRPr="00827D18" w:rsidRDefault="00A0121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060A" w14:textId="77777777" w:rsidR="00411B7F" w:rsidRDefault="00411B7F">
      <w:r>
        <w:separator/>
      </w:r>
    </w:p>
  </w:endnote>
  <w:endnote w:type="continuationSeparator" w:id="0">
    <w:p w14:paraId="5B0F06F6" w14:textId="77777777" w:rsidR="00411B7F" w:rsidRDefault="004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0103" w14:textId="77777777" w:rsidR="00411B7F" w:rsidRDefault="00411B7F">
      <w:r>
        <w:separator/>
      </w:r>
    </w:p>
  </w:footnote>
  <w:footnote w:type="continuationSeparator" w:id="0">
    <w:p w14:paraId="4786C2F6" w14:textId="77777777" w:rsidR="00411B7F" w:rsidRDefault="0041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45</cp:revision>
  <cp:lastPrinted>2022-06-17T06:59:00Z</cp:lastPrinted>
  <dcterms:created xsi:type="dcterms:W3CDTF">2022-06-21T17:09:00Z</dcterms:created>
  <dcterms:modified xsi:type="dcterms:W3CDTF">2023-10-18T11:23:00Z</dcterms:modified>
</cp:coreProperties>
</file>