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5A00F13F" w:rsidR="00D244C5" w:rsidRPr="00D03D58" w:rsidRDefault="00D03D58" w:rsidP="00D244C5">
      <w:pPr>
        <w:rPr>
          <w:rFonts w:asciiTheme="minorHAnsi" w:hAnsiTheme="minorHAnsi" w:cstheme="minorHAnsi"/>
          <w:sz w:val="22"/>
          <w:szCs w:val="22"/>
        </w:rPr>
      </w:pPr>
      <w:r w:rsidRPr="00D03D58">
        <w:rPr>
          <w:rFonts w:asciiTheme="minorHAnsi" w:hAnsiTheme="minorHAnsi" w:cstheme="minorHAnsi"/>
          <w:b/>
          <w:sz w:val="32"/>
          <w:szCs w:val="22"/>
        </w:rPr>
        <w:t xml:space="preserve">Modernizácia živočíšnej výroby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468A3150" w:rsidR="00D244C5" w:rsidRPr="00F62586" w:rsidRDefault="00D244C5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E92A699" w:rsidR="00D244C5" w:rsidRPr="00F62586" w:rsidRDefault="00D244C5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B0E21F0" w:rsidR="00D244C5" w:rsidRPr="00F62586" w:rsidRDefault="00D244C5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0838AC50" w:rsidR="00D244C5" w:rsidRPr="00F62586" w:rsidRDefault="00D244C5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01372E6A" w:rsidR="00387CCB" w:rsidRPr="00F62586" w:rsidRDefault="00387CCB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3CFC5892" w:rsidR="00D244C5" w:rsidRPr="00F62586" w:rsidRDefault="00D244C5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7DEBE7E" w:rsidR="00D244C5" w:rsidRPr="00F62586" w:rsidRDefault="00D244C5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3ECAD3" w:rsidR="00D244C5" w:rsidRPr="00F62586" w:rsidRDefault="00D244C5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0A230015" w14:textId="4DFF5B67" w:rsidR="003365A3" w:rsidRPr="003365A3" w:rsidRDefault="003365A3" w:rsidP="002B5F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65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Mechanická kefa pre dobytok</w:t>
            </w:r>
          </w:p>
          <w:p w14:paraId="66C3D24A" w14:textId="27726F7A" w:rsidR="009831A5" w:rsidRPr="00827D18" w:rsidRDefault="009831A5" w:rsidP="003365A3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58625350" w:rsidR="009831A5" w:rsidRPr="00827D18" w:rsidRDefault="003365A3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5A3" w:rsidRPr="00827D18" w14:paraId="0BF1F4ED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3333F8" w14:textId="4BFD5D9D" w:rsidR="003365A3" w:rsidRPr="00827D18" w:rsidRDefault="003365A3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Návrh uchádzača : </w:t>
            </w:r>
            <w:r w:rsidRPr="003365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Systém na aplikovanie </w:t>
            </w:r>
            <w:proofErr w:type="spellStart"/>
            <w:r w:rsidRPr="003365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napeňovacích</w:t>
            </w:r>
            <w:proofErr w:type="spellEnd"/>
            <w:r w:rsidRPr="003365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dezinfekčných prípravkov na cecky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9738" w14:textId="77777777" w:rsidR="003365A3" w:rsidRPr="00827D18" w:rsidRDefault="003365A3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2F4A" w14:textId="474A519E" w:rsidR="003365A3" w:rsidRDefault="00605072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EB98" w14:textId="77777777" w:rsidR="003365A3" w:rsidRPr="00827D18" w:rsidRDefault="003365A3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0B86" w14:textId="77777777" w:rsidR="003365A3" w:rsidRPr="00827D18" w:rsidRDefault="003365A3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2DD55" w14:textId="77777777" w:rsidR="003365A3" w:rsidRPr="00827D18" w:rsidRDefault="003365A3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5A3" w:rsidRPr="00827D18" w14:paraId="35AA0881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8C63F0" w14:textId="77777777" w:rsidR="003365A3" w:rsidRDefault="003365A3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Návrh uchádzača :</w:t>
            </w:r>
          </w:p>
          <w:p w14:paraId="2D6BC547" w14:textId="37D37C0A" w:rsidR="003365A3" w:rsidRPr="00605072" w:rsidRDefault="00605072" w:rsidP="002B5F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50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Cyklónový ventilátor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F2FC" w14:textId="77777777" w:rsidR="003365A3" w:rsidRPr="00827D18" w:rsidRDefault="003365A3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E3F" w14:textId="0929E6E7" w:rsidR="003365A3" w:rsidRDefault="00605072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026A" w14:textId="77777777" w:rsidR="003365A3" w:rsidRPr="00827D18" w:rsidRDefault="003365A3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79F2" w14:textId="77777777" w:rsidR="003365A3" w:rsidRPr="00827D18" w:rsidRDefault="003365A3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8FFCB" w14:textId="77777777" w:rsidR="003365A3" w:rsidRPr="00827D18" w:rsidRDefault="003365A3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072" w:rsidRPr="00827D18" w14:paraId="3EFCE26B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47D36B" w14:textId="77777777" w:rsidR="00605072" w:rsidRDefault="00605072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Návrh uchádzača : </w:t>
            </w:r>
          </w:p>
          <w:p w14:paraId="3F59CD19" w14:textId="1422DF4D" w:rsidR="00605072" w:rsidRPr="00214D36" w:rsidRDefault="00605072" w:rsidP="002B5F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4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Automatická identifikácia zvierat na </w:t>
            </w:r>
            <w:proofErr w:type="spellStart"/>
            <w:r w:rsidRPr="00214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dojárni</w:t>
            </w:r>
            <w:proofErr w:type="spellEnd"/>
            <w:r w:rsidRPr="00214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 ISO štandardom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0EC5" w14:textId="77777777" w:rsidR="00605072" w:rsidRPr="00827D18" w:rsidRDefault="00605072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1D6" w14:textId="16865BA2" w:rsidR="00605072" w:rsidRDefault="00605072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BC3" w14:textId="77777777" w:rsidR="00605072" w:rsidRPr="00827D18" w:rsidRDefault="00605072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CCB1" w14:textId="77777777" w:rsidR="00605072" w:rsidRPr="00827D18" w:rsidRDefault="00605072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338EDE" w14:textId="77777777" w:rsidR="00605072" w:rsidRPr="00827D18" w:rsidRDefault="00605072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E0A5C04" w14:textId="77777777" w:rsidR="00F97057" w:rsidRDefault="00F97057" w:rsidP="00D244C5">
      <w:pPr>
        <w:rPr>
          <w:rFonts w:asciiTheme="minorHAnsi" w:hAnsiTheme="minorHAnsi" w:cstheme="minorHAnsi"/>
          <w:sz w:val="22"/>
          <w:szCs w:val="22"/>
        </w:rPr>
      </w:pPr>
    </w:p>
    <w:p w14:paraId="5A0A80BC" w14:textId="77777777" w:rsidR="00F97057" w:rsidRDefault="00F97057" w:rsidP="00D244C5">
      <w:pPr>
        <w:rPr>
          <w:rFonts w:asciiTheme="minorHAnsi" w:hAnsiTheme="minorHAnsi" w:cstheme="minorHAnsi"/>
          <w:sz w:val="22"/>
          <w:szCs w:val="22"/>
        </w:rPr>
      </w:pPr>
    </w:p>
    <w:p w14:paraId="01E3C6AB" w14:textId="77777777" w:rsidR="00F97057" w:rsidRDefault="00F97057" w:rsidP="00D244C5">
      <w:pPr>
        <w:rPr>
          <w:rFonts w:asciiTheme="minorHAnsi" w:hAnsiTheme="minorHAnsi" w:cstheme="minorHAnsi"/>
          <w:sz w:val="22"/>
          <w:szCs w:val="22"/>
        </w:rPr>
      </w:pPr>
    </w:p>
    <w:p w14:paraId="069D2550" w14:textId="77777777" w:rsidR="00F97057" w:rsidRPr="00827D18" w:rsidRDefault="00F97057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6E8A95B0" w14:textId="77777777" w:rsidR="00F97057" w:rsidRDefault="00F97057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16E5EE73" w14:textId="77777777" w:rsidR="00F97057" w:rsidRDefault="00F97057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3709B99E" w14:textId="77777777" w:rsidR="00F97057" w:rsidRPr="00827D18" w:rsidRDefault="00F97057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4D3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035F"/>
    <w:rsid w:val="00314039"/>
    <w:rsid w:val="003347ED"/>
    <w:rsid w:val="00335004"/>
    <w:rsid w:val="00335B14"/>
    <w:rsid w:val="003365A3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5072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3D58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97057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Milan Michalička</cp:lastModifiedBy>
  <cp:revision>47</cp:revision>
  <cp:lastPrinted>2022-06-17T06:59:00Z</cp:lastPrinted>
  <dcterms:created xsi:type="dcterms:W3CDTF">2022-06-21T17:09:00Z</dcterms:created>
  <dcterms:modified xsi:type="dcterms:W3CDTF">2023-10-23T07:21:00Z</dcterms:modified>
</cp:coreProperties>
</file>