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37AE9A63"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w:t>
      </w:r>
      <w:r w:rsidR="00AC4BD3">
        <w:rPr>
          <w:rFonts w:ascii="Arial" w:hAnsi="Arial"/>
          <w:sz w:val="24"/>
        </w:rPr>
        <w:t xml:space="preserve"> civilnej</w:t>
      </w:r>
      <w:r w:rsidRPr="0071734B">
        <w:rPr>
          <w:rFonts w:ascii="Arial" w:hAnsi="Arial"/>
          <w:sz w:val="24"/>
        </w:rPr>
        <w:t xml:space="preserve">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646EEBE9" w:rsidR="002B18C2" w:rsidRPr="0071734B" w:rsidRDefault="002B18C2" w:rsidP="00D24862">
      <w:pPr>
        <w:spacing w:line="360" w:lineRule="auto"/>
        <w:jc w:val="center"/>
        <w:rPr>
          <w:rFonts w:ascii="Arial" w:hAnsi="Arial"/>
          <w:sz w:val="24"/>
        </w:rPr>
      </w:pPr>
      <w:r w:rsidRPr="0071734B">
        <w:rPr>
          <w:rFonts w:ascii="Arial" w:hAnsi="Arial"/>
          <w:sz w:val="24"/>
        </w:rPr>
        <w:t>(</w:t>
      </w:r>
      <w:r w:rsidR="00AC4BD3">
        <w:rPr>
          <w:rFonts w:ascii="Arial" w:hAnsi="Arial"/>
          <w:sz w:val="24"/>
        </w:rPr>
        <w:t>Stavebné práce</w:t>
      </w:r>
      <w:r w:rsidRPr="0071734B">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5664CDBC"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podľa § 66 ods. 7 </w:t>
      </w:r>
      <w:r w:rsidR="0011664B">
        <w:rPr>
          <w:rFonts w:ascii="Arial" w:hAnsi="Arial"/>
          <w:sz w:val="24"/>
          <w:szCs w:val="24"/>
        </w:rPr>
        <w:t xml:space="preserve">písm. b) </w:t>
      </w:r>
      <w:r w:rsidRPr="46F64D2A">
        <w:rPr>
          <w:rFonts w:ascii="Arial" w:hAnsi="Arial"/>
          <w:sz w:val="24"/>
          <w:szCs w:val="24"/>
        </w:rPr>
        <w:t xml:space="preserve">zákona č. 343/2015 Z. z. o verejnom obstarávaní 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2FD0C6E7" w:rsidR="00986EFF" w:rsidRPr="0071734B" w:rsidRDefault="00371F7B" w:rsidP="00D24862">
      <w:pPr>
        <w:pStyle w:val="BodyText21"/>
        <w:widowControl/>
        <w:snapToGrid/>
        <w:jc w:val="center"/>
        <w:rPr>
          <w:rFonts w:cs="Arial"/>
          <w:b/>
          <w:bCs/>
          <w:sz w:val="28"/>
          <w:szCs w:val="28"/>
          <w:lang w:eastAsia="sk-SK"/>
        </w:rPr>
      </w:pPr>
      <w:r w:rsidRPr="00371F7B">
        <w:rPr>
          <w:rFonts w:cs="Arial"/>
          <w:b/>
          <w:bCs/>
          <w:sz w:val="28"/>
          <w:szCs w:val="28"/>
          <w:lang w:eastAsia="sk-SK"/>
        </w:rPr>
        <w:t>Akumulácia tepelnej energie v závode Bratislava východ</w:t>
      </w:r>
    </w:p>
    <w:p w14:paraId="14458E8A" w14:textId="0039D400" w:rsidR="009D7CDC" w:rsidRDefault="009D7CDC" w:rsidP="00D24862">
      <w:pPr>
        <w:pStyle w:val="BodyText21"/>
        <w:widowControl/>
        <w:snapToGrid/>
        <w:jc w:val="center"/>
        <w:rPr>
          <w:rFonts w:cs="Arial"/>
          <w:b/>
          <w:bCs/>
          <w:sz w:val="28"/>
          <w:szCs w:val="28"/>
          <w:lang w:eastAsia="sk-SK"/>
        </w:rPr>
      </w:pPr>
    </w:p>
    <w:p w14:paraId="0464559F" w14:textId="77777777" w:rsidR="007B4B0F" w:rsidRDefault="007B4B0F" w:rsidP="00D24862">
      <w:pPr>
        <w:pStyle w:val="BodyText21"/>
        <w:widowControl/>
        <w:snapToGrid/>
        <w:jc w:val="center"/>
        <w:rPr>
          <w:rFonts w:cs="Arial"/>
          <w:b/>
          <w:bCs/>
          <w:sz w:val="28"/>
          <w:szCs w:val="28"/>
          <w:lang w:eastAsia="sk-SK"/>
        </w:rPr>
      </w:pPr>
    </w:p>
    <w:p w14:paraId="2B052BD7" w14:textId="77777777" w:rsidR="00E2039D" w:rsidRDefault="00E2039D" w:rsidP="00D24862">
      <w:pPr>
        <w:pStyle w:val="BodyText21"/>
        <w:widowControl/>
        <w:snapToGrid/>
        <w:jc w:val="center"/>
        <w:rPr>
          <w:rFonts w:cs="Arial"/>
          <w:b/>
          <w:bCs/>
          <w:sz w:val="28"/>
          <w:szCs w:val="28"/>
          <w:lang w:eastAsia="sk-SK"/>
        </w:rPr>
      </w:pPr>
    </w:p>
    <w:p w14:paraId="531E5C8C" w14:textId="77777777" w:rsidR="00E2039D" w:rsidRDefault="00E2039D" w:rsidP="00D24862">
      <w:pPr>
        <w:pStyle w:val="BodyText21"/>
        <w:widowControl/>
        <w:snapToGrid/>
        <w:jc w:val="center"/>
        <w:rPr>
          <w:rFonts w:cs="Arial"/>
          <w:b/>
          <w:bCs/>
          <w:sz w:val="28"/>
          <w:szCs w:val="28"/>
          <w:lang w:eastAsia="sk-SK"/>
        </w:rPr>
      </w:pPr>
    </w:p>
    <w:p w14:paraId="57BE5A86" w14:textId="60ECB56E"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371F7B">
        <w:rPr>
          <w:rFonts w:cs="Arial"/>
          <w:sz w:val="22"/>
          <w:szCs w:val="22"/>
          <w:lang w:eastAsia="sk-SK"/>
        </w:rPr>
        <w:t>20</w:t>
      </w:r>
      <w:r w:rsidRPr="006D7701">
        <w:rPr>
          <w:rFonts w:cs="Arial"/>
          <w:sz w:val="22"/>
          <w:szCs w:val="22"/>
          <w:lang w:eastAsia="sk-SK"/>
        </w:rPr>
        <w:t xml:space="preserve">. </w:t>
      </w:r>
      <w:r w:rsidR="00371F7B">
        <w:rPr>
          <w:rFonts w:cs="Arial"/>
          <w:sz w:val="22"/>
          <w:szCs w:val="22"/>
          <w:lang w:eastAsia="sk-SK"/>
        </w:rPr>
        <w:t>decembra</w:t>
      </w:r>
      <w:r w:rsidRPr="006D7701">
        <w:rPr>
          <w:rFonts w:cs="Arial"/>
          <w:sz w:val="22"/>
          <w:szCs w:val="22"/>
          <w:lang w:eastAsia="sk-SK"/>
        </w:rPr>
        <w:t xml:space="preserve"> 202</w:t>
      </w:r>
      <w:r w:rsidR="006D7701" w:rsidRPr="006D7701">
        <w:rPr>
          <w:rFonts w:cs="Arial"/>
          <w:sz w:val="22"/>
          <w:szCs w:val="22"/>
          <w:lang w:eastAsia="sk-SK"/>
        </w:rPr>
        <w:t>3</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BA3C94" w:rsidRDefault="002B18C2">
      <w:pPr>
        <w:jc w:val="both"/>
        <w:rPr>
          <w:rFonts w:ascii="Arial" w:hAnsi="Arial"/>
          <w:b/>
          <w:sz w:val="40"/>
          <w:szCs w:val="40"/>
        </w:rPr>
      </w:pPr>
      <w:r w:rsidRPr="0071734B">
        <w:rPr>
          <w:rFonts w:ascii="Arial" w:hAnsi="Arial"/>
          <w:b/>
          <w:sz w:val="40"/>
          <w:szCs w:val="40"/>
        </w:rPr>
        <w:lastRenderedPageBreak/>
        <w:t>OBSAH SÚŤAŽNÝCH PODKLADOV</w:t>
      </w:r>
    </w:p>
    <w:p w14:paraId="0AC742E0" w14:textId="7D37A96A" w:rsidR="00315699" w:rsidRDefault="00234B9D">
      <w:pPr>
        <w:pStyle w:val="Obsah1"/>
        <w:rPr>
          <w:rFonts w:asciiTheme="minorHAnsi" w:eastAsiaTheme="minorEastAsia" w:hAnsiTheme="minorHAnsi" w:cstheme="minorBidi"/>
          <w:b w:val="0"/>
          <w:sz w:val="22"/>
          <w:szCs w:val="22"/>
        </w:rPr>
      </w:pPr>
      <w:r w:rsidRPr="00326A12">
        <w:rPr>
          <w:rFonts w:asciiTheme="minorHAnsi" w:hAnsiTheme="minorHAnsi" w:cstheme="minorHAnsi"/>
          <w:noProof w:val="0"/>
        </w:rPr>
        <w:fldChar w:fldCharType="begin"/>
      </w:r>
      <w:r w:rsidRPr="00326A12">
        <w:rPr>
          <w:rFonts w:asciiTheme="minorHAnsi" w:hAnsiTheme="minorHAnsi" w:cstheme="minorHAnsi"/>
          <w:noProof w:val="0"/>
        </w:rPr>
        <w:instrText xml:space="preserve"> TOC \o "1-3" \h \z \u </w:instrText>
      </w:r>
      <w:r w:rsidRPr="00326A12">
        <w:rPr>
          <w:rFonts w:asciiTheme="minorHAnsi" w:hAnsiTheme="minorHAnsi" w:cstheme="minorHAnsi"/>
          <w:noProof w:val="0"/>
        </w:rPr>
        <w:fldChar w:fldCharType="separate"/>
      </w:r>
      <w:hyperlink w:anchor="_Toc129014592" w:history="1">
        <w:r w:rsidR="00315699" w:rsidRPr="003A21AE">
          <w:rPr>
            <w:rStyle w:val="Hypertextovprepojenie"/>
          </w:rPr>
          <w:t>Časť A. Všeobecné informácie</w:t>
        </w:r>
        <w:r w:rsidR="00315699">
          <w:rPr>
            <w:webHidden/>
          </w:rPr>
          <w:tab/>
        </w:r>
        <w:r w:rsidR="00315699">
          <w:rPr>
            <w:webHidden/>
          </w:rPr>
          <w:fldChar w:fldCharType="begin"/>
        </w:r>
        <w:r w:rsidR="00315699">
          <w:rPr>
            <w:webHidden/>
          </w:rPr>
          <w:instrText xml:space="preserve"> PAGEREF _Toc129014592 \h </w:instrText>
        </w:r>
        <w:r w:rsidR="00315699">
          <w:rPr>
            <w:webHidden/>
          </w:rPr>
        </w:r>
        <w:r w:rsidR="00315699">
          <w:rPr>
            <w:webHidden/>
          </w:rPr>
          <w:fldChar w:fldCharType="separate"/>
        </w:r>
        <w:r w:rsidR="00315699">
          <w:rPr>
            <w:webHidden/>
          </w:rPr>
          <w:t>3</w:t>
        </w:r>
        <w:r w:rsidR="00315699">
          <w:rPr>
            <w:webHidden/>
          </w:rPr>
          <w:fldChar w:fldCharType="end"/>
        </w:r>
      </w:hyperlink>
    </w:p>
    <w:p w14:paraId="195D4D01" w14:textId="3B54FDC4"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3" w:history="1">
        <w:r w:rsidR="00315699" w:rsidRPr="00315699">
          <w:rPr>
            <w:rStyle w:val="Hypertextovprepojenie"/>
            <w:sz w:val="22"/>
            <w:szCs w:val="22"/>
          </w:rPr>
          <w:t>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Obstarávateľ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_Toc129014593 \h </w:instrText>
        </w:r>
        <w:r w:rsidR="00315699" w:rsidRPr="00315699">
          <w:rPr>
            <w:webHidden/>
            <w:sz w:val="22"/>
            <w:szCs w:val="22"/>
          </w:rPr>
        </w:r>
        <w:r w:rsidR="00315699" w:rsidRPr="00315699">
          <w:rPr>
            <w:webHidden/>
            <w:sz w:val="22"/>
            <w:szCs w:val="22"/>
          </w:rPr>
          <w:fldChar w:fldCharType="separate"/>
        </w:r>
        <w:r w:rsidR="00315699">
          <w:rPr>
            <w:webHidden/>
            <w:sz w:val="22"/>
            <w:szCs w:val="22"/>
          </w:rPr>
          <w:t>3</w:t>
        </w:r>
        <w:r w:rsidR="00315699" w:rsidRPr="00315699">
          <w:rPr>
            <w:webHidden/>
            <w:sz w:val="22"/>
            <w:szCs w:val="22"/>
          </w:rPr>
          <w:fldChar w:fldCharType="end"/>
        </w:r>
      </w:hyperlink>
    </w:p>
    <w:p w14:paraId="2B5FEE71" w14:textId="529311DF"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4" w:history="1">
        <w:r w:rsidR="00315699" w:rsidRPr="00315699">
          <w:rPr>
            <w:rStyle w:val="Hypertextovprepojenie"/>
            <w:sz w:val="22"/>
            <w:szCs w:val="22"/>
          </w:rPr>
          <w:t>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Zákazka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_Toc129014594 \h </w:instrText>
        </w:r>
        <w:r w:rsidR="00315699" w:rsidRPr="00315699">
          <w:rPr>
            <w:webHidden/>
            <w:sz w:val="22"/>
            <w:szCs w:val="22"/>
          </w:rPr>
        </w:r>
        <w:r w:rsidR="00315699" w:rsidRPr="00315699">
          <w:rPr>
            <w:webHidden/>
            <w:sz w:val="22"/>
            <w:szCs w:val="22"/>
          </w:rPr>
          <w:fldChar w:fldCharType="separate"/>
        </w:r>
        <w:r w:rsidR="00315699">
          <w:rPr>
            <w:webHidden/>
            <w:sz w:val="22"/>
            <w:szCs w:val="22"/>
          </w:rPr>
          <w:t>3</w:t>
        </w:r>
        <w:r w:rsidR="00315699" w:rsidRPr="00315699">
          <w:rPr>
            <w:webHidden/>
            <w:sz w:val="22"/>
            <w:szCs w:val="22"/>
          </w:rPr>
          <w:fldChar w:fldCharType="end"/>
        </w:r>
      </w:hyperlink>
    </w:p>
    <w:p w14:paraId="1A4B3826" w14:textId="6F957B53"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5" w:history="1">
        <w:r w:rsidR="00315699" w:rsidRPr="00315699">
          <w:rPr>
            <w:rStyle w:val="Hypertextovprepojenie"/>
            <w:sz w:val="22"/>
            <w:szCs w:val="22"/>
          </w:rPr>
          <w:t>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Verejná súťaž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_Toc129014595 \h </w:instrText>
        </w:r>
        <w:r w:rsidR="00315699" w:rsidRPr="00315699">
          <w:rPr>
            <w:webHidden/>
            <w:sz w:val="22"/>
            <w:szCs w:val="22"/>
          </w:rPr>
        </w:r>
        <w:r w:rsidR="00315699" w:rsidRPr="00315699">
          <w:rPr>
            <w:webHidden/>
            <w:sz w:val="22"/>
            <w:szCs w:val="22"/>
          </w:rPr>
          <w:fldChar w:fldCharType="separate"/>
        </w:r>
        <w:r w:rsidR="00315699">
          <w:rPr>
            <w:webHidden/>
            <w:sz w:val="22"/>
            <w:szCs w:val="22"/>
          </w:rPr>
          <w:t>4</w:t>
        </w:r>
        <w:r w:rsidR="00315699" w:rsidRPr="00315699">
          <w:rPr>
            <w:webHidden/>
            <w:sz w:val="22"/>
            <w:szCs w:val="22"/>
          </w:rPr>
          <w:fldChar w:fldCharType="end"/>
        </w:r>
      </w:hyperlink>
    </w:p>
    <w:p w14:paraId="52B5CE23" w14:textId="7439596D"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6" w:history="1">
        <w:r w:rsidR="00315699" w:rsidRPr="00315699">
          <w:rPr>
            <w:rStyle w:val="Hypertextovprepojenie"/>
            <w:sz w:val="22"/>
            <w:szCs w:val="22"/>
          </w:rPr>
          <w:t>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Zmluva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_Toc129014596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23B207BB" w14:textId="4EBFE5B3"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7" w:history="1">
        <w:r w:rsidR="00315699" w:rsidRPr="00315699">
          <w:rPr>
            <w:rStyle w:val="Hypertextovprepojenie"/>
            <w:sz w:val="22"/>
            <w:szCs w:val="22"/>
          </w:rPr>
          <w:t>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Zdroj finančných prostriedkov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_Toc129014597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7FDF63CD" w14:textId="372087BA"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8" w:history="1">
        <w:r w:rsidR="00315699" w:rsidRPr="00315699">
          <w:rPr>
            <w:rStyle w:val="Hypertextovprepojenie"/>
            <w:sz w:val="22"/>
            <w:szCs w:val="22"/>
          </w:rPr>
          <w:t>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Hospodársky subjekt, záujemca, uchádzač, subdodávateľ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_Toc129014598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3804ABA1" w14:textId="0967A3C3"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9" w:history="1">
        <w:r w:rsidR="00315699" w:rsidRPr="00315699">
          <w:rPr>
            <w:rStyle w:val="Hypertextovprepojenie"/>
            <w:sz w:val="22"/>
            <w:szCs w:val="22"/>
          </w:rPr>
          <w:t>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Jazyk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_Toc129014599 \h </w:instrText>
        </w:r>
        <w:r w:rsidR="00315699" w:rsidRPr="00315699">
          <w:rPr>
            <w:webHidden/>
            <w:sz w:val="22"/>
            <w:szCs w:val="22"/>
          </w:rPr>
        </w:r>
        <w:r w:rsidR="00315699" w:rsidRPr="00315699">
          <w:rPr>
            <w:webHidden/>
            <w:sz w:val="22"/>
            <w:szCs w:val="22"/>
          </w:rPr>
          <w:fldChar w:fldCharType="separate"/>
        </w:r>
        <w:r w:rsidR="00315699">
          <w:rPr>
            <w:webHidden/>
            <w:sz w:val="22"/>
            <w:szCs w:val="22"/>
          </w:rPr>
          <w:t>6</w:t>
        </w:r>
        <w:r w:rsidR="00315699" w:rsidRPr="00315699">
          <w:rPr>
            <w:webHidden/>
            <w:sz w:val="22"/>
            <w:szCs w:val="22"/>
          </w:rPr>
          <w:fldChar w:fldCharType="end"/>
        </w:r>
      </w:hyperlink>
    </w:p>
    <w:p w14:paraId="26391894" w14:textId="32C7467B"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0" w:history="1">
        <w:r w:rsidR="00315699" w:rsidRPr="00315699">
          <w:rPr>
            <w:rStyle w:val="Hypertextovprepojenie"/>
            <w:sz w:val="22"/>
            <w:szCs w:val="22"/>
          </w:rPr>
          <w:t>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Komunikácia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_Toc129014600 \h </w:instrText>
        </w:r>
        <w:r w:rsidR="00315699" w:rsidRPr="00315699">
          <w:rPr>
            <w:webHidden/>
            <w:sz w:val="22"/>
            <w:szCs w:val="22"/>
          </w:rPr>
        </w:r>
        <w:r w:rsidR="00315699" w:rsidRPr="00315699">
          <w:rPr>
            <w:webHidden/>
            <w:sz w:val="22"/>
            <w:szCs w:val="22"/>
          </w:rPr>
          <w:fldChar w:fldCharType="separate"/>
        </w:r>
        <w:r w:rsidR="00315699">
          <w:rPr>
            <w:webHidden/>
            <w:sz w:val="22"/>
            <w:szCs w:val="22"/>
          </w:rPr>
          <w:t>6</w:t>
        </w:r>
        <w:r w:rsidR="00315699" w:rsidRPr="00315699">
          <w:rPr>
            <w:webHidden/>
            <w:sz w:val="22"/>
            <w:szCs w:val="22"/>
          </w:rPr>
          <w:fldChar w:fldCharType="end"/>
        </w:r>
      </w:hyperlink>
    </w:p>
    <w:p w14:paraId="7770BE7A" w14:textId="50C24AD1" w:rsidR="00315699" w:rsidRPr="00315699" w:rsidRDefault="00DC625D"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1" w:history="1">
        <w:r w:rsidR="00315699" w:rsidRPr="00315699">
          <w:rPr>
            <w:rStyle w:val="Hypertextovprepojenie"/>
            <w:sz w:val="22"/>
            <w:szCs w:val="22"/>
          </w:rPr>
          <w:t>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Systém JOSEPHINE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_Toc129014601 \h </w:instrText>
        </w:r>
        <w:r w:rsidR="00315699" w:rsidRPr="00315699">
          <w:rPr>
            <w:webHidden/>
            <w:sz w:val="22"/>
            <w:szCs w:val="22"/>
          </w:rPr>
        </w:r>
        <w:r w:rsidR="00315699" w:rsidRPr="00315699">
          <w:rPr>
            <w:webHidden/>
            <w:sz w:val="22"/>
            <w:szCs w:val="22"/>
          </w:rPr>
          <w:fldChar w:fldCharType="separate"/>
        </w:r>
        <w:r w:rsidR="00315699">
          <w:rPr>
            <w:webHidden/>
            <w:sz w:val="22"/>
            <w:szCs w:val="22"/>
          </w:rPr>
          <w:t>7</w:t>
        </w:r>
        <w:r w:rsidR="00315699" w:rsidRPr="00315699">
          <w:rPr>
            <w:webHidden/>
            <w:sz w:val="22"/>
            <w:szCs w:val="22"/>
          </w:rPr>
          <w:fldChar w:fldCharType="end"/>
        </w:r>
      </w:hyperlink>
    </w:p>
    <w:p w14:paraId="3B4850EC" w14:textId="19D6D215"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2" w:history="1">
        <w:r w:rsidR="00315699" w:rsidRPr="00315699">
          <w:rPr>
            <w:rStyle w:val="Hypertextovprepojenie"/>
            <w:sz w:val="22"/>
            <w:szCs w:val="22"/>
          </w:rPr>
          <w:t>10.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Vysvetľovanie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_Toc129014602 \h </w:instrText>
        </w:r>
        <w:r w:rsidR="00315699" w:rsidRPr="00315699">
          <w:rPr>
            <w:webHidden/>
            <w:sz w:val="22"/>
            <w:szCs w:val="22"/>
          </w:rPr>
        </w:r>
        <w:r w:rsidR="00315699" w:rsidRPr="00315699">
          <w:rPr>
            <w:webHidden/>
            <w:sz w:val="22"/>
            <w:szCs w:val="22"/>
          </w:rPr>
          <w:fldChar w:fldCharType="separate"/>
        </w:r>
        <w:r w:rsidR="00315699">
          <w:rPr>
            <w:webHidden/>
            <w:sz w:val="22"/>
            <w:szCs w:val="22"/>
          </w:rPr>
          <w:t>8</w:t>
        </w:r>
        <w:r w:rsidR="00315699" w:rsidRPr="00315699">
          <w:rPr>
            <w:webHidden/>
            <w:sz w:val="22"/>
            <w:szCs w:val="22"/>
          </w:rPr>
          <w:fldChar w:fldCharType="end"/>
        </w:r>
      </w:hyperlink>
    </w:p>
    <w:p w14:paraId="60553849" w14:textId="5C0545BC"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3" w:history="1">
        <w:r w:rsidR="00315699" w:rsidRPr="00315699">
          <w:rPr>
            <w:rStyle w:val="Hypertextovprepojenie"/>
            <w:sz w:val="22"/>
            <w:szCs w:val="22"/>
          </w:rPr>
          <w:t>11.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Obhliadka miesta plnenia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_Toc129014603 \h </w:instrText>
        </w:r>
        <w:r w:rsidR="00315699" w:rsidRPr="00315699">
          <w:rPr>
            <w:webHidden/>
            <w:sz w:val="22"/>
            <w:szCs w:val="22"/>
          </w:rPr>
        </w:r>
        <w:r w:rsidR="00315699" w:rsidRPr="00315699">
          <w:rPr>
            <w:webHidden/>
            <w:sz w:val="22"/>
            <w:szCs w:val="22"/>
          </w:rPr>
          <w:fldChar w:fldCharType="separate"/>
        </w:r>
        <w:r w:rsidR="00315699">
          <w:rPr>
            <w:webHidden/>
            <w:sz w:val="22"/>
            <w:szCs w:val="22"/>
          </w:rPr>
          <w:t>8</w:t>
        </w:r>
        <w:r w:rsidR="00315699" w:rsidRPr="00315699">
          <w:rPr>
            <w:webHidden/>
            <w:sz w:val="22"/>
            <w:szCs w:val="22"/>
          </w:rPr>
          <w:fldChar w:fldCharType="end"/>
        </w:r>
      </w:hyperlink>
    </w:p>
    <w:p w14:paraId="405D3E75" w14:textId="3335BA3E"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4" w:history="1">
        <w:r w:rsidR="00315699" w:rsidRPr="00315699">
          <w:rPr>
            <w:rStyle w:val="Hypertextovprepojenie"/>
            <w:sz w:val="22"/>
            <w:szCs w:val="22"/>
          </w:rPr>
          <w:t>12.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Dôvernosť procesu verejného obstarávania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_Toc129014604 \h </w:instrText>
        </w:r>
        <w:r w:rsidR="00315699" w:rsidRPr="00315699">
          <w:rPr>
            <w:webHidden/>
            <w:sz w:val="22"/>
            <w:szCs w:val="22"/>
          </w:rPr>
        </w:r>
        <w:r w:rsidR="00315699" w:rsidRPr="00315699">
          <w:rPr>
            <w:webHidden/>
            <w:sz w:val="22"/>
            <w:szCs w:val="22"/>
          </w:rPr>
          <w:fldChar w:fldCharType="separate"/>
        </w:r>
        <w:r w:rsidR="00315699">
          <w:rPr>
            <w:webHidden/>
            <w:sz w:val="22"/>
            <w:szCs w:val="22"/>
          </w:rPr>
          <w:t>9</w:t>
        </w:r>
        <w:r w:rsidR="00315699" w:rsidRPr="00315699">
          <w:rPr>
            <w:webHidden/>
            <w:sz w:val="22"/>
            <w:szCs w:val="22"/>
          </w:rPr>
          <w:fldChar w:fldCharType="end"/>
        </w:r>
      </w:hyperlink>
    </w:p>
    <w:p w14:paraId="5431E498" w14:textId="61F61455"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5" w:history="1">
        <w:r w:rsidR="00315699" w:rsidRPr="00315699">
          <w:rPr>
            <w:rStyle w:val="Hypertextovprepojenie"/>
            <w:sz w:val="22"/>
            <w:szCs w:val="22"/>
          </w:rPr>
          <w:t>13.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Etické podmienky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_Toc129014605 \h </w:instrText>
        </w:r>
        <w:r w:rsidR="00315699" w:rsidRPr="00315699">
          <w:rPr>
            <w:webHidden/>
            <w:sz w:val="22"/>
            <w:szCs w:val="22"/>
          </w:rPr>
        </w:r>
        <w:r w:rsidR="00315699" w:rsidRPr="00315699">
          <w:rPr>
            <w:webHidden/>
            <w:sz w:val="22"/>
            <w:szCs w:val="22"/>
          </w:rPr>
          <w:fldChar w:fldCharType="separate"/>
        </w:r>
        <w:r w:rsidR="00315699">
          <w:rPr>
            <w:webHidden/>
            <w:sz w:val="22"/>
            <w:szCs w:val="22"/>
          </w:rPr>
          <w:t>9</w:t>
        </w:r>
        <w:r w:rsidR="00315699" w:rsidRPr="00315699">
          <w:rPr>
            <w:webHidden/>
            <w:sz w:val="22"/>
            <w:szCs w:val="22"/>
          </w:rPr>
          <w:fldChar w:fldCharType="end"/>
        </w:r>
      </w:hyperlink>
    </w:p>
    <w:p w14:paraId="191B901C" w14:textId="470164DB"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6" w:history="1">
        <w:r w:rsidR="00315699" w:rsidRPr="00315699">
          <w:rPr>
            <w:rStyle w:val="Hypertextovprepojenie"/>
            <w:sz w:val="22"/>
            <w:szCs w:val="22"/>
          </w:rPr>
          <w:t>14.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Opravné prostriedky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_Toc129014606 \h </w:instrText>
        </w:r>
        <w:r w:rsidR="00315699" w:rsidRPr="00315699">
          <w:rPr>
            <w:webHidden/>
            <w:sz w:val="22"/>
            <w:szCs w:val="22"/>
          </w:rPr>
        </w:r>
        <w:r w:rsidR="00315699" w:rsidRPr="00315699">
          <w:rPr>
            <w:webHidden/>
            <w:sz w:val="22"/>
            <w:szCs w:val="22"/>
          </w:rPr>
          <w:fldChar w:fldCharType="separate"/>
        </w:r>
        <w:r w:rsidR="00315699">
          <w:rPr>
            <w:webHidden/>
            <w:sz w:val="22"/>
            <w:szCs w:val="22"/>
          </w:rPr>
          <w:t>10</w:t>
        </w:r>
        <w:r w:rsidR="00315699" w:rsidRPr="00315699">
          <w:rPr>
            <w:webHidden/>
            <w:sz w:val="22"/>
            <w:szCs w:val="22"/>
          </w:rPr>
          <w:fldChar w:fldCharType="end"/>
        </w:r>
      </w:hyperlink>
    </w:p>
    <w:p w14:paraId="5174436F" w14:textId="237F8F0F" w:rsidR="00315699" w:rsidRDefault="00DC625D">
      <w:pPr>
        <w:pStyle w:val="Obsah1"/>
        <w:rPr>
          <w:rFonts w:asciiTheme="minorHAnsi" w:eastAsiaTheme="minorEastAsia" w:hAnsiTheme="minorHAnsi" w:cstheme="minorBidi"/>
          <w:b w:val="0"/>
          <w:sz w:val="22"/>
          <w:szCs w:val="22"/>
        </w:rPr>
      </w:pPr>
      <w:hyperlink w:anchor="_Toc129014607" w:history="1">
        <w:r w:rsidR="00315699" w:rsidRPr="003A21AE">
          <w:rPr>
            <w:rStyle w:val="Hypertextovprepojenie"/>
          </w:rPr>
          <w:t>Časť B. Podmienky účasti, požiadavky na predmet zákazky, kritérium na vyhodnotenie ponúk a osobitné podmienky</w:t>
        </w:r>
        <w:r w:rsidR="00315699">
          <w:rPr>
            <w:webHidden/>
          </w:rPr>
          <w:tab/>
        </w:r>
        <w:r w:rsidR="00315699">
          <w:rPr>
            <w:webHidden/>
          </w:rPr>
          <w:fldChar w:fldCharType="begin"/>
        </w:r>
        <w:r w:rsidR="00315699">
          <w:rPr>
            <w:webHidden/>
          </w:rPr>
          <w:instrText xml:space="preserve"> PAGEREF _Toc129014607 \h </w:instrText>
        </w:r>
        <w:r w:rsidR="00315699">
          <w:rPr>
            <w:webHidden/>
          </w:rPr>
        </w:r>
        <w:r w:rsidR="00315699">
          <w:rPr>
            <w:webHidden/>
          </w:rPr>
          <w:fldChar w:fldCharType="separate"/>
        </w:r>
        <w:r w:rsidR="00315699">
          <w:rPr>
            <w:webHidden/>
          </w:rPr>
          <w:t>11</w:t>
        </w:r>
        <w:r w:rsidR="00315699">
          <w:rPr>
            <w:webHidden/>
          </w:rPr>
          <w:fldChar w:fldCharType="end"/>
        </w:r>
      </w:hyperlink>
    </w:p>
    <w:p w14:paraId="744BDB2D" w14:textId="6677ED6B"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8" w:history="1">
        <w:r w:rsidR="00315699" w:rsidRPr="00315699">
          <w:rPr>
            <w:rStyle w:val="Hypertextovprepojenie"/>
            <w:sz w:val="22"/>
            <w:szCs w:val="22"/>
          </w:rPr>
          <w:t>15.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lang w:eastAsia="cs-CZ"/>
          </w:rPr>
          <w:t>Podmienky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_Toc129014608 \h </w:instrText>
        </w:r>
        <w:r w:rsidR="00315699" w:rsidRPr="00315699">
          <w:rPr>
            <w:webHidden/>
            <w:sz w:val="22"/>
            <w:szCs w:val="22"/>
          </w:rPr>
        </w:r>
        <w:r w:rsidR="00315699" w:rsidRPr="00315699">
          <w:rPr>
            <w:webHidden/>
            <w:sz w:val="22"/>
            <w:szCs w:val="22"/>
          </w:rPr>
          <w:fldChar w:fldCharType="separate"/>
        </w:r>
        <w:r w:rsidR="00315699">
          <w:rPr>
            <w:webHidden/>
            <w:sz w:val="22"/>
            <w:szCs w:val="22"/>
          </w:rPr>
          <w:t>11</w:t>
        </w:r>
        <w:r w:rsidR="00315699" w:rsidRPr="00315699">
          <w:rPr>
            <w:webHidden/>
            <w:sz w:val="22"/>
            <w:szCs w:val="22"/>
          </w:rPr>
          <w:fldChar w:fldCharType="end"/>
        </w:r>
      </w:hyperlink>
    </w:p>
    <w:p w14:paraId="1D245618" w14:textId="14B808B7"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9" w:history="1">
        <w:r w:rsidR="00315699" w:rsidRPr="00315699">
          <w:rPr>
            <w:rStyle w:val="Hypertextovprepojenie"/>
            <w:sz w:val="22"/>
            <w:szCs w:val="22"/>
          </w:rPr>
          <w:t>16.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Požiadavky obstarávateľa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_Toc129014609 \h </w:instrText>
        </w:r>
        <w:r w:rsidR="00315699" w:rsidRPr="00315699">
          <w:rPr>
            <w:webHidden/>
            <w:sz w:val="22"/>
            <w:szCs w:val="22"/>
          </w:rPr>
        </w:r>
        <w:r w:rsidR="00315699" w:rsidRPr="00315699">
          <w:rPr>
            <w:webHidden/>
            <w:sz w:val="22"/>
            <w:szCs w:val="22"/>
          </w:rPr>
          <w:fldChar w:fldCharType="separate"/>
        </w:r>
        <w:r w:rsidR="00315699">
          <w:rPr>
            <w:webHidden/>
            <w:sz w:val="22"/>
            <w:szCs w:val="22"/>
          </w:rPr>
          <w:t>12</w:t>
        </w:r>
        <w:r w:rsidR="00315699" w:rsidRPr="00315699">
          <w:rPr>
            <w:webHidden/>
            <w:sz w:val="22"/>
            <w:szCs w:val="22"/>
          </w:rPr>
          <w:fldChar w:fldCharType="end"/>
        </w:r>
      </w:hyperlink>
    </w:p>
    <w:p w14:paraId="16079D3B" w14:textId="0A37B77C"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0" w:history="1">
        <w:r w:rsidR="00315699" w:rsidRPr="00315699">
          <w:rPr>
            <w:rStyle w:val="Hypertextovprepojenie"/>
            <w:sz w:val="22"/>
            <w:szCs w:val="22"/>
          </w:rPr>
          <w:t>17.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Kritérium na vyhodnotenie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_Toc129014610 \h </w:instrText>
        </w:r>
        <w:r w:rsidR="00315699" w:rsidRPr="00315699">
          <w:rPr>
            <w:webHidden/>
            <w:sz w:val="22"/>
            <w:szCs w:val="22"/>
          </w:rPr>
        </w:r>
        <w:r w:rsidR="00315699" w:rsidRPr="00315699">
          <w:rPr>
            <w:webHidden/>
            <w:sz w:val="22"/>
            <w:szCs w:val="22"/>
          </w:rPr>
          <w:fldChar w:fldCharType="separate"/>
        </w:r>
        <w:r w:rsidR="00315699">
          <w:rPr>
            <w:webHidden/>
            <w:sz w:val="22"/>
            <w:szCs w:val="22"/>
          </w:rPr>
          <w:t>13</w:t>
        </w:r>
        <w:r w:rsidR="00315699" w:rsidRPr="00315699">
          <w:rPr>
            <w:webHidden/>
            <w:sz w:val="22"/>
            <w:szCs w:val="22"/>
          </w:rPr>
          <w:fldChar w:fldCharType="end"/>
        </w:r>
      </w:hyperlink>
    </w:p>
    <w:p w14:paraId="3D2790FD" w14:textId="4E4F1796"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1" w:history="1">
        <w:r w:rsidR="00315699" w:rsidRPr="00315699">
          <w:rPr>
            <w:rStyle w:val="Hypertextovprepojenie"/>
            <w:sz w:val="22"/>
            <w:szCs w:val="22"/>
          </w:rPr>
          <w:t>18.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Ďalšia súčinnosť potrebná na 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_Toc129014611 \h </w:instrText>
        </w:r>
        <w:r w:rsidR="00315699" w:rsidRPr="00315699">
          <w:rPr>
            <w:webHidden/>
            <w:sz w:val="22"/>
            <w:szCs w:val="22"/>
          </w:rPr>
        </w:r>
        <w:r w:rsidR="00315699" w:rsidRPr="00315699">
          <w:rPr>
            <w:webHidden/>
            <w:sz w:val="22"/>
            <w:szCs w:val="22"/>
          </w:rPr>
          <w:fldChar w:fldCharType="separate"/>
        </w:r>
        <w:r w:rsidR="00315699">
          <w:rPr>
            <w:webHidden/>
            <w:sz w:val="22"/>
            <w:szCs w:val="22"/>
          </w:rPr>
          <w:t>15</w:t>
        </w:r>
        <w:r w:rsidR="00315699" w:rsidRPr="00315699">
          <w:rPr>
            <w:webHidden/>
            <w:sz w:val="22"/>
            <w:szCs w:val="22"/>
          </w:rPr>
          <w:fldChar w:fldCharType="end"/>
        </w:r>
      </w:hyperlink>
    </w:p>
    <w:p w14:paraId="31F2085C" w14:textId="420D386D" w:rsidR="00315699" w:rsidRDefault="00DC625D">
      <w:pPr>
        <w:pStyle w:val="Obsah1"/>
        <w:rPr>
          <w:rFonts w:asciiTheme="minorHAnsi" w:eastAsiaTheme="minorEastAsia" w:hAnsiTheme="minorHAnsi" w:cstheme="minorBidi"/>
          <w:b w:val="0"/>
          <w:sz w:val="22"/>
          <w:szCs w:val="22"/>
        </w:rPr>
      </w:pPr>
      <w:hyperlink w:anchor="_Toc129014612" w:history="1">
        <w:r w:rsidR="00315699" w:rsidRPr="003A21AE">
          <w:rPr>
            <w:rStyle w:val="Hypertextovprepojenie"/>
          </w:rPr>
          <w:t>Časť C. Pokyny na vypracovanie ponuky</w:t>
        </w:r>
        <w:r w:rsidR="00315699">
          <w:rPr>
            <w:webHidden/>
          </w:rPr>
          <w:tab/>
        </w:r>
        <w:r w:rsidR="00315699">
          <w:rPr>
            <w:webHidden/>
          </w:rPr>
          <w:fldChar w:fldCharType="begin"/>
        </w:r>
        <w:r w:rsidR="00315699">
          <w:rPr>
            <w:webHidden/>
          </w:rPr>
          <w:instrText xml:space="preserve"> PAGEREF _Toc129014612 \h </w:instrText>
        </w:r>
        <w:r w:rsidR="00315699">
          <w:rPr>
            <w:webHidden/>
          </w:rPr>
        </w:r>
        <w:r w:rsidR="00315699">
          <w:rPr>
            <w:webHidden/>
          </w:rPr>
          <w:fldChar w:fldCharType="separate"/>
        </w:r>
        <w:r w:rsidR="00315699">
          <w:rPr>
            <w:webHidden/>
          </w:rPr>
          <w:t>17</w:t>
        </w:r>
        <w:r w:rsidR="00315699">
          <w:rPr>
            <w:webHidden/>
          </w:rPr>
          <w:fldChar w:fldCharType="end"/>
        </w:r>
      </w:hyperlink>
    </w:p>
    <w:p w14:paraId="2D379215" w14:textId="2F6DB0BE"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3" w:history="1">
        <w:r w:rsidR="00315699" w:rsidRPr="00315699">
          <w:rPr>
            <w:rStyle w:val="Hypertextovprepojenie"/>
            <w:sz w:val="22"/>
            <w:szCs w:val="22"/>
          </w:rPr>
          <w:t>19.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Forma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_Toc129014613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47EBEF3E" w14:textId="2035CEF2"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4" w:history="1">
        <w:r w:rsidR="00315699" w:rsidRPr="00315699">
          <w:rPr>
            <w:rStyle w:val="Hypertextovprepojenie"/>
            <w:sz w:val="22"/>
            <w:szCs w:val="22"/>
          </w:rPr>
          <w:t>20.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Mena a ceny uvádzané v ponuke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_Toc129014614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4145FF88" w14:textId="79FA97EC"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5" w:history="1">
        <w:r w:rsidR="00315699" w:rsidRPr="00315699">
          <w:rPr>
            <w:rStyle w:val="Hypertextovprepojenie"/>
            <w:sz w:val="22"/>
            <w:szCs w:val="22"/>
          </w:rPr>
          <w:t>21.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Čiastočná ponuka a variantné riešenie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_Toc129014615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3568CE5D" w14:textId="19256870"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6" w:history="1">
        <w:r w:rsidR="00315699" w:rsidRPr="00315699">
          <w:rPr>
            <w:rStyle w:val="Hypertextovprepojenie"/>
            <w:sz w:val="22"/>
            <w:szCs w:val="22"/>
          </w:rPr>
          <w:t>22.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Náklady na ponuku</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_Toc129014616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10C183FB" w14:textId="4BA5166B"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7" w:history="1">
        <w:r w:rsidR="00315699" w:rsidRPr="00315699">
          <w:rPr>
            <w:rStyle w:val="Hypertextovprepojenie"/>
            <w:sz w:val="22"/>
            <w:szCs w:val="22"/>
          </w:rPr>
          <w:t>23.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Obsah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_Toc129014617 \h </w:instrText>
        </w:r>
        <w:r w:rsidR="00315699" w:rsidRPr="00315699">
          <w:rPr>
            <w:webHidden/>
            <w:sz w:val="22"/>
            <w:szCs w:val="22"/>
          </w:rPr>
        </w:r>
        <w:r w:rsidR="00315699" w:rsidRPr="00315699">
          <w:rPr>
            <w:webHidden/>
            <w:sz w:val="22"/>
            <w:szCs w:val="22"/>
          </w:rPr>
          <w:fldChar w:fldCharType="separate"/>
        </w:r>
        <w:r w:rsidR="00315699">
          <w:rPr>
            <w:webHidden/>
            <w:sz w:val="22"/>
            <w:szCs w:val="22"/>
          </w:rPr>
          <w:t>18</w:t>
        </w:r>
        <w:r w:rsidR="00315699" w:rsidRPr="00315699">
          <w:rPr>
            <w:webHidden/>
            <w:sz w:val="22"/>
            <w:szCs w:val="22"/>
          </w:rPr>
          <w:fldChar w:fldCharType="end"/>
        </w:r>
      </w:hyperlink>
    </w:p>
    <w:p w14:paraId="6AF0DE84" w14:textId="6DDD99FC"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8" w:history="1">
        <w:r w:rsidR="00315699" w:rsidRPr="00315699">
          <w:rPr>
            <w:rStyle w:val="Hypertextovprepojenie"/>
            <w:sz w:val="22"/>
            <w:szCs w:val="22"/>
          </w:rPr>
          <w:t>24.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Zábezpeka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_Toc129014618 \h </w:instrText>
        </w:r>
        <w:r w:rsidR="00315699" w:rsidRPr="00315699">
          <w:rPr>
            <w:webHidden/>
            <w:sz w:val="22"/>
            <w:szCs w:val="22"/>
          </w:rPr>
        </w:r>
        <w:r w:rsidR="00315699" w:rsidRPr="00315699">
          <w:rPr>
            <w:webHidden/>
            <w:sz w:val="22"/>
            <w:szCs w:val="22"/>
          </w:rPr>
          <w:fldChar w:fldCharType="separate"/>
        </w:r>
        <w:r w:rsidR="00315699">
          <w:rPr>
            <w:webHidden/>
            <w:sz w:val="22"/>
            <w:szCs w:val="22"/>
          </w:rPr>
          <w:t>19</w:t>
        </w:r>
        <w:r w:rsidR="00315699" w:rsidRPr="00315699">
          <w:rPr>
            <w:webHidden/>
            <w:sz w:val="22"/>
            <w:szCs w:val="22"/>
          </w:rPr>
          <w:fldChar w:fldCharType="end"/>
        </w:r>
      </w:hyperlink>
    </w:p>
    <w:p w14:paraId="35955FD8" w14:textId="086D7BB6"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9" w:history="1">
        <w:r w:rsidR="00315699" w:rsidRPr="00315699">
          <w:rPr>
            <w:rStyle w:val="Hypertextovprepojenie"/>
            <w:sz w:val="22"/>
            <w:szCs w:val="22"/>
          </w:rPr>
          <w:t>25.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na predkladanie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_Toc129014619 \h </w:instrText>
        </w:r>
        <w:r w:rsidR="00315699" w:rsidRPr="00315699">
          <w:rPr>
            <w:webHidden/>
            <w:sz w:val="22"/>
            <w:szCs w:val="22"/>
          </w:rPr>
        </w:r>
        <w:r w:rsidR="00315699" w:rsidRPr="00315699">
          <w:rPr>
            <w:webHidden/>
            <w:sz w:val="22"/>
            <w:szCs w:val="22"/>
          </w:rPr>
          <w:fldChar w:fldCharType="separate"/>
        </w:r>
        <w:r w:rsidR="00315699">
          <w:rPr>
            <w:webHidden/>
            <w:sz w:val="22"/>
            <w:szCs w:val="22"/>
          </w:rPr>
          <w:t>21</w:t>
        </w:r>
        <w:r w:rsidR="00315699" w:rsidRPr="00315699">
          <w:rPr>
            <w:webHidden/>
            <w:sz w:val="22"/>
            <w:szCs w:val="22"/>
          </w:rPr>
          <w:fldChar w:fldCharType="end"/>
        </w:r>
      </w:hyperlink>
    </w:p>
    <w:p w14:paraId="3E8ABEE8" w14:textId="1F803417"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0" w:history="1">
        <w:r w:rsidR="00315699" w:rsidRPr="00315699">
          <w:rPr>
            <w:rStyle w:val="Hypertextovprepojenie"/>
            <w:sz w:val="22"/>
            <w:szCs w:val="22"/>
          </w:rPr>
          <w:t>26.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Predloženie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_Toc129014620 \h </w:instrText>
        </w:r>
        <w:r w:rsidR="00315699" w:rsidRPr="00315699">
          <w:rPr>
            <w:webHidden/>
            <w:sz w:val="22"/>
            <w:szCs w:val="22"/>
          </w:rPr>
        </w:r>
        <w:r w:rsidR="00315699" w:rsidRPr="00315699">
          <w:rPr>
            <w:webHidden/>
            <w:sz w:val="22"/>
            <w:szCs w:val="22"/>
          </w:rPr>
          <w:fldChar w:fldCharType="separate"/>
        </w:r>
        <w:r w:rsidR="00315699">
          <w:rPr>
            <w:webHidden/>
            <w:sz w:val="22"/>
            <w:szCs w:val="22"/>
          </w:rPr>
          <w:t>21</w:t>
        </w:r>
        <w:r w:rsidR="00315699" w:rsidRPr="00315699">
          <w:rPr>
            <w:webHidden/>
            <w:sz w:val="22"/>
            <w:szCs w:val="22"/>
          </w:rPr>
          <w:fldChar w:fldCharType="end"/>
        </w:r>
      </w:hyperlink>
    </w:p>
    <w:p w14:paraId="6BCA9129" w14:textId="05A02A84"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1" w:history="1">
        <w:r w:rsidR="00315699" w:rsidRPr="00315699">
          <w:rPr>
            <w:rStyle w:val="Hypertextovprepojenie"/>
            <w:sz w:val="22"/>
            <w:szCs w:val="22"/>
          </w:rPr>
          <w:t>27.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viazanosti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_Toc129014621 \h </w:instrText>
        </w:r>
        <w:r w:rsidR="00315699" w:rsidRPr="00315699">
          <w:rPr>
            <w:webHidden/>
            <w:sz w:val="22"/>
            <w:szCs w:val="22"/>
          </w:rPr>
        </w:r>
        <w:r w:rsidR="00315699" w:rsidRPr="00315699">
          <w:rPr>
            <w:webHidden/>
            <w:sz w:val="22"/>
            <w:szCs w:val="22"/>
          </w:rPr>
          <w:fldChar w:fldCharType="separate"/>
        </w:r>
        <w:r w:rsidR="00315699">
          <w:rPr>
            <w:webHidden/>
            <w:sz w:val="22"/>
            <w:szCs w:val="22"/>
          </w:rPr>
          <w:t>22</w:t>
        </w:r>
        <w:r w:rsidR="00315699" w:rsidRPr="00315699">
          <w:rPr>
            <w:webHidden/>
            <w:sz w:val="22"/>
            <w:szCs w:val="22"/>
          </w:rPr>
          <w:fldChar w:fldCharType="end"/>
        </w:r>
      </w:hyperlink>
    </w:p>
    <w:p w14:paraId="552FCBA7" w14:textId="4A72D9AA" w:rsidR="00315699" w:rsidRDefault="00DC625D">
      <w:pPr>
        <w:pStyle w:val="Obsah1"/>
        <w:rPr>
          <w:rFonts w:asciiTheme="minorHAnsi" w:eastAsiaTheme="minorEastAsia" w:hAnsiTheme="minorHAnsi" w:cstheme="minorBidi"/>
          <w:b w:val="0"/>
          <w:sz w:val="22"/>
          <w:szCs w:val="22"/>
        </w:rPr>
      </w:pPr>
      <w:hyperlink w:anchor="_Toc129014622" w:history="1">
        <w:r w:rsidR="00315699" w:rsidRPr="003A21AE">
          <w:rPr>
            <w:rStyle w:val="Hypertextovprepojenie"/>
          </w:rPr>
          <w:t>Časť D. Otváranie ponúk, vyhodnotenie ponúk a uzatvorenie zmluvy</w:t>
        </w:r>
        <w:r w:rsidR="00315699">
          <w:rPr>
            <w:webHidden/>
          </w:rPr>
          <w:tab/>
        </w:r>
        <w:r w:rsidR="00315699">
          <w:rPr>
            <w:webHidden/>
          </w:rPr>
          <w:fldChar w:fldCharType="begin"/>
        </w:r>
        <w:r w:rsidR="00315699">
          <w:rPr>
            <w:webHidden/>
          </w:rPr>
          <w:instrText xml:space="preserve"> PAGEREF _Toc129014622 \h </w:instrText>
        </w:r>
        <w:r w:rsidR="00315699">
          <w:rPr>
            <w:webHidden/>
          </w:rPr>
        </w:r>
        <w:r w:rsidR="00315699">
          <w:rPr>
            <w:webHidden/>
          </w:rPr>
          <w:fldChar w:fldCharType="separate"/>
        </w:r>
        <w:r w:rsidR="00315699">
          <w:rPr>
            <w:webHidden/>
          </w:rPr>
          <w:t>23</w:t>
        </w:r>
        <w:r w:rsidR="00315699">
          <w:rPr>
            <w:webHidden/>
          </w:rPr>
          <w:fldChar w:fldCharType="end"/>
        </w:r>
      </w:hyperlink>
    </w:p>
    <w:p w14:paraId="25A4A5F4" w14:textId="4D5BCBE9"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3" w:history="1">
        <w:r w:rsidR="00315699" w:rsidRPr="00315699">
          <w:rPr>
            <w:rStyle w:val="Hypertextovprepojenie"/>
            <w:sz w:val="22"/>
            <w:szCs w:val="22"/>
          </w:rPr>
          <w:t>28.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Otváranie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_Toc129014623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387F44C7" w14:textId="08AE474B"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4" w:history="1">
        <w:r w:rsidR="00315699" w:rsidRPr="00315699">
          <w:rPr>
            <w:rStyle w:val="Hypertextovprepojenie"/>
            <w:sz w:val="22"/>
            <w:szCs w:val="22"/>
          </w:rPr>
          <w:t>29.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Vyhodnocovanie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_Toc129014624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057E568C" w14:textId="745F7E04"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5" w:history="1">
        <w:r w:rsidR="00315699" w:rsidRPr="00315699">
          <w:rPr>
            <w:rStyle w:val="Hypertextovprepojenie"/>
            <w:sz w:val="22"/>
            <w:szCs w:val="22"/>
          </w:rPr>
          <w:t>30.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požiadaviek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_Toc129014625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5ACADA93" w14:textId="517F67CD"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6" w:history="1">
        <w:r w:rsidR="00315699" w:rsidRPr="00315699">
          <w:rPr>
            <w:rStyle w:val="Hypertextovprepojenie"/>
            <w:sz w:val="22"/>
            <w:szCs w:val="22"/>
          </w:rPr>
          <w:t>31.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podmienok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_Toc129014626 \h </w:instrText>
        </w:r>
        <w:r w:rsidR="00315699" w:rsidRPr="00315699">
          <w:rPr>
            <w:webHidden/>
            <w:sz w:val="22"/>
            <w:szCs w:val="22"/>
          </w:rPr>
        </w:r>
        <w:r w:rsidR="00315699" w:rsidRPr="00315699">
          <w:rPr>
            <w:webHidden/>
            <w:sz w:val="22"/>
            <w:szCs w:val="22"/>
          </w:rPr>
          <w:fldChar w:fldCharType="separate"/>
        </w:r>
        <w:r w:rsidR="00315699">
          <w:rPr>
            <w:webHidden/>
            <w:sz w:val="22"/>
            <w:szCs w:val="22"/>
          </w:rPr>
          <w:t>24</w:t>
        </w:r>
        <w:r w:rsidR="00315699" w:rsidRPr="00315699">
          <w:rPr>
            <w:webHidden/>
            <w:sz w:val="22"/>
            <w:szCs w:val="22"/>
          </w:rPr>
          <w:fldChar w:fldCharType="end"/>
        </w:r>
      </w:hyperlink>
    </w:p>
    <w:p w14:paraId="33302F91" w14:textId="553EA828"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7" w:history="1">
        <w:r w:rsidR="00315699" w:rsidRPr="00315699">
          <w:rPr>
            <w:rStyle w:val="Hypertextovprepojenie"/>
            <w:sz w:val="22"/>
            <w:szCs w:val="22"/>
          </w:rPr>
          <w:t>32.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Informácia o výsledku vyhodnotenia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_Toc129014627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5A9D924F" w14:textId="48DDE469"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8" w:history="1">
        <w:r w:rsidR="00315699" w:rsidRPr="00315699">
          <w:rPr>
            <w:rStyle w:val="Hypertextovprepojenie"/>
            <w:sz w:val="22"/>
            <w:szCs w:val="22"/>
          </w:rPr>
          <w:t>33.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_Toc129014628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6A02C939" w14:textId="57EB06F3" w:rsidR="00315699" w:rsidRPr="00315699" w:rsidRDefault="00DC625D"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9" w:history="1">
        <w:r w:rsidR="00315699" w:rsidRPr="00315699">
          <w:rPr>
            <w:rStyle w:val="Hypertextovprepojenie"/>
            <w:sz w:val="22"/>
            <w:szCs w:val="22"/>
          </w:rPr>
          <w:t>34.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Zrušenie použitého postupu zadávania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_Toc129014629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07EE7876" w14:textId="50EADBBC" w:rsidR="00315699" w:rsidRDefault="00DC625D">
      <w:pPr>
        <w:pStyle w:val="Obsah1"/>
        <w:rPr>
          <w:rFonts w:asciiTheme="minorHAnsi" w:eastAsiaTheme="minorEastAsia" w:hAnsiTheme="minorHAnsi" w:cstheme="minorBidi"/>
          <w:b w:val="0"/>
          <w:sz w:val="22"/>
          <w:szCs w:val="22"/>
        </w:rPr>
      </w:pPr>
      <w:hyperlink w:anchor="_Toc129014630" w:history="1">
        <w:r w:rsidR="00315699" w:rsidRPr="003A21AE">
          <w:rPr>
            <w:rStyle w:val="Hypertextovprepojenie"/>
          </w:rPr>
          <w:t>Časť E. Prílohy</w:t>
        </w:r>
        <w:r w:rsidR="00315699">
          <w:rPr>
            <w:webHidden/>
          </w:rPr>
          <w:tab/>
        </w:r>
        <w:r w:rsidR="00315699">
          <w:rPr>
            <w:webHidden/>
          </w:rPr>
          <w:fldChar w:fldCharType="begin"/>
        </w:r>
        <w:r w:rsidR="00315699">
          <w:rPr>
            <w:webHidden/>
          </w:rPr>
          <w:instrText xml:space="preserve"> PAGEREF _Toc129014630 \h </w:instrText>
        </w:r>
        <w:r w:rsidR="00315699">
          <w:rPr>
            <w:webHidden/>
          </w:rPr>
        </w:r>
        <w:r w:rsidR="00315699">
          <w:rPr>
            <w:webHidden/>
          </w:rPr>
          <w:fldChar w:fldCharType="separate"/>
        </w:r>
        <w:r w:rsidR="00315699">
          <w:rPr>
            <w:webHidden/>
          </w:rPr>
          <w:t>27</w:t>
        </w:r>
        <w:r w:rsidR="00315699">
          <w:rPr>
            <w:webHidden/>
          </w:rPr>
          <w:fldChar w:fldCharType="end"/>
        </w:r>
      </w:hyperlink>
    </w:p>
    <w:p w14:paraId="628FF7CB" w14:textId="60B2F43B" w:rsidR="00315699" w:rsidRPr="00315699" w:rsidRDefault="00DC625D" w:rsidP="00315699">
      <w:pPr>
        <w:pStyle w:val="Obsah2"/>
        <w:spacing w:after="0"/>
        <w:ind w:left="198"/>
        <w:rPr>
          <w:rFonts w:asciiTheme="minorHAnsi" w:eastAsiaTheme="minorEastAsia" w:hAnsiTheme="minorHAnsi" w:cstheme="minorBidi"/>
          <w:bCs w:val="0"/>
          <w:sz w:val="22"/>
          <w:szCs w:val="22"/>
        </w:rPr>
      </w:pPr>
      <w:hyperlink w:anchor="_Toc129014631" w:history="1">
        <w:r w:rsidR="00315699" w:rsidRPr="00315699">
          <w:rPr>
            <w:rStyle w:val="Hypertextovprepojenie"/>
            <w:sz w:val="22"/>
            <w:szCs w:val="22"/>
          </w:rPr>
          <w:t>Príloha č. 1 Vyhlásenie uchádzača/člena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_Toc129014631 \h </w:instrText>
        </w:r>
        <w:r w:rsidR="00315699" w:rsidRPr="00315699">
          <w:rPr>
            <w:webHidden/>
            <w:sz w:val="22"/>
            <w:szCs w:val="22"/>
          </w:rPr>
        </w:r>
        <w:r w:rsidR="00315699" w:rsidRPr="00315699">
          <w:rPr>
            <w:webHidden/>
            <w:sz w:val="22"/>
            <w:szCs w:val="22"/>
          </w:rPr>
          <w:fldChar w:fldCharType="separate"/>
        </w:r>
        <w:r w:rsidR="00315699">
          <w:rPr>
            <w:webHidden/>
            <w:sz w:val="22"/>
            <w:szCs w:val="22"/>
          </w:rPr>
          <w:t>28</w:t>
        </w:r>
        <w:r w:rsidR="00315699" w:rsidRPr="00315699">
          <w:rPr>
            <w:webHidden/>
            <w:sz w:val="22"/>
            <w:szCs w:val="22"/>
          </w:rPr>
          <w:fldChar w:fldCharType="end"/>
        </w:r>
      </w:hyperlink>
    </w:p>
    <w:p w14:paraId="4822180A" w14:textId="42E998D3" w:rsidR="00315699" w:rsidRPr="00315699" w:rsidRDefault="00DC625D" w:rsidP="00315699">
      <w:pPr>
        <w:pStyle w:val="Obsah2"/>
        <w:spacing w:after="0"/>
        <w:ind w:left="198"/>
        <w:rPr>
          <w:rFonts w:asciiTheme="minorHAnsi" w:eastAsiaTheme="minorEastAsia" w:hAnsiTheme="minorHAnsi" w:cstheme="minorBidi"/>
          <w:bCs w:val="0"/>
          <w:sz w:val="22"/>
          <w:szCs w:val="22"/>
        </w:rPr>
      </w:pPr>
      <w:hyperlink w:anchor="_Toc129014632" w:history="1">
        <w:r w:rsidR="00315699" w:rsidRPr="00315699">
          <w:rPr>
            <w:rStyle w:val="Hypertextovprepojenie"/>
            <w:sz w:val="22"/>
            <w:szCs w:val="22"/>
          </w:rPr>
          <w:t>Príloha č. 2 Vyhlásenie o vytvorení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_Toc129014632 \h </w:instrText>
        </w:r>
        <w:r w:rsidR="00315699" w:rsidRPr="00315699">
          <w:rPr>
            <w:webHidden/>
            <w:sz w:val="22"/>
            <w:szCs w:val="22"/>
          </w:rPr>
        </w:r>
        <w:r w:rsidR="00315699" w:rsidRPr="00315699">
          <w:rPr>
            <w:webHidden/>
            <w:sz w:val="22"/>
            <w:szCs w:val="22"/>
          </w:rPr>
          <w:fldChar w:fldCharType="separate"/>
        </w:r>
        <w:r w:rsidR="00315699">
          <w:rPr>
            <w:webHidden/>
            <w:sz w:val="22"/>
            <w:szCs w:val="22"/>
          </w:rPr>
          <w:t>30</w:t>
        </w:r>
        <w:r w:rsidR="00315699" w:rsidRPr="00315699">
          <w:rPr>
            <w:webHidden/>
            <w:sz w:val="22"/>
            <w:szCs w:val="22"/>
          </w:rPr>
          <w:fldChar w:fldCharType="end"/>
        </w:r>
      </w:hyperlink>
    </w:p>
    <w:p w14:paraId="5F0103AF" w14:textId="78B7FA76" w:rsidR="00315699" w:rsidRPr="00315699" w:rsidRDefault="00DC625D" w:rsidP="00315699">
      <w:pPr>
        <w:pStyle w:val="Obsah2"/>
        <w:spacing w:after="0"/>
        <w:ind w:left="198"/>
        <w:rPr>
          <w:rFonts w:asciiTheme="minorHAnsi" w:eastAsiaTheme="minorEastAsia" w:hAnsiTheme="minorHAnsi" w:cstheme="minorBidi"/>
          <w:bCs w:val="0"/>
          <w:sz w:val="22"/>
          <w:szCs w:val="22"/>
        </w:rPr>
      </w:pPr>
      <w:hyperlink w:anchor="_Toc129014633" w:history="1">
        <w:r w:rsidR="00315699" w:rsidRPr="00315699">
          <w:rPr>
            <w:rStyle w:val="Hypertextovprepojenie"/>
            <w:sz w:val="22"/>
            <w:szCs w:val="22"/>
          </w:rPr>
          <w:t>Príloha č. 3 Potvrdenie odberateľa o uspokojivom plnení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_Toc129014633 \h </w:instrText>
        </w:r>
        <w:r w:rsidR="00315699" w:rsidRPr="00315699">
          <w:rPr>
            <w:webHidden/>
            <w:sz w:val="22"/>
            <w:szCs w:val="22"/>
          </w:rPr>
        </w:r>
        <w:r w:rsidR="00315699" w:rsidRPr="00315699">
          <w:rPr>
            <w:webHidden/>
            <w:sz w:val="22"/>
            <w:szCs w:val="22"/>
          </w:rPr>
          <w:fldChar w:fldCharType="separate"/>
        </w:r>
        <w:r w:rsidR="00315699">
          <w:rPr>
            <w:webHidden/>
            <w:sz w:val="22"/>
            <w:szCs w:val="22"/>
          </w:rPr>
          <w:t>32</w:t>
        </w:r>
        <w:r w:rsidR="00315699" w:rsidRPr="00315699">
          <w:rPr>
            <w:webHidden/>
            <w:sz w:val="22"/>
            <w:szCs w:val="22"/>
          </w:rPr>
          <w:fldChar w:fldCharType="end"/>
        </w:r>
      </w:hyperlink>
    </w:p>
    <w:p w14:paraId="44F7386D" w14:textId="25D55A0C" w:rsidR="00315699" w:rsidRPr="00315699" w:rsidRDefault="00DC625D" w:rsidP="00315699">
      <w:pPr>
        <w:pStyle w:val="Obsah2"/>
        <w:spacing w:after="0"/>
        <w:ind w:left="198"/>
        <w:rPr>
          <w:rFonts w:asciiTheme="minorHAnsi" w:eastAsiaTheme="minorEastAsia" w:hAnsiTheme="minorHAnsi" w:cstheme="minorBidi"/>
          <w:bCs w:val="0"/>
          <w:sz w:val="22"/>
          <w:szCs w:val="22"/>
        </w:rPr>
      </w:pPr>
      <w:hyperlink w:anchor="_Toc129014634" w:history="1">
        <w:r w:rsidR="00315699" w:rsidRPr="00315699">
          <w:rPr>
            <w:rStyle w:val="Hypertextovprepojenie"/>
            <w:sz w:val="22"/>
            <w:szCs w:val="22"/>
          </w:rPr>
          <w:t>Príloha č. 4 Vzor zmluvy o dielo</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_Toc129014634 \h </w:instrText>
        </w:r>
        <w:r w:rsidR="00315699" w:rsidRPr="00315699">
          <w:rPr>
            <w:webHidden/>
            <w:sz w:val="22"/>
            <w:szCs w:val="22"/>
          </w:rPr>
        </w:r>
        <w:r w:rsidR="00315699" w:rsidRPr="00315699">
          <w:rPr>
            <w:webHidden/>
            <w:sz w:val="22"/>
            <w:szCs w:val="22"/>
          </w:rPr>
          <w:fldChar w:fldCharType="separate"/>
        </w:r>
        <w:r w:rsidR="00315699">
          <w:rPr>
            <w:webHidden/>
            <w:sz w:val="22"/>
            <w:szCs w:val="22"/>
          </w:rPr>
          <w:t>33</w:t>
        </w:r>
        <w:r w:rsidR="00315699" w:rsidRPr="00315699">
          <w:rPr>
            <w:webHidden/>
            <w:sz w:val="22"/>
            <w:szCs w:val="22"/>
          </w:rPr>
          <w:fldChar w:fldCharType="end"/>
        </w:r>
      </w:hyperlink>
    </w:p>
    <w:p w14:paraId="0A573461" w14:textId="5B3C7DFF" w:rsidR="00100C24" w:rsidRPr="00BA3C94" w:rsidRDefault="00234B9D" w:rsidP="00BA3C94">
      <w:pPr>
        <w:spacing w:after="60"/>
        <w:rPr>
          <w:rFonts w:asciiTheme="minorHAnsi" w:hAnsiTheme="minorHAnsi" w:cstheme="minorHAnsi"/>
          <w:b/>
          <w:sz w:val="24"/>
          <w:szCs w:val="24"/>
        </w:rPr>
      </w:pPr>
      <w:r w:rsidRPr="00326A12">
        <w:rPr>
          <w:rFonts w:asciiTheme="minorHAnsi" w:hAnsiTheme="minorHAnsi" w:cstheme="minorHAnsi"/>
          <w:bCs/>
          <w:sz w:val="24"/>
          <w:szCs w:val="24"/>
        </w:rPr>
        <w:fldChar w:fldCharType="end"/>
      </w:r>
    </w:p>
    <w:p w14:paraId="4E812F1A" w14:textId="77777777" w:rsidR="002B18C2" w:rsidRPr="0071734B" w:rsidRDefault="009E5028" w:rsidP="001D3696">
      <w:pPr>
        <w:pStyle w:val="Nadpis10"/>
      </w:pPr>
      <w:bookmarkStart w:id="0" w:name="_Časť_A."/>
      <w:bookmarkEnd w:id="0"/>
      <w:r w:rsidRPr="00E528AE">
        <w:rPr>
          <w:rFonts w:asciiTheme="minorHAnsi" w:hAnsiTheme="minorHAnsi" w:cstheme="minorHAnsi"/>
          <w:sz w:val="24"/>
          <w:szCs w:val="24"/>
        </w:rPr>
        <w:br w:type="page"/>
      </w:r>
      <w:bookmarkStart w:id="1" w:name="_Toc129014592"/>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29014593"/>
      <w:r>
        <w:t>O</w:t>
      </w:r>
      <w:r w:rsidR="00157A6A" w:rsidRPr="0071734B">
        <w:t>bstarávateľ</w:t>
      </w:r>
      <w:bookmarkEnd w:id="2"/>
      <w:bookmarkEnd w:id="3"/>
    </w:p>
    <w:p w14:paraId="5F01D075" w14:textId="36B45398" w:rsidR="008E7A35" w:rsidRPr="0071734B" w:rsidRDefault="009278C0" w:rsidP="00157A6A">
      <w:pPr>
        <w:pStyle w:val="Odsekzoznamu"/>
      </w:pPr>
      <w:r>
        <w:t>Obchodné meno</w:t>
      </w:r>
      <w:r w:rsidR="002B18C2" w:rsidRPr="0071734B">
        <w:t>:</w:t>
      </w:r>
      <w:r w:rsidR="005E7A5E" w:rsidRPr="0071734B">
        <w:tab/>
      </w:r>
      <w:bookmarkStart w:id="4" w:name="_Hlk101950568"/>
      <w:r w:rsidR="00BC54AD" w:rsidRPr="0071734B">
        <w:t>MH Teplárenský holding, a.s.</w:t>
      </w:r>
      <w:bookmarkEnd w:id="4"/>
    </w:p>
    <w:p w14:paraId="63A707C5" w14:textId="1C09C118" w:rsidR="00A52C94" w:rsidRPr="0071734B" w:rsidRDefault="00A52C94" w:rsidP="00BC54AD">
      <w:pPr>
        <w:pStyle w:val="Odsekzoznamu"/>
        <w:tabs>
          <w:tab w:val="clear" w:pos="851"/>
        </w:tabs>
      </w:pPr>
      <w:r w:rsidRPr="0071734B">
        <w:t>Sídlo:</w:t>
      </w:r>
      <w:r w:rsidRPr="0071734B">
        <w:tab/>
      </w:r>
      <w:r w:rsidR="009278C0">
        <w:tab/>
      </w:r>
      <w:r w:rsidR="009278C0">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4F2395" w:rsidRPr="0071734B">
        <w:tab/>
      </w:r>
      <w:r w:rsidRPr="0071734B">
        <w:t>Slovenská republika</w:t>
      </w:r>
    </w:p>
    <w:p w14:paraId="19E206A8" w14:textId="7081DEE5" w:rsidR="00A52C94" w:rsidRPr="0071734B" w:rsidRDefault="00A52C94" w:rsidP="00157A6A">
      <w:pPr>
        <w:pStyle w:val="Odsekzoznamu"/>
      </w:pPr>
      <w:r w:rsidRPr="0071734B">
        <w:t>Zápis:</w:t>
      </w:r>
      <w:r w:rsidRPr="0071734B">
        <w:tab/>
      </w:r>
      <w:r w:rsidR="000B4570">
        <w:tab/>
      </w:r>
      <w:r w:rsidRPr="0071734B">
        <w:t xml:space="preserve">Obchodný register </w:t>
      </w:r>
      <w:r w:rsidR="005E0B04">
        <w:t>Mestského</w:t>
      </w:r>
      <w:r w:rsidRPr="0071734B">
        <w:t xml:space="preserve"> súdu </w:t>
      </w:r>
      <w:r w:rsidR="00CB3944" w:rsidRPr="0071734B">
        <w:t xml:space="preserve">Bratislava </w:t>
      </w:r>
      <w:r w:rsidR="005E0B04">
        <w:t>III</w:t>
      </w:r>
      <w:r w:rsidRPr="0071734B">
        <w:t xml:space="preserve">, </w:t>
      </w:r>
      <w:r w:rsidR="005A446B" w:rsidRPr="0071734B">
        <w:tab/>
      </w:r>
      <w:r w:rsidR="005A446B" w:rsidRPr="0071734B">
        <w:tab/>
      </w:r>
      <w:r w:rsidR="005A446B" w:rsidRPr="0071734B">
        <w:tab/>
      </w:r>
      <w:r w:rsidR="005A446B" w:rsidRPr="0071734B">
        <w:tab/>
      </w:r>
      <w:r w:rsidR="000B4570">
        <w:tab/>
      </w:r>
      <w:r w:rsidRPr="0071734B">
        <w:t xml:space="preserve">oddiel Sa, vložka č. </w:t>
      </w:r>
      <w:r w:rsidR="00CB3944" w:rsidRPr="0071734B">
        <w:t>7386/B</w:t>
      </w:r>
    </w:p>
    <w:p w14:paraId="0F2618B3" w14:textId="7CF33B63" w:rsidR="002B18C2" w:rsidRPr="000B4570" w:rsidRDefault="002B18C2" w:rsidP="00157A6A">
      <w:pPr>
        <w:pStyle w:val="Odsekzoznamu"/>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157A6A">
      <w:pPr>
        <w:pStyle w:val="Odsekzoznamu"/>
      </w:pPr>
      <w:r>
        <w:t>DIČ:</w:t>
      </w:r>
      <w:r>
        <w:tab/>
      </w:r>
      <w:r>
        <w:tab/>
      </w:r>
      <w:r>
        <w:tab/>
      </w:r>
      <w:r w:rsidRPr="0071734B">
        <w:t>2020048580</w:t>
      </w:r>
    </w:p>
    <w:p w14:paraId="438E514F" w14:textId="5C7377B9" w:rsidR="002B18C2" w:rsidRPr="0071734B" w:rsidRDefault="002B18C2" w:rsidP="00157A6A">
      <w:pPr>
        <w:pStyle w:val="Odsekzoznamu"/>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3747D84B" w:rsidR="002B18C2" w:rsidRPr="0071734B" w:rsidRDefault="00516399" w:rsidP="00157A6A">
      <w:pPr>
        <w:pStyle w:val="Odsekzoznamu"/>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1D3696">
      <w:pPr>
        <w:pStyle w:val="Odsekzoznamu"/>
        <w:spacing w:after="0"/>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469FA">
      <w:pPr>
        <w:pStyle w:val="Odsekzoznamu"/>
        <w:spacing w:after="0"/>
      </w:pPr>
      <w:r>
        <w:t xml:space="preserve">Zodpovedná </w:t>
      </w:r>
      <w:r w:rsidRPr="0071734B">
        <w:t>osob</w:t>
      </w:r>
      <w:r>
        <w:t>a</w:t>
      </w:r>
      <w:r w:rsidRPr="0071734B">
        <w:t xml:space="preserve"> obstarávateľa</w:t>
      </w:r>
      <w:r>
        <w:t xml:space="preserve"> za špecifikáciu predmetu zákazky</w:t>
      </w:r>
      <w:r w:rsidRPr="0071734B">
        <w:t>:</w:t>
      </w:r>
    </w:p>
    <w:p w14:paraId="3B87C34D" w14:textId="1BEE7CE6" w:rsidR="004469FA" w:rsidRPr="0071734B" w:rsidRDefault="004469FA" w:rsidP="004469FA">
      <w:pPr>
        <w:pStyle w:val="Odsekzoznamu"/>
        <w:numPr>
          <w:ilvl w:val="0"/>
          <w:numId w:val="0"/>
        </w:numPr>
        <w:tabs>
          <w:tab w:val="clear" w:pos="851"/>
        </w:tabs>
        <w:ind w:left="2835"/>
      </w:pPr>
      <w:r w:rsidRPr="0071734B">
        <w:tab/>
      </w:r>
      <w:r w:rsidR="00935AE5">
        <w:t>Ing</w:t>
      </w:r>
      <w:r w:rsidR="0058728E" w:rsidRPr="0058728E">
        <w:t xml:space="preserve">. </w:t>
      </w:r>
      <w:r w:rsidR="00AC5AD3">
        <w:t>Dušan Randuška</w:t>
      </w:r>
      <w:r w:rsidR="009C0E1C" w:rsidRPr="0058728E">
        <w:t>,</w:t>
      </w:r>
      <w:r w:rsidR="009C0E1C">
        <w:t xml:space="preserve"> riaditeľ závodu </w:t>
      </w:r>
      <w:r w:rsidR="00AC5AD3">
        <w:t>Bratislava</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3F5AA33A" w14:textId="3E579C22" w:rsidR="00E305CA" w:rsidRPr="0058728E" w:rsidRDefault="00AC2BA9" w:rsidP="00E305CA">
      <w:pPr>
        <w:pStyle w:val="Odsekzoznamu"/>
        <w:numPr>
          <w:ilvl w:val="0"/>
          <w:numId w:val="0"/>
        </w:numPr>
        <w:tabs>
          <w:tab w:val="clear" w:pos="851"/>
        </w:tabs>
        <w:spacing w:after="0"/>
        <w:ind w:left="2835"/>
      </w:pPr>
      <w:r w:rsidRPr="0071734B">
        <w:tab/>
      </w:r>
      <w:r w:rsidR="00E305CA" w:rsidRPr="0058728E">
        <w:t>Ing. Lenka Erneková</w:t>
      </w:r>
    </w:p>
    <w:p w14:paraId="5A3FA549" w14:textId="1B166E63" w:rsidR="00AC2BA9" w:rsidRPr="0071734B" w:rsidRDefault="00374E73" w:rsidP="00D351DA">
      <w:pPr>
        <w:pStyle w:val="Nadpis2"/>
      </w:pPr>
      <w:bookmarkStart w:id="5" w:name="_Ref111556328"/>
      <w:bookmarkStart w:id="6" w:name="_Ref127986476"/>
      <w:bookmarkStart w:id="7" w:name="_Toc129014594"/>
      <w:r>
        <w:t>Z</w:t>
      </w:r>
      <w:r w:rsidR="00AC2BA9" w:rsidRPr="0071734B">
        <w:t>ákazk</w:t>
      </w:r>
      <w:bookmarkEnd w:id="5"/>
      <w:r>
        <w:t>a</w:t>
      </w:r>
      <w:bookmarkEnd w:id="6"/>
      <w:bookmarkEnd w:id="7"/>
    </w:p>
    <w:p w14:paraId="56B4D9A1" w14:textId="79AEA55F" w:rsidR="002B18C2" w:rsidRPr="0071734B" w:rsidRDefault="002B18C2" w:rsidP="00AC2BA9">
      <w:pPr>
        <w:pStyle w:val="Odsekzoznamu"/>
      </w:pPr>
      <w:bookmarkStart w:id="8" w:name="_Ref111556329"/>
      <w:r w:rsidRPr="008504E3">
        <w:rPr>
          <w:b/>
          <w:bCs/>
        </w:rPr>
        <w:t>Druh zákazky:</w:t>
      </w:r>
      <w:r w:rsidR="005E7A5E" w:rsidRPr="0071734B">
        <w:tab/>
      </w:r>
      <w:bookmarkEnd w:id="8"/>
      <w:r w:rsidR="0075165E">
        <w:t>N</w:t>
      </w:r>
      <w:r w:rsidR="00A12589">
        <w:t xml:space="preserve">adlimitná </w:t>
      </w:r>
      <w:r w:rsidR="0075165E">
        <w:t xml:space="preserve">civilná </w:t>
      </w:r>
      <w:r w:rsidR="00A12589">
        <w:t>zákazka na uskutočnenie stavebných prác</w:t>
      </w:r>
      <w:r w:rsidR="00477C02">
        <w:t>.</w:t>
      </w:r>
      <w:r w:rsidR="00477C02" w:rsidRPr="0071734B">
        <w:t xml:space="preserve"> </w:t>
      </w:r>
    </w:p>
    <w:p w14:paraId="730DD5D8" w14:textId="1B3ABE12" w:rsidR="002B18C2" w:rsidRPr="0071734B" w:rsidRDefault="002B18C2" w:rsidP="00602DA1">
      <w:pPr>
        <w:pStyle w:val="Odsekzoznamu"/>
        <w:ind w:left="2835" w:hanging="2835"/>
      </w:pPr>
      <w:r w:rsidRPr="008504E3">
        <w:rPr>
          <w:b/>
          <w:bCs/>
        </w:rPr>
        <w:t>Názov zákazky:</w:t>
      </w:r>
      <w:r w:rsidR="005E7A5E" w:rsidRPr="0071734B">
        <w:tab/>
      </w:r>
      <w:r w:rsidR="00D11C96" w:rsidRPr="00D11C96">
        <w:t>Akumulácia tepelnej energie v závode Bratislava východ</w:t>
      </w:r>
    </w:p>
    <w:p w14:paraId="74D1AFEF" w14:textId="77777777" w:rsidR="002B18C2" w:rsidRPr="008504E3" w:rsidRDefault="002B18C2" w:rsidP="00AC2BA9">
      <w:pPr>
        <w:pStyle w:val="Odsekzoznamu"/>
        <w:rPr>
          <w:b/>
          <w:bCs/>
        </w:rPr>
      </w:pPr>
      <w:r w:rsidRPr="008504E3">
        <w:rPr>
          <w:b/>
          <w:bCs/>
        </w:rPr>
        <w:t>Spoločný slovník obstarávania (CPV):</w:t>
      </w:r>
    </w:p>
    <w:p w14:paraId="2B575664" w14:textId="77218E12" w:rsidR="00AC2BA9" w:rsidRPr="0071734B" w:rsidRDefault="002B18C2" w:rsidP="00921DBC">
      <w:pPr>
        <w:pStyle w:val="Odsekzoznamu"/>
        <w:numPr>
          <w:ilvl w:val="0"/>
          <w:numId w:val="0"/>
        </w:numPr>
        <w:tabs>
          <w:tab w:val="clear" w:pos="851"/>
        </w:tabs>
        <w:spacing w:after="0"/>
        <w:ind w:left="851"/>
      </w:pPr>
      <w:r w:rsidRPr="0071734B">
        <w:t xml:space="preserve">Hlavný predmet </w:t>
      </w:r>
      <w:r w:rsidR="00B60241" w:rsidRPr="0071734B">
        <w:t>z hlavného slovníka:</w:t>
      </w:r>
    </w:p>
    <w:p w14:paraId="509A09D4" w14:textId="33985478" w:rsidR="007973DD" w:rsidRPr="0071734B" w:rsidRDefault="00D11C96" w:rsidP="00921DBC">
      <w:pPr>
        <w:pStyle w:val="Odsekzoznamu"/>
        <w:numPr>
          <w:ilvl w:val="0"/>
          <w:numId w:val="0"/>
        </w:numPr>
        <w:tabs>
          <w:tab w:val="clear" w:pos="851"/>
        </w:tabs>
        <w:ind w:left="2835" w:hanging="1984"/>
      </w:pPr>
      <w:r>
        <w:t>45247270-3</w:t>
      </w:r>
      <w:r>
        <w:tab/>
        <w:t>Výstavba nádrží</w:t>
      </w:r>
    </w:p>
    <w:p w14:paraId="4077D924" w14:textId="27966829" w:rsidR="00AC2BA9" w:rsidRPr="0071734B" w:rsidRDefault="007973DD" w:rsidP="009172B3">
      <w:pPr>
        <w:pStyle w:val="Odsekzoznamu"/>
        <w:numPr>
          <w:ilvl w:val="0"/>
          <w:numId w:val="0"/>
        </w:numPr>
        <w:tabs>
          <w:tab w:val="clear" w:pos="851"/>
        </w:tabs>
        <w:spacing w:after="0"/>
        <w:ind w:left="851"/>
      </w:pPr>
      <w:r w:rsidRPr="0071734B">
        <w:t>Doplňujúce predmety</w:t>
      </w:r>
      <w:r w:rsidR="005E7A5E" w:rsidRPr="0071734B">
        <w:t>:</w:t>
      </w:r>
    </w:p>
    <w:p w14:paraId="38268C53" w14:textId="77777777" w:rsidR="00D11C96" w:rsidRDefault="00D11C96" w:rsidP="009172B3">
      <w:pPr>
        <w:pStyle w:val="Odsekzoznamu"/>
        <w:numPr>
          <w:ilvl w:val="0"/>
          <w:numId w:val="0"/>
        </w:numPr>
        <w:tabs>
          <w:tab w:val="clear" w:pos="851"/>
        </w:tabs>
        <w:spacing w:after="0"/>
        <w:ind w:left="2835" w:hanging="1984"/>
      </w:pPr>
      <w:r w:rsidRPr="00D11C96">
        <w:t>45223000-6</w:t>
      </w:r>
      <w:r w:rsidRPr="00D11C96">
        <w:tab/>
        <w:t>Stavebné práce na stavebných konštrukciách</w:t>
      </w:r>
    </w:p>
    <w:p w14:paraId="253EFC76" w14:textId="39E22B9D" w:rsidR="00AC2BA9" w:rsidRPr="00DC5D1E" w:rsidRDefault="00C87616" w:rsidP="009172B3">
      <w:pPr>
        <w:pStyle w:val="Odsekzoznamu"/>
        <w:numPr>
          <w:ilvl w:val="0"/>
          <w:numId w:val="0"/>
        </w:numPr>
        <w:tabs>
          <w:tab w:val="clear" w:pos="851"/>
        </w:tabs>
        <w:spacing w:after="0"/>
        <w:ind w:left="2835" w:hanging="1984"/>
      </w:pPr>
      <w:r w:rsidRPr="00DC5D1E">
        <w:t>45</w:t>
      </w:r>
      <w:r w:rsidR="00440FF5" w:rsidRPr="00DC5D1E">
        <w:t>255400-3</w:t>
      </w:r>
      <w:r w:rsidR="00AC2BA9" w:rsidRPr="00DC5D1E">
        <w:tab/>
      </w:r>
      <w:r w:rsidR="00AC2BA9" w:rsidRPr="00DC5D1E">
        <w:tab/>
      </w:r>
      <w:r w:rsidR="00DC5D1E" w:rsidRPr="00DC5D1E">
        <w:t>Montážne práce</w:t>
      </w:r>
    </w:p>
    <w:p w14:paraId="2EFF49AD" w14:textId="323B5F28" w:rsidR="00440FF5" w:rsidRPr="006029CD" w:rsidRDefault="00D11C96" w:rsidP="009172B3">
      <w:pPr>
        <w:pStyle w:val="Odsekzoznamu"/>
        <w:numPr>
          <w:ilvl w:val="0"/>
          <w:numId w:val="0"/>
        </w:numPr>
        <w:tabs>
          <w:tab w:val="clear" w:pos="851"/>
        </w:tabs>
        <w:spacing w:after="0"/>
        <w:ind w:left="2835" w:hanging="1984"/>
        <w:rPr>
          <w:highlight w:val="red"/>
        </w:rPr>
      </w:pPr>
      <w:r>
        <w:t>45232220-0</w:t>
      </w:r>
      <w:r w:rsidR="00440FF5" w:rsidRPr="00DC5D1E">
        <w:tab/>
      </w:r>
      <w:r w:rsidR="00440FF5" w:rsidRPr="00DC5D1E">
        <w:tab/>
      </w:r>
      <w:r>
        <w:t>Stavebné práce na rozvodniach</w:t>
      </w:r>
    </w:p>
    <w:p w14:paraId="3B7A7C75" w14:textId="4A8D1A42" w:rsidR="00440FF5" w:rsidRPr="00DC5D1E" w:rsidRDefault="00D11C96" w:rsidP="009172B3">
      <w:pPr>
        <w:pStyle w:val="Odsekzoznamu"/>
        <w:numPr>
          <w:ilvl w:val="0"/>
          <w:numId w:val="0"/>
        </w:numPr>
        <w:tabs>
          <w:tab w:val="clear" w:pos="851"/>
        </w:tabs>
        <w:spacing w:after="0"/>
        <w:ind w:left="2835" w:hanging="1984"/>
      </w:pPr>
      <w:r>
        <w:t>45317300-5</w:t>
      </w:r>
      <w:r w:rsidR="00440FF5" w:rsidRPr="00DC5D1E">
        <w:tab/>
      </w:r>
      <w:r>
        <w:t>Elektroinštalačné práce na elektrických rozvádzačoch</w:t>
      </w:r>
    </w:p>
    <w:p w14:paraId="57977BA3" w14:textId="3AD4C075" w:rsidR="00440FF5" w:rsidRPr="006029CD" w:rsidRDefault="00D11C96" w:rsidP="009172B3">
      <w:pPr>
        <w:pStyle w:val="Odsekzoznamu"/>
        <w:numPr>
          <w:ilvl w:val="0"/>
          <w:numId w:val="0"/>
        </w:numPr>
        <w:tabs>
          <w:tab w:val="clear" w:pos="851"/>
        </w:tabs>
        <w:spacing w:after="0"/>
        <w:ind w:left="2835" w:hanging="1984"/>
        <w:rPr>
          <w:highlight w:val="red"/>
        </w:rPr>
      </w:pPr>
      <w:r>
        <w:t>45223100-7</w:t>
      </w:r>
      <w:r w:rsidR="00440FF5" w:rsidRPr="00DC5D1E">
        <w:tab/>
      </w:r>
      <w:r>
        <w:t>Montáž kovových konštrukcií</w:t>
      </w:r>
    </w:p>
    <w:p w14:paraId="22B8A467" w14:textId="7A071CAA" w:rsidR="00440FF5" w:rsidRPr="006029CD" w:rsidRDefault="00D11C96" w:rsidP="009172B3">
      <w:pPr>
        <w:pStyle w:val="Odsekzoznamu"/>
        <w:numPr>
          <w:ilvl w:val="0"/>
          <w:numId w:val="0"/>
        </w:numPr>
        <w:tabs>
          <w:tab w:val="clear" w:pos="851"/>
        </w:tabs>
        <w:spacing w:after="0"/>
        <w:ind w:left="2835" w:hanging="1984"/>
        <w:rPr>
          <w:highlight w:val="red"/>
        </w:rPr>
      </w:pPr>
      <w:r>
        <w:t>45111300-1</w:t>
      </w:r>
      <w:r w:rsidR="00440FF5" w:rsidRPr="00DC5D1E">
        <w:tab/>
      </w:r>
      <w:r>
        <w:t>Demontážne práce</w:t>
      </w:r>
    </w:p>
    <w:p w14:paraId="57E3D66B" w14:textId="6DE375FE" w:rsidR="00440FF5" w:rsidRDefault="00D11C96" w:rsidP="009172B3">
      <w:pPr>
        <w:pStyle w:val="Odsekzoznamu"/>
        <w:numPr>
          <w:ilvl w:val="0"/>
          <w:numId w:val="0"/>
        </w:numPr>
        <w:tabs>
          <w:tab w:val="clear" w:pos="851"/>
        </w:tabs>
        <w:spacing w:after="0"/>
        <w:ind w:left="2835" w:hanging="1984"/>
      </w:pPr>
      <w:r>
        <w:t>71323000-8</w:t>
      </w:r>
      <w:r w:rsidR="00440FF5" w:rsidRPr="00DC5D1E">
        <w:tab/>
      </w:r>
      <w:r>
        <w:t>Inžinierske projektovanie pre priemyselné procesy a výrobu</w:t>
      </w:r>
    </w:p>
    <w:p w14:paraId="1FCE0F50" w14:textId="77777777" w:rsidR="00D11C96" w:rsidRDefault="00D11C96" w:rsidP="00D11C96">
      <w:pPr>
        <w:pStyle w:val="Odsekzoznamu"/>
        <w:numPr>
          <w:ilvl w:val="0"/>
          <w:numId w:val="0"/>
        </w:numPr>
        <w:tabs>
          <w:tab w:val="left" w:pos="708"/>
        </w:tabs>
        <w:spacing w:after="0"/>
        <w:ind w:left="2835" w:hanging="1984"/>
      </w:pPr>
      <w:r>
        <w:t>71000000-8</w:t>
      </w:r>
      <w:r>
        <w:tab/>
        <w:t>Architektonické, stavebné, inžinierske a inšpekčné služby</w:t>
      </w:r>
    </w:p>
    <w:p w14:paraId="6AA8D070" w14:textId="3F2E446F" w:rsidR="00D11C96" w:rsidRPr="00DC5D1E" w:rsidRDefault="00D11C96" w:rsidP="009172B3">
      <w:pPr>
        <w:pStyle w:val="Odsekzoznamu"/>
        <w:numPr>
          <w:ilvl w:val="0"/>
          <w:numId w:val="0"/>
        </w:numPr>
        <w:tabs>
          <w:tab w:val="clear" w:pos="851"/>
        </w:tabs>
        <w:spacing w:after="0"/>
        <w:ind w:left="2835" w:hanging="1984"/>
      </w:pPr>
    </w:p>
    <w:p w14:paraId="7C67F9E1" w14:textId="03DC8308" w:rsidR="00D05DBB" w:rsidRPr="0071734B" w:rsidRDefault="00D05DBB" w:rsidP="009172B3">
      <w:pPr>
        <w:pStyle w:val="Odsekzoznamu"/>
        <w:numPr>
          <w:ilvl w:val="0"/>
          <w:numId w:val="0"/>
        </w:numPr>
        <w:tabs>
          <w:tab w:val="clear" w:pos="851"/>
        </w:tabs>
        <w:ind w:left="2836" w:hanging="1985"/>
      </w:pPr>
    </w:p>
    <w:p w14:paraId="3BEA23BA" w14:textId="0C46C6A6" w:rsidR="00A05D08" w:rsidRPr="0071734B" w:rsidRDefault="002B18C2" w:rsidP="00AC2BA9">
      <w:pPr>
        <w:pStyle w:val="Odsekzoznamu"/>
      </w:pPr>
      <w:r w:rsidRPr="008504E3">
        <w:rPr>
          <w:b/>
          <w:bCs/>
        </w:rPr>
        <w:t xml:space="preserve">Miesto </w:t>
      </w:r>
      <w:r w:rsidR="001A21FE" w:rsidRPr="008504E3">
        <w:rPr>
          <w:b/>
          <w:bCs/>
        </w:rPr>
        <w:t>realizácie</w:t>
      </w:r>
      <w:r w:rsidRPr="008504E3">
        <w:rPr>
          <w:b/>
          <w:bCs/>
        </w:rPr>
        <w:t>:</w:t>
      </w:r>
      <w:r w:rsidR="005E7A5E" w:rsidRPr="0071734B">
        <w:tab/>
      </w:r>
      <w:r w:rsidR="003A6C08" w:rsidRPr="003A6C08">
        <w:t>Miestom vykonania diela je areál MH Teplárenský holding, a.s., Turbínová 3 v Bratislave.</w:t>
      </w:r>
    </w:p>
    <w:p w14:paraId="20695B22" w14:textId="061945CA" w:rsidR="002B18C2" w:rsidRPr="000D1A11" w:rsidRDefault="002B18C2" w:rsidP="00AC2BA9">
      <w:pPr>
        <w:pStyle w:val="Odsekzoznamu"/>
      </w:pPr>
      <w:r w:rsidRPr="008504E3">
        <w:rPr>
          <w:b/>
          <w:bCs/>
        </w:rPr>
        <w:t>NUTS kód:</w:t>
      </w:r>
      <w:r w:rsidR="00AC2BA9" w:rsidRPr="0071734B">
        <w:tab/>
      </w:r>
      <w:r w:rsidR="00AC2BA9" w:rsidRPr="0071734B">
        <w:tab/>
      </w:r>
      <w:r w:rsidR="006E7437" w:rsidRPr="000D1A11">
        <w:t>SK0</w:t>
      </w:r>
      <w:r w:rsidR="00973700">
        <w:t>10</w:t>
      </w:r>
    </w:p>
    <w:p w14:paraId="2653C56D" w14:textId="6339AF7C" w:rsidR="00A04EC3" w:rsidRPr="00A04EC3" w:rsidRDefault="002B18C2" w:rsidP="00A04EC3">
      <w:pPr>
        <w:pStyle w:val="Odsekzoznamu"/>
        <w:keepNext/>
      </w:pPr>
      <w:r w:rsidRPr="00A04EC3">
        <w:rPr>
          <w:b/>
          <w:bCs/>
        </w:rPr>
        <w:lastRenderedPageBreak/>
        <w:t>Opis a rozsah zákazky</w:t>
      </w:r>
      <w:r w:rsidR="00A04EC3" w:rsidRPr="00A04EC3">
        <w:rPr>
          <w:b/>
          <w:bCs/>
        </w:rPr>
        <w:t>.</w:t>
      </w:r>
      <w:r w:rsidR="00A04EC3">
        <w:t xml:space="preserve"> </w:t>
      </w:r>
      <w:r w:rsidR="00A04EC3" w:rsidRPr="0071734B">
        <w:t xml:space="preserve">Podrobné vymedzenie predmetu zákazky je obsiahnuté v týchto súťažných podkladoch ako </w:t>
      </w:r>
      <w:r w:rsidR="00A04EC3">
        <w:fldChar w:fldCharType="begin"/>
      </w:r>
      <w:r w:rsidR="00A04EC3">
        <w:instrText xml:space="preserve"> REF _Ref111540007 \h </w:instrText>
      </w:r>
      <w:r w:rsidR="00A04EC3">
        <w:fldChar w:fldCharType="separate"/>
      </w:r>
      <w:r w:rsidR="00315699" w:rsidRPr="0071734B">
        <w:t xml:space="preserve">Príloha č. </w:t>
      </w:r>
      <w:r w:rsidR="00315699">
        <w:t>4</w:t>
      </w:r>
      <w:r w:rsidR="00315699" w:rsidRPr="0071734B">
        <w:t xml:space="preserve"> Vzor zmluvy o</w:t>
      </w:r>
      <w:r w:rsidR="00315699">
        <w:t> dielo</w:t>
      </w:r>
      <w:r w:rsidR="00A04EC3">
        <w:fldChar w:fldCharType="end"/>
      </w:r>
      <w:r w:rsidR="00A04EC3">
        <w:t xml:space="preserve"> (ďalej len „</w:t>
      </w:r>
      <w:r w:rsidR="00A04EC3" w:rsidRPr="00A04EC3">
        <w:rPr>
          <w:b/>
          <w:bCs/>
        </w:rPr>
        <w:t>vzor zmluvy</w:t>
      </w:r>
      <w:r w:rsidR="00A04EC3">
        <w:t>“), a to osobitne v </w:t>
      </w:r>
      <w:r w:rsidR="00A04EC3" w:rsidRPr="00660845">
        <w:t>článku 1 vzoru zmluvy a v Prílohách A a B k vzoru zmluvy.</w:t>
      </w:r>
    </w:p>
    <w:p w14:paraId="05EE4841" w14:textId="3CA568D1" w:rsidR="0017324E" w:rsidRPr="00A04EC3" w:rsidRDefault="00A04EC3" w:rsidP="000D2FAD">
      <w:pPr>
        <w:pStyle w:val="Odsekzoznamu"/>
        <w:keepNext/>
      </w:pPr>
      <w:bookmarkStart w:id="9" w:name="_Ref129014579"/>
      <w:r w:rsidRPr="00A04EC3">
        <w:rPr>
          <w:b/>
          <w:bCs/>
        </w:rPr>
        <w:t>Rozdelenie zákazky na časti.</w:t>
      </w:r>
      <w:r>
        <w:t xml:space="preserve"> </w:t>
      </w:r>
      <w:r w:rsidR="0017324E">
        <w:t xml:space="preserve">Zákazka </w:t>
      </w:r>
      <w:r>
        <w:t>sa nedelí na časti</w:t>
      </w:r>
      <w:r w:rsidR="005C0832">
        <w:t>.</w:t>
      </w:r>
      <w:bookmarkEnd w:id="9"/>
    </w:p>
    <w:p w14:paraId="474FCE53" w14:textId="7ADFF3DC" w:rsidR="002F0070" w:rsidRDefault="00A04EC3" w:rsidP="00BF2453">
      <w:pPr>
        <w:pStyle w:val="Odsekzoznamu"/>
      </w:pPr>
      <w:bookmarkStart w:id="10" w:name="_Ref111564972"/>
      <w:r w:rsidRPr="00A04EC3">
        <w:rPr>
          <w:b/>
          <w:bCs/>
        </w:rPr>
        <w:t>Predpokladaná hodnota zákazky.</w:t>
      </w:r>
      <w:r>
        <w:t xml:space="preserve"> </w:t>
      </w:r>
      <w:r w:rsidR="002B18C2" w:rsidRPr="0071734B">
        <w:t>Celková predpokladaná hodnota zákazky</w:t>
      </w:r>
      <w:bookmarkEnd w:id="10"/>
      <w:r w:rsidR="0017324E">
        <w:t xml:space="preserve"> je vo výške </w:t>
      </w:r>
      <w:r w:rsidR="002C7BBE">
        <w:t>7 735 241,20</w:t>
      </w:r>
      <w:r w:rsidR="00AD508C">
        <w:t xml:space="preserve"> </w:t>
      </w:r>
      <w:r w:rsidR="00DC17ED" w:rsidRPr="0017324E">
        <w:rPr>
          <w:color w:val="000000"/>
        </w:rPr>
        <w:t>€</w:t>
      </w:r>
      <w:r w:rsidR="00C3763C" w:rsidRPr="0071734B">
        <w:t xml:space="preserve"> bez DPH</w:t>
      </w:r>
      <w:r w:rsidR="0017324E">
        <w:t>.</w:t>
      </w:r>
    </w:p>
    <w:p w14:paraId="282B201D" w14:textId="2E7044E2" w:rsidR="009F130F" w:rsidRDefault="009F130F" w:rsidP="00BF2453">
      <w:pPr>
        <w:pStyle w:val="Odsekzoznamu"/>
      </w:pPr>
      <w:r w:rsidRPr="003D6537">
        <w:rPr>
          <w:b/>
          <w:bCs/>
        </w:rPr>
        <w:t>Zelené verejné obstarávanie.</w:t>
      </w:r>
      <w:r w:rsidRPr="003D6537">
        <w:t xml:space="preserve"> Jedná sa o zelené verejné obstarávanie, ktoré zahŕňa environmentálne hľadisko v opise predmetu zákazky ako osobitnú podmienku plnenia zmluvy. </w:t>
      </w:r>
      <w:r w:rsidR="003D6537" w:rsidRPr="003D6537">
        <w:t>Akumulátor tepelnej energie bude prínosom najmä pre prispôsobenie výroby aktuálnej cenovej krivke elektriny a pre poskytovanie podporných služieb (PpS) bez marenia tepla, tzn. teplo vyrobené v období s vysokými cenami elektriny , ktoré sa nespotrebuje v HV sústave, bude sa akumulovať v akumulátore tepla a následne sa bude využívať na doplnenie tepelného výkonu v období s nízkymi cenami cien elektriny  a počas ranných a poobedňajších špičiek v odbere tepla pre optimalizáciu výroby tepla v zdroji. Ďalším prínosom bude umožnenie zvýšenia odberu z obnoviteľného zdroja energie – ZEVO (OLO a.s.). Akumulácia tepelnej energie má  zvýšiť účinnosť vysokoúčinnej kombinovanej výroby elektriny a tepla (VÚ KVET), znížiť tvorbu emisii NO</w:t>
      </w:r>
      <w:r w:rsidR="003D6537" w:rsidRPr="003D6537">
        <w:rPr>
          <w:vertAlign w:val="subscript"/>
        </w:rPr>
        <w:t>x</w:t>
      </w:r>
      <w:r w:rsidR="003D6537" w:rsidRPr="003D6537">
        <w:t>, CO, CO</w:t>
      </w:r>
      <w:r w:rsidR="003D6537" w:rsidRPr="003D6537">
        <w:rPr>
          <w:vertAlign w:val="subscript"/>
        </w:rPr>
        <w:t>2</w:t>
      </w:r>
      <w:r w:rsidR="003D6537" w:rsidRPr="003D6537">
        <w:t xml:space="preserve"> a optimalizovať odberový diagram tepla.</w:t>
      </w:r>
      <w:r w:rsidR="00282BF0">
        <w:t xml:space="preserve"> </w:t>
      </w:r>
      <w:r w:rsidR="00282BF0" w:rsidRPr="00282BF0">
        <w:t>Dosiahne sa tak zníženie množstva produkovaných emisií a poklesne environmentálna záťaž na životné prostredie. Ročne sa očakáva úspora tepla na úrovni </w:t>
      </w:r>
      <w:r w:rsidR="00282BF0" w:rsidRPr="00282BF0">
        <w:rPr>
          <w:b/>
          <w:bCs/>
        </w:rPr>
        <w:t>959,4</w:t>
      </w:r>
      <w:r w:rsidR="00282BF0" w:rsidRPr="00282BF0">
        <w:t> MWh, úspora primárnej energie na úrovni </w:t>
      </w:r>
      <w:r w:rsidR="00282BF0" w:rsidRPr="00282BF0">
        <w:rPr>
          <w:b/>
          <w:bCs/>
        </w:rPr>
        <w:t>1067,1</w:t>
      </w:r>
      <w:r w:rsidR="00282BF0" w:rsidRPr="00282BF0">
        <w:t> MWh a zníženie emisií CO</w:t>
      </w:r>
      <w:r w:rsidR="00282BF0" w:rsidRPr="00282BF0">
        <w:rPr>
          <w:vertAlign w:val="subscript"/>
        </w:rPr>
        <w:t>2</w:t>
      </w:r>
      <w:r w:rsidR="00282BF0" w:rsidRPr="00282BF0">
        <w:t xml:space="preserve"> na úrovni </w:t>
      </w:r>
      <w:r w:rsidR="00282BF0" w:rsidRPr="00282BF0">
        <w:rPr>
          <w:b/>
          <w:bCs/>
        </w:rPr>
        <w:t>213,4</w:t>
      </w:r>
      <w:r w:rsidR="00282BF0" w:rsidRPr="00282BF0">
        <w:t> t/rok. Zároveň podmienky realizácie predmetu zákazky, ktoré ukladajú zhotoviteľovi recyklovať odpady (bližšie v článku 13 ods. 13.13 a 13.14 vzoru zmluvy), znižujú negatívne vplyvy obstarávanej zákazky na životné prostredie a predchádzajú týmto negatívnym vplyvom už vo fáze realizácie predmetu zákazky, čím rovnako prispievajú k ochrane životného prostredia.</w:t>
      </w:r>
    </w:p>
    <w:p w14:paraId="0C71E8C9" w14:textId="62205BB1" w:rsidR="00E749A2" w:rsidRPr="0071734B" w:rsidRDefault="00E749A2" w:rsidP="00E749A2">
      <w:pPr>
        <w:pStyle w:val="Nadpis2"/>
      </w:pPr>
      <w:bookmarkStart w:id="11" w:name="_Toc129014595"/>
      <w:r w:rsidRPr="0071734B">
        <w:t>V</w:t>
      </w:r>
      <w:r w:rsidR="00FC41A5">
        <w:t>erejn</w:t>
      </w:r>
      <w:r w:rsidR="00061F71">
        <w:t>á</w:t>
      </w:r>
      <w:r w:rsidR="00FC41A5">
        <w:t xml:space="preserve"> súťaž</w:t>
      </w:r>
      <w:bookmarkEnd w:id="11"/>
    </w:p>
    <w:p w14:paraId="3E2F4AF0" w14:textId="2D5F9299" w:rsidR="009F1265" w:rsidRPr="008169D3" w:rsidRDefault="00D55F6B" w:rsidP="00E749A2">
      <w:pPr>
        <w:pStyle w:val="Odsekzoznamu"/>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 xml:space="preserve">v Úradnom vestníku EÚ č. </w:t>
      </w:r>
      <w:r w:rsidR="002E4654" w:rsidRPr="008169D3">
        <w:t>S </w:t>
      </w:r>
      <w:r w:rsidR="00DC625D">
        <w:t>246</w:t>
      </w:r>
      <w:r w:rsidR="002E4654" w:rsidRPr="008169D3">
        <w:t>, zn. 202</w:t>
      </w:r>
      <w:r w:rsidR="00DC625D">
        <w:t>3</w:t>
      </w:r>
      <w:r w:rsidR="002E4654" w:rsidRPr="008169D3">
        <w:t xml:space="preserve">S </w:t>
      </w:r>
      <w:r w:rsidR="00DC625D">
        <w:t>246</w:t>
      </w:r>
      <w:r w:rsidR="002E4654" w:rsidRPr="008169D3">
        <w:t>-</w:t>
      </w:r>
      <w:r w:rsidR="00DC625D">
        <w:t>00776051</w:t>
      </w:r>
      <w:r w:rsidR="002E4654" w:rsidRPr="008169D3">
        <w:t xml:space="preserve">, dňa </w:t>
      </w:r>
      <w:r w:rsidR="00DC625D">
        <w:t>21</w:t>
      </w:r>
      <w:r w:rsidR="002E4654" w:rsidRPr="008169D3">
        <w:t>.</w:t>
      </w:r>
      <w:r w:rsidR="00013B8F" w:rsidRPr="008169D3">
        <w:t> </w:t>
      </w:r>
      <w:r w:rsidR="00DC625D">
        <w:t>12</w:t>
      </w:r>
      <w:r w:rsidR="00CF62B9">
        <w:t>.</w:t>
      </w:r>
      <w:r w:rsidR="002E4654" w:rsidRPr="008169D3">
        <w:t xml:space="preserve"> 202</w:t>
      </w:r>
      <w:r w:rsidR="008169D3">
        <w:t>3</w:t>
      </w:r>
      <w:r w:rsidR="002E4654" w:rsidRPr="008169D3">
        <w:t>.</w:t>
      </w:r>
    </w:p>
    <w:p w14:paraId="08FC26A3" w14:textId="653D7C62" w:rsidR="00E749A2" w:rsidRPr="0004498D" w:rsidRDefault="00FC41A5" w:rsidP="00E64C7A">
      <w:pPr>
        <w:pStyle w:val="Odsekzoznamu"/>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15699">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15699">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5875BD41" w:rsidR="0041359C" w:rsidRDefault="00CB0EFE" w:rsidP="00010548">
      <w:pPr>
        <w:numPr>
          <w:ilvl w:val="1"/>
          <w:numId w:val="23"/>
        </w:numPr>
        <w:tabs>
          <w:tab w:val="left" w:pos="851"/>
        </w:tabs>
        <w:spacing w:after="120"/>
        <w:ind w:left="851" w:hanging="851"/>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 časti tretej hlavy zákona o verejnom obstarávaní.</w:t>
      </w:r>
    </w:p>
    <w:p w14:paraId="13F15EA7" w14:textId="0ACBD6D2" w:rsidR="00D94154" w:rsidRPr="008A39C1" w:rsidRDefault="001C0927" w:rsidP="00010548">
      <w:pPr>
        <w:numPr>
          <w:ilvl w:val="1"/>
          <w:numId w:val="23"/>
        </w:numPr>
        <w:tabs>
          <w:tab w:val="left" w:pos="851"/>
        </w:tabs>
        <w:spacing w:after="120"/>
        <w:ind w:left="851" w:hanging="851"/>
        <w:jc w:val="both"/>
        <w:rPr>
          <w:rFonts w:ascii="Arial" w:hAnsi="Arial" w:cs="Arial"/>
          <w:sz w:val="22"/>
          <w:szCs w:val="22"/>
        </w:rPr>
      </w:pPr>
      <w:r w:rsidRPr="008A39C1">
        <w:rPr>
          <w:rFonts w:ascii="Arial" w:hAnsi="Arial" w:cs="Arial"/>
          <w:sz w:val="22"/>
          <w:szCs w:val="22"/>
        </w:rPr>
        <w:t>V</w:t>
      </w:r>
      <w:r w:rsidR="00D94154" w:rsidRPr="008A39C1">
        <w:rPr>
          <w:rFonts w:ascii="Arial" w:hAnsi="Arial" w:cs="Arial"/>
          <w:sz w:val="22"/>
          <w:szCs w:val="22"/>
        </w:rPr>
        <w:t xml:space="preserve">erejnej súťaži nepredchádzali prípravné trhové konzultácie. </w:t>
      </w:r>
    </w:p>
    <w:p w14:paraId="59D003EA" w14:textId="092BF800" w:rsidR="00880469" w:rsidRPr="0071734B" w:rsidRDefault="009F0BCD" w:rsidP="00880469">
      <w:pPr>
        <w:pStyle w:val="Nadpis2"/>
      </w:pPr>
      <w:bookmarkStart w:id="12" w:name="_Toc129014596"/>
      <w:r>
        <w:t>Zmluva</w:t>
      </w:r>
      <w:bookmarkEnd w:id="12"/>
    </w:p>
    <w:p w14:paraId="1C330692" w14:textId="010F7DDB" w:rsidR="00880469" w:rsidRPr="005A78E1" w:rsidRDefault="00880469" w:rsidP="00880469">
      <w:pPr>
        <w:pStyle w:val="Odsekzoznamu"/>
      </w:pPr>
      <w:r w:rsidRPr="005A78E1">
        <w:t xml:space="preserve">Výsledkom </w:t>
      </w:r>
      <w:r w:rsidR="009F0BCD">
        <w:t xml:space="preserve">verejnej súťaže </w:t>
      </w:r>
      <w:r w:rsidRPr="005A78E1">
        <w:t xml:space="preserve">bude uzavretie zmluvy o dielo podľa § 536 a nasl. Obchodného zákonníka (zákon č. 513/1991 Zb. v znení neskorších predpisov) v znení podľa vzoru zmluvy </w:t>
      </w:r>
      <w:r>
        <w:t>(ďalej len „</w:t>
      </w:r>
      <w:r>
        <w:rPr>
          <w:b/>
          <w:bCs/>
        </w:rPr>
        <w:t>zmluva</w:t>
      </w:r>
      <w:r>
        <w:t>“).</w:t>
      </w:r>
    </w:p>
    <w:p w14:paraId="6379445D" w14:textId="68E6DC3F" w:rsidR="00880469" w:rsidRPr="005A78E1" w:rsidRDefault="00880469" w:rsidP="00880469">
      <w:pPr>
        <w:pStyle w:val="Odsekzoznamu"/>
      </w:pPr>
      <w:r w:rsidRPr="005A78E1">
        <w:t xml:space="preserve">Zmluva nadobudne platnosť dňom jej podpísania obstarávateľom a úspešným uchádzačom a účinnosť </w:t>
      </w:r>
      <w:r w:rsidR="00B97C2C" w:rsidRPr="00BF2453">
        <w:t xml:space="preserve">kumulatívnym splnením podmienok podľa článku </w:t>
      </w:r>
      <w:r w:rsidR="005A230D">
        <w:t>20</w:t>
      </w:r>
      <w:r w:rsidR="00B97C2C" w:rsidRPr="00BF2453">
        <w:t xml:space="preserve"> odsekov </w:t>
      </w:r>
      <w:r w:rsidR="005A230D">
        <w:lastRenderedPageBreak/>
        <w:t>20</w:t>
      </w:r>
      <w:r w:rsidR="00B97C2C" w:rsidRPr="00BF2453">
        <w:t>.8</w:t>
      </w:r>
      <w:r w:rsidR="00BE2144">
        <w:t>,</w:t>
      </w:r>
      <w:r w:rsidR="00B97C2C" w:rsidRPr="00BF2453">
        <w:t xml:space="preserve"> </w:t>
      </w:r>
      <w:r w:rsidR="005A230D">
        <w:t>20</w:t>
      </w:r>
      <w:r w:rsidR="00B97C2C" w:rsidRPr="00BF2453">
        <w:t>.</w:t>
      </w:r>
      <w:r w:rsidR="005A230D">
        <w:t>10 a 20.11</w:t>
      </w:r>
      <w:r w:rsidR="00B97C2C" w:rsidRPr="00BF2453">
        <w:t xml:space="preserve"> vzoru zmluvy.</w:t>
      </w:r>
      <w:r w:rsidR="009F0BCD" w:rsidRPr="009F0BCD">
        <w:t xml:space="preserve"> </w:t>
      </w:r>
      <w:r w:rsidR="009F0BCD" w:rsidRPr="005A78E1">
        <w:t xml:space="preserve">Predpokladané trvanie zmluvy je </w:t>
      </w:r>
      <w:r w:rsidR="005A230D">
        <w:t>20</w:t>
      </w:r>
      <w:r w:rsidR="00B97C2C" w:rsidRPr="00B97C2C">
        <w:t xml:space="preserve"> </w:t>
      </w:r>
      <w:r w:rsidR="009F0BCD" w:rsidRPr="00B97C2C">
        <w:t>mesiacov</w:t>
      </w:r>
      <w:r w:rsidR="009F0BCD">
        <w:t xml:space="preserve"> odo dňa účinnosti zmluvy</w:t>
      </w:r>
      <w:r w:rsidR="009F0BCD" w:rsidRPr="005A78E1">
        <w:t>.</w:t>
      </w:r>
    </w:p>
    <w:p w14:paraId="3E40899D" w14:textId="77777777" w:rsidR="00880469" w:rsidRDefault="00880469" w:rsidP="00880469">
      <w:pPr>
        <w:pStyle w:val="Odsekzoznamu"/>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3" w:name="_Toc129014597"/>
      <w:r w:rsidRPr="0071734B">
        <w:t>Zdroj finančných prostriedkov</w:t>
      </w:r>
      <w:bookmarkEnd w:id="13"/>
    </w:p>
    <w:p w14:paraId="0BA51FE1" w14:textId="399F0F1C" w:rsidR="001246D5" w:rsidRPr="007052FD" w:rsidRDefault="004F2DB6" w:rsidP="007052FD">
      <w:pPr>
        <w:pStyle w:val="Odsekzoznamu"/>
      </w:pPr>
      <w:r>
        <w:t xml:space="preserve">Zákazka </w:t>
      </w:r>
      <w:r w:rsidR="00664D97" w:rsidRPr="007052FD">
        <w:t>bude financovan</w:t>
      </w:r>
      <w:r>
        <w:t>á</w:t>
      </w:r>
      <w:r w:rsidR="00D52488">
        <w:t xml:space="preserve"> </w:t>
      </w:r>
      <w:r w:rsidR="00D52488" w:rsidRPr="00564F58">
        <w:t>z Modernizačného fondu na podporu investícií na modernizáciu energetických systémov vrátane uskladňovania energie a zlepšenia energetickej efektívnost</w:t>
      </w:r>
      <w:r w:rsidR="00584D5C" w:rsidRPr="00564F58">
        <w:t>i (ďalej len „</w:t>
      </w:r>
      <w:r w:rsidR="00584D5C" w:rsidRPr="00564F58">
        <w:rPr>
          <w:b/>
          <w:bCs/>
        </w:rPr>
        <w:t>modernizačný fond</w:t>
      </w:r>
      <w:r w:rsidR="00584D5C" w:rsidRPr="00564F58">
        <w:t>“)</w:t>
      </w:r>
      <w:r w:rsidR="00664D97" w:rsidRPr="007052FD">
        <w:t xml:space="preserve"> </w:t>
      </w:r>
      <w:r w:rsidR="00D52488">
        <w:t>a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7052FD">
      <w:pPr>
        <w:pStyle w:val="Odsekzoznamu"/>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4EC6B8D0" w:rsidR="007A03B4" w:rsidRPr="00B469DF" w:rsidRDefault="00C32FDA" w:rsidP="007052FD">
      <w:pPr>
        <w:pStyle w:val="Odsekzoznamu"/>
      </w:pPr>
      <w:r w:rsidRPr="007052FD">
        <w:t xml:space="preserve">Obstarávateľ </w:t>
      </w:r>
      <w:r w:rsidRPr="00B469DF">
        <w:t>neposkytuje</w:t>
      </w:r>
      <w:r w:rsidR="003A0B5A">
        <w:t xml:space="preserve"> </w:t>
      </w:r>
      <w:r w:rsidRPr="00B469DF">
        <w:t>preddavok.</w:t>
      </w:r>
    </w:p>
    <w:p w14:paraId="2C19E8CB" w14:textId="77777777" w:rsidR="00CB665D" w:rsidRPr="0071734B" w:rsidRDefault="00855660" w:rsidP="00D351DA">
      <w:pPr>
        <w:pStyle w:val="Nadpis2"/>
      </w:pPr>
      <w:bookmarkStart w:id="14" w:name="_Ref95148424"/>
      <w:bookmarkStart w:id="15" w:name="_Toc129014598"/>
      <w:r w:rsidRPr="0071734B">
        <w:t>Hospodársky subjekt, záujemca,</w:t>
      </w:r>
      <w:r w:rsidR="009E1679" w:rsidRPr="0071734B">
        <w:t> </w:t>
      </w:r>
      <w:r w:rsidR="002B18C2" w:rsidRPr="0071734B">
        <w:t>uchádzač</w:t>
      </w:r>
      <w:r w:rsidR="000301E8" w:rsidRPr="0071734B">
        <w:t>, subdodávateľ</w:t>
      </w:r>
      <w:bookmarkEnd w:id="14"/>
      <w:bookmarkEnd w:id="15"/>
    </w:p>
    <w:p w14:paraId="790483FE" w14:textId="77777777" w:rsidR="009D7CDC" w:rsidRPr="0071734B" w:rsidRDefault="00855660" w:rsidP="00C32ECE">
      <w:pPr>
        <w:pStyle w:val="Odsekzoznamu"/>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C32ECE">
      <w:pPr>
        <w:pStyle w:val="Odsekzoznamu"/>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C32ECE">
      <w:pPr>
        <w:pStyle w:val="Odsekzoznamu"/>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6109B3">
      <w:pPr>
        <w:pStyle w:val="Odsekzoznamu"/>
      </w:pPr>
      <w:bookmarkStart w:id="16" w:name="_Ref95148427"/>
      <w:r w:rsidRPr="00515C3E">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6"/>
    <w:p w14:paraId="5BE464B5" w14:textId="7DDAFC25" w:rsidR="009D7CDC" w:rsidRPr="0071734B" w:rsidRDefault="00DC714D" w:rsidP="00C32ECE">
      <w:pPr>
        <w:pStyle w:val="Odsekzoznamu"/>
      </w:pPr>
      <w:r w:rsidRPr="0071734B">
        <w:rPr>
          <w:bCs/>
        </w:rPr>
        <w:t>Za</w:t>
      </w:r>
      <w:r w:rsidRPr="0071734B">
        <w:rPr>
          <w:b/>
        </w:rPr>
        <w:t xml:space="preserve"> subdodávateľa</w:t>
      </w:r>
      <w:r w:rsidR="002F74F4" w:rsidRPr="0071734B">
        <w:rPr>
          <w:b/>
        </w:rPr>
        <w:t xml:space="preserve"> podľa </w:t>
      </w:r>
      <w:r w:rsidR="006E2E06" w:rsidRPr="0071734B">
        <w:rPr>
          <w:b/>
        </w:rPr>
        <w:t>zákona o verejnom obstarávaní</w:t>
      </w:r>
      <w:r w:rsidRPr="0071734B">
        <w:t xml:space="preserve"> sa považuje hospodársky subjekt, ktorý uzavrie alebo uzavrel s</w:t>
      </w:r>
      <w:r w:rsidR="00722D52" w:rsidRPr="0071734B">
        <w:t> </w:t>
      </w:r>
      <w:r w:rsidRPr="0071734B">
        <w:t>úspešným uchádzačom písomnú odplatnú zmluvu na plnenie určitej časti zákazky.</w:t>
      </w:r>
      <w:r w:rsidR="002F74F4" w:rsidRPr="0071734B">
        <w:t xml:space="preserve"> Za </w:t>
      </w:r>
      <w:r w:rsidR="002F74F4" w:rsidRPr="0071734B">
        <w:rPr>
          <w:b/>
          <w:bCs/>
        </w:rPr>
        <w:t>subdodávateľa podľa zákona č.</w:t>
      </w:r>
      <w:r w:rsidR="00973781" w:rsidRPr="0071734B">
        <w:rPr>
          <w:b/>
          <w:bCs/>
        </w:rPr>
        <w:t> </w:t>
      </w:r>
      <w:r w:rsidR="002F74F4" w:rsidRPr="0071734B">
        <w:rPr>
          <w:b/>
          <w:bCs/>
        </w:rPr>
        <w:t xml:space="preserve">315/2016 Z. z. o registri partnerov verejného sektora a o zmene a doplnení </w:t>
      </w:r>
      <w:r w:rsidR="002F74F4" w:rsidRPr="0071734B">
        <w:rPr>
          <w:b/>
          <w:bCs/>
        </w:rPr>
        <w:lastRenderedPageBreak/>
        <w:t>niektorých zákonov v znení neskorších predpisov</w:t>
      </w:r>
      <w:r w:rsidR="002F74F4" w:rsidRPr="0071734B">
        <w:t xml:space="preserve"> (ďalej len „</w:t>
      </w:r>
      <w:r w:rsidR="006E2E06" w:rsidRPr="0071734B">
        <w:rPr>
          <w:b/>
          <w:bCs/>
        </w:rPr>
        <w:t xml:space="preserve">zákon o </w:t>
      </w:r>
      <w:r w:rsidR="000D0AFD" w:rsidRPr="0071734B">
        <w:rPr>
          <w:b/>
          <w:bCs/>
        </w:rPr>
        <w:t>registri</w:t>
      </w:r>
      <w:r w:rsidR="002F74F4" w:rsidRPr="0071734B">
        <w:t xml:space="preserve">“) sa rozumie partner verejného sektora podľa </w:t>
      </w:r>
      <w:r w:rsidR="005C661A" w:rsidRPr="0071734B">
        <w:t xml:space="preserve">§ 2 ods. 1 písm. a) bodu 7 </w:t>
      </w:r>
      <w:r w:rsidR="009C486F" w:rsidRPr="0071734B">
        <w:t>zákona o </w:t>
      </w:r>
      <w:r w:rsidR="000D0AFD" w:rsidRPr="0071734B">
        <w:t>registri</w:t>
      </w:r>
      <w:r w:rsidR="005C661A" w:rsidRPr="0071734B">
        <w:t>.</w:t>
      </w:r>
    </w:p>
    <w:p w14:paraId="63F85D40" w14:textId="6AC9EDF3" w:rsidR="009D7CDC" w:rsidRPr="0071734B" w:rsidRDefault="00DC714D" w:rsidP="00C32ECE">
      <w:pPr>
        <w:pStyle w:val="Odsekzoznamu"/>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7" w:name="_Toc129014599"/>
      <w:bookmarkStart w:id="18" w:name="_Ref129074327"/>
      <w:r w:rsidRPr="0071734B">
        <w:t>Jazyk vo verejnom obstarávaní</w:t>
      </w:r>
      <w:bookmarkEnd w:id="17"/>
      <w:bookmarkEnd w:id="18"/>
    </w:p>
    <w:p w14:paraId="5D3853AD" w14:textId="28BBB94F" w:rsidR="00727744" w:rsidRPr="0071734B" w:rsidRDefault="00727744" w:rsidP="00C32ECE">
      <w:pPr>
        <w:pStyle w:val="Odsekzoznamu"/>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v štátnom jazyku Slovenskej republiky (SR), t. j. v slovenskom jazyku (ďalej len „</w:t>
      </w:r>
      <w:r w:rsidR="00E4161A" w:rsidRPr="0071734B">
        <w:rPr>
          <w:b/>
          <w:bCs/>
        </w:rPr>
        <w:t>štátny jazyk</w:t>
      </w:r>
      <w:r w:rsidR="00E4161A" w:rsidRPr="0071734B">
        <w:t>“), pokiaľ v týchto súťažných podkladoch nie je uvedené inak.</w:t>
      </w:r>
    </w:p>
    <w:p w14:paraId="765A0860" w14:textId="6A75FCE3" w:rsidR="00801F69" w:rsidRPr="00C13018" w:rsidRDefault="00DE1413">
      <w:pPr>
        <w:pStyle w:val="Odsekzoznamu"/>
      </w:pPr>
      <w:bookmarkStart w:id="19" w:name="_Ref128058931"/>
      <w:bookmarkStart w:id="20" w:name="_Ref129074329"/>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9"/>
      <w:bookmarkEnd w:id="20"/>
    </w:p>
    <w:p w14:paraId="4C3348C2" w14:textId="44CD6928" w:rsidR="007F2F4B" w:rsidRDefault="00801F69" w:rsidP="00801F69">
      <w:pPr>
        <w:pStyle w:val="Odsekzoznamu"/>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15699">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21" w:name="_Ref94651342"/>
      <w:bookmarkStart w:id="22" w:name="_Toc129014600"/>
      <w:r w:rsidRPr="0071734B">
        <w:t>Komunikácia</w:t>
      </w:r>
      <w:r w:rsidR="006D0847" w:rsidRPr="0071734B">
        <w:t xml:space="preserve"> </w:t>
      </w:r>
      <w:bookmarkEnd w:id="21"/>
      <w:r w:rsidR="00BF4DA1">
        <w:t>vo verejnom obstarávaní</w:t>
      </w:r>
      <w:bookmarkEnd w:id="22"/>
    </w:p>
    <w:p w14:paraId="4D93A3E9" w14:textId="2A439A51" w:rsidR="009D7CDC" w:rsidRPr="0071734B" w:rsidRDefault="00116262" w:rsidP="00C32ECE">
      <w:pPr>
        <w:pStyle w:val="Odsekzoznamu"/>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4087EEE8" w:rsidR="009D7CDC" w:rsidRPr="0071734B" w:rsidRDefault="001F3250" w:rsidP="00C32ECE">
      <w:pPr>
        <w:pStyle w:val="Odsekzoznamu"/>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15699">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C32ECE">
      <w:pPr>
        <w:pStyle w:val="Odsekzoznamu"/>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C32ECE">
      <w:pPr>
        <w:pStyle w:val="Odsekzoznamu"/>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C32ECE">
      <w:pPr>
        <w:pStyle w:val="Odsekzoznamu"/>
        <w:rPr>
          <w:szCs w:val="24"/>
        </w:rPr>
      </w:pPr>
      <w:r w:rsidRPr="0071734B">
        <w:lastRenderedPageBreak/>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313E6A88" w:rsidR="00005902" w:rsidRPr="0071734B" w:rsidRDefault="001738EA" w:rsidP="00005902">
      <w:pPr>
        <w:pStyle w:val="Odsekzoznamu"/>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3" w:name="_Ref94692108"/>
      <w:bookmarkStart w:id="24" w:name="_Toc129014601"/>
      <w:r w:rsidRPr="0071734B">
        <w:t>Systém JOSEPHINE</w:t>
      </w:r>
      <w:bookmarkEnd w:id="23"/>
      <w:bookmarkEnd w:id="24"/>
    </w:p>
    <w:p w14:paraId="2FDA75A1" w14:textId="3482215C" w:rsidR="003C50B0" w:rsidRPr="0071734B" w:rsidRDefault="003C50B0" w:rsidP="00C32ECE">
      <w:pPr>
        <w:pStyle w:val="Odsekzoznamu"/>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005902">
      <w:pPr>
        <w:pStyle w:val="Odsekzoznamu"/>
      </w:pPr>
      <w:r w:rsidRPr="0071734B">
        <w:t>Na bezproblémové používanie systému JOSEPHINE obstarávateľ odporúča používať jeden z podporovaných internetových prehliadačov:</w:t>
      </w:r>
    </w:p>
    <w:p w14:paraId="6CFE4D7A" w14:textId="77777777" w:rsidR="00005902" w:rsidRPr="0071734B" w:rsidRDefault="00005902" w:rsidP="00807952">
      <w:pPr>
        <w:pStyle w:val="Odsekzoznamu"/>
        <w:numPr>
          <w:ilvl w:val="2"/>
          <w:numId w:val="23"/>
        </w:numPr>
      </w:pPr>
      <w:r w:rsidRPr="0071734B">
        <w:t xml:space="preserve">Mozilla Firefox verzia 13.0 a vyššia, </w:t>
      </w:r>
    </w:p>
    <w:p w14:paraId="72EF29C5" w14:textId="77777777" w:rsidR="00005902" w:rsidRPr="0071734B" w:rsidRDefault="00005902" w:rsidP="00807952">
      <w:pPr>
        <w:pStyle w:val="Odsekzoznamu"/>
        <w:numPr>
          <w:ilvl w:val="2"/>
          <w:numId w:val="23"/>
        </w:numPr>
      </w:pPr>
      <w:r w:rsidRPr="0071734B">
        <w:t xml:space="preserve">aktualizovaná verzia Google Chrome alebo </w:t>
      </w:r>
    </w:p>
    <w:p w14:paraId="5C224C7F" w14:textId="77777777" w:rsidR="00005902" w:rsidRPr="0071734B" w:rsidRDefault="00005902" w:rsidP="00807952">
      <w:pPr>
        <w:pStyle w:val="Odsekzoznamu"/>
        <w:numPr>
          <w:ilvl w:val="2"/>
          <w:numId w:val="23"/>
        </w:numPr>
      </w:pPr>
      <w:r w:rsidRPr="0071734B">
        <w:t>aktualizovaná verzia Microsoft Edge.</w:t>
      </w:r>
    </w:p>
    <w:p w14:paraId="2ADD8D90" w14:textId="5B7B7C36" w:rsidR="002D5661" w:rsidRPr="0071734B" w:rsidRDefault="001C2521" w:rsidP="006B224E">
      <w:pPr>
        <w:pStyle w:val="Odsekzoznamu"/>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 xml:space="preserve">(eID) </w:t>
      </w:r>
      <w:r w:rsidR="006622D6" w:rsidRPr="0071734B">
        <w:rPr>
          <w:szCs w:val="24"/>
        </w:rPr>
        <w:t>a</w:t>
      </w:r>
      <w:r w:rsidR="00F55F39" w:rsidRPr="0071734B">
        <w:rPr>
          <w:szCs w:val="24"/>
        </w:rPr>
        <w:t> </w:t>
      </w:r>
      <w:r w:rsidR="006622D6" w:rsidRPr="0071734B">
        <w:rPr>
          <w:szCs w:val="24"/>
        </w:rPr>
        <w:t>bezpečnostným osobnostným kódom (eID</w:t>
      </w:r>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807952">
      <w:pPr>
        <w:pStyle w:val="Odsekzoznamu"/>
        <w:numPr>
          <w:ilvl w:val="2"/>
          <w:numId w:val="23"/>
        </w:numPr>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pomocou eID</w:t>
      </w:r>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eID </w:t>
      </w:r>
      <w:r w:rsidR="00F55F39" w:rsidRPr="0071734B">
        <w:rPr>
          <w:bCs/>
          <w:szCs w:val="24"/>
        </w:rPr>
        <w:t>BOK štatutárneho orgánu</w:t>
      </w:r>
      <w:r w:rsidR="00872A83" w:rsidRPr="0071734B">
        <w:rPr>
          <w:bCs/>
          <w:szCs w:val="24"/>
        </w:rPr>
        <w:t>;</w:t>
      </w:r>
    </w:p>
    <w:p w14:paraId="7C7A116B" w14:textId="4DCA8F14" w:rsidR="002D5661" w:rsidRPr="0071734B" w:rsidRDefault="002D5661" w:rsidP="00807952">
      <w:pPr>
        <w:pStyle w:val="Odsekzoznamu"/>
        <w:numPr>
          <w:ilvl w:val="2"/>
          <w:numId w:val="23"/>
        </w:numPr>
        <w:rPr>
          <w:bCs/>
          <w:szCs w:val="24"/>
        </w:rPr>
      </w:pPr>
      <w:r w:rsidRPr="0071734B">
        <w:rPr>
          <w:bCs/>
          <w:szCs w:val="24"/>
        </w:rPr>
        <w:t xml:space="preserve">nahraním kvalifikovaného elektronického podpisu (napríklad podpisu eID)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807952">
      <w:pPr>
        <w:pStyle w:val="Odsekzoznamu"/>
        <w:numPr>
          <w:ilvl w:val="2"/>
          <w:numId w:val="23"/>
        </w:numPr>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807952">
      <w:pPr>
        <w:pStyle w:val="Odsekzoznamu"/>
        <w:numPr>
          <w:ilvl w:val="2"/>
          <w:numId w:val="23"/>
        </w:numPr>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C32ECE">
      <w:pPr>
        <w:pStyle w:val="Odsekzoznamu"/>
        <w:rPr>
          <w:szCs w:val="24"/>
        </w:rPr>
      </w:pPr>
      <w:bookmarkStart w:id="25"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5"/>
    <w:p w14:paraId="29FE92D0" w14:textId="77777777" w:rsidR="001C2521" w:rsidRPr="0071734B" w:rsidRDefault="001C2521" w:rsidP="001C2521">
      <w:pPr>
        <w:pStyle w:val="Odsekzoznamu"/>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6" w:name="_Toc129014602"/>
      <w:r w:rsidRPr="0071734B">
        <w:lastRenderedPageBreak/>
        <w:t>Vysvet</w:t>
      </w:r>
      <w:r w:rsidR="00486F95" w:rsidRPr="0071734B">
        <w:t>ľovanie</w:t>
      </w:r>
      <w:bookmarkEnd w:id="26"/>
    </w:p>
    <w:p w14:paraId="578921DF" w14:textId="24E8736F" w:rsidR="009D7CDC" w:rsidRPr="0071734B" w:rsidRDefault="006622D6" w:rsidP="00C32ECE">
      <w:pPr>
        <w:pStyle w:val="Odsekzoznamu"/>
      </w:pPr>
      <w:r w:rsidRPr="0071734B">
        <w:t xml:space="preserve">V prípade potreby objasniť informácie potrebné na vypracovanie ponuky a na preukázanie splnenia podmienok účasti môže záujemca požiadať o ich vysvetlenie 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15699">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C32ECE">
      <w:pPr>
        <w:pStyle w:val="Odsekzoznamu"/>
      </w:pPr>
      <w:r w:rsidRPr="0071734B">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5533BC8E" w:rsidR="009D7CDC" w:rsidRPr="0071734B" w:rsidRDefault="006622D6" w:rsidP="00C32ECE">
      <w:pPr>
        <w:pStyle w:val="Odsekzoznamu"/>
      </w:pPr>
      <w:r w:rsidRPr="0071734B">
        <w:t>Obstarávateľ odporúča záujemcom</w:t>
      </w:r>
      <w:r w:rsidR="00EF1CE4" w:rsidRPr="0071734B">
        <w:t xml:space="preserve">, aby doručili </w:t>
      </w:r>
      <w:r w:rsidRPr="0071734B">
        <w:t xml:space="preserve">žiadosti o vysvetlenie najneskôr </w:t>
      </w:r>
      <w:r w:rsidRPr="0071734B">
        <w:rPr>
          <w:b/>
          <w:bCs/>
        </w:rPr>
        <w:t xml:space="preserve">do </w:t>
      </w:r>
      <w:r w:rsidR="00DC4DDE">
        <w:rPr>
          <w:b/>
          <w:bCs/>
        </w:rPr>
        <w:t>8</w:t>
      </w:r>
      <w:r w:rsidR="007D283E" w:rsidRPr="000F7608">
        <w:rPr>
          <w:b/>
          <w:bCs/>
        </w:rPr>
        <w:t>. </w:t>
      </w:r>
      <w:r w:rsidR="00DC4DDE">
        <w:rPr>
          <w:b/>
          <w:bCs/>
        </w:rPr>
        <w:t>februára</w:t>
      </w:r>
      <w:r w:rsidR="00630958" w:rsidRPr="000F7608">
        <w:rPr>
          <w:b/>
          <w:bCs/>
        </w:rPr>
        <w:t xml:space="preserve"> </w:t>
      </w:r>
      <w:r w:rsidRPr="000F7608">
        <w:rPr>
          <w:b/>
          <w:bCs/>
        </w:rPr>
        <w:t>20</w:t>
      </w:r>
      <w:r w:rsidR="00C21502" w:rsidRPr="000F7608">
        <w:rPr>
          <w:b/>
          <w:bCs/>
        </w:rPr>
        <w:t>2</w:t>
      </w:r>
      <w:r w:rsidR="00DC4DDE">
        <w:rPr>
          <w:b/>
          <w:bCs/>
        </w:rPr>
        <w:t>4</w:t>
      </w:r>
      <w:r w:rsidRPr="000F7608">
        <w:t>,</w:t>
      </w:r>
      <w:r w:rsidRPr="0071734B">
        <w:t xml:space="preserve"> aby bolo</w:t>
      </w:r>
      <w:r w:rsidR="006D0847" w:rsidRPr="0071734B">
        <w:t xml:space="preserve"> </w:t>
      </w:r>
      <w:r w:rsidRPr="0071734B">
        <w:t>možné v zákonom stanovenej lehote spracovať a zaslať záujemcom vysvetlenie.</w:t>
      </w:r>
    </w:p>
    <w:p w14:paraId="734C8229" w14:textId="77777777" w:rsidR="009D7CDC" w:rsidRPr="0071734B" w:rsidRDefault="006622D6" w:rsidP="00C32ECE">
      <w:pPr>
        <w:pStyle w:val="Odsekzoznamu"/>
      </w:pPr>
      <w:r w:rsidRPr="0071734B">
        <w:t>Vysvetlenie informácií potrebných na vypracovanie ponuky a na preukázanie splnenia podmienok účasti obstarávateľ bezodkladne poskytne všetkým záujemcom, ktorí sú mu známi, najneskôr však šesť dní pred uplynutím lehoty na prekladanie ponúk, za predpokladu, že o vysvetlenie požiada záujemca dostatočne vopred.</w:t>
      </w:r>
    </w:p>
    <w:p w14:paraId="592A568E" w14:textId="77777777" w:rsidR="00722496" w:rsidRPr="0071734B" w:rsidRDefault="006622D6" w:rsidP="00C32ECE">
      <w:pPr>
        <w:pStyle w:val="Odsekzoznamu"/>
      </w:pPr>
      <w:r w:rsidRPr="0071734B">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7" w:name="_Toc129014603"/>
      <w:r w:rsidRPr="0071734B">
        <w:t xml:space="preserve">Obhliadka miesta </w:t>
      </w:r>
      <w:r w:rsidR="00936028" w:rsidRPr="0071734B">
        <w:t>plnenia</w:t>
      </w:r>
      <w:r w:rsidR="00954DAA" w:rsidRPr="0071734B">
        <w:t xml:space="preserve"> zákazky</w:t>
      </w:r>
      <w:bookmarkEnd w:id="27"/>
    </w:p>
    <w:p w14:paraId="759D64D6" w14:textId="0025ED28" w:rsidR="005D6988" w:rsidRDefault="00DC17ED" w:rsidP="00954DAA">
      <w:pPr>
        <w:pStyle w:val="Odsekzoznamu"/>
      </w:pPr>
      <w:r w:rsidRPr="0071734B">
        <w:t xml:space="preserve">Obhliadka miesta </w:t>
      </w:r>
      <w:r w:rsidR="00A42D0A" w:rsidRPr="0071734B">
        <w:t xml:space="preserve">plnenia zákazky </w:t>
      </w:r>
      <w:r w:rsidRPr="0071734B">
        <w:t xml:space="preserve">sa uskutoční </w:t>
      </w:r>
      <w:r w:rsidRPr="0071734B">
        <w:rPr>
          <w:b/>
          <w:bCs/>
        </w:rPr>
        <w:t>dňa</w:t>
      </w:r>
      <w:r w:rsidRPr="0071734B">
        <w:t xml:space="preserve"> </w:t>
      </w:r>
      <w:r w:rsidR="00ED5365" w:rsidRPr="00ED5365">
        <w:rPr>
          <w:b/>
          <w:bCs/>
        </w:rPr>
        <w:t>1</w:t>
      </w:r>
      <w:r w:rsidR="00433593">
        <w:rPr>
          <w:b/>
          <w:bCs/>
        </w:rPr>
        <w:t>7</w:t>
      </w:r>
      <w:r w:rsidRPr="00ED5365">
        <w:rPr>
          <w:b/>
          <w:bCs/>
        </w:rPr>
        <w:t>.</w:t>
      </w:r>
      <w:r w:rsidRPr="000F7608">
        <w:rPr>
          <w:b/>
          <w:bCs/>
        </w:rPr>
        <w:t xml:space="preserve"> </w:t>
      </w:r>
      <w:r w:rsidR="00433593">
        <w:rPr>
          <w:b/>
          <w:bCs/>
        </w:rPr>
        <w:t>januára</w:t>
      </w:r>
      <w:r w:rsidR="00FE656E" w:rsidRPr="000F7608">
        <w:rPr>
          <w:b/>
          <w:bCs/>
        </w:rPr>
        <w:t xml:space="preserve"> </w:t>
      </w:r>
      <w:r w:rsidRPr="000F7608">
        <w:rPr>
          <w:b/>
          <w:bCs/>
        </w:rPr>
        <w:t>202</w:t>
      </w:r>
      <w:r w:rsidR="00433593">
        <w:rPr>
          <w:b/>
          <w:bCs/>
        </w:rPr>
        <w:t>4</w:t>
      </w:r>
      <w:r w:rsidRPr="0071734B">
        <w:rPr>
          <w:b/>
          <w:bCs/>
        </w:rPr>
        <w:t xml:space="preserve"> o 10:00</w:t>
      </w:r>
      <w:r w:rsidR="00A42D0A" w:rsidRPr="0071734B">
        <w:rPr>
          <w:b/>
          <w:bCs/>
        </w:rPr>
        <w:t> </w:t>
      </w:r>
      <w:r w:rsidRPr="0071734B">
        <w:rPr>
          <w:b/>
          <w:bCs/>
        </w:rPr>
        <w:t>hod.</w:t>
      </w:r>
      <w:r w:rsidRPr="0071734B">
        <w:t xml:space="preserve"> </w:t>
      </w:r>
      <w:r w:rsidR="00C44E86">
        <w:t xml:space="preserve">v závode </w:t>
      </w:r>
      <w:r w:rsidR="00AA0B0C">
        <w:t>Bratislava</w:t>
      </w:r>
      <w:r w:rsidR="00C44E86">
        <w:t xml:space="preserve"> na adrese </w:t>
      </w:r>
      <w:r w:rsidR="00433593">
        <w:t>Turbínová 3</w:t>
      </w:r>
      <w:r w:rsidR="00ED5365" w:rsidRPr="00ED5365">
        <w:t xml:space="preserve">, </w:t>
      </w:r>
      <w:r w:rsidR="00433593">
        <w:t>834 01</w:t>
      </w:r>
      <w:r w:rsidR="00852741">
        <w:t xml:space="preserve">  </w:t>
      </w:r>
      <w:r w:rsidR="00433593">
        <w:t>Bratislava</w:t>
      </w:r>
      <w:r w:rsidRPr="0071734B">
        <w:t>.</w:t>
      </w:r>
      <w:r w:rsidR="00A42D0A" w:rsidRPr="0071734B">
        <w:t xml:space="preserve"> </w:t>
      </w:r>
      <w:r w:rsidR="005D6988" w:rsidRPr="0071734B">
        <w:t xml:space="preserve">Zraz záujemcov bude vo vstupnej hale do </w:t>
      </w:r>
      <w:r w:rsidR="005A2A30" w:rsidRPr="0071734B">
        <w:t xml:space="preserve">závodu </w:t>
      </w:r>
      <w:r w:rsidR="005D6988" w:rsidRPr="0071734B">
        <w:t>15 min. pred začatím obhliadky.</w:t>
      </w:r>
      <w:r w:rsidR="006E3655" w:rsidRPr="0071734B">
        <w:t xml:space="preserve"> Obhliadka sa uskutoční</w:t>
      </w:r>
      <w:r w:rsidR="00195ED8">
        <w:t xml:space="preserve"> podľa</w:t>
      </w:r>
      <w:r w:rsidR="006E3655" w:rsidRPr="0071734B">
        <w:t xml:space="preserve"> </w:t>
      </w:r>
      <w:r w:rsidR="00AA2DD7" w:rsidRPr="0071734B">
        <w:t>pravidiel stanovených obstarávateľom pre pohyb v jeho areáli a </w:t>
      </w:r>
      <w:r w:rsidR="006E3655" w:rsidRPr="0071734B">
        <w:t>za dodržania v</w:t>
      </w:r>
      <w:r w:rsidR="006A4D66">
        <w:t> </w:t>
      </w:r>
      <w:r w:rsidR="006E3655" w:rsidRPr="0071734B">
        <w:t>danom čase platných epidemiologických pravidiel.</w:t>
      </w:r>
    </w:p>
    <w:p w14:paraId="3D995E01" w14:textId="40CE8A3C" w:rsidR="00CF295F" w:rsidRDefault="00D74009" w:rsidP="00954DAA">
      <w:pPr>
        <w:pStyle w:val="Odsekzoznamu"/>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954DAA">
      <w:pPr>
        <w:pStyle w:val="Odsekzoznamu"/>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954DAA">
      <w:pPr>
        <w:pStyle w:val="Odsekzoznamu"/>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3A6813">
      <w:pPr>
        <w:pStyle w:val="Odsekzoznamu"/>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8" w:name="_Ref127896398"/>
      <w:bookmarkStart w:id="29" w:name="_Toc129014604"/>
      <w:r w:rsidRPr="0071734B">
        <w:lastRenderedPageBreak/>
        <w:t>Dôvernosť procesu verejného obstarávania</w:t>
      </w:r>
      <w:bookmarkEnd w:id="28"/>
      <w:bookmarkEnd w:id="29"/>
    </w:p>
    <w:p w14:paraId="09A6BCE1" w14:textId="6035BE92" w:rsidR="00F1749C" w:rsidRPr="0071734B" w:rsidRDefault="00F1749C" w:rsidP="00F1749C">
      <w:pPr>
        <w:pStyle w:val="Odsekzoznamu"/>
        <w:rPr>
          <w:szCs w:val="24"/>
        </w:rPr>
      </w:pPr>
      <w:bookmarkStart w:id="30"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(ďalej len „</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30"/>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F1749C">
      <w:pPr>
        <w:pStyle w:val="Odsekzoznamu"/>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383603F8" w:rsidR="008774DD" w:rsidRPr="0071734B" w:rsidRDefault="008774DD" w:rsidP="00F1749C">
      <w:pPr>
        <w:pStyle w:val="Odsekzoznamu"/>
        <w:rPr>
          <w:szCs w:val="24"/>
        </w:rPr>
      </w:pPr>
      <w:bookmarkStart w:id="31" w:name="_Ref127896402"/>
      <w:r>
        <w:rPr>
          <w:szCs w:val="24"/>
        </w:rPr>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15699">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31"/>
    </w:p>
    <w:p w14:paraId="0EB22CBA" w14:textId="2D440B55" w:rsidR="00F1749C" w:rsidRPr="0071734B" w:rsidRDefault="00F1749C">
      <w:pPr>
        <w:pStyle w:val="Odsekzoznamu"/>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32" w:name="_Toc129014605"/>
      <w:r w:rsidRPr="0071734B">
        <w:t>Etické podmienky</w:t>
      </w:r>
      <w:bookmarkEnd w:id="32"/>
    </w:p>
    <w:p w14:paraId="22702057" w14:textId="17F325F5" w:rsidR="00A5471B" w:rsidRPr="0071734B" w:rsidRDefault="00AA5643" w:rsidP="00A5471B">
      <w:pPr>
        <w:pStyle w:val="Odsekzoznamu"/>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A5471B">
      <w:pPr>
        <w:pStyle w:val="Odsekzoznamu"/>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A321DE">
      <w:pPr>
        <w:pStyle w:val="Odsekzoznamu"/>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0DAA2491" w:rsidR="00F1749C" w:rsidRPr="0071734B" w:rsidRDefault="00F1749C" w:rsidP="00F1749C">
      <w:pPr>
        <w:pStyle w:val="Odsekzoznamu"/>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v časti „Záujemca/Uchádzač“ v záložke „Etic</w:t>
      </w:r>
      <w:r w:rsidR="000213E2" w:rsidRPr="0071734B">
        <w:t>-</w:t>
      </w:r>
      <w:r w:rsidRPr="0071734B">
        <w:t xml:space="preserve">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3" w:name="_Toc129014606"/>
      <w:r w:rsidRPr="0071734B">
        <w:lastRenderedPageBreak/>
        <w:t>Opravné prostriedky</w:t>
      </w:r>
      <w:bookmarkEnd w:id="33"/>
    </w:p>
    <w:p w14:paraId="233849F6" w14:textId="55E59975" w:rsidR="00F1749C" w:rsidRPr="0071734B" w:rsidRDefault="00F1749C" w:rsidP="00EA0A22">
      <w:pPr>
        <w:pStyle w:val="Odsekzoznamu"/>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EA0A22">
      <w:pPr>
        <w:pStyle w:val="Odsekzoznamu"/>
        <w:rPr>
          <w:szCs w:val="24"/>
        </w:rPr>
      </w:pPr>
      <w:r w:rsidRPr="0071734B">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okrem námietok podaných orgánom štátnej správy podľa § 170 ods. 1 písm. e) ZVO.</w:t>
      </w:r>
      <w:r w:rsidR="0068439F" w:rsidRPr="0071734B">
        <w:t xml:space="preserve"> Zakazuje sa podať zjavne nedôvodnú námietku.</w:t>
      </w:r>
    </w:p>
    <w:p w14:paraId="7A7F89B4" w14:textId="43E03DF7" w:rsidR="004243F0" w:rsidRPr="0071734B" w:rsidRDefault="00EA0A22" w:rsidP="004A1F10">
      <w:pPr>
        <w:pStyle w:val="Odsekzoznamu"/>
        <w:rPr>
          <w:szCs w:val="24"/>
        </w:rPr>
      </w:pPr>
      <w:r w:rsidRPr="0071734B">
        <w:rPr>
          <w:szCs w:val="24"/>
        </w:rPr>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4" w:name="_Toc129014607"/>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4"/>
    </w:p>
    <w:p w14:paraId="7165C750" w14:textId="77777777" w:rsidR="004243F0" w:rsidRPr="0071734B" w:rsidRDefault="004243F0" w:rsidP="004243F0">
      <w:pPr>
        <w:pStyle w:val="Nadpis2"/>
      </w:pPr>
      <w:bookmarkStart w:id="35" w:name="_Ref94706350"/>
      <w:bookmarkStart w:id="36" w:name="_Toc129014608"/>
      <w:bookmarkStart w:id="37" w:name="_Ref94658828"/>
      <w:r w:rsidRPr="0071734B">
        <w:rPr>
          <w:lang w:eastAsia="cs-CZ"/>
        </w:rPr>
        <w:t>Podmienky účasti</w:t>
      </w:r>
      <w:bookmarkEnd w:id="35"/>
      <w:bookmarkEnd w:id="36"/>
    </w:p>
    <w:p w14:paraId="689C3C33" w14:textId="3B4E972C" w:rsidR="004243F0" w:rsidRPr="0071734B" w:rsidRDefault="004243F0" w:rsidP="004243F0">
      <w:pPr>
        <w:pStyle w:val="Odsekzoznamu"/>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7"/>
    </w:p>
    <w:p w14:paraId="4CBE5F59" w14:textId="7D20AFBD" w:rsidR="002F6DD4" w:rsidRDefault="002F6DD4" w:rsidP="004243F0">
      <w:pPr>
        <w:pStyle w:val="Odsekzoznamu"/>
      </w:pPr>
      <w:bookmarkStart w:id="38"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8"/>
    </w:p>
    <w:p w14:paraId="51AACA7F" w14:textId="0C767E25" w:rsidR="00CA2124" w:rsidRDefault="00FC17E3" w:rsidP="004243F0">
      <w:pPr>
        <w:pStyle w:val="Odsekzoznamu"/>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43F0">
      <w:pPr>
        <w:pStyle w:val="Odsekzoznamu"/>
      </w:pPr>
      <w:bookmarkStart w:id="39" w:name="_Ref129096342"/>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bookmarkStart w:id="40" w:name="_Hlk129096275"/>
      <w:r w:rsidRPr="00FC17E3">
        <w:rPr>
          <w:bCs/>
          <w:u w:val="single"/>
        </w:rPr>
        <w:t>povoľuje vyplniť časť IV oddiel α</w:t>
      </w:r>
      <w:r w:rsidR="00162474" w:rsidRPr="00162474">
        <w:rPr>
          <w:bCs/>
          <w:u w:val="single"/>
        </w:rPr>
        <w:t>: Globálny údaj pre všetky podmienky účasti</w:t>
      </w:r>
      <w:bookmarkEnd w:id="40"/>
      <w:r w:rsidRPr="00FC17E3">
        <w:rPr>
          <w:bCs/>
        </w:rPr>
        <w:t>.</w:t>
      </w:r>
      <w:bookmarkEnd w:id="39"/>
    </w:p>
    <w:p w14:paraId="1A59BA66" w14:textId="38D21B2C" w:rsidR="00C4476E" w:rsidRPr="00C4476E" w:rsidRDefault="00206161" w:rsidP="004243F0">
      <w:pPr>
        <w:pStyle w:val="Odsekzoznamu"/>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77777777" w:rsidR="00843A9D" w:rsidRPr="00FC17E3" w:rsidRDefault="00843A9D" w:rsidP="00843A9D">
      <w:pPr>
        <w:pStyle w:val="Odsekzoznamu"/>
      </w:pPr>
      <w:r w:rsidRPr="00FC17E3">
        <w:t>Uchádzač,</w:t>
      </w:r>
      <w:r w:rsidRPr="00FC17E3">
        <w:rPr>
          <w:b/>
        </w:rPr>
        <w:t xml:space="preserve"> </w:t>
      </w:r>
      <w:r w:rsidRPr="00FC17E3">
        <w:t xml:space="preserve">ktorý sa verejného obstarávania zúčastňuje </w:t>
      </w:r>
      <w:r w:rsidRPr="00FC17E3">
        <w:rPr>
          <w:bCs/>
        </w:rPr>
        <w:t>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kapacity využíva na preukázanie splnenia podmienok účasti</w:t>
      </w:r>
      <w:r>
        <w:rPr>
          <w:bCs/>
        </w:rPr>
        <w:t>.</w:t>
      </w:r>
    </w:p>
    <w:p w14:paraId="50ACB6DF" w14:textId="42297C0E" w:rsidR="00892839" w:rsidRDefault="00892839" w:rsidP="00892839">
      <w:pPr>
        <w:pStyle w:val="Odsekzoznamu"/>
      </w:pPr>
      <w:bookmarkStart w:id="41" w:name="_Ref129096577"/>
      <w:r w:rsidRPr="005D681A">
        <w:t>Na vytvorenie jednotného európskeho dokumentu</w:t>
      </w:r>
      <w:r w:rsidR="00454D15" w:rsidRPr="005D681A">
        <w:t xml:space="preserve"> pre verejnú súťaž</w:t>
      </w:r>
      <w:r w:rsidRPr="005D681A">
        <w:t xml:space="preserve"> môže uchádzač použiť súbor </w:t>
      </w:r>
      <w:r w:rsidRPr="002A6553">
        <w:t>espd-request.xml,</w:t>
      </w:r>
      <w:r w:rsidRPr="005D681A">
        <w:t xml:space="preserve"> ktorý je zverejnený spolu s týmito súťažnými podkladmi</w:t>
      </w:r>
      <w:r w:rsidR="00437F2D" w:rsidRPr="005D681A">
        <w:t xml:space="preserve"> a ktorý obstarávateľ vygeneroval s konkrétnymi podmienkami, ktoré vyžaduje v tejto verejnej súťaži</w:t>
      </w:r>
      <w:r w:rsidR="00B42339">
        <w:t>, a to nasledovným postupom:</w:t>
      </w:r>
      <w:bookmarkEnd w:id="41"/>
    </w:p>
    <w:p w14:paraId="7FFA3799" w14:textId="4B4C3412" w:rsidR="00B42339" w:rsidRDefault="00711418" w:rsidP="00B42339">
      <w:pPr>
        <w:pStyle w:val="Odsekzoznamu"/>
        <w:numPr>
          <w:ilvl w:val="2"/>
          <w:numId w:val="23"/>
        </w:numPr>
      </w:pPr>
      <w:r>
        <w:t>Záujemca si súbor</w:t>
      </w:r>
      <w:r w:rsidR="003859C3">
        <w:t xml:space="preserve"> </w:t>
      </w:r>
      <w:r w:rsidRPr="002A6553">
        <w:t>uloží</w:t>
      </w:r>
      <w:r>
        <w:t xml:space="preserve"> </w:t>
      </w:r>
      <w:r w:rsidR="00921188">
        <w:t>do svojho počítača</w:t>
      </w:r>
      <w:r w:rsidR="00B42339">
        <w:t>.</w:t>
      </w:r>
    </w:p>
    <w:p w14:paraId="45D670F2" w14:textId="4685DEAB" w:rsidR="003A26A4" w:rsidRDefault="00B42339">
      <w:pPr>
        <w:pStyle w:val="Odsekzoznamu"/>
        <w:numPr>
          <w:ilvl w:val="2"/>
          <w:numId w:val="23"/>
        </w:numPr>
      </w:pPr>
      <w:r>
        <w:t xml:space="preserve">Záujemca vo webovom prehliadači otvorí </w:t>
      </w:r>
      <w:r w:rsidR="003D0512">
        <w:t xml:space="preserve">webové sídlo </w:t>
      </w:r>
      <w:r w:rsidR="00477383">
        <w:t xml:space="preserve">úradu </w:t>
      </w:r>
      <w:hyperlink r:id="rId17" w:history="1">
        <w:r w:rsidR="003D0512" w:rsidRPr="00E800C3">
          <w:rPr>
            <w:rStyle w:val="Hypertextovprepojenie"/>
          </w:rPr>
          <w:t>https://www.uvo.gov.sk/espd/filter?lang=sk</w:t>
        </w:r>
      </w:hyperlink>
      <w:r w:rsidR="00AA39F9">
        <w:t xml:space="preserve">, kde vyberie </w:t>
      </w:r>
      <w:r w:rsidR="006A2B1A">
        <w:t xml:space="preserve">možnosť „Som hospodársky subjekt“ a cez funkciu „Importovať JED“ </w:t>
      </w:r>
      <w:r w:rsidR="00506DF1">
        <w:t>nahrá súbor</w:t>
      </w:r>
      <w:r w:rsidR="00C133B1">
        <w:t xml:space="preserve">, vyberie štát svojho sídla, resp. miesta podnikania </w:t>
      </w:r>
      <w:r w:rsidR="00297F82">
        <w:t>v záložke „Vyberte krajinu</w:t>
      </w:r>
      <w:r w:rsidR="003A26A4">
        <w:t>“ a potvrdí „Ď</w:t>
      </w:r>
      <w:r w:rsidR="00F31D25">
        <w:t>ALEJ</w:t>
      </w:r>
      <w:r w:rsidR="003A26A4">
        <w:t>“.</w:t>
      </w:r>
    </w:p>
    <w:p w14:paraId="47A3F9C1" w14:textId="70480763" w:rsidR="00C46553" w:rsidRDefault="003A26A4">
      <w:pPr>
        <w:pStyle w:val="Odsekzoznamu"/>
        <w:numPr>
          <w:ilvl w:val="2"/>
          <w:numId w:val="23"/>
        </w:numPr>
      </w:pPr>
      <w:r>
        <w:lastRenderedPageBreak/>
        <w:t xml:space="preserve">Záujemca v časti II: Informácie týkajúce sa hospodárskeho subjektu </w:t>
      </w:r>
      <w:r w:rsidR="00944B48">
        <w:t>vyplní v</w:t>
      </w:r>
      <w:r w:rsidR="00C60F4D">
        <w:t> </w:t>
      </w:r>
      <w:r w:rsidR="00944B48">
        <w:t>oddiele</w:t>
      </w:r>
      <w:r w:rsidR="00C60F4D">
        <w:t> </w:t>
      </w:r>
      <w:r w:rsidR="00944B48">
        <w:t>A</w:t>
      </w:r>
      <w:r w:rsidR="003735D1">
        <w:t xml:space="preserve"> údaje týkajúce sa záujemcu, resp. inej osoby, za </w:t>
      </w:r>
      <w:r w:rsidR="00C46553">
        <w:t xml:space="preserve">ktorú </w:t>
      </w:r>
      <w:r w:rsidR="003735D1">
        <w:t>predkladá samostatný jednotný európsky dokument</w:t>
      </w:r>
      <w:r w:rsidR="00C46553">
        <w:t>.</w:t>
      </w:r>
      <w:r w:rsidR="00CA4D7F">
        <w:t xml:space="preserve"> </w:t>
      </w:r>
      <w:r w:rsidR="00C46553">
        <w:t>Údaje v oddieloch B</w:t>
      </w:r>
      <w:r w:rsidR="00A95B0E">
        <w:t xml:space="preserve"> a</w:t>
      </w:r>
      <w:r w:rsidR="00C46553">
        <w:t xml:space="preserve"> C </w:t>
      </w:r>
      <w:r w:rsidR="00A926B1">
        <w:t xml:space="preserve">záujemca vyplní len vtedy, ak sú </w:t>
      </w:r>
      <w:r w:rsidR="00284BD6">
        <w:t>relevantné</w:t>
      </w:r>
      <w:r w:rsidR="00C46553">
        <w:t>.</w:t>
      </w:r>
      <w:r w:rsidR="00EE10D4">
        <w:t xml:space="preserve"> </w:t>
      </w:r>
      <w:r w:rsidR="00A95B0E">
        <w:t>Údaje v</w:t>
      </w:r>
      <w:r w:rsidR="00EE10D4">
        <w:t> </w:t>
      </w:r>
      <w:r w:rsidR="00A95B0E">
        <w:t>oddiele</w:t>
      </w:r>
      <w:r w:rsidR="00EE10D4">
        <w:t> </w:t>
      </w:r>
      <w:r w:rsidR="00A95B0E">
        <w:t>D obstarávateľ nevyžaduje vyplňovať.</w:t>
      </w:r>
      <w:r w:rsidR="00932BF7">
        <w:t xml:space="preserve"> Po korektnom vyplnení potrebných údajov záujemca potvrdí „Ď</w:t>
      </w:r>
      <w:r w:rsidR="00F31D25">
        <w:t>ALEJ</w:t>
      </w:r>
      <w:r w:rsidR="00932BF7">
        <w:t>“.</w:t>
      </w:r>
    </w:p>
    <w:p w14:paraId="01871C3B" w14:textId="69FC982B" w:rsidR="00B95CD9" w:rsidRDefault="00AC2D0C">
      <w:pPr>
        <w:pStyle w:val="Odsekzoznamu"/>
        <w:numPr>
          <w:ilvl w:val="2"/>
          <w:numId w:val="23"/>
        </w:numPr>
      </w:pPr>
      <w:r>
        <w:t xml:space="preserve">Pokiaľ </w:t>
      </w:r>
      <w:r w:rsidR="00677741">
        <w:t>u </w:t>
      </w:r>
      <w:r>
        <w:t>záujemc</w:t>
      </w:r>
      <w:r w:rsidR="00677741">
        <w:t>u</w:t>
      </w:r>
      <w:r>
        <w:t>, resp. in</w:t>
      </w:r>
      <w:r w:rsidR="00677741">
        <w:t>ej</w:t>
      </w:r>
      <w:r>
        <w:t xml:space="preserve"> osob</w:t>
      </w:r>
      <w:r w:rsidR="00677741">
        <w:t>y</w:t>
      </w:r>
      <w:r>
        <w:t xml:space="preserve">, za ktorú záujemca vypĺňa </w:t>
      </w:r>
      <w:r w:rsidR="009F6661">
        <w:t xml:space="preserve">samostatný jednotný európsky dokument, </w:t>
      </w:r>
      <w:r w:rsidR="00677741">
        <w:t xml:space="preserve">neexistujú </w:t>
      </w:r>
      <w:r w:rsidR="009F6661">
        <w:t>dôvody na vylúčenie</w:t>
      </w:r>
      <w:r w:rsidR="00DF34FC">
        <w:t>, záujemca v časti III: Dôvody na vylúčenie nemení predvyplnené odpovede</w:t>
      </w:r>
      <w:r w:rsidR="00F31D25">
        <w:t xml:space="preserve"> a potvrdí „ĎALEJ“.</w:t>
      </w:r>
    </w:p>
    <w:p w14:paraId="21099686" w14:textId="35A04A8B" w:rsidR="00A6369A" w:rsidRDefault="00F76C8F">
      <w:pPr>
        <w:pStyle w:val="Odsekzoznamu"/>
        <w:numPr>
          <w:ilvl w:val="2"/>
          <w:numId w:val="23"/>
        </w:numPr>
      </w:pPr>
      <w:r>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205737EB" w:rsidR="00A63179" w:rsidRDefault="009D4E3E">
      <w:pPr>
        <w:pStyle w:val="Odsekzoznamu"/>
        <w:numPr>
          <w:ilvl w:val="2"/>
          <w:numId w:val="23"/>
        </w:numPr>
      </w:pPr>
      <w:r>
        <w:t xml:space="preserve">Záujemca v časti V: Zníženie počtu kvalifikovaných uchádzačov </w:t>
      </w:r>
      <w:r w:rsidR="00DE7701">
        <w:t>nemení predvyplnené odpovede</w:t>
      </w:r>
      <w:r w:rsidR="00A63179">
        <w:t xml:space="preserve">, </w:t>
      </w:r>
      <w:r w:rsidR="00892D61">
        <w:t xml:space="preserve">v časti VI: Záverečné vyhlásenia </w:t>
      </w:r>
      <w:r w:rsidR="00A63179">
        <w:t>vyplní dátum a miesto vyplnenia jednotného európskeho dokumentu a potvrdí „PREHĽAD“.</w:t>
      </w:r>
    </w:p>
    <w:p w14:paraId="3965F15A" w14:textId="1359F1EF" w:rsidR="00477383" w:rsidRDefault="00DE29B3" w:rsidP="002326D2">
      <w:pPr>
        <w:pStyle w:val="Odsekzoznamu"/>
        <w:numPr>
          <w:ilvl w:val="2"/>
          <w:numId w:val="23"/>
        </w:numPr>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*.xml</w:t>
      </w:r>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025CC67A" w:rsidR="00885CE7" w:rsidRPr="0071734B" w:rsidRDefault="00885CE7" w:rsidP="00885CE7">
      <w:pPr>
        <w:pStyle w:val="Odsekzoznamu"/>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8"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42" w:name="_Ref94701514"/>
      <w:bookmarkStart w:id="43" w:name="_Ref94703889"/>
      <w:bookmarkStart w:id="44" w:name="_Ref94703968"/>
      <w:bookmarkStart w:id="45" w:name="_Toc129014609"/>
      <w:r w:rsidRPr="0071734B">
        <w:t>Požiadavky obstarávateľa na predmet zákazky</w:t>
      </w:r>
      <w:bookmarkEnd w:id="42"/>
      <w:bookmarkEnd w:id="43"/>
      <w:bookmarkEnd w:id="44"/>
      <w:bookmarkEnd w:id="45"/>
    </w:p>
    <w:p w14:paraId="75628C76" w14:textId="3E41C640" w:rsidR="00D1330C" w:rsidRPr="00147655" w:rsidRDefault="00D90C94">
      <w:pPr>
        <w:pStyle w:val="Odsekzoznamu"/>
      </w:pPr>
      <w:bookmarkStart w:id="46"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realizovať predmet zákazky, ktorý je podrobne vymedzený v</w:t>
      </w:r>
      <w:r w:rsidR="002B29C8" w:rsidRPr="00147655">
        <w:t>o vzore zmluvy</w:t>
      </w:r>
      <w:r w:rsidR="00942B06" w:rsidRPr="002F1E32">
        <w:t xml:space="preserve">, </w:t>
      </w:r>
      <w:r w:rsidR="000471B0" w:rsidRPr="002F1E32">
        <w:t xml:space="preserve">(osobitne </w:t>
      </w:r>
      <w:r w:rsidR="00E63F1C" w:rsidRPr="002F1E32">
        <w:t xml:space="preserve">článok </w:t>
      </w:r>
      <w:r w:rsidR="0088143A" w:rsidRPr="002F1E32">
        <w:t xml:space="preserve">1 </w:t>
      </w:r>
      <w:r w:rsidR="00841B62" w:rsidRPr="002F1E32">
        <w:t>vzoru zmluvy</w:t>
      </w:r>
      <w:r w:rsidR="00FD218A" w:rsidRPr="002F1E32">
        <w:t xml:space="preserve"> a Prílohy A a B k vzoru zmluvy</w:t>
      </w:r>
      <w:r w:rsidR="00DF222C" w:rsidRPr="002F1E32">
        <w:t>)</w:t>
      </w:r>
      <w:r w:rsidR="00D2425A" w:rsidRPr="002F1E32">
        <w:t>,</w:t>
      </w:r>
      <w:r w:rsidR="00D2425A" w:rsidRPr="00147655">
        <w:t xml:space="preserve"> </w:t>
      </w:r>
      <w:bookmarkEnd w:id="46"/>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súťažných podkladoch ako </w:t>
      </w:r>
      <w:r w:rsidR="001C080A" w:rsidRPr="00147655">
        <w:fldChar w:fldCharType="begin"/>
      </w:r>
      <w:r w:rsidR="001C080A" w:rsidRPr="00147655">
        <w:instrText xml:space="preserve"> REF _Ref94655193 \h </w:instrText>
      </w:r>
      <w:r w:rsidR="00EC0DA7" w:rsidRPr="00147655">
        <w:instrText xml:space="preserve"> \* MERGEFORMAT </w:instrText>
      </w:r>
      <w:r w:rsidR="001C080A" w:rsidRPr="00147655">
        <w:fldChar w:fldCharType="separate"/>
      </w:r>
      <w:r w:rsidR="00315699" w:rsidRPr="0071734B">
        <w:t xml:space="preserve">Príloha č. </w:t>
      </w:r>
      <w:r w:rsidR="00315699">
        <w:t>1</w:t>
      </w:r>
      <w:r w:rsidR="00315699" w:rsidRPr="0071734B">
        <w:t xml:space="preserve"> Vyhlásenie uchádzača</w:t>
      </w:r>
      <w:r w:rsidR="001C080A" w:rsidRPr="00147655">
        <w:fldChar w:fldCharType="end"/>
      </w:r>
      <w:r w:rsidR="00AF19F5" w:rsidRPr="00147655">
        <w:t>.</w:t>
      </w:r>
    </w:p>
    <w:p w14:paraId="40CBC53B" w14:textId="044B6594" w:rsidR="00D1330C" w:rsidRPr="00177165" w:rsidRDefault="00DC7A39" w:rsidP="00D1330C">
      <w:pPr>
        <w:pStyle w:val="Odsekzoznamu"/>
      </w:pPr>
      <w:bookmarkStart w:id="47" w:name="_Ref94703893"/>
      <w:r w:rsidRPr="0071734B">
        <w:t xml:space="preserve">Požiadavkou obstarávateľa na predmet zákazky je aj </w:t>
      </w:r>
      <w:r w:rsidR="005A1470" w:rsidRPr="0071734B">
        <w:t xml:space="preserve">predloženie </w:t>
      </w:r>
      <w:r w:rsidRPr="0071734B">
        <w:t>návrhu zmluvy, ktorý bude pre uchádzača záväzný minimálne počas lehoty viazanosti ponúk (článok</w:t>
      </w:r>
      <w:r w:rsidR="00717AA0">
        <w:t> </w:t>
      </w:r>
      <w:r w:rsidR="003F34D1" w:rsidRPr="0071734B">
        <w:fldChar w:fldCharType="begin"/>
      </w:r>
      <w:r w:rsidR="003F34D1" w:rsidRPr="0071734B">
        <w:instrText xml:space="preserve"> REF _Ref94786537 \r \h </w:instrText>
      </w:r>
      <w:r w:rsidR="00D1330C">
        <w:instrText xml:space="preserve"> \* MERGEFORMAT </w:instrText>
      </w:r>
      <w:r w:rsidR="003F34D1" w:rsidRPr="0071734B">
        <w:fldChar w:fldCharType="separate"/>
      </w:r>
      <w:r w:rsidR="00315699">
        <w:t>27</w:t>
      </w:r>
      <w:r w:rsidR="003F34D1" w:rsidRPr="0071734B">
        <w:fldChar w:fldCharType="end"/>
      </w:r>
      <w:r w:rsidRPr="0071734B">
        <w:t xml:space="preserve"> týchto súťažných podkladov)</w:t>
      </w:r>
      <w:r w:rsidR="005A1470" w:rsidRPr="0071734B">
        <w:t xml:space="preserve"> a ktorý bude vyhotovený podľa vzoru zmluvy</w:t>
      </w:r>
      <w:r w:rsidR="005426FE">
        <w:t>, pričom</w:t>
      </w:r>
      <w:r w:rsidR="008B6D50">
        <w:t xml:space="preserve"> </w:t>
      </w:r>
      <w:r w:rsidR="008B6D50" w:rsidRPr="0071734B">
        <w:t xml:space="preserve">sa návrh zmluvy nesmie odlišovať od tohto vzoru zmluvy s tým, že uchádzač musí do návrhu zmluvy doplniť svoje identifikačné údaje, ponúkanú </w:t>
      </w:r>
      <w:r w:rsidR="008B6D50" w:rsidRPr="0071734B">
        <w:rPr>
          <w:bCs/>
        </w:rPr>
        <w:t xml:space="preserve">cenu a prípadne iné obstarávateľom požadované údaje a pripojiť </w:t>
      </w:r>
      <w:r w:rsidR="008B6D50" w:rsidRPr="00C27CDE">
        <w:rPr>
          <w:b/>
        </w:rPr>
        <w:t xml:space="preserve">všetky </w:t>
      </w:r>
      <w:r w:rsidR="008B6D50" w:rsidRPr="0071734B">
        <w:rPr>
          <w:bCs/>
        </w:rPr>
        <w:t>požadované prílohy k zmluve špecifikované vo vzore zmluvy okrem príloh uvádzaných v článk</w:t>
      </w:r>
      <w:r w:rsidR="0094117B">
        <w:rPr>
          <w:bCs/>
        </w:rPr>
        <w:t>u</w:t>
      </w:r>
      <w:r w:rsidR="008B6D50" w:rsidRPr="0071734B">
        <w:rPr>
          <w:bCs/>
        </w:rPr>
        <w:t> </w:t>
      </w:r>
      <w:r w:rsidR="008B6D50" w:rsidRPr="0071734B">
        <w:rPr>
          <w:bCs/>
        </w:rPr>
        <w:fldChar w:fldCharType="begin"/>
      </w:r>
      <w:r w:rsidR="008B6D50" w:rsidRPr="0071734B">
        <w:rPr>
          <w:bCs/>
        </w:rPr>
        <w:instrText xml:space="preserve"> REF _Ref94786302 \r \h </w:instrText>
      </w:r>
      <w:r w:rsidR="008B6D50" w:rsidRPr="0071734B">
        <w:rPr>
          <w:bCs/>
        </w:rPr>
      </w:r>
      <w:r w:rsidR="008B6D50" w:rsidRPr="0071734B">
        <w:rPr>
          <w:bCs/>
        </w:rPr>
        <w:fldChar w:fldCharType="separate"/>
      </w:r>
      <w:r w:rsidR="00315699">
        <w:rPr>
          <w:bCs/>
        </w:rPr>
        <w:t>18</w:t>
      </w:r>
      <w:r w:rsidR="008B6D50" w:rsidRPr="0071734B">
        <w:rPr>
          <w:bCs/>
        </w:rPr>
        <w:fldChar w:fldCharType="end"/>
      </w:r>
      <w:r w:rsidR="008B6D50" w:rsidRPr="0071734B">
        <w:rPr>
          <w:bCs/>
        </w:rPr>
        <w:t xml:space="preserve"> </w:t>
      </w:r>
      <w:r w:rsidR="008B6D50" w:rsidRPr="00177165">
        <w:rPr>
          <w:bCs/>
        </w:rPr>
        <w:t>týchto súťažných podkladov a doplniť do nich svoje identifikačné údaje a</w:t>
      </w:r>
      <w:r w:rsidR="001E1B7C">
        <w:rPr>
          <w:bCs/>
        </w:rPr>
        <w:t xml:space="preserve"> všetky ďalšie </w:t>
      </w:r>
      <w:r w:rsidR="008B6D50" w:rsidRPr="00177165">
        <w:rPr>
          <w:bCs/>
        </w:rPr>
        <w:t xml:space="preserve">obstarávateľom požadované údaje. </w:t>
      </w:r>
    </w:p>
    <w:p w14:paraId="66AF5257" w14:textId="68C55E49" w:rsidR="00C250AD" w:rsidRPr="00766040" w:rsidRDefault="00BF0EDA" w:rsidP="00D1330C">
      <w:pPr>
        <w:pStyle w:val="Odsekzoznamu"/>
      </w:pPr>
      <w:bookmarkStart w:id="48" w:name="_Ref127890836"/>
      <w:r w:rsidRPr="00BF0EDA">
        <w:t>V</w:t>
      </w:r>
      <w:r w:rsidR="00A22889">
        <w:t xml:space="preserve"> </w:t>
      </w:r>
      <w:r w:rsidRPr="00BF0EDA">
        <w:t xml:space="preserve">Prílohe </w:t>
      </w:r>
      <w:r w:rsidR="00403453">
        <w:t>B</w:t>
      </w:r>
      <w:r w:rsidRPr="00BF0EDA">
        <w:t xml:space="preserve"> k</w:t>
      </w:r>
      <w:r w:rsidR="00A22889">
        <w:t xml:space="preserve"> </w:t>
      </w:r>
      <w:r w:rsidRPr="00735FA1">
        <w:t xml:space="preserve">zmluve (Technická špecifikácia diela) uchádzač uvedie návrhy dodávok hlavných materiálov, zariadení a výrobkov, ktoré budú počas realizácie zabudované do </w:t>
      </w:r>
      <w:r w:rsidR="001A428A" w:rsidRPr="00735FA1">
        <w:t>predmetu zákazky</w:t>
      </w:r>
      <w:r w:rsidRPr="00735FA1">
        <w:t>, a to podľa tabuľky obsiahnutej v</w:t>
      </w:r>
      <w:r w:rsidR="001A428A" w:rsidRPr="00735FA1">
        <w:t> </w:t>
      </w:r>
      <w:r w:rsidRPr="00735FA1">
        <w:t>Prílohe B k</w:t>
      </w:r>
      <w:r w:rsidRPr="00BF0EDA">
        <w:t xml:space="preserve"> vzoru zmluvy. Obstarávateľ neumožňuje uviesť alternatívne vymedzenie jednotlivých typov. Technickou špecifikáciou uchádzač musí preukázať súlad ponúkaného technického riešenia a vecného rozsahu hmotných dodávok s</w:t>
      </w:r>
      <w:r w:rsidR="001A428A">
        <w:t> </w:t>
      </w:r>
      <w:r w:rsidRPr="00BF0EDA">
        <w:t xml:space="preserve">požiadavkami obstarávateľa </w:t>
      </w:r>
      <w:r w:rsidRPr="00BF0EDA">
        <w:lastRenderedPageBreak/>
        <w:t>uvedenými v</w:t>
      </w:r>
      <w:r w:rsidR="00910DAD">
        <w:t xml:space="preserve">o </w:t>
      </w:r>
      <w:r w:rsidRPr="00BF0EDA">
        <w:t>vzore zmluvy. Splnenie kvalitatívnych a</w:t>
      </w:r>
      <w:r w:rsidR="001A428A">
        <w:t> </w:t>
      </w:r>
      <w:r w:rsidRPr="00BF0EDA">
        <w:t>technických parametrov je uchádzať zároveň povinný preukázať predložením certifikátov</w:t>
      </w:r>
      <w:r w:rsidR="003F32F6">
        <w:t>,</w:t>
      </w:r>
      <w:r w:rsidRPr="00BF0EDA">
        <w:t xml:space="preserve"> katalógových listov</w:t>
      </w:r>
      <w:r w:rsidR="003F32F6">
        <w:t xml:space="preserve"> alebo iných potvrdení výrobcu výrobkov</w:t>
      </w:r>
      <w:r w:rsidRPr="00BF0EDA">
        <w:t xml:space="preserve"> v</w:t>
      </w:r>
      <w:r w:rsidR="00910DAD">
        <w:t> </w:t>
      </w:r>
      <w:r w:rsidR="003F32F6">
        <w:t>slovenskom</w:t>
      </w:r>
      <w:r w:rsidR="00910DAD">
        <w:t xml:space="preserve"> </w:t>
      </w:r>
      <w:r w:rsidRPr="00BF0EDA">
        <w:t>jazyku</w:t>
      </w:r>
      <w:r w:rsidR="003F32F6">
        <w:t>,</w:t>
      </w:r>
      <w:r w:rsidRPr="00BF0EDA">
        <w:t xml:space="preserve"> českom jazyku</w:t>
      </w:r>
      <w:r w:rsidR="003F32F6">
        <w:t xml:space="preserve"> alebo v anglickom jazyku</w:t>
      </w:r>
      <w:r w:rsidRPr="00766040">
        <w:t>. Predložené certifikáty alebo katalógové listy sa stanú súčasťou Prílohy B k zmluve.</w:t>
      </w:r>
      <w:bookmarkEnd w:id="48"/>
    </w:p>
    <w:p w14:paraId="73958679" w14:textId="6FC11AA3" w:rsidR="00AB1800" w:rsidRPr="001A5573" w:rsidRDefault="00AB1800" w:rsidP="00AB1800">
      <w:pPr>
        <w:pStyle w:val="Odsekzoznamu"/>
      </w:pPr>
      <w:r w:rsidRPr="00766040">
        <w:t xml:space="preserve">V Prílohe </w:t>
      </w:r>
      <w:r w:rsidR="00403453" w:rsidRPr="00766040">
        <w:t>C</w:t>
      </w:r>
      <w:r w:rsidRPr="00766040">
        <w:t xml:space="preserve"> k zmluve [Rozpočet (výkaz výmer) z ponuky]</w:t>
      </w:r>
      <w:r w:rsidRPr="001A5573">
        <w:t xml:space="preserve"> uchádzač predloží </w:t>
      </w:r>
      <w:r w:rsidRPr="00735FA1">
        <w:t>návrh výkazu výmer vypracovaného podľa podkladovej dokumentácie [článok 1 ods. 1.</w:t>
      </w:r>
      <w:r w:rsidR="00686D58">
        <w:t>3</w:t>
      </w:r>
      <w:r w:rsidRPr="00735FA1">
        <w:t xml:space="preserve">  vzoru zmluvy] s tým, že príslušný sumár jednotkových cien pre stanovené množstvá</w:t>
      </w:r>
      <w:r w:rsidRPr="00766040">
        <w:t xml:space="preserve"> nesmie byť väčší než navrhovaná celková maximálna cena za dielo</w:t>
      </w:r>
      <w:r w:rsidRPr="001A5573">
        <w:t xml:space="preserve"> v</w:t>
      </w:r>
      <w:r w:rsidR="001D4F23">
        <w:t> </w:t>
      </w:r>
      <w:r w:rsidRPr="001A5573">
        <w:t>eurách bez dane z pridanej hodnoty.</w:t>
      </w:r>
    </w:p>
    <w:p w14:paraId="32440C55" w14:textId="281F87DC" w:rsidR="00AB1800" w:rsidRPr="00766040" w:rsidRDefault="00A014EB">
      <w:pPr>
        <w:pStyle w:val="Odsekzoznamu"/>
      </w:pPr>
      <w:r>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r w:rsidR="00A930E7" w:rsidRPr="00766040">
        <w:t xml:space="preserve">Uchádzač musí v ponuke </w:t>
      </w:r>
      <w:r w:rsidR="00AB1800" w:rsidRPr="00766040">
        <w:t>preukazne dokumentáciou dolož</w:t>
      </w:r>
      <w:r w:rsidR="00A930E7" w:rsidRPr="00766040">
        <w:t>iť</w:t>
      </w:r>
      <w:r w:rsidR="00AB1800" w:rsidRPr="00766040">
        <w:t xml:space="preserve"> zabezpečenie splnenia požiadaviek obstarávateľa definovaných v</w:t>
      </w:r>
      <w:r w:rsidR="00990976" w:rsidRPr="00766040">
        <w:t xml:space="preserve"> oznámení </w:t>
      </w:r>
      <w:r w:rsidR="00990976" w:rsidRPr="009F130F">
        <w:t>a/alebo</w:t>
      </w:r>
      <w:r w:rsidR="00990976" w:rsidRPr="00766040">
        <w:t xml:space="preserve"> </w:t>
      </w:r>
      <w:r w:rsidR="00AB1800" w:rsidRPr="00766040">
        <w:t>týchto súťažných podkladoch.</w:t>
      </w:r>
    </w:p>
    <w:p w14:paraId="42FAA06C" w14:textId="184CE816" w:rsidR="004B0EAE" w:rsidRPr="0071734B" w:rsidRDefault="004B0EAE" w:rsidP="004B0EAE">
      <w:pPr>
        <w:pStyle w:val="Nadpis2"/>
      </w:pPr>
      <w:bookmarkStart w:id="49" w:name="_Ref127999061"/>
      <w:bookmarkStart w:id="50" w:name="_Toc129014610"/>
      <w:r>
        <w:t xml:space="preserve">Kritérium </w:t>
      </w:r>
      <w:r w:rsidRPr="0071734B">
        <w:t>na vyhodnotenie ponúk</w:t>
      </w:r>
      <w:bookmarkEnd w:id="49"/>
      <w:bookmarkEnd w:id="50"/>
    </w:p>
    <w:p w14:paraId="43E2953A" w14:textId="18D9C5D9" w:rsidR="004B0EAE" w:rsidRPr="00852741" w:rsidRDefault="004B0EAE" w:rsidP="00B86762">
      <w:pPr>
        <w:pStyle w:val="Odsekzoznamu"/>
      </w:pPr>
      <w:bookmarkStart w:id="51" w:name="_Ref127908420"/>
      <w:r w:rsidRPr="00852741">
        <w:t>Jediným kritériom na vyhodnotenie ponúk</w:t>
      </w:r>
      <w:r w:rsidR="0096246C" w:rsidRPr="00852741">
        <w:t xml:space="preserve"> </w:t>
      </w:r>
      <w:r w:rsidRPr="00852741">
        <w:t>je najnižšia celková cena za dielo v eurách bez dane z pridanej hodnoty (€ bez DPH</w:t>
      </w:r>
      <w:r w:rsidR="00B86762" w:rsidRPr="00852741">
        <w:t>)</w:t>
      </w:r>
      <w:r w:rsidR="005E6E0E" w:rsidRPr="00852741">
        <w:t>.</w:t>
      </w:r>
      <w:r w:rsidR="00B86762" w:rsidRPr="00852741">
        <w:t xml:space="preserve"> </w:t>
      </w:r>
      <w:bookmarkEnd w:id="51"/>
    </w:p>
    <w:p w14:paraId="6683BB6B" w14:textId="79F79D64" w:rsidR="004B0EAE" w:rsidRDefault="004B0EAE" w:rsidP="004B0EAE">
      <w:pPr>
        <w:pStyle w:val="Odsekzoznamu"/>
      </w:pPr>
      <w:bookmarkStart w:id="52" w:name="_Ref127999063"/>
      <w:r w:rsidRPr="00460518">
        <w:t xml:space="preserve">Návrh uchádzača na plnenie kritéria na vyhodnotenie ponúk uchádzač </w:t>
      </w:r>
      <w:r w:rsidR="00281612">
        <w:t>uvedie v elektronickom ponukovom formulári obsiahnutom v systéme JOSEPHINE</w:t>
      </w:r>
      <w:r w:rsidRPr="00460518">
        <w:t>, pričom údaje uvedené v návrhu uchádzača na plnenie kritéria na vyhodnotenie ponúk musia korešpondovať s údajmi obsiahnutými v návrhu zmluvy vrátane jej Príloh</w:t>
      </w:r>
      <w:r w:rsidR="00B86762">
        <w:t>y</w:t>
      </w:r>
      <w:r w:rsidRPr="00460518">
        <w:t xml:space="preserve"> </w:t>
      </w:r>
      <w:r w:rsidRPr="00B86762">
        <w:t xml:space="preserve">C </w:t>
      </w:r>
      <w:r w:rsidRPr="00460518">
        <w:t>priložen</w:t>
      </w:r>
      <w:r w:rsidR="00B86762">
        <w:t>ej</w:t>
      </w:r>
      <w:r w:rsidRPr="00460518">
        <w:t xml:space="preserve"> k</w:t>
      </w:r>
      <w:r w:rsidR="00B86762">
        <w:t> </w:t>
      </w:r>
      <w:r w:rsidRPr="00460518">
        <w:t>ponuke</w:t>
      </w:r>
      <w:r w:rsidR="00B86762">
        <w:t>.</w:t>
      </w:r>
      <w:r w:rsidRPr="00460518">
        <w:t xml:space="preserve"> </w:t>
      </w:r>
      <w:bookmarkEnd w:id="52"/>
    </w:p>
    <w:p w14:paraId="08CD1CDE" w14:textId="53708E3A" w:rsidR="00343E5C" w:rsidRPr="0071734B" w:rsidRDefault="00343E5C" w:rsidP="00343E5C">
      <w:pPr>
        <w:pStyle w:val="Nadpis2"/>
      </w:pPr>
      <w:bookmarkStart w:id="53" w:name="_Ref94786302"/>
      <w:bookmarkStart w:id="54" w:name="_Toc129014611"/>
      <w:bookmarkEnd w:id="47"/>
      <w:r w:rsidRPr="0071734B">
        <w:t>Ďalšia súčinnosť potrebná na uzavretie zmluvy</w:t>
      </w:r>
      <w:bookmarkEnd w:id="53"/>
      <w:bookmarkEnd w:id="54"/>
    </w:p>
    <w:p w14:paraId="757AE2F6" w14:textId="58787F90" w:rsidR="00A6293E" w:rsidRPr="00491F96" w:rsidRDefault="00A6293E" w:rsidP="00A6293E">
      <w:pPr>
        <w:pStyle w:val="Odsekzoznamu"/>
      </w:pPr>
      <w:bookmarkStart w:id="55" w:name="_Ref94706742"/>
      <w:bookmarkStart w:id="56" w:name="_Ref94785810"/>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t xml:space="preserve">príslušného </w:t>
      </w:r>
      <w:r w:rsidR="00062B02">
        <w:t xml:space="preserve">(zvyčajne obchodného) </w:t>
      </w:r>
      <w:r w:rsidRPr="0071734B">
        <w:t xml:space="preserve">registra, v ktorom je subdodávateľ zapísaný, a číslo zápisu. Tento zoznam musí ďalej obsahovať údaj o predpokladaných finančných plneniach v prospech každého zo subdodávateľov podľa zákona o registri. </w:t>
      </w:r>
      <w:r w:rsidRPr="0071734B">
        <w:rPr>
          <w:bCs/>
        </w:rPr>
        <w:t xml:space="preserve">Tento zoznam sa stane </w:t>
      </w:r>
      <w:r w:rsidR="00B517BA">
        <w:rPr>
          <w:bCs/>
        </w:rPr>
        <w:t>P</w:t>
      </w:r>
      <w:r w:rsidRPr="0071734B">
        <w:rPr>
          <w:bCs/>
        </w:rPr>
        <w:t xml:space="preserve">rílohou </w:t>
      </w:r>
      <w:r w:rsidR="00C27CDE">
        <w:rPr>
          <w:bCs/>
        </w:rPr>
        <w:t>H</w:t>
      </w:r>
      <w:r w:rsidRPr="00491F96">
        <w:rPr>
          <w:bCs/>
        </w:rPr>
        <w:t xml:space="preserve"> k zmluve.</w:t>
      </w:r>
      <w:bookmarkEnd w:id="55"/>
    </w:p>
    <w:p w14:paraId="0661F9E5" w14:textId="42106247" w:rsidR="00A6293E" w:rsidRPr="0071734B" w:rsidRDefault="00A6293E" w:rsidP="00A6293E">
      <w:pPr>
        <w:pStyle w:val="Odsekzoznamu"/>
      </w:pPr>
      <w:r w:rsidRPr="00491F96">
        <w:t xml:space="preserve">Ak úspešný uchádzač nepredloží obstarávateľovi zoznam subdodávateľov podľa zákona o registri podľa odseku </w:t>
      </w:r>
      <w:r w:rsidRPr="00491F96">
        <w:fldChar w:fldCharType="begin"/>
      </w:r>
      <w:r w:rsidRPr="00491F96">
        <w:instrText xml:space="preserve"> REF _Ref94706742 \r \h </w:instrText>
      </w:r>
      <w:r w:rsidR="00491F96">
        <w:instrText xml:space="preserve"> \* MERGEFORMAT </w:instrText>
      </w:r>
      <w:r w:rsidRPr="00491F96">
        <w:fldChar w:fldCharType="separate"/>
      </w:r>
      <w:r w:rsidR="00315699" w:rsidRPr="00491F96">
        <w:t>18.1</w:t>
      </w:r>
      <w:r w:rsidRPr="00491F96">
        <w:fldChar w:fldCharType="end"/>
      </w:r>
      <w:r w:rsidRPr="00491F96">
        <w:t xml:space="preserve"> tohto článku, platí, že úspešný uchádzač oznámil obstarávateľovi, že sa žiadny subdodávateľ podľa zákona o registri na plnení zmluvy nepodieľa, </w:t>
      </w:r>
      <w:r w:rsidR="00B517BA" w:rsidRPr="00491F96">
        <w:t>P</w:t>
      </w:r>
      <w:r w:rsidRPr="00491F96">
        <w:t xml:space="preserve">ríloha </w:t>
      </w:r>
      <w:r w:rsidR="00C27CDE">
        <w:t>H</w:t>
      </w:r>
      <w:r w:rsidRPr="00491F96">
        <w:t xml:space="preserve"> k zmluve bude prázdna a úspešný uchádzač nesmie</w:t>
      </w:r>
      <w:r w:rsidRPr="0071734B">
        <w:t xml:space="preserve"> využiť pri plnení zmluvy žiadneho subdodávateľa podľa zákona o registri.</w:t>
      </w:r>
    </w:p>
    <w:p w14:paraId="73156804" w14:textId="03EB599B" w:rsidR="004C10DB" w:rsidRPr="0071734B" w:rsidRDefault="00C969EE" w:rsidP="00A40166">
      <w:pPr>
        <w:pStyle w:val="Odsekzoznamu"/>
      </w:pPr>
      <w:bookmarkStart w:id="57" w:name="_Ref111556700"/>
      <w:r w:rsidRPr="0071734B">
        <w:rPr>
          <w:b/>
          <w:bCs/>
        </w:rPr>
        <w:lastRenderedPageBreak/>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o verejnom 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Ak ide o zákazku na uskutočnenie stavebných prác alebo zákazku na poskytnutie služby</w:t>
      </w:r>
      <w:r w:rsidR="00CB0BA1">
        <w:t xml:space="preserve"> (</w:t>
      </w:r>
      <w:r w:rsidR="00136959">
        <w:t xml:space="preserve">článok </w:t>
      </w:r>
      <w:r w:rsidR="00136959">
        <w:fldChar w:fldCharType="begin"/>
      </w:r>
      <w:r w:rsidR="00136959">
        <w:instrText xml:space="preserve"> REF _Ref111556328 \r \h </w:instrText>
      </w:r>
      <w:r w:rsidR="00136959">
        <w:fldChar w:fldCharType="separate"/>
      </w:r>
      <w:r w:rsidR="00315699">
        <w:t>2</w:t>
      </w:r>
      <w:r w:rsidR="00136959">
        <w:fldChar w:fldCharType="end"/>
      </w:r>
      <w:r w:rsidR="00136959">
        <w:t xml:space="preserve"> ods. </w:t>
      </w:r>
      <w:r w:rsidR="00136959">
        <w:fldChar w:fldCharType="begin"/>
      </w:r>
      <w:r w:rsidR="00136959">
        <w:instrText xml:space="preserve"> REF _Ref111556329 \r \h </w:instrText>
      </w:r>
      <w:r w:rsidR="00136959">
        <w:fldChar w:fldCharType="separate"/>
      </w:r>
      <w:r w:rsidR="00315699">
        <w:t>2.1</w:t>
      </w:r>
      <w:r w:rsidR="00136959">
        <w:fldChar w:fldCharType="end"/>
      </w:r>
      <w:r w:rsidR="00136959">
        <w:t xml:space="preserve"> týchto súťažných podkladov</w:t>
      </w:r>
      <w:r w:rsidR="00CB0BA1">
        <w:t>)</w:t>
      </w:r>
      <w:r w:rsidR="00107BE3">
        <w:t xml:space="preserve">, </w:t>
      </w:r>
      <w:r w:rsidR="00084DF4" w:rsidRPr="00CB0BA1">
        <w:t>obstarávateľ nevyžaduje údaje o subdodávateľoch podľa zákona o verejnom obstarávaní, ktorí sú dodávateľmi tovaru (vyžadovanie údajov o subdodávateľoch podľa zákona o </w:t>
      </w:r>
      <w:r w:rsidR="000D0AFD" w:rsidRPr="00CB0BA1">
        <w:t>registri</w:t>
      </w:r>
      <w:r w:rsidR="00084DF4" w:rsidRPr="00CB0BA1">
        <w:t xml:space="preserve"> v zmysle odseku </w:t>
      </w:r>
      <w:r w:rsidR="00084DF4" w:rsidRPr="00CB0BA1">
        <w:fldChar w:fldCharType="begin"/>
      </w:r>
      <w:r w:rsidR="00084DF4" w:rsidRPr="00CB0BA1">
        <w:instrText xml:space="preserve"> REF _Ref94706742 \r \h </w:instrText>
      </w:r>
      <w:r w:rsidR="00524DE2" w:rsidRPr="00CB0BA1">
        <w:instrText xml:space="preserve"> \* MERGEFORMAT </w:instrText>
      </w:r>
      <w:r w:rsidR="00084DF4" w:rsidRPr="00CB0BA1">
        <w:fldChar w:fldCharType="separate"/>
      </w:r>
      <w:r w:rsidR="00315699">
        <w:t>18.1</w:t>
      </w:r>
      <w:r w:rsidR="00084DF4" w:rsidRPr="00CB0BA1">
        <w:fldChar w:fldCharType="end"/>
      </w:r>
      <w:r w:rsidR="00084DF4" w:rsidRPr="00CB0BA1">
        <w:t xml:space="preserve"> tohto článku tým nie je dotknuté).</w:t>
      </w:r>
      <w:r w:rsidR="00084DF4" w:rsidRPr="0071734B">
        <w:t xml:space="preserve"> </w:t>
      </w:r>
      <w:bookmarkStart w:id="58" w:name="_Hlk94743716"/>
      <w:r w:rsidR="0071673A" w:rsidRPr="0071734B">
        <w:t>Tento zoznam musí vo vzťahu 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15699">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15699">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sidRPr="00BD5E0D">
        <w:rPr>
          <w:bCs/>
        </w:rPr>
        <w:t>P</w:t>
      </w:r>
      <w:r w:rsidR="00951B92" w:rsidRPr="00BD5E0D">
        <w:rPr>
          <w:bCs/>
        </w:rPr>
        <w:t xml:space="preserve">rílohou </w:t>
      </w:r>
      <w:r w:rsidR="00C27CDE">
        <w:rPr>
          <w:bCs/>
        </w:rPr>
        <w:t>I</w:t>
      </w:r>
      <w:r w:rsidR="00951B92" w:rsidRPr="00BD5E0D">
        <w:rPr>
          <w:bCs/>
        </w:rPr>
        <w:t xml:space="preserve"> k</w:t>
      </w:r>
      <w:r w:rsidR="00F75FB1" w:rsidRPr="0071734B">
        <w:rPr>
          <w:bCs/>
        </w:rPr>
        <w:t> </w:t>
      </w:r>
      <w:r w:rsidR="00951B92" w:rsidRPr="0071734B">
        <w:rPr>
          <w:bCs/>
        </w:rPr>
        <w:t>zmluve</w:t>
      </w:r>
      <w:r w:rsidR="00F75FB1" w:rsidRPr="0071734B">
        <w:rPr>
          <w:bCs/>
        </w:rPr>
        <w:t>.</w:t>
      </w:r>
      <w:bookmarkEnd w:id="56"/>
      <w:bookmarkEnd w:id="57"/>
      <w:bookmarkEnd w:id="58"/>
    </w:p>
    <w:p w14:paraId="79105DAD" w14:textId="081A883D" w:rsidR="00F8011C" w:rsidRPr="0071734B" w:rsidRDefault="00F8011C" w:rsidP="00A40166">
      <w:pPr>
        <w:pStyle w:val="Odsekzoznamu"/>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15699">
        <w:t>18.3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C27CDE">
        <w:t>I</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C00897">
      <w:pPr>
        <w:pStyle w:val="Odsekzoznamu"/>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9" w:name="_Časť_E._"/>
      <w:bookmarkStart w:id="60" w:name="_Časť_E."/>
      <w:bookmarkEnd w:id="59"/>
      <w:bookmarkEnd w:id="60"/>
      <w:r w:rsidRPr="0071734B">
        <w:t>.</w:t>
      </w:r>
    </w:p>
    <w:p w14:paraId="35073FEB" w14:textId="77777777" w:rsidR="00DC17ED" w:rsidRPr="0071734B" w:rsidRDefault="00DD42F4" w:rsidP="00DD42F4">
      <w:pPr>
        <w:pStyle w:val="Nadpis10"/>
      </w:pPr>
      <w:r w:rsidRPr="0071734B">
        <w:br w:type="page"/>
      </w:r>
      <w:bookmarkStart w:id="61" w:name="_Toc12901461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61"/>
    </w:p>
    <w:p w14:paraId="722BE526" w14:textId="77777777" w:rsidR="00B91D4B" w:rsidRPr="0071734B" w:rsidRDefault="00A32E4D" w:rsidP="00B91D4B">
      <w:pPr>
        <w:pStyle w:val="Nadpis2"/>
      </w:pPr>
      <w:bookmarkStart w:id="62" w:name="_Toc129014613"/>
      <w:r w:rsidRPr="0071734B">
        <w:t>Forma ponuky</w:t>
      </w:r>
      <w:bookmarkEnd w:id="62"/>
    </w:p>
    <w:p w14:paraId="1902C749" w14:textId="283C736E" w:rsidR="00DA3021" w:rsidRPr="0071734B" w:rsidRDefault="00DA3021" w:rsidP="005C173C">
      <w:pPr>
        <w:pStyle w:val="Odsekzoznamu"/>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5C173C">
      <w:pPr>
        <w:pStyle w:val="Odsekzoznamu"/>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*.pdf</w:t>
      </w:r>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63" w:name="_Toc129014614"/>
      <w:r w:rsidRPr="0071734B">
        <w:t>Mena a ceny uvádzané v ponuke</w:t>
      </w:r>
      <w:bookmarkEnd w:id="63"/>
    </w:p>
    <w:p w14:paraId="4261AF6F" w14:textId="2890CBEE" w:rsidR="0052530E" w:rsidRDefault="0052530E">
      <w:pPr>
        <w:pStyle w:val="Odsekzoznamu"/>
      </w:pPr>
      <w:r w:rsidRPr="0052530E">
        <w:t xml:space="preserve">Uchádzačom navrhovaná </w:t>
      </w:r>
      <w:r w:rsidRPr="000A1DD7">
        <w:t>celková maximálna cena za dielo a jednotkové ceny vo výkaze výmer uvedené v po</w:t>
      </w:r>
      <w:r w:rsidRPr="0052530E">
        <w:t>nuke uchádzača musia byť vyjadrené v mene euro s</w:t>
      </w:r>
      <w:r>
        <w:t> </w:t>
      </w:r>
      <w:r w:rsidRPr="0052530E">
        <w:t>presnosťou na dve desatinné miesta ako cena v eurách bez DPH (€ bez DPH)</w:t>
      </w:r>
      <w:r w:rsidR="002739F5">
        <w:t xml:space="preserve"> </w:t>
      </w:r>
      <w:r w:rsidR="002739F5" w:rsidRPr="0071734B">
        <w:t xml:space="preserve">[pri vkladaní do systému JOSEPHINE označená </w:t>
      </w:r>
      <w:r w:rsidR="002739F5" w:rsidRPr="00735FA1">
        <w:t>ako „Jednotková cena (kritérium hodnotenia)“]</w:t>
      </w:r>
      <w:r w:rsidRPr="00735FA1">
        <w:t>. Ak uchádzač nie je platiteľom DPH, na túto skutočnosť</w:t>
      </w:r>
      <w:r w:rsidRPr="0052530E">
        <w:t xml:space="preserve"> upozorní v</w:t>
      </w:r>
      <w:r w:rsidR="00DE71DC">
        <w:t> </w:t>
      </w:r>
      <w:r w:rsidRPr="0052530E">
        <w:t>ponuke.</w:t>
      </w:r>
    </w:p>
    <w:p w14:paraId="03F28501" w14:textId="4CAA7545" w:rsidR="00D64E17" w:rsidRDefault="0052530E">
      <w:pPr>
        <w:pStyle w:val="Odsekzoznamu"/>
      </w:pPr>
      <w:r w:rsidRPr="0052530E">
        <w:t xml:space="preserve">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w:t>
      </w:r>
      <w:r w:rsidRPr="000A1DD7">
        <w:t>celková maximálna cena za dielo ako maximálna cena a jednotkové ceny vo výkaze výmer ako pevné ceny; tieto ceny</w:t>
      </w:r>
      <w:r w:rsidRPr="0052530E">
        <w:t xml:space="preserve"> sú záväzné počas celého trvania zmluvy.</w:t>
      </w:r>
    </w:p>
    <w:p w14:paraId="61D76949" w14:textId="37BF2BBE" w:rsidR="00B91D4B" w:rsidRPr="0071734B" w:rsidRDefault="005C0832" w:rsidP="00B91D4B">
      <w:pPr>
        <w:pStyle w:val="Nadpis2"/>
      </w:pPr>
      <w:bookmarkStart w:id="64" w:name="_Ref128997275"/>
      <w:bookmarkStart w:id="65" w:name="_Toc129014615"/>
      <w:r>
        <w:t>Čiastočná ponuka</w:t>
      </w:r>
      <w:r w:rsidR="00B91D4B" w:rsidRPr="0071734B">
        <w:t xml:space="preserve"> a variantné riešenie</w:t>
      </w:r>
      <w:bookmarkEnd w:id="64"/>
      <w:bookmarkEnd w:id="65"/>
    </w:p>
    <w:p w14:paraId="1FEEFAAD" w14:textId="10EB554F" w:rsidR="00B91D4B" w:rsidRPr="0071734B" w:rsidRDefault="00E01BEA" w:rsidP="00247F9F">
      <w:pPr>
        <w:pStyle w:val="Odsekzoznamu"/>
        <w:rPr>
          <w:bCs/>
        </w:rPr>
      </w:pPr>
      <w:bookmarkStart w:id="66" w:name="_Ref128997279"/>
      <w:r>
        <w:t>Ponuka uchádzača sa musí týkať cel</w:t>
      </w:r>
      <w:r w:rsidR="003E36BB">
        <w:t xml:space="preserve">ej </w:t>
      </w:r>
      <w:r>
        <w:t>zákazky</w:t>
      </w:r>
      <w:r w:rsidR="000A1DD7">
        <w:t xml:space="preserve">. </w:t>
      </w:r>
      <w:r>
        <w:t xml:space="preserve"> </w:t>
      </w:r>
      <w:r w:rsidR="00AD2C1D">
        <w:t>Uchádzačom sa</w:t>
      </w:r>
      <w:r w:rsidR="00F24799">
        <w:t xml:space="preserve"> </w:t>
      </w:r>
      <w:r w:rsidR="00AD2C1D">
        <w:t xml:space="preserve">nepovoľuje predložiť </w:t>
      </w:r>
      <w:r w:rsidR="00E90438">
        <w:t xml:space="preserve">čiastočnú </w:t>
      </w:r>
      <w:r w:rsidR="00AD2C1D">
        <w:t>ponuku</w:t>
      </w:r>
      <w:r w:rsidR="00C34E86">
        <w:t xml:space="preserve">. </w:t>
      </w:r>
      <w:bookmarkEnd w:id="66"/>
    </w:p>
    <w:p w14:paraId="2E137A91" w14:textId="09B7F07E" w:rsidR="00B91D4B" w:rsidRPr="0071734B" w:rsidRDefault="00B91D4B" w:rsidP="00B91D4B">
      <w:pPr>
        <w:pStyle w:val="Odsekzoznamu"/>
        <w:rPr>
          <w:bCs/>
        </w:rPr>
      </w:pPr>
      <w:r w:rsidRPr="0071734B">
        <w:t xml:space="preserve">Uchádzačom sa </w:t>
      </w:r>
      <w:r w:rsidR="00F24799">
        <w:t xml:space="preserve">v ponuke </w:t>
      </w:r>
      <w:r w:rsidRPr="0071734B">
        <w:t xml:space="preserve">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7" w:name="_Toc129014616"/>
      <w:r w:rsidRPr="0071734B">
        <w:t>Náklady na ponuku</w:t>
      </w:r>
      <w:bookmarkEnd w:id="67"/>
    </w:p>
    <w:p w14:paraId="2BAF1704" w14:textId="7EF932B5" w:rsidR="00486F95" w:rsidRPr="0071734B" w:rsidRDefault="00FD419D" w:rsidP="00486F95">
      <w:pPr>
        <w:pStyle w:val="Odsekzoznamu"/>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a to aj v prípade, že obstarávateľ neprijme ani jednu z predložených ponúk alebo zruší postup zadávania nadlimitnej zákazky zadávanej postupom verejnej súťaže.</w:t>
      </w:r>
    </w:p>
    <w:p w14:paraId="7712C586" w14:textId="77777777" w:rsidR="00486F95" w:rsidRPr="0071734B" w:rsidRDefault="00486F95" w:rsidP="00486F95">
      <w:pPr>
        <w:pStyle w:val="Odsekzoznamu"/>
      </w:pPr>
      <w:r w:rsidRPr="0071734B">
        <w:lastRenderedPageBreak/>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8" w:name="_Ref94655751"/>
      <w:bookmarkStart w:id="69" w:name="_Toc129014617"/>
      <w:r w:rsidRPr="0071734B">
        <w:t>Obsah ponuky</w:t>
      </w:r>
      <w:bookmarkEnd w:id="68"/>
      <w:bookmarkEnd w:id="69"/>
    </w:p>
    <w:p w14:paraId="30AC7FA1" w14:textId="52B7C286" w:rsidR="00486F95" w:rsidRPr="0071734B" w:rsidRDefault="00486F95" w:rsidP="00486F95">
      <w:pPr>
        <w:pStyle w:val="Odsekzoznamu"/>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70" w:name="_Ref94654809"/>
      <w:r w:rsidRPr="0071734B">
        <w:rPr>
          <w:bCs/>
        </w:rPr>
        <w:t xml:space="preserve">Ponuka </w:t>
      </w:r>
      <w:r w:rsidR="0044304D" w:rsidRPr="0071734B">
        <w:rPr>
          <w:bCs/>
        </w:rPr>
        <w:t xml:space="preserve">musí </w:t>
      </w:r>
      <w:r w:rsidRPr="0071734B">
        <w:rPr>
          <w:bCs/>
        </w:rPr>
        <w:t>obsahovať:</w:t>
      </w:r>
      <w:bookmarkEnd w:id="70"/>
    </w:p>
    <w:p w14:paraId="4552E2A5" w14:textId="45522A70" w:rsidR="00F35C7D" w:rsidRPr="0071734B" w:rsidRDefault="00AE4EDC" w:rsidP="00807952">
      <w:pPr>
        <w:pStyle w:val="Odsekzoznamu"/>
        <w:numPr>
          <w:ilvl w:val="2"/>
          <w:numId w:val="23"/>
        </w:numPr>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281612">
        <w:fldChar w:fldCharType="begin"/>
      </w:r>
      <w:r w:rsidR="00281612">
        <w:instrText xml:space="preserve"> REF _Ref127999061 \r \h </w:instrText>
      </w:r>
      <w:r w:rsidR="00281612">
        <w:fldChar w:fldCharType="separate"/>
      </w:r>
      <w:r w:rsidR="00315699">
        <w:t>17</w:t>
      </w:r>
      <w:r w:rsidR="00281612">
        <w:fldChar w:fldCharType="end"/>
      </w:r>
      <w:r w:rsidR="00281612">
        <w:t xml:space="preserve"> ods. </w:t>
      </w:r>
      <w:r w:rsidR="00281612">
        <w:fldChar w:fldCharType="begin"/>
      </w:r>
      <w:r w:rsidR="00281612">
        <w:instrText xml:space="preserve"> REF _Ref127999063 \r \h </w:instrText>
      </w:r>
      <w:r w:rsidR="00281612">
        <w:fldChar w:fldCharType="separate"/>
      </w:r>
      <w:r w:rsidR="00315699">
        <w:t>17.2</w:t>
      </w:r>
      <w:r w:rsidR="00281612">
        <w:fldChar w:fldCharType="end"/>
      </w:r>
      <w:r w:rsidR="00281612">
        <w:t xml:space="preserve"> týchto súťažných podkladov</w:t>
      </w:r>
      <w:r w:rsidR="00F35C7D" w:rsidRPr="0071734B">
        <w:t>;</w:t>
      </w:r>
    </w:p>
    <w:p w14:paraId="17CDC097" w14:textId="77777777" w:rsidR="00486F95" w:rsidRPr="0071734B" w:rsidRDefault="00F35C7D" w:rsidP="00807952">
      <w:pPr>
        <w:pStyle w:val="Odsekzoznamu"/>
        <w:numPr>
          <w:ilvl w:val="2"/>
          <w:numId w:val="23"/>
        </w:numPr>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022FBAC9" w:rsidR="00486F95" w:rsidRPr="0071734B" w:rsidRDefault="00486F95" w:rsidP="00807952">
      <w:pPr>
        <w:pStyle w:val="Odsekzoznamu"/>
        <w:numPr>
          <w:ilvl w:val="2"/>
          <w:numId w:val="23"/>
        </w:numPr>
        <w:rPr>
          <w:bCs/>
          <w:szCs w:val="24"/>
        </w:rPr>
      </w:pPr>
      <w:bookmarkStart w:id="71"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15699" w:rsidRPr="0071734B">
        <w:t xml:space="preserve">Príloha č. </w:t>
      </w:r>
      <w:r w:rsidR="00315699">
        <w:t>1</w:t>
      </w:r>
      <w:r w:rsidR="00315699" w:rsidRPr="0071734B">
        <w:t xml:space="preserve"> Vyhlásenie uchádzača</w:t>
      </w:r>
      <w:r w:rsidR="00315699">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72"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72"/>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71"/>
    </w:p>
    <w:p w14:paraId="2CDDD099" w14:textId="64B43510" w:rsidR="001F2947" w:rsidRPr="0071734B" w:rsidRDefault="001F2947" w:rsidP="00807952">
      <w:pPr>
        <w:pStyle w:val="Odsekzoznamu"/>
        <w:numPr>
          <w:ilvl w:val="2"/>
          <w:numId w:val="23"/>
        </w:numPr>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15699" w:rsidRPr="0071734B">
        <w:t xml:space="preserve">Príloha č. </w:t>
      </w:r>
      <w:r w:rsidR="00315699">
        <w:t>2</w:t>
      </w:r>
      <w:r w:rsidR="00315699" w:rsidRPr="0071734B">
        <w:t xml:space="preserve"> </w:t>
      </w:r>
      <w:r w:rsidR="00315699">
        <w:t>Vy</w:t>
      </w:r>
      <w:r w:rsidR="00315699"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807952">
      <w:pPr>
        <w:pStyle w:val="Odsekzoznamu"/>
        <w:numPr>
          <w:ilvl w:val="2"/>
          <w:numId w:val="23"/>
        </w:numPr>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5C82A300" w:rsidR="00486F95" w:rsidRPr="0071734B" w:rsidRDefault="00486F95" w:rsidP="00807952">
      <w:pPr>
        <w:pStyle w:val="Odsekzoznamu"/>
        <w:numPr>
          <w:ilvl w:val="2"/>
          <w:numId w:val="23"/>
        </w:numPr>
        <w:rPr>
          <w:bCs/>
          <w:szCs w:val="24"/>
        </w:rPr>
      </w:pPr>
      <w:r w:rsidRPr="0071734B">
        <w:rPr>
          <w:bCs/>
        </w:rPr>
        <w:t xml:space="preserve">doklad preukazujúci </w:t>
      </w:r>
      <w:r w:rsidR="00D6201A" w:rsidRPr="0071734B">
        <w:rPr>
          <w:bCs/>
        </w:rPr>
        <w:t xml:space="preserve">zábezpeku ponuky v súlade s článkom </w:t>
      </w:r>
      <w:r w:rsidR="00A95505" w:rsidRPr="0071734B">
        <w:rPr>
          <w:bCs/>
        </w:rPr>
        <w:fldChar w:fldCharType="begin"/>
      </w:r>
      <w:r w:rsidR="00A95505" w:rsidRPr="0071734B">
        <w:rPr>
          <w:bCs/>
        </w:rPr>
        <w:instrText xml:space="preserve"> REF _Ref94657028 \r \h </w:instrText>
      </w:r>
      <w:r w:rsidR="00A95505" w:rsidRPr="0071734B">
        <w:rPr>
          <w:bCs/>
        </w:rPr>
      </w:r>
      <w:r w:rsidR="00A95505" w:rsidRPr="0071734B">
        <w:rPr>
          <w:bCs/>
        </w:rPr>
        <w:fldChar w:fldCharType="separate"/>
      </w:r>
      <w:r w:rsidR="00315699">
        <w:rPr>
          <w:bCs/>
        </w:rPr>
        <w:t>24</w:t>
      </w:r>
      <w:r w:rsidR="00A95505" w:rsidRPr="0071734B">
        <w:rPr>
          <w:bCs/>
        </w:rPr>
        <w:fldChar w:fldCharType="end"/>
      </w:r>
      <w:r w:rsidR="00A95505" w:rsidRPr="0071734B">
        <w:rPr>
          <w:bCs/>
        </w:rPr>
        <w:t xml:space="preserve"> týchto </w:t>
      </w:r>
      <w:r w:rsidRPr="0071734B">
        <w:rPr>
          <w:bCs/>
        </w:rPr>
        <w:t>súťažných podkladov;</w:t>
      </w:r>
    </w:p>
    <w:p w14:paraId="76A31E88" w14:textId="0A7DC831" w:rsidR="00486F95" w:rsidRPr="0071734B" w:rsidRDefault="00486F95" w:rsidP="00807952">
      <w:pPr>
        <w:pStyle w:val="Odsekzoznamu"/>
        <w:numPr>
          <w:ilvl w:val="2"/>
          <w:numId w:val="23"/>
        </w:numPr>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15699">
        <w:t>15</w:t>
      </w:r>
      <w:r w:rsidR="009A0A36">
        <w:fldChar w:fldCharType="end"/>
      </w:r>
      <w:r w:rsidR="009A0A36">
        <w:t xml:space="preserve"> týchto súťažných podkladov)</w:t>
      </w:r>
      <w:r w:rsidRPr="0071734B">
        <w:rPr>
          <w:bCs/>
        </w:rPr>
        <w:t>;</w:t>
      </w:r>
    </w:p>
    <w:p w14:paraId="6AD74A87" w14:textId="56BBC595" w:rsidR="00F35C83" w:rsidRPr="00EE0A84" w:rsidRDefault="00F35C83" w:rsidP="00807952">
      <w:pPr>
        <w:pStyle w:val="Odsekzoznamu"/>
        <w:numPr>
          <w:ilvl w:val="2"/>
          <w:numId w:val="23"/>
        </w:numPr>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15699">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15699">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15699">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4B7D5634" w:rsidR="00486F95" w:rsidRPr="0071734B" w:rsidRDefault="00486F95" w:rsidP="00807952">
      <w:pPr>
        <w:pStyle w:val="Odsekzoznamu"/>
        <w:numPr>
          <w:ilvl w:val="2"/>
          <w:numId w:val="23"/>
        </w:numPr>
        <w:rPr>
          <w:bCs/>
          <w:szCs w:val="24"/>
        </w:rPr>
      </w:pPr>
      <w:bookmarkStart w:id="73"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15699">
        <w:t>16</w:t>
      </w:r>
      <w:r w:rsidR="008F2817" w:rsidRPr="0071734B">
        <w:fldChar w:fldCharType="end"/>
      </w:r>
      <w:r w:rsidR="008F2817" w:rsidRPr="0071734B">
        <w:t xml:space="preserve"> ods</w:t>
      </w:r>
      <w:r w:rsidR="008F2817" w:rsidRPr="000273DF">
        <w:t xml:space="preserve">. </w:t>
      </w:r>
      <w:r w:rsidR="008F2817" w:rsidRPr="000273DF">
        <w:fldChar w:fldCharType="begin"/>
      </w:r>
      <w:r w:rsidR="008F2817" w:rsidRPr="000273DF">
        <w:instrText xml:space="preserve"> REF _Ref94703893 \r \h </w:instrText>
      </w:r>
      <w:r w:rsidR="003A36AD" w:rsidRPr="000273DF">
        <w:instrText xml:space="preserve"> \* MERGEFORMAT </w:instrText>
      </w:r>
      <w:r w:rsidR="008F2817" w:rsidRPr="000273DF">
        <w:fldChar w:fldCharType="separate"/>
      </w:r>
      <w:r w:rsidR="00315699" w:rsidRPr="000273DF">
        <w:t>16.2</w:t>
      </w:r>
      <w:r w:rsidR="008F2817" w:rsidRPr="000273DF">
        <w:fldChar w:fldCharType="end"/>
      </w:r>
      <w:r w:rsidR="008F2817" w:rsidRPr="000273DF">
        <w:t xml:space="preserve"> </w:t>
      </w:r>
      <w:r w:rsidR="00895469" w:rsidRPr="009F130F">
        <w:t xml:space="preserve">až </w:t>
      </w:r>
      <w:r w:rsidR="00895469" w:rsidRPr="009F130F">
        <w:fldChar w:fldCharType="begin"/>
      </w:r>
      <w:r w:rsidR="00895469" w:rsidRPr="009F130F">
        <w:instrText xml:space="preserve"> REF _Ref124270386 \r \h </w:instrText>
      </w:r>
      <w:r w:rsidR="003A36AD" w:rsidRPr="009F130F">
        <w:instrText xml:space="preserve"> \* MERGEFORMAT </w:instrText>
      </w:r>
      <w:r w:rsidR="00895469" w:rsidRPr="009F130F">
        <w:fldChar w:fldCharType="separate"/>
      </w:r>
      <w:r w:rsidR="00315699" w:rsidRPr="009F130F">
        <w:t>16.</w:t>
      </w:r>
      <w:r w:rsidR="00895469" w:rsidRPr="009F130F">
        <w:fldChar w:fldCharType="end"/>
      </w:r>
      <w:r w:rsidR="00735FA1" w:rsidRPr="009F130F">
        <w:t>4</w:t>
      </w:r>
      <w:r w:rsidR="00895469" w:rsidRPr="009F130F">
        <w:t xml:space="preserve"> </w:t>
      </w:r>
      <w:r w:rsidR="008F2817" w:rsidRPr="009F130F">
        <w:t>týchto</w:t>
      </w:r>
      <w:r w:rsidR="008F2817" w:rsidRPr="0071734B">
        <w:t xml:space="preserve"> súťažných podkladov</w:t>
      </w:r>
      <w:bookmarkEnd w:id="73"/>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486F95">
      <w:pPr>
        <w:pStyle w:val="Odsekzoznamu"/>
        <w:rPr>
          <w:bCs/>
          <w:szCs w:val="24"/>
        </w:rPr>
      </w:pPr>
      <w:r w:rsidRPr="0071734B">
        <w:rPr>
          <w:bCs/>
        </w:rPr>
        <w:lastRenderedPageBreak/>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40387AD0" w:rsidR="00A20A69" w:rsidRPr="0071734B" w:rsidRDefault="00A20A69" w:rsidP="00A20A69">
      <w:pPr>
        <w:pStyle w:val="Odsekzoznamu"/>
        <w:rPr>
          <w:bCs/>
        </w:rPr>
      </w:pPr>
      <w:r w:rsidRPr="0071734B">
        <w:rPr>
          <w:bCs/>
        </w:rPr>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15699">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15699">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74" w:name="_Ref94657028"/>
      <w:bookmarkStart w:id="75" w:name="_Toc129014618"/>
      <w:r w:rsidRPr="0071734B">
        <w:t>Zábezpeka ponuky</w:t>
      </w:r>
      <w:bookmarkEnd w:id="74"/>
      <w:bookmarkEnd w:id="75"/>
    </w:p>
    <w:p w14:paraId="3D373D78" w14:textId="0891D38E" w:rsidR="00486F95" w:rsidRPr="0071734B" w:rsidRDefault="00486F95" w:rsidP="00486F95">
      <w:pPr>
        <w:pStyle w:val="Odsekzoznamu"/>
      </w:pPr>
      <w:bookmarkStart w:id="76" w:name="_Ref94691333"/>
      <w:r w:rsidRPr="0071734B">
        <w:t xml:space="preserve">Súčasťou predloženej ponuky musí byť </w:t>
      </w:r>
      <w:r w:rsidR="00D6201A" w:rsidRPr="0071734B">
        <w:t xml:space="preserve">preukázanie zabezpečenia ponuky </w:t>
      </w:r>
      <w:r w:rsidRPr="0071734B">
        <w:t xml:space="preserve">vo výške </w:t>
      </w:r>
      <w:r w:rsidR="0025195B" w:rsidRPr="0005220C">
        <w:rPr>
          <w:b/>
          <w:bCs/>
        </w:rPr>
        <w:t>10</w:t>
      </w:r>
      <w:r w:rsidRPr="0005220C">
        <w:rPr>
          <w:b/>
        </w:rPr>
        <w:t>0</w:t>
      </w:r>
      <w:r w:rsidR="004F671D" w:rsidRPr="0005220C">
        <w:rPr>
          <w:b/>
        </w:rPr>
        <w:t> </w:t>
      </w:r>
      <w:r w:rsidRPr="0005220C">
        <w:rPr>
          <w:b/>
        </w:rPr>
        <w:t>000</w:t>
      </w:r>
      <w:r w:rsidR="004F671D" w:rsidRPr="0005220C">
        <w:rPr>
          <w:b/>
        </w:rPr>
        <w:t> </w:t>
      </w:r>
      <w:r w:rsidR="00A11D16" w:rsidRPr="0005220C">
        <w:rPr>
          <w:b/>
        </w:rPr>
        <w:t>€</w:t>
      </w:r>
      <w:r w:rsidR="004D763B" w:rsidRPr="0005220C">
        <w:rPr>
          <w:bCs/>
        </w:rPr>
        <w:t>/</w:t>
      </w:r>
      <w:r w:rsidR="0005220C" w:rsidRPr="0005220C">
        <w:rPr>
          <w:bCs/>
        </w:rPr>
        <w:t xml:space="preserve"> (</w:t>
      </w:r>
      <w:r w:rsidR="00D6201A" w:rsidRPr="0071734B">
        <w:rPr>
          <w:bCs/>
        </w:rPr>
        <w:t>ďalej len „</w:t>
      </w:r>
      <w:r w:rsidR="00D6201A" w:rsidRPr="0071734B">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76"/>
    </w:p>
    <w:p w14:paraId="0B3DECD4" w14:textId="26B5026E"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15699">
        <w:t>24.1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807952">
      <w:pPr>
        <w:pStyle w:val="Odsekzoznamu"/>
        <w:numPr>
          <w:ilvl w:val="2"/>
          <w:numId w:val="23"/>
        </w:numPr>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807952">
      <w:pPr>
        <w:pStyle w:val="Odsekzoznamu"/>
        <w:numPr>
          <w:ilvl w:val="2"/>
          <w:numId w:val="23"/>
        </w:numPr>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807952">
      <w:pPr>
        <w:pStyle w:val="Odsekzoznamu"/>
        <w:numPr>
          <w:ilvl w:val="2"/>
          <w:numId w:val="23"/>
        </w:numPr>
      </w:pPr>
      <w:r w:rsidRPr="0071734B">
        <w:t>poisten</w:t>
      </w:r>
      <w:r w:rsidR="00F004E8" w:rsidRPr="0071734B">
        <w:t>ím</w:t>
      </w:r>
      <w:r w:rsidRPr="0071734B">
        <w:t xml:space="preserve"> záruky.</w:t>
      </w:r>
    </w:p>
    <w:p w14:paraId="1709FC9C" w14:textId="46B96AE8" w:rsidR="00486F95" w:rsidRPr="0071734B" w:rsidRDefault="00486F95" w:rsidP="006B224E">
      <w:pPr>
        <w:pStyle w:val="Odsekzoznamu"/>
      </w:pPr>
      <w:bookmarkStart w:id="77"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15699">
        <w:t>24.1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1E242A">
        <w:t>Tatra banka</w:t>
      </w:r>
      <w:r w:rsidRPr="001E242A">
        <w:t>,</w:t>
      </w:r>
      <w:r w:rsidR="00AC02E1" w:rsidRPr="001E242A">
        <w:t xml:space="preserve"> a.s.</w:t>
      </w:r>
      <w:r w:rsidR="00343F6C" w:rsidRPr="001E242A">
        <w:t>,</w:t>
      </w:r>
      <w:r w:rsidRPr="001E242A">
        <w:t xml:space="preserve"> </w:t>
      </w:r>
      <w:r w:rsidR="00343F6C" w:rsidRPr="001E242A">
        <w:t>Hodžovo námestie 3</w:t>
      </w:r>
      <w:r w:rsidRPr="001E242A">
        <w:t xml:space="preserve">, </w:t>
      </w:r>
      <w:r w:rsidR="00343F6C" w:rsidRPr="001E242A">
        <w:t>811 06</w:t>
      </w:r>
      <w:r w:rsidRPr="001E242A">
        <w:t xml:space="preserve"> Bratislava</w:t>
      </w:r>
      <w:r w:rsidR="00343F6C" w:rsidRPr="001E242A">
        <w:t xml:space="preserve"> 1</w:t>
      </w:r>
      <w:r w:rsidRPr="001E242A">
        <w:t>, IBAN:</w:t>
      </w:r>
      <w:r w:rsidR="00A178B3" w:rsidRPr="001E242A">
        <w:t xml:space="preserve"> </w:t>
      </w:r>
      <w:r w:rsidR="00E2189E" w:rsidRPr="001E242A">
        <w:t>SK</w:t>
      </w:r>
      <w:r w:rsidR="00AC02E1" w:rsidRPr="001E242A">
        <w:t>17</w:t>
      </w:r>
      <w:r w:rsidR="00E2189E" w:rsidRPr="001E242A">
        <w:t xml:space="preserve"> </w:t>
      </w:r>
      <w:r w:rsidR="00AC02E1" w:rsidRPr="001E242A">
        <w:t>1100 0000 0026 2706 4293</w:t>
      </w:r>
      <w:r w:rsidRPr="001E242A">
        <w:t xml:space="preserve">, </w:t>
      </w:r>
      <w:r w:rsidR="00B64FD7" w:rsidRPr="001E242A">
        <w:rPr>
          <w:bCs/>
        </w:rPr>
        <w:t xml:space="preserve">SWIFT: </w:t>
      </w:r>
      <w:r w:rsidR="0075407B" w:rsidRPr="001E242A">
        <w:rPr>
          <w:bCs/>
        </w:rPr>
        <w:t>TATRSKBX</w:t>
      </w:r>
      <w:r w:rsidR="00680BB1" w:rsidRPr="001E242A">
        <w:rPr>
          <w:bCs/>
        </w:rPr>
        <w:t>,</w:t>
      </w:r>
      <w:r w:rsidR="00B64FD7" w:rsidRPr="0071734B">
        <w:t xml:space="preserve"> </w:t>
      </w:r>
      <w:r w:rsidRPr="0071734B">
        <w:t xml:space="preserve">KS: 558, VS: IČO uchádzača, poznámka pre prijímateľa: </w:t>
      </w:r>
      <w:r w:rsidRPr="00A57CC9">
        <w:rPr>
          <w:b/>
          <w:bCs/>
        </w:rPr>
        <w:t xml:space="preserve">VS </w:t>
      </w:r>
      <w:r w:rsidR="00E5156E">
        <w:rPr>
          <w:b/>
          <w:bCs/>
        </w:rPr>
        <w:t>BAT</w:t>
      </w:r>
      <w:r w:rsidR="00120BDF">
        <w:rPr>
          <w:b/>
          <w:bCs/>
        </w:rPr>
        <w:t>1</w:t>
      </w:r>
      <w:r w:rsidRPr="0071734B">
        <w:t>.</w:t>
      </w:r>
      <w:bookmarkEnd w:id="77"/>
      <w:r w:rsidR="001E1D50" w:rsidRPr="0071734B">
        <w:t xml:space="preserve"> </w:t>
      </w:r>
      <w:bookmarkStart w:id="78" w:name="_Ref94664567"/>
      <w:r w:rsidRPr="0071734B">
        <w:t xml:space="preserve">Finančné prostriedky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8"/>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72EBC00B" w:rsidR="00486F95" w:rsidRPr="0071734B" w:rsidRDefault="00486F95" w:rsidP="00B32E86">
      <w:pPr>
        <w:pStyle w:val="Odsekzoznamu"/>
        <w:rPr>
          <w:bCs/>
        </w:rPr>
      </w:pPr>
      <w:bookmarkStart w:id="79"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80"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skenovej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80"/>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stanovená </w:t>
      </w:r>
      <w:r w:rsidR="001530DB" w:rsidRPr="0071734B">
        <w:t xml:space="preserve">najmenej </w:t>
      </w:r>
      <w:r w:rsidRPr="0071734B">
        <w:t xml:space="preserve">do </w:t>
      </w:r>
      <w:r w:rsidR="00C80139" w:rsidRPr="00C80139">
        <w:rPr>
          <w:b/>
          <w:bCs/>
        </w:rPr>
        <w:t>2</w:t>
      </w:r>
      <w:r w:rsidR="00E5156E">
        <w:rPr>
          <w:b/>
          <w:bCs/>
        </w:rPr>
        <w:t>0</w:t>
      </w:r>
      <w:r w:rsidRPr="000F7608">
        <w:rPr>
          <w:b/>
          <w:bCs/>
        </w:rPr>
        <w:t xml:space="preserve">. </w:t>
      </w:r>
      <w:r w:rsidR="00E5156E">
        <w:rPr>
          <w:b/>
          <w:bCs/>
        </w:rPr>
        <w:t>júna</w:t>
      </w:r>
      <w:r w:rsidR="001A1F3A">
        <w:rPr>
          <w:b/>
          <w:bCs/>
        </w:rPr>
        <w:t xml:space="preserve"> </w:t>
      </w:r>
      <w:r w:rsidRPr="000F7608">
        <w:rPr>
          <w:b/>
          <w:bCs/>
        </w:rPr>
        <w:t>20</w:t>
      </w:r>
      <w:r w:rsidR="00C741F9" w:rsidRPr="000F7608">
        <w:rPr>
          <w:b/>
          <w:bCs/>
        </w:rPr>
        <w:t>2</w:t>
      </w:r>
      <w:bookmarkEnd w:id="79"/>
      <w:r w:rsidR="001A1F3A">
        <w:rPr>
          <w:b/>
          <w:bCs/>
        </w:rPr>
        <w:t>4</w:t>
      </w:r>
      <w:r w:rsidR="009D28A2" w:rsidRPr="000F7608">
        <w:rPr>
          <w:b/>
          <w:bCs/>
        </w:rPr>
        <w:t xml:space="preserve">. </w:t>
      </w:r>
      <w:r w:rsidRPr="000F7608">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15699">
        <w:t>24.1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musí 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15699">
        <w:t>24.1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w:t>
      </w:r>
      <w:r w:rsidR="006F10A1" w:rsidRPr="0071734B">
        <w:lastRenderedPageBreak/>
        <w:t xml:space="preserve">že </w:t>
      </w:r>
      <w:r w:rsidR="00B12FF8" w:rsidRPr="0071734B">
        <w:t xml:space="preserve">zábezpeka uchádzača prepadla obstarávateľovi, a bez námietok a skúmania 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15699">
        <w:t>24.3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17D6578A" w:rsidR="00486F95" w:rsidRPr="0071734B" w:rsidRDefault="00486F95" w:rsidP="006B224E">
      <w:pPr>
        <w:pStyle w:val="Odsekzoznamu"/>
      </w:pPr>
      <w:bookmarkStart w:id="81" w:name="_Ref94694893"/>
      <w:r w:rsidRPr="0071734B">
        <w:rPr>
          <w:b/>
          <w:bCs/>
        </w:rPr>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82" w:name="_Ref94694897"/>
      <w:r w:rsidR="00A83A0E" w:rsidRPr="0071734B">
        <w:t>Súčasťou elektronicky predloženej ponuky musí byť poistenie záruky vyhotovené v elektronickej podobe s kvalifikovaným elektronickým podpisom a časovou pečiatkou alebo vyhotovené zaručenou konverziou, inak v skenovej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82"/>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71734B">
        <w:t xml:space="preserve">najmenej </w:t>
      </w:r>
      <w:r w:rsidRPr="0071734B">
        <w:t>do</w:t>
      </w:r>
      <w:r w:rsidR="00C8171F" w:rsidRPr="0071734B">
        <w:t xml:space="preserve"> </w:t>
      </w:r>
      <w:r w:rsidR="00AE16CA">
        <w:rPr>
          <w:b/>
          <w:bCs/>
        </w:rPr>
        <w:t>20</w:t>
      </w:r>
      <w:r w:rsidRPr="000F7608">
        <w:rPr>
          <w:b/>
          <w:bCs/>
        </w:rPr>
        <w:t xml:space="preserve">. </w:t>
      </w:r>
      <w:r w:rsidR="00AE16CA">
        <w:rPr>
          <w:b/>
          <w:bCs/>
        </w:rPr>
        <w:t>júna</w:t>
      </w:r>
      <w:r w:rsidR="00C741F9" w:rsidRPr="000F7608">
        <w:rPr>
          <w:b/>
          <w:bCs/>
        </w:rPr>
        <w:t xml:space="preserve"> </w:t>
      </w:r>
      <w:r w:rsidRPr="000F7608">
        <w:rPr>
          <w:b/>
          <w:bCs/>
        </w:rPr>
        <w:t>202</w:t>
      </w:r>
      <w:r w:rsidR="003010D0">
        <w:rPr>
          <w:b/>
          <w:bCs/>
        </w:rPr>
        <w:t>4</w:t>
      </w:r>
      <w:r w:rsidRPr="000F7608">
        <w:rPr>
          <w:b/>
          <w:bCs/>
        </w:rPr>
        <w:t>.</w:t>
      </w:r>
      <w:bookmarkEnd w:id="81"/>
      <w:r w:rsidR="00A83A0E" w:rsidRPr="000F7608">
        <w:rPr>
          <w:b/>
          <w:bCs/>
        </w:rPr>
        <w:t xml:space="preserve"> </w:t>
      </w:r>
      <w:r w:rsidRPr="000F7608">
        <w:t>V</w:t>
      </w:r>
      <w:r w:rsidRPr="0071734B">
        <w:t> poistení záruky musí poisťovňa písomne vyhlásiť, že uspokojí obstarávateľa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15699">
        <w:t>24.1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15699">
        <w:t>24.1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15699">
        <w:t>24.3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486F95">
      <w:pPr>
        <w:pStyle w:val="Odsekzoznamu"/>
      </w:pPr>
      <w:bookmarkStart w:id="83"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83"/>
    </w:p>
    <w:p w14:paraId="570B3D7C" w14:textId="77777777" w:rsidR="00486F95" w:rsidRPr="0071734B" w:rsidRDefault="00486F95" w:rsidP="00807952">
      <w:pPr>
        <w:pStyle w:val="Odsekzoznamu"/>
        <w:numPr>
          <w:ilvl w:val="2"/>
          <w:numId w:val="23"/>
        </w:numPr>
      </w:pPr>
      <w:r w:rsidRPr="0071734B">
        <w:t>uplynutia lehoty viazanosti ponúk,</w:t>
      </w:r>
    </w:p>
    <w:p w14:paraId="65429915" w14:textId="77777777" w:rsidR="00486F95" w:rsidRPr="0071734B" w:rsidRDefault="00486F95" w:rsidP="00807952">
      <w:pPr>
        <w:pStyle w:val="Odsekzoznamu"/>
        <w:numPr>
          <w:ilvl w:val="2"/>
          <w:numId w:val="23"/>
        </w:numPr>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807952">
      <w:pPr>
        <w:pStyle w:val="Odsekzoznamu"/>
        <w:numPr>
          <w:ilvl w:val="2"/>
          <w:numId w:val="23"/>
        </w:numPr>
      </w:pPr>
      <w:r w:rsidRPr="0071734B">
        <w:t>uzavretia zmluvy.</w:t>
      </w:r>
    </w:p>
    <w:p w14:paraId="2704035B" w14:textId="7B75BA05" w:rsidR="00302E6B" w:rsidRPr="0071734B" w:rsidRDefault="005D6D65" w:rsidP="006B224E">
      <w:pPr>
        <w:pStyle w:val="Odsekzoznamu"/>
      </w:pPr>
      <w:bookmarkStart w:id="84" w:name="_Ref94691306"/>
      <w:r w:rsidRPr="0071734B">
        <w:t xml:space="preserve">Ak uchádzač zabezpečil ponuku zložením finančných prostriedkov na bankový účet obstarávateľa, </w:t>
      </w:r>
      <w:bookmarkStart w:id="85"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bookmarkEnd w:id="85"/>
      <w:r w:rsidRPr="0071734B">
        <w:t>obstarávateľ zábezpeku vráti aj s úrokmi, ak ich banka poskytuje</w:t>
      </w:r>
      <w:r w:rsidR="004A63F4" w:rsidRPr="0071734B">
        <w:t xml:space="preserve"> (</w:t>
      </w:r>
      <w:r w:rsidRPr="0071734B">
        <w:t>§ 46 ods. 5 ZVO</w:t>
      </w:r>
      <w:r w:rsidR="004A63F4" w:rsidRPr="0071734B">
        <w:t>)</w:t>
      </w:r>
      <w:r w:rsidRPr="0071734B">
        <w:t>, a to tým spôsobom, že vystaví banke prevodný príkaz na prevod finančných prostriedkov, 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r w:rsidR="00302E6B" w:rsidRPr="0071734B">
        <w:t xml:space="preserve">obstarávateľ oznámi poisťovni, že </w:t>
      </w:r>
      <w:r w:rsidR="00302E6B" w:rsidRPr="0071734B">
        <w:lastRenderedPageBreak/>
        <w:t>sa vzdáva právnych nárokov na plnenie z poistenia záruky, ibaže poistenie záruky už zaniklo uplynutím lehoty, na ktorú bolo vystavené.</w:t>
      </w:r>
    </w:p>
    <w:p w14:paraId="60018E47" w14:textId="24E2A0E1" w:rsidR="00486F95" w:rsidRPr="0071734B" w:rsidRDefault="00761B89" w:rsidP="00486F95">
      <w:pPr>
        <w:pStyle w:val="Odsekzoznamu"/>
      </w:pPr>
      <w:bookmarkStart w:id="86" w:name="_Ref94696398"/>
      <w:r w:rsidRPr="0071734B">
        <w:rPr>
          <w:b/>
          <w:bCs/>
        </w:rPr>
        <w:t xml:space="preserve">Prepadnutie zábezpeky. </w:t>
      </w:r>
      <w:r w:rsidR="00486F95" w:rsidRPr="0071734B">
        <w:t>Zábezpeka prepadne v prospech obstarávateľa, ak uchádzač v lehote viazanosti ponúk:</w:t>
      </w:r>
      <w:bookmarkEnd w:id="84"/>
      <w:bookmarkEnd w:id="86"/>
    </w:p>
    <w:p w14:paraId="36BC19ED" w14:textId="77777777" w:rsidR="00486F95" w:rsidRPr="0071734B" w:rsidRDefault="00486F95" w:rsidP="00807952">
      <w:pPr>
        <w:pStyle w:val="Odsekzoznamu"/>
        <w:numPr>
          <w:ilvl w:val="2"/>
          <w:numId w:val="23"/>
        </w:numPr>
      </w:pPr>
      <w:r w:rsidRPr="0071734B">
        <w:rPr>
          <w:lang w:eastAsia="en-US"/>
        </w:rPr>
        <w:t>odstúpi od svojej ponuky alebo</w:t>
      </w:r>
    </w:p>
    <w:p w14:paraId="693B74A8" w14:textId="0FA2A18E" w:rsidR="00486F95" w:rsidRPr="0071734B" w:rsidRDefault="00486F95" w:rsidP="00807952">
      <w:pPr>
        <w:pStyle w:val="Odsekzoznamu"/>
        <w:numPr>
          <w:ilvl w:val="2"/>
          <w:numId w:val="23"/>
        </w:numPr>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 xml:space="preserve">a nasl. </w:t>
      </w:r>
      <w:r w:rsidRPr="0071734B">
        <w:t>ZVO.</w:t>
      </w:r>
    </w:p>
    <w:p w14:paraId="28F74FE3" w14:textId="606228DF" w:rsidR="00302E6B" w:rsidRPr="0071734B" w:rsidRDefault="00377D52" w:rsidP="000B2E64">
      <w:pPr>
        <w:pStyle w:val="Odsekzoznamu"/>
      </w:pPr>
      <w:r w:rsidRPr="0071734B">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15699">
        <w:t>24.8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7" w:name="_Toc129014619"/>
      <w:r w:rsidRPr="0071734B">
        <w:t>Lehota na predkladanie ponúk</w:t>
      </w:r>
      <w:bookmarkEnd w:id="87"/>
    </w:p>
    <w:p w14:paraId="1DCD2EF4" w14:textId="04666581" w:rsidR="00FF2E53" w:rsidRPr="0071734B" w:rsidRDefault="00FF2E53" w:rsidP="00FF2E53">
      <w:pPr>
        <w:pStyle w:val="Odsekzoznamu"/>
        <w:rPr>
          <w:szCs w:val="24"/>
        </w:rPr>
      </w:pPr>
      <w:r w:rsidRPr="0071734B">
        <w:t xml:space="preserve">Ponuka musí byť doručená </w:t>
      </w:r>
      <w:r w:rsidRPr="0071734B">
        <w:rPr>
          <w:szCs w:val="24"/>
        </w:rPr>
        <w:t>v elektronickej podobe do systému JOSEPHINE</w:t>
      </w:r>
      <w:r w:rsidRPr="0071734B">
        <w:t xml:space="preserve"> v lehote na predkladanie ponúk</w:t>
      </w:r>
      <w:r w:rsidR="00F65D24" w:rsidRPr="0071734B">
        <w:t>:</w:t>
      </w:r>
      <w:r w:rsidRPr="0071734B">
        <w:t xml:space="preserve"> do </w:t>
      </w:r>
      <w:r w:rsidR="00F60F9F">
        <w:rPr>
          <w:b/>
          <w:bCs/>
        </w:rPr>
        <w:t>20</w:t>
      </w:r>
      <w:r w:rsidR="0025195B" w:rsidRPr="000F7608">
        <w:rPr>
          <w:b/>
          <w:bCs/>
        </w:rPr>
        <w:t xml:space="preserve">. </w:t>
      </w:r>
      <w:r w:rsidR="00F60F9F">
        <w:rPr>
          <w:b/>
          <w:bCs/>
        </w:rPr>
        <w:t>februára</w:t>
      </w:r>
      <w:r w:rsidR="00C741F9" w:rsidRPr="000F7608">
        <w:rPr>
          <w:b/>
          <w:bCs/>
        </w:rPr>
        <w:t xml:space="preserve"> </w:t>
      </w:r>
      <w:r w:rsidRPr="000F7608">
        <w:rPr>
          <w:b/>
        </w:rPr>
        <w:t>202</w:t>
      </w:r>
      <w:r w:rsidR="00F60F9F">
        <w:rPr>
          <w:b/>
        </w:rPr>
        <w:t>4</w:t>
      </w:r>
      <w:r w:rsidRPr="000F7608">
        <w:rPr>
          <w:b/>
        </w:rPr>
        <w:t xml:space="preserve"> 15:00</w:t>
      </w:r>
      <w:r w:rsidRPr="0071734B">
        <w:rPr>
          <w:b/>
        </w:rPr>
        <w:t xml:space="preserve"> hod. miestneho času.</w:t>
      </w:r>
    </w:p>
    <w:p w14:paraId="638F0E1F" w14:textId="77777777" w:rsidR="00F65D24" w:rsidRPr="0071734B" w:rsidRDefault="00F65D24" w:rsidP="00F65D24">
      <w:pPr>
        <w:pStyle w:val="Odsekzoznamu"/>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8" w:name="_Toc129014620"/>
      <w:r w:rsidRPr="0071734B">
        <w:t>Predloženie ponuky</w:t>
      </w:r>
      <w:bookmarkEnd w:id="88"/>
    </w:p>
    <w:p w14:paraId="4591853C" w14:textId="7BF6A92C" w:rsidR="008F07E7" w:rsidRPr="0071734B" w:rsidRDefault="00486F95" w:rsidP="00486F95">
      <w:pPr>
        <w:pStyle w:val="Odsekzoznamu"/>
        <w:rPr>
          <w:szCs w:val="24"/>
        </w:rPr>
      </w:pPr>
      <w:r w:rsidRPr="0071734B">
        <w:t xml:space="preserve">Každý uchádzač môže vo verejnom obstarávaní, predložiť </w:t>
      </w:r>
      <w:r w:rsidR="00670FC3" w:rsidRPr="0071734B">
        <w:t xml:space="preserve">len </w:t>
      </w:r>
      <w:r w:rsidRPr="0071734B">
        <w:t>jednu ponuku</w:t>
      </w:r>
      <w:r w:rsidR="008F07E7" w:rsidRPr="0071734B">
        <w:t>. Ak uchádzač v lehote na predkladanie ponúk predloží viac ponúk</w:t>
      </w:r>
      <w:r w:rsidR="00BE442D">
        <w:t xml:space="preserve"> </w:t>
      </w:r>
      <w:r w:rsidR="008F07E7" w:rsidRPr="0071734B">
        <w:t>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0B2E64">
      <w:pPr>
        <w:pStyle w:val="Odsekzoznamu"/>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FF2E53">
      <w:pPr>
        <w:pStyle w:val="Odsekzoznamu"/>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FF2E53">
      <w:pPr>
        <w:pStyle w:val="Odsekzoznamu"/>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591503">
      <w:pPr>
        <w:pStyle w:val="Odsekzoznamu"/>
      </w:pPr>
      <w:bookmarkStart w:id="89"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591503">
      <w:pPr>
        <w:pStyle w:val="Odsekzoznamu"/>
      </w:pPr>
      <w:r w:rsidRPr="00404500">
        <w:t>Uchádzač môže predloženú ponuku dodatočne doplniť, zmeniť alebo vziať späť do uplynutia príslušnej lehoty na predkladanie ponúk stiahnutím pôvodnej ponuky v</w:t>
      </w:r>
      <w:r w:rsidR="001368A9">
        <w:t> </w:t>
      </w:r>
      <w:r w:rsidRPr="00404500">
        <w:t>systéme JOSEPHINE kliknutím na tlačidlo „Stiahnuť ponuku“, ktorou svoju ponuku stiahne – zmaže; po stiahnutí ponuky je možné opätovne predložiť novú (doplnenú, 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90" w:name="_Ref94786537"/>
      <w:bookmarkStart w:id="91" w:name="_Toc129014621"/>
      <w:r w:rsidRPr="0071734B">
        <w:lastRenderedPageBreak/>
        <w:t>Lehota viazanosti pon</w:t>
      </w:r>
      <w:bookmarkEnd w:id="89"/>
      <w:r w:rsidR="00DC7A39" w:rsidRPr="0071734B">
        <w:t>úk</w:t>
      </w:r>
      <w:bookmarkEnd w:id="90"/>
      <w:bookmarkEnd w:id="91"/>
    </w:p>
    <w:p w14:paraId="11C60DB1" w14:textId="18FA7680" w:rsidR="004C10DB" w:rsidRPr="000F7608" w:rsidRDefault="004C10DB" w:rsidP="004C10DB">
      <w:pPr>
        <w:pStyle w:val="Odsekzoznamu"/>
        <w:rPr>
          <w:szCs w:val="24"/>
        </w:rPr>
      </w:pPr>
      <w:bookmarkStart w:id="92" w:name="_Ref94663844"/>
      <w:r w:rsidRPr="0071734B">
        <w:t>Uchádzač je svojou ponukou viazaný od uplynutia lehoty na predkladanie ponúk až do uplynutia lehoty viazanosti ponúk stanovenej obstarávateľom</w:t>
      </w:r>
      <w:r w:rsidR="00DE4729" w:rsidRPr="0071734B">
        <w:t>:</w:t>
      </w:r>
      <w:r w:rsidRPr="0071734B">
        <w:t xml:space="preserve"> do </w:t>
      </w:r>
      <w:r w:rsidR="000F6310">
        <w:rPr>
          <w:b/>
          <w:bCs/>
        </w:rPr>
        <w:t>20</w:t>
      </w:r>
      <w:r w:rsidRPr="000F7608">
        <w:rPr>
          <w:b/>
          <w:bCs/>
        </w:rPr>
        <w:t>. </w:t>
      </w:r>
      <w:r w:rsidR="000F6310">
        <w:rPr>
          <w:b/>
          <w:bCs/>
        </w:rPr>
        <w:t>júna</w:t>
      </w:r>
      <w:r w:rsidR="00DF431F" w:rsidRPr="000F7608">
        <w:rPr>
          <w:b/>
          <w:bCs/>
        </w:rPr>
        <w:t xml:space="preserve"> </w:t>
      </w:r>
      <w:r w:rsidRPr="000F7608">
        <w:rPr>
          <w:b/>
          <w:bCs/>
          <w:szCs w:val="24"/>
        </w:rPr>
        <w:t>202</w:t>
      </w:r>
      <w:r w:rsidR="00B86BAE">
        <w:rPr>
          <w:b/>
          <w:bCs/>
          <w:szCs w:val="24"/>
        </w:rPr>
        <w:t>4</w:t>
      </w:r>
      <w:r w:rsidRPr="000F7608">
        <w:rPr>
          <w:b/>
          <w:bCs/>
          <w:szCs w:val="24"/>
        </w:rPr>
        <w:t>.</w:t>
      </w:r>
      <w:bookmarkEnd w:id="92"/>
    </w:p>
    <w:p w14:paraId="7607EC1B" w14:textId="1D13104B" w:rsidR="004C10DB" w:rsidRPr="0071734B" w:rsidRDefault="004C10DB" w:rsidP="004C10DB">
      <w:pPr>
        <w:pStyle w:val="Odsekzoznamu"/>
        <w:rPr>
          <w:szCs w:val="24"/>
        </w:rPr>
      </w:pPr>
      <w:bookmarkStart w:id="93" w:name="_Ref94645332"/>
      <w:r w:rsidRPr="000F7608">
        <w:t>V</w:t>
      </w:r>
      <w:r w:rsidR="00B47390" w:rsidRPr="000F7608">
        <w:t> odôvodnených prípadoch, najmä v </w:t>
      </w:r>
      <w:r w:rsidRPr="000F7608">
        <w:t>prípade podania žiadosti o nápravu</w:t>
      </w:r>
      <w:r w:rsidRPr="0071734B">
        <w:t xml:space="preserve">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93"/>
      <w:r w:rsidRPr="0071734B">
        <w:t xml:space="preserve"> Prípadné predĺženie lehoty viazanosti ponúk obstarávateľ uchádzačom dostatočne vopred oznámi formou elektronickej komunikácie v systéme JOSEPHINE. Oznámenou predĺženou lehotou viazanosti ponúk budú uchádzači viazaní.</w:t>
      </w:r>
    </w:p>
    <w:p w14:paraId="28F9B97A" w14:textId="71B63869" w:rsidR="004C10DB" w:rsidRPr="0071734B" w:rsidRDefault="004C10DB" w:rsidP="004C10DB">
      <w:pPr>
        <w:pStyle w:val="Odsekzoznamu"/>
      </w:pPr>
      <w:r w:rsidRPr="0071734B">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15699">
        <w:t>27.1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15699">
        <w:t>27.2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4C10DB">
      <w:pPr>
        <w:pStyle w:val="Odsekzoznamu"/>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94" w:name="_Toc12901462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94"/>
    </w:p>
    <w:p w14:paraId="6EF5A57A" w14:textId="77777777" w:rsidR="001D0F70" w:rsidRPr="0071734B" w:rsidRDefault="001D0F70" w:rsidP="00D351DA">
      <w:pPr>
        <w:pStyle w:val="Nadpis2"/>
      </w:pPr>
      <w:bookmarkStart w:id="95" w:name="_Toc129014623"/>
      <w:r w:rsidRPr="0071734B">
        <w:t>Otváranie ponúk</w:t>
      </w:r>
      <w:bookmarkEnd w:id="95"/>
    </w:p>
    <w:p w14:paraId="60DA37B9" w14:textId="1429CE74" w:rsidR="00242704" w:rsidRPr="0071734B" w:rsidRDefault="00B3470B" w:rsidP="0052267D">
      <w:pPr>
        <w:pStyle w:val="Odsekzoznamu"/>
      </w:pPr>
      <w:r w:rsidRPr="0071734B">
        <w:t xml:space="preserve">Otváranie ponúk sa uskutoční </w:t>
      </w:r>
      <w:r w:rsidR="00F03315" w:rsidRPr="0071734B">
        <w:t xml:space="preserve">v mieste a čase </w:t>
      </w:r>
      <w:r w:rsidRPr="0071734B">
        <w:t>uvedenom v oznámení.</w:t>
      </w:r>
    </w:p>
    <w:p w14:paraId="30069795" w14:textId="7AA7C055" w:rsidR="00D627CC" w:rsidRDefault="00F03315" w:rsidP="000B2E64">
      <w:pPr>
        <w:pStyle w:val="Odsekzoznamu"/>
      </w:pPr>
      <w:r w:rsidRPr="0071734B">
        <w:t xml:space="preserve">Otváranie ponúk sa vykoná elektronicky prostredníctvom systému JOSEPHINE </w:t>
      </w:r>
      <w:r w:rsidR="00153A6D" w:rsidRPr="0071734B">
        <w:t xml:space="preserve">v záložke na predkladanie </w:t>
      </w:r>
      <w:r w:rsidR="008A6351" w:rsidRPr="0071734B">
        <w:t>ponúk.</w:t>
      </w:r>
      <w:r w:rsidRPr="0071734B">
        <w:t xml:space="preserve"> Otvárania ponúk </w:t>
      </w:r>
      <w:r w:rsidR="00D627CC" w:rsidRPr="0071734B">
        <w:t>sa môže zúčastniť iba uchádzač, ktorého ponuka bola predložená v lehote na predkladanie ponúk</w:t>
      </w:r>
      <w:r w:rsidR="0011783D">
        <w:t xml:space="preserve"> a určeným spôsobom komunikácie</w:t>
      </w:r>
      <w:r w:rsidR="00D627CC" w:rsidRPr="0071734B">
        <w:t xml:space="preserve">. </w:t>
      </w:r>
      <w:r w:rsidRPr="0071734B">
        <w:t>S</w:t>
      </w:r>
      <w:r w:rsidR="00D627CC" w:rsidRPr="0071734B">
        <w:t xml:space="preserve">ystém </w:t>
      </w:r>
      <w:r w:rsidRPr="0071734B">
        <w:t xml:space="preserve">JOSEPHINE sprístupní </w:t>
      </w:r>
      <w:r w:rsidR="00D627CC" w:rsidRPr="0071734B">
        <w:t>uchádzačom iba informácie v rozsahu uvedenom v § 52 ods.</w:t>
      </w:r>
      <w:r w:rsidR="009C2D6A">
        <w:t> </w:t>
      </w:r>
      <w:r w:rsidR="00D627CC" w:rsidRPr="0071734B">
        <w:t xml:space="preserve">2 ZVO. Všetky prístupy zo strany uchádzačov </w:t>
      </w:r>
      <w:r w:rsidR="006C2BAF" w:rsidRPr="0071734B">
        <w:t xml:space="preserve">do systému JOSEPHINE počas otvárania ponúk </w:t>
      </w:r>
      <w:r w:rsidR="00D627CC" w:rsidRPr="0071734B">
        <w:t xml:space="preserve">bude systém JOSEPHINE </w:t>
      </w:r>
      <w:r w:rsidRPr="0071734B">
        <w:t xml:space="preserve">zaznamenávať </w:t>
      </w:r>
      <w:r w:rsidR="00D627CC" w:rsidRPr="0071734B">
        <w:t>a</w:t>
      </w:r>
      <w:r w:rsidRPr="0071734B">
        <w:t xml:space="preserve"> tieto informácie (log) </w:t>
      </w:r>
      <w:r w:rsidR="00D627CC" w:rsidRPr="0071734B">
        <w:t xml:space="preserve">budú súčasťou protokolov v danom </w:t>
      </w:r>
      <w:r w:rsidRPr="0071734B">
        <w:t xml:space="preserve">verejnom </w:t>
      </w:r>
      <w:r w:rsidR="00D627CC" w:rsidRPr="0071734B">
        <w:t>obstarávaní.</w:t>
      </w:r>
    </w:p>
    <w:p w14:paraId="07F1F03F" w14:textId="444726E7" w:rsidR="00D351DA" w:rsidRPr="0071734B" w:rsidRDefault="00D351DA" w:rsidP="00D351DA">
      <w:pPr>
        <w:pStyle w:val="Nadpis2"/>
      </w:pPr>
      <w:bookmarkStart w:id="96" w:name="_Toc129014624"/>
      <w:r w:rsidRPr="0071734B">
        <w:t>Vyhodno</w:t>
      </w:r>
      <w:r w:rsidR="00C04E3E">
        <w:t>covanie</w:t>
      </w:r>
      <w:bookmarkEnd w:id="96"/>
    </w:p>
    <w:p w14:paraId="679A4E71" w14:textId="536AF01D" w:rsidR="004410C0" w:rsidRPr="0071734B" w:rsidRDefault="004410C0" w:rsidP="0052267D">
      <w:pPr>
        <w:pStyle w:val="Odsekzoznamu"/>
      </w:pPr>
      <w:r w:rsidRPr="0071734B">
        <w:t>Na vyhodno</w:t>
      </w:r>
      <w:r w:rsidR="00C04E3E">
        <w:t xml:space="preserve">covanie </w:t>
      </w:r>
      <w:r w:rsidR="00B90971" w:rsidRPr="0071734B">
        <w:t xml:space="preserve">obstarávateľ </w:t>
      </w:r>
      <w:r w:rsidRPr="0071734B">
        <w:t>zriaďuje komisiu podľa § 51 ZVO.</w:t>
      </w:r>
      <w:r w:rsidR="006D320D">
        <w:t xml:space="preserve"> </w:t>
      </w:r>
    </w:p>
    <w:p w14:paraId="25C02FAD" w14:textId="22E1EDF1" w:rsidR="00EB61EC" w:rsidRPr="0071734B" w:rsidRDefault="006E3655" w:rsidP="00E62434">
      <w:pPr>
        <w:pStyle w:val="Odsekzoznamu"/>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4E33C966" w14:textId="44528F79" w:rsidR="006E3655" w:rsidRDefault="006E3655" w:rsidP="0052267D">
      <w:pPr>
        <w:pStyle w:val="Odsekzoznamu"/>
      </w:pPr>
      <w:r w:rsidRPr="0071734B">
        <w:t xml:space="preserve">V zmysle § 66 ods. 7 </w:t>
      </w:r>
      <w:r w:rsidR="00054F7B" w:rsidRPr="0071734B">
        <w:t xml:space="preserve">písm. b) </w:t>
      </w:r>
      <w:r w:rsidRPr="0071734B">
        <w:t>ZVO vyhodnotenie splnenia podmienok účasti a</w:t>
      </w:r>
      <w:r w:rsidR="00E33249" w:rsidRPr="0071734B">
        <w:t> </w:t>
      </w:r>
      <w:r w:rsidRPr="0071734B">
        <w:t>vyhodnotenie ponúk z hľadiska splnenia požiadaviek na predmet zákazky sa uskutoční po vyhodnotení ponúk na základe kritéria na vyhodnotenie ponúk</w:t>
      </w:r>
      <w:r w:rsidR="00E33249" w:rsidRPr="0071734B">
        <w:t xml:space="preserve"> (tzv. superreverz)</w:t>
      </w:r>
      <w:r w:rsidRPr="0071734B">
        <w:t>.</w:t>
      </w:r>
    </w:p>
    <w:p w14:paraId="00AE54FB" w14:textId="488A6C1D" w:rsidR="00290B95" w:rsidRPr="009744F3" w:rsidRDefault="2CC3148E" w:rsidP="00290B95">
      <w:pPr>
        <w:pStyle w:val="Odsekzoznamu"/>
      </w:pPr>
      <w:r>
        <w:t xml:space="preserve">Komisia zostaví predbežné poradie úspešnosti ponúk vzostupne na základe kritéria na vyhodnotenie ponúk. Na prvom mieste sa predbežne umiestni ponuka uchádzača </w:t>
      </w:r>
      <w:r w:rsidRPr="009744F3">
        <w:t>s najnižšou celkovou maximálnou cenou za dielo v € bez DPH/.</w:t>
      </w:r>
    </w:p>
    <w:p w14:paraId="33C22379" w14:textId="6AFB793F" w:rsidR="006F4AF1" w:rsidRPr="0071734B" w:rsidRDefault="006F4AF1" w:rsidP="0052267D">
      <w:pPr>
        <w:pStyle w:val="Odsekzoznamu"/>
      </w:pPr>
      <w:r w:rsidRPr="0071734B">
        <w:t>Komisia vyhodnotí u uchádzač</w:t>
      </w:r>
      <w:r w:rsidR="00741918" w:rsidRPr="0071734B">
        <w:t>a</w:t>
      </w:r>
      <w:r w:rsidRPr="0071734B">
        <w:t>, ktor</w:t>
      </w:r>
      <w:r w:rsidR="00741918" w:rsidRPr="0071734B">
        <w:t>ý</w:t>
      </w:r>
      <w:r w:rsidRPr="0071734B">
        <w:t xml:space="preserve"> sa umiestnil </w:t>
      </w:r>
      <w:r w:rsidR="00753757">
        <w:t xml:space="preserve">priebežne </w:t>
      </w:r>
      <w:r w:rsidRPr="0071734B">
        <w:t xml:space="preserve">na prvom mieste v poradí po vyhodnotení ponúk na základe kritéria na vyhodnotenie ponúk, splnenie požiadaviek na predmet zákazky podľa článku </w:t>
      </w:r>
      <w:r w:rsidRPr="0071734B">
        <w:fldChar w:fldCharType="begin"/>
      </w:r>
      <w:r w:rsidRPr="0071734B">
        <w:instrText xml:space="preserve"> REF _Ref94712287 \r \h </w:instrText>
      </w:r>
      <w:r w:rsidRPr="0071734B">
        <w:fldChar w:fldCharType="separate"/>
      </w:r>
      <w:r w:rsidR="00315699">
        <w:t>30</w:t>
      </w:r>
      <w:r w:rsidRPr="0071734B">
        <w:fldChar w:fldCharType="end"/>
      </w:r>
      <w:r w:rsidRPr="0071734B">
        <w:t xml:space="preserve"> týchto súťažných podkladov a</w:t>
      </w:r>
      <w:r w:rsidR="006D5B2B" w:rsidRPr="0071734B">
        <w:t xml:space="preserve"> následne </w:t>
      </w:r>
      <w:r w:rsidR="001275B6" w:rsidRPr="0071734B">
        <w:t xml:space="preserve">alebo súčasne s tým </w:t>
      </w:r>
      <w:r w:rsidR="001400E5" w:rsidRPr="0071734B">
        <w:t xml:space="preserve">splnenie podmienok účasti podľa článku </w:t>
      </w:r>
      <w:r w:rsidR="001400E5" w:rsidRPr="0071734B">
        <w:fldChar w:fldCharType="begin"/>
      </w:r>
      <w:r w:rsidR="001400E5" w:rsidRPr="0071734B">
        <w:instrText xml:space="preserve"> REF _Ref94712312 \r \h </w:instrText>
      </w:r>
      <w:r w:rsidR="001400E5" w:rsidRPr="0071734B">
        <w:fldChar w:fldCharType="separate"/>
      </w:r>
      <w:r w:rsidR="00315699">
        <w:t>31</w:t>
      </w:r>
      <w:r w:rsidR="001400E5" w:rsidRPr="0071734B">
        <w:fldChar w:fldCharType="end"/>
      </w:r>
      <w:r w:rsidR="001400E5" w:rsidRPr="0071734B">
        <w:t xml:space="preserve"> týchto súťažných podkladov. Ak dôjde k vylúčeniu uchádzača alebo </w:t>
      </w:r>
      <w:r w:rsidR="00741918" w:rsidRPr="0071734B">
        <w:t xml:space="preserve">jeho </w:t>
      </w:r>
      <w:r w:rsidR="001400E5" w:rsidRPr="0071734B">
        <w:t>pon</w:t>
      </w:r>
      <w:r w:rsidR="00741918" w:rsidRPr="0071734B">
        <w:t>uky</w:t>
      </w:r>
      <w:r w:rsidR="001400E5" w:rsidRPr="0071734B">
        <w:t>,</w:t>
      </w:r>
      <w:r w:rsidR="002025DF">
        <w:t xml:space="preserve"> </w:t>
      </w:r>
      <w:r w:rsidR="001400E5" w:rsidRPr="0071734B">
        <w:t xml:space="preserve">komisia vyhodnotí </w:t>
      </w:r>
      <w:r w:rsidR="00741918" w:rsidRPr="0071734B">
        <w:t xml:space="preserve">ponuku </w:t>
      </w:r>
      <w:r w:rsidR="001400E5" w:rsidRPr="0071734B">
        <w:t>podľa prvej vety tohto ustanovenia u</w:t>
      </w:r>
      <w:r w:rsidR="00B93560">
        <w:t xml:space="preserve"> každého </w:t>
      </w:r>
      <w:r w:rsidR="00741918" w:rsidRPr="0071734B">
        <w:t xml:space="preserve">ďalšieho uchádzača </w:t>
      </w:r>
      <w:r w:rsidR="001400E5" w:rsidRPr="0071734B">
        <w:t>v poradí.</w:t>
      </w:r>
    </w:p>
    <w:p w14:paraId="707BA487" w14:textId="77777777" w:rsidR="004410C0" w:rsidRPr="0071734B" w:rsidRDefault="004410C0" w:rsidP="004410C0">
      <w:pPr>
        <w:pStyle w:val="Nadpis2"/>
      </w:pPr>
      <w:bookmarkStart w:id="97" w:name="_Ref94712287"/>
      <w:bookmarkStart w:id="98" w:name="_Toc129014625"/>
      <w:r w:rsidRPr="0071734B">
        <w:t>Vyhodnotenie splnenia požiadaviek na predmet zákazky</w:t>
      </w:r>
      <w:bookmarkEnd w:id="97"/>
      <w:bookmarkEnd w:id="98"/>
    </w:p>
    <w:p w14:paraId="5263B47F" w14:textId="460E7E85" w:rsidR="006E3655" w:rsidRPr="0071734B" w:rsidRDefault="46F64D2A" w:rsidP="0052267D">
      <w:pPr>
        <w:pStyle w:val="Odsekzoznamu"/>
      </w:pPr>
      <w:r>
        <w:t>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uvedenými obstarávateľom v oznámení a v týchto súťažných podkladoch alebo ktoré sú v rozpore so všeobecne záväznými právnymi predpismi.</w:t>
      </w:r>
    </w:p>
    <w:p w14:paraId="561043E0" w14:textId="77777777" w:rsidR="00DD6D53" w:rsidRPr="0071734B" w:rsidRDefault="00DD6D53" w:rsidP="0052267D">
      <w:pPr>
        <w:pStyle w:val="Odsekzoznamu"/>
      </w:pPr>
      <w:r w:rsidRPr="0071734B">
        <w:lastRenderedPageBreak/>
        <w:t xml:space="preserve">Ak komisia identifikuje nezrovnalosti alebo nejasnosti v informáciách alebo </w:t>
      </w:r>
      <w:r w:rsidR="003B15BF" w:rsidRPr="0071734B">
        <w:t>dokladoch</w:t>
      </w:r>
      <w:r w:rsidRPr="0071734B">
        <w:t xml:space="preserve">, ktoré uchádzač poskytol, prostredníctvom komunikačného rozhrania systému JOSEPHINE požiada </w:t>
      </w:r>
      <w:r w:rsidR="003B15BF" w:rsidRPr="0071734B">
        <w:t xml:space="preserve">uchádzača </w:t>
      </w:r>
      <w:r w:rsidRPr="0071734B">
        <w:t>o vysvetlenie ponuky, a ak je to potrebné, aj o predloženie dôkazov. Vysvetlením ponuky nemôže dôjsť k jej zmene. Za zmenu ponuky sa nepovažuje odstránenie zrejmých chýb v písaní a počítaní.</w:t>
      </w:r>
    </w:p>
    <w:p w14:paraId="4908DD1D" w14:textId="77777777" w:rsidR="00DD6D53" w:rsidRPr="0071734B" w:rsidRDefault="00DD6D53" w:rsidP="0052267D">
      <w:pPr>
        <w:pStyle w:val="Odsekzoznamu"/>
      </w:pPr>
      <w:r w:rsidRPr="0071734B">
        <w:t xml:space="preserve">Ak sa pri zákazke javí ponuka ako mimoriadne nízka vo vzťahu k tovaru, prácam alebo službám, komisia prostredníctvom komunikačného rozhrania systému JOSEPHINE </w:t>
      </w:r>
      <w:r w:rsidR="0037739B" w:rsidRPr="0071734B">
        <w:t>p</w:t>
      </w:r>
      <w:r w:rsidRPr="0071734B">
        <w:t xml:space="preserve">ožiada uchádzača o vysvetlenie týkajúce sa tej časti ponuky, ktoré sú pre </w:t>
      </w:r>
      <w:r w:rsidR="0037739B" w:rsidRPr="0071734B">
        <w:t xml:space="preserve">určenie ceny </w:t>
      </w:r>
      <w:r w:rsidRPr="0071734B">
        <w:t>podstatné.</w:t>
      </w:r>
    </w:p>
    <w:p w14:paraId="74177B39" w14:textId="4CDC4311" w:rsidR="00DD6D53" w:rsidRPr="0071734B" w:rsidRDefault="00DD6D53" w:rsidP="0052267D">
      <w:pPr>
        <w:pStyle w:val="Odsekzoznamu"/>
      </w:pPr>
      <w:r w:rsidRPr="0071734B">
        <w:t>Obstarávateľ vylúči ponuku uchádzača</w:t>
      </w:r>
      <w:r w:rsidR="00203D2E" w:rsidRPr="0071734B">
        <w:t xml:space="preserve"> v prípadoch stanovených zákonom o verejnom obstarávaní (§ 53 ods. 5 a 6, § 86 ods. 2)</w:t>
      </w:r>
      <w:r w:rsidR="00A71F3C" w:rsidRPr="0071734B">
        <w:t>, pričom písomne oznámi uchádzačovi je</w:t>
      </w:r>
      <w:r w:rsidR="00B95B19">
        <w:t>j</w:t>
      </w:r>
      <w:r w:rsidR="00A71F3C" w:rsidRPr="0071734B">
        <w:t xml:space="preserve"> vylúčenie s uvedením</w:t>
      </w:r>
    </w:p>
    <w:p w14:paraId="56FA5333" w14:textId="77777777" w:rsidR="00DD6D53" w:rsidRPr="0071734B" w:rsidRDefault="00DD6D53" w:rsidP="00807952">
      <w:pPr>
        <w:pStyle w:val="Odsekzoznamu"/>
        <w:numPr>
          <w:ilvl w:val="2"/>
          <w:numId w:val="23"/>
        </w:numPr>
      </w:pPr>
      <w:r w:rsidRPr="0071734B">
        <w:t>dôvodov vyplývajúcich najmä z nesúladu predloženej ponuky s technickými špecifikáciami, výkonnostnými požiadavkami a funkčnými požiadavkami na predmet zákazky určenými obstarávateľom,</w:t>
      </w:r>
    </w:p>
    <w:p w14:paraId="5C56A597" w14:textId="77777777" w:rsidR="00DD6D53" w:rsidRPr="0071734B" w:rsidRDefault="00DD6D53" w:rsidP="00807952">
      <w:pPr>
        <w:pStyle w:val="Odsekzoznamu"/>
        <w:numPr>
          <w:ilvl w:val="2"/>
          <w:numId w:val="23"/>
        </w:numPr>
      </w:pPr>
      <w:r w:rsidRPr="0071734B">
        <w:t>lehoty, v ktorej môžu byť doručené námietky.</w:t>
      </w:r>
    </w:p>
    <w:p w14:paraId="031B7870" w14:textId="77777777" w:rsidR="00B5261B" w:rsidRPr="0071734B" w:rsidRDefault="00B5261B" w:rsidP="00D351DA">
      <w:pPr>
        <w:pStyle w:val="Nadpis2"/>
      </w:pPr>
      <w:bookmarkStart w:id="99" w:name="_Ref94712312"/>
      <w:bookmarkStart w:id="100" w:name="_Toc129014626"/>
      <w:r w:rsidRPr="0071734B">
        <w:t>Vyhodnotenie splnenia podmienok účasti</w:t>
      </w:r>
      <w:bookmarkEnd w:id="99"/>
      <w:bookmarkEnd w:id="100"/>
    </w:p>
    <w:p w14:paraId="4FE8075A" w14:textId="44DDEB2A" w:rsidR="00FC516A" w:rsidRPr="0071734B" w:rsidRDefault="46F64D2A" w:rsidP="0048193A">
      <w:pPr>
        <w:pStyle w:val="Odsekzoznamu"/>
      </w:pPr>
      <w:r>
        <w:t>Komisia vyhodnotí splnenie podmienok účasti u uchádzača v súlade s oznámením a týmito súťažnými podkladmi.</w:t>
      </w:r>
    </w:p>
    <w:p w14:paraId="136ED70D" w14:textId="77777777" w:rsidR="005859B3" w:rsidRPr="0071734B" w:rsidRDefault="005859B3" w:rsidP="0048193A">
      <w:pPr>
        <w:pStyle w:val="Odsekzoznamu"/>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48193A">
      <w:pPr>
        <w:pStyle w:val="Odsekzoznamu"/>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025DC8">
      <w:pPr>
        <w:pStyle w:val="Odsekzoznamu"/>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025DC8">
      <w:pPr>
        <w:pStyle w:val="Odsekzoznamu"/>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Pr="0071734B" w:rsidRDefault="00B5261B" w:rsidP="00025DC8">
      <w:pPr>
        <w:pStyle w:val="Odsekzoznamu"/>
      </w:pPr>
      <w:r w:rsidRPr="0071734B">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5F29D883" w14:textId="77777777" w:rsidR="0009326A" w:rsidRPr="0071734B" w:rsidRDefault="00634444" w:rsidP="00D351DA">
      <w:pPr>
        <w:pStyle w:val="Nadpis2"/>
      </w:pPr>
      <w:bookmarkStart w:id="101" w:name="_Toc129014627"/>
      <w:r w:rsidRPr="0071734B">
        <w:lastRenderedPageBreak/>
        <w:t>Informácia</w:t>
      </w:r>
      <w:r w:rsidR="006D0847" w:rsidRPr="0071734B">
        <w:t xml:space="preserve"> </w:t>
      </w:r>
      <w:r w:rsidRPr="0071734B">
        <w:t>o výsledku vyhodnotenia ponúk</w:t>
      </w:r>
      <w:bookmarkEnd w:id="101"/>
    </w:p>
    <w:p w14:paraId="6363F35A" w14:textId="4110A71A" w:rsidR="00601714" w:rsidRPr="0071734B" w:rsidRDefault="46F64D2A" w:rsidP="00025DC8">
      <w:pPr>
        <w:pStyle w:val="Odsekzoznamu"/>
      </w:pPr>
      <w:r>
        <w:t>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w:t>
      </w:r>
      <w:r w:rsidR="00290FF9">
        <w:t>5</w:t>
      </w:r>
      <w:r>
        <w:t xml:space="preserve"> ods. 2 a 3 ZVO).</w:t>
      </w:r>
    </w:p>
    <w:p w14:paraId="0C7BB4C4" w14:textId="77777777" w:rsidR="0009326A" w:rsidRPr="0071734B" w:rsidRDefault="00002C18" w:rsidP="00D351DA">
      <w:pPr>
        <w:pStyle w:val="Nadpis2"/>
      </w:pPr>
      <w:bookmarkStart w:id="102" w:name="_Toc129014628"/>
      <w:r w:rsidRPr="0071734B">
        <w:t>Uzavretie zmluvy</w:t>
      </w:r>
      <w:bookmarkEnd w:id="102"/>
    </w:p>
    <w:p w14:paraId="00D27A5B" w14:textId="791413A4" w:rsidR="0009326A" w:rsidRPr="0071734B" w:rsidRDefault="00002C18" w:rsidP="00025DC8">
      <w:pPr>
        <w:pStyle w:val="Odsekzoznamu"/>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32AAF5CC" w:rsidR="0009326A" w:rsidRPr="0071734B" w:rsidRDefault="00002C18" w:rsidP="00025DC8">
      <w:pPr>
        <w:pStyle w:val="Odsekzoznamu"/>
      </w:pPr>
      <w:bookmarkStart w:id="103"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3F34D1" w:rsidRPr="0071734B">
        <w:fldChar w:fldCharType="begin"/>
      </w:r>
      <w:r w:rsidR="003F34D1" w:rsidRPr="0071734B">
        <w:instrText xml:space="preserve"> REF _Ref94786302 \r \h </w:instrText>
      </w:r>
      <w:r w:rsidR="003F34D1" w:rsidRPr="0071734B">
        <w:fldChar w:fldCharType="separate"/>
      </w:r>
      <w:r w:rsidR="00315699">
        <w:t>18</w:t>
      </w:r>
      <w:r w:rsidR="003F34D1" w:rsidRPr="0071734B">
        <w:fldChar w:fldCharType="end"/>
      </w:r>
      <w:r w:rsidR="003F34D1" w:rsidRPr="0071734B">
        <w:t xml:space="preserve"> </w:t>
      </w:r>
      <w:r w:rsidR="008759C6" w:rsidRPr="0071734B">
        <w:t>týchto súťažných podkladov.</w:t>
      </w:r>
      <w:bookmarkEnd w:id="103"/>
    </w:p>
    <w:p w14:paraId="026C58AA" w14:textId="7562B780" w:rsidR="0009326A" w:rsidRDefault="00002C18" w:rsidP="00025DC8">
      <w:pPr>
        <w:pStyle w:val="Odsekzoznamu"/>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8759C6" w:rsidRPr="0071734B">
        <w:fldChar w:fldCharType="begin"/>
      </w:r>
      <w:r w:rsidR="008759C6" w:rsidRPr="0071734B">
        <w:instrText xml:space="preserve"> REF _Ref94716792 \r \h </w:instrText>
      </w:r>
      <w:r w:rsidR="008759C6" w:rsidRPr="0071734B">
        <w:fldChar w:fldCharType="separate"/>
      </w:r>
      <w:r w:rsidR="00315699">
        <w:t>33.2</w:t>
      </w:r>
      <w:r w:rsidR="008759C6" w:rsidRPr="0071734B">
        <w:fldChar w:fldCharType="end"/>
      </w:r>
      <w:r w:rsidR="008759C6" w:rsidRPr="0071734B">
        <w:t xml:space="preserve"> tohto článku.</w:t>
      </w:r>
    </w:p>
    <w:p w14:paraId="119212E1" w14:textId="77777777" w:rsidR="0009326A" w:rsidRPr="0071734B" w:rsidRDefault="001A61E3" w:rsidP="00D351DA">
      <w:pPr>
        <w:pStyle w:val="Nadpis2"/>
      </w:pPr>
      <w:bookmarkStart w:id="104" w:name="_Toc129014629"/>
      <w:r w:rsidRPr="0071734B">
        <w:t>Zrušenie použitého postupu zadávania zákazky</w:t>
      </w:r>
      <w:bookmarkEnd w:id="104"/>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807952">
      <w:pPr>
        <w:pStyle w:val="Odsekzoznamu"/>
        <w:numPr>
          <w:ilvl w:val="2"/>
          <w:numId w:val="23"/>
        </w:numPr>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807952">
      <w:pPr>
        <w:pStyle w:val="Odsekzoznamu"/>
        <w:numPr>
          <w:ilvl w:val="2"/>
          <w:numId w:val="23"/>
        </w:numPr>
      </w:pPr>
      <w:r w:rsidRPr="0071734B">
        <w:t>nedostal ani jednu ponuku,</w:t>
      </w:r>
    </w:p>
    <w:p w14:paraId="11A2B7DD" w14:textId="32A5348F" w:rsidR="00CC3AD7" w:rsidRPr="0071734B" w:rsidRDefault="00CC3AD7" w:rsidP="00807952">
      <w:pPr>
        <w:pStyle w:val="Odsekzoznamu"/>
        <w:numPr>
          <w:ilvl w:val="2"/>
          <w:numId w:val="23"/>
        </w:numPr>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807952">
      <w:pPr>
        <w:pStyle w:val="Odsekzoznamu"/>
        <w:numPr>
          <w:ilvl w:val="2"/>
          <w:numId w:val="23"/>
        </w:numPr>
      </w:pPr>
      <w:r w:rsidRPr="0071734B">
        <w:t xml:space="preserve">jeho zrušenie nariadil </w:t>
      </w:r>
      <w:r w:rsidR="006E2E06" w:rsidRPr="0071734B">
        <w:t>ú</w:t>
      </w:r>
      <w:r w:rsidRPr="0071734B">
        <w:t>rad.</w:t>
      </w:r>
    </w:p>
    <w:p w14:paraId="4E189F53" w14:textId="71340E16" w:rsidR="00CC3AD7" w:rsidRPr="00AD09CF" w:rsidRDefault="00CC3AD7" w:rsidP="00025DC8">
      <w:pPr>
        <w:pStyle w:val="Odsekzoznamu"/>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ktoré má alebo by mohlo mať 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15699">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15699">
        <w:rPr>
          <w:bCs/>
        </w:rPr>
        <w:t>2.8</w:t>
      </w:r>
      <w:r w:rsidR="006E6E43">
        <w:rPr>
          <w:bCs/>
        </w:rPr>
        <w:fldChar w:fldCharType="end"/>
      </w:r>
      <w:r w:rsidR="006E6E43">
        <w:rPr>
          <w:bCs/>
        </w:rPr>
        <w:t xml:space="preserve"> týchto súťažných podkladov)</w:t>
      </w:r>
      <w:r w:rsidRPr="0071734B">
        <w:t>.</w:t>
      </w:r>
    </w:p>
    <w:p w14:paraId="4534F4E5" w14:textId="38141E16" w:rsidR="00AD09CF" w:rsidRDefault="00AD09CF" w:rsidP="00AD09CF">
      <w:pPr>
        <w:pStyle w:val="Odsekzoznamu"/>
      </w:pPr>
      <w:r w:rsidRPr="00773E32">
        <w:lastRenderedPageBreak/>
        <w:t>Obstarávateľ si vyhradzuje právo zrušiť verejné obstarávanie</w:t>
      </w:r>
      <w:r w:rsidR="000052CF">
        <w:t xml:space="preserve"> alebo jeho časť</w:t>
      </w:r>
      <w:r>
        <w:t>,</w:t>
      </w:r>
      <w:r w:rsidRPr="00773E32">
        <w:t xml:space="preserve"> ak v lehote viazanosti ponúk nezíska financovanie zákazky z</w:t>
      </w:r>
      <w:r w:rsidR="000052CF">
        <w:t> </w:t>
      </w:r>
      <w:r>
        <w:t>prostriedkov</w:t>
      </w:r>
      <w:r w:rsidR="000052CF">
        <w:t xml:space="preserve"> </w:t>
      </w:r>
      <w:r w:rsidR="00DE611C">
        <w:t>m</w:t>
      </w:r>
      <w:r>
        <w:t>odernizačného</w:t>
      </w:r>
      <w:r w:rsidR="000052CF">
        <w:t xml:space="preserve"> </w:t>
      </w:r>
      <w:r>
        <w:t xml:space="preserve">fondu </w:t>
      </w:r>
      <w:r w:rsidR="004F198A">
        <w:t>v požadovanej výške</w:t>
      </w:r>
      <w:r w:rsidRPr="007052FD">
        <w:t>.</w:t>
      </w:r>
    </w:p>
    <w:p w14:paraId="0BB7BD1D" w14:textId="77777777" w:rsidR="008205EE" w:rsidRPr="0071734B" w:rsidRDefault="008205EE" w:rsidP="008205EE">
      <w:pPr>
        <w:pStyle w:val="Odsekzoznamu"/>
        <w:rPr>
          <w:szCs w:val="24"/>
        </w:rPr>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105" w:name="_Ref94658855"/>
      <w:r w:rsidRPr="0071734B">
        <w:br w:type="page"/>
      </w:r>
      <w:bookmarkStart w:id="106" w:name="_Toc129014630"/>
      <w:bookmarkEnd w:id="105"/>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106"/>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011D5EC2" w14:textId="2CCA492E" w:rsidR="00CF7540" w:rsidRPr="0071734B" w:rsidRDefault="00CF7540" w:rsidP="00866F63">
      <w:pPr>
        <w:tabs>
          <w:tab w:val="left" w:pos="0"/>
          <w:tab w:val="left" w:pos="1701"/>
        </w:tabs>
        <w:jc w:val="both"/>
        <w:rPr>
          <w:rFonts w:ascii="Arial" w:hAnsi="Arial" w:cs="Arial"/>
          <w:sz w:val="24"/>
          <w:szCs w:val="24"/>
        </w:rPr>
      </w:pPr>
      <w:r>
        <w:rPr>
          <w:rFonts w:ascii="Arial" w:hAnsi="Arial" w:cs="Arial"/>
          <w:sz w:val="24"/>
          <w:szCs w:val="24"/>
        </w:rPr>
        <w:t>Príloha č. 3</w:t>
      </w:r>
      <w:r>
        <w:rPr>
          <w:rFonts w:ascii="Arial" w:hAnsi="Arial" w:cs="Arial"/>
          <w:sz w:val="24"/>
          <w:szCs w:val="24"/>
        </w:rPr>
        <w:tab/>
        <w:t>Potvrdenie odberateľa o uspokojivom plnení</w:t>
      </w:r>
    </w:p>
    <w:p w14:paraId="119BF367" w14:textId="2D276101" w:rsidR="0022563B" w:rsidRPr="0071734B" w:rsidRDefault="00F47D7A" w:rsidP="003728B7">
      <w:pPr>
        <w:tabs>
          <w:tab w:val="left" w:pos="1701"/>
        </w:tabs>
        <w:ind w:left="1701" w:hanging="1701"/>
        <w:jc w:val="both"/>
        <w:rPr>
          <w:rFonts w:ascii="Arial" w:hAnsi="Arial" w:cs="Arial"/>
          <w:sz w:val="24"/>
          <w:szCs w:val="24"/>
        </w:rPr>
      </w:pPr>
      <w:r w:rsidRPr="0071734B">
        <w:rPr>
          <w:rFonts w:ascii="Arial" w:hAnsi="Arial" w:cs="Arial"/>
          <w:sz w:val="24"/>
          <w:szCs w:val="24"/>
        </w:rPr>
        <w:t xml:space="preserve">Príloha č. </w:t>
      </w:r>
      <w:r w:rsidR="00CF7540">
        <w:rPr>
          <w:rFonts w:ascii="Arial" w:hAnsi="Arial" w:cs="Arial"/>
          <w:sz w:val="24"/>
          <w:szCs w:val="24"/>
        </w:rPr>
        <w:t>4</w:t>
      </w:r>
      <w:r w:rsidRPr="0071734B">
        <w:rPr>
          <w:rFonts w:ascii="Arial" w:hAnsi="Arial" w:cs="Arial"/>
          <w:sz w:val="24"/>
          <w:szCs w:val="24"/>
        </w:rPr>
        <w:tab/>
      </w:r>
      <w:r w:rsidR="00234B9D" w:rsidRPr="0071734B">
        <w:rPr>
          <w:rFonts w:ascii="Arial" w:hAnsi="Arial" w:cs="Arial"/>
          <w:sz w:val="24"/>
          <w:szCs w:val="24"/>
        </w:rPr>
        <w:t xml:space="preserve">Vzor zmluvy </w:t>
      </w:r>
      <w:r w:rsidR="00FD2025" w:rsidRPr="0071734B">
        <w:rPr>
          <w:rFonts w:ascii="Arial" w:hAnsi="Arial"/>
          <w:sz w:val="24"/>
          <w:szCs w:val="24"/>
        </w:rPr>
        <w:t>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7" w:name="_Ref94655193"/>
      <w:bookmarkStart w:id="108" w:name="_Ref127998934"/>
      <w:bookmarkStart w:id="109" w:name="_Toc129014631"/>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7"/>
      <w:r w:rsidR="00245076">
        <w:rPr>
          <w:sz w:val="22"/>
          <w:szCs w:val="22"/>
        </w:rPr>
        <w:t>/</w:t>
      </w:r>
      <w:r w:rsidR="00BF540C">
        <w:rPr>
          <w:sz w:val="22"/>
          <w:szCs w:val="22"/>
        </w:rPr>
        <w:t>člena skupiny dodávateľov</w:t>
      </w:r>
      <w:bookmarkEnd w:id="108"/>
      <w:bookmarkEnd w:id="109"/>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Pr="005607EE" w:rsidRDefault="00866F63" w:rsidP="00866F63">
      <w:pPr>
        <w:jc w:val="center"/>
        <w:rPr>
          <w:rFonts w:ascii="Arial" w:hAnsi="Arial" w:cs="Arial"/>
          <w:b/>
          <w:caps/>
          <w:sz w:val="22"/>
          <w:szCs w:val="22"/>
        </w:rPr>
      </w:pPr>
      <w:r w:rsidRPr="005607EE">
        <w:rPr>
          <w:rFonts w:ascii="Arial" w:hAnsi="Arial" w:cs="Arial"/>
          <w:b/>
          <w:caps/>
          <w:sz w:val="22"/>
          <w:szCs w:val="22"/>
        </w:rPr>
        <w:t>Vyhlásenie uchádzača</w:t>
      </w:r>
      <w:r w:rsidR="00245076" w:rsidRPr="005607EE">
        <w:rPr>
          <w:rFonts w:ascii="Arial" w:hAnsi="Arial" w:cs="Arial"/>
          <w:b/>
          <w:caps/>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3EC8C087"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5D0D60" w:rsidRPr="005D0D60">
        <w:rPr>
          <w:b/>
        </w:rPr>
        <w:t>Akumulácia tepelnej energie v závode Bratislava východ</w:t>
      </w:r>
      <w:r w:rsidRPr="0071734B">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118DACA5"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 xml:space="preserve"> </w:t>
      </w:r>
      <w:r w:rsidR="00A83690" w:rsidRPr="009C608F">
        <w:t>(osobitne článok 1 vzoru zmluvy a Prílohy A a B k vzoru zmluvy),</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w:t>
      </w:r>
    </w:p>
    <w:p w14:paraId="315AD8AE" w14:textId="774E8EC6" w:rsidR="00866F63" w:rsidRPr="0071734B" w:rsidRDefault="00EC1F7B" w:rsidP="00807952">
      <w:pPr>
        <w:pStyle w:val="Odsekzoznamu"/>
        <w:numPr>
          <w:ilvl w:val="0"/>
          <w:numId w:val="17"/>
        </w:numPr>
        <w:tabs>
          <w:tab w:val="clear" w:pos="851"/>
        </w:tabs>
      </w:pPr>
      <w:r w:rsidRPr="0071734B">
        <w:t>predkladá iba jednu ponuku</w:t>
      </w:r>
      <w:r w:rsidR="00866F63" w:rsidRPr="0071734B">
        <w:t>;</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w:t>
      </w:r>
      <w:r>
        <w:lastRenderedPageBreak/>
        <w:t xml:space="preserve">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2F62BE">
      <w:pPr>
        <w:pStyle w:val="Odsekzoznamu"/>
        <w:numPr>
          <w:ilvl w:val="0"/>
          <w:numId w:val="44"/>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2F62BE">
      <w:pPr>
        <w:pStyle w:val="Odsekzoznamu"/>
        <w:numPr>
          <w:ilvl w:val="0"/>
          <w:numId w:val="44"/>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2F62BE">
      <w:pPr>
        <w:pStyle w:val="Odsekzoznamu"/>
        <w:numPr>
          <w:ilvl w:val="0"/>
          <w:numId w:val="44"/>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3DDF936C" w14:textId="45276DAD" w:rsidR="00E663A3" w:rsidRDefault="00E663A3" w:rsidP="00866F63">
      <w:pPr>
        <w:jc w:val="both"/>
        <w:rPr>
          <w:rFonts w:ascii="Arial" w:hAnsi="Arial" w:cs="Arial"/>
          <w:sz w:val="22"/>
          <w:szCs w:val="22"/>
        </w:rPr>
      </w:pPr>
    </w:p>
    <w:p w14:paraId="1E049669" w14:textId="31D0BE2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w:t>
      </w:r>
      <w:r w:rsidR="0054540C">
        <w:rPr>
          <w:rFonts w:ascii="Arial" w:hAnsi="Arial" w:cs="Arial"/>
          <w:sz w:val="22"/>
          <w:szCs w:val="22"/>
        </w:rPr>
        <w:t>.......................</w:t>
      </w:r>
      <w:r w:rsidRPr="0071734B">
        <w:rPr>
          <w:rFonts w:ascii="Arial" w:hAnsi="Arial" w:cs="Arial"/>
          <w:sz w:val="22"/>
          <w:szCs w:val="22"/>
        </w:rPr>
        <w:t>..................................... dňa ...........................................</w:t>
      </w:r>
    </w:p>
    <w:p w14:paraId="310B0BE4" w14:textId="73E9564A" w:rsidR="00866F63" w:rsidRDefault="00866F63" w:rsidP="00866F63">
      <w:pPr>
        <w:jc w:val="both"/>
        <w:rPr>
          <w:rFonts w:ascii="Arial" w:hAnsi="Arial" w:cs="Arial"/>
          <w:sz w:val="22"/>
          <w:szCs w:val="22"/>
        </w:rPr>
      </w:pPr>
    </w:p>
    <w:p w14:paraId="4C4E4D97" w14:textId="77777777" w:rsidR="00E663A3" w:rsidRPr="0071734B" w:rsidRDefault="00E663A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10" w:name="_Ref94659113"/>
      <w:bookmarkStart w:id="111" w:name="_Toc129014632"/>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10"/>
      <w:bookmarkEnd w:id="111"/>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53C1970D" w:rsidR="002F32A2" w:rsidRPr="00E06F5B" w:rsidRDefault="002F32A2" w:rsidP="000B1E04">
      <w:pPr>
        <w:pStyle w:val="Odsekzoznamu"/>
        <w:numPr>
          <w:ilvl w:val="2"/>
          <w:numId w:val="23"/>
        </w:numPr>
        <w:autoSpaceDE w:val="0"/>
        <w:autoSpaceDN w:val="0"/>
        <w:adjustRightInd w:val="0"/>
        <w:ind w:left="425" w:hanging="425"/>
        <w:rPr>
          <w:i/>
          <w:iCs/>
        </w:rPr>
      </w:pPr>
      <w:r w:rsidRPr="00E06F5B">
        <w:rPr>
          <w:i/>
          <w:iCs/>
        </w:rPr>
        <w:t>atď.</w:t>
      </w:r>
      <w:r w:rsidR="009521F5">
        <w:rPr>
          <w:rStyle w:val="Odkaznapoznmkupodiarou"/>
          <w:i/>
          <w:iCs/>
        </w:rPr>
        <w:footnoteReference w:id="2"/>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7AF14970" w:rsidR="00915DD6" w:rsidRPr="00FA004E" w:rsidRDefault="007F5F97" w:rsidP="00287A72">
      <w:pPr>
        <w:pStyle w:val="Odsekzoznamu"/>
        <w:numPr>
          <w:ilvl w:val="0"/>
          <w:numId w:val="47"/>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7E01E3">
        <w:t>..</w:t>
      </w:r>
      <w:r w:rsidR="00360C4D">
        <w:t>.</w:t>
      </w:r>
      <w:r w:rsidR="007E01E3">
        <w:rPr>
          <w:rStyle w:val="Odkaznapoznmkupodiarou"/>
        </w:rPr>
        <w:footnoteReference w:id="3"/>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12" w:name="_Hlk128739858"/>
      <w:r w:rsidR="00301A51" w:rsidRPr="00FA004E">
        <w:t xml:space="preserve">obstarávateľa MH Teplárenský holding, a.s. na </w:t>
      </w:r>
      <w:r w:rsidR="00C71E84" w:rsidRPr="00FA004E">
        <w:t xml:space="preserve">obstaranie predmetu zákazky s názvom </w:t>
      </w:r>
      <w:r w:rsidR="00915DD6" w:rsidRPr="00040001">
        <w:rPr>
          <w:b/>
          <w:bCs/>
        </w:rPr>
        <w:t>„</w:t>
      </w:r>
      <w:r w:rsidR="00A95AB5" w:rsidRPr="00A95AB5">
        <w:rPr>
          <w:b/>
          <w:bCs/>
        </w:rPr>
        <w:t>Akumulácia tepelnej energie v závode Bratislava východ</w:t>
      </w:r>
      <w:r w:rsidR="00915DD6" w:rsidRPr="00040001">
        <w:rPr>
          <w:b/>
          <w:bCs/>
        </w:rPr>
        <w:t xml:space="preserve">“ </w:t>
      </w:r>
      <w:bookmarkEnd w:id="112"/>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287A72">
      <w:pPr>
        <w:pStyle w:val="Odsekzoznamu"/>
        <w:numPr>
          <w:ilvl w:val="0"/>
          <w:numId w:val="47"/>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287A72">
      <w:pPr>
        <w:pStyle w:val="Odsekzoznamu"/>
        <w:numPr>
          <w:ilvl w:val="0"/>
          <w:numId w:val="47"/>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287A72">
      <w:pPr>
        <w:pStyle w:val="Odsekzoznamu"/>
        <w:numPr>
          <w:ilvl w:val="0"/>
          <w:numId w:val="47"/>
        </w:numPr>
        <w:tabs>
          <w:tab w:val="left" w:pos="360"/>
        </w:tabs>
        <w:autoSpaceDE w:val="0"/>
        <w:autoSpaceDN w:val="0"/>
        <w:adjustRightInd w:val="0"/>
        <w:spacing w:before="120"/>
        <w:ind w:left="357" w:hanging="357"/>
      </w:pPr>
      <w:r>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w:t>
      </w:r>
      <w:r>
        <w:lastRenderedPageBreak/>
        <w:t xml:space="preserve">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zaväzovať všetkých členov skupiny 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287A72">
      <w:pPr>
        <w:pStyle w:val="Odsekzoznamu"/>
        <w:numPr>
          <w:ilvl w:val="0"/>
          <w:numId w:val="47"/>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287A72">
      <w:pPr>
        <w:pStyle w:val="Odsekzoznamu"/>
        <w:numPr>
          <w:ilvl w:val="0"/>
          <w:numId w:val="47"/>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26E9AF11" w14:textId="36FE4660" w:rsidR="00915DD6" w:rsidRDefault="0054540C" w:rsidP="00915DD6">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1F3CAC2F" w14:textId="77777777" w:rsidR="0054540C" w:rsidRDefault="0054540C"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320AC712" w14:textId="77777777" w:rsidR="00E338CF" w:rsidRPr="00FC5499" w:rsidRDefault="00E338CF" w:rsidP="00E338CF">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13F9EA56" w14:textId="77777777" w:rsidR="002278C7" w:rsidRPr="0071734B" w:rsidRDefault="002278C7" w:rsidP="000F7278">
      <w:pPr>
        <w:autoSpaceDE w:val="0"/>
        <w:autoSpaceDN w:val="0"/>
        <w:adjustRightInd w:val="0"/>
        <w:rPr>
          <w:rFonts w:ascii="Arial" w:hAnsi="Arial" w:cs="Arial"/>
          <w:i/>
          <w:iCs/>
          <w:sz w:val="22"/>
          <w:szCs w:val="22"/>
        </w:rPr>
      </w:pPr>
    </w:p>
    <w:p w14:paraId="7A5DAEED" w14:textId="4ADDD2E5" w:rsidR="00A76390" w:rsidRPr="001E7249" w:rsidRDefault="000F7278" w:rsidP="001E7249">
      <w:pPr>
        <w:autoSpaceDE w:val="0"/>
        <w:autoSpaceDN w:val="0"/>
        <w:adjustRightInd w:val="0"/>
        <w:rPr>
          <w:rFonts w:ascii="Arial" w:hAnsi="Arial" w:cs="Arial"/>
          <w:i/>
          <w:iCs/>
          <w:sz w:val="22"/>
          <w:szCs w:val="22"/>
        </w:rPr>
      </w:pPr>
      <w:r>
        <w:rPr>
          <w:rFonts w:ascii="Arial" w:hAnsi="Arial" w:cs="Arial"/>
          <w:i/>
          <w:iCs/>
          <w:sz w:val="22"/>
          <w:szCs w:val="22"/>
        </w:rPr>
        <w:t>atď.</w:t>
      </w:r>
      <w:r w:rsidR="001E7249">
        <w:rPr>
          <w:rStyle w:val="Odkaznapoznmkupodiarou"/>
          <w:rFonts w:ascii="Arial" w:hAnsi="Arial" w:cs="Arial"/>
          <w:i/>
          <w:iCs/>
          <w:sz w:val="22"/>
          <w:szCs w:val="22"/>
        </w:rPr>
        <w:footnoteReference w:id="4"/>
      </w:r>
      <w:r w:rsidR="00A76390">
        <w:rPr>
          <w:sz w:val="22"/>
          <w:szCs w:val="22"/>
        </w:rPr>
        <w:br w:type="page"/>
      </w:r>
    </w:p>
    <w:p w14:paraId="770CB5A7" w14:textId="4F9E6BC6" w:rsidR="00A76390" w:rsidRPr="00947516" w:rsidRDefault="00A76390" w:rsidP="00A76390">
      <w:pPr>
        <w:pStyle w:val="Nadpis2"/>
        <w:numPr>
          <w:ilvl w:val="0"/>
          <w:numId w:val="0"/>
        </w:numPr>
        <w:jc w:val="center"/>
      </w:pPr>
      <w:bookmarkStart w:id="113" w:name="_Ref94747215"/>
      <w:bookmarkStart w:id="114" w:name="_Toc101435918"/>
      <w:bookmarkStart w:id="115" w:name="_Toc129014633"/>
      <w:r w:rsidRPr="00947516">
        <w:lastRenderedPageBreak/>
        <w:t xml:space="preserve">Príloha č. </w:t>
      </w:r>
      <w:r>
        <w:t>3</w:t>
      </w:r>
      <w:r w:rsidRPr="00947516">
        <w:t xml:space="preserve"> Potvrdenie odberateľa o uspokojivom plnení</w:t>
      </w:r>
      <w:bookmarkEnd w:id="113"/>
      <w:bookmarkEnd w:id="114"/>
      <w:bookmarkEnd w:id="115"/>
    </w:p>
    <w:p w14:paraId="3DA1B5BD" w14:textId="1A00782B"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6A113F" w:rsidRPr="0045272A">
        <w:rPr>
          <w:rStyle w:val="Odkaznapoznmkupodiarou"/>
          <w:rFonts w:ascii="Arial" w:hAnsi="Arial" w:cs="Arial"/>
          <w:sz w:val="22"/>
          <w:szCs w:val="22"/>
        </w:rPr>
        <w:footnoteReference w:id="5"/>
      </w:r>
    </w:p>
    <w:p w14:paraId="663DE44B" w14:textId="4C055790" w:rsidR="00A76390" w:rsidRPr="005607EE" w:rsidRDefault="00A76390" w:rsidP="00A76390">
      <w:pPr>
        <w:autoSpaceDE w:val="0"/>
        <w:autoSpaceDN w:val="0"/>
        <w:adjustRightInd w:val="0"/>
        <w:jc w:val="center"/>
        <w:rPr>
          <w:rFonts w:ascii="Arial" w:hAnsi="Arial" w:cs="Arial"/>
          <w:b/>
          <w:caps/>
          <w:sz w:val="22"/>
          <w:szCs w:val="22"/>
        </w:rPr>
      </w:pPr>
      <w:r w:rsidRPr="005607EE">
        <w:rPr>
          <w:rFonts w:ascii="Arial" w:hAnsi="Arial" w:cs="Arial"/>
          <w:b/>
          <w:caps/>
          <w:sz w:val="22"/>
          <w:szCs w:val="22"/>
        </w:rPr>
        <w:t>Potvrdenie odberateľa o uspokojivom plnení</w:t>
      </w: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1457CD75"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B71D7C" w:rsidRPr="00B71D7C">
        <w:rPr>
          <w:rFonts w:ascii="Arial" w:hAnsi="Arial" w:cs="Arial"/>
          <w:b/>
          <w:bCs/>
          <w:sz w:val="22"/>
          <w:szCs w:val="22"/>
        </w:rPr>
        <w:t>Akumulácia tepelnej energie v závode Bratislava východ</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947516" w:rsidRDefault="003850FA" w:rsidP="003850FA">
      <w:pPr>
        <w:autoSpaceDE w:val="0"/>
        <w:autoSpaceDN w:val="0"/>
        <w:adjustRightInd w:val="0"/>
        <w:rPr>
          <w:rFonts w:ascii="Arial" w:hAnsi="Arial" w:cs="Arial"/>
          <w:b/>
          <w:sz w:val="22"/>
          <w:szCs w:val="22"/>
        </w:rPr>
      </w:pPr>
      <w:r w:rsidRPr="00947516">
        <w:rPr>
          <w:rFonts w:ascii="Arial" w:hAnsi="Arial" w:cs="Arial"/>
          <w:b/>
          <w:sz w:val="22"/>
          <w:szCs w:val="22"/>
        </w:rPr>
        <w:t xml:space="preserve">Dodávateľ </w:t>
      </w:r>
      <w:r>
        <w:rPr>
          <w:rFonts w:ascii="Arial" w:hAnsi="Arial" w:cs="Arial"/>
          <w:b/>
          <w:sz w:val="22"/>
          <w:szCs w:val="22"/>
        </w:rPr>
        <w:t>plnenia</w:t>
      </w:r>
      <w:r w:rsidRPr="00947516">
        <w:rPr>
          <w:rFonts w:ascii="Arial" w:hAnsi="Arial" w:cs="Arial"/>
          <w:b/>
          <w:sz w:val="22"/>
          <w:szCs w:val="22"/>
        </w:rPr>
        <w:t>:</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0C2A40C7" w:rsidR="00B652C7" w:rsidRDefault="004638D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 xml:space="preserve">nám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05F6EA4A"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242E92">
        <w:rPr>
          <w:rFonts w:ascii="Arial" w:hAnsi="Arial" w:cs="Arial"/>
          <w:b/>
          <w:sz w:val="22"/>
          <w:szCs w:val="22"/>
        </w:rPr>
        <w:t>dodan</w:t>
      </w:r>
      <w:r w:rsidR="002932DD">
        <w:rPr>
          <w:rFonts w:ascii="Arial" w:hAnsi="Arial" w:cs="Arial"/>
          <w:b/>
          <w:sz w:val="22"/>
          <w:szCs w:val="22"/>
        </w:rPr>
        <w:t>ý</w:t>
      </w:r>
      <w:r w:rsidR="00242E92">
        <w:rPr>
          <w:rFonts w:ascii="Arial" w:hAnsi="Arial" w:cs="Arial"/>
          <w:b/>
          <w:sz w:val="22"/>
          <w:szCs w:val="22"/>
        </w:rPr>
        <w:t xml:space="preserve"> </w:t>
      </w:r>
      <w:r w:rsidR="004C2F87">
        <w:rPr>
          <w:rFonts w:ascii="Arial" w:hAnsi="Arial" w:cs="Arial"/>
          <w:b/>
          <w:sz w:val="22"/>
          <w:szCs w:val="22"/>
        </w:rPr>
        <w:t>tovar, poskytnut</w:t>
      </w:r>
      <w:r w:rsidR="002932DD">
        <w:rPr>
          <w:rFonts w:ascii="Arial" w:hAnsi="Arial" w:cs="Arial"/>
          <w:b/>
          <w:sz w:val="22"/>
          <w:szCs w:val="22"/>
        </w:rPr>
        <w:t>é</w:t>
      </w:r>
      <w:r w:rsidR="004C2F87">
        <w:rPr>
          <w:rFonts w:ascii="Arial" w:hAnsi="Arial" w:cs="Arial"/>
          <w:b/>
          <w:sz w:val="22"/>
          <w:szCs w:val="22"/>
        </w:rPr>
        <w:t xml:space="preserve"> služ</w:t>
      </w:r>
      <w:r w:rsidR="002932DD">
        <w:rPr>
          <w:rFonts w:ascii="Arial" w:hAnsi="Arial" w:cs="Arial"/>
          <w:b/>
          <w:sz w:val="22"/>
          <w:szCs w:val="22"/>
        </w:rPr>
        <w:t>by</w:t>
      </w:r>
      <w:r w:rsidR="004C2F87">
        <w:rPr>
          <w:rFonts w:ascii="Arial" w:hAnsi="Arial" w:cs="Arial"/>
          <w:b/>
          <w:sz w:val="22"/>
          <w:szCs w:val="22"/>
        </w:rPr>
        <w:t xml:space="preserve"> a/alebo </w:t>
      </w:r>
      <w:r w:rsidR="00031CE1">
        <w:rPr>
          <w:rFonts w:ascii="Arial" w:hAnsi="Arial" w:cs="Arial"/>
          <w:b/>
          <w:sz w:val="22"/>
          <w:szCs w:val="22"/>
        </w:rPr>
        <w:t>uskutočne</w:t>
      </w:r>
      <w:r w:rsidR="00F7237B">
        <w:rPr>
          <w:rFonts w:ascii="Arial" w:hAnsi="Arial" w:cs="Arial"/>
          <w:b/>
          <w:sz w:val="22"/>
          <w:szCs w:val="22"/>
        </w:rPr>
        <w:t>n</w:t>
      </w:r>
      <w:r w:rsidR="002932DD">
        <w:rPr>
          <w:rFonts w:ascii="Arial" w:hAnsi="Arial" w:cs="Arial"/>
          <w:b/>
          <w:sz w:val="22"/>
          <w:szCs w:val="22"/>
        </w:rPr>
        <w:t>é</w:t>
      </w:r>
      <w:r w:rsidR="00031CE1">
        <w:rPr>
          <w:rFonts w:ascii="Arial" w:hAnsi="Arial" w:cs="Arial"/>
          <w:b/>
          <w:sz w:val="22"/>
          <w:szCs w:val="22"/>
        </w:rPr>
        <w:t xml:space="preserve"> </w:t>
      </w:r>
      <w:r w:rsidR="004C2F87">
        <w:rPr>
          <w:rFonts w:ascii="Arial" w:hAnsi="Arial" w:cs="Arial"/>
          <w:b/>
          <w:sz w:val="22"/>
          <w:szCs w:val="22"/>
        </w:rPr>
        <w:t>stavebn</w:t>
      </w:r>
      <w:r w:rsidR="002932DD">
        <w:rPr>
          <w:rFonts w:ascii="Arial" w:hAnsi="Arial" w:cs="Arial"/>
          <w:b/>
          <w:sz w:val="22"/>
          <w:szCs w:val="22"/>
        </w:rPr>
        <w:t>é</w:t>
      </w:r>
      <w:r w:rsidR="004C2F87">
        <w:rPr>
          <w:rFonts w:ascii="Arial" w:hAnsi="Arial" w:cs="Arial"/>
          <w:b/>
          <w:sz w:val="22"/>
          <w:szCs w:val="22"/>
        </w:rPr>
        <w:t xml:space="preserve"> prác</w:t>
      </w:r>
      <w:r w:rsidR="002932DD">
        <w:rPr>
          <w:rFonts w:ascii="Arial" w:hAnsi="Arial" w:cs="Arial"/>
          <w:b/>
          <w:sz w:val="22"/>
          <w:szCs w:val="22"/>
        </w:rPr>
        <w:t>e</w:t>
      </w:r>
      <w:r>
        <w:rPr>
          <w:rFonts w:ascii="Arial" w:hAnsi="Arial" w:cs="Arial"/>
          <w:b/>
          <w:sz w:val="22"/>
          <w:szCs w:val="22"/>
        </w:rPr>
        <w:t>)</w:t>
      </w:r>
      <w:r w:rsidRPr="00947516">
        <w:rPr>
          <w:rFonts w:ascii="Arial" w:hAnsi="Arial" w:cs="Arial"/>
          <w:b/>
          <w:sz w:val="22"/>
          <w:szCs w:val="22"/>
        </w:rPr>
        <w:t>:</w:t>
      </w:r>
    </w:p>
    <w:p w14:paraId="4A288A49" w14:textId="6D4D3B5A"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5C2C5CA7" w:rsidR="00750B59" w:rsidRPr="00947516" w:rsidRDefault="00C40273" w:rsidP="00F17C09">
      <w:pPr>
        <w:autoSpaceDE w:val="0"/>
        <w:autoSpaceDN w:val="0"/>
        <w:adjustRightInd w:val="0"/>
        <w:spacing w:after="240"/>
        <w:rPr>
          <w:rFonts w:ascii="Arial" w:hAnsi="Arial" w:cs="Arial"/>
          <w:b/>
          <w:sz w:val="22"/>
          <w:szCs w:val="22"/>
        </w:rPr>
      </w:pPr>
      <w:r w:rsidRPr="00947516">
        <w:rPr>
          <w:rFonts w:ascii="Arial" w:hAnsi="Arial" w:cs="Arial"/>
          <w:b/>
          <w:sz w:val="22"/>
          <w:szCs w:val="22"/>
        </w:rPr>
        <w:t>Lehota dodania:</w:t>
      </w:r>
      <w:r>
        <w:rPr>
          <w:rFonts w:ascii="Arial" w:hAnsi="Arial" w:cs="Arial"/>
          <w:b/>
          <w:sz w:val="22"/>
          <w:szCs w:val="22"/>
        </w:rPr>
        <w:t xml:space="preserve"> </w:t>
      </w:r>
      <w:r w:rsidR="00750B59" w:rsidRPr="00947516">
        <w:rPr>
          <w:rFonts w:ascii="Arial" w:hAnsi="Arial" w:cs="Arial"/>
          <w:sz w:val="22"/>
          <w:szCs w:val="22"/>
        </w:rPr>
        <w:t>od .................................... do ....................................</w:t>
      </w: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215C05CE" w14:textId="7D2B4A7B" w:rsidR="00750B59" w:rsidRDefault="00735FA1" w:rsidP="00735FA1">
      <w:pPr>
        <w:autoSpaceDE w:val="0"/>
        <w:autoSpaceDN w:val="0"/>
        <w:adjustRightInd w:val="0"/>
        <w:jc w:val="both"/>
        <w:rPr>
          <w:rFonts w:ascii="Arial" w:hAnsi="Arial" w:cs="Arial"/>
          <w:sz w:val="22"/>
          <w:szCs w:val="22"/>
        </w:rPr>
      </w:pPr>
      <w:r w:rsidRPr="003A77D7">
        <w:rPr>
          <w:rFonts w:ascii="Arial" w:hAnsi="Arial" w:cs="Arial"/>
          <w:sz w:val="22"/>
          <w:szCs w:val="22"/>
        </w:rPr>
        <w:t xml:space="preserve">(uveďte skutočnosti </w:t>
      </w:r>
      <w:r w:rsidRPr="003A77D7">
        <w:rPr>
          <w:rFonts w:ascii="Arial" w:hAnsi="Arial" w:cs="Arial"/>
          <w:b/>
          <w:bCs/>
          <w:sz w:val="22"/>
          <w:szCs w:val="22"/>
        </w:rPr>
        <w:t>dôsledne</w:t>
      </w:r>
      <w:r w:rsidRPr="003A77D7">
        <w:rPr>
          <w:rFonts w:ascii="Arial" w:hAnsi="Arial" w:cs="Arial"/>
          <w:sz w:val="22"/>
          <w:szCs w:val="22"/>
        </w:rPr>
        <w:t xml:space="preserve"> preukazujúce, že sa jednalo </w:t>
      </w:r>
      <w:r w:rsidR="00E91643">
        <w:rPr>
          <w:rFonts w:ascii="Arial" w:hAnsi="Arial" w:cs="Arial"/>
          <w:sz w:val="22"/>
          <w:szCs w:val="22"/>
        </w:rPr>
        <w:t xml:space="preserve">o </w:t>
      </w:r>
      <w:r w:rsidR="00E91643" w:rsidRPr="00E91643">
        <w:rPr>
          <w:rFonts w:ascii="Arial" w:hAnsi="Arial" w:cs="Arial"/>
          <w:sz w:val="22"/>
          <w:szCs w:val="22"/>
        </w:rPr>
        <w:t>realizáciu rovnakého alebo obdobného predmetu zákazky, pod rovnakým alebo obdobným predmetom sa rozumie výstavba akumulačnej nádrže s objemom minimálne 500 m3.</w:t>
      </w:r>
      <w:r w:rsidRPr="003A77D7">
        <w:rPr>
          <w:rFonts w:ascii="Arial" w:hAnsi="Arial" w:cs="Arial"/>
          <w:sz w:val="22"/>
          <w:szCs w:val="22"/>
        </w:rPr>
        <w:t>)</w:t>
      </w:r>
    </w:p>
    <w:p w14:paraId="0A0F310A" w14:textId="630BCCE0" w:rsidR="00896356" w:rsidRDefault="00C40273" w:rsidP="003A77D7">
      <w:pPr>
        <w:autoSpaceDE w:val="0"/>
        <w:autoSpaceDN w:val="0"/>
        <w:adjustRightInd w:val="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Pr>
          <w:rFonts w:ascii="Arial" w:hAnsi="Arial" w:cs="Arial"/>
          <w:b/>
          <w:sz w:val="22"/>
          <w:szCs w:val="22"/>
        </w:rPr>
        <w:t xml:space="preserve"> </w:t>
      </w:r>
      <w:bookmarkStart w:id="116" w:name="_Hlk128994496"/>
      <w:r w:rsidR="00896356" w:rsidRPr="00947516">
        <w:rPr>
          <w:rFonts w:ascii="Arial" w:hAnsi="Arial" w:cs="Arial"/>
          <w:sz w:val="22"/>
          <w:szCs w:val="22"/>
        </w:rPr>
        <w:t>.................................</w:t>
      </w:r>
      <w:r w:rsidR="008E2680">
        <w:rPr>
          <w:rFonts w:ascii="Arial" w:hAnsi="Arial" w:cs="Arial"/>
          <w:sz w:val="22"/>
          <w:szCs w:val="22"/>
        </w:rPr>
        <w:t>............................</w:t>
      </w:r>
      <w:r w:rsidR="00896356" w:rsidRPr="00947516">
        <w:rPr>
          <w:rFonts w:ascii="Arial" w:hAnsi="Arial" w:cs="Arial"/>
          <w:sz w:val="22"/>
          <w:szCs w:val="22"/>
        </w:rPr>
        <w:t>...</w:t>
      </w:r>
      <w:bookmarkEnd w:id="116"/>
      <w:r w:rsidR="00896356" w:rsidRPr="00947516">
        <w:rPr>
          <w:rFonts w:ascii="Arial" w:hAnsi="Arial" w:cs="Arial"/>
          <w:sz w:val="22"/>
          <w:szCs w:val="22"/>
        </w:rPr>
        <w:t xml:space="preserve"> </w:t>
      </w:r>
      <w:r w:rsidR="00896356">
        <w:rPr>
          <w:rFonts w:ascii="Arial" w:hAnsi="Arial" w:cs="Arial"/>
          <w:sz w:val="22"/>
          <w:szCs w:val="22"/>
        </w:rPr>
        <w:t>€</w:t>
      </w:r>
    </w:p>
    <w:p w14:paraId="182F880A" w14:textId="1CF371AE" w:rsidR="00930F6A" w:rsidRPr="004B5B22" w:rsidRDefault="009946C1" w:rsidP="003A77D7">
      <w:pPr>
        <w:autoSpaceDE w:val="0"/>
        <w:autoSpaceDN w:val="0"/>
        <w:adjustRightInd w:val="0"/>
        <w:rPr>
          <w:rFonts w:ascii="Arial" w:hAnsi="Arial" w:cs="Arial"/>
          <w:b/>
          <w:sz w:val="22"/>
          <w:szCs w:val="22"/>
        </w:rPr>
      </w:pPr>
      <w:r>
        <w:rPr>
          <w:rFonts w:ascii="Arial" w:hAnsi="Arial" w:cs="Arial"/>
          <w:b/>
          <w:sz w:val="22"/>
          <w:szCs w:val="22"/>
        </w:rPr>
        <w:t>Hodnotenie poskytnutého plnenia:</w:t>
      </w:r>
      <w:r w:rsidR="00311788">
        <w:rPr>
          <w:rStyle w:val="Odkaznapoznmkupodiarou"/>
          <w:rFonts w:ascii="Arial" w:hAnsi="Arial" w:cs="Arial"/>
          <w:bCs/>
          <w:sz w:val="22"/>
          <w:szCs w:val="22"/>
        </w:rPr>
        <w:footnoteReference w:id="6"/>
      </w:r>
      <w:r w:rsidR="004B5B22">
        <w:rPr>
          <w:rFonts w:ascii="Arial" w:hAnsi="Arial" w:cs="Arial"/>
          <w:b/>
          <w:sz w:val="22"/>
          <w:szCs w:val="22"/>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ne</w:t>
      </w:r>
      <w:r w:rsidR="00930F6A">
        <w:rPr>
          <w:rFonts w:ascii="Arial" w:hAnsi="Arial" w:cs="Arial"/>
          <w:sz w:val="22"/>
          <w:szCs w:val="22"/>
        </w:rPr>
        <w:t>uspokojivé</w:t>
      </w:r>
      <w:r w:rsidR="00930F6A">
        <w:rPr>
          <w:rFonts w:ascii="Arial" w:hAnsi="Arial" w:cs="Arial"/>
          <w:sz w:val="22"/>
          <w:szCs w:val="22"/>
        </w:rPr>
        <w:tab/>
      </w:r>
      <w:r w:rsidR="00930F6A">
        <w:rPr>
          <w:rFonts w:ascii="Arial" w:hAnsi="Arial" w:cs="Arial"/>
          <w:sz w:val="22"/>
          <w:szCs w:val="22"/>
        </w:rPr>
        <w:tab/>
      </w:r>
      <w:sdt>
        <w:sdtPr>
          <w:rPr>
            <w:rFonts w:asciiTheme="minorHAnsi" w:hAnsiTheme="minorHAnsi" w:cstheme="minorHAnsi"/>
            <w:sz w:val="22"/>
            <w:szCs w:val="22"/>
          </w:rPr>
          <w:id w:val="53547426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uspokojivé</w:t>
      </w:r>
    </w:p>
    <w:p w14:paraId="142935FF" w14:textId="11AD6B7A" w:rsidR="00930F6A" w:rsidRPr="00930F6A" w:rsidRDefault="00280F78" w:rsidP="003A77D7">
      <w:pPr>
        <w:autoSpaceDE w:val="0"/>
        <w:autoSpaceDN w:val="0"/>
        <w:adjustRightInd w:val="0"/>
        <w:rPr>
          <w:rFonts w:ascii="Arial" w:hAnsi="Arial" w:cs="Arial"/>
          <w:b/>
          <w:sz w:val="22"/>
          <w:szCs w:val="22"/>
        </w:rPr>
      </w:pPr>
      <w:r>
        <w:rPr>
          <w:rFonts w:ascii="Arial" w:hAnsi="Arial" w:cs="Arial"/>
          <w:sz w:val="22"/>
          <w:szCs w:val="22"/>
        </w:rPr>
        <w:t>Rozsah</w:t>
      </w:r>
      <w:r w:rsidR="00C035A8">
        <w:rPr>
          <w:rFonts w:ascii="Arial" w:hAnsi="Arial" w:cs="Arial"/>
          <w:sz w:val="22"/>
          <w:szCs w:val="22"/>
        </w:rPr>
        <w:t xml:space="preserve"> a </w:t>
      </w:r>
      <w:r w:rsidR="00A5584A">
        <w:rPr>
          <w:rFonts w:ascii="Arial" w:hAnsi="Arial" w:cs="Arial"/>
          <w:sz w:val="22"/>
          <w:szCs w:val="22"/>
        </w:rPr>
        <w:t xml:space="preserve">kvalita </w:t>
      </w:r>
      <w:r w:rsidR="00C035A8">
        <w:rPr>
          <w:rFonts w:ascii="Arial" w:hAnsi="Arial" w:cs="Arial"/>
          <w:sz w:val="22"/>
          <w:szCs w:val="22"/>
        </w:rPr>
        <w:t xml:space="preserve">plnenia </w:t>
      </w:r>
      <w:r w:rsidR="00B1473D">
        <w:rPr>
          <w:rFonts w:ascii="Arial" w:hAnsi="Arial" w:cs="Arial"/>
          <w:sz w:val="22"/>
          <w:szCs w:val="22"/>
        </w:rPr>
        <w:t>podľa zmluvy</w:t>
      </w:r>
      <w:r w:rsidR="00C1691E">
        <w:rPr>
          <w:rFonts w:ascii="Arial" w:hAnsi="Arial" w:cs="Arial"/>
          <w:sz w:val="22"/>
          <w:szCs w:val="22"/>
        </w:rPr>
        <w:t>:</w:t>
      </w:r>
      <w:r w:rsidR="00B1473D">
        <w:rPr>
          <w:rFonts w:ascii="Arial" w:hAnsi="Arial" w:cs="Arial"/>
          <w:sz w:val="22"/>
          <w:szCs w:val="22"/>
        </w:rPr>
        <w:tab/>
      </w:r>
      <w:sdt>
        <w:sdtPr>
          <w:rPr>
            <w:rFonts w:asciiTheme="minorHAnsi" w:hAnsiTheme="minorHAnsi" w:cstheme="minorHAnsi"/>
            <w:sz w:val="22"/>
            <w:szCs w:val="22"/>
          </w:rPr>
          <w:id w:val="-193851528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v</w:t>
      </w:r>
      <w:r w:rsidR="00AD46A2">
        <w:rPr>
          <w:rFonts w:ascii="Arial" w:hAnsi="Arial" w:cs="Arial"/>
          <w:sz w:val="22"/>
          <w:szCs w:val="22"/>
        </w:rPr>
        <w:t xml:space="preserve"> čiastočnom </w:t>
      </w:r>
      <w:r w:rsidR="00C1691E">
        <w:rPr>
          <w:rFonts w:ascii="Arial" w:hAnsi="Arial" w:cs="Arial"/>
          <w:sz w:val="22"/>
          <w:szCs w:val="22"/>
        </w:rPr>
        <w:t>rozsahu</w:t>
      </w:r>
      <w:r w:rsidR="00C035A8">
        <w:rPr>
          <w:rFonts w:ascii="Arial" w:hAnsi="Arial" w:cs="Arial"/>
          <w:sz w:val="22"/>
          <w:szCs w:val="22"/>
        </w:rPr>
        <w:tab/>
      </w:r>
      <w:sdt>
        <w:sdtPr>
          <w:rPr>
            <w:rFonts w:asciiTheme="minorHAnsi" w:hAnsiTheme="minorHAnsi" w:cstheme="minorHAnsi"/>
            <w:sz w:val="22"/>
            <w:szCs w:val="22"/>
          </w:rPr>
          <w:id w:val="-210217401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v</w:t>
      </w:r>
      <w:r w:rsidR="00AF4F5B">
        <w:rPr>
          <w:rFonts w:ascii="Arial" w:hAnsi="Arial" w:cs="Arial"/>
          <w:sz w:val="22"/>
          <w:szCs w:val="22"/>
        </w:rPr>
        <w:t xml:space="preserve"> plnom </w:t>
      </w:r>
      <w:r w:rsidR="00AD46A2">
        <w:rPr>
          <w:rFonts w:ascii="Arial" w:hAnsi="Arial" w:cs="Arial"/>
          <w:sz w:val="22"/>
          <w:szCs w:val="22"/>
        </w:rPr>
        <w:t>rozsahu</w:t>
      </w:r>
    </w:p>
    <w:p w14:paraId="00F30CF5" w14:textId="54E53F6E" w:rsidR="00930F6A" w:rsidRPr="00930F6A" w:rsidRDefault="00AF385C" w:rsidP="003A77D7">
      <w:pPr>
        <w:autoSpaceDE w:val="0"/>
        <w:autoSpaceDN w:val="0"/>
        <w:adjustRightInd w:val="0"/>
        <w:rPr>
          <w:rFonts w:ascii="Arial" w:hAnsi="Arial" w:cs="Arial"/>
          <w:b/>
          <w:sz w:val="22"/>
          <w:szCs w:val="22"/>
        </w:rPr>
      </w:pPr>
      <w:r>
        <w:rPr>
          <w:rFonts w:ascii="Arial" w:hAnsi="Arial" w:cs="Arial"/>
          <w:sz w:val="22"/>
          <w:szCs w:val="22"/>
        </w:rPr>
        <w:t xml:space="preserve">Predčasné ukončenie </w:t>
      </w:r>
      <w:r w:rsidR="006C535F">
        <w:rPr>
          <w:rFonts w:ascii="Arial" w:hAnsi="Arial" w:cs="Arial"/>
          <w:sz w:val="22"/>
          <w:szCs w:val="22"/>
        </w:rPr>
        <w:t xml:space="preserve">pre </w:t>
      </w:r>
      <w:r w:rsidR="00C1691E">
        <w:rPr>
          <w:rFonts w:ascii="Arial" w:hAnsi="Arial" w:cs="Arial"/>
          <w:sz w:val="22"/>
          <w:szCs w:val="22"/>
        </w:rPr>
        <w:t>podstatné porušeni</w:t>
      </w:r>
      <w:r w:rsidR="006C535F">
        <w:rPr>
          <w:rFonts w:ascii="Arial" w:hAnsi="Arial" w:cs="Arial"/>
          <w:sz w:val="22"/>
          <w:szCs w:val="22"/>
        </w:rPr>
        <w:t>e</w:t>
      </w:r>
      <w:r w:rsidR="00C1691E">
        <w:rPr>
          <w:rFonts w:ascii="Arial" w:hAnsi="Arial" w:cs="Arial"/>
          <w:sz w:val="22"/>
          <w:szCs w:val="22"/>
        </w:rPr>
        <w:t xml:space="preserve"> povinností dodávateľa</w:t>
      </w:r>
      <w:r w:rsidR="00930F6A" w:rsidRPr="00930F6A">
        <w:rPr>
          <w:rFonts w:ascii="Arial" w:hAnsi="Arial" w:cs="Arial"/>
          <w:sz w:val="22"/>
          <w:szCs w:val="22"/>
        </w:rPr>
        <w:t>:</w:t>
      </w:r>
      <w:r w:rsidR="00930F6A">
        <w:rPr>
          <w:rFonts w:ascii="Arial" w:hAnsi="Arial" w:cs="Arial"/>
          <w:sz w:val="22"/>
          <w:szCs w:val="22"/>
        </w:rPr>
        <w:tab/>
      </w:r>
      <w:sdt>
        <w:sdtPr>
          <w:rPr>
            <w:rFonts w:asciiTheme="minorHAnsi" w:hAnsiTheme="minorHAnsi" w:cstheme="minorHAnsi"/>
            <w:sz w:val="22"/>
            <w:szCs w:val="22"/>
          </w:rPr>
          <w:id w:val="40387886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áno</w:t>
      </w:r>
      <w:r w:rsidR="00930F6A">
        <w:rPr>
          <w:rFonts w:ascii="Arial" w:hAnsi="Arial" w:cs="Arial"/>
          <w:sz w:val="22"/>
          <w:szCs w:val="22"/>
        </w:rPr>
        <w:tab/>
      </w:r>
      <w:sdt>
        <w:sdtPr>
          <w:rPr>
            <w:rFonts w:asciiTheme="minorHAnsi" w:hAnsiTheme="minorHAnsi" w:cstheme="minorHAnsi"/>
            <w:sz w:val="22"/>
            <w:szCs w:val="22"/>
          </w:rPr>
          <w:id w:val="334195615"/>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nie</w:t>
      </w:r>
    </w:p>
    <w:p w14:paraId="73D723CD" w14:textId="7C3E4839" w:rsidR="00996ED6" w:rsidRPr="00996ED6" w:rsidRDefault="00996ED6" w:rsidP="003A77D7">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3C76ECE"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DE433F">
        <w:rPr>
          <w:i/>
          <w:iCs/>
        </w:rPr>
        <w:tab/>
      </w:r>
      <w:r w:rsidR="00DE433F" w:rsidRPr="00947516">
        <w:t>.................................</w:t>
      </w:r>
      <w:r w:rsidR="00DE433F">
        <w:t>............................</w:t>
      </w:r>
      <w:r w:rsidR="00DE433F" w:rsidRPr="00947516">
        <w:t>.....................</w:t>
      </w:r>
      <w:r w:rsidR="00DE433F">
        <w:t>............................</w:t>
      </w:r>
      <w:r w:rsidR="00DE433F" w:rsidRPr="00947516">
        <w:t>...</w:t>
      </w:r>
    </w:p>
    <w:p w14:paraId="41E3F320" w14:textId="13B7DA3A"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DE433F">
        <w:rPr>
          <w:i/>
          <w:iCs/>
        </w:rPr>
        <w:tab/>
      </w:r>
      <w:r w:rsidR="00DE433F">
        <w:rPr>
          <w:i/>
          <w:iCs/>
        </w:rPr>
        <w:tab/>
      </w:r>
      <w:r w:rsidR="00451AFC" w:rsidRPr="00947516">
        <w:t>.................................</w:t>
      </w:r>
      <w:r w:rsidR="00451AFC">
        <w:t>............................</w:t>
      </w:r>
      <w:r w:rsidR="00451AFC" w:rsidRPr="00947516">
        <w:t>.....................</w:t>
      </w:r>
      <w:r w:rsidR="00451AFC">
        <w:t>............................</w:t>
      </w:r>
      <w:r w:rsidR="00451AFC" w:rsidRPr="00947516">
        <w:t>...</w:t>
      </w:r>
    </w:p>
    <w:p w14:paraId="0415FFA6" w14:textId="3705E2F5" w:rsidR="0054540C" w:rsidRPr="00947516" w:rsidRDefault="0054540C" w:rsidP="00A76390">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514CF2C5" w14:textId="7F2CA4A1" w:rsidR="00E528AE" w:rsidRPr="00A36490" w:rsidRDefault="00836294" w:rsidP="00DA159E">
      <w:pPr>
        <w:ind w:left="3420"/>
        <w:jc w:val="both"/>
        <w:rPr>
          <w:sz w:val="2"/>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25A69">
        <w:rPr>
          <w:rFonts w:ascii="Arial" w:hAnsi="Arial" w:cs="Arial"/>
          <w:szCs w:val="24"/>
        </w:rPr>
        <w:t>odberateľa plnenia</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25A69">
        <w:rPr>
          <w:rFonts w:ascii="Arial" w:hAnsi="Arial" w:cs="Arial"/>
          <w:szCs w:val="24"/>
        </w:rPr>
        <w:t xml:space="preserve">odberateľa plnenia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r w:rsidR="00234B9D" w:rsidRPr="00A36490">
        <w:rPr>
          <w:sz w:val="2"/>
          <w:szCs w:val="22"/>
        </w:rPr>
        <w:br w:type="page"/>
      </w:r>
      <w:bookmarkStart w:id="117" w:name="_Ref94644243"/>
      <w:bookmarkStart w:id="118" w:name="_Ref94699138"/>
    </w:p>
    <w:p w14:paraId="3F0E7534" w14:textId="7A26662C" w:rsidR="0071734B" w:rsidRDefault="00234B9D" w:rsidP="00926667">
      <w:pPr>
        <w:pStyle w:val="Nadpis2"/>
        <w:numPr>
          <w:ilvl w:val="0"/>
          <w:numId w:val="0"/>
        </w:numPr>
        <w:jc w:val="center"/>
      </w:pPr>
      <w:bookmarkStart w:id="119" w:name="_Ref111540007"/>
      <w:bookmarkStart w:id="120" w:name="_Ref111540298"/>
      <w:bookmarkStart w:id="121" w:name="_Toc129014634"/>
      <w:r w:rsidRPr="0071734B">
        <w:lastRenderedPageBreak/>
        <w:t xml:space="preserve">Príloha č. </w:t>
      </w:r>
      <w:r w:rsidR="00A76390">
        <w:t>4</w:t>
      </w:r>
      <w:r w:rsidR="00D67F18" w:rsidRPr="0071734B">
        <w:t xml:space="preserve"> </w:t>
      </w:r>
      <w:r w:rsidRPr="0071734B">
        <w:t>Vzor zmluvy o</w:t>
      </w:r>
      <w:r w:rsidR="00411A26">
        <w:t> </w:t>
      </w:r>
      <w:r w:rsidR="007A4574">
        <w:t>dielo</w:t>
      </w:r>
      <w:bookmarkEnd w:id="117"/>
      <w:bookmarkEnd w:id="118"/>
      <w:bookmarkEnd w:id="119"/>
      <w:bookmarkEnd w:id="120"/>
      <w:bookmarkEnd w:id="121"/>
    </w:p>
    <w:p w14:paraId="6BD38D7A" w14:textId="16659AEC" w:rsidR="00747FB4" w:rsidRDefault="00747FB4" w:rsidP="00997AD3">
      <w:pPr>
        <w:pStyle w:val="Odsekzoznamu"/>
        <w:numPr>
          <w:ilvl w:val="0"/>
          <w:numId w:val="0"/>
        </w:numPr>
        <w:tabs>
          <w:tab w:val="clear" w:pos="851"/>
        </w:tabs>
        <w:autoSpaceDE w:val="0"/>
        <w:autoSpaceDN w:val="0"/>
        <w:adjustRightInd w:val="0"/>
      </w:pPr>
      <w:r>
        <w:t>Vzor zmluvy je uvedený v </w:t>
      </w:r>
      <w:r w:rsidR="00616A60">
        <w:t>samostatnom dokumente</w:t>
      </w:r>
      <w:r w:rsidR="0096276C">
        <w:t xml:space="preserve"> označenom ako </w:t>
      </w:r>
      <w:r w:rsidR="0096276C" w:rsidRPr="000F7608">
        <w:t>„</w:t>
      </w:r>
      <w:r w:rsidR="0005774A" w:rsidRPr="000F7608">
        <w:t>Príloha c_4 SP Vzor ZoD</w:t>
      </w:r>
      <w:r w:rsidR="0096276C" w:rsidRPr="000F7608">
        <w:t>“</w:t>
      </w:r>
      <w:r w:rsidR="00D35DBF" w:rsidRPr="000F7608">
        <w:t>, ktorý je priložený k týmto súťažn</w:t>
      </w:r>
      <w:r w:rsidR="00D35DBF">
        <w:t>ým podkladom</w:t>
      </w:r>
      <w:r>
        <w:t>.</w:t>
      </w:r>
    </w:p>
    <w:sectPr w:rsidR="00747FB4" w:rsidSect="002869A3">
      <w:headerReference w:type="even" r:id="rId19"/>
      <w:headerReference w:type="default" r:id="rId20"/>
      <w:footerReference w:type="even" r:id="rId21"/>
      <w:footerReference w:type="default" r:id="rId22"/>
      <w:headerReference w:type="first" r:id="rId23"/>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3951" w14:textId="77777777" w:rsidR="00F23AFF" w:rsidRDefault="00F23AFF">
      <w:r>
        <w:separator/>
      </w:r>
    </w:p>
  </w:endnote>
  <w:endnote w:type="continuationSeparator" w:id="0">
    <w:p w14:paraId="55B4FC27" w14:textId="77777777" w:rsidR="00F23AFF" w:rsidRDefault="00F23AFF">
      <w:r>
        <w:continuationSeparator/>
      </w:r>
    </w:p>
  </w:endnote>
  <w:endnote w:type="continuationNotice" w:id="1">
    <w:p w14:paraId="24F39E31" w14:textId="77777777" w:rsidR="00F23AFF" w:rsidRDefault="00F2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88"/>
    <w:family w:val="auto"/>
    <w:notTrueType/>
    <w:pitch w:val="default"/>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AE44" w14:textId="77777777" w:rsidR="00F23AFF" w:rsidRDefault="00F23AFF">
      <w:r>
        <w:separator/>
      </w:r>
    </w:p>
  </w:footnote>
  <w:footnote w:type="continuationSeparator" w:id="0">
    <w:p w14:paraId="633B4145" w14:textId="77777777" w:rsidR="00F23AFF" w:rsidRDefault="00F23AFF">
      <w:r>
        <w:continuationSeparator/>
      </w:r>
    </w:p>
  </w:footnote>
  <w:footnote w:type="continuationNotice" w:id="1">
    <w:p w14:paraId="0BB4E9A7" w14:textId="77777777" w:rsidR="00F23AFF" w:rsidRDefault="00F23AFF"/>
  </w:footnote>
  <w:footnote w:id="2">
    <w:p w14:paraId="7F7EDD10" w14:textId="530074A5" w:rsidR="009521F5" w:rsidRPr="001E7249" w:rsidRDefault="009521F5"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008F543D" w:rsidRPr="001E7249">
        <w:rPr>
          <w:rFonts w:ascii="Arial" w:hAnsi="Arial" w:cs="Arial"/>
          <w:sz w:val="16"/>
          <w:szCs w:val="16"/>
        </w:rPr>
        <w:t>Čestné vyhlásenie musí uvádzať všetkých členov skupiny dodávateľov.</w:t>
      </w:r>
    </w:p>
  </w:footnote>
  <w:footnote w:id="3">
    <w:p w14:paraId="209468BD" w14:textId="1A62B128" w:rsidR="007E01E3" w:rsidRPr="001E7249" w:rsidRDefault="007E01E3"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Pr="001E7249">
        <w:rPr>
          <w:rFonts w:ascii="Arial" w:hAnsi="Arial" w:cs="Arial"/>
          <w:sz w:val="16"/>
          <w:szCs w:val="16"/>
        </w:rPr>
        <w:t>Názov skupiny dodávateľov je nepovinný údaj.</w:t>
      </w:r>
    </w:p>
  </w:footnote>
  <w:footnote w:id="4">
    <w:p w14:paraId="3BD4F4CC" w14:textId="5BD83C02" w:rsidR="001E7249" w:rsidRPr="001E7249" w:rsidRDefault="001E7249"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6E7879">
        <w:rPr>
          <w:rFonts w:ascii="Arial" w:hAnsi="Arial" w:cs="Arial"/>
          <w:sz w:val="16"/>
          <w:szCs w:val="16"/>
        </w:rPr>
        <w:tab/>
      </w:r>
      <w:r w:rsidRPr="001E7249">
        <w:rPr>
          <w:rFonts w:ascii="Arial" w:hAnsi="Arial" w:cs="Arial"/>
          <w:sz w:val="16"/>
          <w:szCs w:val="16"/>
        </w:rPr>
        <w:t>Čestné vyhlásenie musí byť podpísané každým členom skupiny dodávateľov.</w:t>
      </w:r>
    </w:p>
  </w:footnote>
  <w:footnote w:id="5">
    <w:p w14:paraId="1F0ECA70" w14:textId="39B1270F" w:rsidR="006A113F" w:rsidRPr="001E7249" w:rsidRDefault="006A113F"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Použite na preukázanie technickej spôsobilosti alebo odbornej spôsobilosti vo verejnom obstarávaní podľa § 34 ods. 1 písm. a) a b) ZVO, ak odberateľom plnenia nebol verejný obstarávateľ alebo obstarávateľ podľa zákona o verejnom obstarávaní.</w:t>
      </w:r>
    </w:p>
  </w:footnote>
  <w:footnote w:id="6">
    <w:p w14:paraId="22217EAA" w14:textId="14E3D3FC" w:rsidR="00311788" w:rsidRPr="001E7249" w:rsidRDefault="00311788"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Vyberte príslušnú možnosť a v prípade potreby doplňte podrobnosti.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22" w:name="_Hlk101948840"/>
    <w:r w:rsidR="00893DFF" w:rsidRPr="00893DFF">
      <w:rPr>
        <w:rFonts w:ascii="Arial" w:hAnsi="Arial" w:cs="Arial"/>
      </w:rPr>
      <w:t>MH Teplárenský holding, a.s.</w:t>
    </w:r>
    <w:bookmarkEnd w:id="122"/>
  </w:p>
  <w:p w14:paraId="6B56B17C" w14:textId="1497308B"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23" w:name="_Hlk72399056"/>
    <w:r w:rsidR="009D7CDC">
      <w:rPr>
        <w:rFonts w:ascii="Arial" w:hAnsi="Arial" w:cs="Arial"/>
        <w:sz w:val="18"/>
        <w:szCs w:val="18"/>
      </w:rPr>
      <w:tab/>
    </w:r>
    <w:bookmarkEnd w:id="123"/>
    <w:r w:rsidR="00371F7B" w:rsidRPr="00371F7B">
      <w:rPr>
        <w:rFonts w:ascii="Arial" w:hAnsi="Arial" w:cs="Arial"/>
      </w:rPr>
      <w:t>Akumulácia tepelnej energie v závode Bratislava východ</w:t>
    </w:r>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4E196E"/>
    <w:multiLevelType w:val="hybridMultilevel"/>
    <w:tmpl w:val="F626D3DE"/>
    <w:lvl w:ilvl="0" w:tplc="B8FE5A70">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6A06F4"/>
    <w:multiLevelType w:val="multilevel"/>
    <w:tmpl w:val="D8523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15:restartNumberingAfterBreak="0">
    <w:nsid w:val="10F701DF"/>
    <w:multiLevelType w:val="multilevel"/>
    <w:tmpl w:val="A0B48CF4"/>
    <w:lvl w:ilvl="0">
      <w:start w:val="3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C6D4290"/>
    <w:multiLevelType w:val="hybridMultilevel"/>
    <w:tmpl w:val="13D2D93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CE81E64"/>
    <w:multiLevelType w:val="hybridMultilevel"/>
    <w:tmpl w:val="0DA243E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1D591110"/>
    <w:multiLevelType w:val="multilevel"/>
    <w:tmpl w:val="8F2034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8B439A"/>
    <w:multiLevelType w:val="hybridMultilevel"/>
    <w:tmpl w:val="389620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382ED9"/>
    <w:multiLevelType w:val="hybridMultilevel"/>
    <w:tmpl w:val="F906EB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401368"/>
    <w:multiLevelType w:val="hybridMultilevel"/>
    <w:tmpl w:val="2E06EE9C"/>
    <w:lvl w:ilvl="0" w:tplc="52BC6BD4">
      <w:start w:val="700"/>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8" w15:restartNumberingAfterBreak="0">
    <w:nsid w:val="3DAE0EA8"/>
    <w:multiLevelType w:val="hybridMultilevel"/>
    <w:tmpl w:val="ECC042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439A"/>
    <w:multiLevelType w:val="hybridMultilevel"/>
    <w:tmpl w:val="A2A297E0"/>
    <w:lvl w:ilvl="0" w:tplc="2604E88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574DC3"/>
    <w:multiLevelType w:val="hybridMultilevel"/>
    <w:tmpl w:val="DB40E45C"/>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46FD1A7F"/>
    <w:multiLevelType w:val="hybridMultilevel"/>
    <w:tmpl w:val="58B8283E"/>
    <w:lvl w:ilvl="0" w:tplc="30BC2B8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50453BC"/>
    <w:multiLevelType w:val="hybridMultilevel"/>
    <w:tmpl w:val="AFD03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C106A4"/>
    <w:multiLevelType w:val="multilevel"/>
    <w:tmpl w:val="6FDEF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C5A273E"/>
    <w:multiLevelType w:val="hybridMultilevel"/>
    <w:tmpl w:val="61A096E0"/>
    <w:lvl w:ilvl="0" w:tplc="041B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AAF0AAB"/>
    <w:multiLevelType w:val="hybridMultilevel"/>
    <w:tmpl w:val="C0D42700"/>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56"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7"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8" w15:restartNumberingAfterBreak="0">
    <w:nsid w:val="7E3E5306"/>
    <w:multiLevelType w:val="hybridMultilevel"/>
    <w:tmpl w:val="5E4867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4383442">
    <w:abstractNumId w:val="40"/>
  </w:num>
  <w:num w:numId="2" w16cid:durableId="183594573">
    <w:abstractNumId w:val="25"/>
  </w:num>
  <w:num w:numId="3" w16cid:durableId="2048333989">
    <w:abstractNumId w:val="57"/>
  </w:num>
  <w:num w:numId="4" w16cid:durableId="2142335920">
    <w:abstractNumId w:val="24"/>
  </w:num>
  <w:num w:numId="5" w16cid:durableId="535239768">
    <w:abstractNumId w:val="36"/>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55"/>
  </w:num>
  <w:num w:numId="8" w16cid:durableId="286665801">
    <w:abstractNumId w:val="49"/>
  </w:num>
  <w:num w:numId="9" w16cid:durableId="101801405">
    <w:abstractNumId w:val="50"/>
  </w:num>
  <w:num w:numId="10" w16cid:durableId="762191729">
    <w:abstractNumId w:val="18"/>
  </w:num>
  <w:num w:numId="11" w16cid:durableId="1504974823">
    <w:abstractNumId w:val="43"/>
  </w:num>
  <w:num w:numId="12" w16cid:durableId="730428047">
    <w:abstractNumId w:val="53"/>
  </w:num>
  <w:num w:numId="13" w16cid:durableId="1524661000">
    <w:abstractNumId w:val="32"/>
  </w:num>
  <w:num w:numId="14" w16cid:durableId="413208165">
    <w:abstractNumId w:val="34"/>
  </w:num>
  <w:num w:numId="15" w16cid:durableId="48044476">
    <w:abstractNumId w:val="20"/>
  </w:num>
  <w:num w:numId="16" w16cid:durableId="1830365860">
    <w:abstractNumId w:val="51"/>
  </w:num>
  <w:num w:numId="17" w16cid:durableId="677122833">
    <w:abstractNumId w:val="54"/>
  </w:num>
  <w:num w:numId="18" w16cid:durableId="575625877">
    <w:abstractNumId w:val="45"/>
  </w:num>
  <w:num w:numId="19" w16cid:durableId="1614822913">
    <w:abstractNumId w:val="29"/>
  </w:num>
  <w:num w:numId="20" w16cid:durableId="839854484">
    <w:abstractNumId w:val="33"/>
  </w:num>
  <w:num w:numId="21" w16cid:durableId="1801726888">
    <w:abstractNumId w:val="39"/>
  </w:num>
  <w:num w:numId="22" w16cid:durableId="779372443">
    <w:abstractNumId w:val="56"/>
  </w:num>
  <w:num w:numId="23" w16cid:durableId="443770005">
    <w:abstractNumId w:val="16"/>
  </w:num>
  <w:num w:numId="24" w16cid:durableId="455484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125838">
    <w:abstractNumId w:val="21"/>
  </w:num>
  <w:num w:numId="26" w16cid:durableId="180704254">
    <w:abstractNumId w:val="42"/>
  </w:num>
  <w:num w:numId="27" w16cid:durableId="408624132">
    <w:abstractNumId w:val="26"/>
  </w:num>
  <w:num w:numId="28" w16cid:durableId="1442216977">
    <w:abstractNumId w:val="28"/>
  </w:num>
  <w:num w:numId="29" w16cid:durableId="91048074">
    <w:abstractNumId w:val="19"/>
  </w:num>
  <w:num w:numId="30" w16cid:durableId="1461610798">
    <w:abstractNumId w:val="48"/>
  </w:num>
  <w:num w:numId="31" w16cid:durableId="1413508349">
    <w:abstractNumId w:val="52"/>
  </w:num>
  <w:num w:numId="32" w16cid:durableId="549154746">
    <w:abstractNumId w:val="41"/>
  </w:num>
  <w:num w:numId="33" w16cid:durableId="1713194244">
    <w:abstractNumId w:val="47"/>
  </w:num>
  <w:num w:numId="34" w16cid:durableId="282006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1718273">
    <w:abstractNumId w:val="17"/>
  </w:num>
  <w:num w:numId="36" w16cid:durableId="2082870286">
    <w:abstractNumId w:val="30"/>
  </w:num>
  <w:num w:numId="37" w16cid:durableId="1183319018">
    <w:abstractNumId w:val="38"/>
  </w:num>
  <w:num w:numId="38" w16cid:durableId="1628388721">
    <w:abstractNumId w:val="37"/>
  </w:num>
  <w:num w:numId="39" w16cid:durableId="1002048702">
    <w:abstractNumId w:val="40"/>
  </w:num>
  <w:num w:numId="40" w16cid:durableId="7369477">
    <w:abstractNumId w:val="40"/>
  </w:num>
  <w:num w:numId="41" w16cid:durableId="475681004">
    <w:abstractNumId w:val="40"/>
  </w:num>
  <w:num w:numId="42" w16cid:durableId="1024211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713242">
    <w:abstractNumId w:val="22"/>
  </w:num>
  <w:num w:numId="44" w16cid:durableId="994261711">
    <w:abstractNumId w:val="23"/>
  </w:num>
  <w:num w:numId="45" w16cid:durableId="2014258232">
    <w:abstractNumId w:val="46"/>
  </w:num>
  <w:num w:numId="46" w16cid:durableId="1116557143">
    <w:abstractNumId w:val="31"/>
  </w:num>
  <w:num w:numId="47" w16cid:durableId="1206026128">
    <w:abstractNumId w:val="35"/>
  </w:num>
  <w:num w:numId="48" w16cid:durableId="855391654">
    <w:abstractNumId w:val="44"/>
  </w:num>
  <w:num w:numId="49" w16cid:durableId="842861342">
    <w:abstractNumId w:val="5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6DF"/>
    <w:rsid w:val="00002843"/>
    <w:rsid w:val="00002C18"/>
    <w:rsid w:val="00003229"/>
    <w:rsid w:val="00003334"/>
    <w:rsid w:val="00003C21"/>
    <w:rsid w:val="000052CF"/>
    <w:rsid w:val="00005902"/>
    <w:rsid w:val="0000602F"/>
    <w:rsid w:val="0000659A"/>
    <w:rsid w:val="000069F6"/>
    <w:rsid w:val="00006AAC"/>
    <w:rsid w:val="00006BF6"/>
    <w:rsid w:val="00006DCB"/>
    <w:rsid w:val="0000779B"/>
    <w:rsid w:val="000078A2"/>
    <w:rsid w:val="00010380"/>
    <w:rsid w:val="00010548"/>
    <w:rsid w:val="00011447"/>
    <w:rsid w:val="0001170C"/>
    <w:rsid w:val="00011710"/>
    <w:rsid w:val="00011B06"/>
    <w:rsid w:val="00012541"/>
    <w:rsid w:val="00013220"/>
    <w:rsid w:val="0001360C"/>
    <w:rsid w:val="00013AFA"/>
    <w:rsid w:val="00013B8F"/>
    <w:rsid w:val="00013CD9"/>
    <w:rsid w:val="000145CC"/>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22DA"/>
    <w:rsid w:val="00023465"/>
    <w:rsid w:val="00023B98"/>
    <w:rsid w:val="00023D22"/>
    <w:rsid w:val="00024186"/>
    <w:rsid w:val="00024F3C"/>
    <w:rsid w:val="00025DC8"/>
    <w:rsid w:val="00026369"/>
    <w:rsid w:val="00026F1A"/>
    <w:rsid w:val="00027169"/>
    <w:rsid w:val="000273DF"/>
    <w:rsid w:val="000301E8"/>
    <w:rsid w:val="00031204"/>
    <w:rsid w:val="00031574"/>
    <w:rsid w:val="000318BE"/>
    <w:rsid w:val="00031CE1"/>
    <w:rsid w:val="00031D0B"/>
    <w:rsid w:val="00033669"/>
    <w:rsid w:val="0003486A"/>
    <w:rsid w:val="000348CC"/>
    <w:rsid w:val="00034B7C"/>
    <w:rsid w:val="00036ACD"/>
    <w:rsid w:val="000370AB"/>
    <w:rsid w:val="00037388"/>
    <w:rsid w:val="00040001"/>
    <w:rsid w:val="00040753"/>
    <w:rsid w:val="000408DA"/>
    <w:rsid w:val="00040AE2"/>
    <w:rsid w:val="00041608"/>
    <w:rsid w:val="000423DA"/>
    <w:rsid w:val="000431BE"/>
    <w:rsid w:val="00043361"/>
    <w:rsid w:val="00043A32"/>
    <w:rsid w:val="0004498D"/>
    <w:rsid w:val="00044EDA"/>
    <w:rsid w:val="0004575F"/>
    <w:rsid w:val="000457B6"/>
    <w:rsid w:val="00046D0B"/>
    <w:rsid w:val="000471B0"/>
    <w:rsid w:val="000506A9"/>
    <w:rsid w:val="00050F68"/>
    <w:rsid w:val="00050FBA"/>
    <w:rsid w:val="00051A99"/>
    <w:rsid w:val="00051B59"/>
    <w:rsid w:val="0005220C"/>
    <w:rsid w:val="00052AB7"/>
    <w:rsid w:val="00052B5B"/>
    <w:rsid w:val="00052D50"/>
    <w:rsid w:val="00052D65"/>
    <w:rsid w:val="000539E9"/>
    <w:rsid w:val="00054F7B"/>
    <w:rsid w:val="0005774A"/>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6F0"/>
    <w:rsid w:val="00066A2B"/>
    <w:rsid w:val="0006796B"/>
    <w:rsid w:val="00067DB2"/>
    <w:rsid w:val="0007005B"/>
    <w:rsid w:val="00071A15"/>
    <w:rsid w:val="00071ED3"/>
    <w:rsid w:val="00072072"/>
    <w:rsid w:val="00074313"/>
    <w:rsid w:val="00074929"/>
    <w:rsid w:val="00074A72"/>
    <w:rsid w:val="00074E1D"/>
    <w:rsid w:val="00074F2F"/>
    <w:rsid w:val="000754E2"/>
    <w:rsid w:val="0007652D"/>
    <w:rsid w:val="00076A0B"/>
    <w:rsid w:val="000776B9"/>
    <w:rsid w:val="000776C7"/>
    <w:rsid w:val="000801CB"/>
    <w:rsid w:val="0008119F"/>
    <w:rsid w:val="00081FE5"/>
    <w:rsid w:val="00083E76"/>
    <w:rsid w:val="000842EC"/>
    <w:rsid w:val="00084DF4"/>
    <w:rsid w:val="0008627D"/>
    <w:rsid w:val="00086822"/>
    <w:rsid w:val="00086844"/>
    <w:rsid w:val="000869AC"/>
    <w:rsid w:val="000878EA"/>
    <w:rsid w:val="00087CAE"/>
    <w:rsid w:val="000903B9"/>
    <w:rsid w:val="0009293D"/>
    <w:rsid w:val="00092B08"/>
    <w:rsid w:val="00093049"/>
    <w:rsid w:val="0009326A"/>
    <w:rsid w:val="00094574"/>
    <w:rsid w:val="00094A91"/>
    <w:rsid w:val="00096022"/>
    <w:rsid w:val="00096A1F"/>
    <w:rsid w:val="0009757A"/>
    <w:rsid w:val="000A0287"/>
    <w:rsid w:val="000A0512"/>
    <w:rsid w:val="000A05D9"/>
    <w:rsid w:val="000A1177"/>
    <w:rsid w:val="000A1195"/>
    <w:rsid w:val="000A1308"/>
    <w:rsid w:val="000A16D0"/>
    <w:rsid w:val="000A1ABC"/>
    <w:rsid w:val="000A1DD7"/>
    <w:rsid w:val="000A28F4"/>
    <w:rsid w:val="000A3B57"/>
    <w:rsid w:val="000A42EE"/>
    <w:rsid w:val="000A4F6A"/>
    <w:rsid w:val="000A5049"/>
    <w:rsid w:val="000A50A4"/>
    <w:rsid w:val="000A5E8C"/>
    <w:rsid w:val="000A6081"/>
    <w:rsid w:val="000A61DC"/>
    <w:rsid w:val="000A6D5A"/>
    <w:rsid w:val="000A7112"/>
    <w:rsid w:val="000A7366"/>
    <w:rsid w:val="000A7E39"/>
    <w:rsid w:val="000B03B7"/>
    <w:rsid w:val="000B04BE"/>
    <w:rsid w:val="000B0F02"/>
    <w:rsid w:val="000B1C39"/>
    <w:rsid w:val="000B1E04"/>
    <w:rsid w:val="000B2552"/>
    <w:rsid w:val="000B2E64"/>
    <w:rsid w:val="000B3302"/>
    <w:rsid w:val="000B4570"/>
    <w:rsid w:val="000B4A80"/>
    <w:rsid w:val="000B583E"/>
    <w:rsid w:val="000B5A8D"/>
    <w:rsid w:val="000B5E19"/>
    <w:rsid w:val="000B6975"/>
    <w:rsid w:val="000C045E"/>
    <w:rsid w:val="000C04C8"/>
    <w:rsid w:val="000C07A9"/>
    <w:rsid w:val="000C170E"/>
    <w:rsid w:val="000C1737"/>
    <w:rsid w:val="000C1A89"/>
    <w:rsid w:val="000C2019"/>
    <w:rsid w:val="000C470F"/>
    <w:rsid w:val="000C5477"/>
    <w:rsid w:val="000C5B41"/>
    <w:rsid w:val="000C6317"/>
    <w:rsid w:val="000C63AE"/>
    <w:rsid w:val="000C7BEC"/>
    <w:rsid w:val="000C7CC1"/>
    <w:rsid w:val="000D0AFD"/>
    <w:rsid w:val="000D1587"/>
    <w:rsid w:val="000D1A11"/>
    <w:rsid w:val="000D2000"/>
    <w:rsid w:val="000D2E5C"/>
    <w:rsid w:val="000D2FAD"/>
    <w:rsid w:val="000D37FC"/>
    <w:rsid w:val="000D47CD"/>
    <w:rsid w:val="000D4C8B"/>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3E28"/>
    <w:rsid w:val="000E53C7"/>
    <w:rsid w:val="000E6808"/>
    <w:rsid w:val="000E7B92"/>
    <w:rsid w:val="000E7D6F"/>
    <w:rsid w:val="000F0243"/>
    <w:rsid w:val="000F0BA4"/>
    <w:rsid w:val="000F18C1"/>
    <w:rsid w:val="000F236D"/>
    <w:rsid w:val="000F2887"/>
    <w:rsid w:val="000F3999"/>
    <w:rsid w:val="000F3FA1"/>
    <w:rsid w:val="000F49C6"/>
    <w:rsid w:val="000F5763"/>
    <w:rsid w:val="000F5C95"/>
    <w:rsid w:val="000F5D63"/>
    <w:rsid w:val="000F613A"/>
    <w:rsid w:val="000F6310"/>
    <w:rsid w:val="000F6729"/>
    <w:rsid w:val="000F7278"/>
    <w:rsid w:val="000F7608"/>
    <w:rsid w:val="000F7A8E"/>
    <w:rsid w:val="000F7B7E"/>
    <w:rsid w:val="000F7E89"/>
    <w:rsid w:val="001002A7"/>
    <w:rsid w:val="00100C24"/>
    <w:rsid w:val="00100F7A"/>
    <w:rsid w:val="001016F5"/>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E2C"/>
    <w:rsid w:val="0010756F"/>
    <w:rsid w:val="00107BE3"/>
    <w:rsid w:val="00110956"/>
    <w:rsid w:val="00111591"/>
    <w:rsid w:val="00111814"/>
    <w:rsid w:val="00111983"/>
    <w:rsid w:val="00111C56"/>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0BDF"/>
    <w:rsid w:val="0012158B"/>
    <w:rsid w:val="0012205D"/>
    <w:rsid w:val="00122700"/>
    <w:rsid w:val="001229C6"/>
    <w:rsid w:val="0012397D"/>
    <w:rsid w:val="00123D66"/>
    <w:rsid w:val="001244B7"/>
    <w:rsid w:val="001246D5"/>
    <w:rsid w:val="001247C9"/>
    <w:rsid w:val="00125BE2"/>
    <w:rsid w:val="001262D5"/>
    <w:rsid w:val="00126987"/>
    <w:rsid w:val="00126DDD"/>
    <w:rsid w:val="00126EBD"/>
    <w:rsid w:val="001275B6"/>
    <w:rsid w:val="001276D4"/>
    <w:rsid w:val="00127F00"/>
    <w:rsid w:val="0013027E"/>
    <w:rsid w:val="0013139B"/>
    <w:rsid w:val="0013148D"/>
    <w:rsid w:val="00132914"/>
    <w:rsid w:val="0013303D"/>
    <w:rsid w:val="00133901"/>
    <w:rsid w:val="001343FD"/>
    <w:rsid w:val="001346B1"/>
    <w:rsid w:val="0013487F"/>
    <w:rsid w:val="00135418"/>
    <w:rsid w:val="001354B8"/>
    <w:rsid w:val="00135A3E"/>
    <w:rsid w:val="00136443"/>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9A"/>
    <w:rsid w:val="00147556"/>
    <w:rsid w:val="00147655"/>
    <w:rsid w:val="00147ADE"/>
    <w:rsid w:val="00147C4A"/>
    <w:rsid w:val="00150B0A"/>
    <w:rsid w:val="00150CC2"/>
    <w:rsid w:val="00150DBB"/>
    <w:rsid w:val="001514BE"/>
    <w:rsid w:val="00151F45"/>
    <w:rsid w:val="00151F8B"/>
    <w:rsid w:val="00152261"/>
    <w:rsid w:val="001527A1"/>
    <w:rsid w:val="001530DB"/>
    <w:rsid w:val="00153A6D"/>
    <w:rsid w:val="0015403E"/>
    <w:rsid w:val="0015483D"/>
    <w:rsid w:val="00154A8A"/>
    <w:rsid w:val="00155514"/>
    <w:rsid w:val="00155A57"/>
    <w:rsid w:val="001566AC"/>
    <w:rsid w:val="00156EB7"/>
    <w:rsid w:val="001571FD"/>
    <w:rsid w:val="00157262"/>
    <w:rsid w:val="00157396"/>
    <w:rsid w:val="001573B1"/>
    <w:rsid w:val="00157A6A"/>
    <w:rsid w:val="00157C58"/>
    <w:rsid w:val="00157D1C"/>
    <w:rsid w:val="00157D83"/>
    <w:rsid w:val="00157F7F"/>
    <w:rsid w:val="00160C50"/>
    <w:rsid w:val="0016106E"/>
    <w:rsid w:val="00161500"/>
    <w:rsid w:val="0016220B"/>
    <w:rsid w:val="00162474"/>
    <w:rsid w:val="001628F3"/>
    <w:rsid w:val="00162A17"/>
    <w:rsid w:val="00163A8C"/>
    <w:rsid w:val="001646C0"/>
    <w:rsid w:val="0016484E"/>
    <w:rsid w:val="00164BE9"/>
    <w:rsid w:val="0016584E"/>
    <w:rsid w:val="00166229"/>
    <w:rsid w:val="00166822"/>
    <w:rsid w:val="001670FB"/>
    <w:rsid w:val="001672CB"/>
    <w:rsid w:val="00167C88"/>
    <w:rsid w:val="0017010E"/>
    <w:rsid w:val="0017055E"/>
    <w:rsid w:val="00171311"/>
    <w:rsid w:val="00171876"/>
    <w:rsid w:val="001720A5"/>
    <w:rsid w:val="00172E76"/>
    <w:rsid w:val="001730BA"/>
    <w:rsid w:val="001731C3"/>
    <w:rsid w:val="0017324E"/>
    <w:rsid w:val="00173348"/>
    <w:rsid w:val="001738EA"/>
    <w:rsid w:val="001743BE"/>
    <w:rsid w:val="00174B95"/>
    <w:rsid w:val="00175EB8"/>
    <w:rsid w:val="00176736"/>
    <w:rsid w:val="00176E6E"/>
    <w:rsid w:val="00176F79"/>
    <w:rsid w:val="00177165"/>
    <w:rsid w:val="00177E6F"/>
    <w:rsid w:val="001804BC"/>
    <w:rsid w:val="0018054C"/>
    <w:rsid w:val="00180EA7"/>
    <w:rsid w:val="00181AE9"/>
    <w:rsid w:val="00182143"/>
    <w:rsid w:val="00182A3A"/>
    <w:rsid w:val="00182C63"/>
    <w:rsid w:val="00182FD9"/>
    <w:rsid w:val="00183061"/>
    <w:rsid w:val="00183E1D"/>
    <w:rsid w:val="00183EA7"/>
    <w:rsid w:val="00184E28"/>
    <w:rsid w:val="00185636"/>
    <w:rsid w:val="00185D34"/>
    <w:rsid w:val="0018603F"/>
    <w:rsid w:val="0018656F"/>
    <w:rsid w:val="00187003"/>
    <w:rsid w:val="00187005"/>
    <w:rsid w:val="001872A5"/>
    <w:rsid w:val="00187B29"/>
    <w:rsid w:val="0019160D"/>
    <w:rsid w:val="00192275"/>
    <w:rsid w:val="001934E3"/>
    <w:rsid w:val="001936D5"/>
    <w:rsid w:val="00193DD6"/>
    <w:rsid w:val="001955F8"/>
    <w:rsid w:val="00195A3C"/>
    <w:rsid w:val="00195DBA"/>
    <w:rsid w:val="00195ED8"/>
    <w:rsid w:val="001961ED"/>
    <w:rsid w:val="0019642F"/>
    <w:rsid w:val="00196C76"/>
    <w:rsid w:val="00196E29"/>
    <w:rsid w:val="00196F0F"/>
    <w:rsid w:val="001A017D"/>
    <w:rsid w:val="001A18CB"/>
    <w:rsid w:val="001A1F3A"/>
    <w:rsid w:val="001A21FE"/>
    <w:rsid w:val="001A2434"/>
    <w:rsid w:val="001A2B16"/>
    <w:rsid w:val="001A2E0F"/>
    <w:rsid w:val="001A303A"/>
    <w:rsid w:val="001A305E"/>
    <w:rsid w:val="001A325D"/>
    <w:rsid w:val="001A428A"/>
    <w:rsid w:val="001A4831"/>
    <w:rsid w:val="001A4B99"/>
    <w:rsid w:val="001A4E93"/>
    <w:rsid w:val="001A572D"/>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9A"/>
    <w:rsid w:val="001B55E4"/>
    <w:rsid w:val="001B57D7"/>
    <w:rsid w:val="001B68D1"/>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45C"/>
    <w:rsid w:val="001E0620"/>
    <w:rsid w:val="001E0799"/>
    <w:rsid w:val="001E0810"/>
    <w:rsid w:val="001E0B45"/>
    <w:rsid w:val="001E168F"/>
    <w:rsid w:val="001E1B7C"/>
    <w:rsid w:val="001E1D50"/>
    <w:rsid w:val="001E1EC8"/>
    <w:rsid w:val="001E22D8"/>
    <w:rsid w:val="001E242A"/>
    <w:rsid w:val="001E2A05"/>
    <w:rsid w:val="001E35CD"/>
    <w:rsid w:val="001E4DEA"/>
    <w:rsid w:val="001E5238"/>
    <w:rsid w:val="001E6429"/>
    <w:rsid w:val="001E6947"/>
    <w:rsid w:val="001E696F"/>
    <w:rsid w:val="001E6C9A"/>
    <w:rsid w:val="001E7249"/>
    <w:rsid w:val="001E7868"/>
    <w:rsid w:val="001F0193"/>
    <w:rsid w:val="001F065A"/>
    <w:rsid w:val="001F0A24"/>
    <w:rsid w:val="001F0FD7"/>
    <w:rsid w:val="001F16B7"/>
    <w:rsid w:val="001F2097"/>
    <w:rsid w:val="001F21DA"/>
    <w:rsid w:val="001F258F"/>
    <w:rsid w:val="001F2787"/>
    <w:rsid w:val="001F2947"/>
    <w:rsid w:val="001F3250"/>
    <w:rsid w:val="001F3369"/>
    <w:rsid w:val="001F3388"/>
    <w:rsid w:val="001F3691"/>
    <w:rsid w:val="001F37BB"/>
    <w:rsid w:val="001F4AC4"/>
    <w:rsid w:val="001F4DA7"/>
    <w:rsid w:val="001F582C"/>
    <w:rsid w:val="001F5CEA"/>
    <w:rsid w:val="001F5D02"/>
    <w:rsid w:val="001F5D3A"/>
    <w:rsid w:val="001F5F86"/>
    <w:rsid w:val="00202305"/>
    <w:rsid w:val="002025DF"/>
    <w:rsid w:val="00202D1E"/>
    <w:rsid w:val="00202FBD"/>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2419"/>
    <w:rsid w:val="00212905"/>
    <w:rsid w:val="0021596F"/>
    <w:rsid w:val="00215CDE"/>
    <w:rsid w:val="00215E81"/>
    <w:rsid w:val="00216310"/>
    <w:rsid w:val="00217410"/>
    <w:rsid w:val="00217BBA"/>
    <w:rsid w:val="00220C0C"/>
    <w:rsid w:val="002218DA"/>
    <w:rsid w:val="0022239D"/>
    <w:rsid w:val="00222635"/>
    <w:rsid w:val="00222893"/>
    <w:rsid w:val="0022457C"/>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FC5"/>
    <w:rsid w:val="00237170"/>
    <w:rsid w:val="00237192"/>
    <w:rsid w:val="00237A87"/>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47F9F"/>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69C"/>
    <w:rsid w:val="00261C39"/>
    <w:rsid w:val="00262AFE"/>
    <w:rsid w:val="00262D7F"/>
    <w:rsid w:val="00263539"/>
    <w:rsid w:val="002637D3"/>
    <w:rsid w:val="00263B01"/>
    <w:rsid w:val="00264963"/>
    <w:rsid w:val="00264C57"/>
    <w:rsid w:val="00264E6B"/>
    <w:rsid w:val="00265727"/>
    <w:rsid w:val="00265947"/>
    <w:rsid w:val="00265C25"/>
    <w:rsid w:val="00265F36"/>
    <w:rsid w:val="00266945"/>
    <w:rsid w:val="00266A4D"/>
    <w:rsid w:val="00266E44"/>
    <w:rsid w:val="002673D5"/>
    <w:rsid w:val="00270426"/>
    <w:rsid w:val="00271569"/>
    <w:rsid w:val="00271A33"/>
    <w:rsid w:val="00271FAC"/>
    <w:rsid w:val="00272741"/>
    <w:rsid w:val="00272B21"/>
    <w:rsid w:val="002739F5"/>
    <w:rsid w:val="0027417E"/>
    <w:rsid w:val="002745A7"/>
    <w:rsid w:val="00274AF6"/>
    <w:rsid w:val="002752CD"/>
    <w:rsid w:val="0027533D"/>
    <w:rsid w:val="0027536B"/>
    <w:rsid w:val="00275572"/>
    <w:rsid w:val="00275AC5"/>
    <w:rsid w:val="00276B05"/>
    <w:rsid w:val="00276B74"/>
    <w:rsid w:val="00276C96"/>
    <w:rsid w:val="002805FC"/>
    <w:rsid w:val="0028072B"/>
    <w:rsid w:val="00280F78"/>
    <w:rsid w:val="00281047"/>
    <w:rsid w:val="0028127F"/>
    <w:rsid w:val="00281612"/>
    <w:rsid w:val="002819AA"/>
    <w:rsid w:val="0028223F"/>
    <w:rsid w:val="00282BF0"/>
    <w:rsid w:val="0028492F"/>
    <w:rsid w:val="00284BD6"/>
    <w:rsid w:val="00284CDA"/>
    <w:rsid w:val="00284E57"/>
    <w:rsid w:val="00286177"/>
    <w:rsid w:val="002869A3"/>
    <w:rsid w:val="00287124"/>
    <w:rsid w:val="002871A2"/>
    <w:rsid w:val="00287811"/>
    <w:rsid w:val="00287A72"/>
    <w:rsid w:val="00290B95"/>
    <w:rsid w:val="00290EF0"/>
    <w:rsid w:val="00290FF9"/>
    <w:rsid w:val="0029184F"/>
    <w:rsid w:val="00291B3E"/>
    <w:rsid w:val="00292314"/>
    <w:rsid w:val="002932DD"/>
    <w:rsid w:val="00293941"/>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1E8E"/>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BBE"/>
    <w:rsid w:val="002C7C29"/>
    <w:rsid w:val="002D125C"/>
    <w:rsid w:val="002D15DE"/>
    <w:rsid w:val="002D1F91"/>
    <w:rsid w:val="002D28E3"/>
    <w:rsid w:val="002D2CAE"/>
    <w:rsid w:val="002D5661"/>
    <w:rsid w:val="002D5FF2"/>
    <w:rsid w:val="002D7631"/>
    <w:rsid w:val="002D7698"/>
    <w:rsid w:val="002D7960"/>
    <w:rsid w:val="002E066F"/>
    <w:rsid w:val="002E0B20"/>
    <w:rsid w:val="002E0D61"/>
    <w:rsid w:val="002E0FC2"/>
    <w:rsid w:val="002E260F"/>
    <w:rsid w:val="002E266B"/>
    <w:rsid w:val="002E2B5E"/>
    <w:rsid w:val="002E3977"/>
    <w:rsid w:val="002E3F2A"/>
    <w:rsid w:val="002E4654"/>
    <w:rsid w:val="002E4EBB"/>
    <w:rsid w:val="002E52A4"/>
    <w:rsid w:val="002E5387"/>
    <w:rsid w:val="002E548A"/>
    <w:rsid w:val="002E5EA8"/>
    <w:rsid w:val="002E5EBC"/>
    <w:rsid w:val="002E623A"/>
    <w:rsid w:val="002E6243"/>
    <w:rsid w:val="002E785E"/>
    <w:rsid w:val="002F0070"/>
    <w:rsid w:val="002F0485"/>
    <w:rsid w:val="002F06F9"/>
    <w:rsid w:val="002F08B1"/>
    <w:rsid w:val="002F14CA"/>
    <w:rsid w:val="002F1E32"/>
    <w:rsid w:val="002F1F0A"/>
    <w:rsid w:val="002F29B0"/>
    <w:rsid w:val="002F2BB0"/>
    <w:rsid w:val="002F2D1F"/>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2E7"/>
    <w:rsid w:val="00300F46"/>
    <w:rsid w:val="00300FE3"/>
    <w:rsid w:val="003010D0"/>
    <w:rsid w:val="00301A51"/>
    <w:rsid w:val="00302E6B"/>
    <w:rsid w:val="00305154"/>
    <w:rsid w:val="00305318"/>
    <w:rsid w:val="00305905"/>
    <w:rsid w:val="00305C04"/>
    <w:rsid w:val="00305E05"/>
    <w:rsid w:val="00305F0A"/>
    <w:rsid w:val="003062FD"/>
    <w:rsid w:val="0030631C"/>
    <w:rsid w:val="00306F76"/>
    <w:rsid w:val="00310385"/>
    <w:rsid w:val="0031067E"/>
    <w:rsid w:val="00310C77"/>
    <w:rsid w:val="00310E68"/>
    <w:rsid w:val="003112D7"/>
    <w:rsid w:val="00311788"/>
    <w:rsid w:val="003140D3"/>
    <w:rsid w:val="003141AF"/>
    <w:rsid w:val="003143AE"/>
    <w:rsid w:val="00314548"/>
    <w:rsid w:val="00314646"/>
    <w:rsid w:val="00314C78"/>
    <w:rsid w:val="003153B3"/>
    <w:rsid w:val="00315699"/>
    <w:rsid w:val="0031589F"/>
    <w:rsid w:val="00315DEA"/>
    <w:rsid w:val="003164D5"/>
    <w:rsid w:val="00317167"/>
    <w:rsid w:val="00317DB0"/>
    <w:rsid w:val="00320062"/>
    <w:rsid w:val="00320088"/>
    <w:rsid w:val="003212C7"/>
    <w:rsid w:val="00321751"/>
    <w:rsid w:val="0032242D"/>
    <w:rsid w:val="00324A0A"/>
    <w:rsid w:val="00324FA5"/>
    <w:rsid w:val="00325ACA"/>
    <w:rsid w:val="00325C8E"/>
    <w:rsid w:val="00326A12"/>
    <w:rsid w:val="003270D5"/>
    <w:rsid w:val="0032751C"/>
    <w:rsid w:val="00327708"/>
    <w:rsid w:val="003302A7"/>
    <w:rsid w:val="003304F8"/>
    <w:rsid w:val="00331413"/>
    <w:rsid w:val="00331F77"/>
    <w:rsid w:val="003322BC"/>
    <w:rsid w:val="00332960"/>
    <w:rsid w:val="0033380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C3C"/>
    <w:rsid w:val="00345011"/>
    <w:rsid w:val="0034542C"/>
    <w:rsid w:val="00345745"/>
    <w:rsid w:val="0034612A"/>
    <w:rsid w:val="00346779"/>
    <w:rsid w:val="00346DF7"/>
    <w:rsid w:val="00346E6E"/>
    <w:rsid w:val="00347A6E"/>
    <w:rsid w:val="00347D3B"/>
    <w:rsid w:val="00350055"/>
    <w:rsid w:val="003505A3"/>
    <w:rsid w:val="00350818"/>
    <w:rsid w:val="00350B70"/>
    <w:rsid w:val="00350EBC"/>
    <w:rsid w:val="00351CE5"/>
    <w:rsid w:val="003531F8"/>
    <w:rsid w:val="0035366D"/>
    <w:rsid w:val="003537D5"/>
    <w:rsid w:val="00354B08"/>
    <w:rsid w:val="00354B87"/>
    <w:rsid w:val="003552D0"/>
    <w:rsid w:val="003567BD"/>
    <w:rsid w:val="00356DD1"/>
    <w:rsid w:val="00356EB8"/>
    <w:rsid w:val="0035727C"/>
    <w:rsid w:val="00357B0D"/>
    <w:rsid w:val="00360C4D"/>
    <w:rsid w:val="00360EC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0DFE"/>
    <w:rsid w:val="00371521"/>
    <w:rsid w:val="00371F7B"/>
    <w:rsid w:val="0037278F"/>
    <w:rsid w:val="00372860"/>
    <w:rsid w:val="003728AA"/>
    <w:rsid w:val="003728B7"/>
    <w:rsid w:val="00372B61"/>
    <w:rsid w:val="003735D1"/>
    <w:rsid w:val="0037378F"/>
    <w:rsid w:val="00373C7C"/>
    <w:rsid w:val="00373D73"/>
    <w:rsid w:val="00374C77"/>
    <w:rsid w:val="00374E73"/>
    <w:rsid w:val="00374E97"/>
    <w:rsid w:val="003756B7"/>
    <w:rsid w:val="00376BE3"/>
    <w:rsid w:val="00376C69"/>
    <w:rsid w:val="0037739B"/>
    <w:rsid w:val="00377D52"/>
    <w:rsid w:val="00380790"/>
    <w:rsid w:val="00380A55"/>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0B5A"/>
    <w:rsid w:val="003A149C"/>
    <w:rsid w:val="003A1C7A"/>
    <w:rsid w:val="003A26A4"/>
    <w:rsid w:val="003A30DE"/>
    <w:rsid w:val="003A310B"/>
    <w:rsid w:val="003A36AD"/>
    <w:rsid w:val="003A3807"/>
    <w:rsid w:val="003A394D"/>
    <w:rsid w:val="003A5147"/>
    <w:rsid w:val="003A59B0"/>
    <w:rsid w:val="003A668F"/>
    <w:rsid w:val="003A6813"/>
    <w:rsid w:val="003A6C08"/>
    <w:rsid w:val="003A77D7"/>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4E3C"/>
    <w:rsid w:val="003C50B0"/>
    <w:rsid w:val="003C5C76"/>
    <w:rsid w:val="003C6427"/>
    <w:rsid w:val="003C6C9D"/>
    <w:rsid w:val="003C6FDF"/>
    <w:rsid w:val="003C7021"/>
    <w:rsid w:val="003C7638"/>
    <w:rsid w:val="003D0512"/>
    <w:rsid w:val="003D0FCF"/>
    <w:rsid w:val="003D2790"/>
    <w:rsid w:val="003D2E6B"/>
    <w:rsid w:val="003D2FE3"/>
    <w:rsid w:val="003D3074"/>
    <w:rsid w:val="003D349D"/>
    <w:rsid w:val="003D3607"/>
    <w:rsid w:val="003D3D73"/>
    <w:rsid w:val="003D3F59"/>
    <w:rsid w:val="003D476A"/>
    <w:rsid w:val="003D4B7B"/>
    <w:rsid w:val="003D5425"/>
    <w:rsid w:val="003D58B3"/>
    <w:rsid w:val="003D63D0"/>
    <w:rsid w:val="003D6537"/>
    <w:rsid w:val="003D6A52"/>
    <w:rsid w:val="003D6D41"/>
    <w:rsid w:val="003D71A3"/>
    <w:rsid w:val="003D75B0"/>
    <w:rsid w:val="003D7BB9"/>
    <w:rsid w:val="003E06C5"/>
    <w:rsid w:val="003E0F4F"/>
    <w:rsid w:val="003E1187"/>
    <w:rsid w:val="003E1BC5"/>
    <w:rsid w:val="003E1C8D"/>
    <w:rsid w:val="003E2C22"/>
    <w:rsid w:val="003E322C"/>
    <w:rsid w:val="003E36BB"/>
    <w:rsid w:val="003E4153"/>
    <w:rsid w:val="003E4681"/>
    <w:rsid w:val="003E4A08"/>
    <w:rsid w:val="003E4A80"/>
    <w:rsid w:val="003E53B7"/>
    <w:rsid w:val="003E5C49"/>
    <w:rsid w:val="003E5E4C"/>
    <w:rsid w:val="003E5FCB"/>
    <w:rsid w:val="003E6175"/>
    <w:rsid w:val="003E6344"/>
    <w:rsid w:val="003E645C"/>
    <w:rsid w:val="003E6E93"/>
    <w:rsid w:val="003E7A4E"/>
    <w:rsid w:val="003E7CEC"/>
    <w:rsid w:val="003F0CF8"/>
    <w:rsid w:val="003F10E7"/>
    <w:rsid w:val="003F1653"/>
    <w:rsid w:val="003F19C6"/>
    <w:rsid w:val="003F27F8"/>
    <w:rsid w:val="003F2EC0"/>
    <w:rsid w:val="003F32F6"/>
    <w:rsid w:val="003F34B1"/>
    <w:rsid w:val="003F34D1"/>
    <w:rsid w:val="003F3DC4"/>
    <w:rsid w:val="003F5660"/>
    <w:rsid w:val="003F605F"/>
    <w:rsid w:val="003F6188"/>
    <w:rsid w:val="003F6459"/>
    <w:rsid w:val="003F6DC0"/>
    <w:rsid w:val="003F7826"/>
    <w:rsid w:val="00400597"/>
    <w:rsid w:val="0040126C"/>
    <w:rsid w:val="00401D5D"/>
    <w:rsid w:val="00403453"/>
    <w:rsid w:val="0040379E"/>
    <w:rsid w:val="00404500"/>
    <w:rsid w:val="0040472E"/>
    <w:rsid w:val="00404753"/>
    <w:rsid w:val="00405357"/>
    <w:rsid w:val="00405644"/>
    <w:rsid w:val="00405742"/>
    <w:rsid w:val="00406667"/>
    <w:rsid w:val="00406821"/>
    <w:rsid w:val="00407307"/>
    <w:rsid w:val="004074F0"/>
    <w:rsid w:val="004075C2"/>
    <w:rsid w:val="00407F3C"/>
    <w:rsid w:val="00410DE8"/>
    <w:rsid w:val="00410F98"/>
    <w:rsid w:val="00411754"/>
    <w:rsid w:val="00411A26"/>
    <w:rsid w:val="0041359C"/>
    <w:rsid w:val="00415272"/>
    <w:rsid w:val="00415473"/>
    <w:rsid w:val="00415DE1"/>
    <w:rsid w:val="004177F4"/>
    <w:rsid w:val="00417AB9"/>
    <w:rsid w:val="0042052F"/>
    <w:rsid w:val="00420CB8"/>
    <w:rsid w:val="004219F2"/>
    <w:rsid w:val="00422248"/>
    <w:rsid w:val="00422E80"/>
    <w:rsid w:val="004231E8"/>
    <w:rsid w:val="0042390A"/>
    <w:rsid w:val="00423FAA"/>
    <w:rsid w:val="004243F0"/>
    <w:rsid w:val="004247C7"/>
    <w:rsid w:val="00424840"/>
    <w:rsid w:val="004254AA"/>
    <w:rsid w:val="004257EB"/>
    <w:rsid w:val="00425E4E"/>
    <w:rsid w:val="0042679A"/>
    <w:rsid w:val="00427084"/>
    <w:rsid w:val="004271A3"/>
    <w:rsid w:val="0042736D"/>
    <w:rsid w:val="00430851"/>
    <w:rsid w:val="00430A4D"/>
    <w:rsid w:val="004323A1"/>
    <w:rsid w:val="00432648"/>
    <w:rsid w:val="004327F9"/>
    <w:rsid w:val="00433593"/>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64D1"/>
    <w:rsid w:val="004469FA"/>
    <w:rsid w:val="00446FAB"/>
    <w:rsid w:val="00447BD1"/>
    <w:rsid w:val="00447D9E"/>
    <w:rsid w:val="00447FC9"/>
    <w:rsid w:val="004518E2"/>
    <w:rsid w:val="00451AFC"/>
    <w:rsid w:val="00451B29"/>
    <w:rsid w:val="00452337"/>
    <w:rsid w:val="00452596"/>
    <w:rsid w:val="0045272A"/>
    <w:rsid w:val="0045389E"/>
    <w:rsid w:val="00453998"/>
    <w:rsid w:val="00453A48"/>
    <w:rsid w:val="00453DA2"/>
    <w:rsid w:val="0045469C"/>
    <w:rsid w:val="00454D15"/>
    <w:rsid w:val="00454F98"/>
    <w:rsid w:val="004556FB"/>
    <w:rsid w:val="00456059"/>
    <w:rsid w:val="00456328"/>
    <w:rsid w:val="00457698"/>
    <w:rsid w:val="00457C71"/>
    <w:rsid w:val="00460518"/>
    <w:rsid w:val="00461F12"/>
    <w:rsid w:val="00461FF7"/>
    <w:rsid w:val="0046219D"/>
    <w:rsid w:val="00462C08"/>
    <w:rsid w:val="004632F4"/>
    <w:rsid w:val="004638DD"/>
    <w:rsid w:val="004648B7"/>
    <w:rsid w:val="0046554D"/>
    <w:rsid w:val="0046556F"/>
    <w:rsid w:val="004656AC"/>
    <w:rsid w:val="00466D14"/>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69"/>
    <w:rsid w:val="00477691"/>
    <w:rsid w:val="00477B2A"/>
    <w:rsid w:val="00477C02"/>
    <w:rsid w:val="0048097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1F96"/>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2AF9"/>
    <w:rsid w:val="004B3858"/>
    <w:rsid w:val="004B46D1"/>
    <w:rsid w:val="004B51B6"/>
    <w:rsid w:val="004B52F7"/>
    <w:rsid w:val="004B5305"/>
    <w:rsid w:val="004B53A4"/>
    <w:rsid w:val="004B57CF"/>
    <w:rsid w:val="004B5B22"/>
    <w:rsid w:val="004B6972"/>
    <w:rsid w:val="004B6D4B"/>
    <w:rsid w:val="004B6D8C"/>
    <w:rsid w:val="004B7A53"/>
    <w:rsid w:val="004B7C4E"/>
    <w:rsid w:val="004C10DB"/>
    <w:rsid w:val="004C1724"/>
    <w:rsid w:val="004C187F"/>
    <w:rsid w:val="004C2DD1"/>
    <w:rsid w:val="004C2F87"/>
    <w:rsid w:val="004C35AB"/>
    <w:rsid w:val="004C465A"/>
    <w:rsid w:val="004C7489"/>
    <w:rsid w:val="004C7FB9"/>
    <w:rsid w:val="004D0205"/>
    <w:rsid w:val="004D099C"/>
    <w:rsid w:val="004D0CBD"/>
    <w:rsid w:val="004D0D2B"/>
    <w:rsid w:val="004D1E52"/>
    <w:rsid w:val="004D23C6"/>
    <w:rsid w:val="004D2774"/>
    <w:rsid w:val="004D2BCF"/>
    <w:rsid w:val="004D3A86"/>
    <w:rsid w:val="004D3DF7"/>
    <w:rsid w:val="004D443D"/>
    <w:rsid w:val="004D5595"/>
    <w:rsid w:val="004D7595"/>
    <w:rsid w:val="004D763B"/>
    <w:rsid w:val="004D7672"/>
    <w:rsid w:val="004D7961"/>
    <w:rsid w:val="004D7E5C"/>
    <w:rsid w:val="004E10BF"/>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4F50"/>
    <w:rsid w:val="004F5198"/>
    <w:rsid w:val="004F54B1"/>
    <w:rsid w:val="004F62FA"/>
    <w:rsid w:val="004F660D"/>
    <w:rsid w:val="004F671D"/>
    <w:rsid w:val="004F677B"/>
    <w:rsid w:val="004F75FC"/>
    <w:rsid w:val="004F7798"/>
    <w:rsid w:val="00500BAE"/>
    <w:rsid w:val="00501207"/>
    <w:rsid w:val="005012A4"/>
    <w:rsid w:val="0050265B"/>
    <w:rsid w:val="00503DF9"/>
    <w:rsid w:val="005040BF"/>
    <w:rsid w:val="00504212"/>
    <w:rsid w:val="0050540C"/>
    <w:rsid w:val="0050673D"/>
    <w:rsid w:val="00506A22"/>
    <w:rsid w:val="00506DF1"/>
    <w:rsid w:val="005072E4"/>
    <w:rsid w:val="00507DC3"/>
    <w:rsid w:val="00510839"/>
    <w:rsid w:val="00510CB7"/>
    <w:rsid w:val="00510E25"/>
    <w:rsid w:val="005110F5"/>
    <w:rsid w:val="0051147C"/>
    <w:rsid w:val="0051169F"/>
    <w:rsid w:val="00511944"/>
    <w:rsid w:val="00511DD0"/>
    <w:rsid w:val="00512F4A"/>
    <w:rsid w:val="00513054"/>
    <w:rsid w:val="0051353B"/>
    <w:rsid w:val="0051361E"/>
    <w:rsid w:val="00514858"/>
    <w:rsid w:val="00515C3E"/>
    <w:rsid w:val="00516399"/>
    <w:rsid w:val="005163D8"/>
    <w:rsid w:val="00516536"/>
    <w:rsid w:val="00516877"/>
    <w:rsid w:val="0051706E"/>
    <w:rsid w:val="005173FE"/>
    <w:rsid w:val="00517E85"/>
    <w:rsid w:val="0052045D"/>
    <w:rsid w:val="0052241E"/>
    <w:rsid w:val="005225A0"/>
    <w:rsid w:val="0052267D"/>
    <w:rsid w:val="00523089"/>
    <w:rsid w:val="00524B40"/>
    <w:rsid w:val="00524DE2"/>
    <w:rsid w:val="00525273"/>
    <w:rsid w:val="0052530E"/>
    <w:rsid w:val="00525FBB"/>
    <w:rsid w:val="00526B53"/>
    <w:rsid w:val="00527574"/>
    <w:rsid w:val="005275BD"/>
    <w:rsid w:val="005275D6"/>
    <w:rsid w:val="00527A99"/>
    <w:rsid w:val="00530194"/>
    <w:rsid w:val="00531D79"/>
    <w:rsid w:val="005322CB"/>
    <w:rsid w:val="005325A2"/>
    <w:rsid w:val="00532706"/>
    <w:rsid w:val="005329E5"/>
    <w:rsid w:val="00533032"/>
    <w:rsid w:val="005330C6"/>
    <w:rsid w:val="0053314D"/>
    <w:rsid w:val="005334F7"/>
    <w:rsid w:val="00534136"/>
    <w:rsid w:val="005411A7"/>
    <w:rsid w:val="00541806"/>
    <w:rsid w:val="00541E1B"/>
    <w:rsid w:val="0054258A"/>
    <w:rsid w:val="005426FE"/>
    <w:rsid w:val="0054290C"/>
    <w:rsid w:val="005443D4"/>
    <w:rsid w:val="005444B1"/>
    <w:rsid w:val="0054540C"/>
    <w:rsid w:val="005463A8"/>
    <w:rsid w:val="0054773B"/>
    <w:rsid w:val="00547791"/>
    <w:rsid w:val="0055078D"/>
    <w:rsid w:val="00550993"/>
    <w:rsid w:val="00551074"/>
    <w:rsid w:val="00551E3C"/>
    <w:rsid w:val="00552E7D"/>
    <w:rsid w:val="005532CD"/>
    <w:rsid w:val="00553F50"/>
    <w:rsid w:val="00554A9C"/>
    <w:rsid w:val="00554AD0"/>
    <w:rsid w:val="00554BE4"/>
    <w:rsid w:val="00555B72"/>
    <w:rsid w:val="00555D90"/>
    <w:rsid w:val="0055631F"/>
    <w:rsid w:val="005575E9"/>
    <w:rsid w:val="00557EBD"/>
    <w:rsid w:val="00560288"/>
    <w:rsid w:val="005607EE"/>
    <w:rsid w:val="00560D2F"/>
    <w:rsid w:val="00562553"/>
    <w:rsid w:val="005631BF"/>
    <w:rsid w:val="005632E9"/>
    <w:rsid w:val="00563635"/>
    <w:rsid w:val="00563699"/>
    <w:rsid w:val="00563D9E"/>
    <w:rsid w:val="00563E00"/>
    <w:rsid w:val="005640AC"/>
    <w:rsid w:val="00564F58"/>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6965"/>
    <w:rsid w:val="00576F90"/>
    <w:rsid w:val="0057730B"/>
    <w:rsid w:val="00577877"/>
    <w:rsid w:val="00577948"/>
    <w:rsid w:val="00577D19"/>
    <w:rsid w:val="00577FE7"/>
    <w:rsid w:val="00580869"/>
    <w:rsid w:val="0058091B"/>
    <w:rsid w:val="00580BEB"/>
    <w:rsid w:val="0058132E"/>
    <w:rsid w:val="0058199E"/>
    <w:rsid w:val="005819A5"/>
    <w:rsid w:val="0058226E"/>
    <w:rsid w:val="0058253C"/>
    <w:rsid w:val="00582DBA"/>
    <w:rsid w:val="00583268"/>
    <w:rsid w:val="005833B4"/>
    <w:rsid w:val="00583710"/>
    <w:rsid w:val="00584935"/>
    <w:rsid w:val="00584CD6"/>
    <w:rsid w:val="00584D5C"/>
    <w:rsid w:val="005859B3"/>
    <w:rsid w:val="00585B10"/>
    <w:rsid w:val="0058656F"/>
    <w:rsid w:val="005870E5"/>
    <w:rsid w:val="0058728E"/>
    <w:rsid w:val="00587CCB"/>
    <w:rsid w:val="005902F5"/>
    <w:rsid w:val="0059070A"/>
    <w:rsid w:val="00590F87"/>
    <w:rsid w:val="005912C1"/>
    <w:rsid w:val="00591503"/>
    <w:rsid w:val="00592901"/>
    <w:rsid w:val="00592D33"/>
    <w:rsid w:val="00592F33"/>
    <w:rsid w:val="00594255"/>
    <w:rsid w:val="0059472E"/>
    <w:rsid w:val="005949CB"/>
    <w:rsid w:val="00594F57"/>
    <w:rsid w:val="0059534C"/>
    <w:rsid w:val="00595EDD"/>
    <w:rsid w:val="00596448"/>
    <w:rsid w:val="005964C9"/>
    <w:rsid w:val="00596500"/>
    <w:rsid w:val="00596C83"/>
    <w:rsid w:val="00596F64"/>
    <w:rsid w:val="0059734A"/>
    <w:rsid w:val="0059753D"/>
    <w:rsid w:val="00597A5E"/>
    <w:rsid w:val="00597F07"/>
    <w:rsid w:val="005A05A5"/>
    <w:rsid w:val="005A0B56"/>
    <w:rsid w:val="005A0EEC"/>
    <w:rsid w:val="005A1223"/>
    <w:rsid w:val="005A1470"/>
    <w:rsid w:val="005A160A"/>
    <w:rsid w:val="005A1BA7"/>
    <w:rsid w:val="005A230D"/>
    <w:rsid w:val="005A27B2"/>
    <w:rsid w:val="005A2A30"/>
    <w:rsid w:val="005A2F00"/>
    <w:rsid w:val="005A36AC"/>
    <w:rsid w:val="005A37D5"/>
    <w:rsid w:val="005A3A79"/>
    <w:rsid w:val="005A3E0D"/>
    <w:rsid w:val="005A3E58"/>
    <w:rsid w:val="005A446B"/>
    <w:rsid w:val="005A6623"/>
    <w:rsid w:val="005A6D49"/>
    <w:rsid w:val="005A7543"/>
    <w:rsid w:val="005A78D9"/>
    <w:rsid w:val="005A78E1"/>
    <w:rsid w:val="005B0623"/>
    <w:rsid w:val="005B0A4B"/>
    <w:rsid w:val="005B0D5E"/>
    <w:rsid w:val="005B2E44"/>
    <w:rsid w:val="005B2E63"/>
    <w:rsid w:val="005B3A76"/>
    <w:rsid w:val="005B3DA7"/>
    <w:rsid w:val="005B4F3B"/>
    <w:rsid w:val="005B4FD3"/>
    <w:rsid w:val="005B59E4"/>
    <w:rsid w:val="005B5CEA"/>
    <w:rsid w:val="005B6441"/>
    <w:rsid w:val="005B6729"/>
    <w:rsid w:val="005B68A3"/>
    <w:rsid w:val="005B6D16"/>
    <w:rsid w:val="005B739D"/>
    <w:rsid w:val="005C031F"/>
    <w:rsid w:val="005C0832"/>
    <w:rsid w:val="005C173C"/>
    <w:rsid w:val="005C1C3B"/>
    <w:rsid w:val="005C1C4D"/>
    <w:rsid w:val="005C1D34"/>
    <w:rsid w:val="005C1FAB"/>
    <w:rsid w:val="005C386C"/>
    <w:rsid w:val="005C3B9D"/>
    <w:rsid w:val="005C455C"/>
    <w:rsid w:val="005C46DA"/>
    <w:rsid w:val="005C4A2E"/>
    <w:rsid w:val="005C4D69"/>
    <w:rsid w:val="005C584C"/>
    <w:rsid w:val="005C661A"/>
    <w:rsid w:val="005C71C1"/>
    <w:rsid w:val="005C71C7"/>
    <w:rsid w:val="005C7DC6"/>
    <w:rsid w:val="005D0D60"/>
    <w:rsid w:val="005D146E"/>
    <w:rsid w:val="005D1617"/>
    <w:rsid w:val="005D1CFD"/>
    <w:rsid w:val="005D1D4B"/>
    <w:rsid w:val="005D24D6"/>
    <w:rsid w:val="005D254E"/>
    <w:rsid w:val="005D3D0D"/>
    <w:rsid w:val="005D40FF"/>
    <w:rsid w:val="005D417E"/>
    <w:rsid w:val="005D4563"/>
    <w:rsid w:val="005D53B9"/>
    <w:rsid w:val="005D543A"/>
    <w:rsid w:val="005D544F"/>
    <w:rsid w:val="005D5A15"/>
    <w:rsid w:val="005D64F7"/>
    <w:rsid w:val="005D681A"/>
    <w:rsid w:val="005D6988"/>
    <w:rsid w:val="005D6BAF"/>
    <w:rsid w:val="005D6D2F"/>
    <w:rsid w:val="005D6D65"/>
    <w:rsid w:val="005D70E4"/>
    <w:rsid w:val="005D72CB"/>
    <w:rsid w:val="005D750F"/>
    <w:rsid w:val="005D7627"/>
    <w:rsid w:val="005D7C53"/>
    <w:rsid w:val="005E0B04"/>
    <w:rsid w:val="005E16F0"/>
    <w:rsid w:val="005E1B54"/>
    <w:rsid w:val="005E1D6D"/>
    <w:rsid w:val="005E2583"/>
    <w:rsid w:val="005E27D5"/>
    <w:rsid w:val="005E2A7E"/>
    <w:rsid w:val="005E3310"/>
    <w:rsid w:val="005E3E00"/>
    <w:rsid w:val="005E3FA7"/>
    <w:rsid w:val="005E4944"/>
    <w:rsid w:val="005E5B59"/>
    <w:rsid w:val="005E67AE"/>
    <w:rsid w:val="005E67D6"/>
    <w:rsid w:val="005E6E0E"/>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1F4"/>
    <w:rsid w:val="00601654"/>
    <w:rsid w:val="00601714"/>
    <w:rsid w:val="00601F82"/>
    <w:rsid w:val="006024D0"/>
    <w:rsid w:val="00602760"/>
    <w:rsid w:val="00602797"/>
    <w:rsid w:val="006029CD"/>
    <w:rsid w:val="00602DA1"/>
    <w:rsid w:val="00602DDF"/>
    <w:rsid w:val="0060324D"/>
    <w:rsid w:val="00603D1B"/>
    <w:rsid w:val="00603D3F"/>
    <w:rsid w:val="006046F6"/>
    <w:rsid w:val="00604870"/>
    <w:rsid w:val="0060494B"/>
    <w:rsid w:val="006056D2"/>
    <w:rsid w:val="00605B55"/>
    <w:rsid w:val="00606461"/>
    <w:rsid w:val="00606AEE"/>
    <w:rsid w:val="00607CF3"/>
    <w:rsid w:val="00610816"/>
    <w:rsid w:val="006109B3"/>
    <w:rsid w:val="00610A4C"/>
    <w:rsid w:val="00610E34"/>
    <w:rsid w:val="00610F29"/>
    <w:rsid w:val="00611367"/>
    <w:rsid w:val="00611D90"/>
    <w:rsid w:val="0061205D"/>
    <w:rsid w:val="00612FD0"/>
    <w:rsid w:val="006133EE"/>
    <w:rsid w:val="00613A70"/>
    <w:rsid w:val="00613A76"/>
    <w:rsid w:val="00613CF4"/>
    <w:rsid w:val="00614BD1"/>
    <w:rsid w:val="006153AB"/>
    <w:rsid w:val="006154E8"/>
    <w:rsid w:val="00615B20"/>
    <w:rsid w:val="00615F20"/>
    <w:rsid w:val="0061638D"/>
    <w:rsid w:val="00616A60"/>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5A15"/>
    <w:rsid w:val="006260DC"/>
    <w:rsid w:val="00626CA4"/>
    <w:rsid w:val="00630572"/>
    <w:rsid w:val="00630958"/>
    <w:rsid w:val="00631890"/>
    <w:rsid w:val="00631925"/>
    <w:rsid w:val="006330E0"/>
    <w:rsid w:val="00633EA3"/>
    <w:rsid w:val="00634444"/>
    <w:rsid w:val="00634B85"/>
    <w:rsid w:val="0063569C"/>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845"/>
    <w:rsid w:val="00660A1B"/>
    <w:rsid w:val="00661209"/>
    <w:rsid w:val="006622D6"/>
    <w:rsid w:val="0066287D"/>
    <w:rsid w:val="00662AEF"/>
    <w:rsid w:val="0066369B"/>
    <w:rsid w:val="00664304"/>
    <w:rsid w:val="00664C40"/>
    <w:rsid w:val="00664D97"/>
    <w:rsid w:val="00665184"/>
    <w:rsid w:val="006701F3"/>
    <w:rsid w:val="00670C30"/>
    <w:rsid w:val="00670FC3"/>
    <w:rsid w:val="00671603"/>
    <w:rsid w:val="0067197C"/>
    <w:rsid w:val="00671B10"/>
    <w:rsid w:val="00672310"/>
    <w:rsid w:val="0067238B"/>
    <w:rsid w:val="0067251C"/>
    <w:rsid w:val="006725C0"/>
    <w:rsid w:val="00674DE3"/>
    <w:rsid w:val="006752BE"/>
    <w:rsid w:val="0067662B"/>
    <w:rsid w:val="00676B17"/>
    <w:rsid w:val="00676E3C"/>
    <w:rsid w:val="006775FE"/>
    <w:rsid w:val="00677741"/>
    <w:rsid w:val="0068077A"/>
    <w:rsid w:val="00680A8F"/>
    <w:rsid w:val="00680BB1"/>
    <w:rsid w:val="006811D0"/>
    <w:rsid w:val="0068238F"/>
    <w:rsid w:val="0068278B"/>
    <w:rsid w:val="00683799"/>
    <w:rsid w:val="0068420B"/>
    <w:rsid w:val="0068439F"/>
    <w:rsid w:val="00684695"/>
    <w:rsid w:val="006850F0"/>
    <w:rsid w:val="00685199"/>
    <w:rsid w:val="006853B5"/>
    <w:rsid w:val="00685ACD"/>
    <w:rsid w:val="00685E73"/>
    <w:rsid w:val="00686D58"/>
    <w:rsid w:val="0068768D"/>
    <w:rsid w:val="00690933"/>
    <w:rsid w:val="00690E07"/>
    <w:rsid w:val="00692CF6"/>
    <w:rsid w:val="0069342A"/>
    <w:rsid w:val="0069368B"/>
    <w:rsid w:val="006937AE"/>
    <w:rsid w:val="00693FC0"/>
    <w:rsid w:val="006944D8"/>
    <w:rsid w:val="006966AF"/>
    <w:rsid w:val="006978E2"/>
    <w:rsid w:val="006A03A9"/>
    <w:rsid w:val="006A0AB4"/>
    <w:rsid w:val="006A0C7F"/>
    <w:rsid w:val="006A113F"/>
    <w:rsid w:val="006A182A"/>
    <w:rsid w:val="006A21C4"/>
    <w:rsid w:val="006A239D"/>
    <w:rsid w:val="006A2B1A"/>
    <w:rsid w:val="006A2CB1"/>
    <w:rsid w:val="006A3197"/>
    <w:rsid w:val="006A4D66"/>
    <w:rsid w:val="006A5124"/>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53F2"/>
    <w:rsid w:val="006B69CA"/>
    <w:rsid w:val="006B721E"/>
    <w:rsid w:val="006B7528"/>
    <w:rsid w:val="006B7C81"/>
    <w:rsid w:val="006B7CB9"/>
    <w:rsid w:val="006C027F"/>
    <w:rsid w:val="006C0AAA"/>
    <w:rsid w:val="006C1B78"/>
    <w:rsid w:val="006C1D91"/>
    <w:rsid w:val="006C1FF5"/>
    <w:rsid w:val="006C2799"/>
    <w:rsid w:val="006C2BAF"/>
    <w:rsid w:val="006C2F30"/>
    <w:rsid w:val="006C4B83"/>
    <w:rsid w:val="006C535F"/>
    <w:rsid w:val="006C54D1"/>
    <w:rsid w:val="006C6A07"/>
    <w:rsid w:val="006C6D35"/>
    <w:rsid w:val="006C7BCC"/>
    <w:rsid w:val="006D026F"/>
    <w:rsid w:val="006D0847"/>
    <w:rsid w:val="006D1C45"/>
    <w:rsid w:val="006D1ED7"/>
    <w:rsid w:val="006D31D8"/>
    <w:rsid w:val="006D320D"/>
    <w:rsid w:val="006D4631"/>
    <w:rsid w:val="006D46D4"/>
    <w:rsid w:val="006D49A1"/>
    <w:rsid w:val="006D49A3"/>
    <w:rsid w:val="006D5060"/>
    <w:rsid w:val="006D5A5A"/>
    <w:rsid w:val="006D5B2B"/>
    <w:rsid w:val="006D6203"/>
    <w:rsid w:val="006D7701"/>
    <w:rsid w:val="006D793C"/>
    <w:rsid w:val="006D7C47"/>
    <w:rsid w:val="006D7E0C"/>
    <w:rsid w:val="006E042A"/>
    <w:rsid w:val="006E1155"/>
    <w:rsid w:val="006E1E2D"/>
    <w:rsid w:val="006E2086"/>
    <w:rsid w:val="006E22EF"/>
    <w:rsid w:val="006E267B"/>
    <w:rsid w:val="006E276C"/>
    <w:rsid w:val="006E2E06"/>
    <w:rsid w:val="006E2F63"/>
    <w:rsid w:val="006E359A"/>
    <w:rsid w:val="006E3655"/>
    <w:rsid w:val="006E3EFF"/>
    <w:rsid w:val="006E4594"/>
    <w:rsid w:val="006E4E9A"/>
    <w:rsid w:val="006E5039"/>
    <w:rsid w:val="006E5265"/>
    <w:rsid w:val="006E5327"/>
    <w:rsid w:val="006E6118"/>
    <w:rsid w:val="006E6BBA"/>
    <w:rsid w:val="006E6E43"/>
    <w:rsid w:val="006E7437"/>
    <w:rsid w:val="006E74D6"/>
    <w:rsid w:val="006E7504"/>
    <w:rsid w:val="006E7879"/>
    <w:rsid w:val="006F0D40"/>
    <w:rsid w:val="006F10A1"/>
    <w:rsid w:val="006F1F8A"/>
    <w:rsid w:val="006F2FC1"/>
    <w:rsid w:val="006F439D"/>
    <w:rsid w:val="006F4AF1"/>
    <w:rsid w:val="006F4C2D"/>
    <w:rsid w:val="006F4DE3"/>
    <w:rsid w:val="006F6157"/>
    <w:rsid w:val="006F7486"/>
    <w:rsid w:val="006F7DA3"/>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768"/>
    <w:rsid w:val="00724C12"/>
    <w:rsid w:val="0072546D"/>
    <w:rsid w:val="00725AF6"/>
    <w:rsid w:val="00725DE3"/>
    <w:rsid w:val="0072626D"/>
    <w:rsid w:val="0072730C"/>
    <w:rsid w:val="00727744"/>
    <w:rsid w:val="0072779D"/>
    <w:rsid w:val="00727887"/>
    <w:rsid w:val="00727C1A"/>
    <w:rsid w:val="00727E3E"/>
    <w:rsid w:val="00730202"/>
    <w:rsid w:val="00730D19"/>
    <w:rsid w:val="00730D87"/>
    <w:rsid w:val="00730FEF"/>
    <w:rsid w:val="00731DE8"/>
    <w:rsid w:val="00731EE7"/>
    <w:rsid w:val="00732AA2"/>
    <w:rsid w:val="00732B1C"/>
    <w:rsid w:val="00732EFE"/>
    <w:rsid w:val="00733F5B"/>
    <w:rsid w:val="0073432A"/>
    <w:rsid w:val="00734340"/>
    <w:rsid w:val="00734E17"/>
    <w:rsid w:val="00734F31"/>
    <w:rsid w:val="007356E2"/>
    <w:rsid w:val="00735FA1"/>
    <w:rsid w:val="00736F0C"/>
    <w:rsid w:val="00736F18"/>
    <w:rsid w:val="00736F2F"/>
    <w:rsid w:val="00737B5C"/>
    <w:rsid w:val="00741918"/>
    <w:rsid w:val="007420F0"/>
    <w:rsid w:val="00742209"/>
    <w:rsid w:val="00742C3E"/>
    <w:rsid w:val="0074353A"/>
    <w:rsid w:val="007438E4"/>
    <w:rsid w:val="00743C11"/>
    <w:rsid w:val="00744AD3"/>
    <w:rsid w:val="0074590B"/>
    <w:rsid w:val="00745FFB"/>
    <w:rsid w:val="00747724"/>
    <w:rsid w:val="0074786A"/>
    <w:rsid w:val="00747B26"/>
    <w:rsid w:val="00747FB4"/>
    <w:rsid w:val="007509EC"/>
    <w:rsid w:val="00750B59"/>
    <w:rsid w:val="00750FA1"/>
    <w:rsid w:val="0075165E"/>
    <w:rsid w:val="0075177E"/>
    <w:rsid w:val="00751FDA"/>
    <w:rsid w:val="0075330B"/>
    <w:rsid w:val="00753757"/>
    <w:rsid w:val="00753B7D"/>
    <w:rsid w:val="00753D11"/>
    <w:rsid w:val="0075407B"/>
    <w:rsid w:val="007543E7"/>
    <w:rsid w:val="007543F9"/>
    <w:rsid w:val="00754BAB"/>
    <w:rsid w:val="00755CB1"/>
    <w:rsid w:val="00755EEF"/>
    <w:rsid w:val="00756C14"/>
    <w:rsid w:val="0076076E"/>
    <w:rsid w:val="0076197E"/>
    <w:rsid w:val="00761B89"/>
    <w:rsid w:val="00761CBB"/>
    <w:rsid w:val="007628DA"/>
    <w:rsid w:val="007633EF"/>
    <w:rsid w:val="0076367B"/>
    <w:rsid w:val="00763C64"/>
    <w:rsid w:val="00763D38"/>
    <w:rsid w:val="007643C1"/>
    <w:rsid w:val="00764A1E"/>
    <w:rsid w:val="00764C30"/>
    <w:rsid w:val="00765EEB"/>
    <w:rsid w:val="00766040"/>
    <w:rsid w:val="007665E9"/>
    <w:rsid w:val="007666B6"/>
    <w:rsid w:val="00766716"/>
    <w:rsid w:val="00766E39"/>
    <w:rsid w:val="00766FD3"/>
    <w:rsid w:val="00770063"/>
    <w:rsid w:val="00770A04"/>
    <w:rsid w:val="00770B91"/>
    <w:rsid w:val="00770FC4"/>
    <w:rsid w:val="007714F5"/>
    <w:rsid w:val="00771AB4"/>
    <w:rsid w:val="007733C4"/>
    <w:rsid w:val="00773574"/>
    <w:rsid w:val="00773A25"/>
    <w:rsid w:val="00774D70"/>
    <w:rsid w:val="00775A8B"/>
    <w:rsid w:val="00775CA4"/>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A03B4"/>
    <w:rsid w:val="007A0E54"/>
    <w:rsid w:val="007A1314"/>
    <w:rsid w:val="007A1B2A"/>
    <w:rsid w:val="007A1ED7"/>
    <w:rsid w:val="007A2076"/>
    <w:rsid w:val="007A23D2"/>
    <w:rsid w:val="007A2B32"/>
    <w:rsid w:val="007A2B52"/>
    <w:rsid w:val="007A2EA7"/>
    <w:rsid w:val="007A3F08"/>
    <w:rsid w:val="007A4188"/>
    <w:rsid w:val="007A4574"/>
    <w:rsid w:val="007A5041"/>
    <w:rsid w:val="007A51F1"/>
    <w:rsid w:val="007A5599"/>
    <w:rsid w:val="007A745E"/>
    <w:rsid w:val="007A7764"/>
    <w:rsid w:val="007A7888"/>
    <w:rsid w:val="007B014D"/>
    <w:rsid w:val="007B0BC0"/>
    <w:rsid w:val="007B0C48"/>
    <w:rsid w:val="007B1089"/>
    <w:rsid w:val="007B15AF"/>
    <w:rsid w:val="007B2ECE"/>
    <w:rsid w:val="007B30A1"/>
    <w:rsid w:val="007B3323"/>
    <w:rsid w:val="007B47D5"/>
    <w:rsid w:val="007B4B0F"/>
    <w:rsid w:val="007B554A"/>
    <w:rsid w:val="007B5A20"/>
    <w:rsid w:val="007B5B6A"/>
    <w:rsid w:val="007B6432"/>
    <w:rsid w:val="007B6659"/>
    <w:rsid w:val="007B70E6"/>
    <w:rsid w:val="007B7E2E"/>
    <w:rsid w:val="007C02C8"/>
    <w:rsid w:val="007C1594"/>
    <w:rsid w:val="007C2135"/>
    <w:rsid w:val="007C27B3"/>
    <w:rsid w:val="007C3309"/>
    <w:rsid w:val="007C407F"/>
    <w:rsid w:val="007C47FC"/>
    <w:rsid w:val="007C4BE3"/>
    <w:rsid w:val="007C4D59"/>
    <w:rsid w:val="007C5760"/>
    <w:rsid w:val="007C5BC1"/>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7C17"/>
    <w:rsid w:val="007E01E3"/>
    <w:rsid w:val="007E0B7E"/>
    <w:rsid w:val="007E0DF7"/>
    <w:rsid w:val="007E127F"/>
    <w:rsid w:val="007E1597"/>
    <w:rsid w:val="007E1A34"/>
    <w:rsid w:val="007E2820"/>
    <w:rsid w:val="007E2B7A"/>
    <w:rsid w:val="007E45C2"/>
    <w:rsid w:val="007E4950"/>
    <w:rsid w:val="007E4D61"/>
    <w:rsid w:val="007E5940"/>
    <w:rsid w:val="007E5A2E"/>
    <w:rsid w:val="007E76E6"/>
    <w:rsid w:val="007F0644"/>
    <w:rsid w:val="007F1E63"/>
    <w:rsid w:val="007F1E67"/>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69C"/>
    <w:rsid w:val="00801F69"/>
    <w:rsid w:val="00802271"/>
    <w:rsid w:val="008026DB"/>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C97"/>
    <w:rsid w:val="00813E7D"/>
    <w:rsid w:val="008145BE"/>
    <w:rsid w:val="00814606"/>
    <w:rsid w:val="008146C2"/>
    <w:rsid w:val="008147D8"/>
    <w:rsid w:val="0081520C"/>
    <w:rsid w:val="00815547"/>
    <w:rsid w:val="00815ABC"/>
    <w:rsid w:val="00815F25"/>
    <w:rsid w:val="008169D3"/>
    <w:rsid w:val="00816ECD"/>
    <w:rsid w:val="008205EE"/>
    <w:rsid w:val="00820731"/>
    <w:rsid w:val="00820DE6"/>
    <w:rsid w:val="008210FC"/>
    <w:rsid w:val="0082164B"/>
    <w:rsid w:val="008217E1"/>
    <w:rsid w:val="00821C52"/>
    <w:rsid w:val="008221D0"/>
    <w:rsid w:val="008244FB"/>
    <w:rsid w:val="008248DA"/>
    <w:rsid w:val="00824B91"/>
    <w:rsid w:val="00824C35"/>
    <w:rsid w:val="00826DE2"/>
    <w:rsid w:val="008273C5"/>
    <w:rsid w:val="00827C14"/>
    <w:rsid w:val="00830135"/>
    <w:rsid w:val="008312B0"/>
    <w:rsid w:val="008314A9"/>
    <w:rsid w:val="008318B2"/>
    <w:rsid w:val="008334C9"/>
    <w:rsid w:val="00835068"/>
    <w:rsid w:val="00835692"/>
    <w:rsid w:val="00836294"/>
    <w:rsid w:val="0083791E"/>
    <w:rsid w:val="00837B0A"/>
    <w:rsid w:val="00837C17"/>
    <w:rsid w:val="00840E1C"/>
    <w:rsid w:val="00841B62"/>
    <w:rsid w:val="00841DF3"/>
    <w:rsid w:val="00842D17"/>
    <w:rsid w:val="00842F7A"/>
    <w:rsid w:val="008432B7"/>
    <w:rsid w:val="00843A9D"/>
    <w:rsid w:val="00844949"/>
    <w:rsid w:val="00845321"/>
    <w:rsid w:val="008457DE"/>
    <w:rsid w:val="00846A79"/>
    <w:rsid w:val="00847E1D"/>
    <w:rsid w:val="008504E3"/>
    <w:rsid w:val="00850CCE"/>
    <w:rsid w:val="00850F20"/>
    <w:rsid w:val="008510CC"/>
    <w:rsid w:val="0085159C"/>
    <w:rsid w:val="008516F4"/>
    <w:rsid w:val="00852741"/>
    <w:rsid w:val="00852921"/>
    <w:rsid w:val="0085321B"/>
    <w:rsid w:val="00853B0A"/>
    <w:rsid w:val="00853CA7"/>
    <w:rsid w:val="00854295"/>
    <w:rsid w:val="00854609"/>
    <w:rsid w:val="008549FD"/>
    <w:rsid w:val="008551C5"/>
    <w:rsid w:val="0085537C"/>
    <w:rsid w:val="008554A6"/>
    <w:rsid w:val="00855660"/>
    <w:rsid w:val="00855E8A"/>
    <w:rsid w:val="008562F4"/>
    <w:rsid w:val="0085768E"/>
    <w:rsid w:val="0085776F"/>
    <w:rsid w:val="00857C3D"/>
    <w:rsid w:val="00860274"/>
    <w:rsid w:val="00860B52"/>
    <w:rsid w:val="00861B78"/>
    <w:rsid w:val="00861E0C"/>
    <w:rsid w:val="00862221"/>
    <w:rsid w:val="008626F8"/>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1C8B"/>
    <w:rsid w:val="00872626"/>
    <w:rsid w:val="00872946"/>
    <w:rsid w:val="00872A83"/>
    <w:rsid w:val="0087347B"/>
    <w:rsid w:val="008734A8"/>
    <w:rsid w:val="00873931"/>
    <w:rsid w:val="0087429C"/>
    <w:rsid w:val="0087476B"/>
    <w:rsid w:val="008747E6"/>
    <w:rsid w:val="0087531D"/>
    <w:rsid w:val="008759C6"/>
    <w:rsid w:val="0087600C"/>
    <w:rsid w:val="008761BF"/>
    <w:rsid w:val="00876DAB"/>
    <w:rsid w:val="008774DD"/>
    <w:rsid w:val="00877E80"/>
    <w:rsid w:val="00880152"/>
    <w:rsid w:val="00880469"/>
    <w:rsid w:val="008804D0"/>
    <w:rsid w:val="00880B49"/>
    <w:rsid w:val="00880CE6"/>
    <w:rsid w:val="00880E94"/>
    <w:rsid w:val="0088100C"/>
    <w:rsid w:val="00881071"/>
    <w:rsid w:val="0088131F"/>
    <w:rsid w:val="0088143A"/>
    <w:rsid w:val="00881C44"/>
    <w:rsid w:val="00882118"/>
    <w:rsid w:val="00882353"/>
    <w:rsid w:val="0088246B"/>
    <w:rsid w:val="008833B8"/>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5469"/>
    <w:rsid w:val="00895AA1"/>
    <w:rsid w:val="00896356"/>
    <w:rsid w:val="0089640C"/>
    <w:rsid w:val="0089681F"/>
    <w:rsid w:val="00896F3F"/>
    <w:rsid w:val="008970FF"/>
    <w:rsid w:val="0089782F"/>
    <w:rsid w:val="00897C72"/>
    <w:rsid w:val="00897CB6"/>
    <w:rsid w:val="008A012E"/>
    <w:rsid w:val="008A039A"/>
    <w:rsid w:val="008A0F83"/>
    <w:rsid w:val="008A1DE3"/>
    <w:rsid w:val="008A21E7"/>
    <w:rsid w:val="008A248A"/>
    <w:rsid w:val="008A39C1"/>
    <w:rsid w:val="008A3AFE"/>
    <w:rsid w:val="008A453C"/>
    <w:rsid w:val="008A466C"/>
    <w:rsid w:val="008A4EAB"/>
    <w:rsid w:val="008A4F0B"/>
    <w:rsid w:val="008A5AD7"/>
    <w:rsid w:val="008A6351"/>
    <w:rsid w:val="008A6482"/>
    <w:rsid w:val="008B0315"/>
    <w:rsid w:val="008B1022"/>
    <w:rsid w:val="008B18CC"/>
    <w:rsid w:val="008B1C5E"/>
    <w:rsid w:val="008B3DCF"/>
    <w:rsid w:val="008B4022"/>
    <w:rsid w:val="008B4520"/>
    <w:rsid w:val="008B4BC8"/>
    <w:rsid w:val="008B5CDD"/>
    <w:rsid w:val="008B5FFD"/>
    <w:rsid w:val="008B6AB7"/>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363"/>
    <w:rsid w:val="008C353B"/>
    <w:rsid w:val="008C38A7"/>
    <w:rsid w:val="008C4099"/>
    <w:rsid w:val="008C421B"/>
    <w:rsid w:val="008C471F"/>
    <w:rsid w:val="008C47F2"/>
    <w:rsid w:val="008C47F8"/>
    <w:rsid w:val="008C4F29"/>
    <w:rsid w:val="008C4FE9"/>
    <w:rsid w:val="008C54F4"/>
    <w:rsid w:val="008C5718"/>
    <w:rsid w:val="008C586B"/>
    <w:rsid w:val="008C5CEF"/>
    <w:rsid w:val="008C5D31"/>
    <w:rsid w:val="008C5E9D"/>
    <w:rsid w:val="008C6420"/>
    <w:rsid w:val="008C74D2"/>
    <w:rsid w:val="008C7650"/>
    <w:rsid w:val="008D02F2"/>
    <w:rsid w:val="008D048A"/>
    <w:rsid w:val="008D0BC1"/>
    <w:rsid w:val="008D0ECB"/>
    <w:rsid w:val="008D2047"/>
    <w:rsid w:val="008D2F12"/>
    <w:rsid w:val="008D32E4"/>
    <w:rsid w:val="008D419E"/>
    <w:rsid w:val="008D4857"/>
    <w:rsid w:val="008D4EFC"/>
    <w:rsid w:val="008D4F87"/>
    <w:rsid w:val="008D5069"/>
    <w:rsid w:val="008D5D1B"/>
    <w:rsid w:val="008D654A"/>
    <w:rsid w:val="008D65B1"/>
    <w:rsid w:val="008D69C5"/>
    <w:rsid w:val="008D72FD"/>
    <w:rsid w:val="008E0009"/>
    <w:rsid w:val="008E0540"/>
    <w:rsid w:val="008E1122"/>
    <w:rsid w:val="008E1A77"/>
    <w:rsid w:val="008E2680"/>
    <w:rsid w:val="008E2A48"/>
    <w:rsid w:val="008E2D9C"/>
    <w:rsid w:val="008E2E85"/>
    <w:rsid w:val="008E315A"/>
    <w:rsid w:val="008E3319"/>
    <w:rsid w:val="008E47AE"/>
    <w:rsid w:val="008E4879"/>
    <w:rsid w:val="008E4926"/>
    <w:rsid w:val="008E7766"/>
    <w:rsid w:val="008E7A35"/>
    <w:rsid w:val="008F07E7"/>
    <w:rsid w:val="008F0F48"/>
    <w:rsid w:val="008F1862"/>
    <w:rsid w:val="008F1D12"/>
    <w:rsid w:val="008F2817"/>
    <w:rsid w:val="008F2ACA"/>
    <w:rsid w:val="008F2BB3"/>
    <w:rsid w:val="008F3551"/>
    <w:rsid w:val="008F4BEA"/>
    <w:rsid w:val="008F4C77"/>
    <w:rsid w:val="008F543D"/>
    <w:rsid w:val="008F5AE8"/>
    <w:rsid w:val="008F5B93"/>
    <w:rsid w:val="008F6515"/>
    <w:rsid w:val="008F66BD"/>
    <w:rsid w:val="008F6AB0"/>
    <w:rsid w:val="008F736D"/>
    <w:rsid w:val="008F77F8"/>
    <w:rsid w:val="009000CB"/>
    <w:rsid w:val="00900457"/>
    <w:rsid w:val="009011AF"/>
    <w:rsid w:val="009019C0"/>
    <w:rsid w:val="00902E25"/>
    <w:rsid w:val="0090344B"/>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7D"/>
    <w:rsid w:val="00917184"/>
    <w:rsid w:val="009172B3"/>
    <w:rsid w:val="00917653"/>
    <w:rsid w:val="00917E34"/>
    <w:rsid w:val="00921188"/>
    <w:rsid w:val="009212B3"/>
    <w:rsid w:val="00921DBC"/>
    <w:rsid w:val="0092238A"/>
    <w:rsid w:val="00922731"/>
    <w:rsid w:val="0092350B"/>
    <w:rsid w:val="00923949"/>
    <w:rsid w:val="00923A51"/>
    <w:rsid w:val="00923D6F"/>
    <w:rsid w:val="00924A38"/>
    <w:rsid w:val="00924C47"/>
    <w:rsid w:val="00925592"/>
    <w:rsid w:val="0092561B"/>
    <w:rsid w:val="00925D44"/>
    <w:rsid w:val="0092662C"/>
    <w:rsid w:val="00926667"/>
    <w:rsid w:val="0092675D"/>
    <w:rsid w:val="00926BEC"/>
    <w:rsid w:val="00926F45"/>
    <w:rsid w:val="009278C0"/>
    <w:rsid w:val="00927C9B"/>
    <w:rsid w:val="009308B9"/>
    <w:rsid w:val="00930F6A"/>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5AE5"/>
    <w:rsid w:val="00936028"/>
    <w:rsid w:val="0093621F"/>
    <w:rsid w:val="00936BCF"/>
    <w:rsid w:val="00936C63"/>
    <w:rsid w:val="00937035"/>
    <w:rsid w:val="00937358"/>
    <w:rsid w:val="00937907"/>
    <w:rsid w:val="00937937"/>
    <w:rsid w:val="00937DBA"/>
    <w:rsid w:val="00937E24"/>
    <w:rsid w:val="00937E7C"/>
    <w:rsid w:val="0094117B"/>
    <w:rsid w:val="00941A80"/>
    <w:rsid w:val="00941BC4"/>
    <w:rsid w:val="00942106"/>
    <w:rsid w:val="00942927"/>
    <w:rsid w:val="00942B06"/>
    <w:rsid w:val="00942B69"/>
    <w:rsid w:val="00943864"/>
    <w:rsid w:val="00944333"/>
    <w:rsid w:val="00944942"/>
    <w:rsid w:val="00944B48"/>
    <w:rsid w:val="009465FA"/>
    <w:rsid w:val="00946B0F"/>
    <w:rsid w:val="00947516"/>
    <w:rsid w:val="0094754C"/>
    <w:rsid w:val="00947902"/>
    <w:rsid w:val="00950B1E"/>
    <w:rsid w:val="00950F90"/>
    <w:rsid w:val="00951091"/>
    <w:rsid w:val="0095111E"/>
    <w:rsid w:val="00951577"/>
    <w:rsid w:val="009518CA"/>
    <w:rsid w:val="00951B92"/>
    <w:rsid w:val="009521F5"/>
    <w:rsid w:val="00952F9C"/>
    <w:rsid w:val="00953337"/>
    <w:rsid w:val="00954153"/>
    <w:rsid w:val="00954676"/>
    <w:rsid w:val="00954BC4"/>
    <w:rsid w:val="00954DAA"/>
    <w:rsid w:val="00954F55"/>
    <w:rsid w:val="00954FA4"/>
    <w:rsid w:val="009559F0"/>
    <w:rsid w:val="00955E9C"/>
    <w:rsid w:val="0095608C"/>
    <w:rsid w:val="009561CA"/>
    <w:rsid w:val="00956696"/>
    <w:rsid w:val="00957945"/>
    <w:rsid w:val="009601D1"/>
    <w:rsid w:val="00960F5F"/>
    <w:rsid w:val="0096125F"/>
    <w:rsid w:val="00961B23"/>
    <w:rsid w:val="00961B33"/>
    <w:rsid w:val="00961E1A"/>
    <w:rsid w:val="0096246C"/>
    <w:rsid w:val="0096276C"/>
    <w:rsid w:val="00962B76"/>
    <w:rsid w:val="009642EC"/>
    <w:rsid w:val="00966950"/>
    <w:rsid w:val="009705E7"/>
    <w:rsid w:val="00970F0B"/>
    <w:rsid w:val="0097173D"/>
    <w:rsid w:val="0097226D"/>
    <w:rsid w:val="00972318"/>
    <w:rsid w:val="00973700"/>
    <w:rsid w:val="00973781"/>
    <w:rsid w:val="009737C6"/>
    <w:rsid w:val="00973C3B"/>
    <w:rsid w:val="009744F3"/>
    <w:rsid w:val="00974529"/>
    <w:rsid w:val="009745A2"/>
    <w:rsid w:val="0097505A"/>
    <w:rsid w:val="00975926"/>
    <w:rsid w:val="00976971"/>
    <w:rsid w:val="009769DE"/>
    <w:rsid w:val="00976BA9"/>
    <w:rsid w:val="00976F7E"/>
    <w:rsid w:val="0097715F"/>
    <w:rsid w:val="009778A8"/>
    <w:rsid w:val="00977C1E"/>
    <w:rsid w:val="00977DA9"/>
    <w:rsid w:val="009805C5"/>
    <w:rsid w:val="00981107"/>
    <w:rsid w:val="00983378"/>
    <w:rsid w:val="009840CA"/>
    <w:rsid w:val="009842DE"/>
    <w:rsid w:val="00984566"/>
    <w:rsid w:val="00985449"/>
    <w:rsid w:val="0098633A"/>
    <w:rsid w:val="00986CD2"/>
    <w:rsid w:val="00986EFF"/>
    <w:rsid w:val="00987769"/>
    <w:rsid w:val="0098779C"/>
    <w:rsid w:val="00987CB1"/>
    <w:rsid w:val="00990976"/>
    <w:rsid w:val="0099156B"/>
    <w:rsid w:val="00991B7D"/>
    <w:rsid w:val="0099241E"/>
    <w:rsid w:val="00993569"/>
    <w:rsid w:val="0099402B"/>
    <w:rsid w:val="00994362"/>
    <w:rsid w:val="009946C1"/>
    <w:rsid w:val="00994CE3"/>
    <w:rsid w:val="00995396"/>
    <w:rsid w:val="00995743"/>
    <w:rsid w:val="00996856"/>
    <w:rsid w:val="00996ED6"/>
    <w:rsid w:val="0099741B"/>
    <w:rsid w:val="00997AD3"/>
    <w:rsid w:val="009A0640"/>
    <w:rsid w:val="009A0A36"/>
    <w:rsid w:val="009A140E"/>
    <w:rsid w:val="009A173A"/>
    <w:rsid w:val="009A1E06"/>
    <w:rsid w:val="009A1F34"/>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61D9"/>
    <w:rsid w:val="009B640B"/>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C608F"/>
    <w:rsid w:val="009C6192"/>
    <w:rsid w:val="009D02C7"/>
    <w:rsid w:val="009D1B69"/>
    <w:rsid w:val="009D2179"/>
    <w:rsid w:val="009D28A2"/>
    <w:rsid w:val="009D2C72"/>
    <w:rsid w:val="009D3B1C"/>
    <w:rsid w:val="009D4B56"/>
    <w:rsid w:val="009D4E3E"/>
    <w:rsid w:val="009D5747"/>
    <w:rsid w:val="009D59AA"/>
    <w:rsid w:val="009D5ACF"/>
    <w:rsid w:val="009D5DA6"/>
    <w:rsid w:val="009D6388"/>
    <w:rsid w:val="009D6AA7"/>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F05F8"/>
    <w:rsid w:val="009F0BCD"/>
    <w:rsid w:val="009F11AF"/>
    <w:rsid w:val="009F1265"/>
    <w:rsid w:val="009F130F"/>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157"/>
    <w:rsid w:val="00A026C1"/>
    <w:rsid w:val="00A02A4D"/>
    <w:rsid w:val="00A02A8C"/>
    <w:rsid w:val="00A035AF"/>
    <w:rsid w:val="00A036AB"/>
    <w:rsid w:val="00A03C34"/>
    <w:rsid w:val="00A04247"/>
    <w:rsid w:val="00A04336"/>
    <w:rsid w:val="00A04C71"/>
    <w:rsid w:val="00A04EC3"/>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589"/>
    <w:rsid w:val="00A12933"/>
    <w:rsid w:val="00A130D5"/>
    <w:rsid w:val="00A13564"/>
    <w:rsid w:val="00A14A3D"/>
    <w:rsid w:val="00A16459"/>
    <w:rsid w:val="00A16462"/>
    <w:rsid w:val="00A175DE"/>
    <w:rsid w:val="00A178B3"/>
    <w:rsid w:val="00A17DA0"/>
    <w:rsid w:val="00A2070A"/>
    <w:rsid w:val="00A20A69"/>
    <w:rsid w:val="00A22471"/>
    <w:rsid w:val="00A2272A"/>
    <w:rsid w:val="00A22889"/>
    <w:rsid w:val="00A229C3"/>
    <w:rsid w:val="00A22B94"/>
    <w:rsid w:val="00A22D57"/>
    <w:rsid w:val="00A24DB4"/>
    <w:rsid w:val="00A256C5"/>
    <w:rsid w:val="00A2605F"/>
    <w:rsid w:val="00A263A9"/>
    <w:rsid w:val="00A2646F"/>
    <w:rsid w:val="00A2693F"/>
    <w:rsid w:val="00A26A66"/>
    <w:rsid w:val="00A273F2"/>
    <w:rsid w:val="00A27800"/>
    <w:rsid w:val="00A279B1"/>
    <w:rsid w:val="00A3040B"/>
    <w:rsid w:val="00A305DD"/>
    <w:rsid w:val="00A3087A"/>
    <w:rsid w:val="00A31289"/>
    <w:rsid w:val="00A31BF6"/>
    <w:rsid w:val="00A321DE"/>
    <w:rsid w:val="00A322C1"/>
    <w:rsid w:val="00A32E4D"/>
    <w:rsid w:val="00A33253"/>
    <w:rsid w:val="00A33639"/>
    <w:rsid w:val="00A33D31"/>
    <w:rsid w:val="00A34244"/>
    <w:rsid w:val="00A34659"/>
    <w:rsid w:val="00A34743"/>
    <w:rsid w:val="00A361AB"/>
    <w:rsid w:val="00A36406"/>
    <w:rsid w:val="00A36490"/>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5DA"/>
    <w:rsid w:val="00A46D1F"/>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584A"/>
    <w:rsid w:val="00A566BD"/>
    <w:rsid w:val="00A56D8A"/>
    <w:rsid w:val="00A57251"/>
    <w:rsid w:val="00A5791F"/>
    <w:rsid w:val="00A57CC9"/>
    <w:rsid w:val="00A57E43"/>
    <w:rsid w:val="00A609FB"/>
    <w:rsid w:val="00A60BE6"/>
    <w:rsid w:val="00A61675"/>
    <w:rsid w:val="00A62847"/>
    <w:rsid w:val="00A6293E"/>
    <w:rsid w:val="00A62950"/>
    <w:rsid w:val="00A63179"/>
    <w:rsid w:val="00A6369A"/>
    <w:rsid w:val="00A638C7"/>
    <w:rsid w:val="00A63F4D"/>
    <w:rsid w:val="00A6611A"/>
    <w:rsid w:val="00A662AA"/>
    <w:rsid w:val="00A6680A"/>
    <w:rsid w:val="00A66CF5"/>
    <w:rsid w:val="00A700A6"/>
    <w:rsid w:val="00A70842"/>
    <w:rsid w:val="00A70ADD"/>
    <w:rsid w:val="00A71F1E"/>
    <w:rsid w:val="00A71F3C"/>
    <w:rsid w:val="00A7211B"/>
    <w:rsid w:val="00A73141"/>
    <w:rsid w:val="00A73376"/>
    <w:rsid w:val="00A73885"/>
    <w:rsid w:val="00A73D9B"/>
    <w:rsid w:val="00A7459E"/>
    <w:rsid w:val="00A75D78"/>
    <w:rsid w:val="00A75FCD"/>
    <w:rsid w:val="00A7602D"/>
    <w:rsid w:val="00A7604A"/>
    <w:rsid w:val="00A76390"/>
    <w:rsid w:val="00A766AA"/>
    <w:rsid w:val="00A77C29"/>
    <w:rsid w:val="00A8055A"/>
    <w:rsid w:val="00A80ABA"/>
    <w:rsid w:val="00A80CED"/>
    <w:rsid w:val="00A8173E"/>
    <w:rsid w:val="00A81A69"/>
    <w:rsid w:val="00A81DCE"/>
    <w:rsid w:val="00A81E1C"/>
    <w:rsid w:val="00A83690"/>
    <w:rsid w:val="00A83A0E"/>
    <w:rsid w:val="00A84A26"/>
    <w:rsid w:val="00A85D6A"/>
    <w:rsid w:val="00A86376"/>
    <w:rsid w:val="00A86634"/>
    <w:rsid w:val="00A87834"/>
    <w:rsid w:val="00A87D5C"/>
    <w:rsid w:val="00A87D7E"/>
    <w:rsid w:val="00A91265"/>
    <w:rsid w:val="00A9163C"/>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AB5"/>
    <w:rsid w:val="00A95B0E"/>
    <w:rsid w:val="00A97605"/>
    <w:rsid w:val="00A978B3"/>
    <w:rsid w:val="00A97A3F"/>
    <w:rsid w:val="00AA02A8"/>
    <w:rsid w:val="00AA03E5"/>
    <w:rsid w:val="00AA0B0C"/>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30"/>
    <w:rsid w:val="00AB79EE"/>
    <w:rsid w:val="00AC02E1"/>
    <w:rsid w:val="00AC0F0D"/>
    <w:rsid w:val="00AC1294"/>
    <w:rsid w:val="00AC1A23"/>
    <w:rsid w:val="00AC200B"/>
    <w:rsid w:val="00AC244F"/>
    <w:rsid w:val="00AC2BA9"/>
    <w:rsid w:val="00AC2D0C"/>
    <w:rsid w:val="00AC32B3"/>
    <w:rsid w:val="00AC3677"/>
    <w:rsid w:val="00AC3D36"/>
    <w:rsid w:val="00AC4A5A"/>
    <w:rsid w:val="00AC4BD3"/>
    <w:rsid w:val="00AC4DFD"/>
    <w:rsid w:val="00AC4EBF"/>
    <w:rsid w:val="00AC5AD3"/>
    <w:rsid w:val="00AC5DA3"/>
    <w:rsid w:val="00AC6602"/>
    <w:rsid w:val="00AC6634"/>
    <w:rsid w:val="00AC6915"/>
    <w:rsid w:val="00AD03F4"/>
    <w:rsid w:val="00AD09CF"/>
    <w:rsid w:val="00AD0D8C"/>
    <w:rsid w:val="00AD0F0E"/>
    <w:rsid w:val="00AD1745"/>
    <w:rsid w:val="00AD256D"/>
    <w:rsid w:val="00AD2C1D"/>
    <w:rsid w:val="00AD30B7"/>
    <w:rsid w:val="00AD3696"/>
    <w:rsid w:val="00AD46A2"/>
    <w:rsid w:val="00AD48D4"/>
    <w:rsid w:val="00AD4E5D"/>
    <w:rsid w:val="00AD508C"/>
    <w:rsid w:val="00AD518C"/>
    <w:rsid w:val="00AD605C"/>
    <w:rsid w:val="00AD61DF"/>
    <w:rsid w:val="00AD692C"/>
    <w:rsid w:val="00AD76ED"/>
    <w:rsid w:val="00AE06B0"/>
    <w:rsid w:val="00AE0C75"/>
    <w:rsid w:val="00AE16CA"/>
    <w:rsid w:val="00AE25CC"/>
    <w:rsid w:val="00AE2761"/>
    <w:rsid w:val="00AE32DE"/>
    <w:rsid w:val="00AE351B"/>
    <w:rsid w:val="00AE3B74"/>
    <w:rsid w:val="00AE42C3"/>
    <w:rsid w:val="00AE4640"/>
    <w:rsid w:val="00AE4EDC"/>
    <w:rsid w:val="00AE510A"/>
    <w:rsid w:val="00AE51C4"/>
    <w:rsid w:val="00AE523E"/>
    <w:rsid w:val="00AE5B4D"/>
    <w:rsid w:val="00AE5FFA"/>
    <w:rsid w:val="00AE6331"/>
    <w:rsid w:val="00AE7467"/>
    <w:rsid w:val="00AE794D"/>
    <w:rsid w:val="00AE7CA5"/>
    <w:rsid w:val="00AE7D00"/>
    <w:rsid w:val="00AF0F3C"/>
    <w:rsid w:val="00AF12C2"/>
    <w:rsid w:val="00AF163C"/>
    <w:rsid w:val="00AF19F5"/>
    <w:rsid w:val="00AF1A29"/>
    <w:rsid w:val="00AF2437"/>
    <w:rsid w:val="00AF2AEB"/>
    <w:rsid w:val="00AF335F"/>
    <w:rsid w:val="00AF37B8"/>
    <w:rsid w:val="00AF385C"/>
    <w:rsid w:val="00AF4143"/>
    <w:rsid w:val="00AF4375"/>
    <w:rsid w:val="00AF4C0A"/>
    <w:rsid w:val="00AF4F5B"/>
    <w:rsid w:val="00AF6928"/>
    <w:rsid w:val="00AF6BF9"/>
    <w:rsid w:val="00AF6CA3"/>
    <w:rsid w:val="00AF6E40"/>
    <w:rsid w:val="00AF6FC7"/>
    <w:rsid w:val="00AF745F"/>
    <w:rsid w:val="00AF75D5"/>
    <w:rsid w:val="00AF77B0"/>
    <w:rsid w:val="00AF77BB"/>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FB4"/>
    <w:rsid w:val="00B06FF7"/>
    <w:rsid w:val="00B0717B"/>
    <w:rsid w:val="00B100F3"/>
    <w:rsid w:val="00B10FA6"/>
    <w:rsid w:val="00B113AA"/>
    <w:rsid w:val="00B11A8D"/>
    <w:rsid w:val="00B11D57"/>
    <w:rsid w:val="00B11D8F"/>
    <w:rsid w:val="00B123F6"/>
    <w:rsid w:val="00B12FF8"/>
    <w:rsid w:val="00B131A1"/>
    <w:rsid w:val="00B13267"/>
    <w:rsid w:val="00B13BD0"/>
    <w:rsid w:val="00B1432D"/>
    <w:rsid w:val="00B143D5"/>
    <w:rsid w:val="00B1473D"/>
    <w:rsid w:val="00B14A00"/>
    <w:rsid w:val="00B16F0D"/>
    <w:rsid w:val="00B17286"/>
    <w:rsid w:val="00B20561"/>
    <w:rsid w:val="00B20838"/>
    <w:rsid w:val="00B216E2"/>
    <w:rsid w:val="00B21C16"/>
    <w:rsid w:val="00B21FA9"/>
    <w:rsid w:val="00B221BB"/>
    <w:rsid w:val="00B2227C"/>
    <w:rsid w:val="00B222AB"/>
    <w:rsid w:val="00B225BC"/>
    <w:rsid w:val="00B23588"/>
    <w:rsid w:val="00B23A94"/>
    <w:rsid w:val="00B23EB0"/>
    <w:rsid w:val="00B259F0"/>
    <w:rsid w:val="00B25A69"/>
    <w:rsid w:val="00B2658D"/>
    <w:rsid w:val="00B270D5"/>
    <w:rsid w:val="00B3034A"/>
    <w:rsid w:val="00B30852"/>
    <w:rsid w:val="00B32E86"/>
    <w:rsid w:val="00B32F15"/>
    <w:rsid w:val="00B33087"/>
    <w:rsid w:val="00B339F4"/>
    <w:rsid w:val="00B33C04"/>
    <w:rsid w:val="00B33E79"/>
    <w:rsid w:val="00B34696"/>
    <w:rsid w:val="00B3469C"/>
    <w:rsid w:val="00B3470B"/>
    <w:rsid w:val="00B35D2A"/>
    <w:rsid w:val="00B35E97"/>
    <w:rsid w:val="00B35F35"/>
    <w:rsid w:val="00B35F9E"/>
    <w:rsid w:val="00B369E5"/>
    <w:rsid w:val="00B36BBD"/>
    <w:rsid w:val="00B407D9"/>
    <w:rsid w:val="00B41C0F"/>
    <w:rsid w:val="00B41D62"/>
    <w:rsid w:val="00B420EA"/>
    <w:rsid w:val="00B42339"/>
    <w:rsid w:val="00B431EB"/>
    <w:rsid w:val="00B432D3"/>
    <w:rsid w:val="00B43453"/>
    <w:rsid w:val="00B43D83"/>
    <w:rsid w:val="00B45898"/>
    <w:rsid w:val="00B464F4"/>
    <w:rsid w:val="00B469DF"/>
    <w:rsid w:val="00B46A93"/>
    <w:rsid w:val="00B47390"/>
    <w:rsid w:val="00B513DF"/>
    <w:rsid w:val="00B517BA"/>
    <w:rsid w:val="00B51D17"/>
    <w:rsid w:val="00B5261B"/>
    <w:rsid w:val="00B52F2D"/>
    <w:rsid w:val="00B537B6"/>
    <w:rsid w:val="00B53DE0"/>
    <w:rsid w:val="00B54832"/>
    <w:rsid w:val="00B5489C"/>
    <w:rsid w:val="00B54F5C"/>
    <w:rsid w:val="00B55266"/>
    <w:rsid w:val="00B55C0A"/>
    <w:rsid w:val="00B5601A"/>
    <w:rsid w:val="00B57345"/>
    <w:rsid w:val="00B5781C"/>
    <w:rsid w:val="00B578A3"/>
    <w:rsid w:val="00B57BC1"/>
    <w:rsid w:val="00B60241"/>
    <w:rsid w:val="00B60A8E"/>
    <w:rsid w:val="00B60C41"/>
    <w:rsid w:val="00B60FA4"/>
    <w:rsid w:val="00B61099"/>
    <w:rsid w:val="00B614C9"/>
    <w:rsid w:val="00B61B3A"/>
    <w:rsid w:val="00B62877"/>
    <w:rsid w:val="00B6324B"/>
    <w:rsid w:val="00B64300"/>
    <w:rsid w:val="00B64FD7"/>
    <w:rsid w:val="00B652C7"/>
    <w:rsid w:val="00B65FFD"/>
    <w:rsid w:val="00B661BB"/>
    <w:rsid w:val="00B66C6A"/>
    <w:rsid w:val="00B66EA1"/>
    <w:rsid w:val="00B6738D"/>
    <w:rsid w:val="00B67AF3"/>
    <w:rsid w:val="00B67DDC"/>
    <w:rsid w:val="00B70153"/>
    <w:rsid w:val="00B71D7C"/>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4D38"/>
    <w:rsid w:val="00B850E3"/>
    <w:rsid w:val="00B858B8"/>
    <w:rsid w:val="00B85BBA"/>
    <w:rsid w:val="00B8650A"/>
    <w:rsid w:val="00B86702"/>
    <w:rsid w:val="00B86762"/>
    <w:rsid w:val="00B86BAE"/>
    <w:rsid w:val="00B86FDA"/>
    <w:rsid w:val="00B87937"/>
    <w:rsid w:val="00B87D1E"/>
    <w:rsid w:val="00B908BB"/>
    <w:rsid w:val="00B90923"/>
    <w:rsid w:val="00B90971"/>
    <w:rsid w:val="00B9098D"/>
    <w:rsid w:val="00B90C97"/>
    <w:rsid w:val="00B915EA"/>
    <w:rsid w:val="00B91D4B"/>
    <w:rsid w:val="00B91EBF"/>
    <w:rsid w:val="00B93178"/>
    <w:rsid w:val="00B93560"/>
    <w:rsid w:val="00B93758"/>
    <w:rsid w:val="00B93B6C"/>
    <w:rsid w:val="00B9440A"/>
    <w:rsid w:val="00B9558F"/>
    <w:rsid w:val="00B95750"/>
    <w:rsid w:val="00B95774"/>
    <w:rsid w:val="00B95B19"/>
    <w:rsid w:val="00B95CD9"/>
    <w:rsid w:val="00B95F93"/>
    <w:rsid w:val="00B96018"/>
    <w:rsid w:val="00B97828"/>
    <w:rsid w:val="00B97C2C"/>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CAD"/>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CA3"/>
    <w:rsid w:val="00BC2EE1"/>
    <w:rsid w:val="00BC4461"/>
    <w:rsid w:val="00BC5204"/>
    <w:rsid w:val="00BC54AD"/>
    <w:rsid w:val="00BC5BAF"/>
    <w:rsid w:val="00BC7A43"/>
    <w:rsid w:val="00BC7A61"/>
    <w:rsid w:val="00BD066E"/>
    <w:rsid w:val="00BD19B3"/>
    <w:rsid w:val="00BD3526"/>
    <w:rsid w:val="00BD3C39"/>
    <w:rsid w:val="00BD3CA1"/>
    <w:rsid w:val="00BD3EC4"/>
    <w:rsid w:val="00BD4FF3"/>
    <w:rsid w:val="00BD5336"/>
    <w:rsid w:val="00BD5B91"/>
    <w:rsid w:val="00BD5E0D"/>
    <w:rsid w:val="00BD5EA5"/>
    <w:rsid w:val="00BD680F"/>
    <w:rsid w:val="00BD6DFD"/>
    <w:rsid w:val="00BD6F09"/>
    <w:rsid w:val="00BD6F9C"/>
    <w:rsid w:val="00BD74C2"/>
    <w:rsid w:val="00BD751C"/>
    <w:rsid w:val="00BD7874"/>
    <w:rsid w:val="00BE10F2"/>
    <w:rsid w:val="00BE2144"/>
    <w:rsid w:val="00BE23BA"/>
    <w:rsid w:val="00BE3C64"/>
    <w:rsid w:val="00BE3DCF"/>
    <w:rsid w:val="00BE442D"/>
    <w:rsid w:val="00BE50D3"/>
    <w:rsid w:val="00BE5167"/>
    <w:rsid w:val="00BE5472"/>
    <w:rsid w:val="00BE64EF"/>
    <w:rsid w:val="00BE653C"/>
    <w:rsid w:val="00BF003C"/>
    <w:rsid w:val="00BF0EDA"/>
    <w:rsid w:val="00BF17CE"/>
    <w:rsid w:val="00BF1B1B"/>
    <w:rsid w:val="00BF2453"/>
    <w:rsid w:val="00BF247A"/>
    <w:rsid w:val="00BF2731"/>
    <w:rsid w:val="00BF2935"/>
    <w:rsid w:val="00BF3221"/>
    <w:rsid w:val="00BF3D30"/>
    <w:rsid w:val="00BF4295"/>
    <w:rsid w:val="00BF4DA1"/>
    <w:rsid w:val="00BF540C"/>
    <w:rsid w:val="00C005C1"/>
    <w:rsid w:val="00C00897"/>
    <w:rsid w:val="00C014EA"/>
    <w:rsid w:val="00C01B10"/>
    <w:rsid w:val="00C02037"/>
    <w:rsid w:val="00C035A8"/>
    <w:rsid w:val="00C04E3E"/>
    <w:rsid w:val="00C053DD"/>
    <w:rsid w:val="00C057AB"/>
    <w:rsid w:val="00C0595C"/>
    <w:rsid w:val="00C0659B"/>
    <w:rsid w:val="00C07948"/>
    <w:rsid w:val="00C10139"/>
    <w:rsid w:val="00C10274"/>
    <w:rsid w:val="00C104AC"/>
    <w:rsid w:val="00C11413"/>
    <w:rsid w:val="00C11B18"/>
    <w:rsid w:val="00C11DF4"/>
    <w:rsid w:val="00C11F07"/>
    <w:rsid w:val="00C13018"/>
    <w:rsid w:val="00C133B1"/>
    <w:rsid w:val="00C13603"/>
    <w:rsid w:val="00C13929"/>
    <w:rsid w:val="00C14021"/>
    <w:rsid w:val="00C14115"/>
    <w:rsid w:val="00C14BFD"/>
    <w:rsid w:val="00C154E7"/>
    <w:rsid w:val="00C15B6E"/>
    <w:rsid w:val="00C1691E"/>
    <w:rsid w:val="00C17872"/>
    <w:rsid w:val="00C20262"/>
    <w:rsid w:val="00C2041C"/>
    <w:rsid w:val="00C21502"/>
    <w:rsid w:val="00C231E2"/>
    <w:rsid w:val="00C24FAA"/>
    <w:rsid w:val="00C250AD"/>
    <w:rsid w:val="00C251F8"/>
    <w:rsid w:val="00C254D9"/>
    <w:rsid w:val="00C25532"/>
    <w:rsid w:val="00C256E0"/>
    <w:rsid w:val="00C25E26"/>
    <w:rsid w:val="00C261D0"/>
    <w:rsid w:val="00C263FF"/>
    <w:rsid w:val="00C268F3"/>
    <w:rsid w:val="00C27A72"/>
    <w:rsid w:val="00C27CDE"/>
    <w:rsid w:val="00C30428"/>
    <w:rsid w:val="00C3083A"/>
    <w:rsid w:val="00C30C95"/>
    <w:rsid w:val="00C30E2D"/>
    <w:rsid w:val="00C310C9"/>
    <w:rsid w:val="00C317FF"/>
    <w:rsid w:val="00C31F65"/>
    <w:rsid w:val="00C32ECE"/>
    <w:rsid w:val="00C32EF9"/>
    <w:rsid w:val="00C32FDA"/>
    <w:rsid w:val="00C3465D"/>
    <w:rsid w:val="00C34E86"/>
    <w:rsid w:val="00C360A8"/>
    <w:rsid w:val="00C36AFE"/>
    <w:rsid w:val="00C36FB3"/>
    <w:rsid w:val="00C3763C"/>
    <w:rsid w:val="00C376A5"/>
    <w:rsid w:val="00C401AE"/>
    <w:rsid w:val="00C40273"/>
    <w:rsid w:val="00C40521"/>
    <w:rsid w:val="00C41A1A"/>
    <w:rsid w:val="00C42351"/>
    <w:rsid w:val="00C42662"/>
    <w:rsid w:val="00C4476E"/>
    <w:rsid w:val="00C44E86"/>
    <w:rsid w:val="00C450CE"/>
    <w:rsid w:val="00C453C2"/>
    <w:rsid w:val="00C45F49"/>
    <w:rsid w:val="00C46553"/>
    <w:rsid w:val="00C467F8"/>
    <w:rsid w:val="00C46E41"/>
    <w:rsid w:val="00C473E2"/>
    <w:rsid w:val="00C47460"/>
    <w:rsid w:val="00C4754C"/>
    <w:rsid w:val="00C47749"/>
    <w:rsid w:val="00C508D5"/>
    <w:rsid w:val="00C50D31"/>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1F9"/>
    <w:rsid w:val="00C74AAC"/>
    <w:rsid w:val="00C7554A"/>
    <w:rsid w:val="00C75E0F"/>
    <w:rsid w:val="00C75F0F"/>
    <w:rsid w:val="00C762BD"/>
    <w:rsid w:val="00C76F9F"/>
    <w:rsid w:val="00C771C7"/>
    <w:rsid w:val="00C7760B"/>
    <w:rsid w:val="00C80139"/>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6161"/>
    <w:rsid w:val="00C86A18"/>
    <w:rsid w:val="00C873CA"/>
    <w:rsid w:val="00C87616"/>
    <w:rsid w:val="00C9019C"/>
    <w:rsid w:val="00C90A06"/>
    <w:rsid w:val="00C90E67"/>
    <w:rsid w:val="00C91627"/>
    <w:rsid w:val="00C91722"/>
    <w:rsid w:val="00C92EC7"/>
    <w:rsid w:val="00C93339"/>
    <w:rsid w:val="00C93516"/>
    <w:rsid w:val="00C943E2"/>
    <w:rsid w:val="00C952E6"/>
    <w:rsid w:val="00C95C23"/>
    <w:rsid w:val="00C969EE"/>
    <w:rsid w:val="00C96DAE"/>
    <w:rsid w:val="00C9732B"/>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63D8"/>
    <w:rsid w:val="00CB665D"/>
    <w:rsid w:val="00CB7008"/>
    <w:rsid w:val="00CB71EF"/>
    <w:rsid w:val="00CB7285"/>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97B"/>
    <w:rsid w:val="00CC7010"/>
    <w:rsid w:val="00CC725E"/>
    <w:rsid w:val="00CD08F1"/>
    <w:rsid w:val="00CD0C43"/>
    <w:rsid w:val="00CD10D9"/>
    <w:rsid w:val="00CD1B13"/>
    <w:rsid w:val="00CD1E33"/>
    <w:rsid w:val="00CD3183"/>
    <w:rsid w:val="00CD3939"/>
    <w:rsid w:val="00CD3BD0"/>
    <w:rsid w:val="00CD3F4B"/>
    <w:rsid w:val="00CD4037"/>
    <w:rsid w:val="00CD4F55"/>
    <w:rsid w:val="00CD5081"/>
    <w:rsid w:val="00CD555F"/>
    <w:rsid w:val="00CD6A9A"/>
    <w:rsid w:val="00CD7010"/>
    <w:rsid w:val="00CD79AF"/>
    <w:rsid w:val="00CE12F4"/>
    <w:rsid w:val="00CE143C"/>
    <w:rsid w:val="00CE155B"/>
    <w:rsid w:val="00CE1B04"/>
    <w:rsid w:val="00CE1B82"/>
    <w:rsid w:val="00CE1E6E"/>
    <w:rsid w:val="00CE1F2F"/>
    <w:rsid w:val="00CE29C7"/>
    <w:rsid w:val="00CE2A47"/>
    <w:rsid w:val="00CE2FA2"/>
    <w:rsid w:val="00CE31AD"/>
    <w:rsid w:val="00CE3FD3"/>
    <w:rsid w:val="00CE44DC"/>
    <w:rsid w:val="00CE72B7"/>
    <w:rsid w:val="00CE73D9"/>
    <w:rsid w:val="00CE73EF"/>
    <w:rsid w:val="00CF02BF"/>
    <w:rsid w:val="00CF0C83"/>
    <w:rsid w:val="00CF1356"/>
    <w:rsid w:val="00CF13F1"/>
    <w:rsid w:val="00CF186A"/>
    <w:rsid w:val="00CF1DB5"/>
    <w:rsid w:val="00CF2065"/>
    <w:rsid w:val="00CF295F"/>
    <w:rsid w:val="00CF2972"/>
    <w:rsid w:val="00CF3279"/>
    <w:rsid w:val="00CF33A9"/>
    <w:rsid w:val="00CF349C"/>
    <w:rsid w:val="00CF37A5"/>
    <w:rsid w:val="00CF4D0A"/>
    <w:rsid w:val="00CF56D2"/>
    <w:rsid w:val="00CF56F8"/>
    <w:rsid w:val="00CF62B9"/>
    <w:rsid w:val="00CF62CA"/>
    <w:rsid w:val="00CF7540"/>
    <w:rsid w:val="00CF78E5"/>
    <w:rsid w:val="00D00B5F"/>
    <w:rsid w:val="00D0139E"/>
    <w:rsid w:val="00D0169D"/>
    <w:rsid w:val="00D018F8"/>
    <w:rsid w:val="00D01D1E"/>
    <w:rsid w:val="00D039E3"/>
    <w:rsid w:val="00D03ADD"/>
    <w:rsid w:val="00D03C12"/>
    <w:rsid w:val="00D04019"/>
    <w:rsid w:val="00D0403C"/>
    <w:rsid w:val="00D04165"/>
    <w:rsid w:val="00D0426A"/>
    <w:rsid w:val="00D04B1D"/>
    <w:rsid w:val="00D04BB3"/>
    <w:rsid w:val="00D050F6"/>
    <w:rsid w:val="00D05D33"/>
    <w:rsid w:val="00D05DBB"/>
    <w:rsid w:val="00D0621B"/>
    <w:rsid w:val="00D06248"/>
    <w:rsid w:val="00D0772D"/>
    <w:rsid w:val="00D07C4C"/>
    <w:rsid w:val="00D111FC"/>
    <w:rsid w:val="00D11817"/>
    <w:rsid w:val="00D11C96"/>
    <w:rsid w:val="00D12059"/>
    <w:rsid w:val="00D121C6"/>
    <w:rsid w:val="00D122D5"/>
    <w:rsid w:val="00D1330C"/>
    <w:rsid w:val="00D1347E"/>
    <w:rsid w:val="00D146DD"/>
    <w:rsid w:val="00D14EB0"/>
    <w:rsid w:val="00D15CB2"/>
    <w:rsid w:val="00D15DD0"/>
    <w:rsid w:val="00D16853"/>
    <w:rsid w:val="00D17587"/>
    <w:rsid w:val="00D17874"/>
    <w:rsid w:val="00D17AA3"/>
    <w:rsid w:val="00D17F1C"/>
    <w:rsid w:val="00D203A5"/>
    <w:rsid w:val="00D210D9"/>
    <w:rsid w:val="00D212EA"/>
    <w:rsid w:val="00D21697"/>
    <w:rsid w:val="00D223FF"/>
    <w:rsid w:val="00D226FC"/>
    <w:rsid w:val="00D22AF3"/>
    <w:rsid w:val="00D22BCD"/>
    <w:rsid w:val="00D22D99"/>
    <w:rsid w:val="00D230B2"/>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FB0"/>
    <w:rsid w:val="00D351DA"/>
    <w:rsid w:val="00D3531B"/>
    <w:rsid w:val="00D35908"/>
    <w:rsid w:val="00D35DBF"/>
    <w:rsid w:val="00D3637B"/>
    <w:rsid w:val="00D36525"/>
    <w:rsid w:val="00D372AF"/>
    <w:rsid w:val="00D3770B"/>
    <w:rsid w:val="00D3793C"/>
    <w:rsid w:val="00D37DDC"/>
    <w:rsid w:val="00D37F4E"/>
    <w:rsid w:val="00D40869"/>
    <w:rsid w:val="00D412CC"/>
    <w:rsid w:val="00D42A35"/>
    <w:rsid w:val="00D432B5"/>
    <w:rsid w:val="00D43EF7"/>
    <w:rsid w:val="00D44D8A"/>
    <w:rsid w:val="00D450AF"/>
    <w:rsid w:val="00D45143"/>
    <w:rsid w:val="00D454F3"/>
    <w:rsid w:val="00D45B34"/>
    <w:rsid w:val="00D468BA"/>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EA2"/>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5B0"/>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854"/>
    <w:rsid w:val="00D75971"/>
    <w:rsid w:val="00D75B83"/>
    <w:rsid w:val="00D75D92"/>
    <w:rsid w:val="00D76515"/>
    <w:rsid w:val="00D76950"/>
    <w:rsid w:val="00D801DD"/>
    <w:rsid w:val="00D80BCD"/>
    <w:rsid w:val="00D81A04"/>
    <w:rsid w:val="00D81AC5"/>
    <w:rsid w:val="00D821E8"/>
    <w:rsid w:val="00D83794"/>
    <w:rsid w:val="00D841CD"/>
    <w:rsid w:val="00D84501"/>
    <w:rsid w:val="00D86465"/>
    <w:rsid w:val="00D864A1"/>
    <w:rsid w:val="00D86D29"/>
    <w:rsid w:val="00D87818"/>
    <w:rsid w:val="00D879B8"/>
    <w:rsid w:val="00D87BF8"/>
    <w:rsid w:val="00D90204"/>
    <w:rsid w:val="00D90C94"/>
    <w:rsid w:val="00D9197F"/>
    <w:rsid w:val="00D91FB2"/>
    <w:rsid w:val="00D925C6"/>
    <w:rsid w:val="00D928DD"/>
    <w:rsid w:val="00D94154"/>
    <w:rsid w:val="00D953CB"/>
    <w:rsid w:val="00D956A2"/>
    <w:rsid w:val="00D969A5"/>
    <w:rsid w:val="00D976D9"/>
    <w:rsid w:val="00DA085C"/>
    <w:rsid w:val="00DA091B"/>
    <w:rsid w:val="00DA09C6"/>
    <w:rsid w:val="00DA09F1"/>
    <w:rsid w:val="00DA1243"/>
    <w:rsid w:val="00DA1455"/>
    <w:rsid w:val="00DA159E"/>
    <w:rsid w:val="00DA3021"/>
    <w:rsid w:val="00DA344B"/>
    <w:rsid w:val="00DA35BF"/>
    <w:rsid w:val="00DA3784"/>
    <w:rsid w:val="00DA3D95"/>
    <w:rsid w:val="00DA3DE6"/>
    <w:rsid w:val="00DA4F4C"/>
    <w:rsid w:val="00DA52B8"/>
    <w:rsid w:val="00DA5872"/>
    <w:rsid w:val="00DA618B"/>
    <w:rsid w:val="00DB08BE"/>
    <w:rsid w:val="00DB1145"/>
    <w:rsid w:val="00DB1BEF"/>
    <w:rsid w:val="00DB2279"/>
    <w:rsid w:val="00DB2F3A"/>
    <w:rsid w:val="00DB3FB1"/>
    <w:rsid w:val="00DB4364"/>
    <w:rsid w:val="00DB4E46"/>
    <w:rsid w:val="00DB541D"/>
    <w:rsid w:val="00DB5F18"/>
    <w:rsid w:val="00DB652F"/>
    <w:rsid w:val="00DB67D4"/>
    <w:rsid w:val="00DB67F8"/>
    <w:rsid w:val="00DB6A63"/>
    <w:rsid w:val="00DB7676"/>
    <w:rsid w:val="00DB7DCD"/>
    <w:rsid w:val="00DC0758"/>
    <w:rsid w:val="00DC0E0E"/>
    <w:rsid w:val="00DC17ED"/>
    <w:rsid w:val="00DC1D94"/>
    <w:rsid w:val="00DC1E41"/>
    <w:rsid w:val="00DC21A0"/>
    <w:rsid w:val="00DC43FA"/>
    <w:rsid w:val="00DC45DC"/>
    <w:rsid w:val="00DC4DDE"/>
    <w:rsid w:val="00DC5434"/>
    <w:rsid w:val="00DC56AA"/>
    <w:rsid w:val="00DC5961"/>
    <w:rsid w:val="00DC5B0D"/>
    <w:rsid w:val="00DC5D1E"/>
    <w:rsid w:val="00DC625D"/>
    <w:rsid w:val="00DC6968"/>
    <w:rsid w:val="00DC6B66"/>
    <w:rsid w:val="00DC714D"/>
    <w:rsid w:val="00DC77AE"/>
    <w:rsid w:val="00DC7A39"/>
    <w:rsid w:val="00DC7DA0"/>
    <w:rsid w:val="00DD0D66"/>
    <w:rsid w:val="00DD146C"/>
    <w:rsid w:val="00DD1AEE"/>
    <w:rsid w:val="00DD1CA9"/>
    <w:rsid w:val="00DD24C3"/>
    <w:rsid w:val="00DD2F9B"/>
    <w:rsid w:val="00DD35DE"/>
    <w:rsid w:val="00DD3D91"/>
    <w:rsid w:val="00DD3F61"/>
    <w:rsid w:val="00DD42F4"/>
    <w:rsid w:val="00DD4439"/>
    <w:rsid w:val="00DD501E"/>
    <w:rsid w:val="00DD51FB"/>
    <w:rsid w:val="00DD5590"/>
    <w:rsid w:val="00DD6D53"/>
    <w:rsid w:val="00DD7384"/>
    <w:rsid w:val="00DE050F"/>
    <w:rsid w:val="00DE06DE"/>
    <w:rsid w:val="00DE07CA"/>
    <w:rsid w:val="00DE1413"/>
    <w:rsid w:val="00DE1F2C"/>
    <w:rsid w:val="00DE29B3"/>
    <w:rsid w:val="00DE2B8D"/>
    <w:rsid w:val="00DE34EB"/>
    <w:rsid w:val="00DE433F"/>
    <w:rsid w:val="00DE4662"/>
    <w:rsid w:val="00DE4729"/>
    <w:rsid w:val="00DE4965"/>
    <w:rsid w:val="00DE4DBD"/>
    <w:rsid w:val="00DE5496"/>
    <w:rsid w:val="00DE60DC"/>
    <w:rsid w:val="00DE611C"/>
    <w:rsid w:val="00DE6B8F"/>
    <w:rsid w:val="00DE6D35"/>
    <w:rsid w:val="00DE71C0"/>
    <w:rsid w:val="00DE71DC"/>
    <w:rsid w:val="00DE7439"/>
    <w:rsid w:val="00DE7701"/>
    <w:rsid w:val="00DE7D07"/>
    <w:rsid w:val="00DE7FBD"/>
    <w:rsid w:val="00DF0195"/>
    <w:rsid w:val="00DF0544"/>
    <w:rsid w:val="00DF0B77"/>
    <w:rsid w:val="00DF0FE5"/>
    <w:rsid w:val="00DF17B5"/>
    <w:rsid w:val="00DF222C"/>
    <w:rsid w:val="00DF2370"/>
    <w:rsid w:val="00DF2870"/>
    <w:rsid w:val="00DF2D46"/>
    <w:rsid w:val="00DF2F57"/>
    <w:rsid w:val="00DF34FC"/>
    <w:rsid w:val="00DF431F"/>
    <w:rsid w:val="00DF48B3"/>
    <w:rsid w:val="00DF54FE"/>
    <w:rsid w:val="00DF6297"/>
    <w:rsid w:val="00DF6460"/>
    <w:rsid w:val="00DF779E"/>
    <w:rsid w:val="00DF78B9"/>
    <w:rsid w:val="00E00514"/>
    <w:rsid w:val="00E0156D"/>
    <w:rsid w:val="00E01742"/>
    <w:rsid w:val="00E017E0"/>
    <w:rsid w:val="00E01BEA"/>
    <w:rsid w:val="00E01C1D"/>
    <w:rsid w:val="00E02A70"/>
    <w:rsid w:val="00E032B5"/>
    <w:rsid w:val="00E03503"/>
    <w:rsid w:val="00E0413B"/>
    <w:rsid w:val="00E05584"/>
    <w:rsid w:val="00E058AC"/>
    <w:rsid w:val="00E05EC3"/>
    <w:rsid w:val="00E060BF"/>
    <w:rsid w:val="00E06AB2"/>
    <w:rsid w:val="00E06F5B"/>
    <w:rsid w:val="00E075AF"/>
    <w:rsid w:val="00E077F4"/>
    <w:rsid w:val="00E10439"/>
    <w:rsid w:val="00E10D5F"/>
    <w:rsid w:val="00E1153F"/>
    <w:rsid w:val="00E12934"/>
    <w:rsid w:val="00E1325D"/>
    <w:rsid w:val="00E14B21"/>
    <w:rsid w:val="00E1515B"/>
    <w:rsid w:val="00E15345"/>
    <w:rsid w:val="00E15B04"/>
    <w:rsid w:val="00E1665F"/>
    <w:rsid w:val="00E16FFD"/>
    <w:rsid w:val="00E178A4"/>
    <w:rsid w:val="00E17DB9"/>
    <w:rsid w:val="00E2039D"/>
    <w:rsid w:val="00E21294"/>
    <w:rsid w:val="00E21563"/>
    <w:rsid w:val="00E2189E"/>
    <w:rsid w:val="00E2244E"/>
    <w:rsid w:val="00E22BDF"/>
    <w:rsid w:val="00E235A9"/>
    <w:rsid w:val="00E2584D"/>
    <w:rsid w:val="00E25DBD"/>
    <w:rsid w:val="00E26751"/>
    <w:rsid w:val="00E26BF1"/>
    <w:rsid w:val="00E274C8"/>
    <w:rsid w:val="00E305CA"/>
    <w:rsid w:val="00E3091E"/>
    <w:rsid w:val="00E30BA8"/>
    <w:rsid w:val="00E30C2D"/>
    <w:rsid w:val="00E3120A"/>
    <w:rsid w:val="00E33249"/>
    <w:rsid w:val="00E338CF"/>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56E"/>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7056"/>
    <w:rsid w:val="00E576FA"/>
    <w:rsid w:val="00E609D2"/>
    <w:rsid w:val="00E60EB7"/>
    <w:rsid w:val="00E61163"/>
    <w:rsid w:val="00E61CA3"/>
    <w:rsid w:val="00E62434"/>
    <w:rsid w:val="00E628D1"/>
    <w:rsid w:val="00E62926"/>
    <w:rsid w:val="00E62E49"/>
    <w:rsid w:val="00E63577"/>
    <w:rsid w:val="00E63F1C"/>
    <w:rsid w:val="00E64C7A"/>
    <w:rsid w:val="00E65D12"/>
    <w:rsid w:val="00E65FA7"/>
    <w:rsid w:val="00E663A3"/>
    <w:rsid w:val="00E6659B"/>
    <w:rsid w:val="00E66B48"/>
    <w:rsid w:val="00E66E99"/>
    <w:rsid w:val="00E7005F"/>
    <w:rsid w:val="00E70459"/>
    <w:rsid w:val="00E7067D"/>
    <w:rsid w:val="00E709A4"/>
    <w:rsid w:val="00E72F20"/>
    <w:rsid w:val="00E74685"/>
    <w:rsid w:val="00E749A2"/>
    <w:rsid w:val="00E74A50"/>
    <w:rsid w:val="00E750D9"/>
    <w:rsid w:val="00E75F84"/>
    <w:rsid w:val="00E75FCF"/>
    <w:rsid w:val="00E762A0"/>
    <w:rsid w:val="00E7690B"/>
    <w:rsid w:val="00E801E5"/>
    <w:rsid w:val="00E80A54"/>
    <w:rsid w:val="00E81145"/>
    <w:rsid w:val="00E81CF6"/>
    <w:rsid w:val="00E822EA"/>
    <w:rsid w:val="00E82388"/>
    <w:rsid w:val="00E82978"/>
    <w:rsid w:val="00E829C8"/>
    <w:rsid w:val="00E83447"/>
    <w:rsid w:val="00E8483A"/>
    <w:rsid w:val="00E84E05"/>
    <w:rsid w:val="00E8654B"/>
    <w:rsid w:val="00E86D19"/>
    <w:rsid w:val="00E90438"/>
    <w:rsid w:val="00E90E4B"/>
    <w:rsid w:val="00E91347"/>
    <w:rsid w:val="00E91643"/>
    <w:rsid w:val="00E91F15"/>
    <w:rsid w:val="00E92138"/>
    <w:rsid w:val="00E92CA3"/>
    <w:rsid w:val="00E92D0E"/>
    <w:rsid w:val="00E9306B"/>
    <w:rsid w:val="00E930A2"/>
    <w:rsid w:val="00E93742"/>
    <w:rsid w:val="00E93DA1"/>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3B66"/>
    <w:rsid w:val="00EA3E5F"/>
    <w:rsid w:val="00EA45E6"/>
    <w:rsid w:val="00EA4F50"/>
    <w:rsid w:val="00EA56BD"/>
    <w:rsid w:val="00EA60AB"/>
    <w:rsid w:val="00EA66D5"/>
    <w:rsid w:val="00EA6FFD"/>
    <w:rsid w:val="00EA7459"/>
    <w:rsid w:val="00EA759E"/>
    <w:rsid w:val="00EB05BD"/>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7A0"/>
    <w:rsid w:val="00EB6910"/>
    <w:rsid w:val="00EB7046"/>
    <w:rsid w:val="00EB7581"/>
    <w:rsid w:val="00EC01CF"/>
    <w:rsid w:val="00EC0DA7"/>
    <w:rsid w:val="00EC0E0D"/>
    <w:rsid w:val="00EC11DF"/>
    <w:rsid w:val="00EC1641"/>
    <w:rsid w:val="00EC1F7B"/>
    <w:rsid w:val="00EC1FA6"/>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5365"/>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C25"/>
    <w:rsid w:val="00EE5D44"/>
    <w:rsid w:val="00EE62DD"/>
    <w:rsid w:val="00EE7C42"/>
    <w:rsid w:val="00EE7F8A"/>
    <w:rsid w:val="00EF0600"/>
    <w:rsid w:val="00EF0771"/>
    <w:rsid w:val="00EF1CE4"/>
    <w:rsid w:val="00EF2154"/>
    <w:rsid w:val="00EF22CE"/>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10561"/>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3AFF"/>
    <w:rsid w:val="00F243FC"/>
    <w:rsid w:val="00F2451D"/>
    <w:rsid w:val="00F24799"/>
    <w:rsid w:val="00F24F81"/>
    <w:rsid w:val="00F25859"/>
    <w:rsid w:val="00F25D48"/>
    <w:rsid w:val="00F25EC9"/>
    <w:rsid w:val="00F26772"/>
    <w:rsid w:val="00F269A1"/>
    <w:rsid w:val="00F26EC6"/>
    <w:rsid w:val="00F308F6"/>
    <w:rsid w:val="00F3117B"/>
    <w:rsid w:val="00F31C0C"/>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3DE5"/>
    <w:rsid w:val="00F44309"/>
    <w:rsid w:val="00F44ABB"/>
    <w:rsid w:val="00F45E19"/>
    <w:rsid w:val="00F45F3C"/>
    <w:rsid w:val="00F479E0"/>
    <w:rsid w:val="00F47D7A"/>
    <w:rsid w:val="00F50058"/>
    <w:rsid w:val="00F50FF7"/>
    <w:rsid w:val="00F512D3"/>
    <w:rsid w:val="00F51A0E"/>
    <w:rsid w:val="00F5298F"/>
    <w:rsid w:val="00F529E9"/>
    <w:rsid w:val="00F52AAA"/>
    <w:rsid w:val="00F52EAB"/>
    <w:rsid w:val="00F53209"/>
    <w:rsid w:val="00F5333A"/>
    <w:rsid w:val="00F5377B"/>
    <w:rsid w:val="00F53D66"/>
    <w:rsid w:val="00F54398"/>
    <w:rsid w:val="00F54CD3"/>
    <w:rsid w:val="00F557C4"/>
    <w:rsid w:val="00F55DA0"/>
    <w:rsid w:val="00F55E30"/>
    <w:rsid w:val="00F55F39"/>
    <w:rsid w:val="00F572E3"/>
    <w:rsid w:val="00F575A6"/>
    <w:rsid w:val="00F57A46"/>
    <w:rsid w:val="00F57C35"/>
    <w:rsid w:val="00F57CAE"/>
    <w:rsid w:val="00F60EA4"/>
    <w:rsid w:val="00F60F9F"/>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1EBC"/>
    <w:rsid w:val="00F72266"/>
    <w:rsid w:val="00F722B5"/>
    <w:rsid w:val="00F7237B"/>
    <w:rsid w:val="00F727AB"/>
    <w:rsid w:val="00F753F6"/>
    <w:rsid w:val="00F755B4"/>
    <w:rsid w:val="00F75E3D"/>
    <w:rsid w:val="00F75FB1"/>
    <w:rsid w:val="00F76C8F"/>
    <w:rsid w:val="00F8011C"/>
    <w:rsid w:val="00F80B7F"/>
    <w:rsid w:val="00F81AB9"/>
    <w:rsid w:val="00F81D11"/>
    <w:rsid w:val="00F82035"/>
    <w:rsid w:val="00F82091"/>
    <w:rsid w:val="00F82DE1"/>
    <w:rsid w:val="00F83112"/>
    <w:rsid w:val="00F839C1"/>
    <w:rsid w:val="00F84000"/>
    <w:rsid w:val="00F8413D"/>
    <w:rsid w:val="00F8413F"/>
    <w:rsid w:val="00F841A4"/>
    <w:rsid w:val="00F84BF0"/>
    <w:rsid w:val="00F84C18"/>
    <w:rsid w:val="00F85AE7"/>
    <w:rsid w:val="00F85D6D"/>
    <w:rsid w:val="00F85ED0"/>
    <w:rsid w:val="00F861A4"/>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32F"/>
    <w:rsid w:val="00F97652"/>
    <w:rsid w:val="00F97A23"/>
    <w:rsid w:val="00FA004E"/>
    <w:rsid w:val="00FA1180"/>
    <w:rsid w:val="00FA17A3"/>
    <w:rsid w:val="00FA1AB8"/>
    <w:rsid w:val="00FA1AEE"/>
    <w:rsid w:val="00FA2210"/>
    <w:rsid w:val="00FA2957"/>
    <w:rsid w:val="00FA2C44"/>
    <w:rsid w:val="00FA302A"/>
    <w:rsid w:val="00FA3DA2"/>
    <w:rsid w:val="00FA41F1"/>
    <w:rsid w:val="00FA5950"/>
    <w:rsid w:val="00FA5C04"/>
    <w:rsid w:val="00FA759A"/>
    <w:rsid w:val="00FB091A"/>
    <w:rsid w:val="00FB1CF8"/>
    <w:rsid w:val="00FB2333"/>
    <w:rsid w:val="00FB2F78"/>
    <w:rsid w:val="00FB3652"/>
    <w:rsid w:val="00FB4307"/>
    <w:rsid w:val="00FB46F1"/>
    <w:rsid w:val="00FB49DC"/>
    <w:rsid w:val="00FB4BBE"/>
    <w:rsid w:val="00FB4CDA"/>
    <w:rsid w:val="00FB5065"/>
    <w:rsid w:val="00FB5224"/>
    <w:rsid w:val="00FB5972"/>
    <w:rsid w:val="00FB60F6"/>
    <w:rsid w:val="00FB61FB"/>
    <w:rsid w:val="00FB68ED"/>
    <w:rsid w:val="00FB6916"/>
    <w:rsid w:val="00FB69E8"/>
    <w:rsid w:val="00FB6F5E"/>
    <w:rsid w:val="00FB7919"/>
    <w:rsid w:val="00FB7EF8"/>
    <w:rsid w:val="00FC021D"/>
    <w:rsid w:val="00FC05FA"/>
    <w:rsid w:val="00FC0F62"/>
    <w:rsid w:val="00FC1752"/>
    <w:rsid w:val="00FC17E3"/>
    <w:rsid w:val="00FC20BE"/>
    <w:rsid w:val="00FC2A8C"/>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3EE1"/>
    <w:rsid w:val="00FD419D"/>
    <w:rsid w:val="00FD526A"/>
    <w:rsid w:val="00FD62C8"/>
    <w:rsid w:val="00FD6EF3"/>
    <w:rsid w:val="00FE032A"/>
    <w:rsid w:val="00FE0544"/>
    <w:rsid w:val="00FE07B8"/>
    <w:rsid w:val="00FE0EBC"/>
    <w:rsid w:val="00FE200C"/>
    <w:rsid w:val="00FE21D9"/>
    <w:rsid w:val="00FE22E9"/>
    <w:rsid w:val="00FE2CF4"/>
    <w:rsid w:val="00FE34B1"/>
    <w:rsid w:val="00FE34C7"/>
    <w:rsid w:val="00FE395C"/>
    <w:rsid w:val="00FE482D"/>
    <w:rsid w:val="00FE5095"/>
    <w:rsid w:val="00FE5381"/>
    <w:rsid w:val="00FE59B8"/>
    <w:rsid w:val="00FE60FB"/>
    <w:rsid w:val="00FE656E"/>
    <w:rsid w:val="00FE7FCE"/>
    <w:rsid w:val="00FF104C"/>
    <w:rsid w:val="00FF1141"/>
    <w:rsid w:val="00FF1539"/>
    <w:rsid w:val="00FF171F"/>
    <w:rsid w:val="00FF175A"/>
    <w:rsid w:val="00FF1826"/>
    <w:rsid w:val="00FF2102"/>
    <w:rsid w:val="00FF210C"/>
    <w:rsid w:val="00FF2E53"/>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3"/>
      </w:numPr>
      <w:tabs>
        <w:tab w:val="left" w:pos="851"/>
      </w:tabs>
      <w:spacing w:before="360" w:after="240"/>
      <w:ind w:left="851" w:hanging="851"/>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3"/>
      </w:numPr>
      <w:tabs>
        <w:tab w:val="left" w:pos="851"/>
      </w:tabs>
      <w:spacing w:after="120"/>
      <w:ind w:left="851" w:hanging="851"/>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2"/>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 w:type="paragraph" w:styleId="Textpoznmkypodiarou">
    <w:name w:val="footnote text"/>
    <w:basedOn w:val="Normlny"/>
    <w:link w:val="TextpoznmkypodiarouChar"/>
    <w:uiPriority w:val="99"/>
    <w:semiHidden/>
    <w:unhideWhenUsed/>
    <w:rsid w:val="006A113F"/>
  </w:style>
  <w:style w:type="character" w:customStyle="1" w:styleId="TextpoznmkypodiarouChar">
    <w:name w:val="Text poznámky pod čiarou Char"/>
    <w:basedOn w:val="Predvolenpsmoodseku"/>
    <w:link w:val="Textpoznmkypodiarou"/>
    <w:uiPriority w:val="99"/>
    <w:semiHidden/>
    <w:rsid w:val="006A113F"/>
  </w:style>
  <w:style w:type="character" w:styleId="Odkaznapoznmkupodiarou">
    <w:name w:val="footnote reference"/>
    <w:basedOn w:val="Predvolenpsmoodseku"/>
    <w:uiPriority w:val="99"/>
    <w:semiHidden/>
    <w:unhideWhenUsed/>
    <w:rsid w:val="006A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832982930">
      <w:bodyDiv w:val="1"/>
      <w:marLeft w:val="0"/>
      <w:marRight w:val="0"/>
      <w:marTop w:val="0"/>
      <w:marBottom w:val="0"/>
      <w:divBdr>
        <w:top w:val="none" w:sz="0" w:space="0" w:color="auto"/>
        <w:left w:val="none" w:sz="0" w:space="0" w:color="auto"/>
        <w:bottom w:val="none" w:sz="0" w:space="0" w:color="auto"/>
        <w:right w:val="none" w:sz="0" w:space="0" w:color="auto"/>
      </w:divBdr>
    </w:div>
    <w:div w:id="1850176393">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customXml/itemProps2.xml><?xml version="1.0" encoding="utf-8"?>
<ds:datastoreItem xmlns:ds="http://schemas.openxmlformats.org/officeDocument/2006/customXml" ds:itemID="{817F680B-EB95-40AD-826F-1ACF363CB443}">
  <ds:schemaRefs>
    <ds:schemaRef ds:uri="http://schemas.microsoft.com/sharepoint/v3/contenttype/forms"/>
  </ds:schemaRefs>
</ds:datastoreItem>
</file>

<file path=customXml/itemProps3.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31</Pages>
  <Words>12317</Words>
  <Characters>70208</Characters>
  <DocSecurity>0</DocSecurity>
  <Lines>585</Lines>
  <Paragraphs>164</Paragraphs>
  <ScaleCrop>false</ScaleCrop>
  <HeadingPairs>
    <vt:vector size="2" baseType="variant">
      <vt:variant>
        <vt:lpstr>Názov</vt:lpstr>
      </vt:variant>
      <vt:variant>
        <vt:i4>1</vt:i4>
      </vt:variant>
    </vt:vector>
  </HeadingPairs>
  <TitlesOfParts>
    <vt:vector size="1" baseType="lpstr">
      <vt:lpstr>Obstarávateľ</vt:lpstr>
    </vt:vector>
  </TitlesOfParts>
  <Company/>
  <LinksUpToDate>false</LinksUpToDate>
  <CharactersWithSpaces>82361</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2022-02-04T06:30:00Z</cp:lastPrinted>
  <dcterms:created xsi:type="dcterms:W3CDTF">2023-07-04T06:16:00Z</dcterms:created>
  <dcterms:modified xsi:type="dcterms:W3CDTF">2023-12-21T09:46:00Z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2023-07-04T06:16:15Z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3888ac12-d4a7-46c1-8de1-02e6f0ffefea</vt:lpwstr>
  </property>
  <property fmtid="{D5CDD505-2E9C-101B-9397-08002B2CF9AE}" pid="8" name="MSIP_Label_c2332907-a3a7-49f7-8c30-bde89ea6dd47_ContentBits">
    <vt:lpwstr>0</vt:lpwstr>
  </property>
</Properties>
</file>