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25D" w:rsidRPr="003347ED" w:rsidRDefault="0097225D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97225D" w:rsidRPr="0096025D" w:rsidRDefault="0097225D" w:rsidP="00D244C5">
      <w:pPr>
        <w:rPr>
          <w:rFonts w:asciiTheme="minorHAnsi" w:hAnsiTheme="minorHAnsi" w:cstheme="minorHAnsi"/>
          <w:sz w:val="22"/>
          <w:szCs w:val="22"/>
        </w:rPr>
      </w:pPr>
      <w:r w:rsidRPr="0096025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96025D">
        <w:rPr>
          <w:rFonts w:asciiTheme="minorHAnsi" w:hAnsiTheme="minorHAnsi" w:cstheme="minorHAnsi"/>
          <w:sz w:val="22"/>
          <w:szCs w:val="22"/>
        </w:rPr>
        <w:t xml:space="preserve"> </w:t>
      </w:r>
      <w:r w:rsidRPr="0096025D">
        <w:rPr>
          <w:rFonts w:asciiTheme="minorHAnsi" w:hAnsiTheme="minorHAnsi" w:cstheme="minorHAnsi"/>
          <w:b/>
          <w:sz w:val="22"/>
          <w:szCs w:val="22"/>
        </w:rPr>
        <w:t>„</w:t>
      </w:r>
      <w:r w:rsidRPr="0096025D">
        <w:rPr>
          <w:rFonts w:asciiTheme="minorHAnsi" w:hAnsiTheme="minorHAnsi" w:cstheme="minorHAnsi"/>
          <w:b/>
          <w:noProof/>
          <w:sz w:val="22"/>
          <w:szCs w:val="22"/>
        </w:rPr>
        <w:t>Cisterna s aplikátorom</w:t>
      </w:r>
      <w:r w:rsidRPr="0096025D">
        <w:rPr>
          <w:rFonts w:asciiTheme="minorHAnsi" w:hAnsiTheme="minorHAnsi" w:cstheme="minorHAnsi"/>
          <w:b/>
          <w:sz w:val="22"/>
          <w:szCs w:val="22"/>
        </w:rPr>
        <w:t>“</w:t>
      </w:r>
    </w:p>
    <w:p w:rsidR="0097225D" w:rsidRPr="0096025D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7225D" w:rsidRPr="00827D18" w:rsidTr="00127492">
        <w:trPr>
          <w:trHeight w:val="380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00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20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12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12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18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24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25D" w:rsidRPr="00827D18" w:rsidTr="00127492">
        <w:trPr>
          <w:trHeight w:val="402"/>
        </w:trPr>
        <w:tc>
          <w:tcPr>
            <w:tcW w:w="2830" w:type="dxa"/>
            <w:vAlign w:val="center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97225D" w:rsidRPr="00827D18" w:rsidRDefault="0097225D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97225D" w:rsidRPr="00827D18" w:rsidRDefault="0097225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97225D" w:rsidRPr="00827D18" w:rsidRDefault="0097225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657"/>
        <w:gridCol w:w="1293"/>
        <w:gridCol w:w="1450"/>
        <w:gridCol w:w="1474"/>
        <w:gridCol w:w="1660"/>
      </w:tblGrid>
      <w:tr w:rsidR="0097225D" w:rsidRPr="00827D18" w:rsidTr="00B223A2">
        <w:tc>
          <w:tcPr>
            <w:tcW w:w="20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25D" w:rsidRPr="00C85227" w:rsidRDefault="0097225D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25D" w:rsidRDefault="0097225D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:rsidR="0097225D" w:rsidRPr="00C85227" w:rsidRDefault="0097225D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97225D" w:rsidRPr="00827D18" w:rsidRDefault="0097225D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7225D" w:rsidRPr="00827D18" w:rsidTr="00B223A2">
        <w:trPr>
          <w:trHeight w:val="56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225D" w:rsidRPr="0096025D" w:rsidRDefault="0097225D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25D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97225D" w:rsidRPr="00827D18" w:rsidRDefault="0097225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25D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9602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Cisterna s aplikátorom</w:t>
            </w:r>
            <w:r w:rsidRPr="0096025D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827D18" w:rsidRDefault="0097225D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827D18" w:rsidRDefault="0097225D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827D18" w:rsidRDefault="0097225D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827D18" w:rsidRDefault="0097225D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5D" w:rsidRPr="00827D18" w:rsidRDefault="0097225D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225D" w:rsidRPr="00827D18" w:rsidRDefault="0097225D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Vypracoval: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sz w:val="22"/>
          <w:szCs w:val="22"/>
        </w:rPr>
      </w:pPr>
    </w:p>
    <w:p w:rsidR="0097225D" w:rsidRPr="00827D18" w:rsidRDefault="0097225D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97225D" w:rsidRPr="00827D18" w:rsidRDefault="0097225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97225D" w:rsidRPr="00827D18" w:rsidRDefault="0097225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97225D" w:rsidRPr="00827D18" w:rsidRDefault="0097225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97225D" w:rsidRPr="00827D18" w:rsidRDefault="0097225D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97225D" w:rsidRPr="00827D18" w:rsidRDefault="0097225D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97225D" w:rsidRPr="00827D18" w:rsidRDefault="0097225D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97225D" w:rsidRPr="00827D18" w:rsidRDefault="0097225D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97225D" w:rsidRDefault="0097225D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97225D" w:rsidSect="0097225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97225D" w:rsidRPr="00827D18" w:rsidRDefault="0097225D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7225D" w:rsidRPr="00827D18" w:rsidSect="0097225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5D" w:rsidRDefault="0097225D">
      <w:r>
        <w:separator/>
      </w:r>
    </w:p>
  </w:endnote>
  <w:endnote w:type="continuationSeparator" w:id="0">
    <w:p w:rsidR="0097225D" w:rsidRDefault="009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2618"/>
      <w:docPartObj>
        <w:docPartGallery w:val="Page Numbers (Bottom of Page)"/>
        <w:docPartUnique/>
      </w:docPartObj>
    </w:sdtPr>
    <w:sdtContent>
      <w:p w:rsidR="0097225D" w:rsidRDefault="009722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5D">
          <w:rPr>
            <w:noProof/>
          </w:rPr>
          <w:t>1</w:t>
        </w:r>
        <w:r>
          <w:fldChar w:fldCharType="end"/>
        </w:r>
      </w:p>
    </w:sdtContent>
  </w:sdt>
  <w:p w:rsidR="0097225D" w:rsidRDefault="009722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5D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5D" w:rsidRDefault="0097225D">
      <w:r>
        <w:separator/>
      </w:r>
    </w:p>
  </w:footnote>
  <w:footnote w:type="continuationSeparator" w:id="0">
    <w:p w:rsidR="0097225D" w:rsidRDefault="0097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5D" w:rsidRDefault="0097225D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97225D" w:rsidRDefault="0097225D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97225D" w:rsidRDefault="009722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4E2F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F0BE5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16BEC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5D82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3B58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25D"/>
    <w:rsid w:val="009605CD"/>
    <w:rsid w:val="00964087"/>
    <w:rsid w:val="009641FF"/>
    <w:rsid w:val="00965B8E"/>
    <w:rsid w:val="0097225D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23A2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D5D1F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36D7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55826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D244C5"/>
    <w:rPr>
      <w:rFonts w:ascii="Arial" w:hAnsi="Arial"/>
      <w:szCs w:val="24"/>
      <w:lang w:val="sk-SK"/>
    </w:rPr>
  </w:style>
  <w:style w:type="character" w:customStyle="1" w:styleId="ra">
    <w:name w:val="ra"/>
    <w:basedOn w:val="Predvolenpsmoodseku"/>
    <w:rsid w:val="000D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B6F6-6BA3-4601-B990-E31C586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2023-10-11T11:57:00Z</cp:lastPrinted>
  <dcterms:created xsi:type="dcterms:W3CDTF">2023-11-03T14:37:00Z</dcterms:created>
  <dcterms:modified xsi:type="dcterms:W3CDTF">2023-11-03T14:37:00Z</dcterms:modified>
</cp:coreProperties>
</file>