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2" w:rsidRDefault="008342F2" w:rsidP="008342F2">
      <w:pPr>
        <w:pStyle w:val="Default"/>
        <w:rPr>
          <w:rFonts w:ascii="Calibri" w:eastAsia="Arial" w:hAnsi="Calibri"/>
          <w:sz w:val="22"/>
          <w:szCs w:val="22"/>
        </w:rPr>
      </w:pPr>
    </w:p>
    <w:p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5B2721">
        <w:rPr>
          <w:rFonts w:ascii="Calibri" w:hAnsi="Calibri" w:cs="Calibri"/>
          <w:b/>
          <w:bCs/>
          <w:color w:val="auto"/>
          <w:sz w:val="28"/>
          <w:szCs w:val="28"/>
          <w:lang w:val="sk-SK"/>
        </w:rPr>
        <w:t>7</w:t>
      </w:r>
      <w:r w:rsidR="00A945AB">
        <w:rPr>
          <w:rFonts w:ascii="Calibri" w:hAnsi="Calibri" w:cs="Calibri"/>
          <w:b/>
          <w:bCs/>
          <w:color w:val="auto"/>
          <w:sz w:val="28"/>
          <w:szCs w:val="28"/>
          <w:lang w:val="sk-SK"/>
        </w:rPr>
        <w:t xml:space="preserve">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8342F2" w:rsidRDefault="008342F2" w:rsidP="00F552BC">
      <w:pPr>
        <w:pStyle w:val="Default"/>
        <w:jc w:val="center"/>
        <w:rPr>
          <w:rFonts w:ascii="Calibri" w:eastAsia="Arial" w:hAnsi="Calibri"/>
          <w:sz w:val="32"/>
          <w:szCs w:val="32"/>
        </w:rPr>
      </w:pPr>
    </w:p>
    <w:p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rsidR="008342F2" w:rsidRDefault="008342F2" w:rsidP="00F552BC">
      <w:pPr>
        <w:pStyle w:val="Default"/>
        <w:jc w:val="center"/>
        <w:rPr>
          <w:rFonts w:ascii="Calibri" w:eastAsia="Arial" w:hAnsi="Calibri"/>
          <w:sz w:val="32"/>
          <w:szCs w:val="32"/>
        </w:rPr>
      </w:pPr>
    </w:p>
    <w:p w:rsidR="00F552BC" w:rsidRDefault="00F527DC" w:rsidP="00F552BC">
      <w:pPr>
        <w:pStyle w:val="Default"/>
        <w:jc w:val="center"/>
        <w:rPr>
          <w:rFonts w:ascii="Calibri" w:hAnsi="Calibri"/>
          <w:sz w:val="32"/>
          <w:szCs w:val="32"/>
        </w:rPr>
      </w:pPr>
      <w:r w:rsidRPr="008342F2">
        <w:rPr>
          <w:rFonts w:ascii="Calibri" w:eastAsia="Arial" w:hAnsi="Calibri"/>
          <w:b/>
        </w:rPr>
        <w:t xml:space="preserve">Kúpa a dodanie </w:t>
      </w:r>
      <w:r w:rsidR="008342F2" w:rsidRPr="008342F2">
        <w:rPr>
          <w:rFonts w:ascii="Calibri" w:eastAsia="Arial" w:hAnsi="Calibri"/>
          <w:b/>
        </w:rPr>
        <w:t xml:space="preserve">voľne loženej </w:t>
      </w:r>
      <w:r w:rsidRPr="008342F2">
        <w:rPr>
          <w:rFonts w:ascii="Calibri" w:eastAsia="Arial" w:hAnsi="Calibri"/>
          <w:b/>
        </w:rPr>
        <w:t>posypovej soli</w:t>
      </w:r>
      <w:r w:rsidR="008342F2" w:rsidRPr="008342F2">
        <w:rPr>
          <w:rFonts w:ascii="Calibri" w:eastAsia="Arial" w:hAnsi="Calibri"/>
          <w:b/>
        </w:rPr>
        <w:t xml:space="preserve"> (</w:t>
      </w:r>
      <w:proofErr w:type="spellStart"/>
      <w:r w:rsidR="008342F2">
        <w:rPr>
          <w:rFonts w:ascii="Calibri" w:eastAsia="Arial" w:hAnsi="Calibri"/>
          <w:b/>
        </w:rPr>
        <w:t>NaCl</w:t>
      </w:r>
      <w:proofErr w:type="spellEnd"/>
      <w:r w:rsidR="008342F2" w:rsidRPr="008342F2">
        <w:rPr>
          <w:rFonts w:ascii="Calibri" w:eastAsia="Arial" w:hAnsi="Calibri"/>
          <w:b/>
        </w:rPr>
        <w:t>)</w:t>
      </w:r>
      <w:r w:rsidR="00E97C49" w:rsidRPr="008342F2">
        <w:rPr>
          <w:rFonts w:ascii="Calibri" w:eastAsia="Arial" w:hAnsi="Calibri"/>
          <w:b/>
        </w:rPr>
        <w:t xml:space="preserve"> </w:t>
      </w:r>
      <w:r w:rsidR="008342F2">
        <w:rPr>
          <w:rFonts w:ascii="Calibri" w:eastAsia="Arial" w:hAnsi="Calibri"/>
          <w:b/>
        </w:rPr>
        <w:t xml:space="preserve">pre zimnú sezónu </w:t>
      </w:r>
      <w:r w:rsidR="00A945AB">
        <w:rPr>
          <w:rFonts w:ascii="Calibri" w:eastAsia="Arial" w:hAnsi="Calibri"/>
          <w:b/>
        </w:rPr>
        <w:t>2019</w:t>
      </w:r>
      <w:r w:rsidR="008342F2">
        <w:rPr>
          <w:rFonts w:ascii="Calibri" w:eastAsia="Arial" w:hAnsi="Calibri"/>
          <w:b/>
        </w:rPr>
        <w:t>/20</w:t>
      </w:r>
      <w:r w:rsidR="00A945AB">
        <w:rPr>
          <w:rFonts w:ascii="Calibri" w:eastAsia="Arial" w:hAnsi="Calibri"/>
          <w:b/>
        </w:rPr>
        <w:t>20</w:t>
      </w:r>
      <w:r w:rsidR="008342F2">
        <w:rPr>
          <w:rFonts w:ascii="Calibri" w:eastAsia="Arial" w:hAnsi="Calibri"/>
          <w:b/>
        </w:rPr>
        <w:t xml:space="preserve"> pre oblasť „Sever“ – výzva č. </w:t>
      </w:r>
      <w:r w:rsidR="005B2721">
        <w:rPr>
          <w:rFonts w:ascii="Calibri" w:eastAsia="Arial" w:hAnsi="Calibri"/>
          <w:b/>
        </w:rPr>
        <w:t>7</w:t>
      </w:r>
    </w:p>
    <w:p w:rsidR="00F552BC" w:rsidRDefault="00F552BC" w:rsidP="00F552BC">
      <w:pPr>
        <w:pStyle w:val="Default"/>
        <w:jc w:val="center"/>
        <w:rPr>
          <w:rFonts w:ascii="Calibri"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BC1F8D" w:rsidRDefault="00BC1F8D"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 xml:space="preserve">Mgr. Nikoleta </w:t>
      </w:r>
      <w:proofErr w:type="spellStart"/>
      <w:r>
        <w:rPr>
          <w:rFonts w:ascii="Calibri" w:hAnsi="Calibri" w:cs="Calibri"/>
          <w:sz w:val="22"/>
          <w:szCs w:val="22"/>
          <w:lang w:eastAsia="cs-CZ"/>
        </w:rPr>
        <w:t>Oktavcová</w:t>
      </w:r>
      <w:proofErr w:type="spellEnd"/>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8342F2" w:rsidRDefault="00F552BC" w:rsidP="00861D7B">
      <w:pPr>
        <w:rPr>
          <w:rFonts w:ascii="Calibri" w:hAnsi="Calibri" w:cs="Calibri"/>
          <w:sz w:val="22"/>
          <w:szCs w:val="22"/>
        </w:rPr>
      </w:pPr>
      <w:r>
        <w:rPr>
          <w:rFonts w:ascii="Calibri" w:hAnsi="Calibri" w:cs="Calibri"/>
          <w:sz w:val="22"/>
          <w:szCs w:val="22"/>
        </w:rPr>
        <w:t xml:space="preserve">V Banskej Bystrici, </w:t>
      </w:r>
      <w:r w:rsidR="005B2721">
        <w:rPr>
          <w:rFonts w:ascii="Calibri" w:hAnsi="Calibri" w:cs="Calibri"/>
          <w:sz w:val="22"/>
          <w:szCs w:val="22"/>
        </w:rPr>
        <w:t>september</w:t>
      </w:r>
      <w:r w:rsidR="00A945AB">
        <w:rPr>
          <w:rFonts w:ascii="Calibri" w:hAnsi="Calibri" w:cs="Calibri"/>
          <w:sz w:val="22"/>
          <w:szCs w:val="22"/>
        </w:rPr>
        <w:t xml:space="preserve"> 2019</w:t>
      </w:r>
      <w:r w:rsidR="008342F2">
        <w:rPr>
          <w:rFonts w:ascii="Calibri" w:hAnsi="Calibri" w:cs="Calibri"/>
          <w:sz w:val="22"/>
          <w:szCs w:val="22"/>
        </w:rPr>
        <w:t>.</w:t>
      </w:r>
    </w:p>
    <w:p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rsidR="001120A5" w:rsidRPr="00BC1F8D" w:rsidRDefault="001120A5" w:rsidP="00DF331B">
      <w:pPr>
        <w:numPr>
          <w:ilvl w:val="0"/>
          <w:numId w:val="1"/>
        </w:numPr>
        <w:spacing w:line="276" w:lineRule="auto"/>
        <w:jc w:val="both"/>
        <w:rPr>
          <w:rFonts w:ascii="Calibri" w:hAnsi="Calibri" w:cs="Calibri"/>
        </w:rPr>
      </w:pPr>
      <w:bookmarkStart w:id="0" w:name="_Toc488059670"/>
      <w:r w:rsidRPr="00BC1F8D">
        <w:rPr>
          <w:rFonts w:ascii="Calibri" w:hAnsi="Calibri" w:cs="Calibri"/>
          <w:b/>
          <w:bCs/>
        </w:rPr>
        <w:t>Identifikácia verejného obstarávateľa.</w:t>
      </w:r>
    </w:p>
    <w:p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Mgr. Nikoleta </w:t>
      </w:r>
      <w:proofErr w:type="spellStart"/>
      <w:r>
        <w:rPr>
          <w:rFonts w:ascii="Calibri" w:hAnsi="Calibri" w:cs="Calibri"/>
          <w:sz w:val="22"/>
          <w:szCs w:val="22"/>
        </w:rPr>
        <w:t>Oktavcová</w:t>
      </w:r>
      <w:proofErr w:type="spellEnd"/>
      <w:r>
        <w:rPr>
          <w:rFonts w:ascii="Calibri" w:hAnsi="Calibri" w:cs="Calibri"/>
          <w:sz w:val="22"/>
          <w:szCs w:val="22"/>
        </w:rPr>
        <w:t>, podpredseda predstavenstva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rsidR="001120A5" w:rsidRDefault="001120A5" w:rsidP="001120A5">
      <w:pPr>
        <w:spacing w:line="276" w:lineRule="auto"/>
        <w:ind w:left="720"/>
        <w:jc w:val="both"/>
        <w:rPr>
          <w:rFonts w:ascii="Calibri" w:hAnsi="Calibri" w:cs="Calibri"/>
          <w:sz w:val="22"/>
          <w:szCs w:val="22"/>
        </w:rPr>
      </w:pP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t>Námestie SNP 23, 974 01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Kontaktná osoba:</w:t>
      </w:r>
      <w:r w:rsidRPr="002F1684">
        <w:rPr>
          <w:rFonts w:ascii="Calibri" w:hAnsi="Calibri" w:cs="Calibri"/>
          <w:sz w:val="22"/>
          <w:szCs w:val="22"/>
        </w:rPr>
        <w:tab/>
      </w:r>
      <w:r>
        <w:rPr>
          <w:rFonts w:ascii="Calibri" w:hAnsi="Calibri" w:cs="Calibri"/>
          <w:sz w:val="22"/>
          <w:szCs w:val="22"/>
        </w:rPr>
        <w:t>Martin Daniš</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rsidR="00BC1F8D" w:rsidRPr="00BC1F8D" w:rsidRDefault="00BC1F8D" w:rsidP="00BC1F8D">
      <w:pPr>
        <w:spacing w:line="276" w:lineRule="auto"/>
        <w:jc w:val="both"/>
        <w:rPr>
          <w:rFonts w:ascii="Calibri" w:hAnsi="Calibri" w:cs="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0"/>
    </w:p>
    <w:p w:rsidR="006E20FB" w:rsidRDefault="00BC4B6D" w:rsidP="00BC0526">
      <w:pPr>
        <w:pStyle w:val="tl1"/>
        <w:jc w:val="both"/>
        <w:rPr>
          <w:rFonts w:ascii="Calibri" w:hAnsi="Calibri" w:cs="Calibri"/>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541237">
        <w:rPr>
          <w:rFonts w:ascii="Calibri" w:hAnsi="Calibri" w:cs="Cambria"/>
          <w:sz w:val="22"/>
          <w:szCs w:val="22"/>
        </w:rPr>
        <w:t>dodanie tovaru</w:t>
      </w:r>
      <w:r w:rsidR="00EC5D0F" w:rsidRPr="00EC5D0F">
        <w:rPr>
          <w:rFonts w:ascii="Calibri" w:hAnsi="Calibri" w:cs="Cambria"/>
          <w:sz w:val="22"/>
          <w:szCs w:val="22"/>
        </w:rPr>
        <w:t xml:space="preserve"> – materiálu používaného na zimnú údržbu cestných komuni</w:t>
      </w:r>
      <w:r w:rsidR="00F527DC">
        <w:rPr>
          <w:rFonts w:ascii="Calibri" w:hAnsi="Calibri" w:cs="Cambria"/>
          <w:sz w:val="22"/>
          <w:szCs w:val="22"/>
        </w:rPr>
        <w:t xml:space="preserve">kácií, konkrétne </w:t>
      </w:r>
      <w:r w:rsidR="008342F2" w:rsidRPr="008342F2">
        <w:rPr>
          <w:rFonts w:ascii="Calibri" w:hAnsi="Calibri" w:cs="Cambria"/>
          <w:sz w:val="22"/>
          <w:szCs w:val="22"/>
        </w:rPr>
        <w:t>voľne loženej posypovej soli (</w:t>
      </w:r>
      <w:proofErr w:type="spellStart"/>
      <w:r w:rsidR="008342F2" w:rsidRPr="008342F2">
        <w:rPr>
          <w:rFonts w:ascii="Calibri" w:hAnsi="Calibri" w:cs="Cambria"/>
          <w:sz w:val="22"/>
          <w:szCs w:val="22"/>
        </w:rPr>
        <w:t>NaCl</w:t>
      </w:r>
      <w:proofErr w:type="spellEnd"/>
      <w:r w:rsidR="008342F2" w:rsidRPr="008342F2">
        <w:rPr>
          <w:rFonts w:ascii="Calibri" w:hAnsi="Calibri" w:cs="Cambria"/>
          <w:sz w:val="22"/>
          <w:szCs w:val="22"/>
        </w:rPr>
        <w:t>)</w:t>
      </w:r>
      <w:r w:rsidR="008342F2">
        <w:rPr>
          <w:rFonts w:ascii="Calibri" w:hAnsi="Calibri" w:cs="Cambria"/>
          <w:sz w:val="22"/>
          <w:szCs w:val="22"/>
        </w:rPr>
        <w:t xml:space="preserve"> </w:t>
      </w:r>
      <w:r w:rsidR="00EC5D0F" w:rsidRPr="00EC5D0F">
        <w:rPr>
          <w:rFonts w:ascii="Calibri" w:hAnsi="Calibri" w:cs="Cambria"/>
          <w:sz w:val="22"/>
          <w:szCs w:val="22"/>
        </w:rPr>
        <w:t>v</w:t>
      </w:r>
      <w:r w:rsidR="008342F2">
        <w:rPr>
          <w:rFonts w:ascii="Calibri" w:hAnsi="Calibri" w:cs="Cambria"/>
          <w:sz w:val="22"/>
          <w:szCs w:val="22"/>
        </w:rPr>
        <w:t> </w:t>
      </w:r>
      <w:r w:rsidR="00EC5D0F">
        <w:rPr>
          <w:rFonts w:ascii="Calibri" w:hAnsi="Calibri" w:cs="Cambria"/>
          <w:sz w:val="22"/>
          <w:szCs w:val="22"/>
        </w:rPr>
        <w:t xml:space="preserve">množstve </w:t>
      </w:r>
      <w:r w:rsidR="00A945AB">
        <w:rPr>
          <w:rFonts w:ascii="Calibri" w:hAnsi="Calibri" w:cs="Cambria"/>
          <w:sz w:val="22"/>
          <w:szCs w:val="22"/>
        </w:rPr>
        <w:t xml:space="preserve">10 970 </w:t>
      </w:r>
      <w:r w:rsidR="008342F2">
        <w:rPr>
          <w:rFonts w:ascii="Calibri" w:hAnsi="Calibri" w:cs="Cambria"/>
          <w:sz w:val="22"/>
          <w:szCs w:val="22"/>
        </w:rPr>
        <w:t>ton</w:t>
      </w:r>
      <w:r w:rsidR="00541237">
        <w:rPr>
          <w:rFonts w:ascii="Calibri" w:hAnsi="Calibri" w:cs="Cambria"/>
          <w:sz w:val="22"/>
          <w:szCs w:val="22"/>
        </w:rPr>
        <w:t xml:space="preserve">, </w:t>
      </w:r>
      <w:r w:rsidR="00541237" w:rsidRPr="00541237">
        <w:rPr>
          <w:rFonts w:ascii="Calibri" w:hAnsi="Calibri" w:cs="Cambria"/>
          <w:sz w:val="22"/>
          <w:szCs w:val="22"/>
        </w:rPr>
        <w:t>vrátane jeho dopravy s vyložením tovaru z dopravných prostriedkov na miesta určenia, ktorými sú  jednotlivé strediská Banskobystrickej</w:t>
      </w:r>
      <w:r w:rsidR="00541237">
        <w:rPr>
          <w:rFonts w:ascii="Calibri" w:hAnsi="Calibri" w:cs="Cambria"/>
          <w:sz w:val="22"/>
          <w:szCs w:val="22"/>
        </w:rPr>
        <w:t xml:space="preserve"> regionálnej správa ciest, a.s., </w:t>
      </w:r>
      <w:r w:rsidR="00541237" w:rsidRPr="00541237">
        <w:rPr>
          <w:rFonts w:ascii="Calibri" w:hAnsi="Calibri" w:cs="Cambria"/>
          <w:sz w:val="22"/>
          <w:szCs w:val="22"/>
        </w:rPr>
        <w:t>v</w:t>
      </w:r>
      <w:r w:rsidR="00541237">
        <w:rPr>
          <w:rFonts w:ascii="Calibri" w:hAnsi="Calibri" w:cs="Cambria"/>
          <w:sz w:val="22"/>
          <w:szCs w:val="22"/>
        </w:rPr>
        <w:t> kvalite, v lehotách, spôsobom a v množstvách podrobne opísaných v prílohách č. 1 až 5</w:t>
      </w:r>
      <w:r w:rsidR="00541237" w:rsidRPr="00541237">
        <w:rPr>
          <w:rFonts w:ascii="Calibri" w:hAnsi="Calibri" w:cs="Cambria"/>
          <w:sz w:val="22"/>
          <w:szCs w:val="22"/>
        </w:rPr>
        <w:t xml:space="preserve"> </w:t>
      </w:r>
      <w:r w:rsidR="00541237">
        <w:rPr>
          <w:rFonts w:ascii="Calibri" w:hAnsi="Calibri" w:cs="Cambria"/>
          <w:sz w:val="22"/>
          <w:szCs w:val="22"/>
        </w:rPr>
        <w:t>týchto s</w:t>
      </w:r>
      <w:r w:rsidR="00541237" w:rsidRPr="00541237">
        <w:rPr>
          <w:rFonts w:ascii="Calibri" w:hAnsi="Calibri" w:cs="Cambria"/>
          <w:sz w:val="22"/>
          <w:szCs w:val="22"/>
        </w:rPr>
        <w:t>úťažných podkladov (ďalej len „SP“).</w:t>
      </w:r>
      <w:r w:rsidR="00BC0526">
        <w:rPr>
          <w:rFonts w:ascii="Calibri" w:hAnsi="Calibri" w:cs="Cambria"/>
          <w:sz w:val="22"/>
          <w:szCs w:val="22"/>
        </w:rPr>
        <w:t xml:space="preserve"> </w:t>
      </w:r>
      <w:r w:rsidR="006E20FB">
        <w:rPr>
          <w:rFonts w:ascii="Calibri" w:hAnsi="Calibri" w:cs="Calibri"/>
          <w:sz w:val="22"/>
          <w:szCs w:val="22"/>
        </w:rPr>
        <w:t>Predpokladaná hodnota</w:t>
      </w:r>
      <w:r w:rsidR="006F69DE">
        <w:rPr>
          <w:rFonts w:ascii="Calibri" w:hAnsi="Calibri" w:cs="Calibri"/>
          <w:sz w:val="22"/>
          <w:szCs w:val="22"/>
        </w:rPr>
        <w:t xml:space="preserve"> </w:t>
      </w:r>
      <w:r w:rsidR="006E20FB">
        <w:rPr>
          <w:rFonts w:ascii="Calibri" w:hAnsi="Calibri" w:cs="Calibri"/>
          <w:sz w:val="22"/>
          <w:szCs w:val="22"/>
        </w:rPr>
        <w:t xml:space="preserve"> </w:t>
      </w:r>
      <w:r w:rsidR="006E20FB" w:rsidRPr="00945CFC">
        <w:rPr>
          <w:rFonts w:ascii="Calibri" w:hAnsi="Calibri" w:cs="Calibri"/>
          <w:sz w:val="22"/>
          <w:szCs w:val="22"/>
        </w:rPr>
        <w:t>zákazky</w:t>
      </w:r>
      <w:r w:rsidR="006F69DE">
        <w:rPr>
          <w:rFonts w:ascii="Calibri" w:hAnsi="Calibri" w:cs="Calibri"/>
          <w:sz w:val="22"/>
          <w:szCs w:val="22"/>
        </w:rPr>
        <w:t xml:space="preserve"> </w:t>
      </w:r>
      <w:r w:rsidR="00541237">
        <w:rPr>
          <w:rFonts w:ascii="Calibri" w:hAnsi="Calibri" w:cs="Calibri"/>
          <w:sz w:val="22"/>
          <w:szCs w:val="22"/>
        </w:rPr>
        <w:t>bola stanovená na</w:t>
      </w:r>
      <w:r w:rsidR="006E20FB" w:rsidRPr="00945CFC">
        <w:rPr>
          <w:rFonts w:ascii="Calibri" w:hAnsi="Calibri" w:cs="Calibri"/>
          <w:sz w:val="22"/>
          <w:szCs w:val="22"/>
        </w:rPr>
        <w:t xml:space="preserve"> </w:t>
      </w:r>
      <w:r w:rsidR="005B2721">
        <w:rPr>
          <w:rFonts w:ascii="Calibri" w:hAnsi="Calibri" w:cs="Calibri"/>
          <w:b/>
          <w:sz w:val="22"/>
          <w:szCs w:val="22"/>
        </w:rPr>
        <w:t>702 08</w:t>
      </w:r>
      <w:r w:rsidR="004035F6" w:rsidRPr="00BC1F8D">
        <w:rPr>
          <w:rFonts w:ascii="Calibri" w:hAnsi="Calibri" w:cs="Calibri"/>
          <w:b/>
          <w:sz w:val="22"/>
          <w:szCs w:val="22"/>
        </w:rPr>
        <w:t>0</w:t>
      </w:r>
      <w:r w:rsidR="00541237" w:rsidRPr="00BC1F8D">
        <w:rPr>
          <w:rFonts w:ascii="Calibri" w:hAnsi="Calibri" w:cs="Calibri"/>
          <w:b/>
          <w:sz w:val="22"/>
          <w:szCs w:val="22"/>
        </w:rPr>
        <w:t>,00</w:t>
      </w:r>
      <w:r w:rsidR="006E20FB" w:rsidRPr="00BC1F8D">
        <w:rPr>
          <w:rFonts w:ascii="Calibri" w:hAnsi="Calibri" w:cs="Calibri"/>
          <w:b/>
          <w:sz w:val="22"/>
          <w:szCs w:val="22"/>
        </w:rPr>
        <w:t xml:space="preserve"> € bez DPH</w:t>
      </w:r>
      <w:r w:rsidR="006E20FB" w:rsidRPr="00945CFC">
        <w:rPr>
          <w:rFonts w:ascii="Calibri" w:hAnsi="Calibri" w:cs="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1" w:name="_Toc488059671"/>
      <w:r w:rsidRPr="00BC1F8D">
        <w:rPr>
          <w:rFonts w:ascii="Calibri" w:hAnsi="Calibri"/>
          <w:b/>
        </w:rPr>
        <w:t>Komplexnosť dodávky</w:t>
      </w:r>
      <w:bookmarkEnd w:id="1"/>
    </w:p>
    <w:p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bookmarkStart w:id="2" w:name="_Toc488059672"/>
      <w:r w:rsidRPr="00BC1F8D">
        <w:rPr>
          <w:rFonts w:ascii="Calibri" w:hAnsi="Calibri"/>
          <w:b/>
        </w:rPr>
        <w:t>Typ zmluvy</w:t>
      </w:r>
      <w:bookmarkEnd w:id="2"/>
    </w:p>
    <w:p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zmluvy je prílohou č. 3 týchto súťažných podkladov.</w:t>
      </w:r>
    </w:p>
    <w:p w:rsidR="00BC1F8D" w:rsidRPr="00257086" w:rsidRDefault="00BC1F8D"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3" w:name="_Toc488059673"/>
      <w:r w:rsidRPr="00BC1F8D">
        <w:rPr>
          <w:rFonts w:ascii="Calibri" w:hAnsi="Calibri"/>
          <w:b/>
        </w:rPr>
        <w:t>Zdroj finančných prostriedkov</w:t>
      </w:r>
      <w:bookmarkEnd w:id="3"/>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4" w:name="_Toc488059674"/>
      <w:r w:rsidRPr="00BC1F8D">
        <w:rPr>
          <w:rFonts w:ascii="Calibri" w:hAnsi="Calibri"/>
          <w:b/>
        </w:rPr>
        <w:t>Podmienky predloženia ponuky</w:t>
      </w:r>
      <w:bookmarkEnd w:id="4"/>
      <w:r w:rsidRPr="00BC1F8D">
        <w:rPr>
          <w:rFonts w:ascii="Calibri" w:hAnsi="Calibri"/>
          <w:b/>
          <w:color w:val="000000"/>
        </w:rPr>
        <w:t xml:space="preserve"> </w:t>
      </w:r>
    </w:p>
    <w:p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rsidR="00DF331B" w:rsidRDefault="00DF331B" w:rsidP="00DF331B">
      <w:pPr>
        <w:pStyle w:val="Bezriadkovania"/>
        <w:spacing w:line="276" w:lineRule="auto"/>
        <w:jc w:val="both"/>
        <w:rPr>
          <w:rFonts w:ascii="Calibri" w:hAnsi="Calibri"/>
          <w:sz w:val="22"/>
          <w:szCs w:val="22"/>
          <w:u w:val="single"/>
        </w:rPr>
      </w:pPr>
    </w:p>
    <w:p w:rsidR="00DF331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DF331B" w:rsidRDefault="00DF331B" w:rsidP="00DF331B">
      <w:pPr>
        <w:pStyle w:val="Bezriadkovania"/>
        <w:spacing w:line="276" w:lineRule="auto"/>
        <w:jc w:val="both"/>
        <w:rPr>
          <w:rFonts w:ascii="Calibri" w:hAnsi="Calibri"/>
          <w:b/>
          <w:sz w:val="22"/>
          <w:szCs w:val="22"/>
        </w:rPr>
      </w:pPr>
    </w:p>
    <w:p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DF331B" w:rsidRPr="00613D4B" w:rsidRDefault="00DF331B" w:rsidP="00DF331B">
      <w:pPr>
        <w:pStyle w:val="Bezriadkovania"/>
        <w:spacing w:line="276" w:lineRule="auto"/>
        <w:jc w:val="both"/>
        <w:rPr>
          <w:rFonts w:ascii="Calibri" w:hAnsi="Calibri"/>
          <w:sz w:val="22"/>
          <w:szCs w:val="22"/>
        </w:rPr>
      </w:pPr>
    </w:p>
    <w:p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5" w:name="_Toc488059675"/>
      <w:r w:rsidRPr="00BC1F8D">
        <w:rPr>
          <w:rFonts w:ascii="Calibri" w:hAnsi="Calibri"/>
          <w:b/>
        </w:rPr>
        <w:t>Jazyk ponuky</w:t>
      </w:r>
      <w:bookmarkEnd w:id="5"/>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BC1F8D" w:rsidRDefault="009C6825" w:rsidP="00A7214B">
      <w:pPr>
        <w:pStyle w:val="Nadpis2"/>
        <w:keepLines/>
        <w:numPr>
          <w:ilvl w:val="0"/>
          <w:numId w:val="1"/>
        </w:numPr>
        <w:spacing w:before="40" w:line="276" w:lineRule="auto"/>
        <w:rPr>
          <w:rFonts w:ascii="Calibri" w:hAnsi="Calibri"/>
          <w:b/>
        </w:rPr>
      </w:pPr>
      <w:bookmarkStart w:id="6" w:name="_Toc488059676"/>
      <w:r w:rsidRPr="00BC1F8D">
        <w:rPr>
          <w:rFonts w:ascii="Calibri" w:hAnsi="Calibri"/>
          <w:b/>
        </w:rPr>
        <w:t>Predkladanie a obsah ponuky</w:t>
      </w:r>
      <w:bookmarkEnd w:id="6"/>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008566EA">
        <w:rPr>
          <w:rFonts w:ascii="Calibri" w:hAnsi="Calibri"/>
          <w:sz w:val="22"/>
          <w:szCs w:val="22"/>
        </w:rPr>
        <w:t xml:space="preserve"> </w:t>
      </w:r>
      <w:r w:rsidR="0014283F">
        <w:rPr>
          <w:rFonts w:ascii="Calibri" w:hAnsi="Calibri"/>
          <w:sz w:val="22"/>
          <w:szCs w:val="22"/>
        </w:rPr>
        <w:t>„</w:t>
      </w:r>
      <w:r w:rsidR="008566EA" w:rsidRPr="008566EA">
        <w:rPr>
          <w:rFonts w:ascii="Calibri" w:hAnsi="Calibri"/>
          <w:sz w:val="22"/>
          <w:szCs w:val="22"/>
          <w:u w:val="single"/>
        </w:rPr>
        <w:t>jednoobálkovo</w:t>
      </w:r>
      <w:r w:rsidR="0014283F">
        <w:rPr>
          <w:rFonts w:ascii="Calibri" w:hAnsi="Calibri"/>
          <w:sz w:val="22"/>
          <w:szCs w:val="22"/>
          <w:u w:val="single"/>
        </w:rPr>
        <w:t>“</w:t>
      </w:r>
      <w:r w:rsidR="008566EA" w:rsidRPr="008566EA">
        <w:rPr>
          <w:rFonts w:ascii="Calibri" w:hAnsi="Calibri"/>
          <w:sz w:val="22"/>
          <w:szCs w:val="22"/>
          <w:u w:val="single"/>
        </w:rPr>
        <w:t xml:space="preserve"> podľa</w:t>
      </w:r>
      <w:r w:rsidR="008566EA">
        <w:rPr>
          <w:rFonts w:ascii="Calibri" w:hAnsi="Calibri"/>
          <w:sz w:val="22"/>
          <w:szCs w:val="22"/>
          <w:u w:val="single"/>
        </w:rPr>
        <w:t> </w:t>
      </w:r>
      <w:r w:rsidR="008566EA" w:rsidRPr="008566EA">
        <w:rPr>
          <w:rFonts w:ascii="Calibri" w:hAnsi="Calibri"/>
          <w:sz w:val="22"/>
          <w:szCs w:val="22"/>
          <w:u w:val="single"/>
        </w:rPr>
        <w:t>§</w:t>
      </w:r>
      <w:r w:rsidR="008566EA">
        <w:rPr>
          <w:rFonts w:ascii="Calibri" w:hAnsi="Calibri"/>
          <w:sz w:val="22"/>
          <w:szCs w:val="22"/>
          <w:u w:val="single"/>
        </w:rPr>
        <w:t> </w:t>
      </w:r>
      <w:r w:rsidR="008566EA" w:rsidRPr="008566EA">
        <w:rPr>
          <w:rFonts w:ascii="Calibri" w:hAnsi="Calibri"/>
          <w:sz w:val="22"/>
          <w:szCs w:val="22"/>
          <w:u w:val="single"/>
        </w:rPr>
        <w:t>49</w:t>
      </w:r>
      <w:r w:rsidR="008566EA">
        <w:rPr>
          <w:rFonts w:ascii="Calibri" w:hAnsi="Calibri"/>
          <w:sz w:val="22"/>
          <w:szCs w:val="22"/>
          <w:u w:val="single"/>
        </w:rPr>
        <w:t> </w:t>
      </w:r>
      <w:r w:rsidR="008566EA" w:rsidRPr="008566EA">
        <w:rPr>
          <w:rFonts w:ascii="Calibri" w:hAnsi="Calibri"/>
          <w:sz w:val="22"/>
          <w:szCs w:val="22"/>
          <w:u w:val="single"/>
        </w:rPr>
        <w:t>ods.</w:t>
      </w:r>
      <w:r w:rsidR="008566EA">
        <w:rPr>
          <w:rFonts w:ascii="Calibri" w:hAnsi="Calibri"/>
          <w:sz w:val="22"/>
          <w:szCs w:val="22"/>
          <w:u w:val="single"/>
        </w:rPr>
        <w:t> </w:t>
      </w:r>
      <w:r w:rsidR="008566EA" w:rsidRPr="008566EA">
        <w:rPr>
          <w:rFonts w:ascii="Calibri" w:hAnsi="Calibri"/>
          <w:sz w:val="22"/>
          <w:szCs w:val="22"/>
          <w:u w:val="single"/>
        </w:rPr>
        <w:t>6</w:t>
      </w:r>
      <w:r w:rsidR="008566EA">
        <w:rPr>
          <w:rFonts w:ascii="Calibri" w:hAnsi="Calibri"/>
          <w:sz w:val="22"/>
          <w:szCs w:val="22"/>
          <w:u w:val="single"/>
        </w:rPr>
        <w:t> </w:t>
      </w:r>
      <w:r w:rsidR="008566EA" w:rsidRPr="008566EA">
        <w:rPr>
          <w:rFonts w:ascii="Calibri" w:hAnsi="Calibri"/>
          <w:sz w:val="22"/>
          <w:szCs w:val="22"/>
          <w:u w:val="single"/>
        </w:rPr>
        <w:t>písm. b)</w:t>
      </w:r>
      <w:r w:rsidR="008566EA">
        <w:rPr>
          <w:rFonts w:ascii="Calibri" w:hAnsi="Calibri"/>
          <w:sz w:val="22"/>
          <w:szCs w:val="22"/>
        </w:rPr>
        <w:t xml:space="preserve"> </w:t>
      </w:r>
      <w:r w:rsidR="00015857">
        <w:rPr>
          <w:rFonts w:ascii="Calibri" w:hAnsi="Calibri"/>
          <w:sz w:val="22"/>
          <w:szCs w:val="22"/>
        </w:rPr>
        <w:t>ZVO</w:t>
      </w:r>
      <w:r w:rsidRPr="00257086">
        <w:rPr>
          <w:rFonts w:ascii="Calibri" w:hAnsi="Calibri"/>
          <w:sz w:val="22"/>
          <w:szCs w:val="22"/>
        </w:rPr>
        <w:t xml:space="preserve"> 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rsidR="00B92465" w:rsidRPr="0014283F" w:rsidRDefault="009C6825" w:rsidP="0014283F">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(príloha č. 2).</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7" w:name="_Toc488059677"/>
      <w:r w:rsidRPr="00BC1F8D">
        <w:rPr>
          <w:rFonts w:ascii="Calibri" w:hAnsi="Calibri"/>
          <w:b/>
        </w:rPr>
        <w:t>Lehota na predkladanie ponúk</w:t>
      </w:r>
      <w:bookmarkEnd w:id="7"/>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DF331B">
        <w:rPr>
          <w:rFonts w:ascii="Calibri" w:hAnsi="Calibri"/>
          <w:b/>
          <w:sz w:val="22"/>
          <w:szCs w:val="22"/>
        </w:rPr>
        <w:t>do</w:t>
      </w:r>
      <w:r w:rsidR="00AF0849" w:rsidRPr="00DF331B">
        <w:rPr>
          <w:rFonts w:ascii="Calibri" w:hAnsi="Calibri"/>
          <w:b/>
          <w:sz w:val="22"/>
          <w:szCs w:val="22"/>
        </w:rPr>
        <w:t xml:space="preserve"> </w:t>
      </w:r>
      <w:r w:rsidR="00DF331B" w:rsidRPr="00DF331B">
        <w:rPr>
          <w:rFonts w:ascii="Calibri" w:hAnsi="Calibri"/>
          <w:b/>
          <w:sz w:val="22"/>
          <w:szCs w:val="22"/>
        </w:rPr>
        <w:t>03</w:t>
      </w:r>
      <w:r w:rsidR="002E27FF" w:rsidRPr="00DF331B">
        <w:rPr>
          <w:rFonts w:ascii="Calibri" w:hAnsi="Calibri"/>
          <w:b/>
          <w:sz w:val="22"/>
          <w:szCs w:val="22"/>
        </w:rPr>
        <w:t>.</w:t>
      </w:r>
      <w:r w:rsidR="00DF331B" w:rsidRPr="00DF331B">
        <w:rPr>
          <w:rFonts w:ascii="Calibri" w:hAnsi="Calibri"/>
          <w:b/>
          <w:sz w:val="22"/>
          <w:szCs w:val="22"/>
        </w:rPr>
        <w:t>09</w:t>
      </w:r>
      <w:r w:rsidR="002E27FF" w:rsidRPr="00DF331B">
        <w:rPr>
          <w:rFonts w:ascii="Calibri" w:hAnsi="Calibri"/>
          <w:b/>
          <w:sz w:val="22"/>
          <w:szCs w:val="22"/>
        </w:rPr>
        <w:t>.201</w:t>
      </w:r>
      <w:r w:rsidR="004035F6" w:rsidRPr="00DF331B">
        <w:rPr>
          <w:rFonts w:ascii="Calibri" w:hAnsi="Calibri"/>
          <w:b/>
          <w:sz w:val="22"/>
          <w:szCs w:val="22"/>
        </w:rPr>
        <w:t>9</w:t>
      </w:r>
      <w:r w:rsidR="00AF0849" w:rsidRPr="00DF331B">
        <w:rPr>
          <w:rFonts w:ascii="Calibri" w:hAnsi="Calibri"/>
          <w:b/>
          <w:sz w:val="22"/>
          <w:szCs w:val="22"/>
        </w:rPr>
        <w:t xml:space="preserve"> do </w:t>
      </w:r>
      <w:r w:rsidR="002E27FF" w:rsidRPr="00DF331B">
        <w:rPr>
          <w:rFonts w:ascii="Calibri" w:hAnsi="Calibri"/>
          <w:b/>
          <w:sz w:val="22"/>
          <w:szCs w:val="22"/>
        </w:rPr>
        <w:t xml:space="preserve">09:00 </w:t>
      </w:r>
      <w:r w:rsidR="00AF0849" w:rsidRPr="00DF331B">
        <w:rPr>
          <w:rFonts w:ascii="Calibri" w:hAnsi="Calibri"/>
          <w:b/>
          <w:sz w:val="22"/>
          <w:szCs w:val="22"/>
        </w:rPr>
        <w:t>hod</w:t>
      </w:r>
      <w:r w:rsidR="00AF0849" w:rsidRPr="004C6673">
        <w:rPr>
          <w:rFonts w:ascii="Calibri" w:hAnsi="Calibri"/>
          <w:b/>
          <w:sz w:val="22"/>
          <w:szCs w:val="22"/>
        </w:rPr>
        <w:t>.</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rsidR="009C6825" w:rsidRPr="00257086" w:rsidRDefault="009C6825" w:rsidP="00A7214B">
      <w:pPr>
        <w:pStyle w:val="Bezriadkovania"/>
        <w:spacing w:line="276" w:lineRule="auto"/>
        <w:jc w:val="both"/>
        <w:rPr>
          <w:rFonts w:ascii="Calibri" w:hAnsi="Calibri"/>
          <w:sz w:val="22"/>
          <w:szCs w:val="22"/>
        </w:rPr>
      </w:pPr>
    </w:p>
    <w:p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8" w:name="_Toc488059679"/>
      <w:bookmarkStart w:id="9" w:name="_Toc488059687"/>
      <w:r w:rsidR="00BC1F8D" w:rsidRPr="00BC1F8D">
        <w:rPr>
          <w:rFonts w:ascii="Calibri" w:hAnsi="Calibri"/>
          <w:b/>
        </w:rPr>
        <w:t>Zábezpeka ponuky</w:t>
      </w:r>
      <w:bookmarkEnd w:id="8"/>
    </w:p>
    <w:p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rsidR="00BC1F8D" w:rsidRPr="00613D4B" w:rsidRDefault="00BC1F8D" w:rsidP="00BC1F8D">
      <w:pPr>
        <w:spacing w:line="276" w:lineRule="auto"/>
        <w:jc w:val="both"/>
        <w:rPr>
          <w:rFonts w:ascii="Calibri" w:hAnsi="Calibri"/>
          <w:sz w:val="22"/>
          <w:szCs w:val="22"/>
        </w:rPr>
      </w:pPr>
    </w:p>
    <w:p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0" w:name="_Toc488059680"/>
      <w:r w:rsidRPr="00BC1F8D">
        <w:rPr>
          <w:rFonts w:ascii="Calibri" w:hAnsi="Calibri"/>
          <w:b/>
        </w:rPr>
        <w:t>Doplnenie, zmena a odvolanie ponuky</w:t>
      </w:r>
      <w:bookmarkEnd w:id="10"/>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1" w:name="_Toc488059681"/>
      <w:r w:rsidRPr="001306FE">
        <w:rPr>
          <w:rFonts w:ascii="Calibri" w:hAnsi="Calibri"/>
          <w:b/>
          <w:szCs w:val="22"/>
        </w:rPr>
        <w:t>Náklady na ponuku</w:t>
      </w:r>
      <w:bookmarkEnd w:id="11"/>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2" w:name="_Toc488059682"/>
      <w:r w:rsidRPr="001306FE">
        <w:rPr>
          <w:rFonts w:ascii="Calibri" w:hAnsi="Calibri"/>
          <w:b/>
          <w:szCs w:val="22"/>
        </w:rPr>
        <w:t>Variantné riešenie</w:t>
      </w:r>
      <w:bookmarkEnd w:id="12"/>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3"/>
      <w:r w:rsidRPr="001306FE">
        <w:rPr>
          <w:rFonts w:ascii="Calibri" w:hAnsi="Calibri"/>
          <w:b/>
          <w:szCs w:val="22"/>
        </w:rPr>
        <w:t>Predkladanie žiadostí o súťažné podklady</w:t>
      </w:r>
      <w:bookmarkEnd w:id="13"/>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 xml:space="preserve">tamtiež.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4" w:name="_Toc488059684"/>
      <w:r w:rsidRPr="001306FE">
        <w:rPr>
          <w:rFonts w:ascii="Calibri" w:hAnsi="Calibri"/>
          <w:b/>
          <w:szCs w:val="22"/>
        </w:rPr>
        <w:t>Podmienky zrušenia použitého postupu zadávania zákazky</w:t>
      </w:r>
      <w:bookmarkEnd w:id="14"/>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 xml:space="preserve">ustanovení ZVO. Verejný obstarávateľ si vyhradzuje </w:t>
      </w:r>
      <w:bookmarkStart w:id="15" w:name="_GoBack"/>
      <w:bookmarkEnd w:id="15"/>
      <w:r w:rsidRPr="00613D4B">
        <w:rPr>
          <w:rFonts w:ascii="Calibri" w:eastAsia="TimesNewRomanPSMT" w:hAnsi="Calibri"/>
          <w:color w:val="000000"/>
          <w:sz w:val="22"/>
          <w:szCs w:val="22"/>
        </w:rPr>
        <w:t>právo zrušiť postup zadávania zákazky, ak cena za celý predmet zákazky bude vyššia ako predpokladaná hodnota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5"/>
      <w:r w:rsidRPr="001306FE">
        <w:rPr>
          <w:rFonts w:ascii="Calibri" w:hAnsi="Calibri"/>
          <w:b/>
          <w:szCs w:val="22"/>
        </w:rPr>
        <w:t>Komunikácia a vysvetlenie</w:t>
      </w:r>
      <w:bookmarkEnd w:id="16"/>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7" w:name="_Toc488059686"/>
      <w:r w:rsidRPr="001306FE">
        <w:rPr>
          <w:rFonts w:ascii="Calibri" w:hAnsi="Calibri"/>
          <w:b/>
          <w:szCs w:val="22"/>
        </w:rPr>
        <w:t>Vysvetlenie súťažných podkladov</w:t>
      </w:r>
      <w:bookmarkEnd w:id="17"/>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BC1F8D" w:rsidRPr="00613D4B" w:rsidRDefault="00BC1F8D" w:rsidP="00BC1F8D">
      <w:pPr>
        <w:pStyle w:val="Bezriadkovania"/>
        <w:spacing w:line="276" w:lineRule="auto"/>
        <w:jc w:val="both"/>
        <w:rPr>
          <w:rFonts w:ascii="Calibri" w:hAnsi="Calibri"/>
          <w:sz w:val="22"/>
          <w:szCs w:val="22"/>
        </w:rPr>
      </w:pPr>
    </w:p>
    <w:p w:rsidR="00BC1F8D" w:rsidRPr="00613D4B" w:rsidRDefault="00BC1F8D" w:rsidP="00BC1F8D">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rsidR="00BC1F8D" w:rsidRPr="00613D4B" w:rsidRDefault="00BC1F8D" w:rsidP="00BC1F8D">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613D4B">
          <w:rPr>
            <w:rStyle w:val="Hypertextovprepojenie"/>
            <w:rFonts w:ascii="Calibri" w:hAnsi="Calibri"/>
            <w:color w:val="auto"/>
            <w:sz w:val="22"/>
            <w:szCs w:val="22"/>
          </w:rPr>
          <w:t>https://josephine.proebiz.com</w:t>
        </w:r>
      </w:hyperlink>
      <w:r w:rsidRPr="00613D4B">
        <w:t>.</w:t>
      </w:r>
    </w:p>
    <w:p w:rsidR="00BC1F8D" w:rsidRPr="00613D4B" w:rsidRDefault="00BC1F8D" w:rsidP="00BC1F8D">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BC1F8D" w:rsidRPr="00613D4B" w:rsidRDefault="00BC1F8D" w:rsidP="00BC1F8D">
      <w:pPr>
        <w:jc w:val="both"/>
        <w:rPr>
          <w:rFonts w:ascii="Calibri" w:hAnsi="Calibri"/>
          <w:sz w:val="22"/>
          <w:szCs w:val="22"/>
        </w:rPr>
      </w:pPr>
    </w:p>
    <w:p w:rsidR="00BC1F8D" w:rsidRPr="00613D4B" w:rsidRDefault="00BC1F8D" w:rsidP="00BC1F8D">
      <w:pPr>
        <w:jc w:val="both"/>
        <w:rPr>
          <w:rFonts w:ascii="Calibri" w:hAnsi="Calibri"/>
          <w:sz w:val="22"/>
          <w:szCs w:val="22"/>
        </w:rPr>
      </w:pPr>
      <w:r w:rsidRPr="00613D4B">
        <w:rPr>
          <w:rFonts w:ascii="Calibri" w:hAnsi="Calibri"/>
          <w:sz w:val="22"/>
          <w:szCs w:val="22"/>
        </w:rPr>
        <w:t xml:space="preserve">Microsoft Internet Explorer verzia 11.0 a vyššia, </w:t>
      </w:r>
    </w:p>
    <w:p w:rsidR="00BC1F8D" w:rsidRPr="00613D4B" w:rsidRDefault="00BC1F8D" w:rsidP="00BC1F8D">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BC1F8D" w:rsidRPr="00613D4B" w:rsidRDefault="00BC1F8D" w:rsidP="00BC1F8D">
      <w:pPr>
        <w:jc w:val="both"/>
        <w:rPr>
          <w:rFonts w:ascii="Calibri" w:hAnsi="Calibri"/>
          <w:sz w:val="22"/>
          <w:szCs w:val="22"/>
        </w:rPr>
      </w:pPr>
      <w:r w:rsidRPr="00613D4B">
        <w:rPr>
          <w:rFonts w:ascii="Calibri" w:hAnsi="Calibri"/>
          <w:sz w:val="22"/>
          <w:szCs w:val="22"/>
        </w:rPr>
        <w:t>Google Chrome.</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BC1F8D" w:rsidRPr="00613D4B" w:rsidRDefault="00BC1F8D" w:rsidP="00BC1F8D">
      <w:pPr>
        <w:pStyle w:val="tl1"/>
        <w:rPr>
          <w:rFonts w:ascii="Calibri" w:hAnsi="Calibri" w:cs="Calibri"/>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ind w:firstLine="360"/>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rsidR="00BC1F8D" w:rsidRPr="00613D4B" w:rsidRDefault="00BC1F8D" w:rsidP="00BC1F8D">
      <w:pPr>
        <w:numPr>
          <w:ilvl w:val="0"/>
          <w:numId w:val="12"/>
        </w:numPr>
        <w:autoSpaceDE w:val="0"/>
        <w:autoSpaceDN w:val="0"/>
        <w:adjustRightInd w:val="0"/>
        <w:jc w:val="both"/>
        <w:rPr>
          <w:rFonts w:ascii="Calibri" w:hAnsi="Calibri"/>
          <w:sz w:val="22"/>
          <w:szCs w:val="22"/>
        </w:rPr>
      </w:pPr>
      <w:r w:rsidRPr="00613D4B">
        <w:rPr>
          <w:rFonts w:ascii="Calibri" w:hAnsi="Calibri"/>
          <w:sz w:val="22"/>
          <w:szCs w:val="22"/>
        </w:rPr>
        <w:t>uchádzač stanoví svoju cenu na základe svojho slobodného rozhodnutia,</w:t>
      </w:r>
    </w:p>
    <w:p w:rsidR="00E43246" w:rsidRPr="00BC0526" w:rsidRDefault="00BC1F8D" w:rsidP="00BC0526">
      <w:pPr>
        <w:numPr>
          <w:ilvl w:val="0"/>
          <w:numId w:val="12"/>
        </w:numPr>
        <w:autoSpaceDE w:val="0"/>
        <w:autoSpaceDN w:val="0"/>
        <w:adjustRightInd w:val="0"/>
        <w:jc w:val="both"/>
        <w:rPr>
          <w:rFonts w:ascii="Calibri" w:hAnsi="Calibri"/>
        </w:rPr>
      </w:pPr>
      <w:r w:rsidRPr="00613D4B">
        <w:rPr>
          <w:rFonts w:ascii="Calibri" w:eastAsia="ArialMT" w:hAnsi="Calibri" w:cs="ArialMT"/>
          <w:sz w:val="22"/>
          <w:szCs w:val="22"/>
        </w:rPr>
        <w:lastRenderedPageBreak/>
        <w:t xml:space="preserve">verejný obstarávateľ považuje uchádzačom stanovenú cenu za cenu konečnú, </w:t>
      </w:r>
      <w:r>
        <w:rPr>
          <w:rFonts w:ascii="Calibri" w:eastAsia="ArialMT" w:hAnsi="Calibri" w:cs="ArialMT"/>
          <w:sz w:val="22"/>
          <w:szCs w:val="22"/>
        </w:rPr>
        <w:t xml:space="preserve">za cenu, </w:t>
      </w:r>
      <w:r w:rsidRPr="00613D4B">
        <w:rPr>
          <w:rFonts w:ascii="Calibri" w:eastAsia="ArialMT" w:hAnsi="Calibri" w:cs="ArialMT"/>
          <w:sz w:val="22"/>
          <w:szCs w:val="22"/>
        </w:rPr>
        <w:t>v ktorej uchádzač započítal všetky svoje náklady súvisiace s dodaním predmetu zákazky v požadovanej kvalite, podľa zmluvných podmienok.</w:t>
      </w:r>
    </w:p>
    <w:p w:rsidR="00BC0526" w:rsidRPr="00BC0526" w:rsidRDefault="00BC0526" w:rsidP="00BC0526">
      <w:pPr>
        <w:autoSpaceDE w:val="0"/>
        <w:autoSpaceDN w:val="0"/>
        <w:adjustRightInd w:val="0"/>
        <w:jc w:val="both"/>
        <w:rPr>
          <w:rFonts w:ascii="Calibri" w:hAnsi="Calibri"/>
        </w:rPr>
      </w:pPr>
    </w:p>
    <w:p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t>Otváranie ponúk</w:t>
      </w:r>
      <w:bookmarkEnd w:id="9"/>
      <w:r w:rsidR="00147659" w:rsidRPr="00BC1F8D">
        <w:rPr>
          <w:rFonts w:ascii="Calibri" w:hAnsi="Calibri"/>
          <w:b/>
          <w:lang w:val="sk-SK"/>
        </w:rPr>
        <w:t xml:space="preserve"> (ku konkrétnej výzve)</w:t>
      </w:r>
    </w:p>
    <w:p w:rsidR="00B07F4B" w:rsidRPr="00B07F4B" w:rsidRDefault="00DF331B" w:rsidP="00B07F4B">
      <w:pPr>
        <w:pStyle w:val="Odsekzoznamu"/>
        <w:autoSpaceDE w:val="0"/>
        <w:autoSpaceDN w:val="0"/>
        <w:adjustRightInd w:val="0"/>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r w:rsidR="00B07F4B" w:rsidRPr="00DF331B">
        <w:rPr>
          <w:rFonts w:ascii="Calibri" w:eastAsia="TimesNewRomanPSMT" w:hAnsi="Calibri"/>
          <w:color w:val="000000"/>
          <w:sz w:val="22"/>
          <w:szCs w:val="22"/>
        </w:rPr>
        <w:t>dňa</w:t>
      </w:r>
      <w:r w:rsidR="000F4F40" w:rsidRPr="00DF331B">
        <w:rPr>
          <w:rFonts w:ascii="Calibri" w:eastAsia="TimesNewRomanPSMT" w:hAnsi="Calibri"/>
          <w:color w:val="000000"/>
          <w:sz w:val="22"/>
          <w:szCs w:val="22"/>
        </w:rPr>
        <w:t xml:space="preserve">  </w:t>
      </w:r>
      <w:r w:rsidRPr="00DF331B">
        <w:rPr>
          <w:rFonts w:ascii="Calibri" w:eastAsia="TimesNewRomanPSMT" w:hAnsi="Calibri"/>
          <w:color w:val="000000"/>
          <w:sz w:val="22"/>
          <w:szCs w:val="22"/>
        </w:rPr>
        <w:t>03</w:t>
      </w:r>
      <w:r w:rsidR="002E27FF" w:rsidRPr="00DF331B">
        <w:rPr>
          <w:rFonts w:ascii="Calibri" w:eastAsia="TimesNewRomanPSMT" w:hAnsi="Calibri"/>
          <w:color w:val="000000"/>
          <w:sz w:val="22"/>
          <w:szCs w:val="22"/>
        </w:rPr>
        <w:t>.</w:t>
      </w:r>
      <w:r w:rsidRPr="00DF331B">
        <w:rPr>
          <w:rFonts w:ascii="Calibri" w:eastAsia="TimesNewRomanPSMT" w:hAnsi="Calibri"/>
          <w:color w:val="000000"/>
          <w:sz w:val="22"/>
          <w:szCs w:val="22"/>
        </w:rPr>
        <w:t>09</w:t>
      </w:r>
      <w:r w:rsidR="002E27FF" w:rsidRPr="00DF331B">
        <w:rPr>
          <w:rFonts w:ascii="Calibri" w:eastAsia="TimesNewRomanPSMT" w:hAnsi="Calibri"/>
          <w:color w:val="000000"/>
          <w:sz w:val="22"/>
          <w:szCs w:val="22"/>
        </w:rPr>
        <w:t>.</w:t>
      </w:r>
      <w:r w:rsidR="004035F6" w:rsidRPr="00DF331B">
        <w:rPr>
          <w:rFonts w:ascii="Calibri" w:eastAsia="TimesNewRomanPSMT" w:hAnsi="Calibri"/>
          <w:color w:val="000000"/>
          <w:sz w:val="22"/>
          <w:szCs w:val="22"/>
        </w:rPr>
        <w:t xml:space="preserve">2019 </w:t>
      </w:r>
      <w:r w:rsidRPr="00DF331B">
        <w:rPr>
          <w:rFonts w:ascii="Calibri" w:eastAsia="TimesNewRomanPSMT" w:hAnsi="Calibri"/>
          <w:color w:val="000000"/>
          <w:sz w:val="22"/>
          <w:szCs w:val="22"/>
        </w:rPr>
        <w:t>p</w:t>
      </w:r>
      <w:r w:rsidR="00AC7ACA" w:rsidRPr="00DF331B">
        <w:rPr>
          <w:rFonts w:ascii="Calibri" w:eastAsia="TimesNewRomanPSMT" w:hAnsi="Calibri"/>
          <w:color w:val="000000"/>
          <w:sz w:val="22"/>
          <w:szCs w:val="22"/>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8" w:name="_Toc488059688"/>
      <w:r w:rsidR="00BC1F8D" w:rsidRPr="001306FE">
        <w:rPr>
          <w:rFonts w:ascii="Calibri" w:hAnsi="Calibri"/>
          <w:b/>
          <w:szCs w:val="22"/>
        </w:rPr>
        <w:t>Vyhodnotenie ponúk</w:t>
      </w:r>
      <w:bookmarkEnd w:id="18"/>
    </w:p>
    <w:p w:rsidR="00BC1F8D" w:rsidRDefault="00BC1F8D" w:rsidP="00BC1F8D">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rsidR="00BC1F8D" w:rsidRPr="004A26C4" w:rsidRDefault="00BC1F8D" w:rsidP="00BC1F8D">
      <w:pPr>
        <w:pStyle w:val="tl1"/>
        <w:jc w:val="both"/>
        <w:rPr>
          <w:rFonts w:ascii="Calibri" w:hAnsi="Calibri" w:cs="Calibri"/>
          <w:b/>
          <w:bCs/>
          <w:sz w:val="22"/>
          <w:szCs w:val="22"/>
        </w:rPr>
      </w:pPr>
      <w:r w:rsidRPr="004A26C4">
        <w:rPr>
          <w:rFonts w:ascii="Calibri" w:hAnsi="Calibri" w:cs="Calibri"/>
          <w:b/>
          <w:bCs/>
          <w:sz w:val="22"/>
          <w:szCs w:val="22"/>
        </w:rPr>
        <w:t>Základné pojmy.</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je na účely tohto verejného obstarávania opakujúci sa proces, ktorý využíva systémy certifikované podľa § 151 ZVO na predkladanie nových cien upravených smerom nadol.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sa bude vykonávať prostredníctvom certifikovaného systému </w:t>
      </w:r>
      <w:proofErr w:type="spellStart"/>
      <w:r w:rsidRPr="004A26C4">
        <w:rPr>
          <w:rFonts w:ascii="Calibri" w:hAnsi="Calibri" w:cs="Calibri"/>
          <w:bCs/>
          <w:sz w:val="22"/>
          <w:szCs w:val="22"/>
        </w:rPr>
        <w:t>PROebiz</w:t>
      </w:r>
      <w:proofErr w:type="spellEnd"/>
      <w:r w:rsidRPr="004A26C4">
        <w:rPr>
          <w:rFonts w:ascii="Calibri" w:hAnsi="Calibri" w:cs="Calibri"/>
          <w:bCs/>
          <w:sz w:val="22"/>
          <w:szCs w:val="22"/>
        </w:rPr>
        <w:t xml:space="preserve">. Účelom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zostaviť poradie ponúk automatizovaným vyhodnotením, ktoré sa uskutoční po úvodnom úplnom vyhodnotení ponúk.</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verejný obstarávateľ podľa bodu 1. tejto časti súťažných podkladov.</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rovnaký ako predmet zákazky, uvedený v príslušných dokumentoch potrebných na vypracovanie ponuky, návrhu na plnenie kritérií alebo na preukázanie splnenia podmienok účasti.</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vyzýva uchádzačov na predkladanie nových cien upravených smerom nadol. </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eAukčná</w:t>
      </w:r>
      <w:proofErr w:type="spellEnd"/>
      <w:r w:rsidRPr="004A26C4">
        <w:rPr>
          <w:rFonts w:ascii="Calibri" w:hAnsi="Calibri" w:cs="Calibri"/>
          <w:bCs/>
          <w:sz w:val="22"/>
          <w:szCs w:val="22"/>
        </w:rPr>
        <w:t xml:space="preserve"> sieň“) je prostredie umiestnené na určenej adrese vo verejnej dátovej sieti Internet, v ktorom uchádzači predkladajú nové ceny upravené smerom nadol.</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w:t>
      </w:r>
      <w:proofErr w:type="spellStart"/>
      <w:r w:rsidRPr="004A26C4">
        <w:rPr>
          <w:rFonts w:ascii="Calibri" w:hAnsi="Calibri" w:cs="Calibri"/>
          <w:bCs/>
          <w:sz w:val="22"/>
          <w:szCs w:val="22"/>
        </w:rPr>
        <w:t>eAukčnej</w:t>
      </w:r>
      <w:proofErr w:type="spellEnd"/>
      <w:r w:rsidRPr="004A26C4">
        <w:rPr>
          <w:rFonts w:ascii="Calibri" w:hAnsi="Calibri" w:cs="Calibri"/>
          <w:bCs/>
          <w:sz w:val="22"/>
          <w:szCs w:val="22"/>
        </w:rPr>
        <w:t xml:space="preserve"> siene uchádzači oboznámia s Aukčným prostredím pred zahájením Aukčného kola (elektronickej aukcie).</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a ich vyhodnocovanie v určených časoch.</w:t>
      </w:r>
    </w:p>
    <w:p w:rsidR="00BC1F8D" w:rsidRPr="004A26C4" w:rsidRDefault="00BC1F8D" w:rsidP="00BC1F8D">
      <w:pPr>
        <w:pStyle w:val="tl1"/>
        <w:rPr>
          <w:rFonts w:ascii="Calibri" w:hAnsi="Calibri" w:cs="Calibri"/>
          <w:bCs/>
          <w:sz w:val="22"/>
          <w:szCs w:val="22"/>
        </w:rPr>
      </w:pPr>
    </w:p>
    <w:p w:rsidR="00BC1F8D" w:rsidRPr="004A26C4" w:rsidRDefault="00BC1F8D" w:rsidP="00BC1F8D">
      <w:pPr>
        <w:pStyle w:val="tl1"/>
        <w:rPr>
          <w:rFonts w:ascii="Calibri" w:hAnsi="Calibri" w:cs="Calibri"/>
          <w:bCs/>
          <w:sz w:val="22"/>
          <w:szCs w:val="22"/>
          <w:u w:val="single"/>
        </w:rPr>
      </w:pPr>
      <w:r w:rsidRPr="004A26C4">
        <w:rPr>
          <w:rFonts w:ascii="Calibri" w:hAnsi="Calibri" w:cs="Calibri"/>
          <w:bCs/>
          <w:sz w:val="22"/>
          <w:szCs w:val="22"/>
          <w:u w:val="single"/>
        </w:rPr>
        <w:t xml:space="preserve">Názov </w:t>
      </w:r>
      <w:proofErr w:type="spellStart"/>
      <w:r w:rsidRPr="004A26C4">
        <w:rPr>
          <w:rFonts w:ascii="Calibri" w:hAnsi="Calibri" w:cs="Calibri"/>
          <w:bCs/>
          <w:sz w:val="22"/>
          <w:szCs w:val="22"/>
          <w:u w:val="single"/>
        </w:rPr>
        <w:t>eAukcie</w:t>
      </w:r>
      <w:proofErr w:type="spellEnd"/>
      <w:r w:rsidRPr="004A26C4">
        <w:rPr>
          <w:rFonts w:ascii="Calibri" w:hAnsi="Calibri" w:cs="Calibri"/>
          <w:bCs/>
          <w:sz w:val="22"/>
          <w:szCs w:val="22"/>
        </w:rPr>
        <w:t xml:space="preserve"> je totožný ako názov predmetu zákazky.</w:t>
      </w:r>
    </w:p>
    <w:p w:rsidR="00BC0526" w:rsidRDefault="00BC0526" w:rsidP="00BC1F8D">
      <w:pPr>
        <w:pStyle w:val="tl1"/>
        <w:rPr>
          <w:rFonts w:ascii="Calibri" w:hAnsi="Calibri" w:cs="Calibri"/>
          <w:b/>
          <w:bCs/>
          <w:sz w:val="22"/>
          <w:szCs w:val="22"/>
        </w:rPr>
      </w:pPr>
    </w:p>
    <w:p w:rsidR="00BC0526" w:rsidRDefault="00BC0526" w:rsidP="00BC1F8D">
      <w:pPr>
        <w:pStyle w:val="tl1"/>
        <w:rPr>
          <w:b/>
          <w:bCs/>
          <w:sz w:val="24"/>
          <w:szCs w:val="24"/>
          <w:u w:val="single"/>
        </w:rPr>
      </w:pPr>
    </w:p>
    <w:p w:rsidR="00BC1F8D" w:rsidRPr="004A26C4" w:rsidRDefault="00BC1F8D" w:rsidP="00BC1F8D">
      <w:pPr>
        <w:pStyle w:val="tl1"/>
        <w:rPr>
          <w:rFonts w:ascii="Calibri" w:hAnsi="Calibri" w:cs="Calibri"/>
          <w:b/>
          <w:bCs/>
          <w:sz w:val="22"/>
          <w:szCs w:val="22"/>
        </w:rPr>
      </w:pPr>
      <w:r w:rsidRPr="004A26C4">
        <w:rPr>
          <w:rFonts w:ascii="Calibri" w:hAnsi="Calibri" w:cs="Calibri"/>
          <w:b/>
          <w:bCs/>
          <w:sz w:val="22"/>
          <w:szCs w:val="22"/>
        </w:rPr>
        <w:lastRenderedPageBreak/>
        <w:t>Priebeh.</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rPr>
        <w:t xml:space="preserve">Prvok, ktorého hodnota je predmetom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w:t>
      </w:r>
      <w:r w:rsidR="00BC0526">
        <w:rPr>
          <w:rFonts w:ascii="Calibri" w:hAnsi="Calibri" w:cs="Calibri"/>
          <w:bCs/>
          <w:sz w:val="22"/>
          <w:szCs w:val="22"/>
        </w:rPr>
        <w:t xml:space="preserve">cena </w:t>
      </w:r>
      <w:r w:rsidR="00BC0526" w:rsidRPr="00BC0526">
        <w:rPr>
          <w:rFonts w:ascii="Calibri" w:hAnsi="Calibri" w:cs="Calibri"/>
          <w:bCs/>
          <w:sz w:val="22"/>
          <w:szCs w:val="22"/>
        </w:rPr>
        <w:t>za jednu (1) tonu posypovej soli v EUR bez DPH</w:t>
      </w:r>
      <w:r w:rsidR="00BC0526">
        <w:rPr>
          <w:rFonts w:ascii="Calibri" w:hAnsi="Calibri" w:cs="Calibri"/>
          <w:bCs/>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vyzve elektronickými prostriedkami súčasne všetkých uchádzačov, ktorých ponuky spĺňajú požiadavky verejného obstarávateľa na predmet zákazky,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Vo výzve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(ďalej len „výzva“) vyhlasovateľ uvedie podrobné informácie týkajúce sa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zmysle § 54 ods. 7 ZVO. Výzva bude zaslaná elektronicky zodpovednej osobe určenej uchádzačom v ponuke ako kontaktná osoba pre </w:t>
      </w:r>
      <w:proofErr w:type="spellStart"/>
      <w:r w:rsidRPr="004A26C4">
        <w:rPr>
          <w:rFonts w:ascii="Calibri" w:hAnsi="Calibri" w:cs="Calibri"/>
          <w:sz w:val="22"/>
          <w:szCs w:val="22"/>
        </w:rPr>
        <w:t>eAukciu</w:t>
      </w:r>
      <w:proofErr w:type="spellEnd"/>
      <w:r w:rsidRPr="004A26C4">
        <w:rPr>
          <w:rFonts w:ascii="Calibri" w:hAnsi="Calibri" w:cs="Calibri"/>
          <w:sz w:val="22"/>
          <w:szCs w:val="22"/>
        </w:rPr>
        <w:t xml:space="preserve"> (z uvedeného dôvodu je potrebné uviesť správne kontaktné údaje zodpovednej osoby) a bude uchádzačom odoslaná e-mailom najneskôr dva pracovné dni pred konaním </w:t>
      </w:r>
      <w:proofErr w:type="spellStart"/>
      <w:r w:rsidRPr="004A26C4">
        <w:rPr>
          <w:rFonts w:ascii="Calibri" w:hAnsi="Calibri" w:cs="Calibri"/>
          <w:sz w:val="22"/>
          <w:szCs w:val="22"/>
        </w:rPr>
        <w:t>eAukcie</w:t>
      </w:r>
      <w:proofErr w:type="spellEnd"/>
      <w:r w:rsidRPr="004A26C4">
        <w:rPr>
          <w:rFonts w:ascii="Calibri" w:hAnsi="Calibri" w:cs="Calibri"/>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prípravnom kole sa vyzvaní uchádzači oboznámia s priebehom aukčného kola a popisom aukčného prostredia. Uchádzačom bude v prípravnom kole a v čase uvedenom vo výzve zároveň sprístupnená </w:t>
      </w:r>
      <w:proofErr w:type="spellStart"/>
      <w:r w:rsidRPr="004A26C4">
        <w:rPr>
          <w:rFonts w:ascii="Calibri" w:hAnsi="Calibri" w:cs="Calibri"/>
          <w:sz w:val="22"/>
          <w:szCs w:val="22"/>
        </w:rPr>
        <w:t>eAukčná</w:t>
      </w:r>
      <w:proofErr w:type="spellEnd"/>
      <w:r w:rsidRPr="004A26C4">
        <w:rPr>
          <w:rFonts w:ascii="Calibri" w:hAnsi="Calibri" w:cs="Calibri"/>
          <w:sz w:val="22"/>
          <w:szCs w:val="22"/>
        </w:rPr>
        <w:t xml:space="preserve"> sieň, kde si môžu skontrolovať správnosť zadaných vstupných cien, ktoré do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siene zadá administrátor </w:t>
      </w:r>
      <w:proofErr w:type="spellStart"/>
      <w:r w:rsidRPr="004A26C4">
        <w:rPr>
          <w:rFonts w:ascii="Calibri" w:hAnsi="Calibri" w:cs="Calibri"/>
          <w:sz w:val="22"/>
          <w:szCs w:val="22"/>
        </w:rPr>
        <w:t>eAukcie</w:t>
      </w:r>
      <w:proofErr w:type="spellEnd"/>
      <w:r w:rsidRPr="004A26C4">
        <w:rPr>
          <w:rFonts w:ascii="Calibri" w:hAnsi="Calibri" w:cs="Calibri"/>
          <w:sz w:val="22"/>
          <w:szCs w:val="22"/>
        </w:rPr>
        <w:t>, a to v súlade s pôvodnými predloženými ponukami. Každý uchádzač bude vidieť iba svoju ponuku a až do začiatku aukčného kola ju nemôže meniť. Všetky informácie o prihlásení sa a priebehu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najnižšia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priebežné umiestnenie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Predmetom úpravy v aukčnom kole budú </w:t>
      </w:r>
      <w:r w:rsidR="007E1875">
        <w:rPr>
          <w:rFonts w:ascii="Calibri" w:hAnsi="Calibri" w:cs="Calibri"/>
          <w:bCs/>
          <w:sz w:val="22"/>
          <w:szCs w:val="22"/>
        </w:rPr>
        <w:t xml:space="preserve">ceny </w:t>
      </w:r>
      <w:r w:rsidR="007E1875" w:rsidRPr="00BC0526">
        <w:rPr>
          <w:rFonts w:ascii="Calibri" w:hAnsi="Calibri" w:cs="Calibri"/>
          <w:bCs/>
          <w:sz w:val="22"/>
          <w:szCs w:val="22"/>
        </w:rPr>
        <w:t>za jednu (1) tonu posypovej soli v EUR bez DPH</w:t>
      </w:r>
      <w:r w:rsidR="007E1875">
        <w:rPr>
          <w:rFonts w:ascii="Calibri" w:hAnsi="Calibri" w:cs="Calibri"/>
          <w:sz w:val="22"/>
          <w:szCs w:val="22"/>
        </w:rPr>
        <w:t xml:space="preserve">. </w:t>
      </w:r>
      <w:r w:rsidRPr="004A26C4">
        <w:rPr>
          <w:rFonts w:ascii="Calibri" w:hAnsi="Calibri" w:cs="Calibri"/>
          <w:sz w:val="22"/>
          <w:szCs w:val="22"/>
        </w:rPr>
        <w:t>Uchádzači budú upravovať svoje ceny smerom nadol.</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sieni informácie, ktoré umožnia uchádzačom zistiť v každom okamihu ich relatívne umiestnenie. V prípade rovnosti kritéria na vyhodnotenie ponúk systém priradí týmto ponukám zhodné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Minimálny krok zníženia ceny je stanovený na 0,5 % z aktuálnej hodnoty ceny uchádzača.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bude ukončené uplynutím časového limitu 15 minút za predpokladu, ak nedôjde k jeho predĺženiu. K predĺženiu dôjde vždy v prípade predloženia nových cien (</w:t>
      </w:r>
      <w:proofErr w:type="spellStart"/>
      <w:r w:rsidRPr="004A26C4">
        <w:rPr>
          <w:rFonts w:ascii="Calibri" w:hAnsi="Calibri" w:cs="Calibri"/>
          <w:sz w:val="22"/>
          <w:szCs w:val="22"/>
        </w:rPr>
        <w:t>t.j</w:t>
      </w:r>
      <w:proofErr w:type="spellEnd"/>
      <w:r w:rsidRPr="004A26C4">
        <w:rPr>
          <w:rFonts w:ascii="Calibri" w:hAnsi="Calibri" w:cs="Calibri"/>
          <w:sz w:val="22"/>
          <w:szCs w:val="22"/>
        </w:rPr>
        <w:t>. pri akomkoľvek regulárnom znížení ceny) v posledných 1 minúte trvania aukčného kola (aj už predĺženého aukčného kola), a to vždy o ďalšiu 1 minútu (</w:t>
      </w:r>
      <w:proofErr w:type="spellStart"/>
      <w:r w:rsidRPr="004A26C4">
        <w:rPr>
          <w:rFonts w:ascii="Calibri" w:hAnsi="Calibri" w:cs="Calibri"/>
          <w:sz w:val="22"/>
          <w:szCs w:val="22"/>
        </w:rPr>
        <w:t>t.j</w:t>
      </w:r>
      <w:proofErr w:type="spellEnd"/>
      <w:r w:rsidRPr="004A26C4">
        <w:rPr>
          <w:rFonts w:ascii="Calibri" w:hAnsi="Calibri" w:cs="Calibri"/>
          <w:sz w:val="22"/>
          <w:szCs w:val="22"/>
        </w:rPr>
        <w:t>. v čase, kedy došlo k predĺženiu, sa k času ostávajúcemu do konca kola pridá celá 1 minúta). Počet predĺžení nie je limitovaný.</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Výsledkom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bude zostavenie objektívneho poradia ponúk podľa najnižšej ceny automatizovaným vyhodnotením.</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b/>
          <w:sz w:val="22"/>
          <w:szCs w:val="22"/>
        </w:rPr>
      </w:pPr>
      <w:r w:rsidRPr="004A26C4">
        <w:rPr>
          <w:rFonts w:ascii="Calibri" w:hAnsi="Calibri" w:cs="Calibri"/>
          <w:b/>
          <w:sz w:val="22"/>
          <w:szCs w:val="22"/>
        </w:rPr>
        <w:t>Technické informácie k </w:t>
      </w:r>
      <w:proofErr w:type="spellStart"/>
      <w:r w:rsidRPr="004A26C4">
        <w:rPr>
          <w:rFonts w:ascii="Calibri" w:hAnsi="Calibri" w:cs="Calibri"/>
          <w:b/>
          <w:sz w:val="22"/>
          <w:szCs w:val="22"/>
        </w:rPr>
        <w:t>eAukcii</w:t>
      </w:r>
      <w:proofErr w:type="spellEnd"/>
      <w:r w:rsidRPr="004A26C4">
        <w:rPr>
          <w:rFonts w:ascii="Calibri" w:hAnsi="Calibri" w:cs="Calibri"/>
          <w:b/>
          <w:sz w:val="22"/>
          <w:szCs w:val="22"/>
        </w:rPr>
        <w:t>.</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Počítač uchádzača musí byť pripojený na Internet. Na bezproblémovú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je nutné používať</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jeden z podporovaných internetových prehliadačov:</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lastRenderedPageBreak/>
        <w:t xml:space="preserve">Microsoft Internet Explorer verzia 9.0 a vyššia, </w:t>
      </w:r>
    </w:p>
    <w:p w:rsidR="00BC1F8D" w:rsidRPr="004A26C4" w:rsidRDefault="00BC1F8D" w:rsidP="00BC1F8D">
      <w:pPr>
        <w:pStyle w:val="tl1"/>
        <w:numPr>
          <w:ilvl w:val="0"/>
          <w:numId w:val="14"/>
        </w:numPr>
        <w:ind w:left="284" w:hanging="284"/>
        <w:jc w:val="both"/>
        <w:rPr>
          <w:rFonts w:ascii="Calibri" w:hAnsi="Calibri" w:cs="Calibri"/>
          <w:sz w:val="22"/>
          <w:szCs w:val="22"/>
        </w:rPr>
      </w:pPr>
      <w:proofErr w:type="spellStart"/>
      <w:r w:rsidRPr="004A26C4">
        <w:rPr>
          <w:rFonts w:ascii="Calibri" w:hAnsi="Calibri" w:cs="Calibri"/>
          <w:sz w:val="22"/>
          <w:szCs w:val="22"/>
        </w:rPr>
        <w:t>Mozilla</w:t>
      </w:r>
      <w:proofErr w:type="spellEnd"/>
      <w:r w:rsidRPr="004A26C4">
        <w:rPr>
          <w:rFonts w:ascii="Calibri" w:hAnsi="Calibri" w:cs="Calibri"/>
          <w:sz w:val="22"/>
          <w:szCs w:val="22"/>
        </w:rPr>
        <w:t xml:space="preserve"> Firefox verzia 13.0 a vyššia alebo</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Google Chrome.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Správna funkčnosť iných internetových prehliadačov je možná, avšak nie je garantovaná. Ďalej je nutné mať v použitom internetovom prehliadači povolené </w:t>
      </w:r>
      <w:proofErr w:type="spellStart"/>
      <w:r w:rsidRPr="004A26C4">
        <w:rPr>
          <w:rFonts w:ascii="Calibri" w:hAnsi="Calibri" w:cs="Calibri"/>
          <w:sz w:val="22"/>
          <w:szCs w:val="22"/>
        </w:rPr>
        <w:t>cookies</w:t>
      </w:r>
      <w:proofErr w:type="spellEnd"/>
      <w:r w:rsidRPr="004A26C4">
        <w:rPr>
          <w:rFonts w:ascii="Calibri" w:hAnsi="Calibri" w:cs="Calibri"/>
          <w:sz w:val="22"/>
          <w:szCs w:val="22"/>
        </w:rPr>
        <w:t xml:space="preserve"> a </w:t>
      </w:r>
      <w:proofErr w:type="spellStart"/>
      <w:r w:rsidRPr="004A26C4">
        <w:rPr>
          <w:rFonts w:ascii="Calibri" w:hAnsi="Calibri" w:cs="Calibri"/>
          <w:sz w:val="22"/>
          <w:szCs w:val="22"/>
        </w:rPr>
        <w:t>javaskripty</w:t>
      </w:r>
      <w:proofErr w:type="spellEnd"/>
      <w:r w:rsidRPr="004A26C4">
        <w:rPr>
          <w:rFonts w:ascii="Calibri" w:hAnsi="Calibri" w:cs="Calibri"/>
          <w:sz w:val="22"/>
          <w:szCs w:val="22"/>
        </w:rPr>
        <w:t>.</w:t>
      </w:r>
      <w:r w:rsidR="00BC0526">
        <w:rPr>
          <w:rFonts w:ascii="Calibri" w:hAnsi="Calibri" w:cs="Calibri"/>
          <w:sz w:val="22"/>
          <w:szCs w:val="22"/>
        </w:rPr>
        <w:t xml:space="preserve"> </w:t>
      </w:r>
      <w:r w:rsidRPr="004A26C4">
        <w:rPr>
          <w:rFonts w:ascii="Calibri" w:hAnsi="Calibri" w:cs="Calibri"/>
          <w:sz w:val="22"/>
          <w:szCs w:val="22"/>
        </w:rPr>
        <w:t xml:space="preserve">Podrobnejšie informácie o procese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 xml:space="preserve">Vyhlasovateľ si vyhradzuje právo opakovania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prípade nepredvídateľných technických problémov na strane vyhlasovateľa.</w:t>
      </w:r>
    </w:p>
    <w:p w:rsidR="00BC1F8D" w:rsidRPr="008B7F97" w:rsidRDefault="00BC1F8D" w:rsidP="00BC1F8D">
      <w:pPr>
        <w:autoSpaceDE w:val="0"/>
        <w:autoSpaceDN w:val="0"/>
        <w:adjustRightInd w:val="0"/>
        <w:spacing w:line="276" w:lineRule="auto"/>
        <w:jc w:val="both"/>
        <w:rPr>
          <w:rFonts w:ascii="Calibri" w:eastAsia="TimesNewRomanPSMT" w:hAnsi="Calibri"/>
          <w:b/>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9" w:name="_Toc488059689"/>
      <w:r w:rsidRPr="001306FE">
        <w:rPr>
          <w:rFonts w:ascii="Calibri" w:hAnsi="Calibri"/>
          <w:b/>
          <w:szCs w:val="22"/>
        </w:rPr>
        <w:t>Kritériá na vyhodnotenie ponúk a pravidlá ich uplatnenia</w:t>
      </w:r>
      <w:bookmarkEnd w:id="19"/>
      <w:r w:rsidRPr="001306FE">
        <w:rPr>
          <w:rFonts w:ascii="Calibri" w:hAnsi="Calibri"/>
          <w:b/>
          <w:szCs w:val="22"/>
        </w:rPr>
        <w:t xml:space="preserve"> </w:t>
      </w: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za </w:t>
      </w:r>
      <w:r w:rsidR="00BC0526">
        <w:rPr>
          <w:rFonts w:ascii="Calibri" w:hAnsi="Calibri" w:cs="Calibri"/>
          <w:sz w:val="22"/>
          <w:szCs w:val="22"/>
          <w:lang w:eastAsia="cs-CZ"/>
        </w:rPr>
        <w:t>jednu (1) tonu posypovej soli v EUR bez</w:t>
      </w:r>
      <w:r>
        <w:rPr>
          <w:rFonts w:ascii="Calibri" w:hAnsi="Calibri" w:cs="Calibri"/>
          <w:sz w:val="22"/>
          <w:szCs w:val="22"/>
          <w:lang w:eastAsia="cs-CZ"/>
        </w:rPr>
        <w:t> DPH.</w:t>
      </w:r>
    </w:p>
    <w:p w:rsidR="00BC1F8D" w:rsidRPr="00765D26" w:rsidRDefault="00BC1F8D" w:rsidP="00BC1F8D">
      <w:pPr>
        <w:pStyle w:val="Odsekzoznamu"/>
        <w:ind w:left="360" w:hanging="360"/>
        <w:jc w:val="both"/>
        <w:rPr>
          <w:rFonts w:ascii="Calibri" w:hAnsi="Calibri" w:cs="Calibri"/>
          <w:b/>
          <w:sz w:val="22"/>
          <w:szCs w:val="22"/>
          <w:lang w:eastAsia="cs-CZ"/>
        </w:rPr>
      </w:pP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cenu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na treťom mieste sa umiestni uchádzač s treťou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00BC0526" w:rsidRPr="00765D26">
        <w:rPr>
          <w:rFonts w:ascii="Calibri" w:hAnsi="Calibri" w:cs="Calibri"/>
          <w:sz w:val="22"/>
          <w:szCs w:val="22"/>
          <w:lang w:eastAsia="cs-CZ"/>
        </w:rPr>
        <w:t xml:space="preserve"> </w:t>
      </w:r>
      <w:r w:rsidRPr="00765D26">
        <w:rPr>
          <w:rFonts w:ascii="Calibri" w:hAnsi="Calibri" w:cs="Calibri"/>
          <w:sz w:val="22"/>
          <w:szCs w:val="22"/>
          <w:lang w:eastAsia="cs-CZ"/>
        </w:rPr>
        <w:t>atď..</w:t>
      </w:r>
    </w:p>
    <w:p w:rsidR="00BC1F8D" w:rsidRPr="00613D4B" w:rsidRDefault="00BC1F8D" w:rsidP="00BC1F8D">
      <w:pPr>
        <w:pStyle w:val="Odsekzoznamu"/>
        <w:ind w:left="0"/>
        <w:jc w:val="both"/>
        <w:rPr>
          <w:rFonts w:ascii="Calibri" w:hAnsi="Calibri" w:cs="Calibri"/>
          <w:b/>
          <w:sz w:val="22"/>
          <w:szCs w:val="22"/>
          <w:lang w:eastAsia="cs-CZ"/>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rsidR="00BC1F8D" w:rsidRPr="00E645AE" w:rsidRDefault="00BC1F8D" w:rsidP="00BC1F8D">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rsidR="009C6825" w:rsidRDefault="00BC1F8D" w:rsidP="00BC1F8D">
      <w:pPr>
        <w:shd w:val="clear" w:color="auto" w:fill="FFFFFF"/>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BC1F8D" w:rsidRPr="00BC1F8D" w:rsidRDefault="00BC1F8D" w:rsidP="00BC1F8D">
      <w:pPr>
        <w:shd w:val="clear" w:color="auto" w:fill="FFFFFF"/>
        <w:jc w:val="both"/>
        <w:rPr>
          <w:rFonts w:ascii="Calibri" w:hAnsi="Calibri" w:cs="Calibri"/>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t>Záverečné ustanovenia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BC1F8D" w:rsidRPr="00BC1F8D" w:rsidRDefault="00BC1F8D" w:rsidP="00BC1F8D">
      <w:pPr>
        <w:rPr>
          <w:rFonts w:eastAsia="TimesNewRomanPSMT"/>
          <w:lang w:val="x-none" w:eastAsia="x-none"/>
        </w:rPr>
      </w:pPr>
    </w:p>
    <w:p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20" w:name="_Toc488059693"/>
      <w:r w:rsidRPr="00BC1F8D">
        <w:rPr>
          <w:rFonts w:ascii="Calibri" w:hAnsi="Calibri"/>
          <w:b/>
        </w:rPr>
        <w:t>Prílohy</w:t>
      </w:r>
      <w:bookmarkEnd w:id="20"/>
    </w:p>
    <w:p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861D7B"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Príloha č. 1</w:t>
      </w:r>
      <w:r w:rsidR="00413475" w:rsidRPr="00861D7B">
        <w:rPr>
          <w:rFonts w:ascii="Calibri" w:eastAsia="TimesNewRomanPSMT" w:hAnsi="Calibri"/>
          <w:color w:val="000000"/>
          <w:sz w:val="22"/>
          <w:szCs w:val="22"/>
        </w:rPr>
        <w:t xml:space="preserve">: </w:t>
      </w:r>
      <w:r w:rsidR="00861D7B" w:rsidRPr="00861D7B">
        <w:rPr>
          <w:rFonts w:ascii="Calibri" w:eastAsia="TimesNewRomanPSMT" w:hAnsi="Calibri"/>
          <w:color w:val="000000"/>
          <w:sz w:val="22"/>
          <w:szCs w:val="22"/>
        </w:rPr>
        <w:t>Opis predmetu zákazky</w:t>
      </w:r>
    </w:p>
    <w:p w:rsidR="005252B2" w:rsidRPr="00861D7B"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sidR="00861D7B" w:rsidRPr="00861D7B">
        <w:rPr>
          <w:rFonts w:ascii="Calibri" w:eastAsia="TimesNewRomanPSMT" w:hAnsi="Calibri"/>
          <w:color w:val="000000"/>
          <w:sz w:val="22"/>
          <w:szCs w:val="22"/>
        </w:rPr>
        <w:t>2: Návrh na plnenie kritéria</w:t>
      </w:r>
    </w:p>
    <w:p w:rsidR="00413475"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3: </w:t>
      </w:r>
      <w:r w:rsidR="008F6807">
        <w:rPr>
          <w:rFonts w:ascii="Calibri" w:hAnsi="Calibri"/>
          <w:color w:val="000000"/>
          <w:sz w:val="22"/>
          <w:szCs w:val="22"/>
        </w:rPr>
        <w:t>Kúpna zmluva</w:t>
      </w:r>
    </w:p>
    <w:p w:rsidR="00861D7B"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Príloha č. 4: Identifikácia odberných miest</w:t>
      </w:r>
    </w:p>
    <w:p w:rsidR="003027C4" w:rsidRPr="00BC0526" w:rsidRDefault="00861D7B" w:rsidP="003027C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5: </w:t>
      </w:r>
      <w:r w:rsidR="008F6807">
        <w:rPr>
          <w:rFonts w:ascii="Calibri" w:hAnsi="Calibri"/>
          <w:color w:val="000000"/>
          <w:sz w:val="22"/>
          <w:szCs w:val="22"/>
        </w:rPr>
        <w:t>Zmluvné množstvo</w:t>
      </w:r>
    </w:p>
    <w:sectPr w:rsidR="003027C4" w:rsidRPr="00BC0526" w:rsidSect="00BC0526">
      <w:footerReference w:type="default" r:id="rId13"/>
      <w:headerReference w:type="first" r:id="rId14"/>
      <w:footerReference w:type="first" r:id="rId15"/>
      <w:pgSz w:w="11906" w:h="16838" w:code="9"/>
      <w:pgMar w:top="851"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9D2" w:rsidRDefault="008669D2">
      <w:r>
        <w:separator/>
      </w:r>
    </w:p>
  </w:endnote>
  <w:endnote w:type="continuationSeparator" w:id="0">
    <w:p w:rsidR="008669D2" w:rsidRDefault="0086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Default="00861D7B" w:rsidP="00AD612E">
    <w:pPr>
      <w:tabs>
        <w:tab w:val="right" w:leader="dot" w:pos="10080"/>
      </w:tabs>
      <w:rPr>
        <w:rFonts w:ascii="Calibri" w:hAnsi="Calibri" w:cs="Arial"/>
        <w:sz w:val="18"/>
      </w:rPr>
    </w:pPr>
    <w:r>
      <w:rPr>
        <w:rFonts w:ascii="Calibri" w:hAnsi="Calibri" w:cs="Arial"/>
        <w:sz w:val="18"/>
      </w:rPr>
      <w:t xml:space="preserve">Súťažné podklady k Výzve č. </w:t>
    </w:r>
    <w:r w:rsidR="005B2721">
      <w:rPr>
        <w:rFonts w:ascii="Calibri" w:hAnsi="Calibri" w:cs="Arial"/>
        <w:sz w:val="18"/>
      </w:rPr>
      <w:t>7</w:t>
    </w:r>
    <w:r w:rsidR="004035F6">
      <w:rPr>
        <w:rFonts w:ascii="Calibri" w:hAnsi="Calibri" w:cs="Arial"/>
        <w:sz w:val="18"/>
      </w:rPr>
      <w:t xml:space="preserve"> </w:t>
    </w:r>
    <w:r>
      <w:rPr>
        <w:rFonts w:ascii="Calibri" w:hAnsi="Calibri" w:cs="Arial"/>
        <w:sz w:val="18"/>
      </w:rPr>
      <w:t>v rámci zriadeného dynamického nákupného systému:</w:t>
    </w:r>
  </w:p>
  <w:p w:rsidR="00864F03" w:rsidRPr="00AD612E" w:rsidRDefault="00861D7B" w:rsidP="00AD612E">
    <w:pPr>
      <w:tabs>
        <w:tab w:val="right" w:leader="dot" w:pos="10080"/>
      </w:tabs>
      <w:rPr>
        <w:rFonts w:ascii="Calibri" w:hAnsi="Calibri" w:cs="Arial"/>
        <w:sz w:val="18"/>
      </w:rPr>
    </w:pPr>
    <w:r w:rsidRPr="00861D7B">
      <w:rPr>
        <w:rFonts w:ascii="Calibri" w:hAnsi="Calibri" w:cs="Arial"/>
        <w:sz w:val="18"/>
      </w:rPr>
      <w:t>Kúpa a dodanie voľne loženej posypovej soli (</w:t>
    </w:r>
    <w:proofErr w:type="spellStart"/>
    <w:r w:rsidRPr="00861D7B">
      <w:rPr>
        <w:rFonts w:ascii="Calibri" w:hAnsi="Calibri" w:cs="Arial"/>
        <w:sz w:val="18"/>
      </w:rPr>
      <w:t>NaCl</w:t>
    </w:r>
    <w:proofErr w:type="spellEnd"/>
    <w:r w:rsidRPr="00861D7B">
      <w:rPr>
        <w:rFonts w:ascii="Calibri" w:hAnsi="Calibri" w:cs="Arial"/>
        <w:sz w:val="18"/>
      </w:rPr>
      <w:t>) pre zimnú sezónu 201</w:t>
    </w:r>
    <w:r w:rsidR="004035F6">
      <w:rPr>
        <w:rFonts w:ascii="Calibri" w:hAnsi="Calibri" w:cs="Arial"/>
        <w:sz w:val="18"/>
      </w:rPr>
      <w:t>9</w:t>
    </w:r>
    <w:r w:rsidRPr="00861D7B">
      <w:rPr>
        <w:rFonts w:ascii="Calibri" w:hAnsi="Calibri" w:cs="Arial"/>
        <w:sz w:val="18"/>
      </w:rPr>
      <w:t>/20</w:t>
    </w:r>
    <w:r w:rsidR="004035F6">
      <w:rPr>
        <w:rFonts w:ascii="Calibri" w:hAnsi="Calibri" w:cs="Arial"/>
        <w:sz w:val="18"/>
      </w:rPr>
      <w:t>20</w:t>
    </w:r>
    <w:r w:rsidRPr="00861D7B">
      <w:rPr>
        <w:rFonts w:ascii="Calibri" w:hAnsi="Calibri" w:cs="Arial"/>
        <w:sz w:val="18"/>
      </w:rPr>
      <w:t xml:space="preserve"> pre oblasť „Sever“ – výzva č. </w:t>
    </w:r>
    <w:r w:rsidR="005B2721">
      <w:rPr>
        <w:rFonts w:ascii="Calibri" w:hAnsi="Calibri" w:cs="Arial"/>
        <w:sz w:val="18"/>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9D2" w:rsidRDefault="008669D2">
      <w:r>
        <w:separator/>
      </w:r>
    </w:p>
  </w:footnote>
  <w:footnote w:type="continuationSeparator" w:id="0">
    <w:p w:rsidR="008669D2" w:rsidRDefault="0086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5B2721">
      <w:rPr>
        <w:rFonts w:ascii="Calibri" w:hAnsi="Calibri"/>
        <w:lang w:val="sk-SK"/>
      </w:rPr>
      <w:t>7</w:t>
    </w:r>
    <w:r w:rsidR="008342F2">
      <w:rPr>
        <w:rFonts w:ascii="Calibri" w:hAnsi="Calibri"/>
        <w:lang w:val="sk-SK"/>
      </w:rPr>
      <w:t xml:space="preserve"> v rámci</w:t>
    </w:r>
    <w:r w:rsidRPr="00AD612E">
      <w:rPr>
        <w:rFonts w:ascii="Calibri" w:hAnsi="Calibri"/>
      </w:rPr>
      <w:t xml:space="preserve"> dynamického nákupného systému</w:t>
    </w:r>
  </w:p>
  <w:p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D7BD4"/>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721"/>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87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69D2"/>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BA861"/>
  <w15:chartTrackingRefBased/>
  <w15:docId w15:val="{713F16ED-EDF2-41E2-BDD8-AEF15ED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815B-5428-4355-8C99-89B1CBBF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12</TotalTime>
  <Pages>9</Pages>
  <Words>3548</Words>
  <Characters>20224</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23725</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Daniš Martin</cp:lastModifiedBy>
  <cp:revision>3</cp:revision>
  <cp:lastPrinted>2018-02-02T18:05:00Z</cp:lastPrinted>
  <dcterms:created xsi:type="dcterms:W3CDTF">2019-08-20T06:18:00Z</dcterms:created>
  <dcterms:modified xsi:type="dcterms:W3CDTF">2019-09-13T08:09:00Z</dcterms:modified>
</cp:coreProperties>
</file>