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57242089" w:rsidR="00D244C5" w:rsidRPr="004E2759" w:rsidRDefault="00A07F76" w:rsidP="00D244C5">
      <w:pPr>
        <w:rPr>
          <w:rFonts w:asciiTheme="minorHAnsi" w:hAnsiTheme="minorHAnsi" w:cstheme="minorHAnsi"/>
          <w:sz w:val="22"/>
          <w:szCs w:val="22"/>
        </w:rPr>
      </w:pPr>
      <w:r w:rsidRPr="00A07F76">
        <w:rPr>
          <w:rFonts w:asciiTheme="minorHAnsi" w:hAnsiTheme="minorHAnsi" w:cstheme="minorHAnsi"/>
          <w:b/>
          <w:sz w:val="32"/>
          <w:szCs w:val="22"/>
        </w:rPr>
        <w:t>Obstaranie sejačky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660B6E50" w:rsidR="00A01211" w:rsidRPr="00827D18" w:rsidRDefault="00A07F76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S</w:t>
            </w:r>
            <w:r w:rsidRPr="00A07F76">
              <w:rPr>
                <w:rFonts w:asciiTheme="minorHAnsi" w:hAnsiTheme="minorHAnsi" w:cstheme="minorHAnsi"/>
                <w:b/>
                <w:sz w:val="32"/>
                <w:szCs w:val="22"/>
              </w:rPr>
              <w:t>ejačk</w:t>
            </w: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D2C" w14:textId="77777777" w:rsidR="006360E6" w:rsidRDefault="006360E6">
      <w:r>
        <w:separator/>
      </w:r>
    </w:p>
  </w:endnote>
  <w:endnote w:type="continuationSeparator" w:id="0">
    <w:p w14:paraId="48F96337" w14:textId="77777777" w:rsidR="006360E6" w:rsidRDefault="0063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0A62" w14:textId="77777777" w:rsidR="006360E6" w:rsidRDefault="006360E6">
      <w:r>
        <w:separator/>
      </w:r>
    </w:p>
  </w:footnote>
  <w:footnote w:type="continuationSeparator" w:id="0">
    <w:p w14:paraId="160FF3E6" w14:textId="77777777" w:rsidR="006360E6" w:rsidRDefault="0063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0E6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07F76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49</cp:revision>
  <cp:lastPrinted>2022-06-17T06:59:00Z</cp:lastPrinted>
  <dcterms:created xsi:type="dcterms:W3CDTF">2022-06-21T17:09:00Z</dcterms:created>
  <dcterms:modified xsi:type="dcterms:W3CDTF">2023-12-11T10:59:00Z</dcterms:modified>
</cp:coreProperties>
</file>