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Laboratórne príslušenstvo, technika a nábytok</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55C43C00"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611261">
        <w:rPr>
          <w:rFonts w:ascii="Arial Narrow" w:hAnsi="Arial Narrow" w:cs="Helvetica"/>
          <w:b/>
          <w:i/>
          <w:sz w:val="28"/>
          <w:szCs w:val="28"/>
          <w:shd w:val="clear" w:color="auto" w:fill="FFFFFF"/>
        </w:rPr>
        <w:t>Laboratórne sklo</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611261">
        <w:rPr>
          <w:rFonts w:ascii="Arial Narrow" w:hAnsi="Arial Narrow" w:cs="Helvetica"/>
          <w:b/>
          <w:i/>
          <w:sz w:val="28"/>
          <w:szCs w:val="28"/>
          <w:shd w:val="clear" w:color="auto" w:fill="FFFFFF"/>
        </w:rPr>
        <w:t>50978</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2970432F"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611261">
        <w:rPr>
          <w:rFonts w:ascii="Arial Narrow" w:hAnsi="Arial Narrow"/>
        </w:rPr>
        <w:t>január 2024</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24EC8639"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611261" w:rsidRPr="006B5A6E">
          <w:rPr>
            <w:rStyle w:val="Hypertextovprepojenie"/>
            <w:rFonts w:ascii="Arial Narrow" w:hAnsi="Arial Narrow"/>
          </w:rPr>
          <w:t>https://josephine.proebiz.com/sk/tender/50978/summary</w:t>
        </w:r>
      </w:hyperlink>
      <w:r w:rsidR="00C34793">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E366B3"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032A8E90" w14:textId="546545DA" w:rsidR="00751215" w:rsidRDefault="00AF2B45" w:rsidP="00AF2B45">
      <w:pPr>
        <w:spacing w:line="276" w:lineRule="auto"/>
        <w:jc w:val="both"/>
        <w:rPr>
          <w:rFonts w:ascii="Arial Narrow" w:hAnsi="Arial Narrow"/>
        </w:rPr>
      </w:pPr>
      <w:r w:rsidRPr="00AF2B45">
        <w:rPr>
          <w:rFonts w:ascii="Arial Narrow" w:hAnsi="Arial Narrow"/>
        </w:rPr>
        <w:t xml:space="preserve">Predmetom zákazky je </w:t>
      </w:r>
      <w:r w:rsidR="00751215">
        <w:rPr>
          <w:rFonts w:ascii="Arial Narrow" w:hAnsi="Arial Narrow"/>
        </w:rPr>
        <w:t xml:space="preserve">nákup </w:t>
      </w:r>
      <w:r w:rsidR="00611261" w:rsidRPr="006B4CFE">
        <w:rPr>
          <w:rFonts w:ascii="Arial Narrow" w:hAnsi="Arial Narrow"/>
        </w:rPr>
        <w:t>laborat</w:t>
      </w:r>
      <w:r w:rsidR="00AB7C4F" w:rsidRPr="006B4CFE">
        <w:rPr>
          <w:rFonts w:ascii="Arial Narrow" w:hAnsi="Arial Narrow"/>
        </w:rPr>
        <w:t>órne sklo</w:t>
      </w:r>
    </w:p>
    <w:p w14:paraId="05B1069B" w14:textId="77777777" w:rsidR="00611261" w:rsidRDefault="004E3095" w:rsidP="00AF2B45">
      <w:pPr>
        <w:spacing w:line="276" w:lineRule="auto"/>
        <w:jc w:val="both"/>
        <w:rPr>
          <w:rFonts w:ascii="Arial Narrow" w:hAnsi="Arial Narrow"/>
        </w:rPr>
      </w:pPr>
      <w:r>
        <w:rPr>
          <w:rFonts w:ascii="Arial Narrow" w:hAnsi="Arial Narrow"/>
        </w:rPr>
        <w:t xml:space="preserve">Zároveň sa požaduje </w:t>
      </w:r>
      <w:r w:rsidR="009962DE" w:rsidRPr="004E3095">
        <w:rPr>
          <w:rFonts w:ascii="Arial Narrow" w:hAnsi="Arial Narrow"/>
        </w:rPr>
        <w:t>dodanie tovaru do miesta dodania, vyloženie tovaru v mieste dodania v množstve podľa prílohy č. 1, miesto dodania: definované v príl</w:t>
      </w:r>
      <w:bookmarkStart w:id="1" w:name="_GoBack"/>
      <w:bookmarkEnd w:id="1"/>
      <w:r w:rsidR="009962DE" w:rsidRPr="004E3095">
        <w:rPr>
          <w:rFonts w:ascii="Arial Narrow" w:hAnsi="Arial Narrow"/>
        </w:rPr>
        <w:t xml:space="preserve">ohe č. 1. </w:t>
      </w:r>
    </w:p>
    <w:p w14:paraId="2C49A602" w14:textId="262C1F14" w:rsidR="009962DE" w:rsidRDefault="009962DE" w:rsidP="00AF2B45">
      <w:pPr>
        <w:spacing w:line="276" w:lineRule="auto"/>
        <w:jc w:val="both"/>
        <w:rPr>
          <w:rFonts w:ascii="Arial Narrow" w:hAnsi="Arial Narrow"/>
        </w:rPr>
      </w:pPr>
      <w:r w:rsidRPr="004E3095">
        <w:rPr>
          <w:rFonts w:ascii="Arial Narrow" w:hAnsi="Arial Narrow"/>
        </w:rPr>
        <w:t>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389F6465"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611261">
        <w:rPr>
          <w:rFonts w:ascii="Arial Narrow" w:hAnsi="Arial Narrow"/>
          <w:b/>
          <w:bCs/>
        </w:rPr>
        <w:t>2 111,60 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25366054"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611261">
        <w:rPr>
          <w:rFonts w:ascii="Arial Narrow" w:hAnsi="Arial Narrow"/>
          <w:b/>
        </w:rPr>
        <w:t>do 3 mesiacov od nadobudnutia účinnosti Kúpnej zmluvy</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603D2B28"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zo </w:t>
      </w:r>
      <w:r w:rsidR="00611261">
        <w:rPr>
          <w:rFonts w:ascii="Arial Narrow" w:hAnsi="Arial Narrow"/>
          <w:sz w:val="24"/>
          <w:szCs w:val="24"/>
          <w:lang w:val="sk-SK"/>
        </w:rPr>
        <w:t xml:space="preserve">štátneho rozpočtu.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lastRenderedPageBreak/>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w:t>
      </w:r>
      <w:r w:rsidRPr="00FB66E1">
        <w:rPr>
          <w:rFonts w:ascii="Arial Narrow" w:eastAsia="TimesNewRomanPSMT" w:hAnsi="Arial Narrow"/>
          <w:color w:val="000000"/>
        </w:rPr>
        <w:lastRenderedPageBreak/>
        <w:t xml:space="preserve">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lastRenderedPageBreak/>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 xml:space="preserve">predmet zákazky. Ak dôjde k vylúčeniu ponuky, vyhodnotí sa následne splnenie </w:t>
      </w:r>
      <w:r w:rsidRPr="00FB66E1">
        <w:rPr>
          <w:rFonts w:ascii="Arial Narrow" w:eastAsia="ArialMT" w:hAnsi="Arial Narrow"/>
        </w:rPr>
        <w:lastRenderedPageBreak/>
        <w:t>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w:t>
      </w:r>
      <w:r w:rsidRPr="00FB66E1">
        <w:rPr>
          <w:rFonts w:ascii="Arial Narrow" w:hAnsi="Arial Narrow"/>
        </w:rPr>
        <w:lastRenderedPageBreak/>
        <w:t>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3AD6" w14:textId="77777777" w:rsidR="00E366B3" w:rsidRDefault="00E366B3">
      <w:r>
        <w:separator/>
      </w:r>
    </w:p>
  </w:endnote>
  <w:endnote w:type="continuationSeparator" w:id="0">
    <w:p w14:paraId="73723A70" w14:textId="77777777" w:rsidR="00E366B3" w:rsidRDefault="00E3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7F2FAF98"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6B4CFE" w:rsidRPr="006B4CFE">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FE98" w14:textId="77777777" w:rsidR="00E366B3" w:rsidRDefault="00E366B3">
      <w:r>
        <w:separator/>
      </w:r>
    </w:p>
  </w:footnote>
  <w:footnote w:type="continuationSeparator" w:id="0">
    <w:p w14:paraId="1B2DF6D6" w14:textId="77777777" w:rsidR="00E366B3" w:rsidRDefault="00E3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2A70"/>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A7895"/>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261"/>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4CFE"/>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B7C4F"/>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6B3"/>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0978/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7B81-FFB3-4CA5-9CF5-C025D4D5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590</TotalTime>
  <Pages>1</Pages>
  <Words>3036</Words>
  <Characters>17309</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20305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12</cp:revision>
  <cp:lastPrinted>2023-04-14T13:22:00Z</cp:lastPrinted>
  <dcterms:created xsi:type="dcterms:W3CDTF">2022-06-15T08:28:00Z</dcterms:created>
  <dcterms:modified xsi:type="dcterms:W3CDTF">2024-01-18T14:09:00Z</dcterms:modified>
</cp:coreProperties>
</file>