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380451" w14:textId="0647DE7B" w:rsidR="00F730F5" w:rsidRPr="00605008" w:rsidRDefault="00782283" w:rsidP="00896212">
      <w:pPr>
        <w:ind w:left="2124" w:hanging="212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>Názov zákazky:</w:t>
      </w:r>
      <w:r w:rsidRPr="00605008">
        <w:rPr>
          <w:rFonts w:asciiTheme="minorHAnsi" w:hAnsiTheme="minorHAnsi" w:cstheme="minorHAnsi"/>
          <w:bCs/>
          <w:sz w:val="22"/>
          <w:szCs w:val="22"/>
        </w:rPr>
        <w:tab/>
      </w:r>
      <w:r w:rsidR="003E78C8" w:rsidRPr="00605008">
        <w:rPr>
          <w:rFonts w:asciiTheme="minorHAnsi" w:hAnsiTheme="minorHAnsi" w:cstheme="minorHAnsi"/>
          <w:b/>
          <w:i/>
          <w:sz w:val="28"/>
          <w:szCs w:val="28"/>
        </w:rPr>
        <w:t>Reťazový dopravník pre projekt: „Modernizácia výrobných procesov - Poľnonákup Šariš, a.s."</w:t>
      </w:r>
    </w:p>
    <w:p w14:paraId="5EF43052" w14:textId="2E0A38C5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  <w:bookmarkStart w:id="0" w:name="_GoBack"/>
      <w:bookmarkEnd w:id="0"/>
    </w:p>
    <w:p w14:paraId="71286E4E" w14:textId="545E682D" w:rsidR="00782283" w:rsidRPr="00605008" w:rsidRDefault="00E33F0B" w:rsidP="00552B27">
      <w:p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>
        <w:rPr>
          <w:rFonts w:asciiTheme="minorHAnsi" w:hAnsiTheme="minorHAnsi" w:cstheme="minorHAnsi"/>
          <w:sz w:val="22"/>
          <w:szCs w:val="22"/>
        </w:rPr>
        <w:t>:</w:t>
      </w:r>
      <w:r w:rsidR="00F85524" w:rsidRPr="00605008">
        <w:rPr>
          <w:rFonts w:asciiTheme="minorHAnsi" w:hAnsiTheme="minorHAnsi" w:cstheme="minorHAnsi"/>
          <w:b/>
          <w:i/>
        </w:rPr>
        <w:t xml:space="preserve"> </w:t>
      </w:r>
      <w:r w:rsidR="003E78C8" w:rsidRPr="00605008">
        <w:rPr>
          <w:rFonts w:asciiTheme="minorHAnsi" w:hAnsiTheme="minorHAnsi" w:cstheme="minorHAnsi"/>
          <w:b/>
          <w:i/>
        </w:rPr>
        <w:t>Reťazový dopravník pre projekt: „Modernizácia výrobných procesov - Poľnonákup Šariš, a.s."</w:t>
      </w:r>
      <w:r w:rsidR="000D1D1E" w:rsidRPr="00605008">
        <w:rPr>
          <w:rFonts w:asciiTheme="minorHAnsi" w:hAnsiTheme="minorHAnsi" w:cstheme="minorHAnsi"/>
          <w:b/>
          <w:i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spĺňam</w:t>
      </w:r>
      <w:r w:rsidRPr="00605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podmienky</w:t>
      </w:r>
      <w:r w:rsidR="00085C81" w:rsidRPr="00605008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605008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605008">
        <w:rPr>
          <w:rFonts w:asciiTheme="minorHAnsi" w:hAnsiTheme="minorHAnsi" w:cstheme="minorHAnsi"/>
          <w:sz w:val="22"/>
          <w:szCs w:val="22"/>
        </w:rPr>
        <w:t>,</w:t>
      </w:r>
      <w:r w:rsidRPr="00605008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605008">
        <w:rPr>
          <w:rFonts w:asciiTheme="minorHAnsi" w:hAnsiTheme="minorHAnsi" w:cstheme="minorHAnsi"/>
          <w:sz w:val="22"/>
          <w:szCs w:val="22"/>
        </w:rPr>
        <w:t>to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28759BA1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že som oprávnený 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dodávať tovar;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3BBC497E" w14:textId="7E5C7698" w:rsidR="008A21B3" w:rsidRPr="00605008" w:rsidRDefault="008A21B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2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Návrh </w:t>
      </w:r>
      <w:r w:rsid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Kúpnej </w:t>
      </w:r>
      <w:r w:rsidR="005D4894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zmluvy</w:t>
      </w:r>
      <w:r w:rsid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421D6FF2" w14:textId="202CF5FF" w:rsidR="00605008" w:rsidRPr="00605008" w:rsidRDefault="00605008" w:rsidP="0060500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som zapísaný v Registri partnerov verejného sektora podľa zákona č. 315/2016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sk-SK"/>
        </w:rPr>
        <w:t>Z.z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. 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o registri partnerov verejného sektora a o zmene a doplnení niektorých zákonov</w:t>
      </w:r>
      <w:r w:rsidR="00582BE5">
        <w:rPr>
          <w:rFonts w:asciiTheme="minorHAnsi" w:eastAsiaTheme="minorHAnsi" w:hAnsiTheme="minorHAnsi" w:cstheme="minorHAnsi"/>
          <w:sz w:val="22"/>
          <w:szCs w:val="22"/>
          <w:lang w:val="sk-SK"/>
        </w:rPr>
        <w:t>.</w:t>
      </w:r>
    </w:p>
    <w:p w14:paraId="415C31ED" w14:textId="77777777" w:rsidR="00AC76F5" w:rsidRPr="00605008" w:rsidRDefault="00AC76F5" w:rsidP="00E7680A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F4320F" w14:textId="77777777" w:rsidR="00542164" w:rsidRPr="00605008" w:rsidRDefault="002C4D19" w:rsidP="00904E94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Zároveň </w:t>
      </w:r>
      <w:r w:rsidR="00DF5B23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605008">
        <w:rPr>
          <w:rFonts w:asciiTheme="minorHAnsi" w:hAnsiTheme="minorHAnsi" w:cstheme="minorHAnsi"/>
          <w:sz w:val="22"/>
          <w:szCs w:val="22"/>
        </w:rPr>
        <w:t>.</w:t>
      </w:r>
    </w:p>
    <w:p w14:paraId="1B311E93" w14:textId="77777777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671F" w14:textId="77777777" w:rsidR="00F4784B" w:rsidRDefault="00F4784B" w:rsidP="006342E6">
      <w:r>
        <w:separator/>
      </w:r>
    </w:p>
  </w:endnote>
  <w:endnote w:type="continuationSeparator" w:id="0">
    <w:p w14:paraId="6765DF74" w14:textId="77777777"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C94D" w14:textId="77777777" w:rsidR="00F4784B" w:rsidRDefault="00F4784B" w:rsidP="006342E6">
      <w:r>
        <w:separator/>
      </w:r>
    </w:p>
  </w:footnote>
  <w:footnote w:type="continuationSeparator" w:id="0">
    <w:p w14:paraId="320BCEBC" w14:textId="77777777"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A40B" w14:textId="286F3CF4" w:rsidR="0044352F" w:rsidRPr="00582BE5" w:rsidRDefault="00AC76F5" w:rsidP="0044352F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582BE5" w:rsidRPr="00582BE5">
      <w:rPr>
        <w:rFonts w:asciiTheme="minorHAnsi" w:hAnsiTheme="minorHAnsi" w:cstheme="minorHAnsi"/>
        <w:sz w:val="22"/>
        <w:szCs w:val="22"/>
      </w:rPr>
      <w:t>4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1D1E"/>
    <w:rsid w:val="000D6870"/>
    <w:rsid w:val="000D7C91"/>
    <w:rsid w:val="00103E38"/>
    <w:rsid w:val="00134F37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5008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12A41"/>
    <w:rsid w:val="00A3191A"/>
    <w:rsid w:val="00A76F7A"/>
    <w:rsid w:val="00A976C7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52CE"/>
    <w:rsid w:val="00E57812"/>
    <w:rsid w:val="00E7680A"/>
    <w:rsid w:val="00E8768A"/>
    <w:rsid w:val="00EC382A"/>
    <w:rsid w:val="00ED2996"/>
    <w:rsid w:val="00EE238C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5D25-2370-4C30-926B-F21C0B20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Konto Microsoft</cp:lastModifiedBy>
  <cp:revision>24</cp:revision>
  <cp:lastPrinted>2019-04-26T11:29:00Z</cp:lastPrinted>
  <dcterms:created xsi:type="dcterms:W3CDTF">2019-09-02T08:48:00Z</dcterms:created>
  <dcterms:modified xsi:type="dcterms:W3CDTF">2023-12-27T14:50:00Z</dcterms:modified>
</cp:coreProperties>
</file>