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683E0B0" w14:textId="775BC8F9" w:rsidR="00916821" w:rsidRPr="005F78B9" w:rsidRDefault="00004B30" w:rsidP="005F78B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>
        <w:rPr>
          <w:rFonts w:ascii="Cambria" w:hAnsi="Cambria" w:cs="Arial"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</w:t>
      </w:r>
      <w:r w:rsidR="005378E8" w:rsidRPr="005378E8">
        <w:rPr>
          <w:rFonts w:ascii="Cambria" w:hAnsi="Cambria" w:cs="Arial"/>
          <w:b/>
          <w:bCs/>
          <w:sz w:val="22"/>
          <w:szCs w:val="22"/>
        </w:rPr>
        <w:t>S.270.4.4.2023</w:t>
      </w:r>
      <w:r w:rsidR="005F78B9"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</w:t>
      </w:r>
      <w:bookmarkStart w:id="0" w:name="_GoBack"/>
      <w:bookmarkEnd w:id="0"/>
      <w:r w:rsidR="00916821" w:rsidRPr="002E64B8">
        <w:rPr>
          <w:rFonts w:ascii="Cambria" w:hAnsi="Cambria" w:cs="Arial"/>
          <w:b/>
          <w:bCs/>
          <w:sz w:val="22"/>
          <w:szCs w:val="22"/>
        </w:rPr>
        <w:t>Załącznik nr 1</w:t>
      </w:r>
      <w:r w:rsidR="00C42AE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1C61" w:rsidRPr="002E64B8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6C4FA6F6" w14:textId="77777777" w:rsidR="000E1C6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DA7FD3" w14:textId="77777777" w:rsidR="000A0FB4" w:rsidRPr="00D40807" w:rsidRDefault="000A0FB4" w:rsidP="000A0FB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Ja (My), niżej podpisany(-ni)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 xml:space="preserve"> 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_________________________</w:t>
      </w:r>
    </w:p>
    <w:p w14:paraId="54669725" w14:textId="77777777" w:rsidR="000A0FB4" w:rsidRPr="00D40807" w:rsidRDefault="000A0FB4" w:rsidP="000A0FB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działając w imieniu i na rzecz:</w:t>
      </w:r>
    </w:p>
    <w:p w14:paraId="7EC149F1" w14:textId="77777777" w:rsidR="000A0FB4" w:rsidRPr="00D40807" w:rsidRDefault="000A0FB4" w:rsidP="000A0FB4">
      <w:pPr>
        <w:spacing w:before="120" w:after="120"/>
        <w:jc w:val="both"/>
        <w:rPr>
          <w:rFonts w:ascii="Cambria" w:hAnsi="Cambria" w:cs="Arial"/>
          <w:color w:val="0D0D0D" w:themeColor="text1" w:themeTint="F2"/>
          <w:sz w:val="21"/>
          <w:szCs w:val="21"/>
        </w:rPr>
      </w:pPr>
      <w:bookmarkStart w:id="1" w:name="_Hlk75862075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583EAB25" w14:textId="77777777" w:rsidR="000A0FB4" w:rsidRPr="00D40807" w:rsidRDefault="000A0FB4" w:rsidP="000A0FB4">
      <w:pPr>
        <w:spacing w:before="120" w:after="120"/>
        <w:jc w:val="center"/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</w:pP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7738895F" w14:textId="77777777" w:rsidR="000A0FB4" w:rsidRPr="00D40807" w:rsidRDefault="000A0FB4" w:rsidP="000A0FB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zarejestrowanego w Sądzie Rejonowym _________________________________________________________________________________________________________________</w:t>
      </w:r>
    </w:p>
    <w:p w14:paraId="4EFB0709" w14:textId="77777777" w:rsidR="000A0FB4" w:rsidRPr="00D40807" w:rsidRDefault="000A0FB4" w:rsidP="000A0FB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wpisanego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Krajowego Rejestru Sądowego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 pod numerem _________________________________________, wysokość kapitału zakładowego ___________________________________________________________________________*</w:t>
      </w:r>
    </w:p>
    <w:p w14:paraId="0F49B220" w14:textId="77777777" w:rsidR="000A0FB4" w:rsidRPr="00D40807" w:rsidRDefault="000A0FB4" w:rsidP="000A0FB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lub wpisanego 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Centralnej Ewidencji i Informacji o Działalności Gospodarczej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* (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*</w:t>
      </w:r>
      <w:r w:rsidRPr="00D40807">
        <w:rPr>
          <w:rFonts w:ascii="Cambria" w:hAnsi="Cambria" w:cs="Arial"/>
          <w:i/>
          <w:color w:val="0D0D0D" w:themeColor="text1" w:themeTint="F2"/>
          <w:sz w:val="21"/>
          <w:szCs w:val="21"/>
        </w:rPr>
        <w:t>niepotrzebne skreślić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)</w:t>
      </w:r>
    </w:p>
    <w:p w14:paraId="19431E8A" w14:textId="77777777" w:rsidR="000A0FB4" w:rsidRPr="00D40807" w:rsidRDefault="000A0FB4" w:rsidP="000A0FB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NIP _______________________________________, REGON _____________________________________</w:t>
      </w:r>
    </w:p>
    <w:p w14:paraId="3EF74E5A" w14:textId="77777777" w:rsidR="000A0FB4" w:rsidRPr="00D40807" w:rsidRDefault="000A0FB4" w:rsidP="000A0FB4">
      <w:pPr>
        <w:spacing w:before="120" w:after="120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e-mail: ___________________________________________________________________________________</w:t>
      </w:r>
    </w:p>
    <w:p w14:paraId="7124163F" w14:textId="0B3B0266" w:rsidR="000E1C61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D7CBF5" w14:textId="77777777" w:rsidR="00C425B3" w:rsidRPr="002E64B8" w:rsidRDefault="00C425B3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076667A" w14:textId="77777777"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14:paraId="294605E7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E5D2F81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7F457BB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D6821D" w14:textId="14F84E81" w:rsidR="00916821" w:rsidRPr="00004B30" w:rsidRDefault="00916821" w:rsidP="00445412">
      <w:pPr>
        <w:spacing w:before="120"/>
        <w:jc w:val="center"/>
        <w:rPr>
          <w:rFonts w:ascii="Cambria" w:hAnsi="Cambria" w:cs="Arial"/>
          <w:b/>
          <w:bCs/>
          <w:sz w:val="28"/>
          <w:szCs w:val="28"/>
        </w:rPr>
      </w:pPr>
      <w:r w:rsidRPr="00004B30">
        <w:rPr>
          <w:rFonts w:ascii="Cambria" w:hAnsi="Cambria" w:cs="Arial"/>
          <w:b/>
          <w:bCs/>
          <w:sz w:val="28"/>
          <w:szCs w:val="28"/>
        </w:rPr>
        <w:t>O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F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E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R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T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 xml:space="preserve">A </w:t>
      </w:r>
    </w:p>
    <w:p w14:paraId="674A82ED" w14:textId="77777777"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9C4E83E" w14:textId="77777777" w:rsidR="00004B30" w:rsidRPr="008711E7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8711E7">
        <w:rPr>
          <w:rFonts w:ascii="Cambria" w:hAnsi="Cambria" w:cs="Arial"/>
          <w:b/>
          <w:bCs/>
          <w:sz w:val="22"/>
          <w:szCs w:val="22"/>
        </w:rPr>
        <w:tab/>
      </w:r>
    </w:p>
    <w:p w14:paraId="320E45ED" w14:textId="77777777" w:rsidR="00004B30" w:rsidRPr="008711E7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787118FB" w14:textId="35F252B5" w:rsidR="00004B30" w:rsidRPr="008711E7" w:rsidRDefault="00004B30" w:rsidP="00FB2F7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proofErr w:type="spellStart"/>
      <w:r w:rsidR="006F6E05">
        <w:rPr>
          <w:rFonts w:ascii="Cambria" w:hAnsi="Cambria" w:cs="Arial"/>
          <w:b/>
          <w:bCs/>
          <w:sz w:val="22"/>
          <w:szCs w:val="22"/>
        </w:rPr>
        <w:t>Cierpiszewo</w:t>
      </w:r>
      <w:proofErr w:type="spellEnd"/>
    </w:p>
    <w:p w14:paraId="0A219D14" w14:textId="77777777" w:rsidR="004F2FE4" w:rsidRDefault="004F2FE4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4E5574B8" w14:textId="72B16CC2" w:rsidR="00916821" w:rsidRDefault="00916821" w:rsidP="00BD59B3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Odpowiadając na ogłoszenie </w:t>
      </w:r>
      <w:r w:rsidR="00004B30">
        <w:rPr>
          <w:rFonts w:ascii="Cambria" w:hAnsi="Cambria" w:cs="Arial"/>
          <w:bCs/>
          <w:sz w:val="22"/>
          <w:szCs w:val="22"/>
        </w:rPr>
        <w:t>d</w:t>
      </w:r>
      <w:r w:rsidRPr="002E64B8">
        <w:rPr>
          <w:rFonts w:ascii="Cambria" w:hAnsi="Cambria" w:cs="Arial"/>
          <w:bCs/>
          <w:sz w:val="22"/>
          <w:szCs w:val="22"/>
        </w:rPr>
        <w:t>o</w:t>
      </w:r>
      <w:r w:rsidR="00004B30">
        <w:rPr>
          <w:rFonts w:ascii="Cambria" w:hAnsi="Cambria" w:cs="Arial"/>
          <w:bCs/>
          <w:sz w:val="22"/>
          <w:szCs w:val="22"/>
        </w:rPr>
        <w:t>t.</w:t>
      </w:r>
      <w:r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004B30">
        <w:rPr>
          <w:rFonts w:ascii="Cambria" w:hAnsi="Cambria" w:cs="Arial"/>
          <w:bCs/>
          <w:sz w:val="22"/>
          <w:szCs w:val="22"/>
        </w:rPr>
        <w:t>postępowania</w:t>
      </w:r>
      <w:r w:rsidR="00826760">
        <w:rPr>
          <w:rFonts w:ascii="Cambria" w:hAnsi="Cambria" w:cs="Arial"/>
          <w:bCs/>
          <w:sz w:val="22"/>
          <w:szCs w:val="22"/>
        </w:rPr>
        <w:t xml:space="preserve"> </w:t>
      </w:r>
      <w:r w:rsidR="004F2FE4">
        <w:rPr>
          <w:rFonts w:ascii="Cambria" w:hAnsi="Cambria" w:cs="Arial"/>
          <w:bCs/>
          <w:sz w:val="22"/>
          <w:szCs w:val="22"/>
        </w:rPr>
        <w:t>o udzielenie zamówienia publicznego prowadzon</w:t>
      </w:r>
      <w:r w:rsidR="00004B30">
        <w:rPr>
          <w:rFonts w:ascii="Cambria" w:hAnsi="Cambria" w:cs="Arial"/>
          <w:bCs/>
          <w:sz w:val="22"/>
          <w:szCs w:val="22"/>
        </w:rPr>
        <w:t>ego</w:t>
      </w:r>
      <w:r w:rsidR="004F2FE4">
        <w:rPr>
          <w:rFonts w:ascii="Cambria" w:hAnsi="Cambria" w:cs="Arial"/>
          <w:bCs/>
          <w:sz w:val="22"/>
          <w:szCs w:val="22"/>
        </w:rPr>
        <w:t xml:space="preserve"> przez Zamawiającego –  Nadleśnictwo </w:t>
      </w:r>
      <w:proofErr w:type="spellStart"/>
      <w:r w:rsidR="006F6E05">
        <w:rPr>
          <w:rFonts w:ascii="Cambria" w:hAnsi="Cambria" w:cs="Arial"/>
          <w:bCs/>
          <w:sz w:val="22"/>
          <w:szCs w:val="22"/>
        </w:rPr>
        <w:t>Cierpiszewo</w:t>
      </w:r>
      <w:proofErr w:type="spellEnd"/>
      <w:r w:rsidR="006F6E05">
        <w:rPr>
          <w:rFonts w:ascii="Cambria" w:hAnsi="Cambria" w:cs="Arial"/>
          <w:bCs/>
          <w:sz w:val="22"/>
          <w:szCs w:val="22"/>
        </w:rPr>
        <w:t xml:space="preserve"> </w:t>
      </w:r>
      <w:r w:rsidR="004F2FE4"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8F08F0">
        <w:rPr>
          <w:rFonts w:ascii="Cambria" w:hAnsi="Cambria" w:cs="Arial"/>
          <w:b/>
          <w:i/>
          <w:sz w:val="22"/>
          <w:szCs w:val="22"/>
        </w:rPr>
        <w:t>„</w:t>
      </w:r>
      <w:r w:rsidR="00AC79E3">
        <w:rPr>
          <w:rFonts w:ascii="Cambria" w:hAnsi="Cambria" w:cs="Arial"/>
          <w:b/>
          <w:i/>
          <w:sz w:val="22"/>
          <w:szCs w:val="22"/>
        </w:rPr>
        <w:t xml:space="preserve">Dostawa oleju napędowego dla Nadleśnictwa </w:t>
      </w:r>
      <w:proofErr w:type="spellStart"/>
      <w:r w:rsidR="00AC79E3">
        <w:rPr>
          <w:rFonts w:ascii="Cambria" w:hAnsi="Cambria" w:cs="Arial"/>
          <w:b/>
          <w:i/>
          <w:sz w:val="22"/>
          <w:szCs w:val="22"/>
        </w:rPr>
        <w:t>Cierpiszewo</w:t>
      </w:r>
      <w:proofErr w:type="spellEnd"/>
      <w:r w:rsidR="00AC79E3">
        <w:rPr>
          <w:rFonts w:ascii="Cambria" w:hAnsi="Cambria" w:cs="Arial"/>
          <w:b/>
          <w:i/>
          <w:sz w:val="22"/>
          <w:szCs w:val="22"/>
        </w:rPr>
        <w:t xml:space="preserve"> w roku 2024</w:t>
      </w:r>
      <w:r w:rsidR="00150C3B">
        <w:rPr>
          <w:rFonts w:ascii="Cambria" w:hAnsi="Cambria" w:cs="Arial"/>
          <w:b/>
          <w:i/>
          <w:sz w:val="22"/>
          <w:szCs w:val="22"/>
        </w:rPr>
        <w:t>”</w:t>
      </w:r>
      <w:r w:rsidR="008F08F0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E64B8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1BEDE302" w14:textId="77777777" w:rsidR="006B1B51" w:rsidRPr="002E64B8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1. </w:t>
      </w:r>
      <w:r w:rsidRPr="002E64B8">
        <w:rPr>
          <w:rFonts w:ascii="Cambria" w:hAnsi="Cambria" w:cs="Arial"/>
          <w:bCs/>
          <w:sz w:val="22"/>
          <w:szCs w:val="22"/>
        </w:rPr>
        <w:tab/>
        <w:t>Za wykonanie przedmiotu zamówienia oferujemy następujące wynagrodzenie brutto: ___________________________________________________________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FC3462">
        <w:rPr>
          <w:rFonts w:ascii="Cambria" w:hAnsi="Cambria" w:cs="Arial"/>
          <w:bCs/>
          <w:sz w:val="22"/>
          <w:szCs w:val="22"/>
        </w:rPr>
        <w:t xml:space="preserve">PLN. </w:t>
      </w:r>
    </w:p>
    <w:p w14:paraId="02BD65A3" w14:textId="1286DA6B" w:rsidR="00004B30" w:rsidRDefault="00004B30" w:rsidP="00004B3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2.</w:t>
      </w:r>
      <w:r w:rsidRPr="00EB5DE3">
        <w:rPr>
          <w:rFonts w:ascii="Cambria" w:hAnsi="Cambria" w:cs="Arial"/>
          <w:bCs/>
          <w:sz w:val="22"/>
          <w:szCs w:val="22"/>
        </w:rPr>
        <w:tab/>
        <w:t>Wynagrodzenie zaoferowan</w:t>
      </w:r>
      <w:r>
        <w:rPr>
          <w:rFonts w:ascii="Cambria" w:hAnsi="Cambria" w:cs="Arial"/>
          <w:bCs/>
          <w:sz w:val="22"/>
          <w:szCs w:val="22"/>
        </w:rPr>
        <w:t>e</w:t>
      </w:r>
      <w:r w:rsidRPr="00EB5DE3">
        <w:rPr>
          <w:rFonts w:ascii="Cambria" w:hAnsi="Cambria" w:cs="Arial"/>
          <w:bCs/>
          <w:sz w:val="22"/>
          <w:szCs w:val="22"/>
        </w:rPr>
        <w:t xml:space="preserve"> w pkt 1 powyżej wynika z załączonego </w:t>
      </w:r>
      <w:r w:rsidR="00F7537C">
        <w:rPr>
          <w:rFonts w:ascii="Cambria" w:hAnsi="Cambria" w:cs="Arial"/>
          <w:bCs/>
          <w:sz w:val="22"/>
          <w:szCs w:val="22"/>
        </w:rPr>
        <w:t>Kosztorysu ofertowego</w:t>
      </w:r>
      <w:r w:rsidRPr="00EB5DE3">
        <w:rPr>
          <w:rFonts w:ascii="Cambria" w:hAnsi="Cambria" w:cs="Arial"/>
          <w:bCs/>
          <w:sz w:val="22"/>
          <w:szCs w:val="22"/>
        </w:rPr>
        <w:t xml:space="preserve"> i stanowi sumę wartości całkowitych brutto za poszczególne pozycje (prace) tworzące </w:t>
      </w:r>
      <w:r>
        <w:rPr>
          <w:rFonts w:ascii="Cambria" w:hAnsi="Cambria" w:cs="Arial"/>
          <w:bCs/>
          <w:sz w:val="22"/>
          <w:szCs w:val="22"/>
        </w:rPr>
        <w:t>przedmiot zamówienia</w:t>
      </w:r>
      <w:r w:rsidRPr="00EB5DE3">
        <w:rPr>
          <w:rFonts w:ascii="Cambria" w:hAnsi="Cambria" w:cs="Arial"/>
          <w:bCs/>
          <w:sz w:val="22"/>
          <w:szCs w:val="22"/>
        </w:rPr>
        <w:t>.</w:t>
      </w:r>
    </w:p>
    <w:p w14:paraId="44DF4717" w14:textId="44B33D38" w:rsidR="00F7537C" w:rsidRDefault="00F169C7" w:rsidP="003635BE">
      <w:pPr>
        <w:spacing w:before="240" w:after="240"/>
        <w:ind w:left="709" w:hanging="709"/>
        <w:jc w:val="both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3</w:t>
      </w:r>
      <w:r w:rsidR="00084DF2" w:rsidRPr="002E64B8">
        <w:rPr>
          <w:rFonts w:ascii="Cambria" w:hAnsi="Cambria" w:cs="Arial"/>
          <w:bCs/>
          <w:sz w:val="22"/>
          <w:szCs w:val="22"/>
        </w:rPr>
        <w:t>.</w:t>
      </w:r>
      <w:r w:rsidR="00084DF2" w:rsidRPr="002E64B8">
        <w:rPr>
          <w:rFonts w:ascii="Cambria" w:hAnsi="Cambria" w:cs="Arial"/>
          <w:bCs/>
          <w:sz w:val="22"/>
          <w:szCs w:val="22"/>
        </w:rPr>
        <w:tab/>
      </w:r>
      <w:r w:rsidR="007D0C51">
        <w:rPr>
          <w:rFonts w:ascii="Cambria" w:hAnsi="Cambria" w:cs="Arial"/>
          <w:bCs/>
          <w:sz w:val="22"/>
          <w:szCs w:val="22"/>
        </w:rPr>
        <w:t xml:space="preserve">Oświadczamy, iż oferujemy  okres </w:t>
      </w:r>
      <w:r w:rsidR="003635BE">
        <w:rPr>
          <w:rFonts w:ascii="Cambria" w:hAnsi="Cambria" w:cs="Arial"/>
          <w:bCs/>
          <w:sz w:val="22"/>
          <w:szCs w:val="22"/>
        </w:rPr>
        <w:t xml:space="preserve">rękojmi </w:t>
      </w:r>
      <w:r w:rsidR="007D0C51">
        <w:rPr>
          <w:rFonts w:ascii="Cambria" w:hAnsi="Cambria" w:cs="Arial"/>
          <w:bCs/>
          <w:sz w:val="22"/>
          <w:szCs w:val="22"/>
        </w:rPr>
        <w:t xml:space="preserve">na </w:t>
      </w:r>
      <w:r w:rsidR="004D3562">
        <w:rPr>
          <w:rFonts w:ascii="Cambria" w:hAnsi="Cambria" w:cs="Arial"/>
          <w:bCs/>
          <w:sz w:val="22"/>
          <w:szCs w:val="22"/>
        </w:rPr>
        <w:t xml:space="preserve">wykonany przedmiot zamówienia </w:t>
      </w:r>
      <w:r w:rsidR="003635BE" w:rsidRPr="000827EF">
        <w:rPr>
          <w:rFonts w:ascii="Cambria" w:hAnsi="Cambria" w:cs="Arial"/>
          <w:bCs/>
          <w:sz w:val="22"/>
          <w:szCs w:val="22"/>
        </w:rPr>
        <w:t xml:space="preserve">wynoszący ___________ miesięcy </w:t>
      </w:r>
      <w:r w:rsidR="004D3562" w:rsidRPr="000827EF">
        <w:rPr>
          <w:rFonts w:ascii="Cambria" w:hAnsi="Cambria" w:cs="Arial"/>
          <w:bCs/>
          <w:i/>
          <w:sz w:val="22"/>
          <w:szCs w:val="22"/>
        </w:rPr>
        <w:t>(kryterium oceny ofert – zgodnie z Rozdziałem XV SWZ).</w:t>
      </w:r>
    </w:p>
    <w:p w14:paraId="70A0493D" w14:textId="6ACFD85F" w:rsidR="004D3562" w:rsidRDefault="00F7537C" w:rsidP="003635BE">
      <w:pPr>
        <w:spacing w:before="240" w:after="240"/>
        <w:ind w:left="709" w:hanging="709"/>
        <w:jc w:val="both"/>
        <w:rPr>
          <w:rFonts w:ascii="Cambria" w:hAnsi="Cambria" w:cs="Arial"/>
          <w:bCs/>
          <w:i/>
          <w:sz w:val="22"/>
          <w:szCs w:val="22"/>
        </w:rPr>
      </w:pPr>
      <w:r w:rsidRPr="00F7537C">
        <w:rPr>
          <w:rFonts w:ascii="Cambria" w:hAnsi="Cambria" w:cs="Arial"/>
          <w:bCs/>
          <w:sz w:val="22"/>
          <w:szCs w:val="22"/>
        </w:rPr>
        <w:t>4.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>Oświadczamy, iż oferujemy  termin płatności wynoszący ___________ dni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zgodnie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187A30">
        <w:rPr>
          <w:rFonts w:ascii="Cambria" w:hAnsi="Cambria" w:cs="Arial"/>
          <w:bCs/>
          <w:i/>
          <w:sz w:val="22"/>
          <w:szCs w:val="22"/>
        </w:rPr>
        <w:t>z  wymaganiami Zamawiającego określonymi w pkt. 3.5.</w:t>
      </w:r>
      <w:r w:rsidR="00187A30" w:rsidRPr="00187A30">
        <w:rPr>
          <w:rFonts w:ascii="Cambria" w:hAnsi="Cambria" w:cs="Arial"/>
          <w:bCs/>
          <w:i/>
          <w:sz w:val="22"/>
          <w:szCs w:val="22"/>
        </w:rPr>
        <w:t>o</w:t>
      </w:r>
      <w:r w:rsidRPr="00187A30">
        <w:rPr>
          <w:rFonts w:ascii="Cambria" w:hAnsi="Cambria" w:cs="Arial"/>
          <w:bCs/>
          <w:i/>
          <w:sz w:val="22"/>
          <w:szCs w:val="22"/>
        </w:rPr>
        <w:t>) SWZ).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4D3562" w:rsidRPr="004D3562"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76095C6D" w14:textId="1C8ED391" w:rsidR="00084DF2" w:rsidRPr="002E64B8" w:rsidRDefault="00F7537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3635BE" w:rsidRPr="002E64B8">
        <w:rPr>
          <w:rFonts w:ascii="Cambria" w:hAnsi="Cambria" w:cs="Arial"/>
          <w:bCs/>
          <w:sz w:val="22"/>
          <w:szCs w:val="22"/>
        </w:rPr>
        <w:t>.</w:t>
      </w:r>
      <w:r w:rsidR="003635BE" w:rsidRPr="002E64B8">
        <w:rPr>
          <w:rFonts w:ascii="Cambria" w:hAnsi="Cambria" w:cs="Arial"/>
          <w:bCs/>
          <w:sz w:val="22"/>
          <w:szCs w:val="22"/>
        </w:rPr>
        <w:tab/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Informujemy, że wybór oferty </w:t>
      </w:r>
      <w:r w:rsidR="00084DF2" w:rsidRPr="00F169C7">
        <w:rPr>
          <w:rFonts w:ascii="Cambria" w:hAnsi="Cambria" w:cs="Arial"/>
          <w:b/>
          <w:bCs/>
          <w:sz w:val="22"/>
          <w:szCs w:val="22"/>
        </w:rPr>
        <w:t>nie będzie/będzie*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 prowadzić do powstania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           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4B5584B0" w14:textId="77777777" w:rsidR="00F7537C" w:rsidRDefault="00F7537C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602BBCA1" w14:textId="77777777" w:rsidR="00084DF2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Rodzaj usługi</w:t>
      </w:r>
      <w:r w:rsidR="005F4C12" w:rsidRPr="002E64B8">
        <w:rPr>
          <w:rFonts w:ascii="Cambria" w:hAnsi="Cambria" w:cs="Arial"/>
          <w:bCs/>
          <w:sz w:val="22"/>
          <w:szCs w:val="22"/>
        </w:rPr>
        <w:t>,</w:t>
      </w:r>
      <w:r w:rsidRPr="002E64B8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2E64B8">
        <w:rPr>
          <w:rFonts w:ascii="Cambria" w:hAnsi="Cambria" w:cs="Arial"/>
          <w:bCs/>
          <w:sz w:val="22"/>
          <w:szCs w:val="22"/>
        </w:rPr>
        <w:t>(VAT)</w:t>
      </w:r>
      <w:r w:rsidRPr="002E64B8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</w:t>
      </w:r>
      <w:r w:rsidR="00BD37AF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14:paraId="08F05039" w14:textId="77777777" w:rsidR="006B1B51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2E64B8">
        <w:rPr>
          <w:rFonts w:ascii="Cambria" w:hAnsi="Cambria" w:cs="Arial"/>
          <w:bCs/>
          <w:sz w:val="22"/>
          <w:szCs w:val="22"/>
        </w:rPr>
        <w:t>wynosi: _________________________________________ PLN.</w:t>
      </w:r>
    </w:p>
    <w:p w14:paraId="1D5DA324" w14:textId="77777777" w:rsidR="00F169C7" w:rsidRDefault="00F169C7" w:rsidP="00F169C7">
      <w:pPr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40041DDA" w14:textId="0D6814C4" w:rsidR="00F169C7" w:rsidRPr="008711E7" w:rsidRDefault="00F7537C" w:rsidP="00F169C7">
      <w:pPr>
        <w:shd w:val="clear" w:color="auto" w:fill="FFFFFF"/>
        <w:spacing w:line="360" w:lineRule="auto"/>
        <w:ind w:left="705" w:hanging="705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6</w:t>
      </w:r>
      <w:r w:rsidR="00F169C7" w:rsidRPr="008711E7">
        <w:rPr>
          <w:rFonts w:ascii="Cambria" w:hAnsi="Cambria" w:cs="Arial"/>
          <w:sz w:val="22"/>
          <w:szCs w:val="22"/>
        </w:rPr>
        <w:t>.</w:t>
      </w:r>
      <w:r w:rsidR="00F169C7" w:rsidRPr="008711E7">
        <w:rPr>
          <w:rFonts w:ascii="Cambria" w:hAnsi="Cambria" w:cs="Arial"/>
          <w:sz w:val="22"/>
          <w:szCs w:val="22"/>
        </w:rPr>
        <w:tab/>
        <w:t xml:space="preserve">Wadium w kwocie __________________ zostało wniesione w dniu _______________ </w:t>
      </w:r>
      <w:r w:rsidR="00F169C7" w:rsidRPr="008711E7">
        <w:rPr>
          <w:rFonts w:ascii="Cambria" w:hAnsi="Cambria" w:cs="Arial"/>
          <w:sz w:val="22"/>
          <w:szCs w:val="22"/>
        </w:rPr>
        <w:br/>
        <w:t>w formie_____________________________________________</w:t>
      </w:r>
    </w:p>
    <w:p w14:paraId="78FA05B7" w14:textId="77777777" w:rsidR="00F169C7" w:rsidRPr="008711E7" w:rsidRDefault="00F169C7" w:rsidP="00F169C7">
      <w:pPr>
        <w:pStyle w:val="Tekstpodstawowy"/>
        <w:spacing w:line="360" w:lineRule="auto"/>
        <w:ind w:left="705"/>
        <w:rPr>
          <w:rFonts w:ascii="Cambria" w:hAnsi="Cambria" w:cs="Arial"/>
          <w:sz w:val="22"/>
          <w:szCs w:val="22"/>
        </w:rPr>
      </w:pPr>
      <w:r w:rsidRPr="008711E7">
        <w:rPr>
          <w:rFonts w:ascii="Cambria" w:hAnsi="Cambria" w:cs="Arial"/>
          <w:sz w:val="22"/>
          <w:szCs w:val="22"/>
        </w:rPr>
        <w:t>Bank i numer konta, na które ma zostać zwrócone wadium: ____________________________________________________________________</w:t>
      </w:r>
    </w:p>
    <w:p w14:paraId="0642451F" w14:textId="002CF32F" w:rsidR="006B1B51" w:rsidRPr="002E64B8" w:rsidRDefault="00F7537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amówienia,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 oraz w miejscu i terminie wyznaczonym przez Zamawiającego, a przed zawarciem umowy wniesienia zabezpiecze</w:t>
      </w:r>
      <w:r w:rsidR="00FC3462">
        <w:rPr>
          <w:rFonts w:ascii="Cambria" w:hAnsi="Cambria" w:cs="Arial"/>
          <w:bCs/>
          <w:sz w:val="22"/>
          <w:szCs w:val="22"/>
        </w:rPr>
        <w:t>nia należytego wykonania umowy.</w:t>
      </w:r>
    </w:p>
    <w:p w14:paraId="37626265" w14:textId="7C766373" w:rsidR="006B1B51" w:rsidRDefault="00F7537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</w:t>
      </w:r>
      <w:r w:rsidR="00916821" w:rsidRPr="002E64B8">
        <w:rPr>
          <w:rFonts w:ascii="Cambria" w:hAnsi="Cambria" w:cs="Arial"/>
          <w:bCs/>
          <w:sz w:val="22"/>
          <w:szCs w:val="22"/>
        </w:rPr>
        <w:t>w specyfikacji</w:t>
      </w:r>
      <w:r w:rsidR="00FC3462">
        <w:rPr>
          <w:rFonts w:ascii="Cambria" w:hAnsi="Cambria" w:cs="Arial"/>
          <w:bCs/>
          <w:sz w:val="22"/>
          <w:szCs w:val="22"/>
        </w:rPr>
        <w:t xml:space="preserve"> warunków zamówienia.</w:t>
      </w:r>
    </w:p>
    <w:p w14:paraId="7A899FA8" w14:textId="77777777" w:rsidR="00E768A0" w:rsidRDefault="00E768A0">
      <w:pPr>
        <w:suppressAutoHyphens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br w:type="page"/>
      </w:r>
    </w:p>
    <w:p w14:paraId="0D45406D" w14:textId="20236420" w:rsidR="004A3437" w:rsidRPr="004A3437" w:rsidRDefault="00E768A0" w:rsidP="004A3437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9. </w:t>
      </w:r>
      <w:r>
        <w:rPr>
          <w:rFonts w:ascii="Cambria" w:hAnsi="Cambria" w:cs="Arial"/>
          <w:bCs/>
          <w:sz w:val="22"/>
          <w:szCs w:val="22"/>
        </w:rPr>
        <w:tab/>
      </w:r>
      <w:r w:rsidR="004A3437" w:rsidRPr="004A3437">
        <w:rPr>
          <w:rFonts w:ascii="Cambria" w:hAnsi="Cambria" w:cs="Arial"/>
          <w:bCs/>
          <w:sz w:val="22"/>
          <w:szCs w:val="22"/>
        </w:rPr>
        <w:t xml:space="preserve">Oświadczamy, że następujące </w:t>
      </w:r>
      <w:r w:rsidR="00AC79E3">
        <w:rPr>
          <w:rFonts w:ascii="Cambria" w:hAnsi="Cambria" w:cs="Arial"/>
          <w:bCs/>
          <w:sz w:val="22"/>
          <w:szCs w:val="22"/>
        </w:rPr>
        <w:t>czynności</w:t>
      </w:r>
      <w:r w:rsidR="004A3437" w:rsidRPr="004A3437">
        <w:rPr>
          <w:rFonts w:ascii="Cambria" w:hAnsi="Cambria" w:cs="Arial"/>
          <w:bCs/>
          <w:sz w:val="22"/>
          <w:szCs w:val="22"/>
        </w:rPr>
        <w:t xml:space="preserve"> stanowiące przedmiot zamówienia wykonają poszczególni Wykonawcy wspólnie ubiegający się o udzielenie zamówienia</w:t>
      </w:r>
      <w:r w:rsidR="004A3437" w:rsidRPr="004A3437">
        <w:rPr>
          <w:rFonts w:ascii="Cambria" w:hAnsi="Cambria" w:cs="Arial"/>
          <w:bCs/>
          <w:sz w:val="22"/>
          <w:szCs w:val="22"/>
          <w:vertAlign w:val="superscript"/>
        </w:rPr>
        <w:footnoteReference w:id="1"/>
      </w:r>
      <w:r w:rsidR="004A3437" w:rsidRPr="004A34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6"/>
        <w:gridCol w:w="4166"/>
      </w:tblGrid>
      <w:tr w:rsidR="004A3437" w:rsidRPr="004A3437" w14:paraId="77985C90" w14:textId="77777777" w:rsidTr="007B15E6">
        <w:tc>
          <w:tcPr>
            <w:tcW w:w="4605" w:type="dxa"/>
            <w:shd w:val="clear" w:color="auto" w:fill="auto"/>
          </w:tcPr>
          <w:p w14:paraId="34C53AD7" w14:textId="77777777" w:rsidR="004A3437" w:rsidRPr="004A3437" w:rsidRDefault="004A3437" w:rsidP="004A3437">
            <w:pPr>
              <w:spacing w:before="240" w:after="240"/>
              <w:ind w:left="2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D6F0826" w14:textId="5B973361" w:rsidR="004A3437" w:rsidRPr="004A3437" w:rsidRDefault="004A3437" w:rsidP="00AC79E3">
            <w:pPr>
              <w:spacing w:before="240" w:after="240"/>
              <w:ind w:left="8" w:hanging="8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 xml:space="preserve">Zakres </w:t>
            </w:r>
            <w:r w:rsidR="00AC79E3">
              <w:rPr>
                <w:rFonts w:ascii="Cambria" w:hAnsi="Cambria" w:cs="Arial"/>
                <w:bCs/>
                <w:sz w:val="22"/>
                <w:szCs w:val="22"/>
              </w:rPr>
              <w:t>czynności dostawy</w:t>
            </w: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, które zostaną wykonane przez danego wykonawcę wspólnie ubiegającego się o udzielenie zamówienia</w:t>
            </w:r>
          </w:p>
        </w:tc>
      </w:tr>
      <w:tr w:rsidR="004A3437" w:rsidRPr="004A3437" w14:paraId="5BB4A71C" w14:textId="77777777" w:rsidTr="007B15E6">
        <w:tc>
          <w:tcPr>
            <w:tcW w:w="4605" w:type="dxa"/>
            <w:shd w:val="clear" w:color="auto" w:fill="auto"/>
          </w:tcPr>
          <w:p w14:paraId="2B23FA72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E4BC441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40AFE286" w14:textId="77777777" w:rsidTr="007B15E6">
        <w:tc>
          <w:tcPr>
            <w:tcW w:w="4605" w:type="dxa"/>
            <w:shd w:val="clear" w:color="auto" w:fill="auto"/>
          </w:tcPr>
          <w:p w14:paraId="3C7BD189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52251FA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6903858D" w14:textId="77777777" w:rsidTr="007B15E6">
        <w:tc>
          <w:tcPr>
            <w:tcW w:w="4605" w:type="dxa"/>
            <w:shd w:val="clear" w:color="auto" w:fill="auto"/>
          </w:tcPr>
          <w:p w14:paraId="36920E84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C439DA5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7275E6B" w14:textId="77777777" w:rsidR="004A3437" w:rsidRDefault="004A3437" w:rsidP="004A3437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7D5B82F3" w14:textId="75C7860F" w:rsidR="006F6E05" w:rsidRPr="002E64B8" w:rsidRDefault="00F169C7" w:rsidP="00B605B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F7537C">
        <w:rPr>
          <w:rFonts w:ascii="Cambria" w:hAnsi="Cambria" w:cs="Arial"/>
          <w:bCs/>
          <w:sz w:val="22"/>
          <w:szCs w:val="22"/>
        </w:rPr>
        <w:t>0</w:t>
      </w:r>
      <w:r w:rsidR="004A3437">
        <w:rPr>
          <w:rFonts w:ascii="Cambria" w:hAnsi="Cambria" w:cs="Arial"/>
          <w:bCs/>
          <w:sz w:val="22"/>
          <w:szCs w:val="22"/>
        </w:rPr>
        <w:t>.</w:t>
      </w:r>
      <w:r w:rsidR="004A3437">
        <w:rPr>
          <w:rFonts w:ascii="Cambria" w:hAnsi="Cambria" w:cs="Arial"/>
          <w:bCs/>
          <w:sz w:val="22"/>
          <w:szCs w:val="22"/>
        </w:rPr>
        <w:tab/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</w:t>
      </w:r>
      <w:r w:rsidR="005F2C5C" w:rsidRPr="002E64B8">
        <w:rPr>
          <w:rFonts w:ascii="Cambria" w:hAnsi="Cambria" w:cs="Arial"/>
          <w:bCs/>
          <w:sz w:val="22"/>
          <w:szCs w:val="22"/>
        </w:rPr>
        <w:t xml:space="preserve">następującym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2E64B8" w:rsidRPr="002E64B8" w14:paraId="68F1F529" w14:textId="77777777" w:rsidTr="000B6F32">
        <w:tc>
          <w:tcPr>
            <w:tcW w:w="4209" w:type="dxa"/>
            <w:shd w:val="clear" w:color="auto" w:fill="auto"/>
          </w:tcPr>
          <w:p w14:paraId="502A6CA6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</w:t>
            </w:r>
            <w:r w:rsidR="00872531" w:rsidRPr="002E64B8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)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0696F998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E64B8" w:rsidRPr="002E64B8" w14:paraId="3EA2D8E1" w14:textId="77777777" w:rsidTr="000B6F32">
        <w:trPr>
          <w:trHeight w:val="837"/>
        </w:trPr>
        <w:tc>
          <w:tcPr>
            <w:tcW w:w="4209" w:type="dxa"/>
            <w:shd w:val="clear" w:color="auto" w:fill="auto"/>
          </w:tcPr>
          <w:p w14:paraId="255727E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BA25BA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7698DBE7" w14:textId="77777777" w:rsidTr="000B6F32">
        <w:trPr>
          <w:trHeight w:val="848"/>
        </w:trPr>
        <w:tc>
          <w:tcPr>
            <w:tcW w:w="4209" w:type="dxa"/>
            <w:shd w:val="clear" w:color="auto" w:fill="auto"/>
          </w:tcPr>
          <w:p w14:paraId="086706F5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382A8F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5CF510F2" w14:textId="77777777" w:rsidTr="000B6F32">
        <w:trPr>
          <w:trHeight w:val="833"/>
        </w:trPr>
        <w:tc>
          <w:tcPr>
            <w:tcW w:w="4209" w:type="dxa"/>
            <w:shd w:val="clear" w:color="auto" w:fill="auto"/>
          </w:tcPr>
          <w:p w14:paraId="6139148B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65D5FA6D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ECCE138" w14:textId="77777777" w:rsidR="00E768A0" w:rsidRDefault="00E768A0" w:rsidP="00BD73A3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2A159EF2" w14:textId="77777777" w:rsidR="00E768A0" w:rsidRDefault="00E768A0">
      <w:pPr>
        <w:suppressAutoHyphens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br w:type="page"/>
      </w:r>
    </w:p>
    <w:p w14:paraId="59FCB084" w14:textId="74E90299" w:rsidR="006B1B51" w:rsidRDefault="00BD73A3" w:rsidP="00BD73A3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F7537C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</w:r>
      <w:r w:rsidR="00CF57A9" w:rsidRPr="002E64B8">
        <w:rPr>
          <w:rFonts w:ascii="Cambria" w:hAnsi="Cambria" w:cs="Arial"/>
          <w:bCs/>
          <w:sz w:val="22"/>
          <w:szCs w:val="22"/>
        </w:rPr>
        <w:t>Nazwy (firmy) pod</w:t>
      </w:r>
      <w:r w:rsidR="00B70B1B">
        <w:rPr>
          <w:rFonts w:ascii="Cambria" w:hAnsi="Cambria" w:cs="Arial"/>
          <w:bCs/>
          <w:sz w:val="22"/>
          <w:szCs w:val="22"/>
        </w:rPr>
        <w:t>miotów</w:t>
      </w:r>
      <w:r w:rsidR="00CF57A9" w:rsidRPr="002E64B8">
        <w:rPr>
          <w:rFonts w:ascii="Cambria" w:hAnsi="Cambria" w:cs="Arial"/>
          <w:bCs/>
          <w:sz w:val="22"/>
          <w:szCs w:val="22"/>
        </w:rPr>
        <w:t xml:space="preserve">, na których zasoby powołujemy się na zasadach określonych w art. </w:t>
      </w:r>
      <w:r w:rsidR="00155E84">
        <w:rPr>
          <w:rFonts w:ascii="Cambria" w:hAnsi="Cambria" w:cs="Arial"/>
          <w:bCs/>
          <w:sz w:val="22"/>
          <w:szCs w:val="22"/>
        </w:rPr>
        <w:t>118</w:t>
      </w:r>
      <w:r w:rsidR="00DA184F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2B0E6E" w:rsidRPr="002E64B8">
        <w:rPr>
          <w:rFonts w:ascii="Cambria" w:hAnsi="Cambria" w:cs="Arial"/>
          <w:bCs/>
          <w:sz w:val="22"/>
          <w:szCs w:val="22"/>
        </w:rPr>
        <w:t xml:space="preserve">ust. 1 </w:t>
      </w:r>
      <w:r w:rsidR="00155E84">
        <w:rPr>
          <w:rFonts w:ascii="Cambria" w:hAnsi="Cambria" w:cs="Arial"/>
          <w:bCs/>
          <w:sz w:val="22"/>
          <w:szCs w:val="22"/>
        </w:rPr>
        <w:t>PZP w zw. z art. 266 PZP</w:t>
      </w:r>
      <w:r w:rsidR="00CF57A9" w:rsidRPr="002E64B8">
        <w:rPr>
          <w:rFonts w:ascii="Cambria" w:hAnsi="Cambria" w:cs="Arial"/>
          <w:bCs/>
          <w:sz w:val="22"/>
          <w:szCs w:val="22"/>
        </w:rPr>
        <w:t xml:space="preserve"> w celu wykaza</w:t>
      </w:r>
      <w:r w:rsidR="00155E84">
        <w:rPr>
          <w:rFonts w:ascii="Cambria" w:hAnsi="Cambria" w:cs="Arial"/>
          <w:bCs/>
          <w:sz w:val="22"/>
          <w:szCs w:val="22"/>
        </w:rPr>
        <w:t>nia spełniania warunków udziału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155E84">
        <w:rPr>
          <w:rFonts w:ascii="Cambria" w:hAnsi="Cambria" w:cs="Arial"/>
          <w:bCs/>
          <w:sz w:val="22"/>
          <w:szCs w:val="22"/>
        </w:rPr>
        <w:t>w postępowaniu</w:t>
      </w:r>
      <w:r w:rsidR="00CF57A9" w:rsidRPr="002E64B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B70B1B" w:rsidRPr="002E64B8" w14:paraId="5AA195F4" w14:textId="77777777" w:rsidTr="00733AEF">
        <w:tc>
          <w:tcPr>
            <w:tcW w:w="4209" w:type="dxa"/>
            <w:shd w:val="clear" w:color="auto" w:fill="auto"/>
          </w:tcPr>
          <w:p w14:paraId="31797A2B" w14:textId="7DF03A2E" w:rsidR="00B70B1B" w:rsidRPr="002E64B8" w:rsidRDefault="00B70B1B" w:rsidP="00733AEF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Podmiot, na którego zasoby powołuje się wykonawca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 xml:space="preserve"> (firma lub nazwa, adres)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1C509645" w14:textId="6742930A" w:rsidR="00B70B1B" w:rsidRPr="002E64B8" w:rsidRDefault="00B70B1B" w:rsidP="00733AEF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Określenie warunku, którego dotyczy udostępnienie zasobów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B70B1B" w:rsidRPr="002E64B8" w14:paraId="2AEE929D" w14:textId="77777777" w:rsidTr="00733AEF">
        <w:trPr>
          <w:trHeight w:val="837"/>
        </w:trPr>
        <w:tc>
          <w:tcPr>
            <w:tcW w:w="4209" w:type="dxa"/>
            <w:shd w:val="clear" w:color="auto" w:fill="auto"/>
          </w:tcPr>
          <w:p w14:paraId="04029706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2686B70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70B1B" w:rsidRPr="002E64B8" w14:paraId="768A135B" w14:textId="77777777" w:rsidTr="00733AEF">
        <w:trPr>
          <w:trHeight w:val="848"/>
        </w:trPr>
        <w:tc>
          <w:tcPr>
            <w:tcW w:w="4209" w:type="dxa"/>
            <w:shd w:val="clear" w:color="auto" w:fill="auto"/>
          </w:tcPr>
          <w:p w14:paraId="1D7B4C4E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E2B19D0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70B1B" w:rsidRPr="002E64B8" w14:paraId="6C5FC48D" w14:textId="77777777" w:rsidTr="00733AEF">
        <w:trPr>
          <w:trHeight w:val="833"/>
        </w:trPr>
        <w:tc>
          <w:tcPr>
            <w:tcW w:w="4209" w:type="dxa"/>
            <w:shd w:val="clear" w:color="auto" w:fill="auto"/>
          </w:tcPr>
          <w:p w14:paraId="2A157F40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5BF7107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6C2FC94" w14:textId="621039AE" w:rsidR="00142E5E" w:rsidRDefault="00BD73A3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F7537C">
        <w:rPr>
          <w:rFonts w:ascii="Cambria" w:hAnsi="Cambria" w:cs="Arial"/>
          <w:bCs/>
          <w:sz w:val="22"/>
          <w:szCs w:val="22"/>
        </w:rPr>
        <w:t>2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2E64B8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 w:rsidRPr="002E64B8">
        <w:rPr>
          <w:rFonts w:ascii="Cambria" w:hAnsi="Cambria" w:cs="Arial"/>
          <w:bCs/>
          <w:sz w:val="22"/>
          <w:szCs w:val="22"/>
        </w:rPr>
        <w:t>__</w:t>
      </w:r>
      <w:r w:rsidR="00C469FC" w:rsidRPr="002E64B8">
        <w:rPr>
          <w:rFonts w:ascii="Cambria" w:hAnsi="Cambria" w:cs="Arial"/>
          <w:bCs/>
          <w:sz w:val="22"/>
          <w:szCs w:val="22"/>
        </w:rPr>
        <w:t>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</w:p>
    <w:p w14:paraId="4E0CA353" w14:textId="51607269" w:rsidR="006B1B51" w:rsidRPr="002E64B8" w:rsidRDefault="000E1C61" w:rsidP="00142E5E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55E28C28" w14:textId="4234FBBC" w:rsidR="00562A58" w:rsidRPr="00B56EDD" w:rsidRDefault="00EC3B1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F7537C">
        <w:rPr>
          <w:rFonts w:ascii="Cambria" w:hAnsi="Cambria" w:cs="Arial"/>
          <w:bCs/>
          <w:sz w:val="22"/>
          <w:szCs w:val="22"/>
        </w:rPr>
        <w:t>3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Wszelką korespondencję w </w:t>
      </w:r>
      <w:r w:rsidR="00916821" w:rsidRPr="00B56EDD">
        <w:rPr>
          <w:rFonts w:ascii="Cambria" w:hAnsi="Cambria" w:cs="Arial"/>
          <w:bCs/>
          <w:sz w:val="22"/>
          <w:szCs w:val="22"/>
        </w:rPr>
        <w:t>sprawie niniejszego postępowania należy kierować</w:t>
      </w:r>
      <w:r w:rsidR="00562A58" w:rsidRPr="00B56EDD">
        <w:rPr>
          <w:rFonts w:ascii="Cambria" w:hAnsi="Cambria" w:cs="Arial"/>
          <w:bCs/>
          <w:sz w:val="22"/>
          <w:szCs w:val="22"/>
        </w:rPr>
        <w:t xml:space="preserve"> na:</w:t>
      </w:r>
    </w:p>
    <w:p w14:paraId="6F27AEAC" w14:textId="77777777" w:rsidR="00007BC4" w:rsidRPr="00B56EDD" w:rsidRDefault="00916821" w:rsidP="00EC3B1C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B56EDD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  <w:r w:rsidR="00143C2E" w:rsidRPr="00B56EDD">
        <w:rPr>
          <w:rFonts w:ascii="Cambria" w:hAnsi="Cambria" w:cs="Arial"/>
          <w:bCs/>
          <w:sz w:val="22"/>
          <w:szCs w:val="22"/>
        </w:rPr>
        <w:t xml:space="preserve"> </w:t>
      </w:r>
      <w:r w:rsidR="006616A6" w:rsidRPr="00B56EDD">
        <w:rPr>
          <w:rFonts w:ascii="Cambria" w:hAnsi="Cambria" w:cs="Arial"/>
          <w:bCs/>
          <w:sz w:val="22"/>
          <w:szCs w:val="22"/>
        </w:rPr>
        <w:tab/>
      </w:r>
    </w:p>
    <w:p w14:paraId="6064FC03" w14:textId="6EEA8431" w:rsidR="006616A6" w:rsidRPr="00FC3462" w:rsidRDefault="00007BC4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B56EDD">
        <w:rPr>
          <w:rFonts w:ascii="Cambria" w:hAnsi="Cambria" w:cs="Tahoma"/>
          <w:sz w:val="22"/>
          <w:szCs w:val="22"/>
          <w:lang w:eastAsia="pl-PL"/>
        </w:rPr>
        <w:t>1</w:t>
      </w:r>
      <w:r w:rsidR="00F7537C">
        <w:rPr>
          <w:rFonts w:ascii="Cambria" w:hAnsi="Cambria" w:cs="Tahoma"/>
          <w:sz w:val="22"/>
          <w:szCs w:val="22"/>
          <w:lang w:eastAsia="pl-PL"/>
        </w:rPr>
        <w:t>4</w:t>
      </w:r>
      <w:r w:rsidRPr="00B56EDD">
        <w:rPr>
          <w:rFonts w:ascii="Cambria" w:hAnsi="Cambria" w:cs="Tahoma"/>
          <w:sz w:val="22"/>
          <w:szCs w:val="22"/>
          <w:lang w:eastAsia="pl-PL"/>
        </w:rPr>
        <w:t xml:space="preserve">.    </w:t>
      </w:r>
      <w:r w:rsidR="005F4C12" w:rsidRPr="00B56EDD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B56EDD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rzetwarzaniem danych osobowych i w sprawie swobodnego przepływu takich danych oraz uchylenia dyrektywy 95/46/WE (ogólne rozporządzenie o ochronie danych, Dz. Urz. UE L 2016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– „RODO”).</w:t>
      </w:r>
      <w:r w:rsidR="00FC3462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14:paraId="1C32320F" w14:textId="77777777" w:rsidR="003331F0" w:rsidRDefault="006616A6" w:rsidP="003331F0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2E64B8">
        <w:rPr>
          <w:rFonts w:ascii="Cambria" w:hAnsi="Cambria" w:cs="Tahoma"/>
          <w:sz w:val="22"/>
          <w:szCs w:val="22"/>
          <w:lang w:eastAsia="pl-PL"/>
        </w:rPr>
        <w:t>1</w:t>
      </w:r>
      <w:r w:rsidR="00F7537C">
        <w:rPr>
          <w:rFonts w:ascii="Cambria" w:hAnsi="Cambria" w:cs="Tahoma"/>
          <w:sz w:val="22"/>
          <w:szCs w:val="22"/>
          <w:lang w:eastAsia="pl-PL"/>
        </w:rPr>
        <w:t>5</w:t>
      </w:r>
      <w:r w:rsidRPr="002E64B8">
        <w:rPr>
          <w:rFonts w:ascii="Cambria" w:hAnsi="Cambria" w:cs="Tahoma"/>
          <w:sz w:val="22"/>
          <w:szCs w:val="22"/>
          <w:lang w:eastAsia="pl-PL"/>
        </w:rPr>
        <w:t>.</w:t>
      </w:r>
      <w:r w:rsidRPr="002E64B8">
        <w:rPr>
          <w:rFonts w:ascii="Cambria" w:hAnsi="Cambria" w:cs="Tahoma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2E64B8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Pr="002E64B8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1A51C203" w14:textId="6F502BC1" w:rsidR="003331F0" w:rsidRPr="00D124FD" w:rsidRDefault="003331F0" w:rsidP="003331F0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 xml:space="preserve">16. 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D124FD">
        <w:rPr>
          <w:rFonts w:ascii="Cambria" w:hAnsi="Cambria" w:cs="Tahoma"/>
          <w:sz w:val="22"/>
          <w:szCs w:val="22"/>
          <w:lang w:eastAsia="pl-PL"/>
        </w:rPr>
        <w:t>Oświadczamy, że Wykonawca jest (zaznaczyć właściwe) :</w:t>
      </w:r>
    </w:p>
    <w:p w14:paraId="4D8CB5C5" w14:textId="77777777" w:rsidR="003331F0" w:rsidRPr="00D124FD" w:rsidRDefault="003331F0" w:rsidP="003331F0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</w:t>
      </w:r>
      <w:r w:rsidRPr="00D124FD">
        <w:rPr>
          <w:rFonts w:ascii="Cambria" w:hAnsi="Cambria" w:cs="Tahoma"/>
          <w:sz w:val="22"/>
          <w:szCs w:val="22"/>
          <w:lang w:eastAsia="pl-PL"/>
        </w:rPr>
        <w:t>mikroprzedsiębiorstwem</w:t>
      </w:r>
    </w:p>
    <w:p w14:paraId="2A2627C0" w14:textId="77777777" w:rsidR="003331F0" w:rsidRPr="00D124FD" w:rsidRDefault="003331F0" w:rsidP="003331F0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Pr="00D124FD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14CFBAC8" w14:textId="77777777" w:rsidR="003331F0" w:rsidRPr="00D124FD" w:rsidRDefault="003331F0" w:rsidP="003331F0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Pr="00D124FD">
        <w:rPr>
          <w:rFonts w:ascii="Cambria" w:hAnsi="Cambria" w:cs="Tahoma"/>
          <w:sz w:val="22"/>
          <w:szCs w:val="22"/>
          <w:lang w:eastAsia="pl-PL"/>
        </w:rPr>
        <w:t xml:space="preserve"> średnim przedsiębiorstwem</w:t>
      </w:r>
    </w:p>
    <w:p w14:paraId="003D4FD2" w14:textId="77777777" w:rsidR="003331F0" w:rsidRPr="00D124FD" w:rsidRDefault="003331F0" w:rsidP="003331F0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Pr="00D124FD">
        <w:rPr>
          <w:rFonts w:ascii="Cambria" w:hAnsi="Cambria" w:cs="Tahoma"/>
          <w:sz w:val="22"/>
          <w:szCs w:val="22"/>
          <w:lang w:eastAsia="pl-PL"/>
        </w:rPr>
        <w:t xml:space="preserve"> dużym przedsiębiorstwem</w:t>
      </w:r>
    </w:p>
    <w:p w14:paraId="4B2BD181" w14:textId="77777777" w:rsidR="003331F0" w:rsidRPr="00D124FD" w:rsidRDefault="003331F0" w:rsidP="003331F0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lastRenderedPageBreak/>
        <w:sym w:font="Wingdings" w:char="F071"/>
      </w:r>
      <w:r w:rsidRPr="00D124FD">
        <w:rPr>
          <w:rFonts w:ascii="Cambria" w:hAnsi="Cambria" w:cs="Tahoma"/>
          <w:sz w:val="22"/>
          <w:szCs w:val="22"/>
          <w:lang w:eastAsia="pl-PL"/>
        </w:rPr>
        <w:t xml:space="preserve"> prowadzi jednoosobową działalność gospodarczą</w:t>
      </w:r>
    </w:p>
    <w:p w14:paraId="6B110DC4" w14:textId="77777777" w:rsidR="003331F0" w:rsidRPr="00D124FD" w:rsidRDefault="003331F0" w:rsidP="003331F0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Pr="00D124FD">
        <w:rPr>
          <w:rFonts w:ascii="Cambria" w:hAnsi="Cambria" w:cs="Tahoma"/>
          <w:sz w:val="22"/>
          <w:szCs w:val="22"/>
          <w:lang w:eastAsia="pl-PL"/>
        </w:rPr>
        <w:t xml:space="preserve"> jest osobą fizyczną nieprowadzącą działalności gospodarczej</w:t>
      </w:r>
    </w:p>
    <w:p w14:paraId="20633E17" w14:textId="034182E1" w:rsidR="003331F0" w:rsidRPr="00FC3462" w:rsidRDefault="003331F0" w:rsidP="003331F0">
      <w:pPr>
        <w:suppressAutoHyphens w:val="0"/>
        <w:spacing w:before="240" w:after="240"/>
        <w:ind w:left="1417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/>
          <w:sz w:val="21"/>
          <w:szCs w:val="21"/>
        </w:rPr>
        <w:sym w:font="Wingdings" w:char="F071"/>
      </w:r>
      <w:r w:rsidRPr="00D124FD">
        <w:rPr>
          <w:rFonts w:ascii="Cambria" w:hAnsi="Cambria" w:cs="Tahoma"/>
          <w:sz w:val="22"/>
          <w:szCs w:val="22"/>
          <w:lang w:eastAsia="pl-PL"/>
        </w:rPr>
        <w:t xml:space="preserve"> inny rodzaj</w:t>
      </w:r>
    </w:p>
    <w:p w14:paraId="2A88E9CA" w14:textId="5A54D378" w:rsidR="00916821" w:rsidRPr="002E64B8" w:rsidRDefault="00A43AE0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 w:rsidR="003331F0">
        <w:rPr>
          <w:rFonts w:ascii="Cambria" w:hAnsi="Cambria" w:cs="Arial"/>
          <w:bCs/>
          <w:sz w:val="22"/>
          <w:szCs w:val="22"/>
        </w:rPr>
        <w:t>7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617DACFE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D627879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5B47886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678079DB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46CFA3D8" w14:textId="77777777" w:rsidR="00916821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26CD74C8" w14:textId="77777777" w:rsidR="00916821" w:rsidRDefault="00916821" w:rsidP="00FC346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305D1EE" w14:textId="77777777" w:rsidR="003D6C5A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2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3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15376EC" w14:textId="77777777" w:rsidR="003D6C5A" w:rsidRDefault="003D6C5A" w:rsidP="003D6C5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bookmarkEnd w:id="2"/>
    <w:bookmarkEnd w:id="3"/>
    <w:p w14:paraId="53126122" w14:textId="77777777" w:rsidR="00B945D9" w:rsidRPr="00B945D9" w:rsidRDefault="00B945D9" w:rsidP="00B945D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 w:rsidRPr="00B945D9">
        <w:rPr>
          <w:rFonts w:ascii="Cambria" w:hAnsi="Cambria" w:cs="Arial"/>
          <w:bCs/>
          <w:i/>
          <w:sz w:val="22"/>
          <w:szCs w:val="22"/>
        </w:rPr>
        <w:t>Dokument może być podpisany wedle wyboru Wykonawcy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>podpisem zaufanym lub podpisem osobistym przez wykonawcę,</w:t>
      </w:r>
    </w:p>
    <w:p w14:paraId="032524DB" w14:textId="77777777" w:rsidR="00445412" w:rsidRPr="002E64B8" w:rsidRDefault="00445412" w:rsidP="00B945D9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p w14:paraId="43038E52" w14:textId="77777777" w:rsidR="002B4E7F" w:rsidRPr="002E64B8" w:rsidRDefault="002B4E7F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2B4E7F" w:rsidRPr="002E64B8" w:rsidSect="00445412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F0825" w14:textId="77777777" w:rsidR="00E309A7" w:rsidRDefault="00E309A7">
      <w:r>
        <w:separator/>
      </w:r>
    </w:p>
  </w:endnote>
  <w:endnote w:type="continuationSeparator" w:id="0">
    <w:p w14:paraId="65122A09" w14:textId="77777777" w:rsidR="00E309A7" w:rsidRDefault="00E3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A4DA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12382" w14:textId="77777777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5F78B9">
      <w:rPr>
        <w:rFonts w:ascii="Cambria" w:hAnsi="Cambria"/>
        <w:noProof/>
      </w:rPr>
      <w:t>5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713BFC07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50E9F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FEB48A" w14:textId="77777777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5F78B9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5360F69C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0C10E" w14:textId="77777777" w:rsidR="00E309A7" w:rsidRDefault="00E309A7">
      <w:r>
        <w:separator/>
      </w:r>
    </w:p>
  </w:footnote>
  <w:footnote w:type="continuationSeparator" w:id="0">
    <w:p w14:paraId="56D658FE" w14:textId="77777777" w:rsidR="00E309A7" w:rsidRDefault="00E309A7">
      <w:r>
        <w:continuationSeparator/>
      </w:r>
    </w:p>
  </w:footnote>
  <w:footnote w:id="1">
    <w:p w14:paraId="1C424626" w14:textId="459B1387" w:rsidR="004A3437" w:rsidRPr="008B7B99" w:rsidRDefault="004A3437" w:rsidP="004A3437">
      <w:pPr>
        <w:pStyle w:val="Tekstprzypisudolnego"/>
        <w:ind w:left="142" w:hanging="142"/>
        <w:rPr>
          <w:rFonts w:ascii="Cambria" w:hAnsi="Cambria"/>
        </w:rPr>
      </w:pPr>
      <w:r w:rsidRPr="008B7B99">
        <w:rPr>
          <w:rStyle w:val="Odwoanieprzypisudolnego"/>
          <w:rFonts w:ascii="Cambria" w:hAnsi="Cambria"/>
        </w:rPr>
        <w:footnoteRef/>
      </w:r>
      <w:r w:rsidRPr="008B7B99">
        <w:rPr>
          <w:rFonts w:ascii="Cambria" w:hAnsi="Cambria"/>
        </w:rPr>
        <w:t xml:space="preserve"> Oświadczenie, zgodnie z art. 117 ust. 4 ustawy z dnia 19 września 2019 r. (</w:t>
      </w:r>
      <w:proofErr w:type="spellStart"/>
      <w:r w:rsidR="0018118E" w:rsidRPr="0018118E">
        <w:rPr>
          <w:rFonts w:ascii="Cambria" w:hAnsi="Cambria"/>
        </w:rPr>
        <w:t>t.j</w:t>
      </w:r>
      <w:proofErr w:type="spellEnd"/>
      <w:r w:rsidR="0018118E" w:rsidRPr="0018118E">
        <w:rPr>
          <w:rFonts w:ascii="Cambria" w:hAnsi="Cambria"/>
        </w:rPr>
        <w:t xml:space="preserve">. Dz. U. z 2022 r.  poz. z </w:t>
      </w:r>
      <w:proofErr w:type="spellStart"/>
      <w:r w:rsidR="0018118E" w:rsidRPr="0018118E">
        <w:rPr>
          <w:rFonts w:ascii="Cambria" w:hAnsi="Cambria"/>
        </w:rPr>
        <w:t>późn</w:t>
      </w:r>
      <w:proofErr w:type="spellEnd"/>
      <w:r w:rsidR="0018118E" w:rsidRPr="0018118E">
        <w:rPr>
          <w:rFonts w:ascii="Cambria" w:hAnsi="Cambria"/>
        </w:rPr>
        <w:t>. zm.</w:t>
      </w:r>
      <w:r w:rsidRPr="008B7B99">
        <w:rPr>
          <w:rFonts w:ascii="Cambria" w:hAnsi="Cambria"/>
        </w:rPr>
        <w:t>), składają wykonawcy wspólnie ubiegający się o udzielenie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1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6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8"/>
  </w:num>
  <w:num w:numId="108">
    <w:abstractNumId w:val="53"/>
  </w:num>
  <w:num w:numId="109">
    <w:abstractNumId w:val="42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7"/>
  </w:num>
  <w:num w:numId="116">
    <w:abstractNumId w:val="101"/>
  </w:num>
  <w:num w:numId="117">
    <w:abstractNumId w:val="44"/>
  </w:num>
  <w:num w:numId="118">
    <w:abstractNumId w:val="132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4"/>
  </w:num>
  <w:num w:numId="126">
    <w:abstractNumId w:val="43"/>
  </w:num>
  <w:num w:numId="127">
    <w:abstractNumId w:val="51"/>
  </w:num>
  <w:num w:numId="128">
    <w:abstractNumId w:val="67"/>
  </w:num>
  <w:num w:numId="129">
    <w:abstractNumId w:val="45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4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4B30"/>
    <w:rsid w:val="000054CB"/>
    <w:rsid w:val="000064F0"/>
    <w:rsid w:val="0000654F"/>
    <w:rsid w:val="00006F53"/>
    <w:rsid w:val="00007BC4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77157"/>
    <w:rsid w:val="00081839"/>
    <w:rsid w:val="00082197"/>
    <w:rsid w:val="0008241E"/>
    <w:rsid w:val="000827EF"/>
    <w:rsid w:val="00084111"/>
    <w:rsid w:val="00084DF2"/>
    <w:rsid w:val="0009111C"/>
    <w:rsid w:val="00091245"/>
    <w:rsid w:val="000956FA"/>
    <w:rsid w:val="00095983"/>
    <w:rsid w:val="00096955"/>
    <w:rsid w:val="000A0FB4"/>
    <w:rsid w:val="000A4391"/>
    <w:rsid w:val="000A61E6"/>
    <w:rsid w:val="000A6412"/>
    <w:rsid w:val="000A68E5"/>
    <w:rsid w:val="000A7A11"/>
    <w:rsid w:val="000B1038"/>
    <w:rsid w:val="000B17D4"/>
    <w:rsid w:val="000B285B"/>
    <w:rsid w:val="000B33D6"/>
    <w:rsid w:val="000B658C"/>
    <w:rsid w:val="000B6AD3"/>
    <w:rsid w:val="000B6F32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85C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2E5E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0C3B"/>
    <w:rsid w:val="001510FB"/>
    <w:rsid w:val="0015245F"/>
    <w:rsid w:val="001543F5"/>
    <w:rsid w:val="001558DB"/>
    <w:rsid w:val="00155E84"/>
    <w:rsid w:val="00155FA6"/>
    <w:rsid w:val="00155FB1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18E"/>
    <w:rsid w:val="00181528"/>
    <w:rsid w:val="001815B3"/>
    <w:rsid w:val="001816D8"/>
    <w:rsid w:val="00183C4F"/>
    <w:rsid w:val="001852A1"/>
    <w:rsid w:val="001859A6"/>
    <w:rsid w:val="00186667"/>
    <w:rsid w:val="00187047"/>
    <w:rsid w:val="00187A30"/>
    <w:rsid w:val="00187EB0"/>
    <w:rsid w:val="00190666"/>
    <w:rsid w:val="00193DD8"/>
    <w:rsid w:val="0019446E"/>
    <w:rsid w:val="001961A4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506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43"/>
    <w:rsid w:val="0024497F"/>
    <w:rsid w:val="00246A2B"/>
    <w:rsid w:val="00246C20"/>
    <w:rsid w:val="00247A75"/>
    <w:rsid w:val="002500FC"/>
    <w:rsid w:val="00250524"/>
    <w:rsid w:val="00253A97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545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1F0"/>
    <w:rsid w:val="00333E5C"/>
    <w:rsid w:val="00333E7A"/>
    <w:rsid w:val="003358F3"/>
    <w:rsid w:val="00336101"/>
    <w:rsid w:val="00336F69"/>
    <w:rsid w:val="00340A5D"/>
    <w:rsid w:val="00347082"/>
    <w:rsid w:val="00347954"/>
    <w:rsid w:val="003502EC"/>
    <w:rsid w:val="003505ED"/>
    <w:rsid w:val="0035293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5BE"/>
    <w:rsid w:val="00363E5B"/>
    <w:rsid w:val="00372C2C"/>
    <w:rsid w:val="00375777"/>
    <w:rsid w:val="00382DDB"/>
    <w:rsid w:val="00383237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2F3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3B67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54B6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431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3437"/>
    <w:rsid w:val="004A52AD"/>
    <w:rsid w:val="004A6DB8"/>
    <w:rsid w:val="004A7A64"/>
    <w:rsid w:val="004A7CBC"/>
    <w:rsid w:val="004B2FB6"/>
    <w:rsid w:val="004B31A6"/>
    <w:rsid w:val="004C02CA"/>
    <w:rsid w:val="004C092F"/>
    <w:rsid w:val="004C099B"/>
    <w:rsid w:val="004C1B87"/>
    <w:rsid w:val="004C704E"/>
    <w:rsid w:val="004C7600"/>
    <w:rsid w:val="004C7A3C"/>
    <w:rsid w:val="004D1C23"/>
    <w:rsid w:val="004D3562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2FE4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378E8"/>
    <w:rsid w:val="00541166"/>
    <w:rsid w:val="00546655"/>
    <w:rsid w:val="005472D4"/>
    <w:rsid w:val="00547430"/>
    <w:rsid w:val="00552F10"/>
    <w:rsid w:val="005534B7"/>
    <w:rsid w:val="00554F11"/>
    <w:rsid w:val="00555363"/>
    <w:rsid w:val="00561578"/>
    <w:rsid w:val="00561994"/>
    <w:rsid w:val="00561CF5"/>
    <w:rsid w:val="00562A58"/>
    <w:rsid w:val="00566245"/>
    <w:rsid w:val="005667C8"/>
    <w:rsid w:val="0056719D"/>
    <w:rsid w:val="005671C6"/>
    <w:rsid w:val="00570AFF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5165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29C2"/>
    <w:rsid w:val="005E5EEF"/>
    <w:rsid w:val="005E5F85"/>
    <w:rsid w:val="005F0482"/>
    <w:rsid w:val="005F11B7"/>
    <w:rsid w:val="005F18D0"/>
    <w:rsid w:val="005F1E91"/>
    <w:rsid w:val="005F2C5C"/>
    <w:rsid w:val="005F3D60"/>
    <w:rsid w:val="005F3F35"/>
    <w:rsid w:val="005F4C12"/>
    <w:rsid w:val="005F72E9"/>
    <w:rsid w:val="005F761B"/>
    <w:rsid w:val="005F78B9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12F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51EC"/>
    <w:rsid w:val="006501B3"/>
    <w:rsid w:val="006544C9"/>
    <w:rsid w:val="0065644F"/>
    <w:rsid w:val="006616A6"/>
    <w:rsid w:val="00663C1A"/>
    <w:rsid w:val="00664B67"/>
    <w:rsid w:val="0066543D"/>
    <w:rsid w:val="00665AD3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051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2CF4"/>
    <w:rsid w:val="006F30F5"/>
    <w:rsid w:val="006F59F5"/>
    <w:rsid w:val="006F6DAE"/>
    <w:rsid w:val="006F6E05"/>
    <w:rsid w:val="00701168"/>
    <w:rsid w:val="007020DC"/>
    <w:rsid w:val="00702195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1FC6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0C51"/>
    <w:rsid w:val="007D1905"/>
    <w:rsid w:val="007D3991"/>
    <w:rsid w:val="007D4130"/>
    <w:rsid w:val="007D6D24"/>
    <w:rsid w:val="007D74E4"/>
    <w:rsid w:val="007F22A1"/>
    <w:rsid w:val="007F2E0A"/>
    <w:rsid w:val="007F53B8"/>
    <w:rsid w:val="007F53F1"/>
    <w:rsid w:val="007F577F"/>
    <w:rsid w:val="007F57E1"/>
    <w:rsid w:val="007F5824"/>
    <w:rsid w:val="00800401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1647"/>
    <w:rsid w:val="00872531"/>
    <w:rsid w:val="00873BBB"/>
    <w:rsid w:val="00875FDC"/>
    <w:rsid w:val="00876679"/>
    <w:rsid w:val="008766E1"/>
    <w:rsid w:val="0087680C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8F0"/>
    <w:rsid w:val="008F0B20"/>
    <w:rsid w:val="008F22B6"/>
    <w:rsid w:val="008F2C3C"/>
    <w:rsid w:val="008F4331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34E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4412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E6FA9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9E3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5C3C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073"/>
    <w:rsid w:val="00B56EDD"/>
    <w:rsid w:val="00B60043"/>
    <w:rsid w:val="00B60066"/>
    <w:rsid w:val="00B605B1"/>
    <w:rsid w:val="00B6221F"/>
    <w:rsid w:val="00B626C7"/>
    <w:rsid w:val="00B641C4"/>
    <w:rsid w:val="00B6495A"/>
    <w:rsid w:val="00B64CF3"/>
    <w:rsid w:val="00B66226"/>
    <w:rsid w:val="00B676D3"/>
    <w:rsid w:val="00B70B1B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45D9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143D"/>
    <w:rsid w:val="00BD37AF"/>
    <w:rsid w:val="00BD3FF4"/>
    <w:rsid w:val="00BD41DC"/>
    <w:rsid w:val="00BD44E7"/>
    <w:rsid w:val="00BD59B3"/>
    <w:rsid w:val="00BD73A3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25B3"/>
    <w:rsid w:val="00C429C8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47EC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5F6E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9A8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136D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09A7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18EA"/>
    <w:rsid w:val="00E73E08"/>
    <w:rsid w:val="00E768A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2E8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69C7"/>
    <w:rsid w:val="00F1746C"/>
    <w:rsid w:val="00F2021D"/>
    <w:rsid w:val="00F25B21"/>
    <w:rsid w:val="00F27A66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5706"/>
    <w:rsid w:val="00F677FD"/>
    <w:rsid w:val="00F704E6"/>
    <w:rsid w:val="00F705CD"/>
    <w:rsid w:val="00F7537C"/>
    <w:rsid w:val="00F75AF0"/>
    <w:rsid w:val="00F7738B"/>
    <w:rsid w:val="00F774C4"/>
    <w:rsid w:val="00F77D58"/>
    <w:rsid w:val="00F80A39"/>
    <w:rsid w:val="00F8361F"/>
    <w:rsid w:val="00F855A9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F7D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2F5E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0A64C"/>
  <w15:docId w15:val="{C26E2A21-1597-44AD-A592-98762B95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D9935-EA9D-4578-8379-EEA417BA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1132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1226 N.Cierpiszewo Angelika Durajewska</cp:lastModifiedBy>
  <cp:revision>12</cp:revision>
  <cp:lastPrinted>2017-05-23T12:32:00Z</cp:lastPrinted>
  <dcterms:created xsi:type="dcterms:W3CDTF">2022-09-22T07:35:00Z</dcterms:created>
  <dcterms:modified xsi:type="dcterms:W3CDTF">2023-12-29T07:51:00Z</dcterms:modified>
</cp:coreProperties>
</file>