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8E8" w14:textId="77777777" w:rsidR="00D203A5" w:rsidRPr="00F929E4" w:rsidRDefault="00D203A5" w:rsidP="00D203A5">
      <w:pPr>
        <w:rPr>
          <w:rFonts w:ascii="Tahoma" w:hAnsi="Tahoma" w:cs="Tahoma"/>
          <w:sz w:val="22"/>
          <w:szCs w:val="22"/>
        </w:rPr>
      </w:pPr>
      <w:r w:rsidRPr="00F929E4">
        <w:rPr>
          <w:rFonts w:ascii="Tahoma" w:hAnsi="Tahoma" w:cs="Tahoma"/>
          <w:sz w:val="22"/>
          <w:szCs w:val="22"/>
        </w:rPr>
        <w:t>Príloha č. 1 Špecifikácia predmetu zákazky</w:t>
      </w:r>
    </w:p>
    <w:p w14:paraId="44F9F39D" w14:textId="77777777" w:rsidR="00D203A5" w:rsidRPr="00F929E4" w:rsidRDefault="00D203A5" w:rsidP="00D203A5">
      <w:pPr>
        <w:rPr>
          <w:rFonts w:ascii="Tahoma" w:hAnsi="Tahoma" w:cs="Tahoma"/>
          <w:sz w:val="22"/>
          <w:szCs w:val="22"/>
        </w:rPr>
      </w:pPr>
    </w:p>
    <w:p w14:paraId="4403A4E1" w14:textId="57A8D28F" w:rsidR="00D203A5" w:rsidRPr="00F929E4" w:rsidRDefault="00D203A5" w:rsidP="00D203A5">
      <w:pPr>
        <w:jc w:val="both"/>
        <w:rPr>
          <w:rFonts w:ascii="Tahoma" w:hAnsi="Tahoma" w:cs="Tahoma"/>
          <w:sz w:val="22"/>
          <w:szCs w:val="22"/>
        </w:rPr>
      </w:pPr>
      <w:r w:rsidRPr="00F929E4">
        <w:rPr>
          <w:rFonts w:ascii="Tahoma" w:hAnsi="Tahoma" w:cs="Tahoma"/>
          <w:sz w:val="22"/>
          <w:szCs w:val="22"/>
        </w:rPr>
        <w:t>Predmetom zákazky je dodanie</w:t>
      </w:r>
      <w:r w:rsidR="00AF34DE" w:rsidRPr="00F929E4">
        <w:rPr>
          <w:rFonts w:ascii="Tahoma" w:hAnsi="Tahoma" w:cs="Tahoma"/>
          <w:sz w:val="22"/>
          <w:szCs w:val="22"/>
        </w:rPr>
        <w:t xml:space="preserve"> </w:t>
      </w:r>
      <w:r w:rsidR="00B60927">
        <w:rPr>
          <w:rFonts w:ascii="Tahoma" w:hAnsi="Tahoma" w:cs="Tahoma"/>
          <w:sz w:val="22"/>
          <w:szCs w:val="22"/>
        </w:rPr>
        <w:t>stroja na uzatváranie fliaš pomocou korunky</w:t>
      </w:r>
      <w:r w:rsidR="00695D7E" w:rsidRPr="00F929E4">
        <w:rPr>
          <w:rFonts w:ascii="Tahoma" w:hAnsi="Tahoma" w:cs="Tahoma"/>
          <w:sz w:val="22"/>
          <w:szCs w:val="22"/>
        </w:rPr>
        <w:t xml:space="preserve">, </w:t>
      </w:r>
      <w:r w:rsidR="00913E22" w:rsidRPr="00F929E4">
        <w:rPr>
          <w:rFonts w:ascii="Tahoma" w:hAnsi="Tahoma" w:cs="Tahoma"/>
          <w:sz w:val="22"/>
          <w:szCs w:val="22"/>
        </w:rPr>
        <w:t>v zmysle</w:t>
      </w:r>
      <w:r w:rsidRPr="00F929E4">
        <w:rPr>
          <w:rFonts w:ascii="Tahoma" w:hAnsi="Tahoma" w:cs="Tahoma"/>
          <w:sz w:val="22"/>
          <w:szCs w:val="22"/>
        </w:rPr>
        <w:t xml:space="preserve"> minimálnych požiadaviek uvedených nižšie. Dodaný tovar musí byť zdravotne neškodný a musí vyhovovať európskym a slovenským technickým normám.</w:t>
      </w:r>
    </w:p>
    <w:p w14:paraId="5AD91338" w14:textId="78B20D34" w:rsidR="00D203A5" w:rsidRPr="00F929E4" w:rsidRDefault="00D203A5" w:rsidP="00D203A5">
      <w:pPr>
        <w:jc w:val="both"/>
        <w:rPr>
          <w:rFonts w:ascii="Tahoma" w:hAnsi="Tahoma" w:cs="Tahoma"/>
          <w:sz w:val="22"/>
          <w:szCs w:val="22"/>
        </w:rPr>
      </w:pPr>
      <w:r w:rsidRPr="00F929E4">
        <w:rPr>
          <w:rFonts w:ascii="Tahoma" w:hAnsi="Tahoma" w:cs="Tahoma"/>
          <w:sz w:val="22"/>
          <w:szCs w:val="22"/>
        </w:rPr>
        <w:t>Predmet zákazky je opísaný tak, aby bol presne a zrozumiteľne špecifikovaný. Ak niektorí z použitých parametrov alebo rozpätie identifikuje konkrétny typ výrobku, alebo výrobok konkrétneho výrobcu,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4C3301F" w14:textId="77777777" w:rsidR="00D203A5" w:rsidRPr="00F929E4" w:rsidRDefault="00D203A5" w:rsidP="00D203A5">
      <w:pPr>
        <w:jc w:val="both"/>
        <w:rPr>
          <w:rFonts w:ascii="Tahoma" w:hAnsi="Tahoma" w:cs="Tahoma"/>
          <w:sz w:val="22"/>
          <w:szCs w:val="22"/>
        </w:rPr>
      </w:pPr>
    </w:p>
    <w:p w14:paraId="5F19FADD" w14:textId="1BC27D15" w:rsidR="00D203A5" w:rsidRDefault="00D203A5" w:rsidP="00D203A5">
      <w:pPr>
        <w:jc w:val="both"/>
        <w:rPr>
          <w:rFonts w:ascii="Tahoma" w:hAnsi="Tahoma" w:cs="Tahoma"/>
          <w:sz w:val="22"/>
          <w:szCs w:val="22"/>
        </w:rPr>
      </w:pPr>
      <w:r w:rsidRPr="00F929E4">
        <w:rPr>
          <w:rFonts w:ascii="Tahoma" w:hAnsi="Tahoma" w:cs="Tahoma"/>
          <w:sz w:val="22"/>
          <w:szCs w:val="22"/>
        </w:rPr>
        <w:t>Technická špecifikácia predmetu zákazky – minimálne technické požiadavky obstarávateľa:</w:t>
      </w:r>
    </w:p>
    <w:p w14:paraId="3C7B042F" w14:textId="77777777" w:rsidR="00C845C4" w:rsidRDefault="00C845C4" w:rsidP="00D203A5">
      <w:pPr>
        <w:jc w:val="both"/>
        <w:rPr>
          <w:rFonts w:ascii="Tahoma" w:hAnsi="Tahoma" w:cs="Tahoma"/>
          <w:sz w:val="22"/>
          <w:szCs w:val="22"/>
        </w:rPr>
      </w:pPr>
    </w:p>
    <w:tbl>
      <w:tblPr>
        <w:tblW w:w="5000" w:type="pct"/>
        <w:tblCellMar>
          <w:left w:w="70" w:type="dxa"/>
          <w:right w:w="70" w:type="dxa"/>
        </w:tblCellMar>
        <w:tblLook w:val="04A0" w:firstRow="1" w:lastRow="0" w:firstColumn="1" w:lastColumn="0" w:noHBand="0" w:noVBand="1"/>
      </w:tblPr>
      <w:tblGrid>
        <w:gridCol w:w="749"/>
        <w:gridCol w:w="2790"/>
        <w:gridCol w:w="2977"/>
        <w:gridCol w:w="3112"/>
      </w:tblGrid>
      <w:tr w:rsidR="00D00988" w14:paraId="45EA59F5" w14:textId="77777777" w:rsidTr="00D00988">
        <w:trPr>
          <w:trHeight w:val="58"/>
        </w:trPr>
        <w:tc>
          <w:tcPr>
            <w:tcW w:w="38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1949F32" w14:textId="77777777" w:rsidR="00D00988" w:rsidRDefault="00D00988">
            <w:pPr>
              <w:jc w:val="center"/>
              <w:rPr>
                <w:rFonts w:ascii="Tahoma" w:hAnsi="Tahoma" w:cs="Tahoma"/>
                <w:color w:val="000000"/>
                <w:sz w:val="20"/>
                <w:szCs w:val="20"/>
                <w:lang w:eastAsia="sk-SK"/>
              </w:rPr>
            </w:pPr>
            <w:r>
              <w:rPr>
                <w:rFonts w:ascii="Tahoma" w:hAnsi="Tahoma" w:cs="Tahoma"/>
                <w:color w:val="000000"/>
                <w:sz w:val="20"/>
                <w:szCs w:val="20"/>
              </w:rPr>
              <w:t>Časť</w:t>
            </w:r>
          </w:p>
        </w:tc>
        <w:tc>
          <w:tcPr>
            <w:tcW w:w="1449" w:type="pct"/>
            <w:tcBorders>
              <w:top w:val="single" w:sz="4" w:space="0" w:color="auto"/>
              <w:left w:val="nil"/>
              <w:bottom w:val="single" w:sz="4" w:space="0" w:color="auto"/>
              <w:right w:val="single" w:sz="4" w:space="0" w:color="auto"/>
            </w:tcBorders>
            <w:shd w:val="clear" w:color="000000" w:fill="D9D9D9"/>
            <w:vAlign w:val="center"/>
            <w:hideMark/>
          </w:tcPr>
          <w:p w14:paraId="0DAC0906" w14:textId="77777777" w:rsidR="00D00988" w:rsidRDefault="00D00988">
            <w:pPr>
              <w:jc w:val="center"/>
              <w:rPr>
                <w:rFonts w:ascii="Tahoma" w:hAnsi="Tahoma" w:cs="Tahoma"/>
                <w:color w:val="000000"/>
                <w:sz w:val="20"/>
                <w:szCs w:val="20"/>
              </w:rPr>
            </w:pPr>
            <w:r>
              <w:rPr>
                <w:rFonts w:ascii="Tahoma" w:hAnsi="Tahoma" w:cs="Tahoma"/>
                <w:color w:val="000000"/>
                <w:sz w:val="20"/>
                <w:szCs w:val="20"/>
              </w:rPr>
              <w:t>Názov</w:t>
            </w:r>
          </w:p>
        </w:tc>
        <w:tc>
          <w:tcPr>
            <w:tcW w:w="1546" w:type="pct"/>
            <w:tcBorders>
              <w:top w:val="single" w:sz="4" w:space="0" w:color="auto"/>
              <w:left w:val="nil"/>
              <w:bottom w:val="single" w:sz="4" w:space="0" w:color="auto"/>
              <w:right w:val="single" w:sz="4" w:space="0" w:color="auto"/>
            </w:tcBorders>
            <w:shd w:val="clear" w:color="000000" w:fill="D9D9D9"/>
            <w:vAlign w:val="center"/>
            <w:hideMark/>
          </w:tcPr>
          <w:p w14:paraId="1BE2E613" w14:textId="77777777" w:rsidR="00D00988" w:rsidRDefault="00D00988">
            <w:pPr>
              <w:jc w:val="center"/>
              <w:rPr>
                <w:rFonts w:ascii="Tahoma" w:hAnsi="Tahoma" w:cs="Tahoma"/>
                <w:color w:val="000000"/>
                <w:sz w:val="20"/>
                <w:szCs w:val="20"/>
              </w:rPr>
            </w:pPr>
            <w:r>
              <w:rPr>
                <w:rFonts w:ascii="Tahoma" w:hAnsi="Tahoma" w:cs="Tahoma"/>
                <w:color w:val="000000"/>
                <w:sz w:val="20"/>
                <w:szCs w:val="20"/>
              </w:rPr>
              <w:t>Parameter</w:t>
            </w:r>
          </w:p>
        </w:tc>
        <w:tc>
          <w:tcPr>
            <w:tcW w:w="1616" w:type="pct"/>
            <w:tcBorders>
              <w:top w:val="single" w:sz="4" w:space="0" w:color="auto"/>
              <w:left w:val="nil"/>
              <w:bottom w:val="single" w:sz="4" w:space="0" w:color="auto"/>
              <w:right w:val="single" w:sz="4" w:space="0" w:color="auto"/>
            </w:tcBorders>
            <w:shd w:val="clear" w:color="000000" w:fill="D9D9D9"/>
            <w:vAlign w:val="center"/>
            <w:hideMark/>
          </w:tcPr>
          <w:p w14:paraId="6AA137E6" w14:textId="77777777" w:rsidR="00D00988" w:rsidRDefault="00D00988">
            <w:pPr>
              <w:jc w:val="center"/>
              <w:rPr>
                <w:rFonts w:ascii="Tahoma" w:hAnsi="Tahoma" w:cs="Tahoma"/>
                <w:color w:val="000000"/>
                <w:sz w:val="20"/>
                <w:szCs w:val="20"/>
              </w:rPr>
            </w:pPr>
            <w:r>
              <w:rPr>
                <w:rFonts w:ascii="Tahoma" w:hAnsi="Tahoma" w:cs="Tahoma"/>
                <w:color w:val="000000"/>
                <w:sz w:val="20"/>
                <w:szCs w:val="20"/>
              </w:rPr>
              <w:t>Požiadavka</w:t>
            </w:r>
          </w:p>
        </w:tc>
      </w:tr>
      <w:tr w:rsidR="00B60927" w14:paraId="69522892" w14:textId="77777777" w:rsidTr="00C845C4">
        <w:trPr>
          <w:trHeight w:val="288"/>
        </w:trPr>
        <w:tc>
          <w:tcPr>
            <w:tcW w:w="389" w:type="pct"/>
            <w:vMerge w:val="restart"/>
            <w:tcBorders>
              <w:top w:val="nil"/>
              <w:left w:val="single" w:sz="4" w:space="0" w:color="auto"/>
              <w:bottom w:val="single" w:sz="4" w:space="0" w:color="auto"/>
              <w:right w:val="single" w:sz="4" w:space="0" w:color="auto"/>
            </w:tcBorders>
            <w:shd w:val="clear" w:color="auto" w:fill="auto"/>
            <w:vAlign w:val="center"/>
            <w:hideMark/>
          </w:tcPr>
          <w:p w14:paraId="4A89D8F4" w14:textId="77777777" w:rsidR="00B60927" w:rsidRDefault="00B60927" w:rsidP="00B60927">
            <w:pPr>
              <w:jc w:val="center"/>
              <w:rPr>
                <w:rFonts w:ascii="Tahoma" w:hAnsi="Tahoma" w:cs="Tahoma"/>
                <w:color w:val="000000"/>
                <w:sz w:val="20"/>
                <w:szCs w:val="20"/>
              </w:rPr>
            </w:pPr>
            <w:r>
              <w:rPr>
                <w:rFonts w:ascii="Tahoma" w:hAnsi="Tahoma" w:cs="Tahoma"/>
                <w:color w:val="000000"/>
                <w:sz w:val="20"/>
                <w:szCs w:val="20"/>
              </w:rPr>
              <w:t>1</w:t>
            </w:r>
          </w:p>
        </w:tc>
        <w:tc>
          <w:tcPr>
            <w:tcW w:w="1449" w:type="pct"/>
            <w:vMerge w:val="restart"/>
            <w:tcBorders>
              <w:top w:val="nil"/>
              <w:left w:val="single" w:sz="4" w:space="0" w:color="auto"/>
              <w:bottom w:val="single" w:sz="4" w:space="0" w:color="auto"/>
              <w:right w:val="single" w:sz="4" w:space="0" w:color="auto"/>
            </w:tcBorders>
            <w:shd w:val="clear" w:color="auto" w:fill="auto"/>
            <w:vAlign w:val="center"/>
            <w:hideMark/>
          </w:tcPr>
          <w:p w14:paraId="2554F763" w14:textId="2FC17133" w:rsidR="00B60927" w:rsidRDefault="00B60927" w:rsidP="00B60927">
            <w:pPr>
              <w:jc w:val="center"/>
              <w:rPr>
                <w:rFonts w:ascii="Tahoma" w:hAnsi="Tahoma" w:cs="Tahoma"/>
                <w:b/>
                <w:bCs/>
                <w:color w:val="000000"/>
                <w:sz w:val="20"/>
                <w:szCs w:val="20"/>
              </w:rPr>
            </w:pPr>
            <w:r>
              <w:rPr>
                <w:rFonts w:ascii="Tahoma" w:hAnsi="Tahoma" w:cs="Tahoma"/>
                <w:b/>
                <w:bCs/>
                <w:color w:val="000000"/>
                <w:sz w:val="20"/>
                <w:szCs w:val="20"/>
              </w:rPr>
              <w:t>S</w:t>
            </w:r>
            <w:r w:rsidRPr="00B60927">
              <w:rPr>
                <w:rFonts w:ascii="Tahoma" w:hAnsi="Tahoma" w:cs="Tahoma"/>
                <w:b/>
                <w:bCs/>
                <w:color w:val="000000"/>
                <w:sz w:val="20"/>
                <w:szCs w:val="20"/>
              </w:rPr>
              <w:t>troj na uzatváranie fliaš pomocou korunky</w:t>
            </w:r>
          </w:p>
        </w:tc>
        <w:tc>
          <w:tcPr>
            <w:tcW w:w="1546" w:type="pct"/>
            <w:tcBorders>
              <w:top w:val="nil"/>
              <w:left w:val="nil"/>
              <w:bottom w:val="single" w:sz="4" w:space="0" w:color="auto"/>
              <w:right w:val="single" w:sz="4" w:space="0" w:color="auto"/>
            </w:tcBorders>
            <w:shd w:val="clear" w:color="auto" w:fill="auto"/>
            <w:vAlign w:val="center"/>
          </w:tcPr>
          <w:p w14:paraId="47A35646" w14:textId="3758B8AA" w:rsidR="00B60927" w:rsidRDefault="00B60927" w:rsidP="00B60927">
            <w:pPr>
              <w:rPr>
                <w:rFonts w:ascii="Tahoma" w:hAnsi="Tahoma" w:cs="Tahoma"/>
                <w:color w:val="000000"/>
                <w:sz w:val="20"/>
                <w:szCs w:val="20"/>
              </w:rPr>
            </w:pPr>
            <w:r>
              <w:rPr>
                <w:rFonts w:ascii="Tahoma" w:hAnsi="Tahoma" w:cs="Tahoma"/>
                <w:color w:val="000000"/>
                <w:sz w:val="20"/>
                <w:szCs w:val="20"/>
              </w:rPr>
              <w:t>Nová technológia</w:t>
            </w:r>
          </w:p>
        </w:tc>
        <w:tc>
          <w:tcPr>
            <w:tcW w:w="1616" w:type="pct"/>
            <w:tcBorders>
              <w:top w:val="nil"/>
              <w:left w:val="nil"/>
              <w:bottom w:val="single" w:sz="4" w:space="0" w:color="auto"/>
              <w:right w:val="single" w:sz="4" w:space="0" w:color="auto"/>
            </w:tcBorders>
            <w:shd w:val="clear" w:color="auto" w:fill="auto"/>
            <w:vAlign w:val="center"/>
          </w:tcPr>
          <w:p w14:paraId="603195F1" w14:textId="027531A9" w:rsidR="00B60927" w:rsidRDefault="00B60927" w:rsidP="00B60927">
            <w:pPr>
              <w:jc w:val="center"/>
              <w:rPr>
                <w:rFonts w:ascii="Tahoma" w:hAnsi="Tahoma" w:cs="Tahoma"/>
                <w:color w:val="000000"/>
                <w:sz w:val="20"/>
                <w:szCs w:val="20"/>
              </w:rPr>
            </w:pPr>
            <w:r>
              <w:rPr>
                <w:rFonts w:ascii="Tahoma" w:hAnsi="Tahoma" w:cs="Tahoma"/>
                <w:color w:val="000000"/>
                <w:sz w:val="20"/>
                <w:szCs w:val="20"/>
              </w:rPr>
              <w:t>áno</w:t>
            </w:r>
          </w:p>
        </w:tc>
      </w:tr>
      <w:tr w:rsidR="00B60927" w14:paraId="36866D60"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0FEB6A12" w14:textId="77777777" w:rsidR="00B60927" w:rsidRDefault="00B60927" w:rsidP="00B60927">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5550DFC6" w14:textId="77777777" w:rsidR="00B60927" w:rsidRDefault="00B60927" w:rsidP="00B60927">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1AA5815A" w14:textId="61B12DEB" w:rsidR="00B60927" w:rsidRDefault="00B60927" w:rsidP="00B60927">
            <w:pPr>
              <w:rPr>
                <w:rFonts w:ascii="Tahoma" w:hAnsi="Tahoma" w:cs="Tahoma"/>
                <w:color w:val="000000"/>
                <w:sz w:val="20"/>
                <w:szCs w:val="20"/>
              </w:rPr>
            </w:pPr>
            <w:r>
              <w:rPr>
                <w:rFonts w:ascii="Tahoma" w:hAnsi="Tahoma" w:cs="Tahoma"/>
                <w:color w:val="000000"/>
                <w:sz w:val="20"/>
                <w:szCs w:val="20"/>
              </w:rPr>
              <w:t>Množstvo</w:t>
            </w:r>
          </w:p>
        </w:tc>
        <w:tc>
          <w:tcPr>
            <w:tcW w:w="1616" w:type="pct"/>
            <w:tcBorders>
              <w:top w:val="nil"/>
              <w:left w:val="nil"/>
              <w:bottom w:val="single" w:sz="4" w:space="0" w:color="auto"/>
              <w:right w:val="single" w:sz="4" w:space="0" w:color="auto"/>
            </w:tcBorders>
            <w:shd w:val="clear" w:color="auto" w:fill="auto"/>
            <w:vAlign w:val="center"/>
          </w:tcPr>
          <w:p w14:paraId="5A602C0A" w14:textId="64FECE8C" w:rsidR="00B60927" w:rsidRDefault="00B60927" w:rsidP="00B60927">
            <w:pPr>
              <w:jc w:val="center"/>
              <w:rPr>
                <w:rFonts w:ascii="Tahoma" w:hAnsi="Tahoma" w:cs="Tahoma"/>
                <w:color w:val="000000"/>
                <w:sz w:val="20"/>
                <w:szCs w:val="20"/>
              </w:rPr>
            </w:pPr>
            <w:r>
              <w:rPr>
                <w:rFonts w:ascii="Tahoma" w:hAnsi="Tahoma" w:cs="Tahoma"/>
                <w:color w:val="000000"/>
                <w:sz w:val="20"/>
                <w:szCs w:val="20"/>
              </w:rPr>
              <w:t>1 ks</w:t>
            </w:r>
          </w:p>
        </w:tc>
      </w:tr>
      <w:tr w:rsidR="00B60927" w14:paraId="2CAC80FB" w14:textId="77777777" w:rsidTr="00C845C4">
        <w:trPr>
          <w:trHeight w:val="234"/>
        </w:trPr>
        <w:tc>
          <w:tcPr>
            <w:tcW w:w="389" w:type="pct"/>
            <w:vMerge/>
            <w:tcBorders>
              <w:top w:val="nil"/>
              <w:left w:val="single" w:sz="4" w:space="0" w:color="auto"/>
              <w:bottom w:val="single" w:sz="4" w:space="0" w:color="auto"/>
              <w:right w:val="single" w:sz="4" w:space="0" w:color="auto"/>
            </w:tcBorders>
            <w:vAlign w:val="center"/>
            <w:hideMark/>
          </w:tcPr>
          <w:p w14:paraId="571C2255" w14:textId="77777777" w:rsidR="00B60927" w:rsidRDefault="00B60927" w:rsidP="00B60927">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D5E01CD" w14:textId="77777777" w:rsidR="00B60927" w:rsidRDefault="00B60927" w:rsidP="00B60927">
            <w:pPr>
              <w:rPr>
                <w:rFonts w:ascii="Tahoma" w:hAnsi="Tahoma" w:cs="Tahoma"/>
                <w:b/>
                <w:bCs/>
                <w:color w:val="000000"/>
                <w:sz w:val="20"/>
                <w:szCs w:val="20"/>
              </w:rPr>
            </w:pPr>
          </w:p>
        </w:tc>
        <w:tc>
          <w:tcPr>
            <w:tcW w:w="1546" w:type="pct"/>
            <w:tcBorders>
              <w:top w:val="nil"/>
              <w:left w:val="single" w:sz="4" w:space="0" w:color="auto"/>
              <w:bottom w:val="single" w:sz="4" w:space="0" w:color="auto"/>
              <w:right w:val="single" w:sz="4" w:space="0" w:color="auto"/>
            </w:tcBorders>
            <w:vAlign w:val="center"/>
          </w:tcPr>
          <w:p w14:paraId="4A77F707" w14:textId="653B7A3E" w:rsidR="00B60927" w:rsidRDefault="00B60927" w:rsidP="00B60927">
            <w:pPr>
              <w:rPr>
                <w:rFonts w:ascii="Tahoma" w:hAnsi="Tahoma" w:cs="Tahoma"/>
                <w:color w:val="000000"/>
                <w:sz w:val="20"/>
                <w:szCs w:val="20"/>
              </w:rPr>
            </w:pPr>
            <w:r>
              <w:rPr>
                <w:rFonts w:ascii="Tahoma" w:hAnsi="Tahoma" w:cs="Tahoma"/>
                <w:color w:val="000000"/>
                <w:sz w:val="20"/>
                <w:szCs w:val="20"/>
              </w:rPr>
              <w:t>Menovitá kapacita</w:t>
            </w:r>
          </w:p>
        </w:tc>
        <w:tc>
          <w:tcPr>
            <w:tcW w:w="1616" w:type="pct"/>
            <w:tcBorders>
              <w:top w:val="nil"/>
              <w:left w:val="single" w:sz="4" w:space="0" w:color="auto"/>
              <w:bottom w:val="single" w:sz="4" w:space="0" w:color="auto"/>
              <w:right w:val="single" w:sz="4" w:space="0" w:color="auto"/>
            </w:tcBorders>
            <w:vAlign w:val="center"/>
          </w:tcPr>
          <w:p w14:paraId="774CB490" w14:textId="1E46CCDF" w:rsidR="00B60927" w:rsidRDefault="00B60927" w:rsidP="00B60927">
            <w:pPr>
              <w:jc w:val="center"/>
              <w:rPr>
                <w:rFonts w:ascii="Tahoma" w:hAnsi="Tahoma" w:cs="Tahoma"/>
                <w:color w:val="000000"/>
                <w:sz w:val="20"/>
                <w:szCs w:val="20"/>
              </w:rPr>
            </w:pPr>
            <w:r>
              <w:rPr>
                <w:rFonts w:ascii="Tahoma" w:hAnsi="Tahoma" w:cs="Tahoma"/>
                <w:color w:val="000000"/>
                <w:sz w:val="20"/>
                <w:szCs w:val="20"/>
              </w:rPr>
              <w:t>min.10 000 fliaš / hod.</w:t>
            </w:r>
          </w:p>
        </w:tc>
      </w:tr>
      <w:tr w:rsidR="00B60927" w14:paraId="6CD48FCF"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70DCE629" w14:textId="77777777" w:rsidR="00B60927" w:rsidRDefault="00B60927" w:rsidP="00B60927">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576AFF3" w14:textId="77777777" w:rsidR="00B60927" w:rsidRDefault="00B60927" w:rsidP="00B60927">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1548DD43" w14:textId="35CD8F9D" w:rsidR="00B60927" w:rsidRDefault="00B60927" w:rsidP="00B60927">
            <w:pPr>
              <w:rPr>
                <w:rFonts w:ascii="Tahoma" w:hAnsi="Tahoma" w:cs="Tahoma"/>
                <w:color w:val="000000"/>
                <w:sz w:val="20"/>
                <w:szCs w:val="20"/>
              </w:rPr>
            </w:pPr>
            <w:r>
              <w:rPr>
                <w:rFonts w:ascii="Tahoma" w:hAnsi="Tahoma" w:cs="Tahoma"/>
                <w:color w:val="000000"/>
                <w:sz w:val="20"/>
                <w:szCs w:val="20"/>
              </w:rPr>
              <w:t>Typ záklopky</w:t>
            </w:r>
          </w:p>
        </w:tc>
        <w:tc>
          <w:tcPr>
            <w:tcW w:w="1616" w:type="pct"/>
            <w:tcBorders>
              <w:top w:val="nil"/>
              <w:left w:val="nil"/>
              <w:bottom w:val="single" w:sz="4" w:space="0" w:color="auto"/>
              <w:right w:val="single" w:sz="4" w:space="0" w:color="auto"/>
            </w:tcBorders>
            <w:shd w:val="clear" w:color="auto" w:fill="auto"/>
            <w:vAlign w:val="center"/>
          </w:tcPr>
          <w:p w14:paraId="275D20F8" w14:textId="1D2E42BB" w:rsidR="00B60927" w:rsidRDefault="00B60927" w:rsidP="00B60927">
            <w:pPr>
              <w:jc w:val="center"/>
              <w:rPr>
                <w:rFonts w:ascii="Tahoma" w:hAnsi="Tahoma" w:cs="Tahoma"/>
                <w:color w:val="000000"/>
                <w:sz w:val="20"/>
                <w:szCs w:val="20"/>
              </w:rPr>
            </w:pPr>
            <w:r>
              <w:rPr>
                <w:rFonts w:ascii="Tahoma" w:hAnsi="Tahoma" w:cs="Tahoma"/>
                <w:color w:val="000000"/>
                <w:sz w:val="20"/>
                <w:szCs w:val="20"/>
              </w:rPr>
              <w:t>29 mm. TINPLATE E-4 CROWN CAPS</w:t>
            </w:r>
          </w:p>
        </w:tc>
      </w:tr>
      <w:tr w:rsidR="00B60927" w14:paraId="16DE8452"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tcPr>
          <w:p w14:paraId="2AFA6F65" w14:textId="77777777" w:rsidR="00B60927" w:rsidRDefault="00B60927" w:rsidP="00B60927">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tcPr>
          <w:p w14:paraId="6490360E" w14:textId="77777777" w:rsidR="00B60927" w:rsidRDefault="00B60927" w:rsidP="00B60927">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0B76920D" w14:textId="2A0B53E0" w:rsidR="00B60927" w:rsidRDefault="00B60927" w:rsidP="00B60927">
            <w:pPr>
              <w:rPr>
                <w:rFonts w:ascii="Tahoma" w:hAnsi="Tahoma" w:cs="Tahoma"/>
                <w:color w:val="000000"/>
                <w:sz w:val="20"/>
                <w:szCs w:val="20"/>
              </w:rPr>
            </w:pPr>
            <w:r>
              <w:rPr>
                <w:rFonts w:ascii="Tahoma" w:hAnsi="Tahoma" w:cs="Tahoma"/>
                <w:color w:val="000000"/>
                <w:sz w:val="20"/>
                <w:szCs w:val="20"/>
              </w:rPr>
              <w:t>Typy spracovaných fliaš</w:t>
            </w:r>
          </w:p>
        </w:tc>
        <w:tc>
          <w:tcPr>
            <w:tcW w:w="1616" w:type="pct"/>
            <w:tcBorders>
              <w:top w:val="nil"/>
              <w:left w:val="nil"/>
              <w:bottom w:val="single" w:sz="4" w:space="0" w:color="auto"/>
              <w:right w:val="single" w:sz="4" w:space="0" w:color="auto"/>
            </w:tcBorders>
            <w:shd w:val="clear" w:color="auto" w:fill="auto"/>
            <w:vAlign w:val="center"/>
          </w:tcPr>
          <w:p w14:paraId="5ECDC3D4" w14:textId="12C2D0DC" w:rsidR="00B60927" w:rsidRDefault="00B60927" w:rsidP="00B60927">
            <w:pPr>
              <w:jc w:val="center"/>
              <w:rPr>
                <w:rFonts w:ascii="Tahoma" w:hAnsi="Tahoma" w:cs="Tahoma"/>
                <w:color w:val="000000"/>
                <w:sz w:val="20"/>
                <w:szCs w:val="20"/>
              </w:rPr>
            </w:pPr>
            <w:r>
              <w:rPr>
                <w:rFonts w:ascii="Tahoma" w:hAnsi="Tahoma" w:cs="Tahoma"/>
                <w:color w:val="000000"/>
                <w:sz w:val="20"/>
                <w:szCs w:val="20"/>
              </w:rPr>
              <w:t>od 0,2 l do 1,5 l</w:t>
            </w:r>
          </w:p>
        </w:tc>
      </w:tr>
      <w:tr w:rsidR="00B60927" w14:paraId="73A3C4CB"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tcPr>
          <w:p w14:paraId="6D5BB31C" w14:textId="77777777" w:rsidR="00B60927" w:rsidRDefault="00B60927" w:rsidP="00B60927">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tcPr>
          <w:p w14:paraId="71F31FAC" w14:textId="77777777" w:rsidR="00B60927" w:rsidRDefault="00B60927" w:rsidP="00B60927">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1712F5E9" w14:textId="0F9D8A0D" w:rsidR="00B60927" w:rsidRDefault="00B60927" w:rsidP="00B60927">
            <w:pPr>
              <w:rPr>
                <w:rFonts w:ascii="Tahoma" w:hAnsi="Tahoma" w:cs="Tahoma"/>
                <w:color w:val="000000"/>
                <w:sz w:val="20"/>
                <w:szCs w:val="20"/>
              </w:rPr>
            </w:pPr>
            <w:r>
              <w:rPr>
                <w:rFonts w:ascii="Tahoma" w:hAnsi="Tahoma" w:cs="Tahoma"/>
                <w:color w:val="000000"/>
                <w:sz w:val="20"/>
                <w:szCs w:val="20"/>
              </w:rPr>
              <w:t xml:space="preserve">Riadenie </w:t>
            </w:r>
          </w:p>
        </w:tc>
        <w:tc>
          <w:tcPr>
            <w:tcW w:w="1616" w:type="pct"/>
            <w:tcBorders>
              <w:top w:val="nil"/>
              <w:left w:val="nil"/>
              <w:bottom w:val="single" w:sz="4" w:space="0" w:color="auto"/>
              <w:right w:val="single" w:sz="4" w:space="0" w:color="auto"/>
            </w:tcBorders>
            <w:shd w:val="clear" w:color="auto" w:fill="auto"/>
            <w:vAlign w:val="center"/>
          </w:tcPr>
          <w:p w14:paraId="4D7098D3" w14:textId="56D341FE" w:rsidR="00B60927" w:rsidRDefault="00B60927" w:rsidP="00B60927">
            <w:pPr>
              <w:jc w:val="center"/>
              <w:rPr>
                <w:rFonts w:ascii="Tahoma" w:hAnsi="Tahoma" w:cs="Tahoma"/>
                <w:color w:val="000000"/>
                <w:sz w:val="20"/>
                <w:szCs w:val="20"/>
              </w:rPr>
            </w:pPr>
            <w:r>
              <w:rPr>
                <w:rFonts w:ascii="Tahoma" w:hAnsi="Tahoma" w:cs="Tahoma"/>
                <w:color w:val="000000"/>
                <w:sz w:val="20"/>
                <w:szCs w:val="20"/>
              </w:rPr>
              <w:t xml:space="preserve">SPS typ S7 300, s CPU 315 alebo s CPU 317 alebo novšej generácie alebo kompatibilný ekvivalent  </w:t>
            </w:r>
          </w:p>
        </w:tc>
      </w:tr>
      <w:tr w:rsidR="00B60927" w14:paraId="4EB60020"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tcPr>
          <w:p w14:paraId="7C36C5CA" w14:textId="77777777" w:rsidR="00B60927" w:rsidRDefault="00B60927" w:rsidP="00B60927">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tcPr>
          <w:p w14:paraId="5C4EC62D" w14:textId="77777777" w:rsidR="00B60927" w:rsidRDefault="00B60927" w:rsidP="00B60927">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5515867C" w14:textId="29C5C7C0" w:rsidR="00B60927" w:rsidRDefault="00B60927" w:rsidP="00B60927">
            <w:pPr>
              <w:rPr>
                <w:rFonts w:ascii="Tahoma" w:hAnsi="Tahoma" w:cs="Tahoma"/>
                <w:color w:val="000000"/>
                <w:sz w:val="20"/>
                <w:szCs w:val="20"/>
              </w:rPr>
            </w:pPr>
            <w:r>
              <w:rPr>
                <w:rFonts w:ascii="Tahoma" w:hAnsi="Tahoma" w:cs="Tahoma"/>
                <w:color w:val="000000"/>
                <w:sz w:val="20"/>
                <w:szCs w:val="20"/>
              </w:rPr>
              <w:t>Frekvenčne riadené hnacie motory</w:t>
            </w:r>
          </w:p>
        </w:tc>
        <w:tc>
          <w:tcPr>
            <w:tcW w:w="1616" w:type="pct"/>
            <w:tcBorders>
              <w:top w:val="nil"/>
              <w:left w:val="nil"/>
              <w:bottom w:val="single" w:sz="4" w:space="0" w:color="auto"/>
              <w:right w:val="single" w:sz="4" w:space="0" w:color="auto"/>
            </w:tcBorders>
            <w:shd w:val="clear" w:color="auto" w:fill="auto"/>
            <w:vAlign w:val="center"/>
          </w:tcPr>
          <w:p w14:paraId="35D53098" w14:textId="01977E5A" w:rsidR="00B60927" w:rsidRDefault="00B60927" w:rsidP="00B60927">
            <w:pPr>
              <w:jc w:val="center"/>
              <w:rPr>
                <w:rFonts w:ascii="Tahoma" w:hAnsi="Tahoma" w:cs="Tahoma"/>
                <w:color w:val="000000"/>
                <w:sz w:val="20"/>
                <w:szCs w:val="20"/>
              </w:rPr>
            </w:pPr>
            <w:r>
              <w:rPr>
                <w:rFonts w:ascii="Tahoma" w:hAnsi="Tahoma" w:cs="Tahoma"/>
                <w:color w:val="000000"/>
                <w:sz w:val="20"/>
                <w:szCs w:val="20"/>
              </w:rPr>
              <w:t>áno</w:t>
            </w:r>
          </w:p>
        </w:tc>
      </w:tr>
      <w:tr w:rsidR="00B60927" w14:paraId="183B84AE"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319DFC73" w14:textId="77777777" w:rsidR="00B60927" w:rsidRDefault="00B60927" w:rsidP="00B60927">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4EA922F" w14:textId="77777777" w:rsidR="00B60927" w:rsidRDefault="00B60927" w:rsidP="00B60927">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05F6D6B7" w14:textId="238CDEFA" w:rsidR="00B60927" w:rsidRDefault="00B60927" w:rsidP="00B60927">
            <w:pPr>
              <w:rPr>
                <w:rFonts w:ascii="Tahoma" w:hAnsi="Tahoma" w:cs="Tahoma"/>
                <w:color w:val="000000"/>
                <w:sz w:val="20"/>
                <w:szCs w:val="20"/>
              </w:rPr>
            </w:pPr>
            <w:r>
              <w:rPr>
                <w:rFonts w:ascii="Tahoma" w:hAnsi="Tahoma" w:cs="Tahoma"/>
                <w:color w:val="000000"/>
                <w:sz w:val="20"/>
                <w:szCs w:val="20"/>
              </w:rPr>
              <w:t xml:space="preserve">Ovládací panel </w:t>
            </w:r>
          </w:p>
        </w:tc>
        <w:tc>
          <w:tcPr>
            <w:tcW w:w="1616" w:type="pct"/>
            <w:tcBorders>
              <w:top w:val="nil"/>
              <w:left w:val="nil"/>
              <w:bottom w:val="single" w:sz="4" w:space="0" w:color="auto"/>
              <w:right w:val="single" w:sz="4" w:space="0" w:color="auto"/>
            </w:tcBorders>
            <w:shd w:val="clear" w:color="auto" w:fill="auto"/>
            <w:vAlign w:val="center"/>
          </w:tcPr>
          <w:p w14:paraId="6997E273" w14:textId="2BD6E457" w:rsidR="00B60927" w:rsidRDefault="00B60927" w:rsidP="00B60927">
            <w:pPr>
              <w:jc w:val="center"/>
              <w:rPr>
                <w:rFonts w:ascii="Tahoma" w:hAnsi="Tahoma" w:cs="Tahoma"/>
                <w:color w:val="000000"/>
                <w:sz w:val="20"/>
                <w:szCs w:val="20"/>
              </w:rPr>
            </w:pPr>
            <w:r>
              <w:rPr>
                <w:rFonts w:ascii="Tahoma" w:hAnsi="Tahoma" w:cs="Tahoma"/>
                <w:color w:val="000000"/>
                <w:sz w:val="20"/>
                <w:szCs w:val="20"/>
              </w:rPr>
              <w:t>Dotykový panel min.9"</w:t>
            </w:r>
          </w:p>
        </w:tc>
      </w:tr>
      <w:tr w:rsidR="00B60927" w14:paraId="1AA6BFC9"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52BFB10D" w14:textId="77777777" w:rsidR="00B60927" w:rsidRDefault="00B60927" w:rsidP="00B60927">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EF81944" w14:textId="77777777" w:rsidR="00B60927" w:rsidRDefault="00B60927" w:rsidP="00B60927">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2EEDFB81" w14:textId="6E52E892" w:rsidR="00B60927" w:rsidRDefault="00B60927" w:rsidP="00B60927">
            <w:pPr>
              <w:rPr>
                <w:rFonts w:ascii="Tahoma" w:hAnsi="Tahoma" w:cs="Tahoma"/>
                <w:color w:val="000000"/>
                <w:sz w:val="20"/>
                <w:szCs w:val="20"/>
              </w:rPr>
            </w:pPr>
            <w:r>
              <w:rPr>
                <w:rFonts w:ascii="Tahoma" w:hAnsi="Tahoma" w:cs="Tahoma"/>
                <w:color w:val="000000"/>
                <w:sz w:val="20"/>
                <w:szCs w:val="20"/>
              </w:rPr>
              <w:t xml:space="preserve">Pneumatické vybavenie </w:t>
            </w:r>
          </w:p>
        </w:tc>
        <w:tc>
          <w:tcPr>
            <w:tcW w:w="1616" w:type="pct"/>
            <w:tcBorders>
              <w:top w:val="nil"/>
              <w:left w:val="nil"/>
              <w:bottom w:val="single" w:sz="4" w:space="0" w:color="auto"/>
              <w:right w:val="single" w:sz="4" w:space="0" w:color="auto"/>
            </w:tcBorders>
            <w:shd w:val="clear" w:color="auto" w:fill="auto"/>
            <w:vAlign w:val="center"/>
          </w:tcPr>
          <w:p w14:paraId="7AD6475F" w14:textId="6E02A66F" w:rsidR="00B60927" w:rsidRDefault="00B60927" w:rsidP="00B60927">
            <w:pPr>
              <w:jc w:val="center"/>
              <w:rPr>
                <w:rFonts w:ascii="Tahoma" w:hAnsi="Tahoma" w:cs="Tahoma"/>
                <w:color w:val="000000"/>
                <w:sz w:val="20"/>
                <w:szCs w:val="20"/>
              </w:rPr>
            </w:pPr>
            <w:r>
              <w:rPr>
                <w:rFonts w:ascii="Tahoma" w:hAnsi="Tahoma" w:cs="Tahoma"/>
                <w:color w:val="000000"/>
                <w:sz w:val="20"/>
                <w:szCs w:val="20"/>
              </w:rPr>
              <w:t>áno</w:t>
            </w:r>
          </w:p>
        </w:tc>
      </w:tr>
      <w:tr w:rsidR="00B60927" w14:paraId="45AB756D"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2918D8BE" w14:textId="77777777" w:rsidR="00B60927" w:rsidRDefault="00B60927" w:rsidP="00B60927">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393FB462" w14:textId="77777777" w:rsidR="00B60927" w:rsidRDefault="00B60927" w:rsidP="00B60927">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5BF7F8C1" w14:textId="7DB11B60" w:rsidR="00B60927" w:rsidRDefault="00B60927" w:rsidP="00B60927">
            <w:pPr>
              <w:rPr>
                <w:rFonts w:ascii="Tahoma" w:hAnsi="Tahoma" w:cs="Tahoma"/>
                <w:color w:val="000000"/>
                <w:sz w:val="20"/>
                <w:szCs w:val="20"/>
              </w:rPr>
            </w:pPr>
            <w:r>
              <w:rPr>
                <w:rFonts w:ascii="Tahoma" w:hAnsi="Tahoma" w:cs="Tahoma"/>
                <w:color w:val="000000"/>
                <w:sz w:val="20"/>
                <w:szCs w:val="20"/>
              </w:rPr>
              <w:t>Časy nastavenia pre jednotlivé formáty</w:t>
            </w:r>
          </w:p>
        </w:tc>
        <w:tc>
          <w:tcPr>
            <w:tcW w:w="1616" w:type="pct"/>
            <w:tcBorders>
              <w:top w:val="nil"/>
              <w:left w:val="nil"/>
              <w:bottom w:val="single" w:sz="4" w:space="0" w:color="auto"/>
              <w:right w:val="single" w:sz="4" w:space="0" w:color="auto"/>
            </w:tcBorders>
            <w:shd w:val="clear" w:color="auto" w:fill="auto"/>
            <w:vAlign w:val="center"/>
          </w:tcPr>
          <w:p w14:paraId="530EE632" w14:textId="76B7EAF1" w:rsidR="00B60927" w:rsidRDefault="00B60927" w:rsidP="00B60927">
            <w:pPr>
              <w:jc w:val="center"/>
              <w:rPr>
                <w:rFonts w:ascii="Tahoma" w:hAnsi="Tahoma" w:cs="Tahoma"/>
                <w:color w:val="000000"/>
                <w:sz w:val="20"/>
                <w:szCs w:val="20"/>
              </w:rPr>
            </w:pPr>
            <w:r>
              <w:rPr>
                <w:rFonts w:ascii="Tahoma" w:hAnsi="Tahoma" w:cs="Tahoma"/>
                <w:color w:val="000000"/>
                <w:sz w:val="20"/>
                <w:szCs w:val="20"/>
              </w:rPr>
              <w:t>max. 10 min.</w:t>
            </w:r>
          </w:p>
        </w:tc>
      </w:tr>
      <w:tr w:rsidR="00B60927" w14:paraId="2BCF3B8D"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5DC4A7BE" w14:textId="77777777" w:rsidR="00B60927" w:rsidRDefault="00B60927" w:rsidP="00B60927">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5C64195C" w14:textId="77777777" w:rsidR="00B60927" w:rsidRDefault="00B60927" w:rsidP="00B60927">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072DC980" w14:textId="0E743946" w:rsidR="00B60927" w:rsidRDefault="00B60927" w:rsidP="00B60927">
            <w:pPr>
              <w:rPr>
                <w:rFonts w:ascii="Tahoma" w:hAnsi="Tahoma" w:cs="Tahoma"/>
                <w:color w:val="000000"/>
                <w:sz w:val="20"/>
                <w:szCs w:val="20"/>
              </w:rPr>
            </w:pPr>
            <w:r>
              <w:rPr>
                <w:rFonts w:ascii="Tahoma" w:hAnsi="Tahoma" w:cs="Tahoma"/>
                <w:color w:val="000000"/>
                <w:sz w:val="20"/>
                <w:szCs w:val="20"/>
              </w:rPr>
              <w:t xml:space="preserve">Pripojenie stroja na vzdialenú údržbu </w:t>
            </w:r>
          </w:p>
        </w:tc>
        <w:tc>
          <w:tcPr>
            <w:tcW w:w="1616" w:type="pct"/>
            <w:tcBorders>
              <w:top w:val="nil"/>
              <w:left w:val="nil"/>
              <w:bottom w:val="single" w:sz="4" w:space="0" w:color="auto"/>
              <w:right w:val="single" w:sz="4" w:space="0" w:color="auto"/>
            </w:tcBorders>
            <w:shd w:val="clear" w:color="auto" w:fill="auto"/>
            <w:vAlign w:val="center"/>
          </w:tcPr>
          <w:p w14:paraId="0297D645" w14:textId="08BD1677" w:rsidR="00B60927" w:rsidRDefault="00B60927" w:rsidP="00B60927">
            <w:pPr>
              <w:jc w:val="center"/>
              <w:rPr>
                <w:rFonts w:ascii="Tahoma" w:hAnsi="Tahoma" w:cs="Tahoma"/>
                <w:color w:val="000000"/>
                <w:sz w:val="20"/>
                <w:szCs w:val="20"/>
              </w:rPr>
            </w:pPr>
            <w:r>
              <w:rPr>
                <w:rFonts w:ascii="Tahoma" w:hAnsi="Tahoma" w:cs="Tahoma"/>
                <w:color w:val="000000"/>
                <w:sz w:val="20"/>
                <w:szCs w:val="20"/>
              </w:rPr>
              <w:t>áno</w:t>
            </w:r>
          </w:p>
        </w:tc>
      </w:tr>
      <w:tr w:rsidR="00B60927" w14:paraId="6718E6E2"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482C4845" w14:textId="77777777" w:rsidR="00B60927" w:rsidRDefault="00B60927" w:rsidP="00B60927">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5DD53CF" w14:textId="77777777" w:rsidR="00B60927" w:rsidRDefault="00B60927" w:rsidP="00B60927">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76E516BF" w14:textId="1BC5EE9A" w:rsidR="00B60927" w:rsidRDefault="00B60927" w:rsidP="00B60927">
            <w:pPr>
              <w:rPr>
                <w:rFonts w:ascii="Tahoma" w:hAnsi="Tahoma" w:cs="Tahoma"/>
                <w:color w:val="000000"/>
                <w:sz w:val="20"/>
                <w:szCs w:val="20"/>
              </w:rPr>
            </w:pPr>
            <w:r>
              <w:rPr>
                <w:rFonts w:ascii="Tahoma" w:hAnsi="Tahoma" w:cs="Tahoma"/>
                <w:color w:val="000000"/>
                <w:sz w:val="20"/>
                <w:szCs w:val="20"/>
              </w:rPr>
              <w:t>Všetky uvedené komponenty ako aj prace musia byt v súlade s aktuálne platnými STN ako aj BOZP, OPP, OŽP  (zákon 124/2006 Z. z., 314/2001 Z. z. Zákon o ochrane pred požiarmi, 17/1992 Zb. Zákon o životnom prostredí)</w:t>
            </w:r>
          </w:p>
        </w:tc>
        <w:tc>
          <w:tcPr>
            <w:tcW w:w="1616" w:type="pct"/>
            <w:tcBorders>
              <w:top w:val="nil"/>
              <w:left w:val="nil"/>
              <w:bottom w:val="single" w:sz="4" w:space="0" w:color="auto"/>
              <w:right w:val="single" w:sz="4" w:space="0" w:color="auto"/>
            </w:tcBorders>
            <w:shd w:val="clear" w:color="auto" w:fill="auto"/>
            <w:vAlign w:val="center"/>
          </w:tcPr>
          <w:p w14:paraId="4DA68277" w14:textId="591390E5" w:rsidR="00B60927" w:rsidRDefault="00B60927" w:rsidP="00B60927">
            <w:pPr>
              <w:jc w:val="center"/>
              <w:rPr>
                <w:rFonts w:ascii="Tahoma" w:hAnsi="Tahoma" w:cs="Tahoma"/>
                <w:color w:val="000000"/>
                <w:sz w:val="20"/>
                <w:szCs w:val="20"/>
              </w:rPr>
            </w:pPr>
            <w:r>
              <w:rPr>
                <w:rFonts w:ascii="Tahoma" w:hAnsi="Tahoma" w:cs="Tahoma"/>
                <w:color w:val="000000"/>
                <w:sz w:val="20"/>
                <w:szCs w:val="20"/>
              </w:rPr>
              <w:t>áno</w:t>
            </w:r>
          </w:p>
        </w:tc>
      </w:tr>
      <w:tr w:rsidR="00B60927" w14:paraId="741FCD48"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7F55B140" w14:textId="77777777" w:rsidR="00B60927" w:rsidRDefault="00B60927" w:rsidP="00B60927">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57DF2C4" w14:textId="77777777" w:rsidR="00B60927" w:rsidRDefault="00B60927" w:rsidP="00B60927">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1BD70F43" w14:textId="135F37F4" w:rsidR="00B60927" w:rsidRDefault="00B60927" w:rsidP="00B60927">
            <w:pPr>
              <w:rPr>
                <w:rFonts w:ascii="Tahoma" w:hAnsi="Tahoma" w:cs="Tahoma"/>
                <w:color w:val="000000"/>
                <w:sz w:val="20"/>
                <w:szCs w:val="20"/>
              </w:rPr>
            </w:pPr>
            <w:r>
              <w:rPr>
                <w:rFonts w:ascii="Tahoma" w:hAnsi="Tahoma" w:cs="Tahoma"/>
                <w:color w:val="000000"/>
                <w:sz w:val="20"/>
                <w:szCs w:val="20"/>
              </w:rPr>
              <w:t>Súčasť dodávky je aj jej montáž do existujúcej linky</w:t>
            </w:r>
          </w:p>
        </w:tc>
        <w:tc>
          <w:tcPr>
            <w:tcW w:w="1616" w:type="pct"/>
            <w:tcBorders>
              <w:top w:val="nil"/>
              <w:left w:val="nil"/>
              <w:bottom w:val="single" w:sz="4" w:space="0" w:color="auto"/>
              <w:right w:val="single" w:sz="4" w:space="0" w:color="auto"/>
            </w:tcBorders>
            <w:shd w:val="clear" w:color="auto" w:fill="auto"/>
            <w:vAlign w:val="center"/>
          </w:tcPr>
          <w:p w14:paraId="247150D0" w14:textId="5EAA8DD6" w:rsidR="00B60927" w:rsidRDefault="00B60927" w:rsidP="00B60927">
            <w:pPr>
              <w:jc w:val="center"/>
              <w:rPr>
                <w:rFonts w:ascii="Tahoma" w:hAnsi="Tahoma" w:cs="Tahoma"/>
                <w:color w:val="000000"/>
                <w:sz w:val="20"/>
                <w:szCs w:val="20"/>
              </w:rPr>
            </w:pPr>
            <w:r>
              <w:rPr>
                <w:rFonts w:ascii="Tahoma" w:hAnsi="Tahoma" w:cs="Tahoma"/>
                <w:color w:val="000000"/>
                <w:sz w:val="20"/>
                <w:szCs w:val="20"/>
              </w:rPr>
              <w:t>áno</w:t>
            </w:r>
          </w:p>
        </w:tc>
      </w:tr>
      <w:tr w:rsidR="00B60927" w14:paraId="0A18EF58"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03133E44" w14:textId="77777777" w:rsidR="00B60927" w:rsidRDefault="00B60927" w:rsidP="00B60927">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4487AF7" w14:textId="77777777" w:rsidR="00B60927" w:rsidRDefault="00B60927" w:rsidP="00B60927">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3BA21B6B" w14:textId="46F25359" w:rsidR="00B60927" w:rsidRDefault="00B60927" w:rsidP="00B60927">
            <w:pPr>
              <w:rPr>
                <w:rFonts w:ascii="Tahoma" w:hAnsi="Tahoma" w:cs="Tahoma"/>
                <w:color w:val="000000"/>
                <w:sz w:val="20"/>
                <w:szCs w:val="20"/>
              </w:rPr>
            </w:pPr>
            <w:r>
              <w:rPr>
                <w:rFonts w:ascii="Tahoma" w:hAnsi="Tahoma" w:cs="Tahoma"/>
                <w:color w:val="000000"/>
                <w:sz w:val="20"/>
                <w:szCs w:val="20"/>
              </w:rPr>
              <w:t xml:space="preserve">Minimálna záruka </w:t>
            </w:r>
          </w:p>
        </w:tc>
        <w:tc>
          <w:tcPr>
            <w:tcW w:w="1616" w:type="pct"/>
            <w:tcBorders>
              <w:top w:val="nil"/>
              <w:left w:val="nil"/>
              <w:bottom w:val="single" w:sz="4" w:space="0" w:color="auto"/>
              <w:right w:val="single" w:sz="4" w:space="0" w:color="auto"/>
            </w:tcBorders>
            <w:shd w:val="clear" w:color="auto" w:fill="auto"/>
            <w:vAlign w:val="center"/>
          </w:tcPr>
          <w:p w14:paraId="55029F80" w14:textId="5010331E" w:rsidR="00B60927" w:rsidRDefault="00B60927" w:rsidP="00B60927">
            <w:pPr>
              <w:jc w:val="center"/>
              <w:rPr>
                <w:rFonts w:ascii="Tahoma" w:hAnsi="Tahoma" w:cs="Tahoma"/>
                <w:color w:val="000000"/>
                <w:sz w:val="20"/>
                <w:szCs w:val="20"/>
              </w:rPr>
            </w:pPr>
            <w:r>
              <w:rPr>
                <w:rFonts w:ascii="Tahoma" w:hAnsi="Tahoma" w:cs="Tahoma"/>
                <w:color w:val="000000"/>
                <w:sz w:val="20"/>
                <w:szCs w:val="20"/>
              </w:rPr>
              <w:t>36 mesiacov</w:t>
            </w:r>
          </w:p>
        </w:tc>
      </w:tr>
    </w:tbl>
    <w:p w14:paraId="2C108C5B" w14:textId="77777777" w:rsidR="00D00988" w:rsidRDefault="00D00988" w:rsidP="00D203A5">
      <w:pPr>
        <w:jc w:val="both"/>
        <w:rPr>
          <w:rFonts w:ascii="Tahoma" w:hAnsi="Tahoma" w:cs="Tahoma"/>
          <w:sz w:val="22"/>
          <w:szCs w:val="22"/>
        </w:rPr>
      </w:pPr>
    </w:p>
    <w:p w14:paraId="21B3993A" w14:textId="77777777" w:rsidR="00D00988" w:rsidRPr="00F929E4" w:rsidRDefault="00D00988" w:rsidP="00D203A5">
      <w:pPr>
        <w:jc w:val="both"/>
        <w:rPr>
          <w:rFonts w:ascii="Tahoma" w:hAnsi="Tahoma" w:cs="Tahoma"/>
          <w:sz w:val="22"/>
          <w:szCs w:val="22"/>
        </w:rPr>
      </w:pPr>
    </w:p>
    <w:p w14:paraId="73FDCB88" w14:textId="77777777" w:rsidR="00F929E4" w:rsidRPr="00F929E4" w:rsidRDefault="00F929E4" w:rsidP="00D203A5">
      <w:pPr>
        <w:jc w:val="both"/>
        <w:rPr>
          <w:rFonts w:ascii="Tahoma" w:hAnsi="Tahoma" w:cs="Tahoma"/>
          <w:sz w:val="22"/>
          <w:szCs w:val="22"/>
          <w:highlight w:val="yellow"/>
        </w:rPr>
      </w:pPr>
    </w:p>
    <w:p w14:paraId="08397229" w14:textId="77777777" w:rsidR="00971DFA" w:rsidRPr="00F929E4" w:rsidRDefault="00971DFA" w:rsidP="00D203A5">
      <w:pPr>
        <w:jc w:val="both"/>
        <w:rPr>
          <w:rFonts w:ascii="Tahoma" w:hAnsi="Tahoma" w:cs="Tahoma"/>
          <w:sz w:val="22"/>
          <w:szCs w:val="22"/>
          <w:highlight w:val="yellow"/>
        </w:rPr>
      </w:pPr>
    </w:p>
    <w:p w14:paraId="275F5E2C" w14:textId="77777777" w:rsidR="00971DFA" w:rsidRPr="00F929E4" w:rsidRDefault="00971DFA" w:rsidP="00D203A5">
      <w:pPr>
        <w:jc w:val="both"/>
        <w:rPr>
          <w:rFonts w:ascii="Tahoma" w:hAnsi="Tahoma" w:cs="Tahoma"/>
          <w:sz w:val="22"/>
          <w:szCs w:val="22"/>
          <w:highlight w:val="yellow"/>
        </w:rPr>
      </w:pPr>
    </w:p>
    <w:p w14:paraId="524E5772" w14:textId="77777777" w:rsidR="00D203A5" w:rsidRPr="00F929E4" w:rsidRDefault="00D203A5" w:rsidP="00CB19F7">
      <w:pPr>
        <w:pStyle w:val="2Nadpis"/>
        <w:numPr>
          <w:ilvl w:val="0"/>
          <w:numId w:val="0"/>
        </w:numPr>
        <w:tabs>
          <w:tab w:val="left" w:pos="709"/>
        </w:tabs>
        <w:jc w:val="both"/>
        <w:rPr>
          <w:rFonts w:ascii="Tahoma" w:hAnsi="Tahoma" w:cs="Tahoma"/>
          <w:sz w:val="20"/>
          <w:szCs w:val="20"/>
          <w:highlight w:val="yellow"/>
        </w:rPr>
      </w:pPr>
    </w:p>
    <w:p w14:paraId="6F76BE14" w14:textId="77777777" w:rsidR="00D203A5" w:rsidRPr="00F929E4" w:rsidRDefault="00D203A5" w:rsidP="00CB19F7">
      <w:pPr>
        <w:pStyle w:val="2Nadpis"/>
        <w:numPr>
          <w:ilvl w:val="0"/>
          <w:numId w:val="0"/>
        </w:numPr>
        <w:tabs>
          <w:tab w:val="left" w:pos="709"/>
        </w:tabs>
        <w:jc w:val="both"/>
        <w:rPr>
          <w:rFonts w:ascii="Tahoma" w:hAnsi="Tahoma" w:cs="Tahoma"/>
          <w:sz w:val="20"/>
          <w:szCs w:val="20"/>
          <w:highlight w:val="yellow"/>
        </w:rPr>
        <w:sectPr w:rsidR="00D203A5" w:rsidRPr="00F929E4" w:rsidSect="003048FC">
          <w:footerReference w:type="default" r:id="rId8"/>
          <w:pgSz w:w="11906" w:h="16838" w:code="9"/>
          <w:pgMar w:top="1134" w:right="1134" w:bottom="1134" w:left="1134" w:header="709" w:footer="510" w:gutter="0"/>
          <w:pgNumType w:start="1" w:chapStyle="1" w:chapSep="period"/>
          <w:cols w:space="720"/>
          <w:titlePg/>
          <w:docGrid w:linePitch="360"/>
        </w:sectPr>
      </w:pPr>
    </w:p>
    <w:p w14:paraId="473EF8FC" w14:textId="72525D96" w:rsidR="00CB19F7" w:rsidRPr="00F929E4" w:rsidRDefault="000224C3" w:rsidP="00CB19F7">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2</w:t>
      </w:r>
    </w:p>
    <w:p w14:paraId="55E2AB32" w14:textId="77777777" w:rsidR="00CB19F7" w:rsidRPr="00F929E4"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7EAD5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28CFB6AE"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2482DB4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B2301D8"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43EF81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653ED91" w14:textId="4AD015EB" w:rsidR="00FD28DB" w:rsidRPr="00F929E4" w:rsidRDefault="00FD28DB" w:rsidP="00FD28DB">
      <w:pPr>
        <w:spacing w:before="120"/>
        <w:jc w:val="both"/>
        <w:rPr>
          <w:rFonts w:ascii="Tahoma" w:hAnsi="Tahoma" w:cs="Tahoma"/>
          <w:sz w:val="20"/>
        </w:rPr>
      </w:pPr>
      <w:r w:rsidRPr="00F929E4">
        <w:rPr>
          <w:rFonts w:ascii="Tahoma" w:hAnsi="Tahoma" w:cs="Tahoma"/>
          <w:sz w:val="20"/>
          <w:szCs w:val="20"/>
        </w:rPr>
        <w:t xml:space="preserve">že súhlasím bez obmedzení a výhrad s podmienkami a požiadavkami výberového konania na predmet zákazky </w:t>
      </w:r>
      <w:r w:rsidR="00AB483D" w:rsidRPr="00F929E4">
        <w:rPr>
          <w:rFonts w:ascii="Tahoma" w:hAnsi="Tahoma" w:cs="Tahoma"/>
          <w:sz w:val="20"/>
          <w:szCs w:val="20"/>
        </w:rPr>
        <w:t>„</w:t>
      </w:r>
      <w:r w:rsidR="00B60927" w:rsidRPr="00B60927">
        <w:rPr>
          <w:rFonts w:ascii="Tahoma" w:hAnsi="Tahoma" w:cs="Tahoma"/>
          <w:sz w:val="20"/>
          <w:szCs w:val="20"/>
        </w:rPr>
        <w:t>Stroj na uzatváranie fliaš pomocou korunky</w:t>
      </w:r>
      <w:r w:rsidR="00AB483D" w:rsidRPr="00F929E4">
        <w:rPr>
          <w:rFonts w:ascii="Tahoma" w:hAnsi="Tahoma" w:cs="Tahoma"/>
          <w:sz w:val="20"/>
          <w:szCs w:val="20"/>
        </w:rPr>
        <w:t>“</w:t>
      </w:r>
      <w:r w:rsidRPr="00F929E4">
        <w:rPr>
          <w:rFonts w:ascii="Tahoma" w:hAnsi="Tahoma" w:cs="Tahoma"/>
          <w:sz w:val="20"/>
          <w:szCs w:val="20"/>
        </w:rPr>
        <w:t>, stanovenými obstarávateľom, uvedenými vo Výzve na predkladanie cenových ponúk a v ostatných dokumentoch poskytnutých obstarávateľom v lehote na predkladanie ponúk.</w:t>
      </w:r>
    </w:p>
    <w:p w14:paraId="6CCDA7D1"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zrejmé, jasné a zrozumiteľné.</w:t>
      </w:r>
    </w:p>
    <w:p w14:paraId="6C5BF73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F458C1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3BBE8C4"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ADD5AAE" w14:textId="77777777" w:rsidR="00FD28DB" w:rsidRPr="00F929E4" w:rsidRDefault="00FD28DB" w:rsidP="00CB19F7">
      <w:pPr>
        <w:rPr>
          <w:rFonts w:ascii="Tahoma" w:hAnsi="Tahoma" w:cs="Tahoma"/>
          <w:i/>
          <w:sz w:val="20"/>
          <w:szCs w:val="20"/>
        </w:rPr>
        <w:sectPr w:rsidR="00FD28DB" w:rsidRPr="00F929E4" w:rsidSect="003048FC">
          <w:pgSz w:w="11906" w:h="16838" w:code="9"/>
          <w:pgMar w:top="1134" w:right="1134" w:bottom="1134" w:left="1134" w:header="709" w:footer="510" w:gutter="0"/>
          <w:pgNumType w:start="1" w:chapStyle="1" w:chapSep="period"/>
          <w:cols w:space="720"/>
          <w:titlePg/>
          <w:docGrid w:linePitch="360"/>
        </w:sectPr>
      </w:pPr>
    </w:p>
    <w:p w14:paraId="08EC96E3" w14:textId="2C4D59F0"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3</w:t>
      </w:r>
    </w:p>
    <w:p w14:paraId="7765357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B4758C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747AAB89" w14:textId="77777777" w:rsidR="00FD28DB" w:rsidRPr="00F929E4"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7E6A1226"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6473EC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64208F2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83A664" w14:textId="249BCCD2"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som sa nezúčastnil na príprave ani vyhotovení Výzvy na predkladanie cenových ponúk a Súťažných podkladov na predmet zákazky </w:t>
      </w:r>
      <w:r w:rsidR="00AB483D" w:rsidRPr="00F929E4">
        <w:rPr>
          <w:rFonts w:ascii="Tahoma" w:hAnsi="Tahoma" w:cs="Tahoma"/>
          <w:sz w:val="20"/>
          <w:szCs w:val="20"/>
        </w:rPr>
        <w:t>„</w:t>
      </w:r>
      <w:r w:rsidR="00B60927" w:rsidRPr="00B60927">
        <w:rPr>
          <w:rFonts w:ascii="Tahoma" w:hAnsi="Tahoma" w:cs="Tahoma"/>
          <w:sz w:val="20"/>
          <w:szCs w:val="20"/>
        </w:rPr>
        <w:t>Stroj na uzatváranie fliaš pomocou korunky</w:t>
      </w:r>
      <w:r w:rsidR="00AB483D" w:rsidRPr="00F929E4">
        <w:rPr>
          <w:rFonts w:ascii="Tahoma" w:hAnsi="Tahoma" w:cs="Tahoma"/>
          <w:sz w:val="20"/>
          <w:szCs w:val="20"/>
        </w:rPr>
        <w:t>“,</w:t>
      </w:r>
      <w:r w:rsidRPr="00F929E4">
        <w:rPr>
          <w:rFonts w:ascii="Tahoma" w:hAnsi="Tahoma" w:cs="Tahoma"/>
          <w:sz w:val="20"/>
          <w:szCs w:val="20"/>
        </w:rPr>
        <w:t xml:space="preserve"> uverejnenej vo výzve na predkladanie ponúk.</w:t>
      </w:r>
    </w:p>
    <w:p w14:paraId="78934A27"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7716BE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7741B04D"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E15643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F929E4" w:rsidRDefault="00FD28DB" w:rsidP="00CB19F7">
      <w:pPr>
        <w:rPr>
          <w:rFonts w:ascii="Tahoma" w:hAnsi="Tahoma" w:cs="Tahoma"/>
          <w:i/>
          <w:sz w:val="20"/>
          <w:szCs w:val="20"/>
        </w:rPr>
        <w:sectPr w:rsidR="00FD28DB" w:rsidRPr="00F929E4" w:rsidSect="003048FC">
          <w:pgSz w:w="11906" w:h="16838" w:code="9"/>
          <w:pgMar w:top="1134" w:right="1134" w:bottom="1134" w:left="1134" w:header="709" w:footer="510" w:gutter="0"/>
          <w:pgNumType w:start="1" w:chapStyle="1" w:chapSep="period"/>
          <w:cols w:space="720"/>
          <w:titlePg/>
          <w:docGrid w:linePitch="360"/>
        </w:sectPr>
      </w:pPr>
    </w:p>
    <w:p w14:paraId="6957CED9" w14:textId="01BBF4B3"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4</w:t>
      </w:r>
    </w:p>
    <w:p w14:paraId="68A749B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69E1F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4634C799"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5CC9C1F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322B88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2BE4A9D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6E71CE" w14:textId="40EFC54A"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údaje uvedené vo všetkých dokladoch a dokumentoch predložených v rámci ponuky na predmet zákazky </w:t>
      </w:r>
      <w:r w:rsidR="00AB483D" w:rsidRPr="00F929E4">
        <w:rPr>
          <w:rFonts w:ascii="Tahoma" w:hAnsi="Tahoma" w:cs="Tahoma"/>
          <w:sz w:val="20"/>
          <w:szCs w:val="20"/>
        </w:rPr>
        <w:t>„</w:t>
      </w:r>
      <w:r w:rsidR="00B60927" w:rsidRPr="00B60927">
        <w:rPr>
          <w:rFonts w:ascii="Tahoma" w:hAnsi="Tahoma" w:cs="Tahoma"/>
          <w:sz w:val="20"/>
          <w:szCs w:val="20"/>
        </w:rPr>
        <w:t>Stroj na uzatváranie fliaš pomocou korunky</w:t>
      </w:r>
      <w:r w:rsidR="00AB483D" w:rsidRPr="00F929E4">
        <w:rPr>
          <w:rFonts w:ascii="Tahoma" w:hAnsi="Tahoma" w:cs="Tahoma"/>
          <w:sz w:val="20"/>
          <w:szCs w:val="20"/>
        </w:rPr>
        <w:t>“,</w:t>
      </w:r>
    </w:p>
    <w:p w14:paraId="6E10E5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pravdivé a úplné</w:t>
      </w:r>
    </w:p>
    <w:p w14:paraId="1266A087"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p>
    <w:p w14:paraId="062917F7" w14:textId="0F454DA6"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 xml:space="preserve">a zároveň dávam súhlas k tomu, že doklady a informácie poskytnuté v rámci tejto verejnej súťaže, môže obstarávateľ spracovávať v zmysle </w:t>
      </w:r>
      <w:r w:rsidR="000471CD" w:rsidRPr="00F929E4">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929E4">
        <w:rPr>
          <w:rFonts w:ascii="Tahoma" w:hAnsi="Tahoma" w:cs="Tahoma"/>
          <w:sz w:val="20"/>
          <w:szCs w:val="20"/>
        </w:rPr>
        <w:t>.</w:t>
      </w:r>
    </w:p>
    <w:p w14:paraId="718905B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7AFD8CA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D281791"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61CD13F" w14:textId="77777777" w:rsidR="00FD28DB" w:rsidRPr="00F929E4" w:rsidRDefault="00FD28DB" w:rsidP="00FD28DB">
      <w:pPr>
        <w:rPr>
          <w:rFonts w:ascii="Tahoma" w:hAnsi="Tahoma" w:cs="Tahoma"/>
          <w:i/>
          <w:sz w:val="20"/>
          <w:szCs w:val="20"/>
          <w:highlight w:val="yellow"/>
        </w:rPr>
      </w:pPr>
    </w:p>
    <w:p w14:paraId="3A9420E0" w14:textId="77777777" w:rsidR="00CB19F7" w:rsidRPr="00F929E4" w:rsidRDefault="00CB19F7" w:rsidP="00CB19F7">
      <w:pPr>
        <w:rPr>
          <w:rFonts w:ascii="Tahoma" w:hAnsi="Tahoma" w:cs="Tahoma"/>
          <w:i/>
          <w:sz w:val="20"/>
          <w:szCs w:val="20"/>
          <w:highlight w:val="yellow"/>
        </w:rPr>
      </w:pPr>
    </w:p>
    <w:p w14:paraId="5FBDF3AF" w14:textId="77777777" w:rsidR="00382F01" w:rsidRPr="00F929E4" w:rsidRDefault="00382F01" w:rsidP="00CB19F7">
      <w:pPr>
        <w:pStyle w:val="Zkladntext"/>
        <w:rPr>
          <w:rFonts w:ascii="Tahoma" w:hAnsi="Tahoma" w:cs="Tahoma"/>
          <w:b/>
          <w:bCs/>
          <w:highlight w:val="yellow"/>
        </w:rPr>
      </w:pPr>
    </w:p>
    <w:p w14:paraId="08625978" w14:textId="77777777" w:rsidR="000224C3" w:rsidRPr="00F929E4" w:rsidRDefault="000224C3" w:rsidP="00382F01">
      <w:pPr>
        <w:pStyle w:val="Zkladntext"/>
        <w:jc w:val="center"/>
        <w:rPr>
          <w:rFonts w:ascii="Tahoma" w:hAnsi="Tahoma" w:cs="Tahoma"/>
          <w:b/>
          <w:bCs/>
          <w:highlight w:val="yellow"/>
        </w:rPr>
        <w:sectPr w:rsidR="000224C3" w:rsidRPr="00F929E4" w:rsidSect="003048FC">
          <w:pgSz w:w="11906" w:h="16838" w:code="9"/>
          <w:pgMar w:top="1134" w:right="1134" w:bottom="1134" w:left="1134" w:header="709" w:footer="510" w:gutter="0"/>
          <w:pgNumType w:start="1" w:chapStyle="1" w:chapSep="period"/>
          <w:cols w:space="720"/>
          <w:titlePg/>
          <w:docGrid w:linePitch="360"/>
        </w:sectPr>
      </w:pPr>
    </w:p>
    <w:p w14:paraId="5DE28073" w14:textId="7FDA6245"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5</w:t>
      </w:r>
      <w:r w:rsidRPr="00F929E4">
        <w:rPr>
          <w:rFonts w:ascii="Tahoma" w:hAnsi="Tahoma" w:cs="Tahoma"/>
          <w:sz w:val="20"/>
          <w:szCs w:val="20"/>
        </w:rPr>
        <w:t xml:space="preserve"> – </w:t>
      </w:r>
      <w:r w:rsidR="000554AD" w:rsidRPr="00F929E4">
        <w:rPr>
          <w:rFonts w:ascii="Tahoma" w:hAnsi="Tahoma" w:cs="Tahoma"/>
          <w:sz w:val="20"/>
          <w:szCs w:val="20"/>
        </w:rPr>
        <w:t>Formulár cenovej ponuky.</w:t>
      </w:r>
    </w:p>
    <w:p w14:paraId="480082AB" w14:textId="77777777" w:rsidR="000554AD" w:rsidRPr="00F929E4" w:rsidRDefault="000554AD" w:rsidP="000224C3">
      <w:pPr>
        <w:pStyle w:val="Zkladntext"/>
        <w:rPr>
          <w:rFonts w:ascii="Tahoma" w:hAnsi="Tahoma" w:cs="Tahoma"/>
          <w:sz w:val="20"/>
          <w:szCs w:val="20"/>
        </w:rPr>
      </w:pPr>
    </w:p>
    <w:p w14:paraId="56A1C485" w14:textId="01FAE0DD" w:rsidR="000554AD" w:rsidRPr="00F929E4" w:rsidRDefault="000554AD" w:rsidP="000224C3">
      <w:pPr>
        <w:pStyle w:val="Zkladntext"/>
        <w:rPr>
          <w:rFonts w:ascii="Tahoma" w:hAnsi="Tahoma" w:cs="Tahoma"/>
          <w:sz w:val="20"/>
          <w:szCs w:val="20"/>
        </w:rPr>
      </w:pPr>
      <w:r w:rsidRPr="00F929E4">
        <w:rPr>
          <w:rFonts w:ascii="Tahoma" w:hAnsi="Tahoma" w:cs="Tahoma"/>
          <w:sz w:val="20"/>
          <w:szCs w:val="20"/>
        </w:rPr>
        <w:t>Osobitná príloha, excel.</w:t>
      </w:r>
    </w:p>
    <w:p w14:paraId="50542AF3" w14:textId="77777777" w:rsidR="000554AD" w:rsidRPr="00F929E4" w:rsidRDefault="000554AD" w:rsidP="000224C3">
      <w:pPr>
        <w:pStyle w:val="Zkladntext"/>
        <w:rPr>
          <w:rFonts w:ascii="Tahoma" w:hAnsi="Tahoma" w:cs="Tahoma"/>
          <w:sz w:val="20"/>
          <w:szCs w:val="20"/>
          <w:highlight w:val="yellow"/>
        </w:rPr>
        <w:sectPr w:rsidR="000554AD" w:rsidRPr="00F929E4" w:rsidSect="003048FC">
          <w:pgSz w:w="11906" w:h="16838" w:code="9"/>
          <w:pgMar w:top="1134" w:right="1134" w:bottom="1134" w:left="1134" w:header="709" w:footer="510" w:gutter="0"/>
          <w:pgNumType w:start="1" w:chapStyle="1" w:chapSep="period"/>
          <w:cols w:space="720"/>
          <w:titlePg/>
          <w:docGrid w:linePitch="360"/>
        </w:sectPr>
      </w:pPr>
    </w:p>
    <w:p w14:paraId="5566A07B" w14:textId="2889751B"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6</w:t>
      </w:r>
      <w:r w:rsidRPr="00F929E4">
        <w:rPr>
          <w:rFonts w:ascii="Tahoma" w:hAnsi="Tahoma" w:cs="Tahoma"/>
          <w:sz w:val="20"/>
          <w:szCs w:val="20"/>
        </w:rPr>
        <w:t xml:space="preserve"> – </w:t>
      </w:r>
      <w:r w:rsidR="000554AD" w:rsidRPr="00F929E4">
        <w:rPr>
          <w:rFonts w:ascii="Tahoma" w:hAnsi="Tahoma" w:cs="Tahoma"/>
          <w:sz w:val="20"/>
          <w:szCs w:val="20"/>
        </w:rPr>
        <w:t>Technické parametre predmetu zákazky</w:t>
      </w:r>
      <w:r w:rsidRPr="00F929E4">
        <w:rPr>
          <w:rFonts w:ascii="Tahoma" w:hAnsi="Tahoma" w:cs="Tahoma"/>
          <w:sz w:val="20"/>
          <w:szCs w:val="20"/>
        </w:rPr>
        <w:t>.</w:t>
      </w:r>
    </w:p>
    <w:p w14:paraId="5458E07E" w14:textId="77777777" w:rsidR="002C521C" w:rsidRPr="00F929E4" w:rsidRDefault="002C521C" w:rsidP="000224C3">
      <w:pPr>
        <w:pStyle w:val="Zkladntext"/>
        <w:rPr>
          <w:rFonts w:ascii="Tahoma" w:hAnsi="Tahoma" w:cs="Tahoma"/>
          <w:sz w:val="20"/>
          <w:szCs w:val="20"/>
        </w:rPr>
      </w:pPr>
    </w:p>
    <w:p w14:paraId="70A9135E" w14:textId="6CDFA42B" w:rsidR="002C521C" w:rsidRPr="00F929E4" w:rsidRDefault="002C521C" w:rsidP="000224C3">
      <w:pPr>
        <w:pStyle w:val="Zkladntext"/>
        <w:rPr>
          <w:rFonts w:ascii="Tahoma" w:hAnsi="Tahoma" w:cs="Tahoma"/>
          <w:sz w:val="20"/>
          <w:szCs w:val="20"/>
        </w:rPr>
      </w:pPr>
      <w:r w:rsidRPr="00F929E4">
        <w:rPr>
          <w:rFonts w:ascii="Tahoma" w:hAnsi="Tahoma" w:cs="Tahoma"/>
          <w:sz w:val="20"/>
          <w:szCs w:val="20"/>
        </w:rPr>
        <w:t>Osobitná príloha, excel.</w:t>
      </w:r>
    </w:p>
    <w:p w14:paraId="4DE8E25D" w14:textId="4E062C68" w:rsidR="000224C3" w:rsidRPr="00F929E4" w:rsidRDefault="000224C3" w:rsidP="000224C3">
      <w:pPr>
        <w:pStyle w:val="Zkladntext"/>
        <w:rPr>
          <w:rFonts w:ascii="Tahoma" w:hAnsi="Tahoma" w:cs="Tahoma"/>
          <w:b/>
          <w:bCs/>
        </w:rPr>
      </w:pPr>
    </w:p>
    <w:p w14:paraId="153A7743" w14:textId="70C9CA49" w:rsidR="00FD28DB" w:rsidRPr="00F929E4" w:rsidRDefault="00FD28DB" w:rsidP="00382F01">
      <w:pPr>
        <w:pStyle w:val="Zkladntext"/>
        <w:jc w:val="center"/>
        <w:rPr>
          <w:rFonts w:ascii="Tahoma" w:hAnsi="Tahoma" w:cs="Tahoma"/>
          <w:b/>
          <w:bCs/>
          <w:highlight w:val="yellow"/>
        </w:rPr>
        <w:sectPr w:rsidR="00FD28DB" w:rsidRPr="00F929E4" w:rsidSect="003048FC">
          <w:pgSz w:w="11906" w:h="16838" w:code="9"/>
          <w:pgMar w:top="1134" w:right="1134" w:bottom="1134" w:left="1134" w:header="709" w:footer="510" w:gutter="0"/>
          <w:pgNumType w:start="1" w:chapStyle="1" w:chapSep="period"/>
          <w:cols w:space="720"/>
          <w:titlePg/>
          <w:docGrid w:linePitch="360"/>
        </w:sectPr>
      </w:pPr>
    </w:p>
    <w:p w14:paraId="21E48B13" w14:textId="7DDE7344" w:rsidR="006E3F81" w:rsidRPr="00F929E4" w:rsidRDefault="003633FB" w:rsidP="00E81B20">
      <w:pPr>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7</w:t>
      </w:r>
      <w:r w:rsidRPr="00F929E4">
        <w:rPr>
          <w:rFonts w:ascii="Tahoma" w:hAnsi="Tahoma" w:cs="Tahoma"/>
          <w:sz w:val="20"/>
          <w:szCs w:val="20"/>
        </w:rPr>
        <w:t xml:space="preserve"> Návrh zmluvy</w:t>
      </w:r>
    </w:p>
    <w:p w14:paraId="2186E96E" w14:textId="77777777" w:rsidR="00FF1B6B" w:rsidRPr="00F929E4" w:rsidRDefault="00FF1B6B" w:rsidP="00E81B20">
      <w:pPr>
        <w:rPr>
          <w:rFonts w:ascii="Tahoma" w:hAnsi="Tahoma" w:cs="Tahoma"/>
          <w:sz w:val="20"/>
          <w:szCs w:val="20"/>
          <w:highlight w:val="yellow"/>
        </w:rPr>
        <w:sectPr w:rsidR="00FF1B6B" w:rsidRPr="00F929E4" w:rsidSect="003048FC">
          <w:headerReference w:type="default" r:id="rId9"/>
          <w:pgSz w:w="11906" w:h="16838" w:code="9"/>
          <w:pgMar w:top="1134" w:right="1134" w:bottom="1134" w:left="1134" w:header="709" w:footer="510" w:gutter="0"/>
          <w:pgNumType w:start="1" w:chapStyle="1" w:chapSep="period"/>
          <w:cols w:space="720"/>
          <w:titlePg/>
          <w:docGrid w:linePitch="360"/>
        </w:sectPr>
      </w:pPr>
    </w:p>
    <w:p w14:paraId="5E133B2E" w14:textId="77777777" w:rsidR="002820F2" w:rsidRPr="00A236B7" w:rsidRDefault="002820F2" w:rsidP="002820F2">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22D24275" w14:textId="77777777" w:rsidR="002820F2" w:rsidRPr="00A236B7" w:rsidRDefault="002820F2" w:rsidP="002820F2">
      <w:pPr>
        <w:pStyle w:val="Zkladntext"/>
        <w:jc w:val="center"/>
        <w:rPr>
          <w:rFonts w:ascii="Arial" w:hAnsi="Arial" w:cs="Arial"/>
          <w:sz w:val="20"/>
          <w:szCs w:val="20"/>
        </w:rPr>
      </w:pPr>
      <w:r w:rsidRPr="00A236B7">
        <w:rPr>
          <w:rFonts w:ascii="Arial" w:hAnsi="Arial" w:cs="Arial"/>
          <w:sz w:val="20"/>
          <w:szCs w:val="20"/>
        </w:rPr>
        <w:t>uzavretá v zmysle § 409 a nasl. Obchodného zákonníka v znení neskorších predpisov</w:t>
      </w:r>
    </w:p>
    <w:p w14:paraId="774C47CF" w14:textId="77777777" w:rsidR="002820F2" w:rsidRPr="00A236B7" w:rsidRDefault="002820F2" w:rsidP="002820F2">
      <w:pPr>
        <w:pStyle w:val="Zkladntext"/>
        <w:jc w:val="center"/>
        <w:rPr>
          <w:rFonts w:ascii="Arial" w:hAnsi="Arial" w:cs="Arial"/>
          <w:sz w:val="20"/>
          <w:szCs w:val="20"/>
        </w:rPr>
      </w:pPr>
      <w:r w:rsidRPr="00A236B7">
        <w:rPr>
          <w:rFonts w:ascii="Arial" w:hAnsi="Arial" w:cs="Arial"/>
          <w:sz w:val="20"/>
          <w:szCs w:val="20"/>
        </w:rPr>
        <w:t>------------------------------------------------------------------------------------------------------------------</w:t>
      </w:r>
    </w:p>
    <w:p w14:paraId="446BD113" w14:textId="77777777" w:rsidR="002820F2" w:rsidRPr="00A236B7" w:rsidRDefault="002820F2" w:rsidP="002820F2">
      <w:pPr>
        <w:pStyle w:val="Zkladntext"/>
        <w:rPr>
          <w:rFonts w:ascii="Arial" w:hAnsi="Arial" w:cs="Arial"/>
          <w:sz w:val="20"/>
          <w:szCs w:val="20"/>
        </w:rPr>
      </w:pPr>
    </w:p>
    <w:p w14:paraId="7740AFEC" w14:textId="77777777" w:rsidR="002820F2" w:rsidRPr="00A236B7" w:rsidRDefault="002820F2" w:rsidP="002820F2">
      <w:pPr>
        <w:pStyle w:val="Zkladntext"/>
        <w:jc w:val="left"/>
        <w:rPr>
          <w:rFonts w:ascii="Arial" w:hAnsi="Arial" w:cs="Arial"/>
          <w:b/>
          <w:bCs/>
          <w:sz w:val="20"/>
          <w:szCs w:val="20"/>
        </w:rPr>
      </w:pPr>
      <w:r w:rsidRPr="00A236B7">
        <w:rPr>
          <w:rFonts w:ascii="Arial" w:hAnsi="Arial" w:cs="Arial"/>
          <w:b/>
          <w:bCs/>
          <w:sz w:val="20"/>
          <w:szCs w:val="20"/>
        </w:rPr>
        <w:t>Zmluvné strany :</w:t>
      </w:r>
    </w:p>
    <w:p w14:paraId="07A9F1C4" w14:textId="77777777" w:rsidR="002820F2" w:rsidRPr="00A236B7" w:rsidRDefault="002820F2" w:rsidP="002820F2">
      <w:pPr>
        <w:pStyle w:val="Zkladntext"/>
        <w:rPr>
          <w:rFonts w:ascii="Arial" w:hAnsi="Arial" w:cs="Arial"/>
          <w:sz w:val="20"/>
          <w:szCs w:val="20"/>
        </w:rPr>
      </w:pPr>
    </w:p>
    <w:p w14:paraId="1DAC9797" w14:textId="77777777" w:rsidR="002820F2" w:rsidRPr="003C780A" w:rsidRDefault="002820F2" w:rsidP="002820F2">
      <w:pPr>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3C780A">
        <w:rPr>
          <w:rFonts w:ascii="Arial" w:hAnsi="Arial" w:cs="Arial"/>
          <w:b/>
          <w:bCs/>
          <w:sz w:val="20"/>
          <w:szCs w:val="20"/>
        </w:rPr>
        <w:t>HUBERT J.E., s.r.o.</w:t>
      </w:r>
    </w:p>
    <w:p w14:paraId="014035DB" w14:textId="77777777" w:rsidR="002820F2" w:rsidRPr="003C780A" w:rsidRDefault="002820F2" w:rsidP="002820F2">
      <w:pPr>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Vinárska 137, Sereď 926 01</w:t>
      </w:r>
      <w:r>
        <w:rPr>
          <w:rFonts w:ascii="Arial" w:hAnsi="Arial" w:cs="Arial"/>
          <w:sz w:val="20"/>
          <w:szCs w:val="20"/>
        </w:rPr>
        <w:t>, Slovenská republika</w:t>
      </w:r>
    </w:p>
    <w:p w14:paraId="175EB64D" w14:textId="77777777" w:rsidR="002820F2" w:rsidRPr="003C780A" w:rsidRDefault="002820F2" w:rsidP="002820F2">
      <w:pPr>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Okresného súdu v</w:t>
      </w:r>
      <w:r>
        <w:rPr>
          <w:rFonts w:ascii="Arial" w:hAnsi="Arial" w:cs="Arial"/>
          <w:sz w:val="20"/>
          <w:szCs w:val="20"/>
        </w:rPr>
        <w:t> Trnava</w:t>
      </w:r>
      <w:r w:rsidRPr="00A236B7">
        <w:rPr>
          <w:rFonts w:ascii="Arial" w:hAnsi="Arial" w:cs="Arial"/>
          <w:sz w:val="20"/>
          <w:szCs w:val="20"/>
        </w:rPr>
        <w:t>, Oddiel: S</w:t>
      </w:r>
      <w:r>
        <w:rPr>
          <w:rFonts w:ascii="Arial" w:hAnsi="Arial" w:cs="Arial"/>
          <w:sz w:val="20"/>
          <w:szCs w:val="20"/>
        </w:rPr>
        <w:t>ro</w:t>
      </w:r>
      <w:r w:rsidRPr="00A236B7">
        <w:rPr>
          <w:rFonts w:ascii="Arial" w:hAnsi="Arial" w:cs="Arial"/>
          <w:sz w:val="20"/>
          <w:szCs w:val="20"/>
        </w:rPr>
        <w:t xml:space="preserve">, Vložka č. </w:t>
      </w:r>
      <w:r w:rsidRPr="003C780A">
        <w:rPr>
          <w:rFonts w:ascii="Arial" w:hAnsi="Arial" w:cs="Arial"/>
          <w:sz w:val="20"/>
          <w:szCs w:val="20"/>
        </w:rPr>
        <w:t>13173/T</w:t>
      </w:r>
    </w:p>
    <w:p w14:paraId="2784741A" w14:textId="77777777" w:rsidR="002820F2" w:rsidRPr="003C780A" w:rsidRDefault="002820F2" w:rsidP="002820F2">
      <w:pPr>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36 246 794</w:t>
      </w:r>
    </w:p>
    <w:p w14:paraId="1F66DD68" w14:textId="77777777" w:rsidR="002820F2" w:rsidRPr="00152291" w:rsidRDefault="002820F2" w:rsidP="002820F2">
      <w:pPr>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152291">
        <w:rPr>
          <w:rFonts w:ascii="Arial" w:hAnsi="Arial" w:cs="Arial"/>
          <w:sz w:val="20"/>
          <w:szCs w:val="20"/>
        </w:rPr>
        <w:t>2020205836</w:t>
      </w:r>
    </w:p>
    <w:p w14:paraId="48489358" w14:textId="77777777" w:rsidR="002820F2" w:rsidRDefault="002820F2" w:rsidP="002820F2">
      <w:pPr>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SK</w:t>
      </w:r>
      <w:r w:rsidRPr="00152291">
        <w:rPr>
          <w:rFonts w:ascii="Arial" w:hAnsi="Arial" w:cs="Arial"/>
          <w:sz w:val="20"/>
          <w:szCs w:val="20"/>
        </w:rPr>
        <w:t>2020205836</w:t>
      </w:r>
    </w:p>
    <w:p w14:paraId="23496DC6" w14:textId="77777777" w:rsidR="002820F2" w:rsidRDefault="002820F2" w:rsidP="002820F2">
      <w:pPr>
        <w:rPr>
          <w:rFonts w:ascii="Arial" w:hAnsi="Arial" w:cs="Arial"/>
          <w:sz w:val="20"/>
          <w:szCs w:val="20"/>
        </w:rPr>
      </w:pPr>
      <w:r w:rsidRPr="0020266A">
        <w:rPr>
          <w:rFonts w:ascii="Arial" w:hAnsi="Arial" w:cs="Arial"/>
          <w:sz w:val="20"/>
          <w:szCs w:val="20"/>
        </w:rPr>
        <w:t xml:space="preserve">Bankové spojenie: </w:t>
      </w:r>
      <w:r w:rsidRPr="0020266A">
        <w:rPr>
          <w:rFonts w:ascii="Arial" w:hAnsi="Arial" w:cs="Arial"/>
          <w:sz w:val="20"/>
          <w:szCs w:val="20"/>
        </w:rPr>
        <w:tab/>
      </w:r>
      <w:r w:rsidRPr="0020266A">
        <w:rPr>
          <w:rFonts w:ascii="Arial" w:hAnsi="Arial" w:cs="Arial"/>
          <w:sz w:val="20"/>
          <w:szCs w:val="20"/>
        </w:rPr>
        <w:tab/>
        <w:t>Tatra</w:t>
      </w:r>
      <w:r>
        <w:rPr>
          <w:rFonts w:ascii="Arial" w:hAnsi="Arial" w:cs="Arial"/>
          <w:sz w:val="20"/>
          <w:szCs w:val="20"/>
        </w:rPr>
        <w:t xml:space="preserve"> </w:t>
      </w:r>
      <w:r w:rsidRPr="0020266A">
        <w:rPr>
          <w:rFonts w:ascii="Arial" w:hAnsi="Arial" w:cs="Arial"/>
          <w:sz w:val="20"/>
          <w:szCs w:val="20"/>
        </w:rPr>
        <w:t>banka a.s. Trnava, č. ú.:</w:t>
      </w:r>
      <w:r>
        <w:rPr>
          <w:rFonts w:ascii="Arial" w:hAnsi="Arial" w:cs="Arial"/>
          <w:sz w:val="20"/>
          <w:szCs w:val="20"/>
        </w:rPr>
        <w:t xml:space="preserve"> </w:t>
      </w:r>
      <w:r w:rsidRPr="0020266A">
        <w:rPr>
          <w:rFonts w:ascii="Arial" w:hAnsi="Arial" w:cs="Arial"/>
          <w:sz w:val="20"/>
          <w:szCs w:val="20"/>
        </w:rPr>
        <w:t>2621231644/1100</w:t>
      </w:r>
    </w:p>
    <w:p w14:paraId="53051C25" w14:textId="77777777" w:rsidR="002820F2" w:rsidRPr="00F83097" w:rsidRDefault="002820F2" w:rsidP="002820F2">
      <w:pPr>
        <w:rPr>
          <w:rFonts w:ascii="Arial" w:hAnsi="Arial" w:cs="Arial"/>
          <w:sz w:val="20"/>
          <w:szCs w:val="20"/>
        </w:rPr>
      </w:pPr>
      <w:r>
        <w:rPr>
          <w:rFonts w:ascii="Arial" w:hAnsi="Arial" w:cs="Arial"/>
          <w:sz w:val="20"/>
          <w:szCs w:val="20"/>
        </w:rPr>
        <w:t>IBAN: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3097">
        <w:rPr>
          <w:rFonts w:ascii="Arial" w:hAnsi="Arial" w:cs="Arial"/>
          <w:sz w:val="20"/>
          <w:szCs w:val="20"/>
        </w:rPr>
        <w:t>SK03 1100 0000 0026 2123 1644</w:t>
      </w:r>
    </w:p>
    <w:p w14:paraId="0615A1C5" w14:textId="77777777" w:rsidR="002820F2" w:rsidRDefault="002820F2" w:rsidP="002820F2">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Ing. Peter Krúpa, konateľ</w:t>
      </w:r>
    </w:p>
    <w:p w14:paraId="06EBAC61" w14:textId="77777777" w:rsidR="002820F2" w:rsidRPr="003C780A" w:rsidRDefault="002820F2" w:rsidP="002820F2">
      <w:pPr>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+421</w:t>
      </w:r>
      <w:r>
        <w:rPr>
          <w:rFonts w:ascii="Arial" w:hAnsi="Arial" w:cs="Arial"/>
          <w:sz w:val="20"/>
          <w:szCs w:val="20"/>
        </w:rPr>
        <w:t>-</w:t>
      </w:r>
      <w:r w:rsidRPr="003C780A">
        <w:rPr>
          <w:rFonts w:ascii="Arial" w:hAnsi="Arial" w:cs="Arial"/>
          <w:sz w:val="20"/>
          <w:szCs w:val="20"/>
        </w:rPr>
        <w:t>31</w:t>
      </w:r>
      <w:r>
        <w:rPr>
          <w:rFonts w:ascii="Arial" w:hAnsi="Arial" w:cs="Arial"/>
          <w:sz w:val="20"/>
          <w:szCs w:val="20"/>
        </w:rPr>
        <w:t>-</w:t>
      </w:r>
      <w:r w:rsidRPr="003C780A">
        <w:rPr>
          <w:rFonts w:ascii="Arial" w:hAnsi="Arial" w:cs="Arial"/>
          <w:sz w:val="20"/>
          <w:szCs w:val="20"/>
        </w:rPr>
        <w:t>788</w:t>
      </w:r>
      <w:r>
        <w:rPr>
          <w:rFonts w:ascii="Arial" w:hAnsi="Arial" w:cs="Arial"/>
          <w:sz w:val="20"/>
          <w:szCs w:val="20"/>
        </w:rPr>
        <w:t xml:space="preserve"> </w:t>
      </w:r>
      <w:r w:rsidRPr="003C780A">
        <w:rPr>
          <w:rFonts w:ascii="Arial" w:hAnsi="Arial" w:cs="Arial"/>
          <w:sz w:val="20"/>
          <w:szCs w:val="20"/>
        </w:rPr>
        <w:t>1012</w:t>
      </w:r>
    </w:p>
    <w:p w14:paraId="1A40C65B" w14:textId="77777777" w:rsidR="002820F2" w:rsidRPr="003C780A" w:rsidRDefault="002820F2" w:rsidP="002820F2">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0" w:history="1">
        <w:r w:rsidRPr="003C780A">
          <w:rPr>
            <w:rFonts w:ascii="Arial" w:hAnsi="Arial" w:cs="Arial"/>
            <w:sz w:val="20"/>
            <w:szCs w:val="20"/>
          </w:rPr>
          <w:t>Ingrid.Vajczikova@hubertsekt.sk</w:t>
        </w:r>
      </w:hyperlink>
    </w:p>
    <w:p w14:paraId="42063E9D" w14:textId="77777777" w:rsidR="002820F2" w:rsidRPr="00A236B7" w:rsidRDefault="002820F2" w:rsidP="002820F2">
      <w:pPr>
        <w:spacing w:line="276" w:lineRule="auto"/>
        <w:rPr>
          <w:rFonts w:ascii="Arial" w:hAnsi="Arial" w:cs="Arial"/>
          <w:sz w:val="20"/>
          <w:szCs w:val="20"/>
        </w:rPr>
      </w:pPr>
    </w:p>
    <w:p w14:paraId="049CF7A9" w14:textId="77777777" w:rsidR="002820F2" w:rsidRPr="00A236B7" w:rsidRDefault="002820F2" w:rsidP="002820F2">
      <w:pPr>
        <w:rPr>
          <w:rFonts w:ascii="Arial" w:hAnsi="Arial" w:cs="Arial"/>
          <w:b/>
          <w:sz w:val="20"/>
          <w:szCs w:val="20"/>
        </w:rPr>
      </w:pPr>
      <w:r w:rsidRPr="00A236B7">
        <w:rPr>
          <w:rFonts w:ascii="Arial" w:hAnsi="Arial" w:cs="Arial"/>
          <w:b/>
          <w:sz w:val="20"/>
          <w:szCs w:val="20"/>
        </w:rPr>
        <w:t>(ďalej ako „Kupujúci”)</w:t>
      </w:r>
    </w:p>
    <w:p w14:paraId="14D5D415" w14:textId="77777777" w:rsidR="002820F2" w:rsidRPr="00A236B7" w:rsidRDefault="002820F2" w:rsidP="002820F2">
      <w:pPr>
        <w:rPr>
          <w:rFonts w:ascii="Arial" w:hAnsi="Arial" w:cs="Arial"/>
          <w:sz w:val="20"/>
          <w:szCs w:val="20"/>
        </w:rPr>
      </w:pPr>
    </w:p>
    <w:p w14:paraId="6A35DA41" w14:textId="77777777" w:rsidR="002820F2" w:rsidRPr="00A236B7" w:rsidRDefault="002820F2" w:rsidP="002820F2">
      <w:pPr>
        <w:rPr>
          <w:rFonts w:ascii="Arial" w:hAnsi="Arial" w:cs="Arial"/>
          <w:sz w:val="20"/>
          <w:szCs w:val="20"/>
        </w:rPr>
      </w:pPr>
    </w:p>
    <w:p w14:paraId="2F02EB65"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1E0D5E3B"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01E4BD6D"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3F43B6B8"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23C58C8F" w14:textId="77777777" w:rsidR="002820F2" w:rsidRDefault="002820F2" w:rsidP="002820F2">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69515C2" w14:textId="1D79198B" w:rsidR="00C845C4" w:rsidRDefault="00C845C4" w:rsidP="002820F2">
      <w:pPr>
        <w:spacing w:line="276" w:lineRule="auto"/>
        <w:rPr>
          <w:rFonts w:ascii="Arial" w:hAnsi="Arial" w:cs="Arial"/>
          <w:sz w:val="20"/>
          <w:szCs w:val="20"/>
        </w:rPr>
      </w:pPr>
      <w:r>
        <w:rPr>
          <w:rFonts w:ascii="Arial" w:hAnsi="Arial" w:cs="Arial"/>
          <w:sz w:val="20"/>
          <w:szCs w:val="20"/>
        </w:rPr>
        <w:t>IČ DPH:</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CAE2103" w14:textId="77777777" w:rsidR="002820F2" w:rsidRPr="00A236B7" w:rsidRDefault="002820F2" w:rsidP="002820F2">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6F3572D6" w14:textId="77777777" w:rsidR="002820F2" w:rsidRPr="00A236B7" w:rsidRDefault="002820F2" w:rsidP="002820F2">
      <w:pPr>
        <w:spacing w:line="276" w:lineRule="auto"/>
        <w:rPr>
          <w:rFonts w:ascii="Arial" w:hAnsi="Arial" w:cs="Arial"/>
          <w:sz w:val="20"/>
          <w:szCs w:val="20"/>
        </w:rPr>
      </w:pPr>
    </w:p>
    <w:p w14:paraId="70837A98"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F0306FC"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22FF5CC"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4F55D83" w14:textId="77777777" w:rsidR="002820F2" w:rsidRPr="00A236B7" w:rsidRDefault="002820F2" w:rsidP="002820F2">
      <w:pPr>
        <w:rPr>
          <w:rFonts w:ascii="Arial" w:hAnsi="Arial" w:cs="Arial"/>
          <w:b/>
          <w:sz w:val="20"/>
          <w:szCs w:val="20"/>
        </w:rPr>
      </w:pPr>
    </w:p>
    <w:p w14:paraId="04115298" w14:textId="77777777" w:rsidR="002820F2" w:rsidRPr="00A236B7" w:rsidRDefault="002820F2" w:rsidP="002820F2">
      <w:pPr>
        <w:rPr>
          <w:rFonts w:ascii="Arial" w:hAnsi="Arial" w:cs="Arial"/>
          <w:b/>
          <w:sz w:val="20"/>
          <w:szCs w:val="20"/>
        </w:rPr>
      </w:pPr>
      <w:r w:rsidRPr="00A236B7">
        <w:rPr>
          <w:rFonts w:ascii="Arial" w:hAnsi="Arial" w:cs="Arial"/>
          <w:b/>
          <w:sz w:val="20"/>
          <w:szCs w:val="20"/>
        </w:rPr>
        <w:t>(ďalej ako „Predávajúci”)</w:t>
      </w:r>
    </w:p>
    <w:p w14:paraId="279A4931" w14:textId="77777777" w:rsidR="002820F2" w:rsidRPr="00A236B7" w:rsidRDefault="002820F2" w:rsidP="002820F2">
      <w:pPr>
        <w:pStyle w:val="Zkladntext"/>
        <w:rPr>
          <w:rFonts w:ascii="Arial" w:hAnsi="Arial" w:cs="Arial"/>
          <w:sz w:val="20"/>
          <w:szCs w:val="20"/>
        </w:rPr>
      </w:pPr>
    </w:p>
    <w:p w14:paraId="64F6AA93" w14:textId="77777777" w:rsidR="002820F2" w:rsidRPr="00A236B7" w:rsidRDefault="002820F2" w:rsidP="002820F2">
      <w:pPr>
        <w:pStyle w:val="Zkladntext"/>
        <w:jc w:val="center"/>
        <w:rPr>
          <w:rFonts w:ascii="Arial" w:hAnsi="Arial" w:cs="Arial"/>
          <w:sz w:val="20"/>
          <w:szCs w:val="20"/>
        </w:rPr>
      </w:pPr>
      <w:r w:rsidRPr="00A236B7">
        <w:rPr>
          <w:rFonts w:ascii="Arial" w:hAnsi="Arial" w:cs="Arial"/>
          <w:sz w:val="20"/>
          <w:szCs w:val="20"/>
        </w:rPr>
        <w:t>Uzavierajú túto kúpnu zmluvu:</w:t>
      </w:r>
    </w:p>
    <w:p w14:paraId="65FAB812" w14:textId="77777777" w:rsidR="002820F2" w:rsidRPr="00A236B7" w:rsidRDefault="002820F2" w:rsidP="002820F2">
      <w:pPr>
        <w:pStyle w:val="Zkladntext"/>
        <w:jc w:val="center"/>
        <w:rPr>
          <w:rFonts w:ascii="Arial" w:hAnsi="Arial" w:cs="Arial"/>
          <w:sz w:val="20"/>
          <w:szCs w:val="20"/>
        </w:rPr>
      </w:pPr>
    </w:p>
    <w:p w14:paraId="5E746F3E"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t>Článok I.</w:t>
      </w:r>
    </w:p>
    <w:p w14:paraId="33DC7C29" w14:textId="77777777" w:rsidR="002820F2" w:rsidRPr="00A236B7" w:rsidRDefault="002820F2" w:rsidP="002820F2">
      <w:pPr>
        <w:pStyle w:val="Zkladntext"/>
        <w:jc w:val="center"/>
        <w:rPr>
          <w:rFonts w:ascii="Arial" w:hAnsi="Arial" w:cs="Arial"/>
          <w:b/>
          <w:bCs/>
          <w:sz w:val="20"/>
          <w:szCs w:val="20"/>
        </w:rPr>
      </w:pPr>
      <w:r w:rsidRPr="00A236B7">
        <w:rPr>
          <w:rFonts w:ascii="Arial" w:hAnsi="Arial" w:cs="Arial"/>
          <w:b/>
          <w:bCs/>
          <w:sz w:val="20"/>
          <w:szCs w:val="20"/>
        </w:rPr>
        <w:t>Predmet zmluvy</w:t>
      </w:r>
    </w:p>
    <w:p w14:paraId="2C93F42F" w14:textId="77777777" w:rsidR="002820F2" w:rsidRPr="00A236B7" w:rsidRDefault="002820F2" w:rsidP="002820F2">
      <w:pPr>
        <w:pStyle w:val="Zkladntext"/>
        <w:ind w:left="360"/>
        <w:rPr>
          <w:rFonts w:ascii="Arial" w:hAnsi="Arial" w:cs="Arial"/>
          <w:sz w:val="20"/>
          <w:szCs w:val="20"/>
        </w:rPr>
      </w:pPr>
    </w:p>
    <w:p w14:paraId="430B66E5" w14:textId="77777777" w:rsidR="002820F2" w:rsidRPr="00A236B7" w:rsidRDefault="002820F2" w:rsidP="002820F2">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27774565" w14:textId="77777777" w:rsidR="002820F2" w:rsidRPr="00A236B7" w:rsidRDefault="002820F2" w:rsidP="002820F2">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10"/>
        <w:gridCol w:w="2076"/>
        <w:gridCol w:w="2031"/>
        <w:gridCol w:w="986"/>
        <w:gridCol w:w="999"/>
      </w:tblGrid>
      <w:tr w:rsidR="002820F2" w:rsidRPr="00CC4DEF" w14:paraId="3A55F396" w14:textId="77777777" w:rsidTr="00A97AF3">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5AE043E"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1FE57C1E"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41D74A37"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7B46E61C"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69F6C0F9"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2820F2" w:rsidRPr="00CC4DEF" w14:paraId="141DBCD3" w14:textId="77777777" w:rsidTr="00A97AF3">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0E6EA740" w14:textId="0FE16C17" w:rsidR="002820F2" w:rsidRPr="002820F2" w:rsidRDefault="00B60927" w:rsidP="00A97AF3">
            <w:pPr>
              <w:jc w:val="center"/>
              <w:rPr>
                <w:rFonts w:ascii="Arial" w:hAnsi="Arial" w:cs="Arial"/>
                <w:color w:val="000000"/>
                <w:sz w:val="18"/>
                <w:szCs w:val="18"/>
              </w:rPr>
            </w:pPr>
            <w:r w:rsidRPr="00B60927">
              <w:rPr>
                <w:rFonts w:ascii="Arial" w:hAnsi="Arial" w:cs="Arial"/>
                <w:sz w:val="18"/>
                <w:szCs w:val="18"/>
              </w:rPr>
              <w:t>Stroj na uzatváranie fliaš pomocou korunky</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4612E8FD" w14:textId="77777777" w:rsidR="002820F2" w:rsidRPr="00FD11EE" w:rsidRDefault="002820F2"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5E81083A" w14:textId="77777777" w:rsidR="002820F2" w:rsidRPr="00FD11EE" w:rsidRDefault="002820F2"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17257C81" w14:textId="77777777" w:rsidR="002820F2" w:rsidRPr="00FD11EE" w:rsidRDefault="002820F2" w:rsidP="00A97AF3">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142615C4" w14:textId="77777777" w:rsidR="002820F2" w:rsidRPr="00D7519E" w:rsidRDefault="002820F2" w:rsidP="00A97AF3">
            <w:pPr>
              <w:jc w:val="center"/>
              <w:rPr>
                <w:rFonts w:ascii="Arial" w:hAnsi="Arial" w:cs="Arial"/>
                <w:color w:val="000000"/>
                <w:sz w:val="18"/>
                <w:szCs w:val="18"/>
              </w:rPr>
            </w:pPr>
            <w:r w:rsidRPr="00D7519E">
              <w:rPr>
                <w:rFonts w:ascii="Arial" w:hAnsi="Arial" w:cs="Arial"/>
                <w:color w:val="000000"/>
                <w:sz w:val="18"/>
                <w:szCs w:val="18"/>
              </w:rPr>
              <w:t>1</w:t>
            </w:r>
          </w:p>
        </w:tc>
      </w:tr>
    </w:tbl>
    <w:p w14:paraId="53E19C1B" w14:textId="77777777" w:rsidR="002820F2" w:rsidRPr="00A236B7" w:rsidRDefault="002820F2" w:rsidP="002820F2">
      <w:pPr>
        <w:autoSpaceDE w:val="0"/>
        <w:autoSpaceDN w:val="0"/>
        <w:adjustRightInd w:val="0"/>
        <w:ind w:left="680" w:firstLine="40"/>
        <w:rPr>
          <w:rFonts w:ascii="Arial" w:hAnsi="Arial" w:cs="Arial"/>
          <w:sz w:val="20"/>
          <w:szCs w:val="20"/>
        </w:rPr>
      </w:pPr>
    </w:p>
    <w:p w14:paraId="112E8D28" w14:textId="77777777" w:rsidR="002820F2" w:rsidRPr="00A236B7" w:rsidRDefault="002820F2" w:rsidP="002820F2">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41E9E6BC" w14:textId="77777777" w:rsidR="002820F2" w:rsidRPr="00A236B7" w:rsidRDefault="002820F2" w:rsidP="002820F2">
      <w:pPr>
        <w:autoSpaceDE w:val="0"/>
        <w:autoSpaceDN w:val="0"/>
        <w:adjustRightInd w:val="0"/>
        <w:ind w:left="680" w:firstLine="40"/>
        <w:rPr>
          <w:rFonts w:ascii="Arial" w:hAnsi="Arial" w:cs="Arial"/>
          <w:sz w:val="20"/>
          <w:szCs w:val="20"/>
        </w:rPr>
      </w:pPr>
    </w:p>
    <w:p w14:paraId="4545A4C5" w14:textId="77777777" w:rsidR="002820F2" w:rsidRPr="00A236B7" w:rsidRDefault="002820F2" w:rsidP="002820F2">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1BCEF7AE" w14:textId="77777777" w:rsidR="002820F2" w:rsidRPr="00A236B7" w:rsidRDefault="002820F2" w:rsidP="002820F2">
      <w:pPr>
        <w:pStyle w:val="Zkladntext"/>
        <w:rPr>
          <w:rFonts w:ascii="Arial" w:hAnsi="Arial" w:cs="Arial"/>
          <w:sz w:val="20"/>
          <w:szCs w:val="20"/>
        </w:rPr>
      </w:pPr>
      <w:r w:rsidRPr="00A236B7">
        <w:rPr>
          <w:rFonts w:ascii="Arial" w:hAnsi="Arial" w:cs="Arial"/>
          <w:sz w:val="20"/>
          <w:szCs w:val="20"/>
        </w:rPr>
        <w:t xml:space="preserve">  </w:t>
      </w:r>
    </w:p>
    <w:p w14:paraId="6E008714" w14:textId="77777777" w:rsidR="002820F2" w:rsidRDefault="002820F2" w:rsidP="002820F2">
      <w:pPr>
        <w:pStyle w:val="Zkladntext"/>
        <w:jc w:val="center"/>
        <w:rPr>
          <w:rFonts w:ascii="Arial" w:hAnsi="Arial" w:cs="Arial"/>
          <w:b/>
          <w:sz w:val="20"/>
          <w:szCs w:val="20"/>
        </w:rPr>
      </w:pPr>
    </w:p>
    <w:p w14:paraId="254B054D" w14:textId="77777777" w:rsidR="002820F2" w:rsidRDefault="002820F2" w:rsidP="002820F2">
      <w:pPr>
        <w:pStyle w:val="Zkladntext"/>
        <w:jc w:val="center"/>
        <w:rPr>
          <w:rFonts w:ascii="Arial" w:hAnsi="Arial" w:cs="Arial"/>
          <w:b/>
          <w:sz w:val="20"/>
          <w:szCs w:val="20"/>
        </w:rPr>
      </w:pPr>
    </w:p>
    <w:p w14:paraId="4A171857" w14:textId="77777777" w:rsidR="002820F2" w:rsidRDefault="002820F2" w:rsidP="002820F2">
      <w:pPr>
        <w:pStyle w:val="Zkladntext"/>
        <w:jc w:val="center"/>
        <w:rPr>
          <w:rFonts w:ascii="Arial" w:hAnsi="Arial" w:cs="Arial"/>
          <w:b/>
          <w:sz w:val="20"/>
          <w:szCs w:val="20"/>
        </w:rPr>
      </w:pPr>
    </w:p>
    <w:p w14:paraId="730D9260" w14:textId="77777777" w:rsidR="002820F2" w:rsidRDefault="002820F2" w:rsidP="002820F2">
      <w:pPr>
        <w:spacing w:after="200" w:line="276" w:lineRule="auto"/>
        <w:rPr>
          <w:rFonts w:ascii="Arial" w:hAnsi="Arial" w:cs="Arial"/>
          <w:b/>
          <w:sz w:val="20"/>
          <w:szCs w:val="20"/>
        </w:rPr>
      </w:pPr>
      <w:r>
        <w:rPr>
          <w:rFonts w:ascii="Arial" w:hAnsi="Arial" w:cs="Arial"/>
          <w:b/>
          <w:sz w:val="20"/>
          <w:szCs w:val="20"/>
        </w:rPr>
        <w:br w:type="page"/>
      </w:r>
    </w:p>
    <w:p w14:paraId="6AB565BB"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lastRenderedPageBreak/>
        <w:t>Článok II.</w:t>
      </w:r>
    </w:p>
    <w:p w14:paraId="4C0CB6B0" w14:textId="77777777" w:rsidR="002820F2" w:rsidRPr="00A32B12" w:rsidRDefault="002820F2" w:rsidP="002820F2">
      <w:pPr>
        <w:pStyle w:val="Zkladntext"/>
        <w:jc w:val="center"/>
        <w:rPr>
          <w:rFonts w:ascii="Arial" w:hAnsi="Arial" w:cs="Arial"/>
          <w:b/>
          <w:bCs/>
          <w:sz w:val="20"/>
          <w:szCs w:val="20"/>
        </w:rPr>
      </w:pPr>
      <w:r w:rsidRPr="00A32B12">
        <w:rPr>
          <w:rFonts w:ascii="Arial" w:hAnsi="Arial" w:cs="Arial"/>
          <w:b/>
          <w:bCs/>
          <w:sz w:val="20"/>
          <w:szCs w:val="20"/>
        </w:rPr>
        <w:t>Čas plnenia a dodacie podmienky</w:t>
      </w:r>
    </w:p>
    <w:p w14:paraId="1EC94C2A" w14:textId="77777777" w:rsidR="002820F2" w:rsidRPr="00A32B12" w:rsidRDefault="002820F2" w:rsidP="002820F2">
      <w:pPr>
        <w:pStyle w:val="Zkladntext"/>
        <w:jc w:val="center"/>
        <w:rPr>
          <w:rFonts w:ascii="Arial" w:hAnsi="Arial" w:cs="Arial"/>
          <w:b/>
          <w:bCs/>
          <w:sz w:val="20"/>
          <w:szCs w:val="20"/>
        </w:rPr>
      </w:pPr>
    </w:p>
    <w:p w14:paraId="2B7BB303" w14:textId="2AC1BBB6" w:rsidR="002820F2" w:rsidRPr="00A730CE" w:rsidRDefault="002820F2" w:rsidP="002820F2">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w:t>
      </w:r>
      <w:r w:rsidRPr="00CA62A2">
        <w:rPr>
          <w:rFonts w:ascii="Arial" w:hAnsi="Arial" w:cs="Arial"/>
          <w:b/>
          <w:color w:val="000000" w:themeColor="text1"/>
          <w:sz w:val="20"/>
          <w:szCs w:val="20"/>
        </w:rPr>
        <w:t xml:space="preserve">do </w:t>
      </w:r>
      <w:r w:rsidR="00C845C4">
        <w:rPr>
          <w:rFonts w:ascii="Arial" w:hAnsi="Arial" w:cs="Arial"/>
          <w:b/>
          <w:color w:val="000000" w:themeColor="text1"/>
          <w:sz w:val="20"/>
          <w:szCs w:val="20"/>
        </w:rPr>
        <w:t>6</w:t>
      </w:r>
      <w:r w:rsidRPr="00CA62A2">
        <w:rPr>
          <w:rFonts w:ascii="Arial" w:hAnsi="Arial" w:cs="Arial"/>
          <w:b/>
          <w:color w:val="000000" w:themeColor="text1"/>
          <w:sz w:val="20"/>
          <w:szCs w:val="20"/>
        </w:rPr>
        <w:t xml:space="preserve"> mesiacov</w:t>
      </w:r>
      <w:r w:rsidRPr="0020266A">
        <w:rPr>
          <w:rFonts w:ascii="Arial" w:hAnsi="Arial" w:cs="Arial"/>
          <w:color w:val="000000" w:themeColor="text1"/>
          <w:sz w:val="20"/>
          <w:szCs w:val="20"/>
        </w:rPr>
        <w:t xml:space="preserve"> </w:t>
      </w:r>
      <w:r w:rsidRPr="00A730CE">
        <w:rPr>
          <w:rFonts w:ascii="Arial" w:hAnsi="Arial" w:cs="Arial"/>
          <w:sz w:val="20"/>
          <w:szCs w:val="20"/>
        </w:rPr>
        <w:t>od obdržania záväznej písomnej objednávky vystavenej kupujúcim.</w:t>
      </w:r>
    </w:p>
    <w:p w14:paraId="438F4611" w14:textId="77777777" w:rsidR="002820F2" w:rsidRPr="00A32B12" w:rsidRDefault="002820F2" w:rsidP="002820F2">
      <w:pPr>
        <w:pStyle w:val="Zkladntext"/>
        <w:tabs>
          <w:tab w:val="left" w:pos="709"/>
          <w:tab w:val="left" w:pos="4536"/>
        </w:tabs>
        <w:ind w:left="720"/>
        <w:rPr>
          <w:rFonts w:ascii="Arial" w:hAnsi="Arial" w:cs="Arial"/>
          <w:sz w:val="20"/>
          <w:szCs w:val="20"/>
        </w:rPr>
      </w:pPr>
    </w:p>
    <w:p w14:paraId="6A7FDB0E" w14:textId="77777777" w:rsidR="002820F2" w:rsidRDefault="002820F2" w:rsidP="002820F2">
      <w:pPr>
        <w:pStyle w:val="Zkladntext"/>
        <w:numPr>
          <w:ilvl w:val="0"/>
          <w:numId w:val="15"/>
        </w:numPr>
        <w:tabs>
          <w:tab w:val="left" w:pos="709"/>
          <w:tab w:val="left" w:pos="4536"/>
        </w:tabs>
        <w:rPr>
          <w:rFonts w:ascii="Arial" w:hAnsi="Arial" w:cs="Arial"/>
          <w:sz w:val="20"/>
          <w:szCs w:val="20"/>
        </w:rPr>
      </w:pPr>
      <w:r w:rsidRPr="003C780A">
        <w:rPr>
          <w:rFonts w:ascii="Arial" w:hAnsi="Arial" w:cs="Arial"/>
          <w:sz w:val="20"/>
          <w:szCs w:val="20"/>
        </w:rPr>
        <w:t>Zmluvné strany sa dohodli, že miestom plnenia predmetu zmluvy je sídlo kupujúceho - Vinárska 137, Sereď 926 01</w:t>
      </w:r>
      <w:r>
        <w:rPr>
          <w:rFonts w:ascii="Arial" w:hAnsi="Arial" w:cs="Arial"/>
          <w:sz w:val="20"/>
          <w:szCs w:val="20"/>
        </w:rPr>
        <w:t>, Slovenská republika.</w:t>
      </w:r>
    </w:p>
    <w:p w14:paraId="4603A2F8" w14:textId="77777777" w:rsidR="002820F2" w:rsidRPr="003C780A" w:rsidRDefault="002820F2" w:rsidP="002820F2">
      <w:pPr>
        <w:pStyle w:val="Zkladntext"/>
        <w:tabs>
          <w:tab w:val="left" w:pos="709"/>
          <w:tab w:val="left" w:pos="4536"/>
        </w:tabs>
        <w:rPr>
          <w:rFonts w:ascii="Arial" w:hAnsi="Arial" w:cs="Arial"/>
          <w:sz w:val="20"/>
          <w:szCs w:val="20"/>
        </w:rPr>
      </w:pPr>
    </w:p>
    <w:p w14:paraId="148FD9BD" w14:textId="77777777" w:rsidR="002820F2" w:rsidRDefault="002820F2" w:rsidP="002820F2">
      <w:pPr>
        <w:pStyle w:val="Zkladntext"/>
        <w:numPr>
          <w:ilvl w:val="0"/>
          <w:numId w:val="15"/>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6DA0F2BC" w14:textId="77777777" w:rsidR="002820F2" w:rsidRPr="00A236B7" w:rsidRDefault="002820F2" w:rsidP="002820F2">
      <w:pPr>
        <w:pStyle w:val="Zkladntext"/>
        <w:tabs>
          <w:tab w:val="left" w:pos="709"/>
          <w:tab w:val="left" w:pos="4536"/>
        </w:tabs>
        <w:ind w:left="714"/>
        <w:rPr>
          <w:rFonts w:ascii="Arial" w:hAnsi="Arial" w:cs="Arial"/>
          <w:sz w:val="20"/>
          <w:szCs w:val="20"/>
        </w:rPr>
      </w:pPr>
    </w:p>
    <w:p w14:paraId="528D16A6" w14:textId="77777777" w:rsidR="002820F2" w:rsidRDefault="002820F2" w:rsidP="002820F2">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09AABDFE" w14:textId="77777777" w:rsidR="002820F2" w:rsidRPr="00A236B7" w:rsidRDefault="002820F2" w:rsidP="002820F2">
      <w:pPr>
        <w:pStyle w:val="Zkladntext"/>
        <w:tabs>
          <w:tab w:val="left" w:pos="709"/>
          <w:tab w:val="left" w:pos="4536"/>
        </w:tabs>
        <w:ind w:left="714"/>
        <w:rPr>
          <w:rFonts w:ascii="Arial" w:hAnsi="Arial" w:cs="Arial"/>
          <w:sz w:val="20"/>
          <w:szCs w:val="20"/>
        </w:rPr>
      </w:pPr>
    </w:p>
    <w:p w14:paraId="76476B06" w14:textId="77777777" w:rsidR="002820F2" w:rsidRDefault="002820F2" w:rsidP="002820F2">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2CE1B666" w14:textId="77777777" w:rsidR="002820F2" w:rsidRPr="00A236B7" w:rsidRDefault="002820F2" w:rsidP="002820F2">
      <w:pPr>
        <w:pStyle w:val="Zkladntext"/>
        <w:tabs>
          <w:tab w:val="left" w:pos="709"/>
          <w:tab w:val="left" w:pos="4536"/>
        </w:tabs>
        <w:ind w:left="714"/>
        <w:rPr>
          <w:rFonts w:ascii="Arial" w:hAnsi="Arial" w:cs="Arial"/>
          <w:sz w:val="20"/>
          <w:szCs w:val="20"/>
        </w:rPr>
      </w:pPr>
    </w:p>
    <w:p w14:paraId="6A1F2C36" w14:textId="77777777" w:rsidR="002820F2" w:rsidRPr="00A236B7" w:rsidRDefault="002820F2" w:rsidP="002820F2">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48F0068F" w14:textId="77777777" w:rsidR="002820F2" w:rsidRPr="00A236B7" w:rsidRDefault="002820F2" w:rsidP="002820F2">
      <w:pPr>
        <w:pStyle w:val="Zkladntext"/>
        <w:rPr>
          <w:rFonts w:ascii="Arial" w:hAnsi="Arial" w:cs="Arial"/>
          <w:b/>
          <w:sz w:val="20"/>
          <w:szCs w:val="20"/>
        </w:rPr>
      </w:pPr>
    </w:p>
    <w:p w14:paraId="3B3867DA" w14:textId="77777777" w:rsidR="002820F2" w:rsidRPr="00A32B12" w:rsidRDefault="002820F2" w:rsidP="002820F2">
      <w:pPr>
        <w:pStyle w:val="Zkladntext"/>
        <w:jc w:val="center"/>
        <w:rPr>
          <w:rFonts w:ascii="Arial" w:hAnsi="Arial" w:cs="Arial"/>
          <w:b/>
          <w:sz w:val="20"/>
          <w:szCs w:val="20"/>
        </w:rPr>
      </w:pPr>
      <w:r w:rsidRPr="00A32B12">
        <w:rPr>
          <w:rFonts w:ascii="Arial" w:hAnsi="Arial" w:cs="Arial"/>
          <w:b/>
          <w:sz w:val="20"/>
          <w:szCs w:val="20"/>
        </w:rPr>
        <w:t>Článok III.</w:t>
      </w:r>
    </w:p>
    <w:p w14:paraId="7DF4F01B" w14:textId="77777777" w:rsidR="002820F2" w:rsidRPr="00A32B12" w:rsidRDefault="002820F2" w:rsidP="002820F2">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38AC3AD0" w14:textId="77777777" w:rsidR="002820F2" w:rsidRPr="00A32B12" w:rsidRDefault="002820F2" w:rsidP="002820F2">
      <w:pPr>
        <w:pStyle w:val="Zkladntext"/>
        <w:jc w:val="center"/>
        <w:rPr>
          <w:rFonts w:ascii="Arial" w:hAnsi="Arial" w:cs="Arial"/>
          <w:sz w:val="20"/>
          <w:szCs w:val="20"/>
        </w:rPr>
      </w:pPr>
    </w:p>
    <w:p w14:paraId="425912E8" w14:textId="77777777" w:rsidR="002820F2" w:rsidRDefault="002820F2" w:rsidP="002820F2">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predmet zmluvy kúpnu cenu vo výške: </w:t>
      </w:r>
    </w:p>
    <w:p w14:paraId="6E3723D9" w14:textId="77777777" w:rsidR="002820F2" w:rsidRPr="00A32B12" w:rsidRDefault="002820F2" w:rsidP="002820F2">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10"/>
        <w:gridCol w:w="2078"/>
        <w:gridCol w:w="1885"/>
        <w:gridCol w:w="2094"/>
      </w:tblGrid>
      <w:tr w:rsidR="002820F2" w:rsidRPr="00A32B12" w14:paraId="0AC49D8C" w14:textId="77777777" w:rsidTr="00A97AF3">
        <w:trPr>
          <w:trHeight w:val="32"/>
        </w:trPr>
        <w:tc>
          <w:tcPr>
            <w:tcW w:w="15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467264E"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14355C86" w14:textId="77777777" w:rsidR="002820F2" w:rsidRPr="00A32B12" w:rsidRDefault="002820F2" w:rsidP="00A97AF3">
            <w:pPr>
              <w:jc w:val="center"/>
              <w:rPr>
                <w:rFonts w:ascii="Arial" w:hAnsi="Arial" w:cs="Arial"/>
                <w:b/>
                <w:sz w:val="20"/>
                <w:szCs w:val="20"/>
              </w:rPr>
            </w:pPr>
            <w:r w:rsidRPr="00A32B12">
              <w:rPr>
                <w:rFonts w:ascii="Arial" w:hAnsi="Arial" w:cs="Arial"/>
                <w:b/>
                <w:sz w:val="20"/>
                <w:szCs w:val="20"/>
              </w:rPr>
              <w:t>Cena spolu bez DPH</w:t>
            </w:r>
          </w:p>
          <w:p w14:paraId="5E2B4084"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3C56FEDD" w14:textId="77777777" w:rsidR="002820F2" w:rsidRPr="00A32B12" w:rsidRDefault="002820F2" w:rsidP="00A97AF3">
            <w:pPr>
              <w:jc w:val="center"/>
              <w:rPr>
                <w:rFonts w:ascii="Arial" w:hAnsi="Arial" w:cs="Arial"/>
                <w:b/>
                <w:sz w:val="20"/>
                <w:szCs w:val="20"/>
              </w:rPr>
            </w:pPr>
            <w:r w:rsidRPr="00A32B12">
              <w:rPr>
                <w:rFonts w:ascii="Arial" w:hAnsi="Arial" w:cs="Arial"/>
                <w:b/>
                <w:sz w:val="20"/>
                <w:szCs w:val="20"/>
              </w:rPr>
              <w:t>DPH 20%</w:t>
            </w:r>
          </w:p>
          <w:p w14:paraId="707C483D"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6AEC31D6" w14:textId="77777777" w:rsidR="002820F2" w:rsidRPr="00A32B12" w:rsidRDefault="002820F2" w:rsidP="00A97AF3">
            <w:pPr>
              <w:jc w:val="center"/>
              <w:rPr>
                <w:rFonts w:ascii="Arial" w:hAnsi="Arial" w:cs="Arial"/>
                <w:b/>
                <w:sz w:val="20"/>
                <w:szCs w:val="20"/>
              </w:rPr>
            </w:pPr>
            <w:r w:rsidRPr="00A32B12">
              <w:rPr>
                <w:rFonts w:ascii="Arial" w:hAnsi="Arial" w:cs="Arial"/>
                <w:b/>
                <w:sz w:val="20"/>
                <w:szCs w:val="20"/>
              </w:rPr>
              <w:t>Cena celkom s DPH</w:t>
            </w:r>
          </w:p>
          <w:p w14:paraId="0240CB51"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sz w:val="20"/>
                <w:szCs w:val="20"/>
              </w:rPr>
              <w:t>v EUR</w:t>
            </w:r>
          </w:p>
        </w:tc>
      </w:tr>
      <w:tr w:rsidR="002820F2" w:rsidRPr="00A32B12" w14:paraId="481309D8" w14:textId="77777777" w:rsidTr="00A97AF3">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CC367" w14:textId="3E16F09D" w:rsidR="002820F2" w:rsidRPr="00A32B12" w:rsidRDefault="00B60927" w:rsidP="00A97AF3">
            <w:pPr>
              <w:jc w:val="center"/>
              <w:rPr>
                <w:rFonts w:ascii="Arial" w:hAnsi="Arial" w:cs="Arial"/>
                <w:color w:val="000000"/>
                <w:sz w:val="18"/>
                <w:szCs w:val="18"/>
              </w:rPr>
            </w:pPr>
            <w:r w:rsidRPr="00B60927">
              <w:rPr>
                <w:rFonts w:ascii="Arial" w:hAnsi="Arial" w:cs="Arial"/>
                <w:sz w:val="18"/>
                <w:szCs w:val="18"/>
              </w:rPr>
              <w:t>Stroj na uzatváranie fliaš pomocou korunky</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37411216" w14:textId="77777777" w:rsidR="002820F2" w:rsidRPr="00A32B12" w:rsidRDefault="002820F2" w:rsidP="00A97AF3">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565FB21E" w14:textId="77777777" w:rsidR="002820F2" w:rsidRPr="00A32B12" w:rsidRDefault="002820F2" w:rsidP="00A97AF3">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3040FC12" w14:textId="77777777" w:rsidR="002820F2" w:rsidRPr="00A32B12" w:rsidRDefault="002820F2" w:rsidP="00A97AF3">
            <w:pPr>
              <w:jc w:val="center"/>
              <w:rPr>
                <w:rFonts w:ascii="Arial" w:hAnsi="Arial" w:cs="Arial"/>
                <w:color w:val="000000"/>
                <w:sz w:val="18"/>
                <w:szCs w:val="18"/>
              </w:rPr>
            </w:pPr>
          </w:p>
        </w:tc>
      </w:tr>
    </w:tbl>
    <w:p w14:paraId="1D6D6C00" w14:textId="77777777" w:rsidR="002820F2" w:rsidRPr="00A32B12" w:rsidRDefault="002820F2" w:rsidP="002820F2">
      <w:pPr>
        <w:pStyle w:val="Zkladntext"/>
        <w:tabs>
          <w:tab w:val="left" w:pos="709"/>
        </w:tabs>
        <w:ind w:left="720"/>
        <w:rPr>
          <w:rFonts w:ascii="Arial" w:hAnsi="Arial" w:cs="Arial"/>
          <w:sz w:val="20"/>
          <w:szCs w:val="20"/>
        </w:rPr>
      </w:pPr>
    </w:p>
    <w:p w14:paraId="20F4AC86" w14:textId="7A49A646" w:rsidR="002820F2" w:rsidRPr="0020266A" w:rsidRDefault="002820F2" w:rsidP="00C845C4">
      <w:pPr>
        <w:pStyle w:val="Zkladntext"/>
        <w:numPr>
          <w:ilvl w:val="0"/>
          <w:numId w:val="16"/>
        </w:numPr>
        <w:tabs>
          <w:tab w:val="left" w:pos="709"/>
          <w:tab w:val="left" w:pos="4536"/>
        </w:tabs>
        <w:rPr>
          <w:rFonts w:ascii="Arial" w:hAnsi="Arial" w:cs="Arial"/>
          <w:color w:val="000000"/>
          <w:sz w:val="20"/>
          <w:szCs w:val="20"/>
        </w:rPr>
      </w:pPr>
      <w:r w:rsidRPr="00A32B12">
        <w:rPr>
          <w:rFonts w:ascii="Arial" w:hAnsi="Arial" w:cs="Arial"/>
          <w:sz w:val="20"/>
          <w:szCs w:val="20"/>
        </w:rPr>
        <w:t>Kúpna cena bude zaplatená na zák</w:t>
      </w:r>
      <w:r w:rsidRPr="00A236B7">
        <w:rPr>
          <w:rFonts w:ascii="Arial" w:hAnsi="Arial" w:cs="Arial"/>
          <w:sz w:val="20"/>
          <w:szCs w:val="20"/>
        </w:rPr>
        <w:t>lade účtovných dokladov vystavených predávajúcim</w:t>
      </w:r>
      <w:r>
        <w:rPr>
          <w:rFonts w:ascii="Arial" w:hAnsi="Arial" w:cs="Arial"/>
          <w:sz w:val="20"/>
          <w:szCs w:val="20"/>
        </w:rPr>
        <w:t xml:space="preserve"> </w:t>
      </w:r>
      <w:r w:rsidR="00C845C4">
        <w:rPr>
          <w:rFonts w:ascii="Arial" w:hAnsi="Arial" w:cs="Arial"/>
          <w:sz w:val="20"/>
          <w:szCs w:val="20"/>
        </w:rPr>
        <w:t>po dodaní predmetu zmluvy.</w:t>
      </w:r>
    </w:p>
    <w:p w14:paraId="658B49D9" w14:textId="77777777" w:rsidR="002820F2" w:rsidRPr="00A236B7" w:rsidRDefault="002820F2" w:rsidP="002820F2">
      <w:pPr>
        <w:pStyle w:val="Zkladntext"/>
        <w:tabs>
          <w:tab w:val="left" w:pos="709"/>
          <w:tab w:val="left" w:pos="4536"/>
        </w:tabs>
        <w:ind w:left="720"/>
        <w:rPr>
          <w:rFonts w:ascii="Arial" w:hAnsi="Arial" w:cs="Arial"/>
          <w:sz w:val="20"/>
          <w:szCs w:val="20"/>
        </w:rPr>
      </w:pPr>
    </w:p>
    <w:p w14:paraId="2B9CFA60" w14:textId="77777777" w:rsidR="002820F2" w:rsidRDefault="002820F2" w:rsidP="002820F2">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do 30 </w:t>
      </w:r>
      <w:r>
        <w:rPr>
          <w:rFonts w:ascii="Arial" w:hAnsi="Arial" w:cs="Arial"/>
          <w:sz w:val="20"/>
          <w:szCs w:val="20"/>
        </w:rPr>
        <w:t xml:space="preserve">kalendárnych </w:t>
      </w:r>
      <w:r w:rsidRPr="00A236B7">
        <w:rPr>
          <w:rFonts w:ascii="Arial" w:hAnsi="Arial" w:cs="Arial"/>
          <w:sz w:val="20"/>
          <w:szCs w:val="20"/>
        </w:rPr>
        <w:t xml:space="preserve">dní od dátumu </w:t>
      </w:r>
      <w:r>
        <w:rPr>
          <w:rFonts w:ascii="Arial" w:hAnsi="Arial" w:cs="Arial"/>
          <w:sz w:val="20"/>
          <w:szCs w:val="20"/>
        </w:rPr>
        <w:t xml:space="preserve">obdržania </w:t>
      </w:r>
      <w:r w:rsidRPr="00A236B7">
        <w:rPr>
          <w:rFonts w:ascii="Arial" w:hAnsi="Arial" w:cs="Arial"/>
          <w:sz w:val="20"/>
          <w:szCs w:val="20"/>
        </w:rPr>
        <w:t>účtovných dokladov, vystavených predávajúcim.</w:t>
      </w:r>
    </w:p>
    <w:p w14:paraId="403E07F9" w14:textId="77777777" w:rsidR="002820F2" w:rsidRPr="00A236B7" w:rsidRDefault="002820F2" w:rsidP="002820F2">
      <w:pPr>
        <w:pStyle w:val="Zkladntext"/>
        <w:tabs>
          <w:tab w:val="left" w:pos="709"/>
          <w:tab w:val="left" w:pos="4536"/>
        </w:tabs>
        <w:ind w:left="720"/>
        <w:rPr>
          <w:rFonts w:ascii="Arial" w:hAnsi="Arial" w:cs="Arial"/>
          <w:sz w:val="20"/>
          <w:szCs w:val="20"/>
        </w:rPr>
      </w:pPr>
    </w:p>
    <w:p w14:paraId="26C49FCB" w14:textId="77777777" w:rsidR="002820F2" w:rsidRPr="00A236B7" w:rsidRDefault="002820F2" w:rsidP="002820F2">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6032FB65" w14:textId="77777777" w:rsidR="002820F2" w:rsidRDefault="002820F2" w:rsidP="002820F2">
      <w:pPr>
        <w:pStyle w:val="Zkladntext"/>
        <w:jc w:val="center"/>
        <w:rPr>
          <w:rFonts w:ascii="Arial" w:hAnsi="Arial" w:cs="Arial"/>
          <w:b/>
          <w:sz w:val="20"/>
          <w:szCs w:val="20"/>
        </w:rPr>
      </w:pPr>
    </w:p>
    <w:p w14:paraId="1EE34AED" w14:textId="77777777" w:rsidR="002820F2" w:rsidRDefault="002820F2" w:rsidP="002820F2">
      <w:pPr>
        <w:pStyle w:val="Zkladntext"/>
        <w:jc w:val="center"/>
        <w:rPr>
          <w:rFonts w:ascii="Arial" w:hAnsi="Arial" w:cs="Arial"/>
          <w:b/>
          <w:sz w:val="20"/>
          <w:szCs w:val="20"/>
        </w:rPr>
      </w:pPr>
    </w:p>
    <w:p w14:paraId="10BE3BE5"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t>Článok IV.</w:t>
      </w:r>
    </w:p>
    <w:p w14:paraId="6D0C72D7" w14:textId="77777777" w:rsidR="002820F2" w:rsidRPr="00A236B7" w:rsidRDefault="002820F2" w:rsidP="002820F2">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119E9A38" w14:textId="77777777" w:rsidR="002820F2" w:rsidRPr="00A236B7" w:rsidRDefault="002820F2" w:rsidP="002820F2">
      <w:pPr>
        <w:pStyle w:val="Zkladntext"/>
        <w:jc w:val="center"/>
        <w:rPr>
          <w:rFonts w:ascii="Arial" w:hAnsi="Arial" w:cs="Arial"/>
          <w:sz w:val="20"/>
          <w:szCs w:val="20"/>
        </w:rPr>
      </w:pPr>
    </w:p>
    <w:p w14:paraId="0C8F106B" w14:textId="77777777" w:rsidR="002820F2" w:rsidRPr="00A236B7" w:rsidRDefault="002820F2" w:rsidP="002820F2">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67758394"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2245B323"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66F60E8B"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Odovzdať kupujúcemu daňové </w:t>
      </w:r>
      <w:r>
        <w:rPr>
          <w:rFonts w:ascii="Arial" w:hAnsi="Arial" w:cs="Arial"/>
          <w:sz w:val="20"/>
          <w:szCs w:val="20"/>
        </w:rPr>
        <w:t xml:space="preserve">a technické </w:t>
      </w:r>
      <w:r w:rsidRPr="00A236B7">
        <w:rPr>
          <w:rFonts w:ascii="Arial" w:hAnsi="Arial" w:cs="Arial"/>
          <w:sz w:val="20"/>
          <w:szCs w:val="20"/>
        </w:rPr>
        <w:t>doklady vzťahujúce sa k predmetu zmluvy, ako aj manuál v slovenskom, alebo českom jazyku.</w:t>
      </w:r>
    </w:p>
    <w:p w14:paraId="0898D99E"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6AE1442F" w14:textId="0577C718"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Poskytnúť minimálne </w:t>
      </w:r>
      <w:r w:rsidR="00B60927">
        <w:rPr>
          <w:rFonts w:ascii="Arial" w:hAnsi="Arial" w:cs="Arial"/>
          <w:sz w:val="20"/>
          <w:szCs w:val="20"/>
        </w:rPr>
        <w:t>36</w:t>
      </w:r>
      <w:r w:rsidRPr="00A236B7">
        <w:rPr>
          <w:rFonts w:ascii="Arial" w:hAnsi="Arial" w:cs="Arial"/>
          <w:sz w:val="20"/>
          <w:szCs w:val="20"/>
        </w:rPr>
        <w:t xml:space="preserve"> mesačnú záruku na dodaný tovar.</w:t>
      </w:r>
    </w:p>
    <w:p w14:paraId="5F01AB58" w14:textId="77777777" w:rsidR="002820F2" w:rsidRPr="00A236B7" w:rsidRDefault="002820F2" w:rsidP="002820F2">
      <w:pPr>
        <w:pStyle w:val="Zkladntext"/>
        <w:tabs>
          <w:tab w:val="left" w:pos="1418"/>
        </w:tabs>
        <w:ind w:left="1440"/>
        <w:rPr>
          <w:rFonts w:ascii="Arial" w:hAnsi="Arial" w:cs="Arial"/>
          <w:sz w:val="20"/>
          <w:szCs w:val="20"/>
        </w:rPr>
      </w:pPr>
    </w:p>
    <w:p w14:paraId="5E173AF0" w14:textId="77777777" w:rsidR="002820F2" w:rsidRPr="00A236B7" w:rsidRDefault="002820F2" w:rsidP="002820F2">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3C3CFF93"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0B2583F2"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394390B7"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lastRenderedPageBreak/>
        <w:t>Zaplatiť dohodnutú kúpnu cenu v termíne a spôsobom dohodnutým v tejto zmluve.</w:t>
      </w:r>
    </w:p>
    <w:p w14:paraId="70137FFD"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vady predmetu zmluvy.   </w:t>
      </w:r>
    </w:p>
    <w:p w14:paraId="37220000"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Využívať predmet zmluvy iba na účel, na ktorý je určený výrobcom, v inom prípade predávajúci nezodpovedá za vady predmetu zmluvy.</w:t>
      </w:r>
    </w:p>
    <w:p w14:paraId="2E66D9D7" w14:textId="77777777" w:rsidR="002820F2" w:rsidRPr="00A236B7" w:rsidRDefault="002820F2" w:rsidP="002820F2">
      <w:pPr>
        <w:pStyle w:val="Zkladntext"/>
        <w:tabs>
          <w:tab w:val="left" w:pos="1418"/>
        </w:tabs>
        <w:ind w:left="1440"/>
        <w:rPr>
          <w:rFonts w:ascii="Arial" w:hAnsi="Arial" w:cs="Arial"/>
          <w:sz w:val="20"/>
          <w:szCs w:val="20"/>
        </w:rPr>
      </w:pPr>
    </w:p>
    <w:p w14:paraId="3ABFDEC7" w14:textId="77777777" w:rsidR="002820F2" w:rsidRPr="00A236B7" w:rsidRDefault="002820F2" w:rsidP="002820F2">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6DD251AE" w14:textId="77777777" w:rsidR="002820F2" w:rsidRPr="00A236B7" w:rsidRDefault="002820F2" w:rsidP="002820F2">
      <w:pPr>
        <w:pStyle w:val="Zkladntext"/>
        <w:ind w:left="540" w:hanging="540"/>
        <w:jc w:val="center"/>
        <w:rPr>
          <w:rFonts w:ascii="Arial" w:hAnsi="Arial" w:cs="Arial"/>
          <w:sz w:val="20"/>
          <w:szCs w:val="20"/>
        </w:rPr>
      </w:pPr>
    </w:p>
    <w:p w14:paraId="389474CD" w14:textId="77777777" w:rsidR="002820F2" w:rsidRPr="00A236B7" w:rsidRDefault="002820F2" w:rsidP="002820F2">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3251A83A" w14:textId="77777777" w:rsidR="002820F2" w:rsidRPr="00A236B7" w:rsidRDefault="002820F2" w:rsidP="002820F2">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01AF850D" w14:textId="77777777" w:rsidR="002820F2" w:rsidRPr="00A236B7" w:rsidRDefault="002820F2" w:rsidP="002820F2">
      <w:pPr>
        <w:pStyle w:val="Zkladntext"/>
        <w:ind w:left="360"/>
        <w:jc w:val="center"/>
        <w:rPr>
          <w:rFonts w:ascii="Arial" w:hAnsi="Arial" w:cs="Arial"/>
          <w:sz w:val="20"/>
          <w:szCs w:val="20"/>
        </w:rPr>
      </w:pPr>
    </w:p>
    <w:p w14:paraId="458FFE3E" w14:textId="77777777" w:rsidR="002820F2" w:rsidRDefault="002820F2" w:rsidP="002820F2">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w:t>
      </w:r>
      <w:r>
        <w:rPr>
          <w:rFonts w:ascii="Arial" w:hAnsi="Arial" w:cs="Arial"/>
          <w:sz w:val="20"/>
          <w:szCs w:val="20"/>
        </w:rPr>
        <w:t xml:space="preserve">05 </w:t>
      </w:r>
      <w:r w:rsidRPr="00A236B7">
        <w:rPr>
          <w:rFonts w:ascii="Arial" w:hAnsi="Arial" w:cs="Arial"/>
          <w:sz w:val="20"/>
          <w:szCs w:val="20"/>
        </w:rPr>
        <w:t>% za každý deň omeškania.</w:t>
      </w:r>
    </w:p>
    <w:p w14:paraId="4019650C" w14:textId="77777777" w:rsidR="002820F2" w:rsidRPr="00A236B7" w:rsidRDefault="002820F2" w:rsidP="002820F2">
      <w:pPr>
        <w:pStyle w:val="Zkladntext"/>
        <w:tabs>
          <w:tab w:val="left" w:pos="709"/>
          <w:tab w:val="left" w:pos="4536"/>
        </w:tabs>
        <w:ind w:left="720"/>
        <w:rPr>
          <w:rFonts w:ascii="Arial" w:hAnsi="Arial" w:cs="Arial"/>
          <w:sz w:val="20"/>
          <w:szCs w:val="20"/>
        </w:rPr>
      </w:pPr>
    </w:p>
    <w:p w14:paraId="294643A5" w14:textId="77777777" w:rsidR="002820F2" w:rsidRDefault="002820F2" w:rsidP="002820F2">
      <w:pPr>
        <w:pStyle w:val="Zkladntext"/>
        <w:numPr>
          <w:ilvl w:val="0"/>
          <w:numId w:val="18"/>
        </w:numPr>
        <w:tabs>
          <w:tab w:val="left" w:pos="709"/>
          <w:tab w:val="left" w:pos="4536"/>
        </w:tabs>
        <w:rPr>
          <w:rFonts w:ascii="Arial" w:hAnsi="Arial" w:cs="Arial"/>
          <w:sz w:val="20"/>
          <w:szCs w:val="20"/>
        </w:rPr>
      </w:pPr>
      <w:r w:rsidRPr="00A730CE">
        <w:rPr>
          <w:rFonts w:ascii="Arial" w:hAnsi="Arial" w:cs="Arial"/>
          <w:sz w:val="20"/>
          <w:szCs w:val="20"/>
        </w:rPr>
        <w:t>Ak predávajúci neodovzdá kupujúcemu predmet zmluvy v termíne podľa tejto zmluvy, zaplatí kupujúcemu úrok z omeškania vo výške 0,</w:t>
      </w:r>
      <w:r>
        <w:rPr>
          <w:rFonts w:ascii="Arial" w:hAnsi="Arial" w:cs="Arial"/>
          <w:sz w:val="20"/>
          <w:szCs w:val="20"/>
        </w:rPr>
        <w:t>05</w:t>
      </w:r>
      <w:r w:rsidRPr="00A730CE">
        <w:rPr>
          <w:rFonts w:ascii="Arial" w:hAnsi="Arial" w:cs="Arial"/>
          <w:sz w:val="20"/>
          <w:szCs w:val="20"/>
        </w:rPr>
        <w:t xml:space="preserve"> % z kúpnej ceny predmetu zmluvy za každý deň omeškania, minimálne však vo výške skutočne preukázateľnej škody z dôvodu výpadku vo výrobe spôsobenej nedodaním predmetu zmluvy v stanovenej lehote</w:t>
      </w:r>
      <w:r>
        <w:rPr>
          <w:rFonts w:ascii="Arial" w:hAnsi="Arial" w:cs="Arial"/>
          <w:sz w:val="20"/>
          <w:szCs w:val="20"/>
        </w:rPr>
        <w:t>.</w:t>
      </w:r>
    </w:p>
    <w:p w14:paraId="079DD2F5" w14:textId="77777777" w:rsidR="002820F2" w:rsidRPr="00A730CE" w:rsidRDefault="002820F2" w:rsidP="002820F2">
      <w:pPr>
        <w:pStyle w:val="Zkladntext"/>
        <w:tabs>
          <w:tab w:val="left" w:pos="709"/>
          <w:tab w:val="left" w:pos="4536"/>
        </w:tabs>
        <w:rPr>
          <w:rFonts w:ascii="Arial" w:hAnsi="Arial" w:cs="Arial"/>
          <w:sz w:val="20"/>
          <w:szCs w:val="20"/>
        </w:rPr>
      </w:pPr>
    </w:p>
    <w:p w14:paraId="4CB2B574" w14:textId="77777777" w:rsidR="002820F2" w:rsidRPr="00B624C0" w:rsidRDefault="002820F2" w:rsidP="002820F2">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7EE802AC" w14:textId="77777777" w:rsidR="002820F2" w:rsidRPr="00B624C0" w:rsidRDefault="002820F2" w:rsidP="002820F2">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25BB7107" w14:textId="77777777" w:rsidR="002820F2" w:rsidRDefault="002820F2" w:rsidP="002820F2">
      <w:pPr>
        <w:pStyle w:val="Zkladntext"/>
        <w:rPr>
          <w:rFonts w:ascii="Arial" w:hAnsi="Arial" w:cs="Arial"/>
          <w:sz w:val="20"/>
          <w:szCs w:val="20"/>
        </w:rPr>
      </w:pPr>
    </w:p>
    <w:p w14:paraId="22EBECCA" w14:textId="77777777" w:rsidR="002820F2" w:rsidRPr="00463EDC" w:rsidRDefault="002820F2" w:rsidP="002820F2">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4FE7D3A7" w14:textId="77777777" w:rsidR="002820F2" w:rsidRPr="00463EDC" w:rsidRDefault="002820F2" w:rsidP="002820F2">
      <w:pPr>
        <w:pStyle w:val="Zkladntext"/>
        <w:numPr>
          <w:ilvl w:val="0"/>
          <w:numId w:val="21"/>
        </w:numPr>
        <w:tabs>
          <w:tab w:val="left" w:pos="709"/>
          <w:tab w:val="left" w:pos="4536"/>
        </w:tabs>
        <w:spacing w:before="120"/>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0BAF9872"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6A77FAAB"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17D8673D"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63FD3EF6"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05655F3A"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1D02F137" w14:textId="77777777" w:rsidR="002820F2"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14EC86DA" w14:textId="77777777" w:rsidR="002820F2" w:rsidRPr="00463EDC" w:rsidRDefault="002820F2" w:rsidP="002820F2">
      <w:pPr>
        <w:pStyle w:val="Zkladntext"/>
        <w:tabs>
          <w:tab w:val="left" w:pos="709"/>
          <w:tab w:val="left" w:pos="4536"/>
        </w:tabs>
        <w:ind w:left="709"/>
        <w:rPr>
          <w:rFonts w:ascii="Arial" w:hAnsi="Arial" w:cs="Arial"/>
          <w:sz w:val="20"/>
          <w:szCs w:val="20"/>
        </w:rPr>
      </w:pPr>
    </w:p>
    <w:p w14:paraId="50FE11B1" w14:textId="77777777" w:rsidR="002820F2" w:rsidRPr="00D7519E" w:rsidRDefault="002820F2" w:rsidP="002820F2">
      <w:pPr>
        <w:pStyle w:val="Zkladntext"/>
        <w:numPr>
          <w:ilvl w:val="0"/>
          <w:numId w:val="20"/>
        </w:numPr>
        <w:tabs>
          <w:tab w:val="left" w:pos="709"/>
          <w:tab w:val="left" w:pos="4536"/>
        </w:tabs>
        <w:rPr>
          <w:rFonts w:ascii="Arial" w:hAnsi="Arial" w:cs="Arial"/>
          <w:sz w:val="20"/>
          <w:szCs w:val="20"/>
        </w:rPr>
      </w:pPr>
      <w:r w:rsidRPr="00D7519E">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3DF98B7E" w14:textId="77777777" w:rsidR="002820F2" w:rsidRDefault="002820F2" w:rsidP="002820F2">
      <w:pPr>
        <w:pStyle w:val="Zkladntext"/>
        <w:jc w:val="center"/>
        <w:rPr>
          <w:rFonts w:ascii="Arial" w:hAnsi="Arial" w:cs="Arial"/>
          <w:b/>
          <w:sz w:val="20"/>
          <w:szCs w:val="20"/>
        </w:rPr>
      </w:pPr>
    </w:p>
    <w:p w14:paraId="29693299" w14:textId="77777777" w:rsidR="002820F2" w:rsidRDefault="002820F2" w:rsidP="002820F2">
      <w:pPr>
        <w:pStyle w:val="Zkladntext"/>
        <w:jc w:val="center"/>
        <w:rPr>
          <w:rFonts w:ascii="Arial" w:hAnsi="Arial" w:cs="Arial"/>
          <w:b/>
          <w:sz w:val="20"/>
          <w:szCs w:val="20"/>
        </w:rPr>
      </w:pPr>
    </w:p>
    <w:p w14:paraId="43C6D88C" w14:textId="77777777" w:rsidR="002820F2" w:rsidRPr="00D7519E" w:rsidRDefault="002820F2" w:rsidP="002820F2">
      <w:pPr>
        <w:pStyle w:val="Zkladntext"/>
        <w:jc w:val="center"/>
        <w:rPr>
          <w:rFonts w:ascii="Arial" w:hAnsi="Arial" w:cs="Arial"/>
          <w:b/>
          <w:sz w:val="20"/>
          <w:szCs w:val="20"/>
        </w:rPr>
      </w:pPr>
      <w:r w:rsidRPr="00D7519E">
        <w:rPr>
          <w:rFonts w:ascii="Arial" w:hAnsi="Arial" w:cs="Arial"/>
          <w:b/>
          <w:sz w:val="20"/>
          <w:szCs w:val="20"/>
        </w:rPr>
        <w:t>Článok VII.</w:t>
      </w:r>
    </w:p>
    <w:p w14:paraId="3E6E38D8" w14:textId="77777777" w:rsidR="002820F2" w:rsidRPr="00D7519E" w:rsidRDefault="002820F2" w:rsidP="002820F2">
      <w:pPr>
        <w:pStyle w:val="Zkladntext"/>
        <w:jc w:val="center"/>
        <w:rPr>
          <w:rFonts w:ascii="Arial" w:hAnsi="Arial" w:cs="Arial"/>
          <w:b/>
          <w:sz w:val="20"/>
          <w:szCs w:val="20"/>
        </w:rPr>
      </w:pPr>
      <w:r w:rsidRPr="00D7519E">
        <w:rPr>
          <w:rFonts w:ascii="Arial" w:hAnsi="Arial" w:cs="Arial"/>
          <w:b/>
          <w:sz w:val="20"/>
          <w:szCs w:val="20"/>
        </w:rPr>
        <w:t>Subdodávatelia</w:t>
      </w:r>
    </w:p>
    <w:p w14:paraId="258782F9" w14:textId="77777777" w:rsidR="002820F2" w:rsidRPr="00D7519E" w:rsidRDefault="002820F2" w:rsidP="002820F2">
      <w:pPr>
        <w:pStyle w:val="Zkladntext"/>
        <w:rPr>
          <w:rFonts w:ascii="Arial" w:hAnsi="Arial" w:cs="Arial"/>
          <w:b/>
          <w:sz w:val="20"/>
          <w:szCs w:val="20"/>
        </w:rPr>
      </w:pPr>
    </w:p>
    <w:p w14:paraId="5AB84F64" w14:textId="77777777" w:rsidR="002820F2" w:rsidRPr="00D7519E" w:rsidRDefault="002820F2" w:rsidP="002820F2">
      <w:pPr>
        <w:pStyle w:val="Zkladntext"/>
        <w:numPr>
          <w:ilvl w:val="0"/>
          <w:numId w:val="22"/>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k</w:t>
      </w:r>
      <w:r w:rsidRPr="00D7519E">
        <w:rPr>
          <w:rFonts w:ascii="Arial" w:hAnsi="Arial" w:cs="Arial"/>
          <w:iCs/>
          <w:sz w:val="20"/>
          <w:szCs w:val="20"/>
        </w:rPr>
        <w:t>upujúcemu</w:t>
      </w:r>
      <w:r w:rsidRPr="00D7519E">
        <w:rPr>
          <w:rFonts w:ascii="Arial" w:hAnsi="Arial" w:cs="Arial"/>
          <w:sz w:val="20"/>
          <w:szCs w:val="20"/>
        </w:rPr>
        <w:t xml:space="preserve"> si vyhradzuje právo v opodstatnených prípadoch ich odmietnuť. </w:t>
      </w:r>
      <w:r w:rsidRPr="00D7519E">
        <w:rPr>
          <w:rFonts w:ascii="Arial" w:hAnsi="Arial" w:cs="Arial"/>
          <w:iCs/>
          <w:sz w:val="20"/>
          <w:szCs w:val="20"/>
        </w:rPr>
        <w:t>Predávajúci</w:t>
      </w:r>
      <w:r w:rsidRPr="00D7519E">
        <w:rPr>
          <w:rFonts w:ascii="Arial" w:hAnsi="Arial" w:cs="Arial"/>
          <w:sz w:val="20"/>
          <w:szCs w:val="20"/>
        </w:rPr>
        <w:t xml:space="preserve"> je aj v tomto prípade povinný zaistiť dodanie predmetu zmluvy v plnom rozsahu (samostatne, alebo cez iného subdodávateľa). </w:t>
      </w:r>
    </w:p>
    <w:p w14:paraId="6BCA8D5C" w14:textId="77777777" w:rsidR="002820F2" w:rsidRPr="00D7519E" w:rsidRDefault="002820F2" w:rsidP="002820F2">
      <w:pPr>
        <w:pStyle w:val="Zkladntext"/>
        <w:tabs>
          <w:tab w:val="left" w:pos="709"/>
          <w:tab w:val="left" w:pos="4536"/>
        </w:tabs>
        <w:ind w:left="720"/>
        <w:rPr>
          <w:rFonts w:ascii="Arial" w:hAnsi="Arial" w:cs="Arial"/>
          <w:sz w:val="20"/>
          <w:szCs w:val="20"/>
        </w:rPr>
      </w:pPr>
    </w:p>
    <w:p w14:paraId="549E010D" w14:textId="77777777" w:rsidR="002820F2" w:rsidRPr="00D7519E" w:rsidRDefault="002820F2" w:rsidP="002820F2">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Údaje o všetkých známych subdodávateľoch a údaje o osobe oprávnenej konať za subdodávateľa:</w:t>
      </w:r>
    </w:p>
    <w:p w14:paraId="4C9B28A9" w14:textId="77777777" w:rsidR="002820F2" w:rsidRPr="00D7519E" w:rsidRDefault="002820F2" w:rsidP="002820F2">
      <w:pPr>
        <w:pStyle w:val="Zkladntext"/>
        <w:tabs>
          <w:tab w:val="left" w:pos="709"/>
          <w:tab w:val="left" w:pos="4536"/>
        </w:tabs>
        <w:rPr>
          <w:rFonts w:ascii="Arial" w:hAnsi="Arial" w:cs="Arial"/>
          <w:sz w:val="20"/>
          <w:szCs w:val="20"/>
        </w:rPr>
      </w:pPr>
    </w:p>
    <w:tbl>
      <w:tblPr>
        <w:tblStyle w:val="Mkatabulky"/>
        <w:tblW w:w="0" w:type="auto"/>
        <w:tblInd w:w="1560" w:type="dxa"/>
        <w:tblLook w:val="04A0" w:firstRow="1" w:lastRow="0" w:firstColumn="1" w:lastColumn="0" w:noHBand="0" w:noVBand="1"/>
      </w:tblPr>
      <w:tblGrid>
        <w:gridCol w:w="3692"/>
        <w:gridCol w:w="3431"/>
      </w:tblGrid>
      <w:tr w:rsidR="002820F2" w:rsidRPr="00D7519E" w14:paraId="67C9C90D" w14:textId="77777777" w:rsidTr="00A97AF3">
        <w:tc>
          <w:tcPr>
            <w:tcW w:w="3692" w:type="dxa"/>
          </w:tcPr>
          <w:p w14:paraId="7773CC88"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lastRenderedPageBreak/>
              <w:t>Obchodné meno subdodávateľa</w:t>
            </w:r>
          </w:p>
        </w:tc>
        <w:tc>
          <w:tcPr>
            <w:tcW w:w="3431" w:type="dxa"/>
            <w:vAlign w:val="center"/>
          </w:tcPr>
          <w:p w14:paraId="307A8840" w14:textId="77777777" w:rsidR="002820F2" w:rsidRPr="00D7519E" w:rsidRDefault="002820F2" w:rsidP="00A97AF3">
            <w:pPr>
              <w:tabs>
                <w:tab w:val="left" w:pos="1560"/>
              </w:tabs>
              <w:rPr>
                <w:rFonts w:ascii="Arial" w:hAnsi="Arial" w:cs="Arial"/>
                <w:sz w:val="18"/>
                <w:szCs w:val="18"/>
              </w:rPr>
            </w:pPr>
          </w:p>
        </w:tc>
      </w:tr>
      <w:tr w:rsidR="002820F2" w:rsidRPr="00D7519E" w14:paraId="4EE265A8" w14:textId="77777777" w:rsidTr="00A97AF3">
        <w:tc>
          <w:tcPr>
            <w:tcW w:w="3692" w:type="dxa"/>
          </w:tcPr>
          <w:p w14:paraId="4332F4B4"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Sídlo</w:t>
            </w:r>
          </w:p>
        </w:tc>
        <w:tc>
          <w:tcPr>
            <w:tcW w:w="3431" w:type="dxa"/>
            <w:vAlign w:val="center"/>
          </w:tcPr>
          <w:p w14:paraId="14E27655" w14:textId="77777777" w:rsidR="002820F2" w:rsidRPr="00D7519E" w:rsidRDefault="002820F2" w:rsidP="00A97AF3">
            <w:pPr>
              <w:tabs>
                <w:tab w:val="left" w:pos="1560"/>
              </w:tabs>
              <w:rPr>
                <w:rFonts w:ascii="Arial" w:hAnsi="Arial" w:cs="Arial"/>
                <w:sz w:val="18"/>
                <w:szCs w:val="18"/>
              </w:rPr>
            </w:pPr>
          </w:p>
        </w:tc>
      </w:tr>
      <w:tr w:rsidR="002820F2" w:rsidRPr="00CD16DF" w14:paraId="08864A71" w14:textId="77777777" w:rsidTr="00A97AF3">
        <w:tc>
          <w:tcPr>
            <w:tcW w:w="3692" w:type="dxa"/>
          </w:tcPr>
          <w:p w14:paraId="5E62C282"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IČO</w:t>
            </w:r>
          </w:p>
        </w:tc>
        <w:tc>
          <w:tcPr>
            <w:tcW w:w="3431" w:type="dxa"/>
            <w:vAlign w:val="center"/>
          </w:tcPr>
          <w:p w14:paraId="0DCCE553" w14:textId="77777777" w:rsidR="002820F2" w:rsidRPr="00D7519E" w:rsidRDefault="002820F2" w:rsidP="00A97AF3">
            <w:pPr>
              <w:tabs>
                <w:tab w:val="left" w:pos="1560"/>
              </w:tabs>
              <w:rPr>
                <w:rFonts w:ascii="Arial" w:hAnsi="Arial" w:cs="Arial"/>
                <w:sz w:val="18"/>
                <w:szCs w:val="18"/>
              </w:rPr>
            </w:pPr>
          </w:p>
        </w:tc>
      </w:tr>
      <w:tr w:rsidR="002820F2" w:rsidRPr="00D7519E" w14:paraId="7F130F2A" w14:textId="77777777" w:rsidTr="00A97AF3">
        <w:tc>
          <w:tcPr>
            <w:tcW w:w="3692" w:type="dxa"/>
          </w:tcPr>
          <w:p w14:paraId="22E287C0"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 xml:space="preserve">Osoba oprávnená konať za subdodávateľa </w:t>
            </w:r>
          </w:p>
        </w:tc>
        <w:tc>
          <w:tcPr>
            <w:tcW w:w="3431" w:type="dxa"/>
            <w:vAlign w:val="center"/>
          </w:tcPr>
          <w:p w14:paraId="677E9B27" w14:textId="77777777" w:rsidR="002820F2" w:rsidRPr="00D7519E" w:rsidRDefault="002820F2" w:rsidP="00A97AF3">
            <w:pPr>
              <w:tabs>
                <w:tab w:val="left" w:pos="1560"/>
              </w:tabs>
              <w:rPr>
                <w:rFonts w:ascii="Arial" w:hAnsi="Arial" w:cs="Arial"/>
                <w:sz w:val="18"/>
                <w:szCs w:val="18"/>
              </w:rPr>
            </w:pPr>
          </w:p>
        </w:tc>
      </w:tr>
      <w:tr w:rsidR="002820F2" w:rsidRPr="00D7519E" w14:paraId="0655E6D6" w14:textId="77777777" w:rsidTr="00A97AF3">
        <w:tc>
          <w:tcPr>
            <w:tcW w:w="3692" w:type="dxa"/>
          </w:tcPr>
          <w:p w14:paraId="1939C2F5"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Meno a priezvisko</w:t>
            </w:r>
          </w:p>
        </w:tc>
        <w:tc>
          <w:tcPr>
            <w:tcW w:w="3431" w:type="dxa"/>
            <w:vAlign w:val="center"/>
          </w:tcPr>
          <w:p w14:paraId="57F8FEDA" w14:textId="77777777" w:rsidR="002820F2" w:rsidRPr="00D7519E" w:rsidRDefault="002820F2" w:rsidP="00A97AF3">
            <w:pPr>
              <w:tabs>
                <w:tab w:val="left" w:pos="1560"/>
              </w:tabs>
              <w:rPr>
                <w:rFonts w:ascii="Arial" w:hAnsi="Arial" w:cs="Arial"/>
                <w:sz w:val="18"/>
                <w:szCs w:val="18"/>
              </w:rPr>
            </w:pPr>
          </w:p>
        </w:tc>
      </w:tr>
      <w:tr w:rsidR="002820F2" w:rsidRPr="00D7519E" w14:paraId="087C7602" w14:textId="77777777" w:rsidTr="00A97AF3">
        <w:tc>
          <w:tcPr>
            <w:tcW w:w="3692" w:type="dxa"/>
          </w:tcPr>
          <w:p w14:paraId="288559F7"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Adresa trvalého pobytu</w:t>
            </w:r>
          </w:p>
        </w:tc>
        <w:tc>
          <w:tcPr>
            <w:tcW w:w="3431" w:type="dxa"/>
            <w:vAlign w:val="center"/>
          </w:tcPr>
          <w:p w14:paraId="1ED91161" w14:textId="77777777" w:rsidR="002820F2" w:rsidRPr="00D7519E" w:rsidRDefault="002820F2" w:rsidP="00A97AF3">
            <w:pPr>
              <w:tabs>
                <w:tab w:val="left" w:pos="1560"/>
              </w:tabs>
              <w:rPr>
                <w:rFonts w:ascii="Arial" w:hAnsi="Arial" w:cs="Arial"/>
                <w:sz w:val="18"/>
                <w:szCs w:val="18"/>
              </w:rPr>
            </w:pPr>
          </w:p>
        </w:tc>
      </w:tr>
      <w:tr w:rsidR="002820F2" w:rsidRPr="00D7519E" w14:paraId="05EAA56F" w14:textId="77777777" w:rsidTr="00A97AF3">
        <w:tc>
          <w:tcPr>
            <w:tcW w:w="3692" w:type="dxa"/>
          </w:tcPr>
          <w:p w14:paraId="29C7CDF2"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Dátum narodenia</w:t>
            </w:r>
          </w:p>
        </w:tc>
        <w:tc>
          <w:tcPr>
            <w:tcW w:w="3431" w:type="dxa"/>
            <w:vAlign w:val="center"/>
          </w:tcPr>
          <w:p w14:paraId="71347EA0" w14:textId="77777777" w:rsidR="002820F2" w:rsidRPr="00D7519E" w:rsidRDefault="002820F2" w:rsidP="00A97AF3">
            <w:pPr>
              <w:tabs>
                <w:tab w:val="left" w:pos="1560"/>
              </w:tabs>
              <w:rPr>
                <w:rFonts w:ascii="Arial" w:hAnsi="Arial" w:cs="Arial"/>
                <w:sz w:val="18"/>
                <w:szCs w:val="18"/>
              </w:rPr>
            </w:pPr>
          </w:p>
        </w:tc>
      </w:tr>
    </w:tbl>
    <w:p w14:paraId="15D9369E" w14:textId="77777777" w:rsidR="002820F2" w:rsidRPr="00D7519E" w:rsidRDefault="002820F2" w:rsidP="002820F2">
      <w:pPr>
        <w:pStyle w:val="Zkladntext"/>
        <w:tabs>
          <w:tab w:val="left" w:pos="709"/>
          <w:tab w:val="left" w:pos="4536"/>
        </w:tabs>
        <w:rPr>
          <w:rFonts w:ascii="Arial" w:hAnsi="Arial" w:cs="Arial"/>
          <w:sz w:val="20"/>
          <w:szCs w:val="20"/>
        </w:rPr>
      </w:pPr>
    </w:p>
    <w:p w14:paraId="49111414" w14:textId="77777777" w:rsidR="002820F2" w:rsidRPr="00D7519E" w:rsidRDefault="002820F2" w:rsidP="002820F2">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2F3C2473" w14:textId="77777777" w:rsidR="002820F2" w:rsidRDefault="002820F2" w:rsidP="002820F2">
      <w:pPr>
        <w:pStyle w:val="Zkladntext"/>
        <w:jc w:val="center"/>
        <w:rPr>
          <w:rFonts w:ascii="Arial" w:hAnsi="Arial" w:cs="Arial"/>
          <w:b/>
          <w:sz w:val="20"/>
          <w:szCs w:val="20"/>
        </w:rPr>
      </w:pPr>
    </w:p>
    <w:p w14:paraId="314F19CF"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429DDF5C" w14:textId="77777777" w:rsidR="002820F2" w:rsidRPr="00A236B7" w:rsidRDefault="002820F2" w:rsidP="002820F2">
      <w:pPr>
        <w:pStyle w:val="Zkladntext"/>
        <w:jc w:val="center"/>
        <w:rPr>
          <w:rFonts w:ascii="Arial" w:hAnsi="Arial" w:cs="Arial"/>
          <w:sz w:val="20"/>
          <w:szCs w:val="20"/>
        </w:rPr>
      </w:pPr>
      <w:r w:rsidRPr="00A236B7">
        <w:rPr>
          <w:rFonts w:ascii="Arial" w:hAnsi="Arial" w:cs="Arial"/>
          <w:b/>
          <w:bCs/>
          <w:sz w:val="20"/>
          <w:szCs w:val="20"/>
        </w:rPr>
        <w:t>Záverečné ustanovenia</w:t>
      </w:r>
    </w:p>
    <w:p w14:paraId="3D8E9900" w14:textId="77777777" w:rsidR="002820F2" w:rsidRPr="00A236B7" w:rsidRDefault="002820F2" w:rsidP="002820F2">
      <w:pPr>
        <w:pStyle w:val="Zkladntext"/>
        <w:jc w:val="center"/>
        <w:rPr>
          <w:rFonts w:ascii="Arial" w:hAnsi="Arial" w:cs="Arial"/>
          <w:b/>
          <w:bCs/>
          <w:sz w:val="20"/>
          <w:szCs w:val="20"/>
        </w:rPr>
      </w:pPr>
    </w:p>
    <w:p w14:paraId="229060E8"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je vyhotovená v troch vyhotoveniach, z čoho predávajúci obdrží jedno vyhotovenie a kupujúci dve vyhotovenia.</w:t>
      </w:r>
    </w:p>
    <w:p w14:paraId="17E257D6"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61505F04"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635A1815"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125AD298"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414DD973"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629BEE83"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1319FA59"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66A5EB3E"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po vystavení </w:t>
      </w:r>
      <w:r>
        <w:rPr>
          <w:rFonts w:ascii="Arial" w:hAnsi="Arial" w:cs="Arial"/>
          <w:sz w:val="20"/>
          <w:szCs w:val="20"/>
        </w:rPr>
        <w:t xml:space="preserve">záväznej písomnej </w:t>
      </w:r>
      <w:r w:rsidRPr="00D7519E">
        <w:rPr>
          <w:rFonts w:ascii="Arial" w:hAnsi="Arial" w:cs="Arial"/>
          <w:sz w:val="20"/>
          <w:szCs w:val="20"/>
        </w:rPr>
        <w:t xml:space="preserve">objednávky zo strany  Objednávateľa. </w:t>
      </w:r>
    </w:p>
    <w:p w14:paraId="063E8B3C" w14:textId="77777777" w:rsidR="002820F2" w:rsidRPr="00D7519E" w:rsidRDefault="002820F2" w:rsidP="002820F2">
      <w:pPr>
        <w:pStyle w:val="Zkladntext"/>
        <w:tabs>
          <w:tab w:val="left" w:pos="709"/>
          <w:tab w:val="left" w:pos="4536"/>
        </w:tabs>
        <w:rPr>
          <w:rFonts w:ascii="Arial" w:hAnsi="Arial" w:cs="Arial"/>
          <w:sz w:val="20"/>
          <w:szCs w:val="20"/>
        </w:rPr>
      </w:pPr>
    </w:p>
    <w:p w14:paraId="28702AE1" w14:textId="77777777" w:rsidR="002820F2" w:rsidRPr="00B7133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7229C869" w14:textId="77777777" w:rsidR="002820F2" w:rsidRPr="008613C6" w:rsidRDefault="002820F2" w:rsidP="002820F2">
      <w:pPr>
        <w:pStyle w:val="Zkladntext"/>
        <w:tabs>
          <w:tab w:val="left" w:pos="709"/>
          <w:tab w:val="left" w:pos="4536"/>
        </w:tabs>
        <w:ind w:left="714"/>
        <w:rPr>
          <w:rFonts w:ascii="Arial" w:hAnsi="Arial" w:cs="Arial"/>
          <w:sz w:val="20"/>
          <w:szCs w:val="20"/>
        </w:rPr>
      </w:pPr>
    </w:p>
    <w:p w14:paraId="47FA59B5" w14:textId="77777777" w:rsidR="002820F2" w:rsidRPr="00B624C0"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6A504E71" w14:textId="77777777" w:rsidR="002820F2" w:rsidRPr="00A236B7" w:rsidRDefault="002820F2" w:rsidP="002820F2">
      <w:pPr>
        <w:rPr>
          <w:rFonts w:ascii="Arial" w:hAnsi="Arial" w:cs="Arial"/>
          <w:sz w:val="20"/>
          <w:szCs w:val="20"/>
        </w:rPr>
      </w:pPr>
    </w:p>
    <w:p w14:paraId="25DE2F27" w14:textId="77777777" w:rsidR="002820F2" w:rsidRDefault="002820F2" w:rsidP="002820F2">
      <w:pPr>
        <w:jc w:val="both"/>
        <w:rPr>
          <w:rFonts w:ascii="Arial" w:hAnsi="Arial" w:cs="Arial"/>
          <w:sz w:val="20"/>
          <w:szCs w:val="20"/>
        </w:rPr>
      </w:pPr>
    </w:p>
    <w:p w14:paraId="57C3A66F" w14:textId="77777777" w:rsidR="002820F2" w:rsidRDefault="002820F2" w:rsidP="002820F2">
      <w:pPr>
        <w:jc w:val="both"/>
        <w:rPr>
          <w:rFonts w:ascii="Arial" w:hAnsi="Arial" w:cs="Arial"/>
          <w:sz w:val="20"/>
          <w:szCs w:val="20"/>
        </w:rPr>
      </w:pPr>
    </w:p>
    <w:p w14:paraId="07D4E42B" w14:textId="77777777" w:rsidR="002820F2" w:rsidRPr="00A236B7" w:rsidRDefault="002820F2" w:rsidP="002820F2">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0D41F20F" w14:textId="77777777" w:rsidR="002820F2" w:rsidRPr="00A236B7" w:rsidRDefault="002820F2" w:rsidP="002820F2">
      <w:pPr>
        <w:jc w:val="both"/>
        <w:rPr>
          <w:rFonts w:ascii="Arial" w:hAnsi="Arial" w:cs="Arial"/>
          <w:sz w:val="20"/>
          <w:szCs w:val="20"/>
        </w:rPr>
      </w:pPr>
    </w:p>
    <w:p w14:paraId="35EFD1E9" w14:textId="77777777" w:rsidR="002820F2" w:rsidRPr="00A236B7" w:rsidRDefault="002820F2" w:rsidP="002820F2">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4C54B4C8" w14:textId="77777777" w:rsidR="002820F2" w:rsidRPr="00A236B7" w:rsidRDefault="002820F2" w:rsidP="002820F2">
      <w:pPr>
        <w:jc w:val="both"/>
        <w:rPr>
          <w:rFonts w:ascii="Arial" w:hAnsi="Arial" w:cs="Arial"/>
          <w:sz w:val="20"/>
          <w:szCs w:val="20"/>
        </w:rPr>
      </w:pPr>
    </w:p>
    <w:p w14:paraId="68A82E07" w14:textId="77777777" w:rsidR="002820F2" w:rsidRPr="00A236B7" w:rsidRDefault="002820F2" w:rsidP="002820F2">
      <w:pPr>
        <w:jc w:val="both"/>
        <w:rPr>
          <w:rFonts w:ascii="Arial" w:hAnsi="Arial" w:cs="Arial"/>
          <w:sz w:val="20"/>
          <w:szCs w:val="20"/>
        </w:rPr>
      </w:pPr>
    </w:p>
    <w:p w14:paraId="16FAA66D" w14:textId="77777777" w:rsidR="002820F2" w:rsidRPr="00A236B7" w:rsidRDefault="002820F2" w:rsidP="002820F2">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28CF5BF2" w14:textId="77777777" w:rsidR="002820F2" w:rsidRPr="00A236B7" w:rsidRDefault="002820F2" w:rsidP="002820F2">
      <w:pPr>
        <w:jc w:val="both"/>
        <w:rPr>
          <w:rFonts w:ascii="Arial" w:hAnsi="Arial" w:cs="Arial"/>
          <w:sz w:val="20"/>
          <w:szCs w:val="20"/>
        </w:rPr>
      </w:pPr>
    </w:p>
    <w:p w14:paraId="36071D2B" w14:textId="77777777" w:rsidR="002820F2" w:rsidRPr="00A236B7" w:rsidRDefault="002820F2" w:rsidP="002820F2">
      <w:pPr>
        <w:jc w:val="both"/>
        <w:rPr>
          <w:rFonts w:ascii="Arial" w:hAnsi="Arial" w:cs="Arial"/>
          <w:sz w:val="20"/>
          <w:szCs w:val="20"/>
        </w:rPr>
      </w:pPr>
    </w:p>
    <w:p w14:paraId="49F6D4AF" w14:textId="77777777" w:rsidR="002820F2" w:rsidRPr="00A236B7" w:rsidRDefault="002820F2" w:rsidP="002820F2">
      <w:pPr>
        <w:jc w:val="both"/>
        <w:rPr>
          <w:rFonts w:ascii="Arial" w:hAnsi="Arial" w:cs="Arial"/>
          <w:sz w:val="20"/>
          <w:szCs w:val="20"/>
        </w:rPr>
      </w:pPr>
    </w:p>
    <w:p w14:paraId="1D4A2427" w14:textId="77777777" w:rsidR="002820F2" w:rsidRDefault="002820F2" w:rsidP="002820F2">
      <w:pPr>
        <w:jc w:val="both"/>
        <w:rPr>
          <w:rFonts w:ascii="Arial" w:hAnsi="Arial" w:cs="Arial"/>
          <w:sz w:val="20"/>
          <w:szCs w:val="20"/>
        </w:rPr>
      </w:pPr>
    </w:p>
    <w:p w14:paraId="4059B932" w14:textId="77777777" w:rsidR="002820F2" w:rsidRDefault="002820F2" w:rsidP="002820F2">
      <w:pPr>
        <w:jc w:val="both"/>
        <w:rPr>
          <w:rFonts w:ascii="Arial" w:hAnsi="Arial" w:cs="Arial"/>
          <w:sz w:val="20"/>
          <w:szCs w:val="20"/>
        </w:rPr>
      </w:pPr>
    </w:p>
    <w:p w14:paraId="4D228283" w14:textId="77777777" w:rsidR="002820F2" w:rsidRPr="00A236B7" w:rsidRDefault="002820F2" w:rsidP="002820F2">
      <w:pPr>
        <w:jc w:val="both"/>
        <w:rPr>
          <w:rFonts w:ascii="Arial" w:hAnsi="Arial" w:cs="Arial"/>
          <w:sz w:val="20"/>
          <w:szCs w:val="20"/>
        </w:rPr>
      </w:pPr>
    </w:p>
    <w:p w14:paraId="3FF5C324" w14:textId="77777777" w:rsidR="002820F2" w:rsidRPr="00A236B7" w:rsidRDefault="002820F2" w:rsidP="002820F2">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524C16F7" w14:textId="77777777" w:rsidR="002820F2" w:rsidRPr="00A236B7" w:rsidRDefault="002820F2" w:rsidP="002820F2">
      <w:pPr>
        <w:rPr>
          <w:rFonts w:ascii="Arial" w:hAnsi="Arial" w:cs="Arial"/>
          <w:sz w:val="20"/>
          <w:szCs w:val="20"/>
        </w:rPr>
      </w:pPr>
      <w:r>
        <w:rPr>
          <w:rFonts w:ascii="Arial" w:hAnsi="Arial" w:cs="Arial"/>
          <w:sz w:val="20"/>
          <w:szCs w:val="20"/>
        </w:rPr>
        <w:t>Ing. Peter Krúpa, konateľ</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ab/>
      </w:r>
      <w:r w:rsidRPr="00A236B7">
        <w:rPr>
          <w:rFonts w:ascii="Arial" w:hAnsi="Arial" w:cs="Arial"/>
          <w:sz w:val="20"/>
          <w:szCs w:val="20"/>
        </w:rPr>
        <w:t>..........................................................</w:t>
      </w:r>
    </w:p>
    <w:p w14:paraId="4C19E83B" w14:textId="77777777" w:rsidR="002820F2" w:rsidRPr="00A236B7" w:rsidRDefault="002820F2" w:rsidP="002820F2">
      <w:pPr>
        <w:rPr>
          <w:rFonts w:ascii="Arial" w:hAnsi="Arial" w:cs="Arial"/>
          <w:sz w:val="20"/>
          <w:szCs w:val="20"/>
        </w:rPr>
      </w:pPr>
      <w:r w:rsidRPr="003C780A">
        <w:rPr>
          <w:rFonts w:ascii="Arial" w:hAnsi="Arial" w:cs="Arial"/>
          <w:b/>
          <w:bCs/>
          <w:sz w:val="20"/>
          <w:szCs w:val="20"/>
        </w:rPr>
        <w:t>HUBERT J.E., s.r.o.</w:t>
      </w:r>
      <w:r>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ab/>
        <w:t>..........................................................</w:t>
      </w:r>
    </w:p>
    <w:p w14:paraId="18EF0BDC" w14:textId="77777777" w:rsidR="002820F2" w:rsidRDefault="002820F2" w:rsidP="002820F2">
      <w:pPr>
        <w:jc w:val="both"/>
        <w:rPr>
          <w:rFonts w:ascii="Arial" w:hAnsi="Arial" w:cs="Arial"/>
          <w:sz w:val="20"/>
          <w:szCs w:val="20"/>
        </w:rPr>
      </w:pPr>
    </w:p>
    <w:p w14:paraId="25A6A408" w14:textId="77777777" w:rsidR="002820F2" w:rsidRDefault="002820F2" w:rsidP="002820F2">
      <w:pPr>
        <w:jc w:val="both"/>
        <w:rPr>
          <w:rFonts w:ascii="Arial" w:hAnsi="Arial" w:cs="Arial"/>
          <w:sz w:val="20"/>
          <w:szCs w:val="20"/>
        </w:rPr>
      </w:pPr>
    </w:p>
    <w:p w14:paraId="04EF87B9" w14:textId="77777777" w:rsidR="002820F2" w:rsidRPr="00D12132" w:rsidRDefault="002820F2" w:rsidP="002820F2">
      <w:pPr>
        <w:jc w:val="both"/>
        <w:rPr>
          <w:rFonts w:ascii="Tahoma" w:hAnsi="Tahoma" w:cs="Tahoma"/>
          <w:highlight w:val="yellow"/>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74367C40" w14:textId="77777777" w:rsidR="002820F2" w:rsidRPr="00D12132" w:rsidRDefault="002820F2" w:rsidP="002820F2">
      <w:pPr>
        <w:jc w:val="both"/>
        <w:rPr>
          <w:rFonts w:ascii="Arial" w:hAnsi="Arial" w:cs="Arial"/>
          <w:sz w:val="20"/>
          <w:szCs w:val="20"/>
          <w:highlight w:val="yellow"/>
        </w:rPr>
      </w:pPr>
    </w:p>
    <w:p w14:paraId="09F3FDF4" w14:textId="77777777" w:rsidR="00C206EF" w:rsidRDefault="00C206EF">
      <w:pPr>
        <w:spacing w:after="200" w:line="276" w:lineRule="auto"/>
        <w:rPr>
          <w:rFonts w:ascii="Tahoma" w:hAnsi="Tahoma" w:cs="Tahoma"/>
          <w:sz w:val="20"/>
          <w:szCs w:val="20"/>
          <w:lang w:val="sk-SK" w:eastAsia="cs-CZ"/>
        </w:rPr>
      </w:pPr>
      <w:r>
        <w:rPr>
          <w:rFonts w:ascii="Tahoma" w:hAnsi="Tahoma" w:cs="Tahoma"/>
          <w:sz w:val="20"/>
          <w:szCs w:val="20"/>
          <w:lang w:val="sk-SK"/>
        </w:rPr>
        <w:br w:type="page"/>
      </w:r>
    </w:p>
    <w:p w14:paraId="03C21BC4" w14:textId="19BD3055"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r w:rsidRPr="00F929E4">
        <w:rPr>
          <w:rFonts w:ascii="Tahoma" w:hAnsi="Tahoma" w:cs="Tahoma"/>
          <w:noProof w:val="0"/>
          <w:sz w:val="20"/>
          <w:szCs w:val="20"/>
          <w:lang w:val="sk-SK"/>
        </w:rPr>
        <w:lastRenderedPageBreak/>
        <w:t xml:space="preserve">Príloha č. </w:t>
      </w:r>
      <w:r w:rsidR="00971DFA" w:rsidRPr="00F929E4">
        <w:rPr>
          <w:rFonts w:ascii="Tahoma" w:hAnsi="Tahoma" w:cs="Tahoma"/>
          <w:noProof w:val="0"/>
          <w:sz w:val="20"/>
          <w:szCs w:val="20"/>
          <w:lang w:val="sk-SK"/>
        </w:rPr>
        <w:t>8</w:t>
      </w:r>
      <w:r w:rsidRPr="00F929E4">
        <w:rPr>
          <w:rFonts w:ascii="Tahoma" w:hAnsi="Tahoma" w:cs="Tahoma"/>
          <w:noProof w:val="0"/>
          <w:sz w:val="20"/>
          <w:szCs w:val="20"/>
          <w:lang w:val="sk-SK"/>
        </w:rPr>
        <w:t xml:space="preserve"> Titulný list.</w:t>
      </w:r>
    </w:p>
    <w:p w14:paraId="48AFEB92"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F929E4" w:rsidRDefault="0028050B" w:rsidP="0028050B">
      <w:pPr>
        <w:tabs>
          <w:tab w:val="left" w:pos="2835"/>
        </w:tabs>
        <w:spacing w:line="480" w:lineRule="auto"/>
        <w:rPr>
          <w:rFonts w:ascii="Tahoma" w:hAnsi="Tahoma" w:cs="Tahoma"/>
        </w:rPr>
      </w:pPr>
    </w:p>
    <w:p w14:paraId="07AFEEC4" w14:textId="70C08390"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Identifikácia obstarávateľa:</w:t>
      </w:r>
    </w:p>
    <w:p w14:paraId="03679C77" w14:textId="36F8B1DC"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Obchodné meno: </w:t>
      </w:r>
      <w:r w:rsidRPr="00F929E4">
        <w:rPr>
          <w:rFonts w:ascii="Tahoma" w:hAnsi="Tahoma" w:cs="Tahoma"/>
          <w:noProof w:val="0"/>
          <w:sz w:val="24"/>
          <w:szCs w:val="24"/>
          <w:lang w:val="sk-SK"/>
        </w:rPr>
        <w:tab/>
      </w:r>
      <w:r w:rsidR="00556E59" w:rsidRPr="00556E59">
        <w:rPr>
          <w:rFonts w:ascii="Tahoma" w:hAnsi="Tahoma" w:cs="Tahoma"/>
          <w:noProof w:val="0"/>
          <w:sz w:val="24"/>
          <w:szCs w:val="24"/>
          <w:lang w:val="sk-SK"/>
        </w:rPr>
        <w:t xml:space="preserve">HUBERT J.E., </w:t>
      </w:r>
      <w:proofErr w:type="spellStart"/>
      <w:r w:rsidR="00556E59" w:rsidRPr="00556E59">
        <w:rPr>
          <w:rFonts w:ascii="Tahoma" w:hAnsi="Tahoma" w:cs="Tahoma"/>
          <w:noProof w:val="0"/>
          <w:sz w:val="24"/>
          <w:szCs w:val="24"/>
          <w:lang w:val="sk-SK"/>
        </w:rPr>
        <w:t>s.r.o</w:t>
      </w:r>
      <w:proofErr w:type="spellEnd"/>
      <w:r w:rsidR="00556E59" w:rsidRPr="00556E59">
        <w:rPr>
          <w:rFonts w:ascii="Tahoma" w:hAnsi="Tahoma" w:cs="Tahoma"/>
          <w:noProof w:val="0"/>
          <w:sz w:val="24"/>
          <w:szCs w:val="24"/>
          <w:lang w:val="sk-SK"/>
        </w:rPr>
        <w:t>.</w:t>
      </w:r>
    </w:p>
    <w:p w14:paraId="38EA2ABE" w14:textId="6470F6ED"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Sídlo organizácie: </w:t>
      </w:r>
      <w:r w:rsidRPr="00F929E4">
        <w:rPr>
          <w:rFonts w:ascii="Tahoma" w:hAnsi="Tahoma" w:cs="Tahoma"/>
          <w:noProof w:val="0"/>
          <w:sz w:val="24"/>
          <w:szCs w:val="24"/>
          <w:lang w:val="sk-SK"/>
        </w:rPr>
        <w:tab/>
      </w:r>
      <w:r w:rsidR="00556E59" w:rsidRPr="00556E59">
        <w:rPr>
          <w:rFonts w:ascii="Tahoma" w:hAnsi="Tahoma" w:cs="Tahoma"/>
          <w:noProof w:val="0"/>
          <w:sz w:val="24"/>
          <w:szCs w:val="24"/>
          <w:lang w:val="sk-SK"/>
        </w:rPr>
        <w:t>Vinárska 137, Sereď 926 01</w:t>
      </w:r>
    </w:p>
    <w:p w14:paraId="0A7686A1" w14:textId="1B8AC099"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IČO: </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00556E59" w:rsidRPr="00556E59">
        <w:rPr>
          <w:rFonts w:ascii="Tahoma" w:hAnsi="Tahoma" w:cs="Tahoma"/>
          <w:noProof w:val="0"/>
          <w:sz w:val="24"/>
          <w:szCs w:val="24"/>
          <w:lang w:val="sk-SK"/>
        </w:rPr>
        <w:t>36 246 794</w:t>
      </w:r>
    </w:p>
    <w:p w14:paraId="00178C88" w14:textId="77777777" w:rsidR="0028050B" w:rsidRPr="00F929E4" w:rsidRDefault="0028050B" w:rsidP="0028050B">
      <w:pPr>
        <w:tabs>
          <w:tab w:val="left" w:pos="2835"/>
        </w:tabs>
        <w:rPr>
          <w:rFonts w:ascii="Tahoma" w:hAnsi="Tahoma" w:cs="Tahoma"/>
          <w:sz w:val="30"/>
          <w:szCs w:val="30"/>
        </w:rPr>
      </w:pPr>
    </w:p>
    <w:p w14:paraId="2277002B" w14:textId="77777777" w:rsidR="0028050B" w:rsidRPr="00F929E4" w:rsidRDefault="0028050B" w:rsidP="0028050B">
      <w:pPr>
        <w:tabs>
          <w:tab w:val="left" w:pos="2835"/>
        </w:tabs>
        <w:rPr>
          <w:rFonts w:ascii="Tahoma" w:hAnsi="Tahoma" w:cs="Tahoma"/>
          <w:sz w:val="30"/>
          <w:szCs w:val="30"/>
        </w:rPr>
      </w:pPr>
    </w:p>
    <w:p w14:paraId="4A4E4564" w14:textId="77777777" w:rsidR="0028050B" w:rsidRPr="00F929E4" w:rsidRDefault="0028050B" w:rsidP="0028050B">
      <w:pPr>
        <w:tabs>
          <w:tab w:val="left" w:pos="2835"/>
        </w:tabs>
        <w:rPr>
          <w:rFonts w:ascii="Tahoma" w:hAnsi="Tahoma" w:cs="Tahoma"/>
          <w:sz w:val="30"/>
          <w:szCs w:val="30"/>
        </w:rPr>
      </w:pPr>
    </w:p>
    <w:p w14:paraId="37C8F7A7" w14:textId="77777777" w:rsidR="0028050B" w:rsidRPr="00F929E4" w:rsidRDefault="0028050B" w:rsidP="0028050B">
      <w:pPr>
        <w:tabs>
          <w:tab w:val="left" w:pos="2835"/>
        </w:tabs>
        <w:rPr>
          <w:rFonts w:ascii="Tahoma" w:hAnsi="Tahoma" w:cs="Tahoma"/>
        </w:rPr>
      </w:pPr>
      <w:r w:rsidRPr="00F929E4">
        <w:rPr>
          <w:rFonts w:ascii="Tahoma" w:hAnsi="Tahoma" w:cs="Tahoma"/>
        </w:rPr>
        <w:t xml:space="preserve">Predmet zákazky: </w:t>
      </w:r>
      <w:r w:rsidRPr="00F929E4">
        <w:rPr>
          <w:rFonts w:ascii="Tahoma" w:hAnsi="Tahoma" w:cs="Tahoma"/>
        </w:rPr>
        <w:tab/>
      </w:r>
    </w:p>
    <w:p w14:paraId="33D191D8" w14:textId="77777777" w:rsidR="0028050B" w:rsidRPr="00F929E4" w:rsidRDefault="0028050B" w:rsidP="0028050B">
      <w:pPr>
        <w:tabs>
          <w:tab w:val="left" w:pos="2835"/>
        </w:tabs>
        <w:rPr>
          <w:rFonts w:ascii="Tahoma" w:hAnsi="Tahoma" w:cs="Tahoma"/>
          <w:bCs/>
          <w:sz w:val="32"/>
          <w:szCs w:val="32"/>
        </w:rPr>
      </w:pPr>
    </w:p>
    <w:p w14:paraId="09D4CC96" w14:textId="4F0771BB" w:rsidR="0028050B" w:rsidRPr="00F929E4" w:rsidRDefault="0028050B" w:rsidP="0028050B">
      <w:pPr>
        <w:tabs>
          <w:tab w:val="left" w:pos="1560"/>
        </w:tabs>
        <w:jc w:val="center"/>
        <w:rPr>
          <w:rFonts w:ascii="Tahoma" w:hAnsi="Tahoma" w:cs="Tahoma"/>
          <w:b/>
          <w:sz w:val="30"/>
          <w:szCs w:val="30"/>
        </w:rPr>
      </w:pPr>
      <w:r w:rsidRPr="00F929E4">
        <w:rPr>
          <w:rFonts w:ascii="Tahoma" w:hAnsi="Tahoma" w:cs="Tahoma"/>
          <w:b/>
          <w:bCs/>
          <w:sz w:val="32"/>
          <w:szCs w:val="32"/>
        </w:rPr>
        <w:t>„</w:t>
      </w:r>
      <w:r w:rsidR="00DE37C9" w:rsidRPr="00DE37C9">
        <w:t xml:space="preserve"> </w:t>
      </w:r>
      <w:r w:rsidR="00DE37C9" w:rsidRPr="00DE37C9">
        <w:rPr>
          <w:rFonts w:ascii="Tahoma" w:hAnsi="Tahoma" w:cs="Tahoma"/>
          <w:b/>
          <w:bCs/>
          <w:sz w:val="32"/>
          <w:szCs w:val="32"/>
        </w:rPr>
        <w:t xml:space="preserve">Stroj na uzatváranie fliaš pomocou korunky </w:t>
      </w:r>
      <w:r w:rsidRPr="00F929E4">
        <w:rPr>
          <w:rFonts w:ascii="Tahoma" w:hAnsi="Tahoma" w:cs="Tahoma"/>
          <w:b/>
          <w:bCs/>
          <w:sz w:val="32"/>
          <w:szCs w:val="32"/>
        </w:rPr>
        <w:t>“</w:t>
      </w:r>
    </w:p>
    <w:p w14:paraId="43B9440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Identifikačné údaje uchádzača:</w:t>
      </w:r>
    </w:p>
    <w:p w14:paraId="67757543"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obchodné meno:</w:t>
      </w:r>
      <w:r w:rsidRPr="00F929E4">
        <w:rPr>
          <w:rFonts w:ascii="Tahoma" w:hAnsi="Tahoma" w:cs="Tahoma"/>
          <w:noProof w:val="0"/>
          <w:sz w:val="24"/>
          <w:szCs w:val="24"/>
          <w:lang w:val="sk-SK"/>
        </w:rPr>
        <w:tab/>
        <w:t xml:space="preserve">........................................................................... </w:t>
      </w:r>
    </w:p>
    <w:p w14:paraId="202069D4"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sídlo: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6889F5E"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IČO: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2569937"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kontaktná osoba uchádzača:</w:t>
      </w:r>
    </w:p>
    <w:p w14:paraId="0B309422"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meno a priezvisko:</w:t>
      </w:r>
      <w:r w:rsidRPr="00F929E4">
        <w:rPr>
          <w:rFonts w:ascii="Tahoma" w:hAnsi="Tahoma" w:cs="Tahoma"/>
          <w:noProof w:val="0"/>
          <w:sz w:val="24"/>
          <w:szCs w:val="24"/>
          <w:lang w:val="sk-SK"/>
        </w:rPr>
        <w:tab/>
        <w:t>...........................................................................</w:t>
      </w:r>
    </w:p>
    <w:p w14:paraId="61AF9CCA"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telefón:</w:t>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291ED351"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mail:</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E9D8D6A" w14:textId="77777777" w:rsidR="0028050B" w:rsidRPr="00F929E4" w:rsidRDefault="0028050B" w:rsidP="0028050B">
      <w:pPr>
        <w:rPr>
          <w:rFonts w:ascii="Tahoma" w:hAnsi="Tahoma" w:cs="Tahoma"/>
        </w:rPr>
      </w:pPr>
    </w:p>
    <w:p w14:paraId="4D8100EC" w14:textId="3E10B1EF" w:rsidR="00FF1B6B" w:rsidRPr="00F929E4" w:rsidRDefault="00FF1B6B" w:rsidP="0028050B">
      <w:pPr>
        <w:pStyle w:val="bllcislovany"/>
        <w:keepNext/>
        <w:numPr>
          <w:ilvl w:val="0"/>
          <w:numId w:val="0"/>
        </w:numPr>
        <w:spacing w:before="0" w:after="0"/>
        <w:rPr>
          <w:rFonts w:ascii="Tahoma" w:hAnsi="Tahoma" w:cs="Tahoma"/>
          <w:sz w:val="20"/>
          <w:szCs w:val="20"/>
          <w:lang w:val="sk-SK"/>
        </w:rPr>
      </w:pPr>
    </w:p>
    <w:sectPr w:rsidR="00FF1B6B" w:rsidRPr="00F929E4" w:rsidSect="003048FC">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86FA" w14:textId="77777777" w:rsidR="003048FC" w:rsidRDefault="003048FC" w:rsidP="001118A2">
      <w:r>
        <w:separator/>
      </w:r>
    </w:p>
  </w:endnote>
  <w:endnote w:type="continuationSeparator" w:id="0">
    <w:p w14:paraId="52E467F6" w14:textId="77777777" w:rsidR="003048FC" w:rsidRDefault="003048FC"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8038" w14:textId="77777777" w:rsidR="00A33733" w:rsidRDefault="00A33733"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89C6" w14:textId="77777777" w:rsidR="003048FC" w:rsidRDefault="003048FC" w:rsidP="001118A2">
      <w:r>
        <w:separator/>
      </w:r>
    </w:p>
  </w:footnote>
  <w:footnote w:type="continuationSeparator" w:id="0">
    <w:p w14:paraId="3EA417F6" w14:textId="77777777" w:rsidR="003048FC" w:rsidRDefault="003048FC"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00A4" w14:textId="77777777" w:rsidR="00A33733" w:rsidRDefault="00A337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15:restartNumberingAfterBreak="0">
    <w:nsid w:val="2445111B"/>
    <w:multiLevelType w:val="hybridMultilevel"/>
    <w:tmpl w:val="F01CE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6"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627F7952"/>
    <w:multiLevelType w:val="hybridMultilevel"/>
    <w:tmpl w:val="CBA893EE"/>
    <w:lvl w:ilvl="0" w:tplc="E056CE8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1C4325"/>
    <w:multiLevelType w:val="hybridMultilevel"/>
    <w:tmpl w:val="2996AA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1952083376">
    <w:abstractNumId w:val="21"/>
  </w:num>
  <w:num w:numId="2" w16cid:durableId="1593122878">
    <w:abstractNumId w:val="0"/>
  </w:num>
  <w:num w:numId="3" w16cid:durableId="209998003">
    <w:abstractNumId w:val="25"/>
  </w:num>
  <w:num w:numId="4" w16cid:durableId="6344060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327963">
    <w:abstractNumId w:val="21"/>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1878270883">
    <w:abstractNumId w:val="21"/>
    <w:lvlOverride w:ilvl="0">
      <w:startOverride w:val="3"/>
    </w:lvlOverride>
  </w:num>
  <w:num w:numId="7" w16cid:durableId="475218910">
    <w:abstractNumId w:val="19"/>
  </w:num>
  <w:num w:numId="8" w16cid:durableId="615059669">
    <w:abstractNumId w:val="16"/>
  </w:num>
  <w:num w:numId="9" w16cid:durableId="739670711">
    <w:abstractNumId w:val="28"/>
  </w:num>
  <w:num w:numId="10" w16cid:durableId="424765238">
    <w:abstractNumId w:val="17"/>
  </w:num>
  <w:num w:numId="11" w16cid:durableId="679310276">
    <w:abstractNumId w:val="14"/>
  </w:num>
  <w:num w:numId="12" w16cid:durableId="1247182738">
    <w:abstractNumId w:val="15"/>
  </w:num>
  <w:num w:numId="13" w16cid:durableId="1769618391">
    <w:abstractNumId w:val="10"/>
  </w:num>
  <w:num w:numId="14" w16cid:durableId="1983457608">
    <w:abstractNumId w:val="27"/>
  </w:num>
  <w:num w:numId="15" w16cid:durableId="716705875">
    <w:abstractNumId w:val="13"/>
  </w:num>
  <w:num w:numId="16" w16cid:durableId="951011719">
    <w:abstractNumId w:val="26"/>
  </w:num>
  <w:num w:numId="17" w16cid:durableId="1914270603">
    <w:abstractNumId w:val="9"/>
  </w:num>
  <w:num w:numId="18" w16cid:durableId="1672292077">
    <w:abstractNumId w:val="24"/>
  </w:num>
  <w:num w:numId="19" w16cid:durableId="2047024613">
    <w:abstractNumId w:val="18"/>
  </w:num>
  <w:num w:numId="20" w16cid:durableId="1059399689">
    <w:abstractNumId w:val="8"/>
  </w:num>
  <w:num w:numId="21" w16cid:durableId="1146121256">
    <w:abstractNumId w:val="12"/>
  </w:num>
  <w:num w:numId="22" w16cid:durableId="2000382306">
    <w:abstractNumId w:val="23"/>
  </w:num>
  <w:num w:numId="23" w16cid:durableId="1042678361">
    <w:abstractNumId w:val="21"/>
  </w:num>
  <w:num w:numId="24" w16cid:durableId="1526824543">
    <w:abstractNumId w:val="21"/>
  </w:num>
  <w:num w:numId="25" w16cid:durableId="311563050">
    <w:abstractNumId w:val="21"/>
  </w:num>
  <w:num w:numId="26" w16cid:durableId="585384942">
    <w:abstractNumId w:val="21"/>
  </w:num>
  <w:num w:numId="27" w16cid:durableId="129859253">
    <w:abstractNumId w:val="21"/>
  </w:num>
  <w:num w:numId="28" w16cid:durableId="267153923">
    <w:abstractNumId w:val="21"/>
  </w:num>
  <w:num w:numId="29" w16cid:durableId="1848253742">
    <w:abstractNumId w:val="21"/>
  </w:num>
  <w:num w:numId="30" w16cid:durableId="706873688">
    <w:abstractNumId w:val="21"/>
  </w:num>
  <w:num w:numId="31" w16cid:durableId="1842308573">
    <w:abstractNumId w:val="21"/>
  </w:num>
  <w:num w:numId="32" w16cid:durableId="397017307">
    <w:abstractNumId w:val="21"/>
  </w:num>
  <w:num w:numId="33" w16cid:durableId="1107845487">
    <w:abstractNumId w:val="11"/>
  </w:num>
  <w:num w:numId="34" w16cid:durableId="1464156256">
    <w:abstractNumId w:val="22"/>
  </w:num>
  <w:num w:numId="35" w16cid:durableId="408967477">
    <w:abstractNumId w:val="21"/>
  </w:num>
  <w:num w:numId="36" w16cid:durableId="7474175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0F72BF"/>
    <w:rsid w:val="00100775"/>
    <w:rsid w:val="001011EB"/>
    <w:rsid w:val="0010173C"/>
    <w:rsid w:val="0010649D"/>
    <w:rsid w:val="001071F7"/>
    <w:rsid w:val="001118A2"/>
    <w:rsid w:val="001253AF"/>
    <w:rsid w:val="0012641C"/>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A7B44"/>
    <w:rsid w:val="001B013F"/>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6993"/>
    <w:rsid w:val="00226E1E"/>
    <w:rsid w:val="002276E0"/>
    <w:rsid w:val="002464A9"/>
    <w:rsid w:val="0024652B"/>
    <w:rsid w:val="00246AE5"/>
    <w:rsid w:val="002525DE"/>
    <w:rsid w:val="00254385"/>
    <w:rsid w:val="002549E2"/>
    <w:rsid w:val="00255A8D"/>
    <w:rsid w:val="00263706"/>
    <w:rsid w:val="00265104"/>
    <w:rsid w:val="0026526C"/>
    <w:rsid w:val="00267522"/>
    <w:rsid w:val="00273515"/>
    <w:rsid w:val="00274C9D"/>
    <w:rsid w:val="0028050B"/>
    <w:rsid w:val="002820F2"/>
    <w:rsid w:val="002834C9"/>
    <w:rsid w:val="0029208A"/>
    <w:rsid w:val="00294F95"/>
    <w:rsid w:val="0029681C"/>
    <w:rsid w:val="002A4A72"/>
    <w:rsid w:val="002B09EC"/>
    <w:rsid w:val="002B2E4F"/>
    <w:rsid w:val="002C2BCC"/>
    <w:rsid w:val="002C4687"/>
    <w:rsid w:val="002C4ABA"/>
    <w:rsid w:val="002C521C"/>
    <w:rsid w:val="002C5D79"/>
    <w:rsid w:val="002D0135"/>
    <w:rsid w:val="002D21FF"/>
    <w:rsid w:val="002E471B"/>
    <w:rsid w:val="002F1EF2"/>
    <w:rsid w:val="002F24B7"/>
    <w:rsid w:val="002F6AD1"/>
    <w:rsid w:val="002F75FD"/>
    <w:rsid w:val="00300E52"/>
    <w:rsid w:val="003048FC"/>
    <w:rsid w:val="00307DC6"/>
    <w:rsid w:val="00310380"/>
    <w:rsid w:val="0031401D"/>
    <w:rsid w:val="003142F6"/>
    <w:rsid w:val="00323747"/>
    <w:rsid w:val="0032564A"/>
    <w:rsid w:val="00327307"/>
    <w:rsid w:val="0032745D"/>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85982"/>
    <w:rsid w:val="003A0290"/>
    <w:rsid w:val="003A0423"/>
    <w:rsid w:val="003A6C37"/>
    <w:rsid w:val="003B0039"/>
    <w:rsid w:val="003B45E6"/>
    <w:rsid w:val="003B6131"/>
    <w:rsid w:val="003B6CE2"/>
    <w:rsid w:val="003C0653"/>
    <w:rsid w:val="003C0EAB"/>
    <w:rsid w:val="003C0F3A"/>
    <w:rsid w:val="003C3384"/>
    <w:rsid w:val="003C75C9"/>
    <w:rsid w:val="003D138B"/>
    <w:rsid w:val="003D5130"/>
    <w:rsid w:val="003D5789"/>
    <w:rsid w:val="003E42F1"/>
    <w:rsid w:val="003F0904"/>
    <w:rsid w:val="003F1198"/>
    <w:rsid w:val="003F15D9"/>
    <w:rsid w:val="003F1702"/>
    <w:rsid w:val="003F432F"/>
    <w:rsid w:val="003F6389"/>
    <w:rsid w:val="00404B4C"/>
    <w:rsid w:val="00410612"/>
    <w:rsid w:val="00412D0F"/>
    <w:rsid w:val="00427E3C"/>
    <w:rsid w:val="004307D4"/>
    <w:rsid w:val="00431E25"/>
    <w:rsid w:val="0043449C"/>
    <w:rsid w:val="0044484E"/>
    <w:rsid w:val="004454E4"/>
    <w:rsid w:val="00450C48"/>
    <w:rsid w:val="004547E6"/>
    <w:rsid w:val="00465C4D"/>
    <w:rsid w:val="004662C4"/>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D75EC"/>
    <w:rsid w:val="004E4FA8"/>
    <w:rsid w:val="004E51D2"/>
    <w:rsid w:val="004F5618"/>
    <w:rsid w:val="004F5D4B"/>
    <w:rsid w:val="00511AF6"/>
    <w:rsid w:val="00525118"/>
    <w:rsid w:val="005253E0"/>
    <w:rsid w:val="00532A9A"/>
    <w:rsid w:val="005343C5"/>
    <w:rsid w:val="005350D3"/>
    <w:rsid w:val="00535715"/>
    <w:rsid w:val="00537030"/>
    <w:rsid w:val="005370D0"/>
    <w:rsid w:val="00540282"/>
    <w:rsid w:val="005404AF"/>
    <w:rsid w:val="00540FE4"/>
    <w:rsid w:val="00542DB3"/>
    <w:rsid w:val="005435A5"/>
    <w:rsid w:val="00544BAC"/>
    <w:rsid w:val="00551A13"/>
    <w:rsid w:val="00551C0E"/>
    <w:rsid w:val="005550D1"/>
    <w:rsid w:val="005552A2"/>
    <w:rsid w:val="00556E59"/>
    <w:rsid w:val="00557E3A"/>
    <w:rsid w:val="005603A6"/>
    <w:rsid w:val="00560DA4"/>
    <w:rsid w:val="00564CBC"/>
    <w:rsid w:val="005671E6"/>
    <w:rsid w:val="00567EB1"/>
    <w:rsid w:val="00570BCE"/>
    <w:rsid w:val="005749B8"/>
    <w:rsid w:val="00575802"/>
    <w:rsid w:val="005804A7"/>
    <w:rsid w:val="00584D2B"/>
    <w:rsid w:val="00595509"/>
    <w:rsid w:val="005A2ADE"/>
    <w:rsid w:val="005A38E7"/>
    <w:rsid w:val="005A3B4F"/>
    <w:rsid w:val="005A44DE"/>
    <w:rsid w:val="005A5DC9"/>
    <w:rsid w:val="005A66B9"/>
    <w:rsid w:val="005B0C5F"/>
    <w:rsid w:val="005B10B6"/>
    <w:rsid w:val="005B15E6"/>
    <w:rsid w:val="005B2ABD"/>
    <w:rsid w:val="005B5CA0"/>
    <w:rsid w:val="005C07F5"/>
    <w:rsid w:val="005C30CC"/>
    <w:rsid w:val="005D1485"/>
    <w:rsid w:val="005D25E2"/>
    <w:rsid w:val="005D271C"/>
    <w:rsid w:val="005E0B5A"/>
    <w:rsid w:val="005E4D3C"/>
    <w:rsid w:val="005E7726"/>
    <w:rsid w:val="005F2BB1"/>
    <w:rsid w:val="005F4BF1"/>
    <w:rsid w:val="005F75EC"/>
    <w:rsid w:val="00602064"/>
    <w:rsid w:val="00604B17"/>
    <w:rsid w:val="00613467"/>
    <w:rsid w:val="0061436B"/>
    <w:rsid w:val="00614E24"/>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480D"/>
    <w:rsid w:val="00686BBD"/>
    <w:rsid w:val="00692FE2"/>
    <w:rsid w:val="00695D7E"/>
    <w:rsid w:val="006A0F91"/>
    <w:rsid w:val="006A1F67"/>
    <w:rsid w:val="006A24AF"/>
    <w:rsid w:val="006A2D02"/>
    <w:rsid w:val="006A3FE7"/>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349F"/>
    <w:rsid w:val="006F677F"/>
    <w:rsid w:val="00703EAF"/>
    <w:rsid w:val="00705326"/>
    <w:rsid w:val="00710664"/>
    <w:rsid w:val="007118F5"/>
    <w:rsid w:val="007175F3"/>
    <w:rsid w:val="0072022A"/>
    <w:rsid w:val="00720E22"/>
    <w:rsid w:val="00723418"/>
    <w:rsid w:val="00724709"/>
    <w:rsid w:val="00730677"/>
    <w:rsid w:val="00730FF2"/>
    <w:rsid w:val="00737C14"/>
    <w:rsid w:val="00740004"/>
    <w:rsid w:val="00743601"/>
    <w:rsid w:val="007448F8"/>
    <w:rsid w:val="00744E83"/>
    <w:rsid w:val="007456EA"/>
    <w:rsid w:val="007524B0"/>
    <w:rsid w:val="00752B0E"/>
    <w:rsid w:val="00753E1F"/>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273"/>
    <w:rsid w:val="008256BB"/>
    <w:rsid w:val="0084026C"/>
    <w:rsid w:val="00840BB6"/>
    <w:rsid w:val="00841F02"/>
    <w:rsid w:val="00844018"/>
    <w:rsid w:val="00851422"/>
    <w:rsid w:val="008537A6"/>
    <w:rsid w:val="00856037"/>
    <w:rsid w:val="00866F89"/>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C6A"/>
    <w:rsid w:val="00941DF4"/>
    <w:rsid w:val="00945234"/>
    <w:rsid w:val="0094595C"/>
    <w:rsid w:val="00971DFA"/>
    <w:rsid w:val="00973F0F"/>
    <w:rsid w:val="00981780"/>
    <w:rsid w:val="00986C95"/>
    <w:rsid w:val="009905F4"/>
    <w:rsid w:val="00991B67"/>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E79AA"/>
    <w:rsid w:val="009F4C68"/>
    <w:rsid w:val="009F693E"/>
    <w:rsid w:val="00A00623"/>
    <w:rsid w:val="00A01E28"/>
    <w:rsid w:val="00A0546C"/>
    <w:rsid w:val="00A0619A"/>
    <w:rsid w:val="00A06A04"/>
    <w:rsid w:val="00A0745C"/>
    <w:rsid w:val="00A11F9D"/>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4708"/>
    <w:rsid w:val="00A607F9"/>
    <w:rsid w:val="00A61100"/>
    <w:rsid w:val="00A63894"/>
    <w:rsid w:val="00A63D32"/>
    <w:rsid w:val="00A70005"/>
    <w:rsid w:val="00A72F45"/>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E5162"/>
    <w:rsid w:val="00AF34DE"/>
    <w:rsid w:val="00AF59F9"/>
    <w:rsid w:val="00AF78F3"/>
    <w:rsid w:val="00B06F6C"/>
    <w:rsid w:val="00B10095"/>
    <w:rsid w:val="00B10FFD"/>
    <w:rsid w:val="00B11AA3"/>
    <w:rsid w:val="00B1259E"/>
    <w:rsid w:val="00B1299D"/>
    <w:rsid w:val="00B159A0"/>
    <w:rsid w:val="00B21653"/>
    <w:rsid w:val="00B21706"/>
    <w:rsid w:val="00B2412A"/>
    <w:rsid w:val="00B24881"/>
    <w:rsid w:val="00B2691A"/>
    <w:rsid w:val="00B33675"/>
    <w:rsid w:val="00B4045B"/>
    <w:rsid w:val="00B40F8E"/>
    <w:rsid w:val="00B448B2"/>
    <w:rsid w:val="00B45267"/>
    <w:rsid w:val="00B60927"/>
    <w:rsid w:val="00B62441"/>
    <w:rsid w:val="00B64AC8"/>
    <w:rsid w:val="00B67AAE"/>
    <w:rsid w:val="00B700D7"/>
    <w:rsid w:val="00B74493"/>
    <w:rsid w:val="00B74631"/>
    <w:rsid w:val="00B7717E"/>
    <w:rsid w:val="00B77959"/>
    <w:rsid w:val="00B82D77"/>
    <w:rsid w:val="00B87648"/>
    <w:rsid w:val="00B90815"/>
    <w:rsid w:val="00B91B5F"/>
    <w:rsid w:val="00B95A6B"/>
    <w:rsid w:val="00BA043F"/>
    <w:rsid w:val="00BB49C2"/>
    <w:rsid w:val="00BB4C03"/>
    <w:rsid w:val="00BB6E95"/>
    <w:rsid w:val="00BC0ED1"/>
    <w:rsid w:val="00BC402E"/>
    <w:rsid w:val="00BC5E46"/>
    <w:rsid w:val="00BD1246"/>
    <w:rsid w:val="00BD3B79"/>
    <w:rsid w:val="00BD4919"/>
    <w:rsid w:val="00BD7B1A"/>
    <w:rsid w:val="00BF1BD3"/>
    <w:rsid w:val="00BF3621"/>
    <w:rsid w:val="00BF7531"/>
    <w:rsid w:val="00C03B81"/>
    <w:rsid w:val="00C04C71"/>
    <w:rsid w:val="00C04F35"/>
    <w:rsid w:val="00C11855"/>
    <w:rsid w:val="00C125B6"/>
    <w:rsid w:val="00C16808"/>
    <w:rsid w:val="00C206EF"/>
    <w:rsid w:val="00C20ACD"/>
    <w:rsid w:val="00C24B78"/>
    <w:rsid w:val="00C308B8"/>
    <w:rsid w:val="00C32B32"/>
    <w:rsid w:val="00C4164A"/>
    <w:rsid w:val="00C4169D"/>
    <w:rsid w:val="00C41D36"/>
    <w:rsid w:val="00C45A18"/>
    <w:rsid w:val="00C50A46"/>
    <w:rsid w:val="00C51ED5"/>
    <w:rsid w:val="00C5412A"/>
    <w:rsid w:val="00C5526C"/>
    <w:rsid w:val="00C55F71"/>
    <w:rsid w:val="00C56FE9"/>
    <w:rsid w:val="00C62EDB"/>
    <w:rsid w:val="00C71395"/>
    <w:rsid w:val="00C750DA"/>
    <w:rsid w:val="00C75C97"/>
    <w:rsid w:val="00C82BBC"/>
    <w:rsid w:val="00C845C4"/>
    <w:rsid w:val="00C87475"/>
    <w:rsid w:val="00C933F0"/>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076B"/>
    <w:rsid w:val="00CD58F2"/>
    <w:rsid w:val="00CD7BAF"/>
    <w:rsid w:val="00CE12E9"/>
    <w:rsid w:val="00CE78F2"/>
    <w:rsid w:val="00CF1759"/>
    <w:rsid w:val="00D00988"/>
    <w:rsid w:val="00D04759"/>
    <w:rsid w:val="00D10E69"/>
    <w:rsid w:val="00D12132"/>
    <w:rsid w:val="00D12ABA"/>
    <w:rsid w:val="00D153E8"/>
    <w:rsid w:val="00D16C2F"/>
    <w:rsid w:val="00D17ADA"/>
    <w:rsid w:val="00D203A5"/>
    <w:rsid w:val="00D2201C"/>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0024"/>
    <w:rsid w:val="00DB10A3"/>
    <w:rsid w:val="00DB1A90"/>
    <w:rsid w:val="00DB4CE5"/>
    <w:rsid w:val="00DC3D25"/>
    <w:rsid w:val="00DC52F6"/>
    <w:rsid w:val="00DC5349"/>
    <w:rsid w:val="00DC55DD"/>
    <w:rsid w:val="00DC5C8D"/>
    <w:rsid w:val="00DD4E01"/>
    <w:rsid w:val="00DE37C9"/>
    <w:rsid w:val="00DF4387"/>
    <w:rsid w:val="00DF5643"/>
    <w:rsid w:val="00DF7578"/>
    <w:rsid w:val="00DF7EF0"/>
    <w:rsid w:val="00E030CD"/>
    <w:rsid w:val="00E049FD"/>
    <w:rsid w:val="00E06110"/>
    <w:rsid w:val="00E07F26"/>
    <w:rsid w:val="00E141F4"/>
    <w:rsid w:val="00E213B0"/>
    <w:rsid w:val="00E27C77"/>
    <w:rsid w:val="00E30A54"/>
    <w:rsid w:val="00E33D8A"/>
    <w:rsid w:val="00E34023"/>
    <w:rsid w:val="00E37F04"/>
    <w:rsid w:val="00E46BEB"/>
    <w:rsid w:val="00E46D7A"/>
    <w:rsid w:val="00E47AF9"/>
    <w:rsid w:val="00E52E8B"/>
    <w:rsid w:val="00E5539D"/>
    <w:rsid w:val="00E6177D"/>
    <w:rsid w:val="00E65D6F"/>
    <w:rsid w:val="00E70C92"/>
    <w:rsid w:val="00E72905"/>
    <w:rsid w:val="00E72E2F"/>
    <w:rsid w:val="00E73F44"/>
    <w:rsid w:val="00E76643"/>
    <w:rsid w:val="00E81B20"/>
    <w:rsid w:val="00E87C27"/>
    <w:rsid w:val="00E92674"/>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3575A"/>
    <w:rsid w:val="00F51D02"/>
    <w:rsid w:val="00F55993"/>
    <w:rsid w:val="00F57C4C"/>
    <w:rsid w:val="00F63F34"/>
    <w:rsid w:val="00F6634E"/>
    <w:rsid w:val="00F7194D"/>
    <w:rsid w:val="00F75780"/>
    <w:rsid w:val="00F76201"/>
    <w:rsid w:val="00F770D6"/>
    <w:rsid w:val="00F82B0B"/>
    <w:rsid w:val="00F863E7"/>
    <w:rsid w:val="00F87797"/>
    <w:rsid w:val="00F917F2"/>
    <w:rsid w:val="00F929E4"/>
    <w:rsid w:val="00F93180"/>
    <w:rsid w:val="00F95CA1"/>
    <w:rsid w:val="00F96EDF"/>
    <w:rsid w:val="00FA2FB5"/>
    <w:rsid w:val="00FA54CE"/>
    <w:rsid w:val="00FB16D2"/>
    <w:rsid w:val="00FB2FD2"/>
    <w:rsid w:val="00FC53F0"/>
    <w:rsid w:val="00FC564B"/>
    <w:rsid w:val="00FD23B6"/>
    <w:rsid w:val="00FD28DB"/>
    <w:rsid w:val="00FF0622"/>
    <w:rsid w:val="00FF1B6B"/>
    <w:rsid w:val="00FF22AE"/>
    <w:rsid w:val="00FF6EA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6CEF8CC-4470-426F-BCBC-45C94C0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0927"/>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lang w:val="sk-SK"/>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lang w:val="sk-SK"/>
    </w:rPr>
  </w:style>
  <w:style w:type="paragraph" w:styleId="Nadpis3">
    <w:name w:val="heading 3"/>
    <w:basedOn w:val="Normln"/>
    <w:next w:val="Normln"/>
    <w:link w:val="Nadpis3Char"/>
    <w:qFormat/>
    <w:rsid w:val="00382F01"/>
    <w:pPr>
      <w:keepNext/>
      <w:tabs>
        <w:tab w:val="num" w:pos="540"/>
      </w:tabs>
      <w:jc w:val="both"/>
      <w:outlineLvl w:val="2"/>
    </w:pPr>
    <w:rPr>
      <w:sz w:val="40"/>
      <w:szCs w:val="40"/>
      <w:lang w:val="sk-SK"/>
    </w:rPr>
  </w:style>
  <w:style w:type="paragraph" w:styleId="Nadpis4">
    <w:name w:val="heading 4"/>
    <w:basedOn w:val="Normln"/>
    <w:next w:val="Normln"/>
    <w:link w:val="Nadpis4Char"/>
    <w:qFormat/>
    <w:rsid w:val="00382F01"/>
    <w:pPr>
      <w:keepNext/>
      <w:tabs>
        <w:tab w:val="num" w:pos="576"/>
      </w:tabs>
      <w:jc w:val="center"/>
      <w:outlineLvl w:val="3"/>
    </w:pPr>
    <w:rPr>
      <w:b/>
      <w:bCs/>
      <w:lang w:val="sk-SK"/>
    </w:rPr>
  </w:style>
  <w:style w:type="paragraph" w:styleId="Nadpis5">
    <w:name w:val="heading 5"/>
    <w:basedOn w:val="Normln"/>
    <w:next w:val="Normln"/>
    <w:link w:val="Nadpis5Char"/>
    <w:qFormat/>
    <w:rsid w:val="00382F01"/>
    <w:pPr>
      <w:keepNext/>
      <w:jc w:val="center"/>
      <w:outlineLvl w:val="4"/>
    </w:pPr>
    <w:rPr>
      <w:b/>
      <w:bCs/>
      <w:sz w:val="28"/>
      <w:szCs w:val="28"/>
      <w:lang w:val="sk-SK"/>
    </w:rPr>
  </w:style>
  <w:style w:type="paragraph" w:styleId="Nadpis6">
    <w:name w:val="heading 6"/>
    <w:basedOn w:val="Normln"/>
    <w:next w:val="Normln"/>
    <w:link w:val="Nadpis6Char"/>
    <w:qFormat/>
    <w:rsid w:val="00382F01"/>
    <w:pPr>
      <w:keepNext/>
      <w:jc w:val="both"/>
      <w:outlineLvl w:val="5"/>
    </w:pPr>
    <w:rPr>
      <w:b/>
      <w:bCs/>
      <w:lang w:val="sk-SK"/>
    </w:rPr>
  </w:style>
  <w:style w:type="paragraph" w:styleId="Nadpis7">
    <w:name w:val="heading 7"/>
    <w:basedOn w:val="Normln"/>
    <w:next w:val="Normln"/>
    <w:link w:val="Nadpis7Char"/>
    <w:qFormat/>
    <w:rsid w:val="00382F01"/>
    <w:pPr>
      <w:keepNext/>
      <w:spacing w:line="360" w:lineRule="auto"/>
      <w:jc w:val="both"/>
      <w:outlineLvl w:val="6"/>
    </w:pPr>
    <w:rPr>
      <w:b/>
      <w:bCs/>
      <w:u w:val="single"/>
      <w:lang w:val="sk-SK"/>
    </w:rPr>
  </w:style>
  <w:style w:type="paragraph" w:styleId="Nadpis8">
    <w:name w:val="heading 8"/>
    <w:basedOn w:val="Normln"/>
    <w:next w:val="Normln"/>
    <w:link w:val="Nadpis8Char"/>
    <w:qFormat/>
    <w:rsid w:val="00382F01"/>
    <w:pPr>
      <w:keepNext/>
      <w:ind w:firstLine="708"/>
      <w:jc w:val="both"/>
      <w:outlineLvl w:val="7"/>
    </w:pPr>
    <w:rPr>
      <w:u w:val="single"/>
      <w:lang w:val="sk-SK"/>
    </w:rPr>
  </w:style>
  <w:style w:type="paragraph" w:styleId="Nadpis9">
    <w:name w:val="heading 9"/>
    <w:basedOn w:val="Normln"/>
    <w:next w:val="Normln"/>
    <w:link w:val="Nadpis9Char"/>
    <w:qFormat/>
    <w:rsid w:val="00382F01"/>
    <w:pPr>
      <w:keepNext/>
      <w:outlineLvl w:val="8"/>
    </w:pPr>
    <w:rPr>
      <w:b/>
      <w:bCs/>
      <w:u w:val="single"/>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lang w:val="sk-SK"/>
    </w:rPr>
  </w:style>
  <w:style w:type="paragraph" w:styleId="Zkladntextodsazen2">
    <w:name w:val="Body Text Indent 2"/>
    <w:basedOn w:val="Normln"/>
    <w:link w:val="Zkladntextodsazen2Char"/>
    <w:rsid w:val="00382F01"/>
    <w:pPr>
      <w:ind w:left="360"/>
      <w:jc w:val="both"/>
    </w:pPr>
    <w:rPr>
      <w:lang w:val="sk-SK"/>
    </w:r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rPr>
      <w:lang w:val="sk-SK"/>
    </w:r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rPr>
      <w:lang w:val="sk-SK"/>
    </w:r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lang w:val="sk-SK"/>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rPr>
      <w:lang w:val="sk-SK"/>
    </w:r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lang w:val="sk-SK"/>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rPr>
      <w:lang w:val="sk-SK"/>
    </w:r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val="sk-SK"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rPr>
      <w:lang w:val="sk-SK"/>
    </w:r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
    <w:basedOn w:val="Normln"/>
    <w:link w:val="OdstavecseseznamemChar"/>
    <w:uiPriority w:val="34"/>
    <w:qFormat/>
    <w:rsid w:val="00382F01"/>
    <w:pPr>
      <w:ind w:left="708"/>
    </w:pPr>
    <w:rPr>
      <w:lang w:val="sk-SK"/>
    </w:rPr>
  </w:style>
  <w:style w:type="character" w:styleId="Sledovanodkaz">
    <w:name w:val="FollowedHyperlink"/>
    <w:basedOn w:val="Standardnpsmoodstavce"/>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sk-SK"/>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sk-SK"/>
    </w:r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sk-SK"/>
    </w:r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sk-SK"/>
    </w:r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sk-SK"/>
    </w:r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sk-SK"/>
    </w:r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sk-SK"/>
    </w:r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sk-SK"/>
    </w:r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sk-SK"/>
    </w:r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rPr>
      <w:lang w:val="sk-SK"/>
    </w:r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val="sk-SK"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val="sk-SK" w:eastAsia="en-US"/>
    </w:rPr>
  </w:style>
  <w:style w:type="paragraph" w:styleId="Textbubliny">
    <w:name w:val="Balloon Text"/>
    <w:basedOn w:val="Normln"/>
    <w:link w:val="TextbublinyChar"/>
    <w:rsid w:val="00382F01"/>
    <w:rPr>
      <w:rFonts w:ascii="Tahoma" w:hAnsi="Tahoma" w:cs="Tahoma"/>
      <w:sz w:val="16"/>
      <w:szCs w:val="16"/>
      <w:lang w:val="sk-SK"/>
    </w:rPr>
  </w:style>
  <w:style w:type="character" w:customStyle="1" w:styleId="TextbublinyChar">
    <w:name w:val="Text bubliny Char"/>
    <w:basedOn w:val="Standardnpsmoodstavce"/>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lang w:val="sk-SK"/>
    </w:rPr>
  </w:style>
  <w:style w:type="character" w:styleId="Siln">
    <w:name w:val="Strong"/>
    <w:basedOn w:val="Standardnpsmoodstavce"/>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rPr>
      <w:lang w:val="sk-SK"/>
    </w:rPr>
  </w:style>
  <w:style w:type="paragraph" w:styleId="Seznam3">
    <w:name w:val="List 3"/>
    <w:basedOn w:val="Normln"/>
    <w:uiPriority w:val="99"/>
    <w:semiHidden/>
    <w:unhideWhenUsed/>
    <w:rsid w:val="00EA0778"/>
    <w:pPr>
      <w:ind w:left="849" w:hanging="283"/>
      <w:contextualSpacing/>
    </w:pPr>
    <w:rPr>
      <w:lang w:val="sk-SK"/>
    </w:rPr>
  </w:style>
  <w:style w:type="paragraph" w:styleId="Seznam4">
    <w:name w:val="List 4"/>
    <w:basedOn w:val="Normln"/>
    <w:uiPriority w:val="99"/>
    <w:semiHidden/>
    <w:unhideWhenUsed/>
    <w:rsid w:val="00EA0778"/>
    <w:pPr>
      <w:ind w:left="1132" w:hanging="283"/>
      <w:contextualSpacing/>
    </w:pPr>
    <w:rPr>
      <w:lang w:val="sk-SK"/>
    </w:rPr>
  </w:style>
  <w:style w:type="paragraph" w:styleId="Pokraovnseznamu">
    <w:name w:val="List Continue"/>
    <w:basedOn w:val="Normln"/>
    <w:uiPriority w:val="99"/>
    <w:semiHidden/>
    <w:unhideWhenUsed/>
    <w:rsid w:val="00EA0778"/>
    <w:pPr>
      <w:spacing w:after="120"/>
      <w:ind w:left="283"/>
      <w:contextualSpacing/>
    </w:pPr>
    <w:rPr>
      <w:lang w:val="sk-SK"/>
    </w:rPr>
  </w:style>
  <w:style w:type="paragraph" w:styleId="Zkladntext2">
    <w:name w:val="Body Text 2"/>
    <w:basedOn w:val="Normln"/>
    <w:link w:val="Zkladntext2Char"/>
    <w:unhideWhenUsed/>
    <w:rsid w:val="00EA0778"/>
    <w:pPr>
      <w:spacing w:after="120" w:line="480" w:lineRule="auto"/>
    </w:pPr>
    <w:rPr>
      <w:lang w:val="sk-SK"/>
    </w:r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val="sk-SK"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val="sk-SK"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lang w:val="sk-SK"/>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val="sk-SK"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lang w:val="sk-SK"/>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uiPriority w:val="99"/>
    <w:semiHidden/>
    <w:unhideWhenUsed/>
    <w:rsid w:val="005550D1"/>
    <w:rPr>
      <w:rFonts w:ascii="Arial" w:hAnsi="Arial"/>
      <w:noProof/>
      <w:sz w:val="20"/>
      <w:szCs w:val="20"/>
      <w:lang w:val="sk-SK" w:eastAsia="sk-SK"/>
    </w:rPr>
  </w:style>
  <w:style w:type="character" w:customStyle="1" w:styleId="TextkomenteChar">
    <w:name w:val="Text komentáře Char"/>
    <w:basedOn w:val="Standardnpsmoodstavce"/>
    <w:link w:val="Textkomente"/>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ev">
    <w:name w:val="Title"/>
    <w:basedOn w:val="Normln"/>
    <w:link w:val="NzevChar"/>
    <w:qFormat/>
    <w:rsid w:val="008F240B"/>
    <w:pPr>
      <w:jc w:val="center"/>
    </w:pPr>
    <w:rPr>
      <w:b/>
      <w:bCs/>
      <w:sz w:val="28"/>
      <w:szCs w:val="28"/>
      <w:lang w:val="sk-SK"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val="sk-SK"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character" w:styleId="Nevyeenzmnka">
    <w:name w:val="Unresolved Mention"/>
    <w:basedOn w:val="Standardnpsmoodstavce"/>
    <w:uiPriority w:val="99"/>
    <w:semiHidden/>
    <w:unhideWhenUsed/>
    <w:rsid w:val="005D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154">
      <w:bodyDiv w:val="1"/>
      <w:marLeft w:val="0"/>
      <w:marRight w:val="0"/>
      <w:marTop w:val="0"/>
      <w:marBottom w:val="0"/>
      <w:divBdr>
        <w:top w:val="none" w:sz="0" w:space="0" w:color="auto"/>
        <w:left w:val="none" w:sz="0" w:space="0" w:color="auto"/>
        <w:bottom w:val="none" w:sz="0" w:space="0" w:color="auto"/>
        <w:right w:val="none" w:sz="0" w:space="0" w:color="auto"/>
      </w:divBdr>
    </w:div>
    <w:div w:id="143159760">
      <w:bodyDiv w:val="1"/>
      <w:marLeft w:val="0"/>
      <w:marRight w:val="0"/>
      <w:marTop w:val="0"/>
      <w:marBottom w:val="0"/>
      <w:divBdr>
        <w:top w:val="none" w:sz="0" w:space="0" w:color="auto"/>
        <w:left w:val="none" w:sz="0" w:space="0" w:color="auto"/>
        <w:bottom w:val="none" w:sz="0" w:space="0" w:color="auto"/>
        <w:right w:val="none" w:sz="0" w:space="0" w:color="auto"/>
      </w:divBdr>
    </w:div>
    <w:div w:id="415977727">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266573785">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06550560">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1963224271">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rid.Vajczikova@hubertsekt.s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F64-81C4-4460-8B80-68C37C3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2556</Words>
  <Characters>14574</Characters>
  <Application>Microsoft Office Word</Application>
  <DocSecurity>0</DocSecurity>
  <Lines>121</Lines>
  <Paragraphs>34</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HP</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Radovan Miscik</cp:lastModifiedBy>
  <cp:revision>3</cp:revision>
  <cp:lastPrinted>2024-01-15T14:25:00Z</cp:lastPrinted>
  <dcterms:created xsi:type="dcterms:W3CDTF">2024-01-15T14:25:00Z</dcterms:created>
  <dcterms:modified xsi:type="dcterms:W3CDTF">2024-01-15T14:26:00Z</dcterms:modified>
</cp:coreProperties>
</file>