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090F056D" w:rsidR="00D244C5" w:rsidRPr="00D262A7" w:rsidRDefault="00280F10" w:rsidP="00D244C5">
      <w:pPr>
        <w:rPr>
          <w:rFonts w:asciiTheme="minorHAnsi" w:hAnsiTheme="minorHAnsi" w:cstheme="minorHAnsi"/>
          <w:sz w:val="24"/>
        </w:rPr>
      </w:pPr>
      <w:r w:rsidRPr="00D262A7">
        <w:rPr>
          <w:rFonts w:asciiTheme="minorHAnsi" w:hAnsiTheme="minorHAnsi" w:cstheme="minorHAnsi"/>
          <w:b/>
          <w:sz w:val="24"/>
        </w:rPr>
        <w:t xml:space="preserve">Poľné brány na udržanie plodín v </w:t>
      </w:r>
      <w:proofErr w:type="spellStart"/>
      <w:r w:rsidRPr="00D262A7">
        <w:rPr>
          <w:rFonts w:asciiTheme="minorHAnsi" w:hAnsiTheme="minorHAnsi" w:cstheme="minorHAnsi"/>
          <w:b/>
          <w:sz w:val="24"/>
        </w:rPr>
        <w:t>bezburinovom</w:t>
      </w:r>
      <w:proofErr w:type="spellEnd"/>
      <w:r w:rsidRPr="00D262A7">
        <w:rPr>
          <w:rFonts w:asciiTheme="minorHAnsi" w:hAnsiTheme="minorHAnsi" w:cstheme="minorHAnsi"/>
          <w:b/>
          <w:sz w:val="24"/>
        </w:rPr>
        <w:t xml:space="preserve"> stave pre potreby ŠRV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3F23845" w:rsidR="00A01211" w:rsidRPr="00D262A7" w:rsidRDefault="00D262A7" w:rsidP="000E4E42">
            <w:pPr>
              <w:rPr>
                <w:rFonts w:asciiTheme="minorHAnsi" w:hAnsiTheme="minorHAnsi" w:cstheme="minorHAnsi"/>
                <w:sz w:val="24"/>
              </w:rPr>
            </w:pPr>
            <w:r w:rsidRPr="00D262A7">
              <w:rPr>
                <w:rFonts w:asciiTheme="minorHAnsi" w:hAnsiTheme="minorHAnsi" w:cstheme="minorHAnsi"/>
                <w:b/>
                <w:sz w:val="24"/>
              </w:rPr>
              <w:t xml:space="preserve">Poľné brány na udržanie plodín v </w:t>
            </w:r>
            <w:proofErr w:type="spellStart"/>
            <w:r w:rsidRPr="00D262A7">
              <w:rPr>
                <w:rFonts w:asciiTheme="minorHAnsi" w:hAnsiTheme="minorHAnsi" w:cstheme="minorHAnsi"/>
                <w:b/>
                <w:sz w:val="24"/>
              </w:rPr>
              <w:t>bezburinovom</w:t>
            </w:r>
            <w:proofErr w:type="spellEnd"/>
            <w:r w:rsidRPr="00D262A7">
              <w:rPr>
                <w:rFonts w:asciiTheme="minorHAnsi" w:hAnsiTheme="minorHAnsi" w:cstheme="minorHAnsi"/>
                <w:b/>
                <w:sz w:val="24"/>
              </w:rPr>
              <w:t xml:space="preserve"> stave pre potreby ŠRV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FC0FD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383C2" w14:textId="77777777" w:rsidR="00FC0FDE" w:rsidRDefault="00FC0FDE">
      <w:r>
        <w:separator/>
      </w:r>
    </w:p>
  </w:endnote>
  <w:endnote w:type="continuationSeparator" w:id="0">
    <w:p w14:paraId="01E5BAC6" w14:textId="77777777" w:rsidR="00FC0FDE" w:rsidRDefault="00FC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177F4" w14:textId="77777777" w:rsidR="00FC0FDE" w:rsidRDefault="00FC0FDE">
      <w:r>
        <w:separator/>
      </w:r>
    </w:p>
  </w:footnote>
  <w:footnote w:type="continuationSeparator" w:id="0">
    <w:p w14:paraId="46B1BB4C" w14:textId="77777777" w:rsidR="00FC0FDE" w:rsidRDefault="00FC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0F10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0E6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07F76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2A7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0FD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50</cp:revision>
  <cp:lastPrinted>2022-06-17T06:59:00Z</cp:lastPrinted>
  <dcterms:created xsi:type="dcterms:W3CDTF">2022-06-21T17:09:00Z</dcterms:created>
  <dcterms:modified xsi:type="dcterms:W3CDTF">2024-02-17T15:59:00Z</dcterms:modified>
</cp:coreProperties>
</file>