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725F12" w14:textId="34590118" w:rsidR="007217B2" w:rsidRPr="000A1CA2" w:rsidRDefault="007217B2" w:rsidP="006041F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A1CA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271D">
        <w:rPr>
          <w:rFonts w:asciiTheme="minorHAnsi" w:hAnsiTheme="minorHAnsi" w:cstheme="minorHAnsi"/>
          <w:b/>
          <w:bCs/>
          <w:sz w:val="22"/>
          <w:szCs w:val="22"/>
        </w:rPr>
        <w:t>4a</w:t>
      </w:r>
      <w:r w:rsidR="00C62F61" w:rsidRPr="000A1CA2">
        <w:rPr>
          <w:rFonts w:asciiTheme="minorHAnsi" w:hAnsiTheme="minorHAnsi" w:cstheme="minorHAnsi"/>
          <w:b/>
          <w:bCs/>
          <w:sz w:val="22"/>
          <w:szCs w:val="22"/>
        </w:rPr>
        <w:t xml:space="preserve"> do S</w:t>
      </w:r>
      <w:r w:rsidRPr="000A1CA2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41B62110" w14:textId="77777777" w:rsidR="007217B2" w:rsidRPr="000A1CA2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1F2F65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E69DB3B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E0C405A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70D85F9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3CD99406" w14:textId="77777777" w:rsidR="00BE17EF" w:rsidRPr="000A1CA2" w:rsidRDefault="00BE17EF" w:rsidP="00BE17EF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210799C" w14:textId="77777777" w:rsidR="00BE17EF" w:rsidRPr="000A1CA2" w:rsidRDefault="00BE17EF" w:rsidP="00DB441C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14:paraId="4D15F777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C36700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534285" w14:textId="77777777" w:rsidR="00544238" w:rsidRPr="000A1CA2" w:rsidRDefault="00544238" w:rsidP="00544238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1CA2">
        <w:rPr>
          <w:rFonts w:asciiTheme="minorHAnsi" w:hAnsiTheme="minorHAnsi" w:cstheme="minorHAnsi"/>
          <w:b/>
          <w:bCs/>
          <w:sz w:val="22"/>
          <w:szCs w:val="22"/>
        </w:rPr>
        <w:t>WSTĘPNE OŚWIADCZENIE WYKONAWCY</w:t>
      </w:r>
      <w:r w:rsidRPr="000A1CA2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BRAKU PODSTAWY WYKLUCZENIA Z POSTĘPOWANIA </w:t>
      </w:r>
    </w:p>
    <w:p w14:paraId="5A2BA1C9" w14:textId="77777777" w:rsidR="00BE17EF" w:rsidRPr="000A1CA2" w:rsidRDefault="00BE17EF" w:rsidP="00BE17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0504C1" w14:textId="1239626C" w:rsidR="004B3CA4" w:rsidRDefault="00BE17EF" w:rsidP="004B3CA4">
      <w:pPr>
        <w:spacing w:before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</w:t>
      </w:r>
      <w:r w:rsidR="00C94BB0" w:rsidRPr="000A1CA2">
        <w:rPr>
          <w:rFonts w:asciiTheme="minorHAnsi" w:hAnsiTheme="minorHAnsi" w:cstheme="minorHAnsi"/>
          <w:bCs/>
          <w:sz w:val="22"/>
          <w:szCs w:val="22"/>
        </w:rPr>
        <w:t xml:space="preserve">przez Zamawiającego </w:t>
      </w:r>
      <w:bookmarkStart w:id="0" w:name="_Hlk85924721"/>
      <w:r w:rsidRPr="000A1CA2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3654A2" w:rsidRPr="000A1CA2">
        <w:rPr>
          <w:rFonts w:asciiTheme="minorHAnsi" w:hAnsiTheme="minorHAnsi" w:cstheme="minorHAnsi"/>
          <w:bCs/>
          <w:sz w:val="22"/>
          <w:szCs w:val="22"/>
        </w:rPr>
        <w:t xml:space="preserve">podstawowym </w:t>
      </w:r>
      <w:r w:rsidR="007076A4">
        <w:rPr>
          <w:rFonts w:asciiTheme="minorHAnsi" w:hAnsiTheme="minorHAnsi" w:cstheme="minorHAnsi"/>
          <w:bCs/>
          <w:sz w:val="22"/>
          <w:szCs w:val="22"/>
        </w:rPr>
        <w:t>be</w:t>
      </w:r>
      <w:r w:rsidR="003654A2" w:rsidRPr="000A1CA2">
        <w:rPr>
          <w:rFonts w:asciiTheme="minorHAnsi" w:hAnsiTheme="minorHAnsi" w:cstheme="minorHAnsi"/>
          <w:bCs/>
          <w:sz w:val="22"/>
          <w:szCs w:val="22"/>
        </w:rPr>
        <w:t>z możliwości</w:t>
      </w:r>
      <w:r w:rsidR="00C94BB0" w:rsidRPr="000A1CA2">
        <w:rPr>
          <w:rFonts w:asciiTheme="minorHAnsi" w:hAnsiTheme="minorHAnsi" w:cstheme="minorHAnsi"/>
          <w:bCs/>
          <w:sz w:val="22"/>
          <w:szCs w:val="22"/>
        </w:rPr>
        <w:t xml:space="preserve"> negocjacji o którym mowa w art.</w:t>
      </w:r>
      <w:r w:rsidR="008248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4BB0" w:rsidRPr="000A1CA2">
        <w:rPr>
          <w:rFonts w:asciiTheme="minorHAnsi" w:hAnsiTheme="minorHAnsi" w:cstheme="minorHAnsi"/>
          <w:bCs/>
          <w:sz w:val="22"/>
          <w:szCs w:val="22"/>
        </w:rPr>
        <w:t xml:space="preserve">275 pkt </w:t>
      </w:r>
      <w:r w:rsidR="00824878">
        <w:rPr>
          <w:rFonts w:asciiTheme="minorHAnsi" w:hAnsiTheme="minorHAnsi" w:cstheme="minorHAnsi"/>
          <w:bCs/>
          <w:sz w:val="22"/>
          <w:szCs w:val="22"/>
        </w:rPr>
        <w:t>1</w:t>
      </w:r>
      <w:r w:rsidR="00C94BB0" w:rsidRPr="000A1CA2">
        <w:rPr>
          <w:rFonts w:asciiTheme="minorHAnsi" w:hAnsiTheme="minorHAnsi" w:cstheme="minorHAnsi"/>
          <w:bCs/>
          <w:sz w:val="22"/>
          <w:szCs w:val="22"/>
        </w:rPr>
        <w:t xml:space="preserve"> ustawy z dnia 11 wrz</w:t>
      </w:r>
      <w:r w:rsidR="004B3CA4">
        <w:rPr>
          <w:rFonts w:asciiTheme="minorHAnsi" w:hAnsiTheme="minorHAnsi" w:cstheme="minorHAnsi"/>
          <w:bCs/>
          <w:sz w:val="22"/>
          <w:szCs w:val="22"/>
        </w:rPr>
        <w:t>e</w:t>
      </w:r>
      <w:r w:rsidR="00C94BB0" w:rsidRPr="000A1CA2">
        <w:rPr>
          <w:rFonts w:asciiTheme="minorHAnsi" w:hAnsiTheme="minorHAnsi" w:cstheme="minorHAnsi"/>
          <w:bCs/>
          <w:sz w:val="22"/>
          <w:szCs w:val="22"/>
        </w:rPr>
        <w:t>śnia 2019 Prawo zamówień publicznych  (tj. Dz. U. z 20</w:t>
      </w:r>
      <w:r w:rsidR="003654A2" w:rsidRPr="000A1CA2">
        <w:rPr>
          <w:rFonts w:asciiTheme="minorHAnsi" w:hAnsiTheme="minorHAnsi" w:cstheme="minorHAnsi"/>
          <w:bCs/>
          <w:sz w:val="22"/>
          <w:szCs w:val="22"/>
        </w:rPr>
        <w:t>2</w:t>
      </w:r>
      <w:r w:rsidR="00445E45">
        <w:rPr>
          <w:rFonts w:asciiTheme="minorHAnsi" w:hAnsiTheme="minorHAnsi" w:cstheme="minorHAnsi"/>
          <w:bCs/>
          <w:sz w:val="22"/>
          <w:szCs w:val="22"/>
        </w:rPr>
        <w:t>3</w:t>
      </w:r>
      <w:r w:rsidR="00C94BB0" w:rsidRPr="000A1CA2">
        <w:rPr>
          <w:rFonts w:asciiTheme="minorHAnsi" w:hAnsiTheme="minorHAnsi" w:cstheme="minorHAnsi"/>
          <w:bCs/>
          <w:sz w:val="22"/>
          <w:szCs w:val="22"/>
        </w:rPr>
        <w:t xml:space="preserve">r, poz. </w:t>
      </w:r>
      <w:r w:rsidR="003654A2" w:rsidRPr="000A1CA2">
        <w:rPr>
          <w:rFonts w:asciiTheme="minorHAnsi" w:hAnsiTheme="minorHAnsi" w:cstheme="minorHAnsi"/>
          <w:bCs/>
          <w:sz w:val="22"/>
          <w:szCs w:val="22"/>
        </w:rPr>
        <w:t>1</w:t>
      </w:r>
      <w:r w:rsidR="00445E45">
        <w:rPr>
          <w:rFonts w:asciiTheme="minorHAnsi" w:hAnsiTheme="minorHAnsi" w:cstheme="minorHAnsi"/>
          <w:bCs/>
          <w:sz w:val="22"/>
          <w:szCs w:val="22"/>
        </w:rPr>
        <w:t>605</w:t>
      </w:r>
      <w:r w:rsidR="00C94BB0" w:rsidRPr="000A1CA2">
        <w:rPr>
          <w:rFonts w:asciiTheme="minorHAnsi" w:hAnsiTheme="minorHAnsi" w:cstheme="minorHAnsi"/>
          <w:bCs/>
          <w:sz w:val="22"/>
          <w:szCs w:val="22"/>
        </w:rPr>
        <w:t xml:space="preserve"> z póżn.zm</w:t>
      </w:r>
      <w:r w:rsidR="00C94BB0" w:rsidRPr="008A271D">
        <w:rPr>
          <w:rFonts w:asciiTheme="minorHAnsi" w:hAnsiTheme="minorHAnsi" w:cstheme="minorHAnsi"/>
          <w:bCs/>
          <w:sz w:val="22"/>
          <w:szCs w:val="22"/>
        </w:rPr>
        <w:t>)</w:t>
      </w:r>
      <w:bookmarkEnd w:id="0"/>
      <w:r w:rsidR="00544238" w:rsidRPr="008A271D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C94BB0" w:rsidRPr="008A27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3C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3CA4" w:rsidRPr="004B3CA4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E8157B" w:rsidRPr="00E8157B">
        <w:rPr>
          <w:rFonts w:asciiTheme="minorHAnsi" w:hAnsiTheme="minorHAnsi" w:cstheme="minorHAnsi"/>
          <w:bCs/>
          <w:iCs/>
          <w:sz w:val="22"/>
          <w:szCs w:val="22"/>
        </w:rPr>
        <w:t xml:space="preserve">Usługa monitoringu przeciwpożarowego obszarów leśnych Nadleśnictwa </w:t>
      </w:r>
      <w:r w:rsidR="0067450F">
        <w:rPr>
          <w:rFonts w:asciiTheme="minorHAnsi" w:hAnsiTheme="minorHAnsi" w:cstheme="minorHAnsi"/>
          <w:bCs/>
          <w:iCs/>
          <w:sz w:val="22"/>
          <w:szCs w:val="22"/>
        </w:rPr>
        <w:t>Rudziniec w roku 2024 ”</w:t>
      </w:r>
    </w:p>
    <w:p w14:paraId="6ED9ECEB" w14:textId="77777777" w:rsidR="004B3CA4" w:rsidRPr="004B3CA4" w:rsidRDefault="004B3CA4" w:rsidP="004B3CA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6C2E1E" w14:textId="77777777" w:rsidR="00A71323" w:rsidRDefault="00BE17EF" w:rsidP="00A71323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</w:t>
      </w:r>
    </w:p>
    <w:p w14:paraId="7D8CD583" w14:textId="667B7DAA" w:rsidR="00BE17EF" w:rsidRPr="000A1CA2" w:rsidRDefault="00BE17EF" w:rsidP="00A71323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7EECA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42C079F3" w14:textId="2A90E103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DEACC" w14:textId="56715174" w:rsidR="00B570DE" w:rsidRDefault="00544238" w:rsidP="00544238">
      <w:pPr>
        <w:spacing w:before="12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 oraz </w:t>
      </w:r>
      <w:r w:rsidRPr="000A1CA2">
        <w:rPr>
          <w:rFonts w:asciiTheme="minorHAnsi" w:eastAsia="A" w:hAnsiTheme="minorHAnsi" w:cstheme="minorHAnsi"/>
          <w:sz w:val="22"/>
          <w:szCs w:val="22"/>
        </w:rPr>
        <w:t>art. 109 ust. 1 pkt</w:t>
      </w:r>
      <w:r w:rsidR="00445E45">
        <w:rPr>
          <w:rFonts w:asciiTheme="minorHAnsi" w:eastAsia="A" w:hAnsiTheme="minorHAnsi" w:cstheme="minorHAnsi"/>
          <w:sz w:val="22"/>
          <w:szCs w:val="22"/>
        </w:rPr>
        <w:t xml:space="preserve"> 4</w:t>
      </w:r>
      <w:r w:rsidRPr="000A1CA2">
        <w:rPr>
          <w:rFonts w:asciiTheme="minorHAnsi" w:eastAsia="A" w:hAnsiTheme="minorHAnsi" w:cstheme="minorHAnsi"/>
          <w:sz w:val="22"/>
          <w:szCs w:val="22"/>
        </w:rPr>
        <w:t xml:space="preserve">  </w:t>
      </w:r>
      <w:r w:rsidRPr="000A1CA2">
        <w:rPr>
          <w:rFonts w:asciiTheme="minorHAnsi" w:hAnsiTheme="minorHAnsi" w:cstheme="minorHAnsi"/>
          <w:bCs/>
          <w:sz w:val="22"/>
          <w:szCs w:val="22"/>
        </w:rPr>
        <w:t>ustawy z dnia 11 września 2019r. Prawo zamówień publicznych</w:t>
      </w:r>
      <w:r w:rsidR="00B570DE" w:rsidRPr="00B570DE">
        <w:t xml:space="preserve"> </w:t>
      </w:r>
      <w:r w:rsidR="00B570DE" w:rsidRPr="00B570DE">
        <w:rPr>
          <w:rFonts w:asciiTheme="minorHAnsi" w:hAnsiTheme="minorHAnsi" w:cstheme="minorHAnsi"/>
          <w:bCs/>
          <w:sz w:val="22"/>
          <w:szCs w:val="22"/>
        </w:rPr>
        <w:t>”) oraz na podstawie art. 7 ust. 1 pkt 1-3 ustawy z dnia 13 kwietnia 2022 r.  o szczególnych rozwiązaniach w zakresie przeciwdziałania wspieraniu agresji na Ukrainę oraz służących ochronie bezpieczeństwa narodowego (</w:t>
      </w:r>
      <w:r w:rsidR="00445E45">
        <w:rPr>
          <w:rFonts w:asciiTheme="minorHAnsi" w:hAnsiTheme="minorHAnsi" w:cstheme="minorHAnsi"/>
          <w:bCs/>
          <w:sz w:val="22"/>
          <w:szCs w:val="22"/>
        </w:rPr>
        <w:t xml:space="preserve">tekst jedn. </w:t>
      </w:r>
      <w:r w:rsidR="00B570DE" w:rsidRPr="00B570DE">
        <w:rPr>
          <w:rFonts w:asciiTheme="minorHAnsi" w:hAnsiTheme="minorHAnsi" w:cstheme="minorHAnsi"/>
          <w:bCs/>
          <w:sz w:val="22"/>
          <w:szCs w:val="22"/>
        </w:rPr>
        <w:t>Dz. U. z 202</w:t>
      </w:r>
      <w:r w:rsidR="00445E45">
        <w:rPr>
          <w:rFonts w:asciiTheme="minorHAnsi" w:hAnsiTheme="minorHAnsi" w:cstheme="minorHAnsi"/>
          <w:bCs/>
          <w:sz w:val="22"/>
          <w:szCs w:val="22"/>
        </w:rPr>
        <w:t>3</w:t>
      </w:r>
      <w:r w:rsidR="00B570DE" w:rsidRPr="00B570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445E45">
        <w:rPr>
          <w:rFonts w:asciiTheme="minorHAnsi" w:hAnsiTheme="minorHAnsi" w:cstheme="minorHAnsi"/>
          <w:bCs/>
          <w:sz w:val="22"/>
          <w:szCs w:val="22"/>
        </w:rPr>
        <w:t>1497 ze zm.</w:t>
      </w:r>
      <w:r w:rsidR="00B570DE" w:rsidRPr="00B570DE">
        <w:rPr>
          <w:rFonts w:asciiTheme="minorHAnsi" w:hAnsiTheme="minorHAnsi" w:cstheme="minorHAnsi"/>
          <w:bCs/>
          <w:sz w:val="22"/>
          <w:szCs w:val="22"/>
        </w:rPr>
        <w:t>).</w:t>
      </w:r>
    </w:p>
    <w:p w14:paraId="139D3B6E" w14:textId="77777777" w:rsidR="00A96F53" w:rsidRPr="000A1CA2" w:rsidRDefault="00A96F53" w:rsidP="00A96F5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FDA3FC" w14:textId="77777777" w:rsidR="00F47429" w:rsidRPr="000A1CA2" w:rsidRDefault="00F47429" w:rsidP="00A96F53">
      <w:pPr>
        <w:spacing w:before="120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0A1CA2">
        <w:rPr>
          <w:rFonts w:asciiTheme="minorHAnsi" w:hAnsiTheme="minorHAnsi" w:cstheme="minorHAnsi"/>
          <w:bCs/>
          <w:i/>
          <w:sz w:val="22"/>
          <w:szCs w:val="22"/>
          <w:u w:val="single"/>
        </w:rPr>
        <w:t>JEŻELI DOTYCZY:</w:t>
      </w:r>
    </w:p>
    <w:p w14:paraId="4A88B6CA" w14:textId="77777777" w:rsidR="00F47429" w:rsidRPr="000A1CA2" w:rsidRDefault="00F47429" w:rsidP="00DB441C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</w:t>
      </w:r>
    </w:p>
    <w:p w14:paraId="79D93EB8" w14:textId="77777777" w:rsidR="00F47429" w:rsidRPr="000A1CA2" w:rsidRDefault="00F47429" w:rsidP="00DB441C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4802CB" w14:textId="77777777" w:rsidR="00F47429" w:rsidRPr="000A1CA2" w:rsidRDefault="00F47429" w:rsidP="00F47429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</w:t>
      </w:r>
    </w:p>
    <w:p w14:paraId="4B9FF997" w14:textId="77777777" w:rsidR="00F47429" w:rsidRPr="000A1CA2" w:rsidRDefault="00F47429" w:rsidP="00F47429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</w:t>
      </w:r>
    </w:p>
    <w:p w14:paraId="5336F982" w14:textId="77777777" w:rsidR="00F47429" w:rsidRPr="000A1CA2" w:rsidRDefault="00F47429" w:rsidP="00F47429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C3594E" w14:textId="77777777" w:rsidR="00F47429" w:rsidRPr="000A1CA2" w:rsidRDefault="00F47429" w:rsidP="00F47429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</w:p>
    <w:p w14:paraId="0E2CD26F" w14:textId="77777777" w:rsidR="00544238" w:rsidRPr="000A1CA2" w:rsidRDefault="00544238" w:rsidP="00544238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 xml:space="preserve">Oświadczam, że wszystkie informacje podane w powyższych oświadczeniach są aktualne </w:t>
      </w:r>
      <w:r w:rsidRPr="000A1CA2">
        <w:rPr>
          <w:rFonts w:asciiTheme="minorHAnsi" w:hAnsiTheme="minorHAnsi" w:cstheme="minorHAns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1" w:name="_GoBack"/>
      <w:bookmarkEnd w:id="1"/>
    </w:p>
    <w:p w14:paraId="6891B17B" w14:textId="77777777" w:rsidR="00544238" w:rsidRPr="000A1CA2" w:rsidRDefault="00544238" w:rsidP="00BE17EF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852AEA0" w14:textId="77777777" w:rsidR="00BE17EF" w:rsidRPr="000A1CA2" w:rsidRDefault="00BE17EF" w:rsidP="00544238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701FC07" w14:textId="77777777" w:rsidR="00BE17EF" w:rsidRPr="000A1CA2" w:rsidRDefault="00BE17EF" w:rsidP="00BE17EF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2E7276" w14:textId="77777777" w:rsidR="00BE17EF" w:rsidRPr="000A1CA2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E9CB25" w14:textId="77777777" w:rsidR="00BE17EF" w:rsidRPr="000A1CA2" w:rsidRDefault="00BE17EF" w:rsidP="00BE17EF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231FB7" w14:textId="77777777" w:rsidR="00BE17EF" w:rsidRPr="000A1CA2" w:rsidRDefault="00BE17EF" w:rsidP="00BE17EF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846EB9" w14:textId="1A0E598F" w:rsidR="00BE17EF" w:rsidRPr="000A1CA2" w:rsidRDefault="00BE17EF" w:rsidP="00BE17EF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1CA2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Pr="000A1CA2">
        <w:rPr>
          <w:rFonts w:asciiTheme="minorHAnsi" w:hAnsiTheme="minorHAnsi" w:cstheme="minorHAnsi"/>
          <w:bCs/>
          <w:sz w:val="22"/>
          <w:szCs w:val="22"/>
        </w:rPr>
        <w:tab/>
      </w:r>
      <w:r w:rsidRPr="000A1CA2">
        <w:rPr>
          <w:rFonts w:asciiTheme="minorHAnsi" w:hAnsiTheme="minorHAnsi" w:cstheme="minorHAnsi"/>
          <w:bCs/>
          <w:sz w:val="22"/>
          <w:szCs w:val="22"/>
        </w:rPr>
        <w:br/>
      </w:r>
      <w:r w:rsidRPr="000A1CA2">
        <w:rPr>
          <w:rFonts w:asciiTheme="minorHAnsi" w:hAnsiTheme="minorHAnsi" w:cstheme="minorHAnsi"/>
          <w:bCs/>
          <w:sz w:val="22"/>
          <w:szCs w:val="22"/>
        </w:rPr>
        <w:br/>
        <w:t>(podpis)</w:t>
      </w:r>
    </w:p>
    <w:p w14:paraId="4F986E5F" w14:textId="77777777" w:rsidR="00BE17EF" w:rsidRPr="000A1CA2" w:rsidRDefault="00BE17EF" w:rsidP="00BE17EF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25CF1113" w14:textId="77777777" w:rsidR="00223895" w:rsidRPr="000A1CA2" w:rsidRDefault="00223895" w:rsidP="00223895">
      <w:pPr>
        <w:rPr>
          <w:rFonts w:asciiTheme="minorHAnsi" w:hAnsiTheme="minorHAnsi" w:cstheme="minorHAnsi"/>
          <w:bCs/>
          <w:i/>
        </w:rPr>
      </w:pPr>
      <w:r w:rsidRPr="000A1CA2">
        <w:rPr>
          <w:rFonts w:asciiTheme="minorHAnsi" w:hAnsiTheme="minorHAnsi" w:cstheme="minorHAnsi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13CEC239" w14:textId="77777777" w:rsidR="00BE17EF" w:rsidRPr="000A1CA2" w:rsidRDefault="00BE17EF" w:rsidP="00BE17EF">
      <w:pPr>
        <w:spacing w:before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7DFDC0A5" w14:textId="77777777" w:rsidR="00BE17EF" w:rsidRPr="000A1CA2" w:rsidRDefault="00BE17EF" w:rsidP="00BE17EF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AD48623" w14:textId="77777777" w:rsidR="003A0063" w:rsidRPr="000A1CA2" w:rsidRDefault="003A0063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3A0063" w:rsidRPr="000A1CA2" w:rsidSect="000A3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CC59EB" w16cex:dateUtc="2024-02-02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2F2D41" w16cid:durableId="21CC5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92D29" w14:textId="77777777" w:rsidR="00DA747F" w:rsidRDefault="00DA747F">
      <w:r>
        <w:separator/>
      </w:r>
    </w:p>
  </w:endnote>
  <w:endnote w:type="continuationSeparator" w:id="0">
    <w:p w14:paraId="55BC2901" w14:textId="77777777" w:rsidR="00DA747F" w:rsidRDefault="00DA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484F" w14:textId="77777777" w:rsidR="00983322" w:rsidRDefault="00983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16CA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E5E197A" w14:textId="21DC411E"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A71323">
      <w:rPr>
        <w:rFonts w:ascii="Cambria" w:hAnsi="Cambria"/>
        <w:noProof/>
      </w:rPr>
      <w:t>1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14:paraId="1B042BD9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CD74" w14:textId="77777777" w:rsidR="00983322" w:rsidRDefault="00983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1B65" w14:textId="77777777" w:rsidR="00DA747F" w:rsidRDefault="00DA747F">
      <w:r>
        <w:separator/>
      </w:r>
    </w:p>
  </w:footnote>
  <w:footnote w:type="continuationSeparator" w:id="0">
    <w:p w14:paraId="7353C07D" w14:textId="77777777" w:rsidR="00DA747F" w:rsidRDefault="00DA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0D16" w14:textId="77777777" w:rsidR="00983322" w:rsidRDefault="00983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8531" w14:textId="77777777" w:rsidR="00983322" w:rsidRDefault="009833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AB94" w14:textId="77777777" w:rsidR="00983322" w:rsidRDefault="00983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1582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CA2"/>
    <w:rsid w:val="000A2BEE"/>
    <w:rsid w:val="000A3B1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300E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115F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000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6738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B7EC2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895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76D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0F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67A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4A2"/>
    <w:rsid w:val="003706DC"/>
    <w:rsid w:val="00372C2C"/>
    <w:rsid w:val="00375777"/>
    <w:rsid w:val="0038029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D33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BEA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5E45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CA4"/>
    <w:rsid w:val="004C092F"/>
    <w:rsid w:val="004C099B"/>
    <w:rsid w:val="004C1B87"/>
    <w:rsid w:val="004C4E2C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00E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238"/>
    <w:rsid w:val="00546655"/>
    <w:rsid w:val="005472D4"/>
    <w:rsid w:val="00547430"/>
    <w:rsid w:val="005511B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456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983"/>
    <w:rsid w:val="00663C1A"/>
    <w:rsid w:val="00664B67"/>
    <w:rsid w:val="0066543D"/>
    <w:rsid w:val="00670D42"/>
    <w:rsid w:val="00671403"/>
    <w:rsid w:val="00672B21"/>
    <w:rsid w:val="0067450F"/>
    <w:rsid w:val="006753D1"/>
    <w:rsid w:val="00676705"/>
    <w:rsid w:val="006774DF"/>
    <w:rsid w:val="00680AFD"/>
    <w:rsid w:val="006812D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A66"/>
    <w:rsid w:val="00701168"/>
    <w:rsid w:val="007020DC"/>
    <w:rsid w:val="007026AE"/>
    <w:rsid w:val="00703020"/>
    <w:rsid w:val="007032EF"/>
    <w:rsid w:val="007052AF"/>
    <w:rsid w:val="0070601B"/>
    <w:rsid w:val="00706E45"/>
    <w:rsid w:val="007076A4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CE9"/>
    <w:rsid w:val="00745AE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1C0"/>
    <w:rsid w:val="007731AD"/>
    <w:rsid w:val="007741B1"/>
    <w:rsid w:val="007757F6"/>
    <w:rsid w:val="00775E5F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5C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072"/>
    <w:rsid w:val="008131BD"/>
    <w:rsid w:val="00815A95"/>
    <w:rsid w:val="00815C51"/>
    <w:rsid w:val="00815EE0"/>
    <w:rsid w:val="0082001F"/>
    <w:rsid w:val="008208F5"/>
    <w:rsid w:val="00821399"/>
    <w:rsid w:val="00824406"/>
    <w:rsid w:val="00824878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71D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0A9A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2AC8"/>
    <w:rsid w:val="009234C8"/>
    <w:rsid w:val="00924DEF"/>
    <w:rsid w:val="00925D1D"/>
    <w:rsid w:val="00927712"/>
    <w:rsid w:val="00927B43"/>
    <w:rsid w:val="009341FF"/>
    <w:rsid w:val="00936F8D"/>
    <w:rsid w:val="00937370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871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C784A"/>
    <w:rsid w:val="009D25DD"/>
    <w:rsid w:val="009D3A68"/>
    <w:rsid w:val="009D3ED5"/>
    <w:rsid w:val="009D5C3D"/>
    <w:rsid w:val="009D5E96"/>
    <w:rsid w:val="009D5FE4"/>
    <w:rsid w:val="009D7FED"/>
    <w:rsid w:val="009E08E3"/>
    <w:rsid w:val="009E703B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A35"/>
    <w:rsid w:val="00A57DB5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323"/>
    <w:rsid w:val="00A7179A"/>
    <w:rsid w:val="00A74A41"/>
    <w:rsid w:val="00A74DD6"/>
    <w:rsid w:val="00A753E0"/>
    <w:rsid w:val="00A7596B"/>
    <w:rsid w:val="00A77C55"/>
    <w:rsid w:val="00A81695"/>
    <w:rsid w:val="00A8243B"/>
    <w:rsid w:val="00A85A71"/>
    <w:rsid w:val="00A85F90"/>
    <w:rsid w:val="00A85FCE"/>
    <w:rsid w:val="00A9561C"/>
    <w:rsid w:val="00A95D2D"/>
    <w:rsid w:val="00A96F53"/>
    <w:rsid w:val="00AA3E41"/>
    <w:rsid w:val="00AA5599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4FC1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570D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597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7EF"/>
    <w:rsid w:val="00BE1907"/>
    <w:rsid w:val="00BE2BCA"/>
    <w:rsid w:val="00BE44E7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1EF6"/>
    <w:rsid w:val="00C0253D"/>
    <w:rsid w:val="00C05610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44CE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F61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1D1F"/>
    <w:rsid w:val="00C93D58"/>
    <w:rsid w:val="00C943F4"/>
    <w:rsid w:val="00C947C9"/>
    <w:rsid w:val="00C94BB0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26E"/>
    <w:rsid w:val="00D441A2"/>
    <w:rsid w:val="00D451E0"/>
    <w:rsid w:val="00D45980"/>
    <w:rsid w:val="00D47A42"/>
    <w:rsid w:val="00D539D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47F"/>
    <w:rsid w:val="00DA76AA"/>
    <w:rsid w:val="00DB11D9"/>
    <w:rsid w:val="00DB2E89"/>
    <w:rsid w:val="00DB2F10"/>
    <w:rsid w:val="00DB441C"/>
    <w:rsid w:val="00DB50D3"/>
    <w:rsid w:val="00DB55B1"/>
    <w:rsid w:val="00DB5952"/>
    <w:rsid w:val="00DB69A4"/>
    <w:rsid w:val="00DC1316"/>
    <w:rsid w:val="00DC30C7"/>
    <w:rsid w:val="00DC50C5"/>
    <w:rsid w:val="00DC5511"/>
    <w:rsid w:val="00DC551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59C8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215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157B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9CB"/>
    <w:rsid w:val="00E94D4E"/>
    <w:rsid w:val="00E95D56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429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916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181D0"/>
  <w15:chartTrackingRefBased/>
  <w15:docId w15:val="{1B4A24B5-34E2-43DC-A7BF-0BB9F75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AD8A-D756-44DE-A380-2F91479A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Angelika Pieczka</cp:lastModifiedBy>
  <cp:revision>7</cp:revision>
  <cp:lastPrinted>2024-02-07T13:20:00Z</cp:lastPrinted>
  <dcterms:created xsi:type="dcterms:W3CDTF">2024-02-02T14:47:00Z</dcterms:created>
  <dcterms:modified xsi:type="dcterms:W3CDTF">2024-02-09T09:33:00Z</dcterms:modified>
</cp:coreProperties>
</file>