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380451" w14:textId="0E3593E5" w:rsidR="00F730F5" w:rsidRPr="00605008" w:rsidRDefault="00782283" w:rsidP="00896212">
      <w:pPr>
        <w:ind w:left="2124" w:hanging="212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>Názov zákazky:</w:t>
      </w:r>
      <w:r w:rsidRPr="00605008">
        <w:rPr>
          <w:rFonts w:asciiTheme="minorHAnsi" w:hAnsiTheme="minorHAnsi" w:cstheme="minorHAnsi"/>
          <w:bCs/>
          <w:sz w:val="22"/>
          <w:szCs w:val="22"/>
        </w:rPr>
        <w:tab/>
      </w:r>
      <w:r w:rsidR="00C34965" w:rsidRPr="00C42199">
        <w:rPr>
          <w:rFonts w:cstheme="minorHAnsi"/>
          <w:b/>
        </w:rPr>
        <w:t>Vybavenie pre včeliu farmu</w:t>
      </w:r>
    </w:p>
    <w:p w14:paraId="6AF61057" w14:textId="77777777" w:rsidR="00F218DA" w:rsidRDefault="00F218DA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43052" w14:textId="2E0A38C5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</w:p>
    <w:p w14:paraId="71286E4E" w14:textId="6725E916" w:rsidR="00782283" w:rsidRPr="00605008" w:rsidRDefault="00E33F0B" w:rsidP="00552B27">
      <w:p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>
        <w:rPr>
          <w:rFonts w:asciiTheme="minorHAnsi" w:hAnsiTheme="minorHAnsi" w:cstheme="minorHAnsi"/>
          <w:sz w:val="22"/>
          <w:szCs w:val="22"/>
        </w:rPr>
        <w:t>:</w:t>
      </w:r>
      <w:r w:rsidR="00F85524" w:rsidRPr="00605008">
        <w:rPr>
          <w:rFonts w:asciiTheme="minorHAnsi" w:hAnsiTheme="minorHAnsi" w:cstheme="minorHAnsi"/>
          <w:b/>
          <w:i/>
        </w:rPr>
        <w:t xml:space="preserve"> </w:t>
      </w:r>
      <w:r w:rsidR="00C34965" w:rsidRPr="00C42199">
        <w:rPr>
          <w:rFonts w:cstheme="minorHAnsi"/>
          <w:b/>
        </w:rPr>
        <w:t>Vybavenie pre včeliu farmu</w:t>
      </w:r>
      <w:r w:rsidR="00C34965" w:rsidRPr="00F218DA">
        <w:rPr>
          <w:rFonts w:asciiTheme="minorHAnsi" w:hAnsiTheme="minorHAnsi" w:cstheme="minorHAnsi"/>
          <w:i/>
        </w:rPr>
        <w:t xml:space="preserve"> </w:t>
      </w:r>
      <w:r w:rsidR="003E78C8" w:rsidRPr="00F218DA">
        <w:rPr>
          <w:rFonts w:asciiTheme="minorHAnsi" w:hAnsiTheme="minorHAnsi" w:cstheme="minorHAnsi"/>
          <w:i/>
        </w:rPr>
        <w:t>pre projekt: „</w:t>
      </w:r>
      <w:r w:rsidR="00C34965" w:rsidRPr="00C34965">
        <w:rPr>
          <w:rFonts w:asciiTheme="minorHAnsi" w:hAnsiTheme="minorHAnsi" w:cstheme="minorHAnsi"/>
          <w:i/>
        </w:rPr>
        <w:t>Zvýšenie výkonnosti a udržateľnosti poľnohospodárskeho podniku - Vladimír Jancura</w:t>
      </w:r>
      <w:r w:rsidR="003E78C8" w:rsidRPr="00F218DA">
        <w:rPr>
          <w:rFonts w:asciiTheme="minorHAnsi" w:hAnsiTheme="minorHAnsi" w:cstheme="minorHAnsi"/>
          <w:i/>
        </w:rPr>
        <w:t>"</w:t>
      </w:r>
      <w:r w:rsidR="000D1D1E" w:rsidRPr="00605008">
        <w:rPr>
          <w:rFonts w:asciiTheme="minorHAnsi" w:hAnsiTheme="minorHAnsi" w:cstheme="minorHAnsi"/>
          <w:b/>
          <w:i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spĺňam</w:t>
      </w:r>
      <w:r w:rsidRPr="00605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008">
        <w:rPr>
          <w:rFonts w:asciiTheme="minorHAnsi" w:hAnsiTheme="minorHAnsi" w:cstheme="minorHAnsi"/>
          <w:sz w:val="22"/>
          <w:szCs w:val="22"/>
        </w:rPr>
        <w:t>podmienky</w:t>
      </w:r>
      <w:r w:rsidR="00085C81" w:rsidRPr="00605008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605008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605008">
        <w:rPr>
          <w:rFonts w:asciiTheme="minorHAnsi" w:hAnsiTheme="minorHAnsi" w:cstheme="minorHAnsi"/>
          <w:sz w:val="22"/>
          <w:szCs w:val="22"/>
        </w:rPr>
        <w:t>,</w:t>
      </w:r>
      <w:r w:rsidRPr="00605008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605008">
        <w:rPr>
          <w:rFonts w:asciiTheme="minorHAnsi" w:hAnsiTheme="minorHAnsi" w:cstheme="minorHAnsi"/>
          <w:sz w:val="22"/>
          <w:szCs w:val="22"/>
        </w:rPr>
        <w:t>to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2E6919EC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že som oprávnený </w:t>
      </w:r>
      <w:r w:rsidR="00A069F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realizovať </w:t>
      </w:r>
      <w:r w:rsidR="00C34965">
        <w:rPr>
          <w:rFonts w:asciiTheme="minorHAnsi" w:hAnsiTheme="minorHAnsi" w:cstheme="minorHAnsi"/>
          <w:bCs/>
          <w:sz w:val="22"/>
          <w:szCs w:val="22"/>
          <w:lang w:val="sk-SK"/>
        </w:rPr>
        <w:t>dodávať tovar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415C31ED" w14:textId="43C80B3A" w:rsidR="00AC76F5" w:rsidRPr="00A069F8" w:rsidRDefault="008A21B3" w:rsidP="00A069F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C34965">
        <w:rPr>
          <w:rFonts w:asciiTheme="minorHAnsi" w:eastAsiaTheme="minorHAnsi" w:hAnsiTheme="minorHAnsi" w:cstheme="minorHAnsi"/>
          <w:sz w:val="22"/>
          <w:szCs w:val="22"/>
          <w:lang w:val="sk-SK"/>
        </w:rPr>
        <w:t>2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Návrh </w:t>
      </w:r>
      <w:r w:rsidR="00C34965">
        <w:rPr>
          <w:rFonts w:asciiTheme="minorHAnsi" w:eastAsiaTheme="minorHAnsi" w:hAnsiTheme="minorHAnsi" w:cstheme="minorHAnsi"/>
          <w:sz w:val="22"/>
          <w:szCs w:val="22"/>
          <w:lang w:val="sk-SK"/>
        </w:rPr>
        <w:t>Kúpnej z</w:t>
      </w:r>
      <w:r w:rsidR="005D4894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mluvy</w:t>
      </w:r>
      <w:r w:rsidR="00A069F8">
        <w:rPr>
          <w:rFonts w:asciiTheme="minorHAnsi" w:eastAsiaTheme="minorHAnsi" w:hAnsiTheme="minorHAnsi" w:cstheme="minorHAnsi"/>
          <w:sz w:val="22"/>
          <w:szCs w:val="22"/>
          <w:lang w:val="sk-SK"/>
        </w:rPr>
        <w:t>.</w:t>
      </w:r>
    </w:p>
    <w:p w14:paraId="08F4320F" w14:textId="77777777" w:rsidR="00542164" w:rsidRPr="00605008" w:rsidRDefault="002C4D19" w:rsidP="00904E94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Zároveň </w:t>
      </w:r>
      <w:r w:rsidR="00DF5B23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605008">
        <w:rPr>
          <w:rFonts w:asciiTheme="minorHAnsi" w:hAnsiTheme="minorHAnsi" w:cstheme="minorHAnsi"/>
          <w:sz w:val="22"/>
          <w:szCs w:val="22"/>
        </w:rPr>
        <w:t>.</w:t>
      </w:r>
    </w:p>
    <w:p w14:paraId="1B311E93" w14:textId="77777777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9671F" w14:textId="77777777" w:rsidR="00F4784B" w:rsidRDefault="00F4784B" w:rsidP="006342E6">
      <w:r>
        <w:separator/>
      </w:r>
    </w:p>
  </w:endnote>
  <w:endnote w:type="continuationSeparator" w:id="0">
    <w:p w14:paraId="6765DF74" w14:textId="77777777"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2C94D" w14:textId="77777777" w:rsidR="00F4784B" w:rsidRDefault="00F4784B" w:rsidP="006342E6">
      <w:r>
        <w:separator/>
      </w:r>
    </w:p>
  </w:footnote>
  <w:footnote w:type="continuationSeparator" w:id="0">
    <w:p w14:paraId="320BCEBC" w14:textId="77777777"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4A40B" w14:textId="286F3CF4" w:rsidR="0044352F" w:rsidRPr="00582BE5" w:rsidRDefault="00AC76F5" w:rsidP="0044352F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582BE5" w:rsidRPr="00582BE5">
      <w:rPr>
        <w:rFonts w:asciiTheme="minorHAnsi" w:hAnsiTheme="minorHAnsi" w:cstheme="minorHAnsi"/>
        <w:sz w:val="22"/>
        <w:szCs w:val="22"/>
      </w:rPr>
      <w:t>4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603655334">
    <w:abstractNumId w:val="0"/>
  </w:num>
  <w:num w:numId="2" w16cid:durableId="2074547522">
    <w:abstractNumId w:val="1"/>
  </w:num>
  <w:num w:numId="3" w16cid:durableId="982927510">
    <w:abstractNumId w:val="2"/>
  </w:num>
  <w:num w:numId="4" w16cid:durableId="1304582271">
    <w:abstractNumId w:val="5"/>
  </w:num>
  <w:num w:numId="5" w16cid:durableId="883715744">
    <w:abstractNumId w:val="6"/>
  </w:num>
  <w:num w:numId="6" w16cid:durableId="1194616921">
    <w:abstractNumId w:val="3"/>
  </w:num>
  <w:num w:numId="7" w16cid:durableId="1711689778">
    <w:abstractNumId w:val="4"/>
  </w:num>
  <w:num w:numId="8" w16cid:durableId="12470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1D1E"/>
    <w:rsid w:val="000D6870"/>
    <w:rsid w:val="000D7C91"/>
    <w:rsid w:val="00103E38"/>
    <w:rsid w:val="00134F37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5008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04D8F"/>
    <w:rsid w:val="00A069F8"/>
    <w:rsid w:val="00A12A41"/>
    <w:rsid w:val="00A3191A"/>
    <w:rsid w:val="00A76F7A"/>
    <w:rsid w:val="00A976C7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21546"/>
    <w:rsid w:val="00C34965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52CE"/>
    <w:rsid w:val="00E57812"/>
    <w:rsid w:val="00E7680A"/>
    <w:rsid w:val="00E8768A"/>
    <w:rsid w:val="00EC382A"/>
    <w:rsid w:val="00ED2996"/>
    <w:rsid w:val="00EE238C"/>
    <w:rsid w:val="00F218DA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26D5-D995-4E25-91B7-82AACA00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Júlia Kišeľaková</cp:lastModifiedBy>
  <cp:revision>27</cp:revision>
  <cp:lastPrinted>2019-04-26T11:29:00Z</cp:lastPrinted>
  <dcterms:created xsi:type="dcterms:W3CDTF">2019-09-02T08:48:00Z</dcterms:created>
  <dcterms:modified xsi:type="dcterms:W3CDTF">2024-03-07T14:43:00Z</dcterms:modified>
</cp:coreProperties>
</file>