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520B49CA" w14:textId="66699767" w:rsidR="001E6615" w:rsidRPr="001E6615" w:rsidRDefault="00983B59" w:rsidP="001E6615">
      <w:pPr>
        <w:pStyle w:val="Bezriadkovania"/>
        <w:rPr>
          <w:rFonts w:ascii="Arial Narrow" w:hAnsi="Arial Narrow" w:cs="Calibri"/>
          <w:b/>
        </w:rPr>
      </w:pPr>
      <w:r w:rsidRPr="001E6615">
        <w:rPr>
          <w:rFonts w:ascii="Arial Narrow" w:eastAsia="Arial" w:hAnsi="Arial Narrow" w:cstheme="majorHAnsi"/>
          <w:b/>
          <w:i/>
          <w:color w:val="000000" w:themeColor="text1"/>
        </w:rPr>
        <w:t xml:space="preserve"> „</w:t>
      </w:r>
      <w:r w:rsidR="001E6615" w:rsidRPr="001E6615">
        <w:rPr>
          <w:rFonts w:ascii="Arial Narrow" w:hAnsi="Arial Narrow"/>
          <w:b/>
        </w:rPr>
        <w:t xml:space="preserve">Zabezpečenie zhodnotenia/zneškodnenia nezákonne umiestneného  nebezpečného odpadu, k. ú. </w:t>
      </w:r>
      <w:r w:rsidR="00670E5F">
        <w:rPr>
          <w:rFonts w:ascii="Arial Narrow" w:hAnsi="Arial Narrow"/>
          <w:b/>
        </w:rPr>
        <w:t>Poltár</w:t>
      </w:r>
      <w:r w:rsidR="001E6615" w:rsidRPr="001E6615">
        <w:rPr>
          <w:rFonts w:ascii="Arial Narrow" w:hAnsi="Arial Narrow"/>
          <w:b/>
        </w:rPr>
        <w:t xml:space="preserve"> </w:t>
      </w:r>
      <w:r w:rsidR="001E6615" w:rsidRPr="001E6615">
        <w:rPr>
          <w:rFonts w:ascii="Arial Narrow" w:hAnsi="Arial Narrow" w:cs="Helvetica"/>
          <w:b/>
          <w:shd w:val="clear" w:color="auto" w:fill="FFFFFF"/>
        </w:rPr>
        <w:t>(ID zákazky</w:t>
      </w:r>
      <w:r w:rsidR="00670E5F">
        <w:rPr>
          <w:rFonts w:ascii="Arial Narrow" w:hAnsi="Arial Narrow" w:cs="Helvetica"/>
          <w:b/>
          <w:shd w:val="clear" w:color="auto" w:fill="FFFFFF"/>
        </w:rPr>
        <w:t xml:space="preserve"> </w:t>
      </w:r>
      <w:r w:rsidR="00670E5F" w:rsidRPr="00670E5F">
        <w:rPr>
          <w:b/>
        </w:rPr>
        <w:t>54065</w:t>
      </w:r>
      <w:r w:rsidR="001E6615" w:rsidRPr="00670E5F">
        <w:rPr>
          <w:b/>
          <w:shd w:val="clear" w:color="auto" w:fill="FFFFFF"/>
        </w:rPr>
        <w:t>).“</w:t>
      </w:r>
    </w:p>
    <w:p w14:paraId="342F5A50" w14:textId="5B5EB544" w:rsidR="00983B59" w:rsidRPr="005D3A42" w:rsidRDefault="00983B59" w:rsidP="001E6615">
      <w:pPr>
        <w:jc w:val="both"/>
        <w:rPr>
          <w:rFonts w:ascii="Arial Narrow" w:hAnsi="Arial Narrow"/>
          <w:b/>
          <w:sz w:val="22"/>
          <w:szCs w:val="22"/>
        </w:rPr>
      </w:pPr>
    </w:p>
    <w:p w14:paraId="3D7260E2" w14:textId="77777777" w:rsidR="00F552BC" w:rsidRPr="005D3A42" w:rsidRDefault="00F552BC" w:rsidP="00983B59">
      <w:pPr>
        <w:pStyle w:val="Default"/>
        <w:rPr>
          <w:rFonts w:ascii="Arial Narrow" w:hAnsi="Arial Narrow" w:cstheme="majorHAnsi"/>
          <w:b/>
          <w:bCs/>
          <w:color w:val="auto"/>
          <w:sz w:val="22"/>
          <w:szCs w:val="22"/>
        </w:rPr>
      </w:pPr>
    </w:p>
    <w:p w14:paraId="5879E77C" w14:textId="0ECFF7B8" w:rsidR="00F552BC" w:rsidRPr="005D3A42" w:rsidRDefault="00F552BC" w:rsidP="004755A3">
      <w:pPr>
        <w:rPr>
          <w:b/>
        </w:rPr>
      </w:pPr>
    </w:p>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34630163" w14:textId="77777777" w:rsidR="005F0093" w:rsidRDefault="005F0093" w:rsidP="00950C8A"/>
    <w:p w14:paraId="77F570E2" w14:textId="77777777" w:rsidR="00983B59" w:rsidRPr="00983B59" w:rsidRDefault="00983B59" w:rsidP="00950C8A">
      <w:pPr>
        <w:rPr>
          <w:rFonts w:ascii="Arial Narrow" w:hAnsi="Arial Narrow"/>
        </w:rPr>
      </w:pPr>
    </w:p>
    <w:p w14:paraId="63DC4C4D" w14:textId="4B4782C9" w:rsidR="00F552BC" w:rsidRPr="009811E1" w:rsidRDefault="00F552BC" w:rsidP="00950C8A">
      <w:pPr>
        <w:rPr>
          <w:rFonts w:ascii="Arial Narrow" w:hAnsi="Arial Narrow"/>
          <w:color w:val="000000" w:themeColor="text1"/>
          <w:sz w:val="22"/>
        </w:rPr>
      </w:pPr>
      <w:r w:rsidRPr="00983B59">
        <w:rPr>
          <w:rFonts w:ascii="Arial Narrow" w:hAnsi="Arial Narrow"/>
          <w:sz w:val="22"/>
        </w:rPr>
        <w:t>V</w:t>
      </w:r>
      <w:r w:rsidR="00AF24D3">
        <w:rPr>
          <w:rFonts w:ascii="Arial Narrow" w:hAnsi="Arial Narrow"/>
          <w:sz w:val="22"/>
        </w:rPr>
        <w:t> Banskej Bystrici</w:t>
      </w:r>
      <w:r w:rsidRPr="009811E1">
        <w:rPr>
          <w:rFonts w:ascii="Arial Narrow" w:hAnsi="Arial Narrow"/>
          <w:color w:val="000000" w:themeColor="text1"/>
          <w:sz w:val="22"/>
        </w:rPr>
        <w:t xml:space="preserve">, </w:t>
      </w:r>
      <w:r w:rsidR="00246D36">
        <w:rPr>
          <w:rFonts w:ascii="Arial Narrow" w:hAnsi="Arial Narrow"/>
          <w:color w:val="000000" w:themeColor="text1"/>
          <w:sz w:val="22"/>
        </w:rPr>
        <w:t>26</w:t>
      </w:r>
      <w:r w:rsidR="00054236" w:rsidRPr="009811E1">
        <w:rPr>
          <w:rFonts w:ascii="Arial Narrow" w:hAnsi="Arial Narrow"/>
          <w:color w:val="000000" w:themeColor="text1"/>
          <w:sz w:val="22"/>
        </w:rPr>
        <w:t xml:space="preserve">. </w:t>
      </w:r>
      <w:r w:rsidR="00246D36">
        <w:rPr>
          <w:rFonts w:ascii="Arial Narrow" w:hAnsi="Arial Narrow"/>
          <w:color w:val="000000" w:themeColor="text1"/>
          <w:sz w:val="22"/>
        </w:rPr>
        <w:t>apríl</w:t>
      </w:r>
      <w:r w:rsidR="009671D6">
        <w:rPr>
          <w:rFonts w:ascii="Arial Narrow" w:hAnsi="Arial Narrow"/>
          <w:color w:val="000000" w:themeColor="text1"/>
          <w:sz w:val="22"/>
        </w:rPr>
        <w:t xml:space="preserve"> 2024</w:t>
      </w:r>
      <w:bookmarkStart w:id="0" w:name="_GoBack"/>
      <w:bookmarkEnd w:id="0"/>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69BCFB75"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207A953"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Pribinova 2, 81272 Bratislava</w:t>
      </w:r>
    </w:p>
    <w:p w14:paraId="12DABE90" w14:textId="4AF78542"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00151866</w:t>
      </w:r>
    </w:p>
    <w:p w14:paraId="6CCD6217" w14:textId="14BFFFFC"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E25671">
        <w:rPr>
          <w:rFonts w:ascii="Arial Narrow" w:hAnsi="Arial Narrow"/>
          <w:sz w:val="22"/>
          <w:szCs w:val="22"/>
        </w:rPr>
        <w:t xml:space="preserve"> </w:t>
      </w:r>
      <w:r w:rsidR="000857CA">
        <w:rPr>
          <w:rFonts w:ascii="Arial Narrow" w:hAnsi="Arial Narrow"/>
          <w:sz w:val="22"/>
          <w:szCs w:val="22"/>
        </w:rPr>
        <w:t xml:space="preserve">Mgr. Eva </w:t>
      </w:r>
      <w:proofErr w:type="spellStart"/>
      <w:r w:rsidR="000857CA">
        <w:rPr>
          <w:rFonts w:ascii="Arial Narrow" w:hAnsi="Arial Narrow"/>
          <w:sz w:val="22"/>
          <w:szCs w:val="22"/>
        </w:rPr>
        <w:t>Barbeníková</w:t>
      </w:r>
      <w:proofErr w:type="spellEnd"/>
    </w:p>
    <w:p w14:paraId="1E390D02" w14:textId="24CC1335"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E25671">
        <w:rPr>
          <w:rFonts w:ascii="Arial Narrow" w:hAnsi="Arial Narrow"/>
          <w:sz w:val="22"/>
          <w:szCs w:val="22"/>
        </w:rPr>
        <w:t xml:space="preserve"> </w:t>
      </w:r>
      <w:r w:rsidR="000857CA" w:rsidRPr="000857CA">
        <w:rPr>
          <w:rFonts w:ascii="Arial Narrow" w:eastAsiaTheme="minorEastAsia" w:hAnsi="Arial Narrow"/>
          <w:noProof/>
          <w:color w:val="000000" w:themeColor="text1"/>
          <w:sz w:val="22"/>
          <w:szCs w:val="22"/>
          <w:lang w:val="en"/>
        </w:rPr>
        <w:t>+421961605352</w:t>
      </w:r>
    </w:p>
    <w:p w14:paraId="3F9002C1" w14:textId="4409959F"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E25671">
        <w:t xml:space="preserve"> </w:t>
      </w:r>
      <w:proofErr w:type="spellStart"/>
      <w:r w:rsidR="000857CA">
        <w:rPr>
          <w:rFonts w:ascii="Arial Narrow" w:hAnsi="Arial Narrow"/>
          <w:sz w:val="22"/>
          <w:szCs w:val="22"/>
        </w:rPr>
        <w:t>eva.barbenik</w:t>
      </w:r>
      <w:r w:rsidR="00983B59" w:rsidRPr="00983B59">
        <w:rPr>
          <w:rFonts w:ascii="Arial Narrow" w:hAnsi="Arial Narrow"/>
          <w:sz w:val="22"/>
          <w:szCs w:val="22"/>
        </w:rPr>
        <w:t>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14C35C95"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EB3713">
        <w:rPr>
          <w:rFonts w:ascii="Arial Narrow" w:hAnsi="Arial Narrow"/>
          <w:color w:val="000000" w:themeColor="text1"/>
          <w:sz w:val="22"/>
          <w:szCs w:val="22"/>
        </w:rPr>
        <w:t>54065</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5956B2C6" w14:textId="4B7B571F" w:rsidR="005D3A42" w:rsidRPr="005D3A42" w:rsidRDefault="00802A8C" w:rsidP="00802A8C">
      <w:pPr>
        <w:pStyle w:val="Default"/>
        <w:rPr>
          <w:rFonts w:ascii="Arial Narrow" w:hAnsi="Arial Narrow" w:cs="Times New Roman"/>
          <w:color w:val="FF0000"/>
          <w:sz w:val="22"/>
          <w:szCs w:val="22"/>
        </w:rPr>
      </w:pPr>
      <w:r w:rsidRPr="00983B59">
        <w:rPr>
          <w:rFonts w:ascii="Arial Narrow" w:hAnsi="Arial Narrow" w:cs="Times New Roman"/>
          <w:color w:val="auto"/>
          <w:sz w:val="22"/>
          <w:szCs w:val="22"/>
        </w:rPr>
        <w:t xml:space="preserve">KO: </w:t>
      </w:r>
      <w:r w:rsidR="00943534">
        <w:rPr>
          <w:rFonts w:ascii="Arial Narrow" w:hAnsi="Arial Narrow" w:cs="Times New Roman"/>
          <w:color w:val="FF0000"/>
          <w:sz w:val="22"/>
          <w:szCs w:val="22"/>
        </w:rPr>
        <w:t xml:space="preserve">  </w:t>
      </w:r>
      <w:hyperlink r:id="rId8" w:history="1">
        <w:r w:rsidR="00EC32F9" w:rsidRPr="00C35D98">
          <w:rPr>
            <w:rStyle w:val="Hypertextovprepojenie"/>
            <w:rFonts w:ascii="Arial Narrow" w:hAnsi="Arial Narrow" w:cs="Times New Roman"/>
            <w:sz w:val="22"/>
            <w:szCs w:val="22"/>
          </w:rPr>
          <w:t>https://josephine.proebiz.com/sk/tender/</w:t>
        </w:r>
        <w:r w:rsidR="00EC32F9" w:rsidRPr="00C35D98">
          <w:rPr>
            <w:rStyle w:val="Hypertextovprepojenie"/>
            <w:rFonts w:ascii="Arial Narrow" w:hAnsi="Arial Narrow"/>
            <w:sz w:val="22"/>
            <w:szCs w:val="22"/>
          </w:rPr>
          <w:t>54065</w:t>
        </w:r>
        <w:r w:rsidR="00EC32F9" w:rsidRPr="00C35D98">
          <w:rPr>
            <w:rStyle w:val="Hypertextovprepojenie"/>
            <w:rFonts w:ascii="Arial Narrow" w:hAnsi="Arial Narrow" w:cs="Times New Roman"/>
            <w:sz w:val="22"/>
            <w:szCs w:val="22"/>
          </w:rPr>
          <w:t>/summary</w:t>
        </w:r>
      </w:hyperlink>
      <w:r w:rsidR="005D3A42">
        <w:rPr>
          <w:rFonts w:ascii="Arial Narrow" w:hAnsi="Arial Narrow" w:cs="Times New Roman"/>
          <w:color w:val="auto"/>
          <w:sz w:val="22"/>
          <w:szCs w:val="22"/>
        </w:rPr>
        <w:t xml:space="preserve"> </w:t>
      </w:r>
    </w:p>
    <w:p w14:paraId="2E058A98" w14:textId="77777777" w:rsidR="001E6615"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07A010F3" w:rsidR="00802A8C" w:rsidRPr="001E6615" w:rsidRDefault="00802A8C" w:rsidP="00802A8C">
      <w:pPr>
        <w:pStyle w:val="Default"/>
        <w:rPr>
          <w:rStyle w:val="Hypertextovprepojenie"/>
          <w:rFonts w:ascii="Arial Narrow" w:hAnsi="Arial Narrow" w:cs="Times New Roman"/>
          <w:color w:val="auto"/>
          <w:sz w:val="22"/>
          <w:szCs w:val="22"/>
          <w:u w:val="non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w:t>
        </w:r>
        <w:r w:rsidRPr="00054236">
          <w:rPr>
            <w:rStyle w:val="Hypertextovprepojenie"/>
            <w:rFonts w:ascii="Arial Narrow" w:hAnsi="Arial Narrow" w:cs="Times New Roman"/>
            <w:color w:val="002060"/>
            <w:sz w:val="22"/>
            <w:szCs w:val="22"/>
          </w:rPr>
          <w:t>tender</w:t>
        </w:r>
        <w:r w:rsidRPr="00983B59">
          <w:rPr>
            <w:rStyle w:val="Hypertextovprepojenie"/>
            <w:rFonts w:ascii="Arial Narrow" w:hAnsi="Arial Narrow" w:cs="Times New Roman"/>
            <w:sz w:val="22"/>
            <w:szCs w:val="22"/>
          </w:rPr>
          <w:t>/34817/summary</w:t>
        </w:r>
      </w:hyperlink>
      <w:r w:rsidRPr="00983B59">
        <w:rPr>
          <w:rFonts w:ascii="Arial Narrow" w:hAnsi="Arial Narrow" w:cs="Times New Roman"/>
          <w:color w:val="2E74B5" w:themeColor="accent5" w:themeShade="BF"/>
          <w:sz w:val="22"/>
          <w:szCs w:val="22"/>
        </w:rPr>
        <w:t xml:space="preserve"> </w:t>
      </w:r>
      <w:r w:rsidR="009671D6">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6CD78327" w14:textId="22CF658F" w:rsidR="00054236" w:rsidRPr="00054236" w:rsidRDefault="00802A8C" w:rsidP="00054236">
      <w:pPr>
        <w:spacing w:line="276" w:lineRule="auto"/>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054236">
          <w:rPr>
            <w:rStyle w:val="Hypertextovprepojenie"/>
            <w:rFonts w:ascii="Arial Narrow" w:hAnsi="Arial Narrow"/>
            <w:color w:val="002060"/>
            <w:sz w:val="22"/>
            <w:szCs w:val="22"/>
          </w:rPr>
          <w:t>https://www.uvo.gov.sk/vestnik-a-registre/vestnik/oznamenie/detail/598778?cHash=ffcdb07d735a2ce8a349f2fb21e44e5</w:t>
        </w:r>
        <w:r w:rsidR="00983B59" w:rsidRPr="00054236">
          <w:rPr>
            <w:rStyle w:val="Hypertextovprepojenie"/>
            <w:rFonts w:ascii="Arial Narrow" w:hAnsi="Arial Narrow"/>
            <w:color w:val="auto"/>
            <w:sz w:val="22"/>
            <w:szCs w:val="22"/>
          </w:rPr>
          <w:t>5</w:t>
        </w:r>
      </w:hyperlink>
      <w:r w:rsidR="00983B59" w:rsidRPr="00054236">
        <w:rPr>
          <w:rFonts w:ascii="Arial Narrow" w:hAnsi="Arial Narrow"/>
          <w:sz w:val="22"/>
          <w:szCs w:val="22"/>
        </w:rPr>
        <w:t xml:space="preserve"> </w:t>
      </w:r>
    </w:p>
    <w:p w14:paraId="2BA78E2F" w14:textId="77777777" w:rsidR="00802A8C" w:rsidRPr="00054236"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5FB1FEAD"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EC32F9">
        <w:rPr>
          <w:rFonts w:ascii="Arial Narrow" w:hAnsi="Arial Narrow"/>
          <w:b/>
          <w:sz w:val="22"/>
          <w:szCs w:val="24"/>
        </w:rPr>
        <w:t>881,93</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3BFAD41A" w14:textId="2A425BEB" w:rsidR="00D9428B" w:rsidRPr="00D9428B" w:rsidRDefault="006E20FB" w:rsidP="00D9428B">
      <w:pPr>
        <w:spacing w:line="276" w:lineRule="auto"/>
        <w:contextualSpacing/>
        <w:jc w:val="both"/>
        <w:rPr>
          <w:rFonts w:ascii="Arial Narrow" w:hAnsi="Arial Narrow" w:cs="Calibri"/>
          <w:sz w:val="22"/>
          <w:szCs w:val="22"/>
          <w:lang w:eastAsia="en-US"/>
        </w:rPr>
      </w:pPr>
      <w:r w:rsidRPr="00D9428B">
        <w:rPr>
          <w:rFonts w:ascii="Arial Narrow" w:hAnsi="Arial Narrow"/>
          <w:sz w:val="22"/>
        </w:rPr>
        <w:t xml:space="preserve">Lehota </w:t>
      </w:r>
      <w:r w:rsidR="00EC5D0F" w:rsidRPr="00D9428B">
        <w:rPr>
          <w:rFonts w:ascii="Arial Narrow" w:hAnsi="Arial Narrow"/>
          <w:sz w:val="22"/>
        </w:rPr>
        <w:t>dodania</w:t>
      </w:r>
      <w:r w:rsidRPr="00D9428B">
        <w:rPr>
          <w:rFonts w:ascii="Arial Narrow" w:hAnsi="Arial Narrow"/>
          <w:sz w:val="22"/>
        </w:rPr>
        <w:t xml:space="preserve">: </w:t>
      </w:r>
      <w:r w:rsidR="009671D6">
        <w:rPr>
          <w:rFonts w:ascii="Arial Narrow" w:hAnsi="Arial Narrow"/>
          <w:sz w:val="22"/>
        </w:rPr>
        <w:t>B</w:t>
      </w:r>
      <w:r w:rsidR="00F31A5B">
        <w:rPr>
          <w:rFonts w:ascii="Arial Narrow" w:hAnsi="Arial Narrow"/>
          <w:sz w:val="22"/>
        </w:rPr>
        <w:t xml:space="preserve">ezodkladne </w:t>
      </w:r>
      <w:r w:rsidR="009671D6">
        <w:rPr>
          <w:rFonts w:ascii="Arial Narrow" w:hAnsi="Arial Narrow"/>
          <w:sz w:val="22"/>
        </w:rPr>
        <w:t xml:space="preserve">alebo </w:t>
      </w:r>
      <w:r w:rsidR="00D9428B">
        <w:rPr>
          <w:rFonts w:ascii="Arial Narrow" w:hAnsi="Arial Narrow"/>
          <w:sz w:val="22"/>
          <w:szCs w:val="22"/>
        </w:rPr>
        <w:t>d</w:t>
      </w:r>
      <w:r w:rsidR="00D9428B" w:rsidRPr="00D9428B">
        <w:rPr>
          <w:rFonts w:ascii="Arial Narrow" w:hAnsi="Arial Narrow"/>
          <w:sz w:val="22"/>
          <w:szCs w:val="22"/>
        </w:rPr>
        <w:t xml:space="preserve">o </w:t>
      </w:r>
      <w:r w:rsidR="00973C1B">
        <w:rPr>
          <w:rFonts w:ascii="Arial Narrow" w:hAnsi="Arial Narrow" w:cs="Calibri"/>
          <w:sz w:val="22"/>
          <w:szCs w:val="22"/>
        </w:rPr>
        <w:t>6</w:t>
      </w:r>
      <w:r w:rsidR="00D9428B" w:rsidRPr="00D9428B">
        <w:rPr>
          <w:rFonts w:ascii="Arial Narrow" w:hAnsi="Arial Narrow" w:cs="Calibri"/>
          <w:sz w:val="22"/>
          <w:szCs w:val="22"/>
        </w:rPr>
        <w:t xml:space="preserve"> mesiacov odo dňa nadobudnutia účinnosti  zmluvy</w:t>
      </w:r>
      <w:r w:rsidR="00D9428B">
        <w:rPr>
          <w:rFonts w:ascii="Arial Narrow" w:hAnsi="Arial Narrow"/>
          <w:sz w:val="22"/>
          <w:szCs w:val="22"/>
        </w:rPr>
        <w:t>, v prípade, že poskytovateľ písomne oznámi o</w:t>
      </w:r>
      <w:r w:rsidR="00D9428B" w:rsidRPr="00D9428B">
        <w:rPr>
          <w:rFonts w:ascii="Arial Narrow" w:hAnsi="Arial Narrow"/>
          <w:sz w:val="22"/>
          <w:szCs w:val="22"/>
        </w:rPr>
        <w:t>bjednávateľovi, že službu nie je možné poskytnúť bezodkladne z d</w:t>
      </w:r>
      <w:r w:rsidR="001E3053">
        <w:rPr>
          <w:rFonts w:ascii="Arial Narrow" w:hAnsi="Arial Narrow"/>
          <w:sz w:val="22"/>
          <w:szCs w:val="22"/>
        </w:rPr>
        <w:t>ôvodov, ktoré nie sú na strane p</w:t>
      </w:r>
      <w:r w:rsidR="00D9428B" w:rsidRPr="00D9428B">
        <w:rPr>
          <w:rFonts w:ascii="Arial Narrow" w:hAnsi="Arial Narrow"/>
          <w:sz w:val="22"/>
          <w:szCs w:val="22"/>
        </w:rPr>
        <w:t xml:space="preserve">oskytovateľa. </w:t>
      </w:r>
    </w:p>
    <w:p w14:paraId="48901620" w14:textId="799F7489" w:rsidR="001E6615" w:rsidRPr="001E6615" w:rsidRDefault="001E6615" w:rsidP="001E6615">
      <w:pPr>
        <w:tabs>
          <w:tab w:val="center" w:pos="709"/>
        </w:tabs>
        <w:spacing w:after="120" w:line="276" w:lineRule="auto"/>
        <w:contextualSpacing/>
        <w:jc w:val="both"/>
        <w:rPr>
          <w:rFonts w:ascii="Arial Narrow" w:hAnsi="Arial Narrow"/>
          <w:sz w:val="22"/>
          <w:szCs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lastRenderedPageBreak/>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5F1663B0"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w:t>
      </w:r>
      <w:r w:rsidR="00054236">
        <w:rPr>
          <w:rFonts w:ascii="Arial Narrow" w:hAnsi="Arial Narrow"/>
          <w:sz w:val="22"/>
        </w:rPr>
        <w:t xml:space="preserve">systému </w:t>
      </w:r>
      <w:r w:rsidRPr="001C5910">
        <w:rPr>
          <w:rFonts w:ascii="Arial Narrow" w:hAnsi="Arial Narrow"/>
          <w:sz w:val="22"/>
        </w:rPr>
        <w:t xml:space="preserve">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818B14C"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8F0A98">
        <w:rPr>
          <w:rFonts w:ascii="Arial Narrow" w:hAnsi="Arial Narrow"/>
          <w:color w:val="000000"/>
          <w:sz w:val="22"/>
          <w:shd w:val="clear" w:color="auto" w:fill="FFFFFF"/>
        </w:rPr>
        <w:t>bez</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3D073523" w14:textId="78593F5F" w:rsidR="009C6825" w:rsidRPr="001E6615" w:rsidRDefault="00630FD2" w:rsidP="00D443C7">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12E1165A" w14:textId="00733AB1" w:rsidR="001E6615" w:rsidRPr="00D9428B" w:rsidRDefault="001E6615" w:rsidP="001E6615">
      <w:pPr>
        <w:pStyle w:val="Odsekzoznamu"/>
        <w:numPr>
          <w:ilvl w:val="0"/>
          <w:numId w:val="2"/>
        </w:numPr>
        <w:spacing w:after="240" w:line="276" w:lineRule="auto"/>
        <w:contextualSpacing/>
        <w:jc w:val="both"/>
        <w:rPr>
          <w:rFonts w:ascii="Arial Narrow" w:hAnsi="Arial Narrow" w:cs="Calibri"/>
          <w:b/>
          <w:sz w:val="22"/>
          <w:szCs w:val="22"/>
        </w:rPr>
      </w:pPr>
      <w:r w:rsidRPr="00D9428B">
        <w:rPr>
          <w:rFonts w:ascii="Arial Narrow" w:hAnsi="Arial Narrow" w:cs="Calibri"/>
          <w:b/>
          <w:sz w:val="22"/>
          <w:szCs w:val="22"/>
        </w:rPr>
        <w:t xml:space="preserve">Rozhodnutie z Úradu verejného zdravotníctva SR o súhlase na odstraňovanie uvedeného </w:t>
      </w:r>
      <w:r w:rsidR="00484783" w:rsidRPr="00D9428B">
        <w:rPr>
          <w:rFonts w:ascii="Arial Narrow" w:hAnsi="Arial Narrow" w:cs="Calibri"/>
          <w:b/>
          <w:sz w:val="22"/>
          <w:szCs w:val="22"/>
        </w:rPr>
        <w:t xml:space="preserve">druhu </w:t>
      </w:r>
      <w:r w:rsidRPr="00D9428B">
        <w:rPr>
          <w:rFonts w:ascii="Arial Narrow" w:hAnsi="Arial Narrow" w:cs="Calibri"/>
          <w:b/>
          <w:sz w:val="22"/>
          <w:szCs w:val="22"/>
        </w:rPr>
        <w:t>odpadu.</w:t>
      </w:r>
    </w:p>
    <w:p w14:paraId="4C6525DC" w14:textId="77777777" w:rsidR="00D446CA" w:rsidRPr="00D446CA" w:rsidRDefault="00D446CA" w:rsidP="00D446CA">
      <w:pPr>
        <w:pStyle w:val="Odsekzoznamu"/>
        <w:autoSpaceDE w:val="0"/>
        <w:autoSpaceDN w:val="0"/>
        <w:adjustRightInd w:val="0"/>
        <w:spacing w:line="276" w:lineRule="auto"/>
        <w:ind w:left="357"/>
        <w:contextualSpacing/>
        <w:jc w:val="both"/>
        <w:rPr>
          <w:rFonts w:ascii="Arial Narrow" w:eastAsia="TimesNewRomanPSMT" w:hAnsi="Arial Narrow"/>
          <w:b/>
          <w:color w:val="000000"/>
          <w:sz w:val="22"/>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2DFCE33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 prípade nejasností alebo potreby objasnenia požiadaviek a podmienok účasti vo verejnom obstarávaní, uvedených v oznámení o vy</w:t>
      </w:r>
      <w:r w:rsidR="00690C4B">
        <w:rPr>
          <w:rFonts w:ascii="Arial Narrow" w:hAnsi="Arial Narrow"/>
          <w:color w:val="000000"/>
          <w:sz w:val="22"/>
        </w:rPr>
        <w:t xml:space="preserve">hlásení verejného obstarávania </w:t>
      </w:r>
      <w:r w:rsidRPr="001C5910">
        <w:rPr>
          <w:rFonts w:ascii="Arial Narrow" w:hAnsi="Arial Narrow"/>
          <w:color w:val="000000"/>
          <w:sz w:val="22"/>
        </w:rPr>
        <w:t>alebo v súťažných podkladoch, v inej spri</w:t>
      </w:r>
      <w:r w:rsidR="00690C4B">
        <w:rPr>
          <w:rFonts w:ascii="Arial Narrow" w:hAnsi="Arial Narrow"/>
          <w:color w:val="000000"/>
          <w:sz w:val="22"/>
        </w:rPr>
        <w:t xml:space="preserve">evodnej dokumentácii </w:t>
      </w:r>
      <w:r w:rsidRPr="001C5910">
        <w:rPr>
          <w:rFonts w:ascii="Arial Narrow" w:hAnsi="Arial Narrow"/>
          <w:color w:val="000000"/>
          <w:sz w:val="22"/>
        </w:rPr>
        <w:t xml:space="preserve">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lastRenderedPageBreak/>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D443C7" w:rsidRDefault="00EF153E" w:rsidP="00EF153E">
      <w:pPr>
        <w:pStyle w:val="Zarkazkladnhotextu"/>
        <w:spacing w:line="276" w:lineRule="auto"/>
        <w:rPr>
          <w:rFonts w:ascii="Arial Narrow" w:hAnsi="Arial Narrow"/>
          <w:b/>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D443C7">
        <w:rPr>
          <w:rFonts w:ascii="Arial Narrow" w:hAnsi="Arial Narrow"/>
          <w:b/>
          <w:sz w:val="22"/>
        </w:rPr>
        <w:t xml:space="preserve">Cena musí byť uvedená v eurách bez DPH a zaokrúhlená 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429B3529"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lastRenderedPageBreak/>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r w:rsidR="009B2B21">
        <w:rPr>
          <w:rFonts w:ascii="Arial Narrow" w:eastAsia="TimesNewRomanPSMT" w:hAnsi="Arial Narrow"/>
          <w:color w:val="000000"/>
          <w:sz w:val="22"/>
          <w:lang w:eastAsia="x-none"/>
        </w:rPr>
        <w:t>,</w:t>
      </w:r>
    </w:p>
    <w:p w14:paraId="290456F2" w14:textId="00E5369E" w:rsidR="000A11AB" w:rsidRPr="00D9428B"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 xml:space="preserve">Rozhodnutia z Úradu verejného zdravotníctva SR o súhlase na </w:t>
      </w:r>
      <w:r w:rsidRPr="00D9428B">
        <w:rPr>
          <w:rFonts w:ascii="Arial Narrow" w:eastAsia="TimesNewRomanPSMT" w:hAnsi="Arial Narrow"/>
          <w:b/>
          <w:color w:val="000000"/>
          <w:sz w:val="22"/>
          <w:lang w:val="x-none" w:eastAsia="x-none"/>
        </w:rPr>
        <w:t xml:space="preserve">odstraňovanie </w:t>
      </w:r>
      <w:r w:rsidR="00484783" w:rsidRPr="00D9428B">
        <w:rPr>
          <w:rFonts w:ascii="Arial Narrow" w:eastAsia="TimesNewRomanPSMT" w:hAnsi="Arial Narrow"/>
          <w:b/>
          <w:color w:val="000000"/>
          <w:sz w:val="22"/>
          <w:szCs w:val="22"/>
          <w:lang w:eastAsia="x-none"/>
        </w:rPr>
        <w:t>uvedeného druhu</w:t>
      </w:r>
      <w:r w:rsidRPr="00D9428B">
        <w:rPr>
          <w:rFonts w:ascii="Arial Narrow" w:eastAsia="TimesNewRomanPSMT" w:hAnsi="Arial Narrow"/>
          <w:b/>
          <w:color w:val="000000"/>
          <w:sz w:val="22"/>
          <w:szCs w:val="22"/>
          <w:lang w:val="x-none" w:eastAsia="x-none"/>
        </w:rPr>
        <w:t xml:space="preserve"> odpadu</w:t>
      </w:r>
      <w:r w:rsidR="00150D7A" w:rsidRPr="00D9428B">
        <w:rPr>
          <w:rFonts w:ascii="Arial Narrow" w:eastAsia="TimesNewRomanPSMT" w:hAnsi="Arial Narrow"/>
          <w:color w:val="000000"/>
          <w:sz w:val="22"/>
          <w:szCs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4B3B84AB"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3E579B" w:rsidRPr="00002D53">
        <w:rPr>
          <w:rFonts w:ascii="Arial Narrow" w:eastAsia="TimesNewRomanPSMT" w:hAnsi="Arial Narrow"/>
          <w:color w:val="000000"/>
          <w:sz w:val="22"/>
        </w:rPr>
        <w:t>Opis predmetu zákazky</w:t>
      </w:r>
    </w:p>
    <w:p w14:paraId="6E41C8D0" w14:textId="2F473CE7" w:rsidR="006D7653" w:rsidRPr="00002D53" w:rsidRDefault="009F2E24"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Pr>
          <w:rFonts w:ascii="Arial Narrow" w:eastAsia="TimesNewRomanPSMT" w:hAnsi="Arial Narrow"/>
          <w:sz w:val="22"/>
        </w:rPr>
        <w:t xml:space="preserve">Príloha č. 2: </w:t>
      </w:r>
      <w:r w:rsidR="006D7653" w:rsidRPr="00002D53">
        <w:rPr>
          <w:rFonts w:ascii="Arial Narrow" w:eastAsia="TimesNewRomanPSMT" w:hAnsi="Arial Narrow"/>
          <w:sz w:val="22"/>
        </w:rPr>
        <w:t xml:space="preserve">Návrh štruktúrovaného rozpočtu </w:t>
      </w:r>
    </w:p>
    <w:p w14:paraId="1B113848" w14:textId="7F92EBE9" w:rsidR="00C76C31" w:rsidRPr="00002D53" w:rsidRDefault="009F2E24"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3: </w:t>
      </w:r>
      <w:r w:rsidR="00C76C31" w:rsidRPr="00002D53">
        <w:rPr>
          <w:rFonts w:ascii="Arial Narrow" w:eastAsia="TimesNewRomanPSMT" w:hAnsi="Arial Narrow"/>
          <w:sz w:val="22"/>
        </w:rPr>
        <w:t xml:space="preserve">Kritérium  na vyhodnotenie </w:t>
      </w:r>
      <w:r w:rsidR="00EE5625">
        <w:rPr>
          <w:rFonts w:ascii="Arial Narrow" w:eastAsia="TimesNewRomanPSMT" w:hAnsi="Arial Narrow"/>
          <w:sz w:val="22"/>
        </w:rPr>
        <w:t>ponúk</w:t>
      </w:r>
    </w:p>
    <w:p w14:paraId="6AE6D1C1" w14:textId="42715264" w:rsidR="00630FD2" w:rsidRPr="00002D53"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4: </w:t>
      </w:r>
      <w:r w:rsidR="00C76C31" w:rsidRPr="00002D53">
        <w:rPr>
          <w:rFonts w:ascii="Arial Narrow" w:eastAsia="TimesNewRomanPSMT" w:hAnsi="Arial Narrow"/>
          <w:sz w:val="22"/>
        </w:rPr>
        <w:t>Návrh zmluvy</w:t>
      </w:r>
      <w:r w:rsidR="00B472C5">
        <w:rPr>
          <w:rFonts w:ascii="Arial Narrow" w:eastAsia="TimesNewRomanPSMT" w:hAnsi="Arial Narrow"/>
          <w:sz w:val="22"/>
        </w:rPr>
        <w:t xml:space="preserve"> o poskytovaní služieb</w:t>
      </w:r>
    </w:p>
    <w:p w14:paraId="7EA8D567" w14:textId="1F25935C" w:rsidR="00C76C31"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5: </w:t>
      </w:r>
      <w:r w:rsidR="008E7ACB">
        <w:rPr>
          <w:rFonts w:ascii="Arial Narrow" w:eastAsia="TimesNewRomanPSMT" w:hAnsi="Arial Narrow"/>
          <w:sz w:val="22"/>
        </w:rPr>
        <w:t>Č</w:t>
      </w:r>
      <w:r w:rsidR="00630FD2" w:rsidRPr="00002D53">
        <w:rPr>
          <w:rFonts w:ascii="Arial Narrow" w:eastAsia="TimesNewRomanPSMT" w:hAnsi="Arial Narrow"/>
          <w:sz w:val="22"/>
        </w:rPr>
        <w:t>estné vyhlásenie uchádzača</w:t>
      </w:r>
      <w:r w:rsidR="00C76C31" w:rsidRPr="00002D53">
        <w:rPr>
          <w:rFonts w:ascii="Arial Narrow" w:eastAsia="TimesNewRomanPSMT" w:hAnsi="Arial Narrow"/>
          <w:sz w:val="22"/>
        </w:rPr>
        <w:t xml:space="preserve"> </w:t>
      </w:r>
    </w:p>
    <w:p w14:paraId="388C6D33" w14:textId="0639AA73" w:rsidR="008B6477" w:rsidRPr="00002D53" w:rsidRDefault="008B6477" w:rsidP="007D3C32">
      <w:pPr>
        <w:pStyle w:val="Odsekzoznamu"/>
        <w:autoSpaceDE w:val="0"/>
        <w:autoSpaceDN w:val="0"/>
        <w:adjustRightInd w:val="0"/>
        <w:spacing w:line="276" w:lineRule="auto"/>
        <w:ind w:left="360"/>
        <w:contextualSpacing/>
        <w:jc w:val="both"/>
        <w:rPr>
          <w:rFonts w:ascii="Arial Narrow" w:eastAsia="TimesNewRomanPSMT" w:hAnsi="Arial Narrow"/>
          <w:sz w:val="22"/>
        </w:rPr>
      </w:pP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A19F2" w14:textId="77777777" w:rsidR="00FB4D1B" w:rsidRDefault="00FB4D1B">
      <w:r>
        <w:separator/>
      </w:r>
    </w:p>
  </w:endnote>
  <w:endnote w:type="continuationSeparator" w:id="0">
    <w:p w14:paraId="2C456525" w14:textId="77777777" w:rsidR="00FB4D1B" w:rsidRDefault="00FB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53B4750C"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246D36" w:rsidRPr="00246D36">
          <w:rPr>
            <w:rFonts w:ascii="Arial Narrow" w:hAnsi="Arial Narrow"/>
            <w:noProof/>
            <w:sz w:val="20"/>
            <w:lang w:val="sk-SK"/>
          </w:rPr>
          <w:t>4</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29066" w14:textId="77777777" w:rsidR="00FB4D1B" w:rsidRDefault="00FB4D1B">
      <w:r>
        <w:separator/>
      </w:r>
    </w:p>
  </w:footnote>
  <w:footnote w:type="continuationSeparator" w:id="0">
    <w:p w14:paraId="22507C41" w14:textId="77777777" w:rsidR="00FB4D1B" w:rsidRDefault="00FB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C793C3E"/>
    <w:multiLevelType w:val="multilevel"/>
    <w:tmpl w:val="B7C0A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484C29"/>
    <w:multiLevelType w:val="hybridMultilevel"/>
    <w:tmpl w:val="7DD60632"/>
    <w:lvl w:ilvl="0" w:tplc="8B2225E0">
      <w:numFmt w:val="bullet"/>
      <w:lvlText w:val="-"/>
      <w:lvlJc w:val="left"/>
      <w:pPr>
        <w:ind w:left="1080" w:hanging="360"/>
      </w:pPr>
      <w:rPr>
        <w:rFonts w:ascii="Arial Narrow" w:eastAsia="Times New Roman" w:hAnsi="Arial Narrow" w:cs="Times New Roman"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7"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7"/>
  </w:num>
  <w:num w:numId="13">
    <w:abstractNumId w:val="15"/>
  </w:num>
  <w:num w:numId="14">
    <w:abstractNumId w:val="25"/>
  </w:num>
  <w:num w:numId="15">
    <w:abstractNumId w:val="19"/>
  </w:num>
  <w:num w:numId="16">
    <w:abstractNumId w:val="23"/>
  </w:num>
  <w:num w:numId="17">
    <w:abstractNumId w:val="3"/>
  </w:num>
  <w:num w:numId="18">
    <w:abstractNumId w:val="7"/>
  </w:num>
  <w:num w:numId="19">
    <w:abstractNumId w:val="14"/>
  </w:num>
  <w:num w:numId="20">
    <w:abstractNumId w:val="26"/>
  </w:num>
  <w:num w:numId="21">
    <w:abstractNumId w:val="22"/>
  </w:num>
  <w:num w:numId="22">
    <w:abstractNumId w:val="27"/>
  </w:num>
  <w:num w:numId="23">
    <w:abstractNumId w:val="10"/>
  </w:num>
  <w:num w:numId="24">
    <w:abstractNumId w:val="12"/>
  </w:num>
  <w:num w:numId="25">
    <w:abstractNumId w:val="4"/>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4236"/>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57CA"/>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B7F22"/>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C59"/>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642"/>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1E"/>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7AF"/>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053"/>
    <w:rsid w:val="001E3183"/>
    <w:rsid w:val="001E3FC9"/>
    <w:rsid w:val="001E472B"/>
    <w:rsid w:val="001E4EE2"/>
    <w:rsid w:val="001E5881"/>
    <w:rsid w:val="001E6615"/>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644"/>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6D36"/>
    <w:rsid w:val="002470B5"/>
    <w:rsid w:val="002507E7"/>
    <w:rsid w:val="00250D8F"/>
    <w:rsid w:val="00251A91"/>
    <w:rsid w:val="002532C3"/>
    <w:rsid w:val="002532D4"/>
    <w:rsid w:val="00253528"/>
    <w:rsid w:val="00257086"/>
    <w:rsid w:val="002573A7"/>
    <w:rsid w:val="0026006A"/>
    <w:rsid w:val="00261650"/>
    <w:rsid w:val="002617CC"/>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B15"/>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4DFA"/>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0DD7"/>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5632"/>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0763E"/>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4E21"/>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4783"/>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5C40"/>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3A42"/>
    <w:rsid w:val="005D4F68"/>
    <w:rsid w:val="005D60D9"/>
    <w:rsid w:val="005D7A99"/>
    <w:rsid w:val="005D7B18"/>
    <w:rsid w:val="005D7E39"/>
    <w:rsid w:val="005E0998"/>
    <w:rsid w:val="005E20D7"/>
    <w:rsid w:val="005E4896"/>
    <w:rsid w:val="005E771B"/>
    <w:rsid w:val="005E7A1F"/>
    <w:rsid w:val="005E7D2D"/>
    <w:rsid w:val="005F0093"/>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281"/>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0E5F"/>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0C4B"/>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1FD"/>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D17"/>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3C32"/>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10F4"/>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477"/>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ACB"/>
    <w:rsid w:val="008E7E96"/>
    <w:rsid w:val="008F044A"/>
    <w:rsid w:val="008F0541"/>
    <w:rsid w:val="008F0A98"/>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534"/>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1D6"/>
    <w:rsid w:val="00967D3B"/>
    <w:rsid w:val="00967E09"/>
    <w:rsid w:val="00970B58"/>
    <w:rsid w:val="00970CE6"/>
    <w:rsid w:val="009717E7"/>
    <w:rsid w:val="00972717"/>
    <w:rsid w:val="0097371B"/>
    <w:rsid w:val="0097379B"/>
    <w:rsid w:val="00973C1B"/>
    <w:rsid w:val="00974C24"/>
    <w:rsid w:val="00975033"/>
    <w:rsid w:val="00976448"/>
    <w:rsid w:val="00976C29"/>
    <w:rsid w:val="009772E4"/>
    <w:rsid w:val="00977D7D"/>
    <w:rsid w:val="009802F4"/>
    <w:rsid w:val="00980BEC"/>
    <w:rsid w:val="00980E0C"/>
    <w:rsid w:val="00980EFA"/>
    <w:rsid w:val="009811E1"/>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6D63"/>
    <w:rsid w:val="009A7AAE"/>
    <w:rsid w:val="009B09EA"/>
    <w:rsid w:val="009B0D06"/>
    <w:rsid w:val="009B0EB9"/>
    <w:rsid w:val="009B14A5"/>
    <w:rsid w:val="009B1C83"/>
    <w:rsid w:val="009B2B21"/>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E24"/>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523"/>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5F06"/>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A11"/>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4D3"/>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2C5"/>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802"/>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00E1"/>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3169"/>
    <w:rsid w:val="00CB58BF"/>
    <w:rsid w:val="00CB5B16"/>
    <w:rsid w:val="00CB5FEC"/>
    <w:rsid w:val="00CB65F1"/>
    <w:rsid w:val="00CB6953"/>
    <w:rsid w:val="00CB7149"/>
    <w:rsid w:val="00CB76F1"/>
    <w:rsid w:val="00CC0664"/>
    <w:rsid w:val="00CC089C"/>
    <w:rsid w:val="00CC0E22"/>
    <w:rsid w:val="00CC19B5"/>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21EF"/>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3C7"/>
    <w:rsid w:val="00D4462F"/>
    <w:rsid w:val="00D446CA"/>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428B"/>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283"/>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3BE"/>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5671"/>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69B"/>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70E"/>
    <w:rsid w:val="00EB2D0D"/>
    <w:rsid w:val="00EB3713"/>
    <w:rsid w:val="00EB3914"/>
    <w:rsid w:val="00EB4145"/>
    <w:rsid w:val="00EB5D6C"/>
    <w:rsid w:val="00EB5E54"/>
    <w:rsid w:val="00EC0227"/>
    <w:rsid w:val="00EC02B2"/>
    <w:rsid w:val="00EC046B"/>
    <w:rsid w:val="00EC152A"/>
    <w:rsid w:val="00EC1C59"/>
    <w:rsid w:val="00EC2465"/>
    <w:rsid w:val="00EC2C56"/>
    <w:rsid w:val="00EC2F07"/>
    <w:rsid w:val="00EC32F9"/>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625"/>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A5B"/>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42C"/>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A1"/>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035E"/>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4D1B"/>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3C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 w:type="paragraph" w:customStyle="1" w:styleId="CTL">
    <w:name w:val="CTL"/>
    <w:basedOn w:val="Normlny"/>
    <w:rsid w:val="001E6615"/>
    <w:pPr>
      <w:widowControl w:val="0"/>
      <w:numPr>
        <w:numId w:val="27"/>
      </w:numPr>
      <w:autoSpaceDE w:val="0"/>
      <w:autoSpaceDN w:val="0"/>
      <w:adjustRightInd w:val="0"/>
      <w:spacing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53192420">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4065/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63E3-DBC4-41D8-ACB1-F3E05CBB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11</TotalTime>
  <Pages>1</Pages>
  <Words>3090</Words>
  <Characters>17619</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20668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Eva Barbeniková</cp:lastModifiedBy>
  <cp:revision>6</cp:revision>
  <cp:lastPrinted>2021-01-20T13:59:00Z</cp:lastPrinted>
  <dcterms:created xsi:type="dcterms:W3CDTF">2024-03-12T12:40:00Z</dcterms:created>
  <dcterms:modified xsi:type="dcterms:W3CDTF">2024-04-26T06:41:00Z</dcterms:modified>
</cp:coreProperties>
</file>